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bookmarkStart w:id="0" w:name="_GoBack"/>
          <w:bookmarkEnd w:id="0"/>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476094916" r:id="rId10"/>
              </w:object>
            </w:r>
          </w:p>
        </w:tc>
        <w:tc>
          <w:tcPr>
            <w:tcW w:w="7501" w:type="dxa"/>
          </w:tcPr>
          <w:p w:rsidR="009C505A" w:rsidRPr="003131F6" w:rsidRDefault="009C505A" w:rsidP="009C505A">
            <w:pPr>
              <w:pStyle w:val="Heading1"/>
              <w:jc w:val="center"/>
              <w:rPr>
                <w:sz w:val="32"/>
              </w:rPr>
            </w:pPr>
            <w:bookmarkStart w:id="1" w:name="_Toc364158540"/>
            <w:bookmarkStart w:id="2" w:name="_Toc395526459"/>
            <w:bookmarkStart w:id="3" w:name="_Toc401228123"/>
            <w:r w:rsidRPr="003131F6">
              <w:rPr>
                <w:sz w:val="32"/>
                <w:lang w:val="sr-Cyrl-CS"/>
              </w:rPr>
              <w:t>КЛИНИЧКИ ЦЕНТАР ВОЈВОДИНЕ</w:t>
            </w:r>
            <w:bookmarkEnd w:id="1"/>
            <w:bookmarkEnd w:id="2"/>
            <w:bookmarkEnd w:id="3"/>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E84111" w:rsidRDefault="005B4BDC" w:rsidP="002D5B2C">
      <w:pPr>
        <w:pStyle w:val="Footer"/>
        <w:jc w:val="center"/>
        <w:rPr>
          <w:b/>
          <w:noProof/>
          <w:sz w:val="28"/>
          <w:szCs w:val="28"/>
        </w:rPr>
      </w:pPr>
    </w:p>
    <w:p w:rsidR="0053716E" w:rsidRPr="00E84111" w:rsidRDefault="00E84111" w:rsidP="00B84C11">
      <w:pPr>
        <w:pStyle w:val="Footer"/>
        <w:jc w:val="center"/>
        <w:rPr>
          <w:b/>
          <w:sz w:val="28"/>
          <w:szCs w:val="28"/>
          <w:lang w:val="sr-Latn-RS"/>
        </w:rPr>
      </w:pPr>
      <w:r w:rsidRPr="00E84111">
        <w:rPr>
          <w:b/>
          <w:sz w:val="28"/>
          <w:szCs w:val="28"/>
          <w:lang w:val="sr-Cyrl-CS"/>
        </w:rPr>
        <w:t>Набавка</w:t>
      </w:r>
      <w:r w:rsidRPr="00E84111">
        <w:rPr>
          <w:b/>
          <w:sz w:val="28"/>
          <w:szCs w:val="28"/>
          <w:lang w:val="sr-Cyrl-RS"/>
        </w:rPr>
        <w:t xml:space="preserve"> медицинске пластике за потребе Клиничког центра Војводине</w:t>
      </w:r>
    </w:p>
    <w:p w:rsidR="00E84111" w:rsidRDefault="00E84111" w:rsidP="00B84C11">
      <w:pPr>
        <w:pStyle w:val="Footer"/>
        <w:jc w:val="center"/>
        <w:rPr>
          <w:b/>
          <w:lang w:val="sr-Latn-RS"/>
        </w:rPr>
      </w:pPr>
    </w:p>
    <w:p w:rsidR="00E84111" w:rsidRPr="00E84111" w:rsidRDefault="00E84111" w:rsidP="00B84C11">
      <w:pPr>
        <w:pStyle w:val="Footer"/>
        <w:jc w:val="center"/>
        <w:rPr>
          <w:b/>
          <w:noProof/>
          <w:sz w:val="28"/>
          <w:szCs w:val="28"/>
          <w:lang w:val="sr-Latn-RS"/>
        </w:rPr>
      </w:pPr>
    </w:p>
    <w:p w:rsidR="00734367" w:rsidRDefault="00B84C11" w:rsidP="00734367">
      <w:pPr>
        <w:pStyle w:val="Footer"/>
        <w:jc w:val="center"/>
        <w:rPr>
          <w:b/>
          <w:noProof/>
        </w:rPr>
      </w:pPr>
      <w:r w:rsidRPr="00734367">
        <w:rPr>
          <w:b/>
          <w:noProof/>
        </w:rPr>
        <w:t>ОТВОРЕНИ ПОСТУПАК</w:t>
      </w:r>
    </w:p>
    <w:p w:rsidR="00B84C11" w:rsidRPr="002174BB" w:rsidRDefault="00B84C11" w:rsidP="00734367">
      <w:pPr>
        <w:pStyle w:val="Footer"/>
        <w:jc w:val="center"/>
        <w:rPr>
          <w:b/>
          <w:noProof/>
        </w:rPr>
      </w:pPr>
      <w:r w:rsidRPr="00734367">
        <w:rPr>
          <w:b/>
          <w:noProof/>
        </w:rPr>
        <w:t xml:space="preserve">БРОЈ </w:t>
      </w:r>
      <w:r w:rsidR="00686434">
        <w:rPr>
          <w:b/>
          <w:noProof/>
        </w:rPr>
        <w:t>2</w:t>
      </w:r>
      <w:r w:rsidR="00E84111">
        <w:rPr>
          <w:b/>
          <w:noProof/>
        </w:rPr>
        <w:t>04</w:t>
      </w:r>
      <w:r w:rsidR="002174BB">
        <w:rPr>
          <w:b/>
          <w:noProof/>
        </w:rPr>
        <w:t>-14-О</w:t>
      </w: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100A44">
        <w:rPr>
          <w:b/>
          <w:noProof/>
          <w:lang w:val="sr-Cyrl-CS"/>
        </w:rPr>
        <w:t>октобар</w:t>
      </w:r>
      <w:r w:rsidR="002C4FD3">
        <w:rPr>
          <w:b/>
          <w:noProof/>
          <w:lang w:val="sr-Cyrl-CS"/>
        </w:rPr>
        <w:t xml:space="preserve"> </w:t>
      </w:r>
      <w:r w:rsidR="002174BB">
        <w:rPr>
          <w:b/>
          <w:noProof/>
        </w:rPr>
        <w:t>2014</w:t>
      </w:r>
      <w:r w:rsidRPr="00734367">
        <w:rPr>
          <w:b/>
          <w:noProof/>
        </w:rPr>
        <w:t>.</w:t>
      </w:r>
    </w:p>
    <w:p w:rsidR="005B4BDC" w:rsidRPr="00E45538" w:rsidRDefault="00B60424" w:rsidP="00E45538">
      <w:pPr>
        <w:rPr>
          <w:b/>
          <w:noProof/>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761F79" w:rsidRDefault="00B84C11" w:rsidP="00761F79">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686434">
        <w:rPr>
          <w:b/>
          <w:noProof/>
          <w:lang w:val="sr-Cyrl-CS"/>
        </w:rPr>
        <w:t>2</w:t>
      </w:r>
      <w:r w:rsidR="00E84111">
        <w:rPr>
          <w:b/>
          <w:noProof/>
          <w:lang w:val="sr-Latn-RS"/>
        </w:rPr>
        <w:t>04</w:t>
      </w:r>
      <w:r w:rsidR="002174BB">
        <w:rPr>
          <w:b/>
          <w:noProof/>
        </w:rPr>
        <w:t>-14</w:t>
      </w:r>
      <w:r w:rsidR="0023541D">
        <w:rPr>
          <w:b/>
          <w:noProof/>
        </w:rPr>
        <w:t xml:space="preserve">-O </w:t>
      </w:r>
      <w:r w:rsidRPr="00E13123">
        <w:rPr>
          <w:b/>
          <w:noProof/>
        </w:rPr>
        <w:t xml:space="preserve">- </w:t>
      </w:r>
      <w:r w:rsidR="0016080E">
        <w:rPr>
          <w:b/>
          <w:lang w:val="sr-Cyrl-CS"/>
        </w:rPr>
        <w:t>н</w:t>
      </w:r>
      <w:r w:rsidR="00E84111" w:rsidRPr="00AC534A">
        <w:rPr>
          <w:b/>
          <w:lang w:val="sr-Cyrl-CS"/>
        </w:rPr>
        <w:t>абавка</w:t>
      </w:r>
      <w:r w:rsidR="00E84111" w:rsidRPr="00AC534A">
        <w:rPr>
          <w:b/>
          <w:lang w:val="sr-Cyrl-RS"/>
        </w:rPr>
        <w:t xml:space="preserve"> </w:t>
      </w:r>
      <w:r w:rsidR="00E84111">
        <w:rPr>
          <w:b/>
          <w:lang w:val="sr-Cyrl-RS"/>
        </w:rPr>
        <w:t>медицинске пластике</w:t>
      </w:r>
      <w:r w:rsidR="00E84111" w:rsidRPr="00AC534A">
        <w:rPr>
          <w:b/>
          <w:lang w:val="sr-Cyrl-RS"/>
        </w:rPr>
        <w:t xml:space="preserve"> </w:t>
      </w:r>
      <w:r w:rsidR="00E84111">
        <w:rPr>
          <w:b/>
          <w:lang w:val="sr-Cyrl-RS"/>
        </w:rPr>
        <w:t xml:space="preserve">за </w:t>
      </w:r>
      <w:r w:rsidR="00E84111" w:rsidRPr="00AC534A">
        <w:rPr>
          <w:b/>
          <w:lang w:val="sr-Cyrl-RS"/>
        </w:rPr>
        <w:t>потребе Клиничког центра Војводине</w:t>
      </w:r>
    </w:p>
    <w:p w:rsidR="00E45538" w:rsidRPr="00F9313D" w:rsidRDefault="00E45538" w:rsidP="00761F79">
      <w:pPr>
        <w:pStyle w:val="Footer"/>
        <w:jc w:val="center"/>
      </w:pPr>
    </w:p>
    <w:bookmarkEnd w:id="4"/>
    <w:bookmarkEnd w:id="5"/>
    <w:bookmarkEnd w:id="6"/>
    <w:bookmarkEnd w:id="7"/>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753481171"/>
        <w:docPartObj>
          <w:docPartGallery w:val="Table of Contents"/>
          <w:docPartUnique/>
        </w:docPartObj>
      </w:sdtPr>
      <w:sdtEndPr>
        <w:rPr>
          <w:noProof/>
        </w:rPr>
      </w:sdtEndPr>
      <w:sdtContent>
        <w:p w:rsidR="00857D2A" w:rsidRDefault="00857D2A">
          <w:pPr>
            <w:pStyle w:val="TOCHeading"/>
          </w:pPr>
        </w:p>
        <w:p w:rsidR="00857D2A" w:rsidRDefault="00857D2A">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401228123" w:history="1">
            <w:r w:rsidRPr="00506037">
              <w:rPr>
                <w:rStyle w:val="Hyperlink"/>
              </w:rPr>
              <w:t>КЛИНИЧКИ ЦЕНТАР ВОЈВОДИНЕ</w:t>
            </w:r>
            <w:r>
              <w:rPr>
                <w:webHidden/>
              </w:rPr>
              <w:tab/>
            </w:r>
            <w:r>
              <w:rPr>
                <w:webHidden/>
              </w:rPr>
              <w:fldChar w:fldCharType="begin"/>
            </w:r>
            <w:r>
              <w:rPr>
                <w:webHidden/>
              </w:rPr>
              <w:instrText xml:space="preserve"> PAGEREF _Toc401228123 \h </w:instrText>
            </w:r>
            <w:r>
              <w:rPr>
                <w:webHidden/>
              </w:rPr>
            </w:r>
            <w:r>
              <w:rPr>
                <w:webHidden/>
              </w:rPr>
              <w:fldChar w:fldCharType="separate"/>
            </w:r>
            <w:r w:rsidR="00E70333">
              <w:rPr>
                <w:webHidden/>
              </w:rPr>
              <w:t>1</w:t>
            </w:r>
            <w:r>
              <w:rPr>
                <w:webHidden/>
              </w:rPr>
              <w:fldChar w:fldCharType="end"/>
            </w:r>
          </w:hyperlink>
        </w:p>
        <w:p w:rsidR="00857D2A" w:rsidRDefault="00E70333">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1228124" w:history="1">
            <w:r w:rsidR="00857D2A" w:rsidRPr="00506037">
              <w:rPr>
                <w:rStyle w:val="Hyperlink"/>
                <w:noProof/>
              </w:rPr>
              <w:t>1.</w:t>
            </w:r>
            <w:r w:rsidR="00857D2A">
              <w:rPr>
                <w:rFonts w:asciiTheme="minorHAnsi" w:eastAsiaTheme="minorEastAsia" w:hAnsiTheme="minorHAnsi" w:cstheme="minorBidi"/>
                <w:noProof/>
                <w:sz w:val="22"/>
                <w:szCs w:val="22"/>
                <w:lang w:val="sr-Latn-RS" w:eastAsia="sr-Latn-RS"/>
              </w:rPr>
              <w:tab/>
            </w:r>
            <w:r w:rsidR="00857D2A" w:rsidRPr="00506037">
              <w:rPr>
                <w:rStyle w:val="Hyperlink"/>
                <w:noProof/>
              </w:rPr>
              <w:t>ОПШТИ ПОДАЦИ О НАБАВЦИ</w:t>
            </w:r>
            <w:r w:rsidR="00857D2A">
              <w:rPr>
                <w:noProof/>
                <w:webHidden/>
              </w:rPr>
              <w:tab/>
            </w:r>
            <w:r w:rsidR="00857D2A">
              <w:rPr>
                <w:noProof/>
                <w:webHidden/>
              </w:rPr>
              <w:fldChar w:fldCharType="begin"/>
            </w:r>
            <w:r w:rsidR="00857D2A">
              <w:rPr>
                <w:noProof/>
                <w:webHidden/>
              </w:rPr>
              <w:instrText xml:space="preserve"> PAGEREF _Toc401228124 \h </w:instrText>
            </w:r>
            <w:r w:rsidR="00857D2A">
              <w:rPr>
                <w:noProof/>
                <w:webHidden/>
              </w:rPr>
            </w:r>
            <w:r w:rsidR="00857D2A">
              <w:rPr>
                <w:noProof/>
                <w:webHidden/>
              </w:rPr>
              <w:fldChar w:fldCharType="separate"/>
            </w:r>
            <w:r>
              <w:rPr>
                <w:noProof/>
                <w:webHidden/>
              </w:rPr>
              <w:t>3</w:t>
            </w:r>
            <w:r w:rsidR="00857D2A">
              <w:rPr>
                <w:noProof/>
                <w:webHidden/>
              </w:rPr>
              <w:fldChar w:fldCharType="end"/>
            </w:r>
          </w:hyperlink>
        </w:p>
        <w:p w:rsidR="00857D2A" w:rsidRDefault="00E70333">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1228125" w:history="1">
            <w:r w:rsidR="00857D2A" w:rsidRPr="00506037">
              <w:rPr>
                <w:rStyle w:val="Hyperlink"/>
                <w:noProof/>
                <w:lang w:val="sl-SI"/>
              </w:rPr>
              <w:t>2.</w:t>
            </w:r>
            <w:r w:rsidR="00857D2A">
              <w:rPr>
                <w:rFonts w:asciiTheme="minorHAnsi" w:eastAsiaTheme="minorEastAsia" w:hAnsiTheme="minorHAnsi" w:cstheme="minorBidi"/>
                <w:noProof/>
                <w:sz w:val="22"/>
                <w:szCs w:val="22"/>
                <w:lang w:val="sr-Latn-RS" w:eastAsia="sr-Latn-RS"/>
              </w:rPr>
              <w:tab/>
            </w:r>
            <w:r w:rsidR="00857D2A" w:rsidRPr="00506037">
              <w:rPr>
                <w:rStyle w:val="Hyperlink"/>
                <w:noProof/>
              </w:rPr>
              <w:t>ПОДАЦИ О ПРЕДМЕТУ ЈАВНЕ НАБАВКЕ</w:t>
            </w:r>
            <w:r w:rsidR="00857D2A">
              <w:rPr>
                <w:noProof/>
                <w:webHidden/>
              </w:rPr>
              <w:tab/>
            </w:r>
            <w:r w:rsidR="00857D2A">
              <w:rPr>
                <w:noProof/>
                <w:webHidden/>
              </w:rPr>
              <w:fldChar w:fldCharType="begin"/>
            </w:r>
            <w:r w:rsidR="00857D2A">
              <w:rPr>
                <w:noProof/>
                <w:webHidden/>
              </w:rPr>
              <w:instrText xml:space="preserve"> PAGEREF _Toc401228125 \h </w:instrText>
            </w:r>
            <w:r w:rsidR="00857D2A">
              <w:rPr>
                <w:noProof/>
                <w:webHidden/>
              </w:rPr>
            </w:r>
            <w:r w:rsidR="00857D2A">
              <w:rPr>
                <w:noProof/>
                <w:webHidden/>
              </w:rPr>
              <w:fldChar w:fldCharType="separate"/>
            </w:r>
            <w:r>
              <w:rPr>
                <w:noProof/>
                <w:webHidden/>
              </w:rPr>
              <w:t>4</w:t>
            </w:r>
            <w:r w:rsidR="00857D2A">
              <w:rPr>
                <w:noProof/>
                <w:webHidden/>
              </w:rPr>
              <w:fldChar w:fldCharType="end"/>
            </w:r>
          </w:hyperlink>
        </w:p>
        <w:p w:rsidR="00857D2A" w:rsidRDefault="00E70333">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1228126" w:history="1">
            <w:r w:rsidR="00857D2A" w:rsidRPr="00506037">
              <w:rPr>
                <w:rStyle w:val="Hyperlink"/>
                <w:noProof/>
              </w:rPr>
              <w:t>3.</w:t>
            </w:r>
            <w:r w:rsidR="00857D2A">
              <w:rPr>
                <w:rFonts w:asciiTheme="minorHAnsi" w:eastAsiaTheme="minorEastAsia" w:hAnsiTheme="minorHAnsi" w:cstheme="minorBidi"/>
                <w:noProof/>
                <w:sz w:val="22"/>
                <w:szCs w:val="22"/>
                <w:lang w:val="sr-Latn-RS" w:eastAsia="sr-Latn-RS"/>
              </w:rPr>
              <w:tab/>
            </w:r>
            <w:r w:rsidR="00857D2A" w:rsidRPr="00506037">
              <w:rPr>
                <w:rStyle w:val="Hyperlink"/>
                <w:noProof/>
              </w:rPr>
              <w:t>ОПИС ПРЕДМЕТА ЈАВНЕ НАБАВКЕ</w:t>
            </w:r>
            <w:r w:rsidR="00857D2A">
              <w:rPr>
                <w:noProof/>
                <w:webHidden/>
              </w:rPr>
              <w:tab/>
            </w:r>
            <w:r w:rsidR="00857D2A">
              <w:rPr>
                <w:noProof/>
                <w:webHidden/>
              </w:rPr>
              <w:fldChar w:fldCharType="begin"/>
            </w:r>
            <w:r w:rsidR="00857D2A">
              <w:rPr>
                <w:noProof/>
                <w:webHidden/>
              </w:rPr>
              <w:instrText xml:space="preserve"> PAGEREF _Toc401228126 \h </w:instrText>
            </w:r>
            <w:r w:rsidR="00857D2A">
              <w:rPr>
                <w:noProof/>
                <w:webHidden/>
              </w:rPr>
            </w:r>
            <w:r w:rsidR="00857D2A">
              <w:rPr>
                <w:noProof/>
                <w:webHidden/>
              </w:rPr>
              <w:fldChar w:fldCharType="separate"/>
            </w:r>
            <w:r>
              <w:rPr>
                <w:noProof/>
                <w:webHidden/>
              </w:rPr>
              <w:t>5</w:t>
            </w:r>
            <w:r w:rsidR="00857D2A">
              <w:rPr>
                <w:noProof/>
                <w:webHidden/>
              </w:rPr>
              <w:fldChar w:fldCharType="end"/>
            </w:r>
          </w:hyperlink>
        </w:p>
        <w:p w:rsidR="00857D2A" w:rsidRDefault="00E70333">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1228127" w:history="1">
            <w:r w:rsidR="00857D2A" w:rsidRPr="00506037">
              <w:rPr>
                <w:rStyle w:val="Hyperlink"/>
                <w:noProof/>
              </w:rPr>
              <w:t>4.</w:t>
            </w:r>
            <w:r w:rsidR="00857D2A">
              <w:rPr>
                <w:rFonts w:asciiTheme="minorHAnsi" w:eastAsiaTheme="minorEastAsia" w:hAnsiTheme="minorHAnsi" w:cstheme="minorBidi"/>
                <w:noProof/>
                <w:sz w:val="22"/>
                <w:szCs w:val="22"/>
                <w:lang w:val="sr-Latn-RS" w:eastAsia="sr-Latn-RS"/>
              </w:rPr>
              <w:tab/>
            </w:r>
            <w:r w:rsidR="00857D2A" w:rsidRPr="00506037">
              <w:rPr>
                <w:rStyle w:val="Hyperlink"/>
                <w:noProof/>
              </w:rPr>
              <w:t xml:space="preserve">ТЕХНИЧКА ДОКУМЕНТАЦИЈА </w:t>
            </w:r>
            <w:r w:rsidR="00857D2A" w:rsidRPr="00506037">
              <w:rPr>
                <w:rStyle w:val="Hyperlink"/>
                <w:bCs/>
                <w:iCs/>
                <w:noProof/>
              </w:rPr>
              <w:t>ПРЕДМЕТА ЈАВНЕ НАБАВКЕ</w:t>
            </w:r>
            <w:r w:rsidR="00857D2A">
              <w:rPr>
                <w:noProof/>
                <w:webHidden/>
              </w:rPr>
              <w:tab/>
            </w:r>
            <w:r w:rsidR="00857D2A">
              <w:rPr>
                <w:noProof/>
                <w:webHidden/>
              </w:rPr>
              <w:fldChar w:fldCharType="begin"/>
            </w:r>
            <w:r w:rsidR="00857D2A">
              <w:rPr>
                <w:noProof/>
                <w:webHidden/>
              </w:rPr>
              <w:instrText xml:space="preserve"> PAGEREF _Toc401228127 \h </w:instrText>
            </w:r>
            <w:r w:rsidR="00857D2A">
              <w:rPr>
                <w:noProof/>
                <w:webHidden/>
              </w:rPr>
            </w:r>
            <w:r w:rsidR="00857D2A">
              <w:rPr>
                <w:noProof/>
                <w:webHidden/>
              </w:rPr>
              <w:fldChar w:fldCharType="separate"/>
            </w:r>
            <w:r>
              <w:rPr>
                <w:noProof/>
                <w:webHidden/>
              </w:rPr>
              <w:t>6</w:t>
            </w:r>
            <w:r w:rsidR="00857D2A">
              <w:rPr>
                <w:noProof/>
                <w:webHidden/>
              </w:rPr>
              <w:fldChar w:fldCharType="end"/>
            </w:r>
          </w:hyperlink>
        </w:p>
        <w:p w:rsidR="00857D2A" w:rsidRDefault="00E70333">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1228128" w:history="1">
            <w:r w:rsidR="00857D2A" w:rsidRPr="00506037">
              <w:rPr>
                <w:rStyle w:val="Hyperlink"/>
                <w:noProof/>
              </w:rPr>
              <w:t>5.</w:t>
            </w:r>
            <w:r w:rsidR="00857D2A">
              <w:rPr>
                <w:rFonts w:asciiTheme="minorHAnsi" w:eastAsiaTheme="minorEastAsia" w:hAnsiTheme="minorHAnsi" w:cstheme="minorBidi"/>
                <w:noProof/>
                <w:sz w:val="22"/>
                <w:szCs w:val="22"/>
                <w:lang w:val="sr-Latn-RS" w:eastAsia="sr-Latn-RS"/>
              </w:rPr>
              <w:tab/>
            </w:r>
            <w:r w:rsidR="00857D2A" w:rsidRPr="00506037">
              <w:rPr>
                <w:rStyle w:val="Hyperlink"/>
                <w:noProof/>
              </w:rPr>
              <w:t>УСЛОВИ ЗА УЧЕШЋЕ У ПОСТУПКУ ЈАВНЕ НАБАВКЕ ИЗ ЧЛ. 75. И 76. ЗАКОНА И УПУТСТВО КАКО СЕ ДОКАЗУЈЕ ИСПУЊЕНОСТ ТИХ УСЛОВА</w:t>
            </w:r>
            <w:r w:rsidR="00857D2A">
              <w:rPr>
                <w:noProof/>
                <w:webHidden/>
              </w:rPr>
              <w:tab/>
            </w:r>
            <w:r w:rsidR="00857D2A">
              <w:rPr>
                <w:noProof/>
                <w:webHidden/>
              </w:rPr>
              <w:fldChar w:fldCharType="begin"/>
            </w:r>
            <w:r w:rsidR="00857D2A">
              <w:rPr>
                <w:noProof/>
                <w:webHidden/>
              </w:rPr>
              <w:instrText xml:space="preserve"> PAGEREF _Toc401228128 \h </w:instrText>
            </w:r>
            <w:r w:rsidR="00857D2A">
              <w:rPr>
                <w:noProof/>
                <w:webHidden/>
              </w:rPr>
            </w:r>
            <w:r w:rsidR="00857D2A">
              <w:rPr>
                <w:noProof/>
                <w:webHidden/>
              </w:rPr>
              <w:fldChar w:fldCharType="separate"/>
            </w:r>
            <w:r>
              <w:rPr>
                <w:noProof/>
                <w:webHidden/>
              </w:rPr>
              <w:t>7</w:t>
            </w:r>
            <w:r w:rsidR="00857D2A">
              <w:rPr>
                <w:noProof/>
                <w:webHidden/>
              </w:rPr>
              <w:fldChar w:fldCharType="end"/>
            </w:r>
          </w:hyperlink>
        </w:p>
        <w:p w:rsidR="00857D2A" w:rsidRDefault="00E70333">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1228129" w:history="1">
            <w:r w:rsidR="00857D2A" w:rsidRPr="00506037">
              <w:rPr>
                <w:rStyle w:val="Hyperlink"/>
                <w:noProof/>
              </w:rPr>
              <w:t>6.</w:t>
            </w:r>
            <w:r w:rsidR="00857D2A">
              <w:rPr>
                <w:rFonts w:asciiTheme="minorHAnsi" w:eastAsiaTheme="minorEastAsia" w:hAnsiTheme="minorHAnsi" w:cstheme="minorBidi"/>
                <w:noProof/>
                <w:sz w:val="22"/>
                <w:szCs w:val="22"/>
                <w:lang w:val="sr-Latn-RS" w:eastAsia="sr-Latn-RS"/>
              </w:rPr>
              <w:tab/>
            </w:r>
            <w:r w:rsidR="00857D2A" w:rsidRPr="00506037">
              <w:rPr>
                <w:rStyle w:val="Hyperlink"/>
                <w:noProof/>
              </w:rPr>
              <w:t>УПУТСТВО ПОНУЂАЧИМА КАКО ДА САЧИНЕ ПОНУДУ</w:t>
            </w:r>
            <w:r w:rsidR="00857D2A">
              <w:rPr>
                <w:noProof/>
                <w:webHidden/>
              </w:rPr>
              <w:tab/>
            </w:r>
            <w:r w:rsidR="00857D2A">
              <w:rPr>
                <w:noProof/>
                <w:webHidden/>
              </w:rPr>
              <w:fldChar w:fldCharType="begin"/>
            </w:r>
            <w:r w:rsidR="00857D2A">
              <w:rPr>
                <w:noProof/>
                <w:webHidden/>
              </w:rPr>
              <w:instrText xml:space="preserve"> PAGEREF _Toc401228129 \h </w:instrText>
            </w:r>
            <w:r w:rsidR="00857D2A">
              <w:rPr>
                <w:noProof/>
                <w:webHidden/>
              </w:rPr>
            </w:r>
            <w:r w:rsidR="00857D2A">
              <w:rPr>
                <w:noProof/>
                <w:webHidden/>
              </w:rPr>
              <w:fldChar w:fldCharType="separate"/>
            </w:r>
            <w:r>
              <w:rPr>
                <w:noProof/>
                <w:webHidden/>
              </w:rPr>
              <w:t>11</w:t>
            </w:r>
            <w:r w:rsidR="00857D2A">
              <w:rPr>
                <w:noProof/>
                <w:webHidden/>
              </w:rPr>
              <w:fldChar w:fldCharType="end"/>
            </w:r>
          </w:hyperlink>
        </w:p>
        <w:p w:rsidR="00857D2A" w:rsidRDefault="00E70333">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1228130" w:history="1">
            <w:r w:rsidR="00857D2A" w:rsidRPr="00506037">
              <w:rPr>
                <w:rStyle w:val="Hyperlink"/>
                <w:noProof/>
              </w:rPr>
              <w:t>7.</w:t>
            </w:r>
            <w:r w:rsidR="00857D2A">
              <w:rPr>
                <w:rFonts w:asciiTheme="minorHAnsi" w:eastAsiaTheme="minorEastAsia" w:hAnsiTheme="minorHAnsi" w:cstheme="minorBidi"/>
                <w:noProof/>
                <w:sz w:val="22"/>
                <w:szCs w:val="22"/>
                <w:lang w:val="sr-Latn-RS" w:eastAsia="sr-Latn-RS"/>
              </w:rPr>
              <w:tab/>
            </w:r>
            <w:r w:rsidR="00857D2A" w:rsidRPr="00506037">
              <w:rPr>
                <w:rStyle w:val="Hyperlink"/>
                <w:noProof/>
              </w:rPr>
              <w:t>РАЗРАДА КРИТЕРИЈУМА</w:t>
            </w:r>
            <w:r w:rsidR="00857D2A">
              <w:rPr>
                <w:noProof/>
                <w:webHidden/>
              </w:rPr>
              <w:tab/>
            </w:r>
            <w:r w:rsidR="00857D2A">
              <w:rPr>
                <w:noProof/>
                <w:webHidden/>
              </w:rPr>
              <w:fldChar w:fldCharType="begin"/>
            </w:r>
            <w:r w:rsidR="00857D2A">
              <w:rPr>
                <w:noProof/>
                <w:webHidden/>
              </w:rPr>
              <w:instrText xml:space="preserve"> PAGEREF _Toc401228130 \h </w:instrText>
            </w:r>
            <w:r w:rsidR="00857D2A">
              <w:rPr>
                <w:noProof/>
                <w:webHidden/>
              </w:rPr>
            </w:r>
            <w:r w:rsidR="00857D2A">
              <w:rPr>
                <w:noProof/>
                <w:webHidden/>
              </w:rPr>
              <w:fldChar w:fldCharType="separate"/>
            </w:r>
            <w:r>
              <w:rPr>
                <w:noProof/>
                <w:webHidden/>
              </w:rPr>
              <w:t>20</w:t>
            </w:r>
            <w:r w:rsidR="00857D2A">
              <w:rPr>
                <w:noProof/>
                <w:webHidden/>
              </w:rPr>
              <w:fldChar w:fldCharType="end"/>
            </w:r>
          </w:hyperlink>
        </w:p>
        <w:p w:rsidR="00857D2A" w:rsidRDefault="00E70333">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1228131" w:history="1">
            <w:r w:rsidR="00857D2A" w:rsidRPr="00857D2A">
              <w:rPr>
                <w:rStyle w:val="Hyperlink"/>
                <w:noProof/>
              </w:rPr>
              <w:t>8.</w:t>
            </w:r>
            <w:r w:rsidR="00857D2A" w:rsidRPr="00857D2A">
              <w:rPr>
                <w:rFonts w:asciiTheme="minorHAnsi" w:eastAsiaTheme="minorEastAsia" w:hAnsiTheme="minorHAnsi" w:cstheme="minorBidi"/>
                <w:noProof/>
                <w:sz w:val="22"/>
                <w:szCs w:val="22"/>
                <w:lang w:val="sr-Latn-RS" w:eastAsia="sr-Latn-RS"/>
              </w:rPr>
              <w:tab/>
            </w:r>
            <w:r w:rsidR="00857D2A" w:rsidRPr="00857D2A">
              <w:rPr>
                <w:rStyle w:val="Hyperlink"/>
                <w:noProof/>
              </w:rPr>
              <w:t>МОДЕЛ УГОВОРА</w:t>
            </w:r>
            <w:r w:rsidR="00857D2A">
              <w:rPr>
                <w:noProof/>
                <w:webHidden/>
              </w:rPr>
              <w:tab/>
            </w:r>
            <w:r w:rsidR="00857D2A">
              <w:rPr>
                <w:noProof/>
                <w:webHidden/>
              </w:rPr>
              <w:fldChar w:fldCharType="begin"/>
            </w:r>
            <w:r w:rsidR="00857D2A">
              <w:rPr>
                <w:noProof/>
                <w:webHidden/>
              </w:rPr>
              <w:instrText xml:space="preserve"> PAGEREF _Toc401228131 \h </w:instrText>
            </w:r>
            <w:r w:rsidR="00857D2A">
              <w:rPr>
                <w:noProof/>
                <w:webHidden/>
              </w:rPr>
            </w:r>
            <w:r w:rsidR="00857D2A">
              <w:rPr>
                <w:noProof/>
                <w:webHidden/>
              </w:rPr>
              <w:fldChar w:fldCharType="separate"/>
            </w:r>
            <w:r>
              <w:rPr>
                <w:noProof/>
                <w:webHidden/>
              </w:rPr>
              <w:t>22</w:t>
            </w:r>
            <w:r w:rsidR="00857D2A">
              <w:rPr>
                <w:noProof/>
                <w:webHidden/>
              </w:rPr>
              <w:fldChar w:fldCharType="end"/>
            </w:r>
          </w:hyperlink>
        </w:p>
        <w:p w:rsidR="00857D2A" w:rsidRDefault="00E70333">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1228141" w:history="1">
            <w:r w:rsidR="00857D2A" w:rsidRPr="00506037">
              <w:rPr>
                <w:rStyle w:val="Hyperlink"/>
                <w:noProof/>
              </w:rPr>
              <w:t>9.</w:t>
            </w:r>
            <w:r w:rsidR="00857D2A">
              <w:rPr>
                <w:rFonts w:asciiTheme="minorHAnsi" w:eastAsiaTheme="minorEastAsia" w:hAnsiTheme="minorHAnsi" w:cstheme="minorBidi"/>
                <w:noProof/>
                <w:sz w:val="22"/>
                <w:szCs w:val="22"/>
                <w:lang w:val="sr-Latn-RS" w:eastAsia="sr-Latn-RS"/>
              </w:rPr>
              <w:tab/>
            </w:r>
            <w:r w:rsidR="00857D2A" w:rsidRPr="00506037">
              <w:rPr>
                <w:rStyle w:val="Hyperlink"/>
                <w:noProof/>
              </w:rPr>
              <w:t>ИЗЈАВА О НЕЗАВИСНОЈ ПОНУДИ</w:t>
            </w:r>
            <w:r w:rsidR="00857D2A">
              <w:rPr>
                <w:noProof/>
                <w:webHidden/>
              </w:rPr>
              <w:tab/>
            </w:r>
            <w:r w:rsidR="00857D2A">
              <w:rPr>
                <w:noProof/>
                <w:webHidden/>
              </w:rPr>
              <w:fldChar w:fldCharType="begin"/>
            </w:r>
            <w:r w:rsidR="00857D2A">
              <w:rPr>
                <w:noProof/>
                <w:webHidden/>
              </w:rPr>
              <w:instrText xml:space="preserve"> PAGEREF _Toc401228141 \h </w:instrText>
            </w:r>
            <w:r w:rsidR="00857D2A">
              <w:rPr>
                <w:noProof/>
                <w:webHidden/>
              </w:rPr>
            </w:r>
            <w:r w:rsidR="00857D2A">
              <w:rPr>
                <w:noProof/>
                <w:webHidden/>
              </w:rPr>
              <w:fldChar w:fldCharType="separate"/>
            </w:r>
            <w:r>
              <w:rPr>
                <w:noProof/>
                <w:webHidden/>
              </w:rPr>
              <w:t>25</w:t>
            </w:r>
            <w:r w:rsidR="00857D2A">
              <w:rPr>
                <w:noProof/>
                <w:webHidden/>
              </w:rPr>
              <w:fldChar w:fldCharType="end"/>
            </w:r>
          </w:hyperlink>
        </w:p>
        <w:p w:rsidR="00857D2A" w:rsidRDefault="00E70333">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401228142" w:history="1">
            <w:r w:rsidR="00857D2A" w:rsidRPr="00506037">
              <w:rPr>
                <w:rStyle w:val="Hyperlink"/>
                <w:noProof/>
              </w:rPr>
              <w:t>10.</w:t>
            </w:r>
            <w:r w:rsidR="00857D2A">
              <w:rPr>
                <w:rFonts w:asciiTheme="minorHAnsi" w:eastAsiaTheme="minorEastAsia" w:hAnsiTheme="minorHAnsi" w:cstheme="minorBidi"/>
                <w:noProof/>
                <w:sz w:val="22"/>
                <w:szCs w:val="22"/>
                <w:lang w:val="sr-Latn-RS" w:eastAsia="sr-Latn-RS"/>
              </w:rPr>
              <w:tab/>
            </w:r>
            <w:r w:rsidR="00857D2A" w:rsidRPr="00506037">
              <w:rPr>
                <w:rStyle w:val="Hyperlink"/>
                <w:noProof/>
              </w:rPr>
              <w:t>ОБРАЗАЦ ИЗЈАВЕ О ПОШТОВАЊУ ОБАВЕЗА</w:t>
            </w:r>
            <w:r w:rsidR="00857D2A">
              <w:rPr>
                <w:noProof/>
                <w:webHidden/>
              </w:rPr>
              <w:tab/>
            </w:r>
            <w:r w:rsidR="00857D2A">
              <w:rPr>
                <w:noProof/>
                <w:webHidden/>
              </w:rPr>
              <w:fldChar w:fldCharType="begin"/>
            </w:r>
            <w:r w:rsidR="00857D2A">
              <w:rPr>
                <w:noProof/>
                <w:webHidden/>
              </w:rPr>
              <w:instrText xml:space="preserve"> PAGEREF _Toc401228142 \h </w:instrText>
            </w:r>
            <w:r w:rsidR="00857D2A">
              <w:rPr>
                <w:noProof/>
                <w:webHidden/>
              </w:rPr>
            </w:r>
            <w:r w:rsidR="00857D2A">
              <w:rPr>
                <w:noProof/>
                <w:webHidden/>
              </w:rPr>
              <w:fldChar w:fldCharType="separate"/>
            </w:r>
            <w:r>
              <w:rPr>
                <w:noProof/>
                <w:webHidden/>
              </w:rPr>
              <w:t>26</w:t>
            </w:r>
            <w:r w:rsidR="00857D2A">
              <w:rPr>
                <w:noProof/>
                <w:webHidden/>
              </w:rPr>
              <w:fldChar w:fldCharType="end"/>
            </w:r>
          </w:hyperlink>
        </w:p>
        <w:p w:rsidR="00857D2A" w:rsidRDefault="00E70333">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401228143" w:history="1">
            <w:r w:rsidR="00857D2A" w:rsidRPr="00506037">
              <w:rPr>
                <w:rStyle w:val="Hyperlink"/>
                <w:noProof/>
              </w:rPr>
              <w:t>11.</w:t>
            </w:r>
            <w:r w:rsidR="00857D2A">
              <w:rPr>
                <w:rFonts w:asciiTheme="minorHAnsi" w:eastAsiaTheme="minorEastAsia" w:hAnsiTheme="minorHAnsi" w:cstheme="minorBidi"/>
                <w:noProof/>
                <w:sz w:val="22"/>
                <w:szCs w:val="22"/>
                <w:lang w:val="sr-Latn-RS" w:eastAsia="sr-Latn-RS"/>
              </w:rPr>
              <w:tab/>
            </w:r>
            <w:r w:rsidR="00857D2A" w:rsidRPr="00506037">
              <w:rPr>
                <w:rStyle w:val="Hyperlink"/>
                <w:noProof/>
              </w:rPr>
              <w:t>ОБРАЗАЦ СТРУКТУРЕ ПОНУЂЕНЕ ЦЕНЕ</w:t>
            </w:r>
            <w:r w:rsidR="00857D2A">
              <w:rPr>
                <w:noProof/>
                <w:webHidden/>
              </w:rPr>
              <w:tab/>
            </w:r>
            <w:r w:rsidR="00857D2A">
              <w:rPr>
                <w:noProof/>
                <w:webHidden/>
              </w:rPr>
              <w:fldChar w:fldCharType="begin"/>
            </w:r>
            <w:r w:rsidR="00857D2A">
              <w:rPr>
                <w:noProof/>
                <w:webHidden/>
              </w:rPr>
              <w:instrText xml:space="preserve"> PAGEREF _Toc401228143 \h </w:instrText>
            </w:r>
            <w:r w:rsidR="00857D2A">
              <w:rPr>
                <w:noProof/>
                <w:webHidden/>
              </w:rPr>
            </w:r>
            <w:r w:rsidR="00857D2A">
              <w:rPr>
                <w:noProof/>
                <w:webHidden/>
              </w:rPr>
              <w:fldChar w:fldCharType="separate"/>
            </w:r>
            <w:r>
              <w:rPr>
                <w:noProof/>
                <w:webHidden/>
              </w:rPr>
              <w:t>27</w:t>
            </w:r>
            <w:r w:rsidR="00857D2A">
              <w:rPr>
                <w:noProof/>
                <w:webHidden/>
              </w:rPr>
              <w:fldChar w:fldCharType="end"/>
            </w:r>
          </w:hyperlink>
        </w:p>
        <w:p w:rsidR="00857D2A" w:rsidRDefault="00E70333">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401228144" w:history="1">
            <w:r w:rsidR="00857D2A" w:rsidRPr="00506037">
              <w:rPr>
                <w:rStyle w:val="Hyperlink"/>
                <w:noProof/>
              </w:rPr>
              <w:t>12.</w:t>
            </w:r>
            <w:r w:rsidR="00857D2A">
              <w:rPr>
                <w:rFonts w:asciiTheme="minorHAnsi" w:eastAsiaTheme="minorEastAsia" w:hAnsiTheme="minorHAnsi" w:cstheme="minorBidi"/>
                <w:noProof/>
                <w:sz w:val="22"/>
                <w:szCs w:val="22"/>
                <w:lang w:val="sr-Latn-RS" w:eastAsia="sr-Latn-RS"/>
              </w:rPr>
              <w:tab/>
            </w:r>
            <w:r w:rsidR="00857D2A" w:rsidRPr="00506037">
              <w:rPr>
                <w:rStyle w:val="Hyperlink"/>
                <w:noProof/>
              </w:rPr>
              <w:t>ОБРАЗАЦ ТРОШКОВА ПРИПРЕМЕ ПОНУДЕ</w:t>
            </w:r>
            <w:r w:rsidR="00857D2A">
              <w:rPr>
                <w:noProof/>
                <w:webHidden/>
              </w:rPr>
              <w:tab/>
            </w:r>
            <w:r w:rsidR="00857D2A">
              <w:rPr>
                <w:noProof/>
                <w:webHidden/>
              </w:rPr>
              <w:fldChar w:fldCharType="begin"/>
            </w:r>
            <w:r w:rsidR="00857D2A">
              <w:rPr>
                <w:noProof/>
                <w:webHidden/>
              </w:rPr>
              <w:instrText xml:space="preserve"> PAGEREF _Toc401228144 \h </w:instrText>
            </w:r>
            <w:r w:rsidR="00857D2A">
              <w:rPr>
                <w:noProof/>
                <w:webHidden/>
              </w:rPr>
            </w:r>
            <w:r w:rsidR="00857D2A">
              <w:rPr>
                <w:noProof/>
                <w:webHidden/>
              </w:rPr>
              <w:fldChar w:fldCharType="separate"/>
            </w:r>
            <w:r>
              <w:rPr>
                <w:noProof/>
                <w:webHidden/>
              </w:rPr>
              <w:t>28</w:t>
            </w:r>
            <w:r w:rsidR="00857D2A">
              <w:rPr>
                <w:noProof/>
                <w:webHidden/>
              </w:rPr>
              <w:fldChar w:fldCharType="end"/>
            </w:r>
          </w:hyperlink>
        </w:p>
        <w:p w:rsidR="00857D2A" w:rsidRDefault="00E70333">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401228145" w:history="1">
            <w:r w:rsidR="00857D2A" w:rsidRPr="00506037">
              <w:rPr>
                <w:rStyle w:val="Hyperlink"/>
                <w:noProof/>
              </w:rPr>
              <w:t>13.</w:t>
            </w:r>
            <w:r w:rsidR="00857D2A">
              <w:rPr>
                <w:rFonts w:asciiTheme="minorHAnsi" w:eastAsiaTheme="minorEastAsia" w:hAnsiTheme="minorHAnsi" w:cstheme="minorBidi"/>
                <w:noProof/>
                <w:sz w:val="22"/>
                <w:szCs w:val="22"/>
                <w:lang w:val="sr-Latn-RS" w:eastAsia="sr-Latn-RS"/>
              </w:rPr>
              <w:tab/>
            </w:r>
            <w:r w:rsidR="00857D2A" w:rsidRPr="00506037">
              <w:rPr>
                <w:rStyle w:val="Hyperlink"/>
                <w:noProof/>
              </w:rPr>
              <w:t>ОБРАЗАЦ ПОНУДЕ</w:t>
            </w:r>
            <w:r w:rsidR="00857D2A">
              <w:rPr>
                <w:noProof/>
                <w:webHidden/>
              </w:rPr>
              <w:tab/>
            </w:r>
            <w:r w:rsidR="00857D2A">
              <w:rPr>
                <w:noProof/>
                <w:webHidden/>
              </w:rPr>
              <w:fldChar w:fldCharType="begin"/>
            </w:r>
            <w:r w:rsidR="00857D2A">
              <w:rPr>
                <w:noProof/>
                <w:webHidden/>
              </w:rPr>
              <w:instrText xml:space="preserve"> PAGEREF _Toc401228145 \h </w:instrText>
            </w:r>
            <w:r w:rsidR="00857D2A">
              <w:rPr>
                <w:noProof/>
                <w:webHidden/>
              </w:rPr>
            </w:r>
            <w:r w:rsidR="00857D2A">
              <w:rPr>
                <w:noProof/>
                <w:webHidden/>
              </w:rPr>
              <w:fldChar w:fldCharType="separate"/>
            </w:r>
            <w:r>
              <w:rPr>
                <w:noProof/>
                <w:webHidden/>
              </w:rPr>
              <w:t>29</w:t>
            </w:r>
            <w:r w:rsidR="00857D2A">
              <w:rPr>
                <w:noProof/>
                <w:webHidden/>
              </w:rPr>
              <w:fldChar w:fldCharType="end"/>
            </w:r>
          </w:hyperlink>
        </w:p>
        <w:p w:rsidR="00857D2A" w:rsidRDefault="00E70333">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401228146" w:history="1">
            <w:r w:rsidR="00857D2A" w:rsidRPr="00506037">
              <w:rPr>
                <w:rStyle w:val="Hyperlink"/>
                <w:noProof/>
              </w:rPr>
              <w:t>14.</w:t>
            </w:r>
            <w:r w:rsidR="00857D2A">
              <w:rPr>
                <w:rFonts w:asciiTheme="minorHAnsi" w:eastAsiaTheme="minorEastAsia" w:hAnsiTheme="minorHAnsi" w:cstheme="minorBidi"/>
                <w:noProof/>
                <w:sz w:val="22"/>
                <w:szCs w:val="22"/>
                <w:lang w:val="sr-Latn-RS" w:eastAsia="sr-Latn-RS"/>
              </w:rPr>
              <w:tab/>
            </w:r>
            <w:r w:rsidR="00857D2A" w:rsidRPr="00506037">
              <w:rPr>
                <w:rStyle w:val="Hyperlink"/>
                <w:noProof/>
              </w:rPr>
              <w:t>ОПШТИ ПОДАЦИ О ПОНУЂАЧУ ИЗ ГРУПЕ ПОНУЂАЧА</w:t>
            </w:r>
            <w:r w:rsidR="00857D2A">
              <w:rPr>
                <w:noProof/>
                <w:webHidden/>
              </w:rPr>
              <w:tab/>
            </w:r>
            <w:r w:rsidR="00F45AAA">
              <w:rPr>
                <w:noProof/>
                <w:webHidden/>
                <w:lang w:val="sr-Cyrl-CS"/>
              </w:rPr>
              <w:t>3</w:t>
            </w:r>
            <w:r w:rsidR="009F4299">
              <w:rPr>
                <w:noProof/>
                <w:webHidden/>
                <w:lang w:val="sr-Cyrl-CS"/>
              </w:rPr>
              <w:t>5</w:t>
            </w:r>
          </w:hyperlink>
        </w:p>
        <w:p w:rsidR="00857D2A" w:rsidRDefault="00E70333">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401228147" w:history="1">
            <w:r w:rsidR="00857D2A" w:rsidRPr="00506037">
              <w:rPr>
                <w:rStyle w:val="Hyperlink"/>
                <w:noProof/>
              </w:rPr>
              <w:t>15.</w:t>
            </w:r>
            <w:r w:rsidR="00857D2A">
              <w:rPr>
                <w:rFonts w:asciiTheme="minorHAnsi" w:eastAsiaTheme="minorEastAsia" w:hAnsiTheme="minorHAnsi" w:cstheme="minorBidi"/>
                <w:noProof/>
                <w:sz w:val="22"/>
                <w:szCs w:val="22"/>
                <w:lang w:val="sr-Latn-RS" w:eastAsia="sr-Latn-RS"/>
              </w:rPr>
              <w:tab/>
            </w:r>
            <w:r w:rsidR="00857D2A" w:rsidRPr="00506037">
              <w:rPr>
                <w:rStyle w:val="Hyperlink"/>
                <w:noProof/>
              </w:rPr>
              <w:t>ОПШТИ ПОДАЦИ О ПОДИЗВОЂАЧИМА</w:t>
            </w:r>
            <w:r w:rsidR="00857D2A">
              <w:rPr>
                <w:noProof/>
                <w:webHidden/>
              </w:rPr>
              <w:tab/>
            </w:r>
            <w:r w:rsidR="00F45AAA">
              <w:rPr>
                <w:noProof/>
                <w:webHidden/>
                <w:lang w:val="sr-Cyrl-CS"/>
              </w:rPr>
              <w:t>3</w:t>
            </w:r>
            <w:r w:rsidR="009F4299">
              <w:rPr>
                <w:noProof/>
                <w:webHidden/>
                <w:lang w:val="sr-Cyrl-CS"/>
              </w:rPr>
              <w:t>6</w:t>
            </w:r>
          </w:hyperlink>
        </w:p>
        <w:p w:rsidR="00857D2A" w:rsidRDefault="00857D2A">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395526460"/>
      <w:bookmarkStart w:id="14" w:name="_Toc401228124"/>
      <w:r w:rsidRPr="002D5B2C">
        <w:rPr>
          <w:noProof/>
        </w:rPr>
        <w:lastRenderedPageBreak/>
        <w:t>ОПШТИ ПОДАЦИ О НАБАВЦИ</w:t>
      </w:r>
      <w:bookmarkEnd w:id="8"/>
      <w:bookmarkEnd w:id="9"/>
      <w:bookmarkEnd w:id="10"/>
      <w:bookmarkEnd w:id="11"/>
      <w:bookmarkEnd w:id="12"/>
      <w:bookmarkEnd w:id="13"/>
      <w:bookmarkEnd w:id="14"/>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7C3FF3" w:rsidRDefault="00686434" w:rsidP="00E84111">
            <w:pPr>
              <w:pStyle w:val="Footer"/>
              <w:rPr>
                <w:b/>
                <w:szCs w:val="28"/>
              </w:rPr>
            </w:pPr>
            <w:r>
              <w:rPr>
                <w:b/>
                <w:lang w:val="sr-Cyrl-CS"/>
              </w:rPr>
              <w:t>2</w:t>
            </w:r>
            <w:r w:rsidR="00E84111">
              <w:rPr>
                <w:b/>
                <w:lang w:val="sr-Cyrl-CS"/>
              </w:rPr>
              <w:t>04</w:t>
            </w:r>
            <w:r w:rsidR="0023541D" w:rsidRPr="002174BB">
              <w:rPr>
                <w:b/>
              </w:rPr>
              <w:t>-1</w:t>
            </w:r>
            <w:r w:rsidR="002174BB" w:rsidRPr="002174BB">
              <w:rPr>
                <w:b/>
              </w:rPr>
              <w:t>4</w:t>
            </w:r>
            <w:r w:rsidR="0023541D" w:rsidRPr="002174BB">
              <w:rPr>
                <w:b/>
              </w:rPr>
              <w:t>-O</w:t>
            </w:r>
            <w:r w:rsidR="00734367" w:rsidRPr="00734367">
              <w:t xml:space="preserve"> </w:t>
            </w:r>
            <w:r w:rsidR="00B84C11" w:rsidRPr="00734367">
              <w:t xml:space="preserve">је </w:t>
            </w:r>
            <w:r w:rsidR="00E84111">
              <w:rPr>
                <w:b/>
                <w:lang w:val="sr-Cyrl-CS"/>
              </w:rPr>
              <w:t>н</w:t>
            </w:r>
            <w:r w:rsidR="00E84111" w:rsidRPr="00AC534A">
              <w:rPr>
                <w:b/>
                <w:lang w:val="sr-Cyrl-CS"/>
              </w:rPr>
              <w:t>абавка</w:t>
            </w:r>
            <w:r w:rsidR="00E84111" w:rsidRPr="00AC534A">
              <w:rPr>
                <w:b/>
                <w:lang w:val="sr-Cyrl-RS"/>
              </w:rPr>
              <w:t xml:space="preserve"> </w:t>
            </w:r>
            <w:r w:rsidR="00E84111">
              <w:rPr>
                <w:b/>
                <w:lang w:val="sr-Cyrl-RS"/>
              </w:rPr>
              <w:t>медицинске пластике</w:t>
            </w:r>
            <w:r w:rsidR="00E84111" w:rsidRPr="00AC534A">
              <w:rPr>
                <w:b/>
                <w:lang w:val="sr-Cyrl-RS"/>
              </w:rPr>
              <w:t xml:space="preserve"> </w:t>
            </w:r>
            <w:r w:rsidR="00E84111">
              <w:rPr>
                <w:b/>
                <w:lang w:val="sr-Cyrl-RS"/>
              </w:rPr>
              <w:t xml:space="preserve">за </w:t>
            </w:r>
            <w:r w:rsidR="00E84111" w:rsidRPr="00AC534A">
              <w:rPr>
                <w:b/>
                <w:lang w:val="sr-Cyrl-RS"/>
              </w:rPr>
              <w:t>потребе Клиничког центра Војводине</w:t>
            </w:r>
            <w:r w:rsidR="0016080E">
              <w:rPr>
                <w:b/>
                <w:lang w:val="sr-Cyrl-R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16080E">
              <w:rPr>
                <w:noProof/>
                <w:lang w:val="sr-Cyrl-RS"/>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5" w:name="_Toc364158542"/>
      <w:bookmarkStart w:id="16" w:name="_Toc395526461"/>
      <w:bookmarkStart w:id="17" w:name="_Toc401228125"/>
      <w:r w:rsidRPr="002D5B2C">
        <w:rPr>
          <w:noProof/>
        </w:rPr>
        <w:lastRenderedPageBreak/>
        <w:t>ПОДАЦИ О ПРЕДМЕТУ ЈАВНЕ НАБАВК</w:t>
      </w:r>
      <w:r w:rsidR="00AD0C56">
        <w:rPr>
          <w:noProof/>
        </w:rPr>
        <w:t>Е</w:t>
      </w:r>
      <w:bookmarkEnd w:id="15"/>
      <w:bookmarkEnd w:id="16"/>
      <w:bookmarkEnd w:id="17"/>
    </w:p>
    <w:p w:rsidR="00B84C11" w:rsidRPr="00734367" w:rsidRDefault="00B84C11" w:rsidP="00734367">
      <w:pPr>
        <w:pStyle w:val="BodyText"/>
        <w:tabs>
          <w:tab w:val="left" w:pos="90"/>
        </w:tabs>
        <w:rPr>
          <w:b/>
          <w:noProof/>
          <w:szCs w:val="24"/>
        </w:rPr>
      </w:pPr>
      <w:bookmarkStart w:id="18"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16080E">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686434">
              <w:rPr>
                <w:b/>
                <w:lang w:val="sr-Cyrl-CS"/>
              </w:rPr>
              <w:t>2</w:t>
            </w:r>
            <w:r w:rsidR="00E84111">
              <w:rPr>
                <w:b/>
                <w:lang w:val="sr-Cyrl-CS"/>
              </w:rPr>
              <w:t>04</w:t>
            </w:r>
            <w:r w:rsidR="002174BB" w:rsidRPr="002174BB">
              <w:rPr>
                <w:b/>
              </w:rPr>
              <w:t>-14</w:t>
            </w:r>
            <w:r w:rsidR="0023541D" w:rsidRPr="002174BB">
              <w:rPr>
                <w:b/>
              </w:rPr>
              <w:t>-O</w:t>
            </w:r>
            <w:r w:rsidR="0023541D">
              <w:t xml:space="preserve"> </w:t>
            </w:r>
            <w:r w:rsidRPr="001B2B46">
              <w:t xml:space="preserve">је </w:t>
            </w:r>
            <w:r w:rsidR="0016080E">
              <w:rPr>
                <w:b/>
                <w:lang w:val="sr-Cyrl-CS"/>
              </w:rPr>
              <w:t>н</w:t>
            </w:r>
            <w:r w:rsidR="00E84111" w:rsidRPr="00AC534A">
              <w:rPr>
                <w:b/>
                <w:lang w:val="sr-Cyrl-CS"/>
              </w:rPr>
              <w:t>абавка</w:t>
            </w:r>
            <w:r w:rsidR="00E84111" w:rsidRPr="00AC534A">
              <w:rPr>
                <w:b/>
                <w:lang w:val="sr-Cyrl-RS"/>
              </w:rPr>
              <w:t xml:space="preserve"> </w:t>
            </w:r>
            <w:r w:rsidR="00E84111">
              <w:rPr>
                <w:b/>
                <w:lang w:val="sr-Cyrl-RS"/>
              </w:rPr>
              <w:t>медицинске пластике</w:t>
            </w:r>
            <w:r w:rsidR="00E84111" w:rsidRPr="00AC534A">
              <w:rPr>
                <w:b/>
                <w:lang w:val="sr-Cyrl-RS"/>
              </w:rPr>
              <w:t xml:space="preserve"> </w:t>
            </w:r>
            <w:r w:rsidR="00E84111">
              <w:rPr>
                <w:b/>
                <w:lang w:val="sr-Cyrl-RS"/>
              </w:rPr>
              <w:t xml:space="preserve">за </w:t>
            </w:r>
            <w:r w:rsidR="00E84111" w:rsidRPr="00AC534A">
              <w:rPr>
                <w:b/>
                <w:lang w:val="sr-Cyrl-RS"/>
              </w:rPr>
              <w:t>потребе 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Pr="0053716E" w:rsidRDefault="00EB23DB" w:rsidP="00B84C11">
      <w:pPr>
        <w:rPr>
          <w:b/>
          <w:noProof/>
          <w:lang w:val="sr-Cyrl-CS"/>
        </w:rPr>
      </w:pPr>
      <w:r>
        <w:rPr>
          <w:b/>
          <w:noProof/>
        </w:rPr>
        <w:t>Предмет јавне набавке</w:t>
      </w:r>
      <w:r w:rsidR="00E74B67">
        <w:rPr>
          <w:b/>
          <w:noProof/>
        </w:rPr>
        <w:t xml:space="preserve"> </w:t>
      </w:r>
      <w:r w:rsidR="00B84C11" w:rsidRPr="00734367">
        <w:rPr>
          <w:b/>
          <w:noProof/>
        </w:rPr>
        <w:t>је</w:t>
      </w:r>
      <w:r w:rsidR="00734367">
        <w:rPr>
          <w:b/>
          <w:noProof/>
        </w:rPr>
        <w:t xml:space="preserve"> </w:t>
      </w:r>
      <w:r w:rsidR="0053716E">
        <w:rPr>
          <w:b/>
          <w:noProof/>
        </w:rPr>
        <w:t>обликован по партијама</w:t>
      </w:r>
      <w:r w:rsidR="0053716E">
        <w:rPr>
          <w:b/>
          <w:noProof/>
          <w:lang w:val="sr-Cyrl-CS"/>
        </w:rPr>
        <w:t>:</w:t>
      </w:r>
    </w:p>
    <w:p w:rsidR="00C11A0D" w:rsidRPr="001317C1" w:rsidRDefault="00C11A0D" w:rsidP="00B84C11">
      <w:pPr>
        <w:rPr>
          <w:b/>
          <w:noProof/>
        </w:rPr>
      </w:pPr>
    </w:p>
    <w:tbl>
      <w:tblPr>
        <w:tblStyle w:val="TableGrid"/>
        <w:tblW w:w="9286" w:type="dxa"/>
        <w:tblLook w:val="04A0" w:firstRow="1" w:lastRow="0" w:firstColumn="1" w:lastColumn="0" w:noHBand="0" w:noVBand="1"/>
      </w:tblPr>
      <w:tblGrid>
        <w:gridCol w:w="1398"/>
        <w:gridCol w:w="4946"/>
        <w:gridCol w:w="2942"/>
      </w:tblGrid>
      <w:tr w:rsidR="00200218" w:rsidRPr="00413971" w:rsidTr="00200218">
        <w:tc>
          <w:tcPr>
            <w:tcW w:w="1398" w:type="dxa"/>
          </w:tcPr>
          <w:p w:rsidR="00200218" w:rsidRPr="00054324" w:rsidRDefault="00200218" w:rsidP="0016080E">
            <w:pPr>
              <w:jc w:val="center"/>
              <w:rPr>
                <w:b/>
                <w:lang w:val="sr-Cyrl-CS"/>
              </w:rPr>
            </w:pPr>
            <w:r w:rsidRPr="00054324">
              <w:rPr>
                <w:b/>
                <w:lang w:val="sr-Cyrl-CS"/>
              </w:rPr>
              <w:t>Редни број партије</w:t>
            </w:r>
          </w:p>
        </w:tc>
        <w:tc>
          <w:tcPr>
            <w:tcW w:w="4946" w:type="dxa"/>
          </w:tcPr>
          <w:p w:rsidR="00200218" w:rsidRPr="00054324" w:rsidRDefault="00200218" w:rsidP="0016080E">
            <w:pPr>
              <w:jc w:val="center"/>
              <w:rPr>
                <w:b/>
              </w:rPr>
            </w:pPr>
            <w:r w:rsidRPr="00054324">
              <w:rPr>
                <w:b/>
              </w:rPr>
              <w:t>Назив партије</w:t>
            </w:r>
          </w:p>
        </w:tc>
        <w:tc>
          <w:tcPr>
            <w:tcW w:w="2942" w:type="dxa"/>
          </w:tcPr>
          <w:p w:rsidR="00200218" w:rsidRPr="00054324" w:rsidRDefault="00200218" w:rsidP="00F1454D">
            <w:pPr>
              <w:jc w:val="center"/>
              <w:rPr>
                <w:b/>
                <w:lang w:val="sr-Cyrl-RS"/>
              </w:rPr>
            </w:pPr>
            <w:r w:rsidRPr="00054324">
              <w:rPr>
                <w:b/>
                <w:lang w:val="sr-Cyrl-RS"/>
              </w:rPr>
              <w:t>Процењена вредност партије, без ПДВ-а, у динарима</w:t>
            </w:r>
          </w:p>
        </w:tc>
      </w:tr>
      <w:tr w:rsidR="00200218" w:rsidTr="00200218">
        <w:tc>
          <w:tcPr>
            <w:tcW w:w="1398" w:type="dxa"/>
            <w:vAlign w:val="center"/>
          </w:tcPr>
          <w:p w:rsidR="00200218" w:rsidRPr="00413971" w:rsidRDefault="00200218" w:rsidP="0016080E">
            <w:pPr>
              <w:jc w:val="center"/>
            </w:pPr>
            <w:r w:rsidRPr="00413971">
              <w:rPr>
                <w:lang w:val="sr-Cyrl-RS"/>
              </w:rPr>
              <w:t>1.</w:t>
            </w:r>
          </w:p>
        </w:tc>
        <w:tc>
          <w:tcPr>
            <w:tcW w:w="4946" w:type="dxa"/>
          </w:tcPr>
          <w:p w:rsidR="00200218" w:rsidRPr="00417279" w:rsidRDefault="00200218" w:rsidP="0016080E">
            <w:pPr>
              <w:rPr>
                <w:lang w:val="sr-Cyrl-CS"/>
              </w:rPr>
            </w:pPr>
            <w:r>
              <w:rPr>
                <w:lang w:val="sr-Cyrl-CS"/>
              </w:rPr>
              <w:t>Уретералне сонде</w:t>
            </w:r>
          </w:p>
        </w:tc>
        <w:tc>
          <w:tcPr>
            <w:tcW w:w="2942" w:type="dxa"/>
            <w:vAlign w:val="center"/>
          </w:tcPr>
          <w:p w:rsidR="00200218" w:rsidRPr="00E52799" w:rsidRDefault="00200218" w:rsidP="00F1454D">
            <w:pPr>
              <w:jc w:val="center"/>
              <w:rPr>
                <w:lang w:val="sr-Cyrl-RS"/>
              </w:rPr>
            </w:pPr>
            <w:r>
              <w:rPr>
                <w:lang w:val="sr-Cyrl-RS"/>
              </w:rPr>
              <w:t>53.705,00</w:t>
            </w:r>
          </w:p>
        </w:tc>
      </w:tr>
      <w:tr w:rsidR="00200218" w:rsidTr="00200218">
        <w:tc>
          <w:tcPr>
            <w:tcW w:w="1398" w:type="dxa"/>
            <w:vAlign w:val="center"/>
          </w:tcPr>
          <w:p w:rsidR="00200218" w:rsidRPr="00413971" w:rsidRDefault="00200218" w:rsidP="0016080E">
            <w:pPr>
              <w:jc w:val="center"/>
            </w:pPr>
            <w:r w:rsidRPr="00413971">
              <w:rPr>
                <w:lang w:val="sr-Cyrl-RS"/>
              </w:rPr>
              <w:t>2.</w:t>
            </w:r>
          </w:p>
        </w:tc>
        <w:tc>
          <w:tcPr>
            <w:tcW w:w="4946" w:type="dxa"/>
          </w:tcPr>
          <w:p w:rsidR="00200218" w:rsidRPr="00417279" w:rsidRDefault="00200218" w:rsidP="0016080E">
            <w:pPr>
              <w:rPr>
                <w:lang w:val="sr-Cyrl-CS"/>
              </w:rPr>
            </w:pPr>
            <w:r>
              <w:rPr>
                <w:lang w:val="en-US"/>
              </w:rPr>
              <w:t xml:space="preserve">J-J </w:t>
            </w:r>
            <w:r>
              <w:rPr>
                <w:lang w:val="sr-Cyrl-CS"/>
              </w:rPr>
              <w:t xml:space="preserve">стентови </w:t>
            </w:r>
          </w:p>
        </w:tc>
        <w:tc>
          <w:tcPr>
            <w:tcW w:w="2942" w:type="dxa"/>
            <w:vAlign w:val="center"/>
          </w:tcPr>
          <w:p w:rsidR="00200218" w:rsidRPr="00E52799" w:rsidRDefault="00200218" w:rsidP="00F1454D">
            <w:pPr>
              <w:jc w:val="center"/>
              <w:rPr>
                <w:lang w:val="sr-Cyrl-RS"/>
              </w:rPr>
            </w:pPr>
            <w:r>
              <w:rPr>
                <w:lang w:val="sr-Cyrl-RS"/>
              </w:rPr>
              <w:t>1.198.500,00</w:t>
            </w:r>
          </w:p>
        </w:tc>
      </w:tr>
      <w:tr w:rsidR="00200218" w:rsidTr="00200218">
        <w:trPr>
          <w:trHeight w:val="321"/>
        </w:trPr>
        <w:tc>
          <w:tcPr>
            <w:tcW w:w="1398" w:type="dxa"/>
            <w:vAlign w:val="center"/>
          </w:tcPr>
          <w:p w:rsidR="00200218" w:rsidRPr="00413971" w:rsidRDefault="00200218" w:rsidP="0016080E">
            <w:pPr>
              <w:jc w:val="center"/>
            </w:pPr>
            <w:r w:rsidRPr="00413971">
              <w:rPr>
                <w:lang w:val="sr-Cyrl-RS"/>
              </w:rPr>
              <w:t>3.</w:t>
            </w:r>
          </w:p>
        </w:tc>
        <w:tc>
          <w:tcPr>
            <w:tcW w:w="4946" w:type="dxa"/>
          </w:tcPr>
          <w:p w:rsidR="00200218" w:rsidRPr="006143AD" w:rsidRDefault="00200218" w:rsidP="0016080E">
            <w:pPr>
              <w:rPr>
                <w:lang w:val="sr-Cyrl-RS"/>
              </w:rPr>
            </w:pPr>
            <w:r>
              <w:rPr>
                <w:lang w:val="sr-Cyrl-RS"/>
              </w:rPr>
              <w:t>Ребраста дренажа</w:t>
            </w:r>
          </w:p>
        </w:tc>
        <w:tc>
          <w:tcPr>
            <w:tcW w:w="2942" w:type="dxa"/>
            <w:vAlign w:val="center"/>
          </w:tcPr>
          <w:p w:rsidR="00200218" w:rsidRPr="00E52799" w:rsidRDefault="00200218" w:rsidP="00F1454D">
            <w:pPr>
              <w:jc w:val="center"/>
              <w:rPr>
                <w:lang w:val="sr-Cyrl-RS"/>
              </w:rPr>
            </w:pPr>
            <w:r>
              <w:rPr>
                <w:lang w:val="sr-Cyrl-RS"/>
              </w:rPr>
              <w:t>157.500,00</w:t>
            </w:r>
          </w:p>
        </w:tc>
      </w:tr>
      <w:tr w:rsidR="00200218" w:rsidTr="00200218">
        <w:trPr>
          <w:trHeight w:val="321"/>
        </w:trPr>
        <w:tc>
          <w:tcPr>
            <w:tcW w:w="1398" w:type="dxa"/>
            <w:vAlign w:val="center"/>
          </w:tcPr>
          <w:p w:rsidR="00200218" w:rsidRPr="00413971" w:rsidRDefault="00200218" w:rsidP="0016080E">
            <w:pPr>
              <w:jc w:val="center"/>
              <w:rPr>
                <w:lang w:val="sr-Cyrl-RS"/>
              </w:rPr>
            </w:pPr>
            <w:r>
              <w:rPr>
                <w:lang w:val="sr-Cyrl-RS"/>
              </w:rPr>
              <w:t>4.</w:t>
            </w:r>
          </w:p>
        </w:tc>
        <w:tc>
          <w:tcPr>
            <w:tcW w:w="4946" w:type="dxa"/>
          </w:tcPr>
          <w:p w:rsidR="00200218" w:rsidRDefault="00200218" w:rsidP="0016080E">
            <w:pPr>
              <w:rPr>
                <w:lang w:val="sr-Cyrl-RS"/>
              </w:rPr>
            </w:pPr>
            <w:r>
              <w:rPr>
                <w:lang w:val="sr-Cyrl-RS"/>
              </w:rPr>
              <w:t>Тиман катетери са балоном</w:t>
            </w:r>
          </w:p>
        </w:tc>
        <w:tc>
          <w:tcPr>
            <w:tcW w:w="2942" w:type="dxa"/>
            <w:vAlign w:val="center"/>
          </w:tcPr>
          <w:p w:rsidR="00200218" w:rsidRDefault="00200218" w:rsidP="00F1454D">
            <w:pPr>
              <w:jc w:val="center"/>
              <w:rPr>
                <w:lang w:val="sr-Cyrl-RS"/>
              </w:rPr>
            </w:pPr>
            <w:r>
              <w:rPr>
                <w:lang w:val="sr-Cyrl-RS"/>
              </w:rPr>
              <w:t>355.000,00</w:t>
            </w:r>
          </w:p>
        </w:tc>
      </w:tr>
      <w:tr w:rsidR="00200218" w:rsidTr="00200218">
        <w:trPr>
          <w:trHeight w:val="321"/>
        </w:trPr>
        <w:tc>
          <w:tcPr>
            <w:tcW w:w="1398" w:type="dxa"/>
            <w:vAlign w:val="center"/>
          </w:tcPr>
          <w:p w:rsidR="00200218" w:rsidRDefault="00200218" w:rsidP="0016080E">
            <w:pPr>
              <w:jc w:val="center"/>
              <w:rPr>
                <w:lang w:val="sr-Cyrl-RS"/>
              </w:rPr>
            </w:pPr>
            <w:r>
              <w:rPr>
                <w:lang w:val="sr-Cyrl-RS"/>
              </w:rPr>
              <w:t>5.</w:t>
            </w:r>
          </w:p>
        </w:tc>
        <w:tc>
          <w:tcPr>
            <w:tcW w:w="4946" w:type="dxa"/>
          </w:tcPr>
          <w:p w:rsidR="00200218" w:rsidRDefault="00200218" w:rsidP="0016080E">
            <w:pPr>
              <w:rPr>
                <w:lang w:val="sr-Cyrl-RS"/>
              </w:rPr>
            </w:pPr>
            <w:r>
              <w:rPr>
                <w:lang w:val="sr-Cyrl-RS"/>
              </w:rPr>
              <w:t>Трансфер пипете</w:t>
            </w:r>
          </w:p>
        </w:tc>
        <w:tc>
          <w:tcPr>
            <w:tcW w:w="2942" w:type="dxa"/>
            <w:vAlign w:val="center"/>
          </w:tcPr>
          <w:p w:rsidR="00200218" w:rsidRDefault="00200218" w:rsidP="00F1454D">
            <w:pPr>
              <w:jc w:val="center"/>
              <w:rPr>
                <w:lang w:val="sr-Cyrl-RS"/>
              </w:rPr>
            </w:pPr>
            <w:r>
              <w:rPr>
                <w:lang w:val="sr-Cyrl-RS"/>
              </w:rPr>
              <w:t>33.600,00</w:t>
            </w:r>
          </w:p>
        </w:tc>
      </w:tr>
      <w:tr w:rsidR="00200218" w:rsidTr="00200218">
        <w:trPr>
          <w:trHeight w:val="321"/>
        </w:trPr>
        <w:tc>
          <w:tcPr>
            <w:tcW w:w="1398" w:type="dxa"/>
            <w:vAlign w:val="center"/>
          </w:tcPr>
          <w:p w:rsidR="00200218" w:rsidRDefault="00200218" w:rsidP="0016080E">
            <w:pPr>
              <w:jc w:val="center"/>
              <w:rPr>
                <w:lang w:val="sr-Cyrl-RS"/>
              </w:rPr>
            </w:pPr>
            <w:r>
              <w:rPr>
                <w:lang w:val="sr-Cyrl-RS"/>
              </w:rPr>
              <w:t>6.</w:t>
            </w:r>
          </w:p>
        </w:tc>
        <w:tc>
          <w:tcPr>
            <w:tcW w:w="4946" w:type="dxa"/>
          </w:tcPr>
          <w:p w:rsidR="00200218" w:rsidRDefault="00200218" w:rsidP="0016080E">
            <w:pPr>
              <w:rPr>
                <w:lang w:val="sr-Cyrl-RS"/>
              </w:rPr>
            </w:pPr>
            <w:r>
              <w:rPr>
                <w:lang w:val="sr-Cyrl-RS"/>
              </w:rPr>
              <w:t>Предметна и покровна стакла</w:t>
            </w:r>
          </w:p>
        </w:tc>
        <w:tc>
          <w:tcPr>
            <w:tcW w:w="2942" w:type="dxa"/>
            <w:vAlign w:val="center"/>
          </w:tcPr>
          <w:p w:rsidR="00200218" w:rsidRDefault="00200218" w:rsidP="00F1454D">
            <w:pPr>
              <w:jc w:val="center"/>
              <w:rPr>
                <w:lang w:val="sr-Cyrl-RS"/>
              </w:rPr>
            </w:pPr>
            <w:r>
              <w:rPr>
                <w:lang w:val="sr-Cyrl-RS"/>
              </w:rPr>
              <w:t>457.300,00</w:t>
            </w:r>
          </w:p>
        </w:tc>
      </w:tr>
    </w:tbl>
    <w:p w:rsidR="00B84C11" w:rsidRDefault="00B84C11" w:rsidP="00B84C11"/>
    <w:p w:rsidR="00D766FD" w:rsidRPr="00D766FD" w:rsidRDefault="00D766FD" w:rsidP="00B84C11">
      <w:pPr>
        <w:rPr>
          <w:b/>
          <w:noProof/>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9" w:name="_Toc395526462"/>
      <w:bookmarkStart w:id="20" w:name="_Toc401228126"/>
      <w:r>
        <w:rPr>
          <w:noProof/>
        </w:rPr>
        <w:lastRenderedPageBreak/>
        <w:t>ОПИС ПРЕДМЕТА ЈАВНЕ НАБАВКЕ</w:t>
      </w:r>
      <w:bookmarkEnd w:id="18"/>
      <w:bookmarkEnd w:id="19"/>
      <w:bookmarkEnd w:id="20"/>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Default="00966CFC" w:rsidP="000119E9">
            <w:pPr>
              <w:pStyle w:val="Footer"/>
              <w:jc w:val="both"/>
              <w:rPr>
                <w:b/>
              </w:rPr>
            </w:pPr>
            <w:r w:rsidRPr="007C3FF3">
              <w:t xml:space="preserve">Предмет ове јавне набавке </w:t>
            </w:r>
            <w:r w:rsidR="0016080E">
              <w:rPr>
                <w:lang w:val="sr-Cyrl-CS"/>
              </w:rPr>
              <w:t>је медицинска пластика за потребе Клиничког центра Војводине.</w:t>
            </w:r>
          </w:p>
          <w:p w:rsidR="0087077E" w:rsidRPr="00D425D5" w:rsidRDefault="000119E9" w:rsidP="00805F8C">
            <w:pPr>
              <w:pStyle w:val="Footer"/>
              <w:jc w:val="both"/>
              <w:rPr>
                <w:lang w:val="sr-Cyrl-CS"/>
              </w:rPr>
            </w:pPr>
            <w:r w:rsidRPr="00292FAC">
              <w:t xml:space="preserve">Количине </w:t>
            </w:r>
            <w:r w:rsidR="00F5361E" w:rsidRPr="00292FAC">
              <w:t xml:space="preserve">и опис </w:t>
            </w:r>
            <w:r w:rsidRPr="00292FAC">
              <w:t>предмета ове јавне набавке су дат</w:t>
            </w:r>
            <w:r w:rsidR="00F5361E" w:rsidRPr="00292FAC">
              <w:t>и</w:t>
            </w:r>
            <w:r w:rsidRPr="00292FAC">
              <w:t xml:space="preserve"> у обрасцима понуда </w:t>
            </w:r>
            <w:r w:rsidR="00D045A4" w:rsidRPr="00292FAC">
              <w:t xml:space="preserve">у </w:t>
            </w:r>
            <w:r w:rsidR="008D3493" w:rsidRPr="00292FAC">
              <w:t>поглављу</w:t>
            </w:r>
            <w:r w:rsidR="00D045A4" w:rsidRPr="00292FAC">
              <w:t xml:space="preserve"> </w:t>
            </w:r>
            <w:r w:rsidR="00D045A4" w:rsidRPr="0094585E">
              <w:t>13</w:t>
            </w:r>
            <w:r w:rsidR="00F5361E" w:rsidRPr="0094585E">
              <w:t>. к</w:t>
            </w:r>
            <w:r w:rsidR="00D045A4" w:rsidRPr="0094585E">
              <w:t>о</w:t>
            </w:r>
            <w:r w:rsidR="00F5361E" w:rsidRPr="0094585E">
              <w:t>н</w:t>
            </w:r>
            <w:r w:rsidR="00D045A4" w:rsidRPr="0094585E">
              <w:t>курсне документације</w:t>
            </w:r>
            <w:r w:rsidR="00805F8C" w:rsidRPr="0094585E">
              <w:t>.</w:t>
            </w:r>
          </w:p>
        </w:tc>
      </w:tr>
    </w:tbl>
    <w:p w:rsidR="00E43FAE" w:rsidRPr="00D045A4" w:rsidRDefault="00E43FAE" w:rsidP="00E43FAE">
      <w:pPr>
        <w:rPr>
          <w:bCs/>
          <w:iCs/>
        </w:rPr>
      </w:pPr>
    </w:p>
    <w:p w:rsidR="00E43FAE" w:rsidRDefault="00E43FAE">
      <w:pPr>
        <w:rPr>
          <w:bCs/>
          <w:iCs/>
        </w:rPr>
      </w:pPr>
      <w:r>
        <w:rPr>
          <w:bCs/>
          <w:iCs/>
        </w:rPr>
        <w:br w:type="page"/>
      </w:r>
    </w:p>
    <w:p w:rsidR="00E43FAE" w:rsidRPr="00A0769E" w:rsidRDefault="00E43FAE" w:rsidP="00D76B68">
      <w:pPr>
        <w:pStyle w:val="Heading2"/>
        <w:numPr>
          <w:ilvl w:val="0"/>
          <w:numId w:val="5"/>
        </w:numPr>
      </w:pPr>
      <w:bookmarkStart w:id="21" w:name="_Toc364158544"/>
      <w:bookmarkStart w:id="22" w:name="_Toc395526463"/>
      <w:bookmarkStart w:id="23" w:name="_Toc401228127"/>
      <w:r w:rsidRPr="00E43FAE">
        <w:lastRenderedPageBreak/>
        <w:t>ТЕХНИЧКА ДОКУМЕНТАЦИЈА</w:t>
      </w:r>
      <w:r w:rsidR="00A0769E">
        <w:t xml:space="preserve"> </w:t>
      </w:r>
      <w:r w:rsidRPr="00A0769E">
        <w:rPr>
          <w:bCs/>
          <w:iCs/>
        </w:rPr>
        <w:t>ПРЕДМЕТА ЈАВНЕ НАБАВКЕ</w:t>
      </w:r>
      <w:bookmarkEnd w:id="21"/>
      <w:bookmarkEnd w:id="22"/>
      <w:bookmarkEnd w:id="23"/>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200218" w:rsidRDefault="00966CFC" w:rsidP="00E61763">
            <w:pPr>
              <w:jc w:val="both"/>
              <w:rPr>
                <w:bCs/>
                <w:noProof/>
                <w:color w:val="000000"/>
                <w:szCs w:val="17"/>
                <w:lang w:val="sr-Cyrl-CS"/>
              </w:rPr>
            </w:pPr>
            <w:r w:rsidRPr="00501E47">
              <w:t>Добра која су предмет јавне набавке морају квалитетом у потпуности одговарати уверењима о квалитету достављеним уз понуду понуђача</w:t>
            </w:r>
            <w:r w:rsidR="00686434">
              <w:rPr>
                <w:lang w:val="sr-Cyrl-CS"/>
              </w:rPr>
              <w:t xml:space="preserve"> (</w:t>
            </w:r>
            <w:r w:rsidR="00686434">
              <w:rPr>
                <w:bCs/>
                <w:noProof/>
                <w:color w:val="000000"/>
                <w:szCs w:val="17"/>
              </w:rPr>
              <w:t>стандард</w:t>
            </w:r>
            <w:r w:rsidR="00686434" w:rsidRPr="00F73DC8">
              <w:rPr>
                <w:bCs/>
                <w:noProof/>
                <w:color w:val="000000"/>
                <w:szCs w:val="17"/>
              </w:rPr>
              <w:t xml:space="preserve"> кв</w:t>
            </w:r>
            <w:r w:rsidR="00686434">
              <w:rPr>
                <w:bCs/>
                <w:noProof/>
                <w:color w:val="000000"/>
                <w:szCs w:val="17"/>
              </w:rPr>
              <w:t>алитета ISO 9001</w:t>
            </w:r>
            <w:r w:rsidR="00686434">
              <w:rPr>
                <w:bCs/>
                <w:noProof/>
                <w:color w:val="000000"/>
                <w:szCs w:val="17"/>
                <w:lang w:val="sr-Cyrl-CS"/>
              </w:rPr>
              <w:t xml:space="preserve">, </w:t>
            </w:r>
            <w:r w:rsidR="00686434" w:rsidRPr="00F73DC8">
              <w:rPr>
                <w:bCs/>
                <w:noProof/>
                <w:color w:val="000000"/>
                <w:szCs w:val="17"/>
              </w:rPr>
              <w:t>станд</w:t>
            </w:r>
            <w:r w:rsidR="00686434">
              <w:rPr>
                <w:bCs/>
                <w:noProof/>
                <w:color w:val="000000"/>
                <w:szCs w:val="17"/>
              </w:rPr>
              <w:t>ард квалитета ISO 13485</w:t>
            </w:r>
            <w:r w:rsidR="00686434">
              <w:rPr>
                <w:bCs/>
                <w:noProof/>
                <w:color w:val="000000"/>
                <w:szCs w:val="17"/>
                <w:lang w:val="sr-Cyrl-CS"/>
              </w:rPr>
              <w:t xml:space="preserve"> или </w:t>
            </w:r>
            <w:r w:rsidR="00686434" w:rsidRPr="00F73DC8">
              <w:rPr>
                <w:bCs/>
                <w:noProof/>
                <w:color w:val="000000"/>
                <w:szCs w:val="17"/>
              </w:rPr>
              <w:t>нек</w:t>
            </w:r>
            <w:r w:rsidR="00686434">
              <w:rPr>
                <w:bCs/>
                <w:noProof/>
                <w:color w:val="000000"/>
                <w:szCs w:val="17"/>
                <w:lang w:val="sr-Cyrl-CS"/>
              </w:rPr>
              <w:t>а</w:t>
            </w:r>
            <w:r w:rsidR="00686434" w:rsidRPr="00F73DC8">
              <w:rPr>
                <w:bCs/>
                <w:noProof/>
                <w:color w:val="000000"/>
                <w:szCs w:val="17"/>
              </w:rPr>
              <w:t xml:space="preserve"> друг</w:t>
            </w:r>
            <w:r w:rsidR="00686434">
              <w:rPr>
                <w:bCs/>
                <w:noProof/>
                <w:color w:val="000000"/>
                <w:szCs w:val="17"/>
                <w:lang w:val="sr-Cyrl-CS"/>
              </w:rPr>
              <w:t>а</w:t>
            </w:r>
            <w:r w:rsidR="00686434" w:rsidRPr="00F73DC8">
              <w:rPr>
                <w:bCs/>
                <w:noProof/>
                <w:color w:val="000000"/>
                <w:szCs w:val="17"/>
              </w:rPr>
              <w:t xml:space="preserve"> ознак</w:t>
            </w:r>
            <w:r w:rsidR="00686434">
              <w:rPr>
                <w:bCs/>
                <w:noProof/>
                <w:color w:val="000000"/>
                <w:szCs w:val="17"/>
                <w:lang w:val="sr-Cyrl-CS"/>
              </w:rPr>
              <w:t>а</w:t>
            </w:r>
            <w:r w:rsidR="00686434" w:rsidRPr="00F73DC8">
              <w:rPr>
                <w:bCs/>
                <w:noProof/>
                <w:color w:val="000000"/>
                <w:szCs w:val="17"/>
              </w:rPr>
              <w:t xml:space="preserve"> квалитета уколико производ не поседује неки од претходна два наведена стандарда квалитета</w:t>
            </w:r>
            <w:r w:rsidR="00686434">
              <w:rPr>
                <w:bCs/>
                <w:noProof/>
                <w:color w:val="000000"/>
                <w:szCs w:val="17"/>
                <w:lang w:val="sr-Cyrl-CS"/>
              </w:rPr>
              <w:t>)</w:t>
            </w:r>
            <w:r w:rsidR="00E61763">
              <w:rPr>
                <w:bCs/>
                <w:noProof/>
                <w:color w:val="000000"/>
                <w:szCs w:val="17"/>
                <w:lang w:val="sr-Cyrl-CS"/>
              </w:rPr>
              <w:t xml:space="preserve">. </w:t>
            </w:r>
          </w:p>
          <w:p w:rsidR="00686434" w:rsidRPr="00686434" w:rsidRDefault="00E61763" w:rsidP="00E61763">
            <w:pPr>
              <w:jc w:val="both"/>
              <w:rPr>
                <w:lang w:val="sr-Cyrl-CS"/>
              </w:rPr>
            </w:pPr>
            <w:r>
              <w:rPr>
                <w:bCs/>
                <w:noProof/>
                <w:color w:val="000000"/>
                <w:szCs w:val="17"/>
                <w:lang w:val="sr-Cyrl-CS"/>
              </w:rPr>
              <w:t>Поред поседовања и примене стандарда квалитета, неопходно је да понуђачи поседују производ са</w:t>
            </w:r>
            <w:r>
              <w:rPr>
                <w:lang w:val="sr-Cyrl-CS"/>
              </w:rPr>
              <w:t xml:space="preserve"> </w:t>
            </w:r>
            <w:r>
              <w:rPr>
                <w:lang w:val="en-US"/>
              </w:rPr>
              <w:t xml:space="preserve">CE </w:t>
            </w:r>
            <w:r>
              <w:rPr>
                <w:lang w:val="sr-Cyrl-CS"/>
              </w:rPr>
              <w:t>знаком, као и да поседују уговор о заступању или овлашћењу.</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76B68">
      <w:pPr>
        <w:pStyle w:val="Heading2"/>
        <w:numPr>
          <w:ilvl w:val="0"/>
          <w:numId w:val="5"/>
        </w:numPr>
        <w:rPr>
          <w:noProof/>
        </w:rPr>
      </w:pPr>
      <w:bookmarkStart w:id="24" w:name="_Toc364158545"/>
      <w:bookmarkStart w:id="25" w:name="_Toc395526464"/>
      <w:bookmarkStart w:id="26" w:name="_Toc401228128"/>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24"/>
      <w:bookmarkEnd w:id="25"/>
      <w:bookmarkEnd w:id="26"/>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E56254">
            <w:pPr>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805F8C"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805F8C" w:rsidRPr="00DE0EA0" w:rsidRDefault="00805F8C" w:rsidP="00D766FD">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805F8C" w:rsidRPr="00A47653" w:rsidRDefault="00805F8C" w:rsidP="005D652B">
            <w:pPr>
              <w:rPr>
                <w:noProof/>
              </w:rPr>
            </w:pPr>
            <w:r w:rsidRPr="00805F8C">
              <w:rPr>
                <w:noProof/>
              </w:rPr>
              <w:t xml:space="preserve">Да понуђач располаже неопходним финансијским и пословним капацитетом; -да нема ни један дан неликвидности у периоду од шест месеци пре објављивања позива, односно од дана </w:t>
            </w:r>
            <w:r w:rsidR="005D652B" w:rsidRPr="005D652B">
              <w:rPr>
                <w:noProof/>
              </w:rPr>
              <w:t>_______</w:t>
            </w:r>
            <w:r w:rsidR="00D45DCF" w:rsidRPr="005D652B">
              <w:rPr>
                <w:noProof/>
              </w:rPr>
              <w:t xml:space="preserve">. </w:t>
            </w:r>
            <w:r w:rsidR="00D45DCF" w:rsidRPr="005D652B">
              <w:rPr>
                <w:noProof/>
                <w:lang w:val="sr-Cyrl-CS"/>
              </w:rPr>
              <w:t xml:space="preserve">до </w:t>
            </w:r>
            <w:r w:rsidR="005D652B">
              <w:rPr>
                <w:noProof/>
                <w:lang w:val="en-US"/>
              </w:rPr>
              <w:t>_________</w:t>
            </w:r>
            <w:r w:rsidRPr="00C23814">
              <w:rPr>
                <w:noProof/>
                <w:lang w:val="sr-Cyrl-CS"/>
              </w:rPr>
              <w:t>.</w:t>
            </w:r>
            <w:r w:rsidRPr="00805F8C">
              <w:rPr>
                <w:noProof/>
              </w:rPr>
              <w:t xml:space="preserve"> године</w:t>
            </w:r>
            <w:r w:rsidR="00A47653">
              <w:t>.</w:t>
            </w:r>
          </w:p>
        </w:tc>
        <w:tc>
          <w:tcPr>
            <w:tcW w:w="5371" w:type="dxa"/>
            <w:tcBorders>
              <w:top w:val="single" w:sz="4" w:space="0" w:color="auto"/>
              <w:left w:val="single" w:sz="4" w:space="0" w:color="auto"/>
              <w:bottom w:val="single" w:sz="4" w:space="0" w:color="auto"/>
              <w:right w:val="double" w:sz="4" w:space="0" w:color="auto"/>
            </w:tcBorders>
          </w:tcPr>
          <w:p w:rsidR="00805F8C" w:rsidRPr="00805F8C" w:rsidRDefault="00805F8C" w:rsidP="00D766FD">
            <w:pPr>
              <w:jc w:val="both"/>
              <w:rPr>
                <w:b/>
                <w:noProof/>
              </w:rPr>
            </w:pPr>
            <w:r w:rsidRPr="00805F8C">
              <w:rPr>
                <w:b/>
                <w:noProof/>
              </w:rPr>
              <w:t>Доказ за правно лице/предузетника/физичко лице:</w:t>
            </w:r>
          </w:p>
          <w:p w:rsidR="00805F8C" w:rsidRPr="00805F8C" w:rsidRDefault="00805F8C" w:rsidP="00D766FD">
            <w:pPr>
              <w:rPr>
                <w:noProof/>
              </w:rPr>
            </w:pPr>
          </w:p>
          <w:p w:rsidR="00805F8C" w:rsidRPr="00805F8C" w:rsidRDefault="00805F8C" w:rsidP="00D766FD">
            <w:pPr>
              <w:jc w:val="both"/>
              <w:rPr>
                <w:noProof/>
              </w:rPr>
            </w:pPr>
            <w:r w:rsidRPr="00805F8C">
              <w:rPr>
                <w:noProof/>
              </w:rPr>
              <w:t xml:space="preserve">Потврда НБС о броју дана неликвидности за период од </w:t>
            </w:r>
            <w:r w:rsidR="005D652B">
              <w:rPr>
                <w:noProof/>
                <w:lang w:val="en-US"/>
              </w:rPr>
              <w:t>_______</w:t>
            </w:r>
            <w:r w:rsidR="00D45DCF" w:rsidRPr="00C23814">
              <w:rPr>
                <w:noProof/>
                <w:lang w:val="sr-Cyrl-CS"/>
              </w:rPr>
              <w:t>.</w:t>
            </w:r>
            <w:r w:rsidR="00D45DCF">
              <w:rPr>
                <w:noProof/>
                <w:lang w:val="sr-Cyrl-CS"/>
              </w:rPr>
              <w:t xml:space="preserve"> </w:t>
            </w:r>
            <w:r w:rsidR="005D652B" w:rsidRPr="005D652B">
              <w:rPr>
                <w:noProof/>
                <w:lang w:val="sr-Cyrl-CS"/>
              </w:rPr>
              <w:t xml:space="preserve">до </w:t>
            </w:r>
            <w:r w:rsidR="005D652B">
              <w:rPr>
                <w:noProof/>
                <w:lang w:val="en-US"/>
              </w:rPr>
              <w:t>________</w:t>
            </w:r>
            <w:r w:rsidR="005D652B" w:rsidRPr="00C23814">
              <w:rPr>
                <w:noProof/>
                <w:lang w:val="sr-Cyrl-CS"/>
              </w:rPr>
              <w:t>.</w:t>
            </w:r>
            <w:r w:rsidR="005D652B" w:rsidRPr="00805F8C">
              <w:rPr>
                <w:noProof/>
              </w:rPr>
              <w:t xml:space="preserve"> </w:t>
            </w:r>
            <w:r w:rsidRPr="00805F8C">
              <w:rPr>
                <w:noProof/>
              </w:rPr>
              <w:t>године.</w:t>
            </w:r>
          </w:p>
          <w:p w:rsidR="00805F8C" w:rsidRPr="00805F8C" w:rsidRDefault="00805F8C" w:rsidP="00D766FD">
            <w:pPr>
              <w:jc w:val="both"/>
              <w:rPr>
                <w:noProof/>
              </w:rPr>
            </w:pPr>
            <w:r w:rsidRPr="00805F8C">
              <w:rPr>
                <w:noProof/>
              </w:rPr>
              <w:t>Потврду издаје:</w:t>
            </w:r>
          </w:p>
          <w:p w:rsidR="00805F8C" w:rsidRDefault="00805F8C" w:rsidP="00D766FD">
            <w:pPr>
              <w:jc w:val="both"/>
              <w:rPr>
                <w:noProof/>
              </w:rPr>
            </w:pPr>
            <w:r w:rsidRPr="00805F8C">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sidR="00D766FD">
              <w:rPr>
                <w:noProof/>
              </w:rPr>
              <w:t xml:space="preserve"> </w:t>
            </w:r>
          </w:p>
          <w:p w:rsidR="00A870E0" w:rsidRPr="00A47653" w:rsidRDefault="00A870E0" w:rsidP="00D766FD">
            <w:pPr>
              <w:jc w:val="both"/>
              <w:rPr>
                <w:noProof/>
              </w:rPr>
            </w:pPr>
            <w:r w:rsidRPr="00A870E0">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(2012. и 2013.год.).</w:t>
            </w:r>
          </w:p>
        </w:tc>
      </w:tr>
      <w:tr w:rsidR="005D7291" w:rsidRPr="00A37566" w:rsidTr="006368B6">
        <w:trPr>
          <w:trHeight w:val="557"/>
        </w:trPr>
        <w:tc>
          <w:tcPr>
            <w:tcW w:w="801" w:type="dxa"/>
            <w:vAlign w:val="center"/>
          </w:tcPr>
          <w:p w:rsidR="005D7291" w:rsidRPr="004B0118" w:rsidRDefault="00805F8C" w:rsidP="00D227E7">
            <w:pPr>
              <w:jc w:val="center"/>
              <w:rPr>
                <w:noProof/>
              </w:rPr>
            </w:pPr>
            <w:r>
              <w:rPr>
                <w:noProof/>
                <w:lang w:val="sr-Cyrl-CS"/>
              </w:rPr>
              <w:t>8</w:t>
            </w:r>
            <w:r w:rsidR="005D7291">
              <w:rPr>
                <w:noProof/>
              </w:rPr>
              <w:t>.</w:t>
            </w:r>
          </w:p>
        </w:tc>
        <w:tc>
          <w:tcPr>
            <w:tcW w:w="2900" w:type="dxa"/>
            <w:vAlign w:val="center"/>
          </w:tcPr>
          <w:p w:rsidR="005D7291" w:rsidRPr="00EF6B5E" w:rsidRDefault="005D7291" w:rsidP="00D227E7">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tcPr>
          <w:p w:rsidR="005D7291" w:rsidRPr="004B0118" w:rsidRDefault="005D7291" w:rsidP="00D227E7">
            <w:pPr>
              <w:jc w:val="both"/>
              <w:rPr>
                <w:iCs/>
              </w:rPr>
            </w:pPr>
            <w:r w:rsidRPr="004B0118">
              <w:rPr>
                <w:iCs/>
              </w:rPr>
              <w:t>Решење АЛИМС-а мора бити важеће.</w:t>
            </w:r>
          </w:p>
          <w:p w:rsidR="00DD63D9" w:rsidRDefault="005D7291" w:rsidP="00D227E7">
            <w:pPr>
              <w:jc w:val="both"/>
              <w:rPr>
                <w:iCs/>
                <w:lang w:val="sr-Cyrl-R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r w:rsidR="00DD63D9">
              <w:rPr>
                <w:iCs/>
                <w:lang w:val="sr-Cyrl-RS"/>
              </w:rPr>
              <w:t xml:space="preserve"> </w:t>
            </w:r>
          </w:p>
          <w:p w:rsidR="00DD63D9" w:rsidRDefault="00DD63D9" w:rsidP="00D227E7">
            <w:pPr>
              <w:jc w:val="both"/>
              <w:rPr>
                <w:iCs/>
                <w:lang w:val="sr-Cyrl-RS"/>
              </w:rPr>
            </w:pPr>
          </w:p>
          <w:p w:rsidR="00DD63D9" w:rsidRPr="00974740" w:rsidRDefault="00DD63D9" w:rsidP="006368B6">
            <w:pPr>
              <w:jc w:val="both"/>
              <w:rPr>
                <w:iCs/>
                <w:lang w:val="sr-Cyrl-RS"/>
              </w:rPr>
            </w:pPr>
            <w:r w:rsidRPr="00974740">
              <w:rPr>
                <w:color w:val="000000"/>
                <w:shd w:val="clear" w:color="auto" w:fill="FFFFFF"/>
              </w:rPr>
              <w:t>Уколико понуђач тврди да фармацеутски производ који нуди не подлеже регистрацији код АЛИМС-а, дужан је да достави изјаву понуђача</w:t>
            </w:r>
            <w:r w:rsidR="00200218" w:rsidRPr="00974740">
              <w:rPr>
                <w:color w:val="000000"/>
                <w:shd w:val="clear" w:color="auto" w:fill="FFFFFF"/>
                <w:lang w:val="sr-Cyrl-RS"/>
              </w:rPr>
              <w:t xml:space="preserve"> </w:t>
            </w:r>
            <w:r w:rsidR="00200218" w:rsidRPr="00974740">
              <w:rPr>
                <w:color w:val="000000"/>
                <w:shd w:val="clear" w:color="auto" w:fill="FFFFFF"/>
                <w:lang w:val="sr-Cyrl-RS"/>
              </w:rPr>
              <w:lastRenderedPageBreak/>
              <w:t>под пуном материјалном и кривичном одговорношћу</w:t>
            </w:r>
            <w:r w:rsidRPr="00974740">
              <w:rPr>
                <w:color w:val="000000"/>
                <w:shd w:val="clear" w:color="auto" w:fill="FFFFFF"/>
              </w:rPr>
              <w:t xml:space="preserve"> </w:t>
            </w:r>
            <w:r w:rsidR="006368B6" w:rsidRPr="00974740">
              <w:rPr>
                <w:color w:val="000000"/>
                <w:shd w:val="clear" w:color="auto" w:fill="FFFFFF"/>
                <w:lang w:val="sr-Cyrl-RS"/>
              </w:rPr>
              <w:t xml:space="preserve">и/или </w:t>
            </w:r>
            <w:r w:rsidRPr="00974740">
              <w:rPr>
                <w:color w:val="000000"/>
                <w:shd w:val="clear" w:color="auto" w:fill="FFFFFF"/>
              </w:rPr>
              <w:t>потврду АЛИМС-а да предметни фармацеутски производ не полеже регистрацији код АЛИМС-а</w:t>
            </w:r>
            <w:r w:rsidR="006368B6" w:rsidRPr="00974740">
              <w:rPr>
                <w:color w:val="000000"/>
                <w:shd w:val="clear" w:color="auto" w:fill="FFFFFF"/>
                <w:lang w:val="sr-Cyrl-RS"/>
              </w:rPr>
              <w:t>.</w:t>
            </w:r>
          </w:p>
        </w:tc>
      </w:tr>
    </w:tbl>
    <w:p w:rsidR="008477B9" w:rsidRPr="008477B9" w:rsidRDefault="008477B9" w:rsidP="008477B9">
      <w:pPr>
        <w:jc w:val="both"/>
        <w:rPr>
          <w:noProof/>
          <w:lang w:val="sr-Cyrl-CS"/>
        </w:rPr>
      </w:pPr>
    </w:p>
    <w:p w:rsidR="008477B9" w:rsidRPr="00D766FD" w:rsidRDefault="008477B9" w:rsidP="00D766FD">
      <w:pPr>
        <w:jc w:val="both"/>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Pr="003543C7"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200218"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200218" w:rsidRPr="00A37566" w:rsidRDefault="00200218" w:rsidP="00200218">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755AF5" w:rsidRDefault="00755AF5">
      <w:pPr>
        <w:rPr>
          <w:b/>
          <w:noProof/>
          <w:lang w:val="sr-Cyrl-CS"/>
        </w:rPr>
      </w:pPr>
    </w:p>
    <w:p w:rsidR="0041010C" w:rsidRPr="00D45DCF" w:rsidRDefault="0041010C">
      <w:pPr>
        <w:rPr>
          <w:b/>
          <w:noProof/>
          <w:lang w:val="sr-Cyrl-CS"/>
        </w:rPr>
      </w:pPr>
    </w:p>
    <w:p w:rsidR="002D5B2C" w:rsidRPr="00EF6B5E" w:rsidRDefault="002D5B2C" w:rsidP="00D76B68">
      <w:pPr>
        <w:pStyle w:val="Heading2"/>
        <w:numPr>
          <w:ilvl w:val="0"/>
          <w:numId w:val="5"/>
        </w:numPr>
        <w:rPr>
          <w:noProof/>
        </w:rPr>
      </w:pPr>
      <w:bookmarkStart w:id="27" w:name="_Toc364158546"/>
      <w:bookmarkStart w:id="28" w:name="_Toc395526465"/>
      <w:bookmarkStart w:id="29" w:name="_Toc401228129"/>
      <w:r w:rsidRPr="00EF6B5E">
        <w:rPr>
          <w:noProof/>
        </w:rPr>
        <w:t>УПУТСТВО П</w:t>
      </w:r>
      <w:r w:rsidR="00343F79">
        <w:rPr>
          <w:noProof/>
        </w:rPr>
        <w:t>ОНУЂАЧИМА КАКО ДА САЧИНЕ ПОНУДУ</w:t>
      </w:r>
      <w:bookmarkEnd w:id="27"/>
      <w:bookmarkEnd w:id="28"/>
      <w:bookmarkEnd w:id="29"/>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D42BBA" w:rsidRPr="00D42BBA">
        <w:rPr>
          <w:rFonts w:eastAsia="TimesNewRomanPS-BoldMT"/>
          <w:b/>
          <w:bCs/>
        </w:rPr>
        <w:t>, као и редног броја и назива партије за коју се доставља понуда</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Предмет јавне набавке је обликован по партијама.</w:t>
      </w:r>
    </w:p>
    <w:p w:rsidR="00C96438" w:rsidRDefault="00C96438" w:rsidP="00C96438">
      <w:pPr>
        <w:jc w:val="both"/>
        <w:rPr>
          <w:highlight w:val="gree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C96438" w:rsidTr="00C96438">
        <w:tc>
          <w:tcPr>
            <w:tcW w:w="9032" w:type="dxa"/>
            <w:tcBorders>
              <w:top w:val="single" w:sz="2" w:space="0" w:color="000000"/>
              <w:left w:val="single" w:sz="2" w:space="0" w:color="000000"/>
              <w:bottom w:val="single" w:sz="2" w:space="0" w:color="000000"/>
              <w:right w:val="single" w:sz="2" w:space="0" w:color="000000"/>
            </w:tcBorders>
          </w:tcPr>
          <w:p w:rsidR="00C96438" w:rsidRPr="00E61763" w:rsidRDefault="00C96438">
            <w:pPr>
              <w:spacing w:line="276" w:lineRule="auto"/>
              <w:jc w:val="both"/>
              <w:rPr>
                <w:rFonts w:eastAsia="TimesNewRomanPSMT"/>
                <w:bCs/>
                <w:lang w:val="sr-Cyrl-CS"/>
              </w:rPr>
            </w:pP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 xml:space="preserve">У случају да понуђач поднесе понуду за две или више партија, она мора бити </w:t>
            </w:r>
            <w:r>
              <w:rPr>
                <w:rFonts w:eastAsia="TimesNewRomanPSMT"/>
                <w:bCs/>
              </w:rPr>
              <w:lastRenderedPageBreak/>
              <w:t>поднета тако да се може оцењивати за сваку партију посебно.</w:t>
            </w: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96438" w:rsidRDefault="00C96438" w:rsidP="00D76B68">
            <w:pPr>
              <w:pStyle w:val="ListParagraph"/>
              <w:numPr>
                <w:ilvl w:val="0"/>
                <w:numId w:val="14"/>
              </w:numPr>
              <w:spacing w:line="276" w:lineRule="auto"/>
              <w:ind w:left="360"/>
              <w:jc w:val="both"/>
              <w:rPr>
                <w:rFonts w:eastAsia="TimesNewRomanPSMT"/>
                <w:b/>
                <w:bCs/>
              </w:rPr>
            </w:pPr>
            <w:r>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tc>
      </w:tr>
    </w:tbl>
    <w:p w:rsidR="00A878F3" w:rsidRPr="00D42BBA" w:rsidRDefault="00A878F3" w:rsidP="00A878F3">
      <w:pPr>
        <w:jc w:val="both"/>
      </w:pPr>
    </w:p>
    <w:p w:rsidR="00C96438" w:rsidRPr="00C96438" w:rsidRDefault="00C96438" w:rsidP="00A878F3">
      <w:pPr>
        <w:jc w:val="both"/>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w:t>
      </w:r>
      <w:r w:rsidR="005131AC">
        <w:rPr>
          <w:iCs/>
        </w:rPr>
        <w:lastRenderedPageBreak/>
        <w:t xml:space="preserve">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r w:rsidRPr="00863A78">
        <w:rPr>
          <w:iCs/>
        </w:rPr>
        <w:t xml:space="preserve">Наручилац захтева да је </w:t>
      </w:r>
      <w:r w:rsidRPr="00B134A3">
        <w:rPr>
          <w:iCs/>
        </w:rPr>
        <w:t>рок плаћања</w:t>
      </w:r>
      <w:r w:rsidR="00E61763" w:rsidRPr="00B134A3">
        <w:rPr>
          <w:iCs/>
          <w:lang w:val="sr-Cyrl-CS"/>
        </w:rPr>
        <w:t xml:space="preserve">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r w:rsidRPr="001B2B46">
        <w:rPr>
          <w:i/>
          <w:iCs/>
        </w:rPr>
        <w:t xml:space="preserve"> </w:t>
      </w:r>
    </w:p>
    <w:p w:rsidR="00A56E55" w:rsidRPr="00E22841" w:rsidRDefault="00A56E55" w:rsidP="00A56E55">
      <w:pPr>
        <w:jc w:val="both"/>
        <w:rPr>
          <w:iCs/>
        </w:rPr>
      </w:pPr>
      <w:r w:rsidRPr="00E22841">
        <w:rPr>
          <w:iCs/>
        </w:rPr>
        <w:lastRenderedPageBreak/>
        <w:t>Плаћање се врши уплатом на рачун понуђача.</w:t>
      </w:r>
    </w:p>
    <w:p w:rsidR="00E45538" w:rsidRPr="00D45DCF" w:rsidRDefault="00A56E55" w:rsidP="00A56E55">
      <w:pPr>
        <w:jc w:val="both"/>
        <w:rPr>
          <w:b/>
          <w:bCs/>
          <w:i/>
          <w:iCs/>
          <w:highlight w:val="green"/>
          <w:lang w:val="sr-Cyrl-CS"/>
        </w:rPr>
      </w:pPr>
      <w:proofErr w:type="gramStart"/>
      <w:r w:rsidRPr="001B2B46">
        <w:rPr>
          <w:iCs/>
        </w:rPr>
        <w:t>Понуђачу није дозвољено да захтева аванс</w:t>
      </w:r>
      <w:r w:rsidR="00D45DCF">
        <w:rPr>
          <w:iCs/>
          <w:lang w:val="sr-Cyrl-CS"/>
        </w:rPr>
        <w:t>.</w:t>
      </w:r>
      <w:proofErr w:type="gramEnd"/>
    </w:p>
    <w:p w:rsidR="00E61763" w:rsidRPr="00E45538" w:rsidRDefault="00E61763" w:rsidP="00A878F3">
      <w:pPr>
        <w:jc w:val="both"/>
        <w:rPr>
          <w:b/>
          <w:bCs/>
          <w:i/>
          <w:iCs/>
          <w:highlight w:val="green"/>
          <w:lang w:val="sr-Cyrl-CS"/>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827E5" w:rsidRDefault="004827E5" w:rsidP="004827E5">
      <w:pPr>
        <w:jc w:val="both"/>
        <w:rPr>
          <w:iCs/>
        </w:rPr>
      </w:pPr>
      <w:r w:rsidRPr="00AC2A69">
        <w:rPr>
          <w:iCs/>
        </w:rPr>
        <w:t>Наручилац захтева да понуђач даje гарантни рок за добро које нуди минимум 12 месеци од испоруке предметног добра наручиоцу.</w:t>
      </w:r>
    </w:p>
    <w:p w:rsidR="00A878F3" w:rsidRPr="00407855" w:rsidRDefault="00A878F3"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D766FD" w:rsidRPr="00A47653">
        <w:rPr>
          <w:bCs/>
        </w:rPr>
        <w:t>48</w:t>
      </w:r>
      <w:r w:rsidR="00D766FD">
        <w:rPr>
          <w:bCs/>
        </w:rPr>
        <w:t xml:space="preserve"> </w:t>
      </w:r>
      <w:r w:rsidR="008C35F8">
        <w:rPr>
          <w:bCs/>
        </w:rPr>
        <w:t>чаc</w:t>
      </w:r>
      <w:r w:rsidR="00A47653">
        <w:rPr>
          <w:bCs/>
          <w:lang w:val="sr-Cyrl-CS"/>
        </w:rPr>
        <w:t xml:space="preserve">ова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501E47">
        <w:rPr>
          <w:noProof/>
        </w:rPr>
        <w:t>ФЦО магацин Централне апотеке наручиоца</w:t>
      </w:r>
      <w:r w:rsidRPr="00407855">
        <w:rPr>
          <w:noProof/>
        </w:rPr>
        <w:t xml:space="preserve">,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292FAC" w:rsidRPr="008477B9" w:rsidRDefault="000119E9" w:rsidP="000119E9">
      <w:pPr>
        <w:jc w:val="both"/>
        <w:rPr>
          <w:noProof/>
          <w:lang w:val="sr-Cyrl-CS"/>
        </w:rPr>
      </w:pPr>
      <w:r w:rsidRPr="00870AFC">
        <w:rPr>
          <w:noProof/>
        </w:rPr>
        <w:t>Наручилац захт</w:t>
      </w:r>
      <w:r>
        <w:rPr>
          <w:noProof/>
        </w:rPr>
        <w:t xml:space="preserve">ева да понуђач достави каталоге </w:t>
      </w:r>
      <w:r w:rsidR="00755AF5">
        <w:rPr>
          <w:noProof/>
        </w:rPr>
        <w:t>понуђених добара</w:t>
      </w:r>
      <w:r w:rsidR="008477B9">
        <w:rPr>
          <w:noProof/>
        </w:rPr>
        <w:t xml:space="preserve"> </w:t>
      </w:r>
      <w:r w:rsidR="008477B9">
        <w:rPr>
          <w:noProof/>
          <w:lang w:val="sr-Cyrl-CS"/>
        </w:rPr>
        <w:t>на српском језику</w:t>
      </w:r>
      <w:r w:rsidR="00755AF5">
        <w:rPr>
          <w:noProof/>
        </w:rPr>
        <w:t xml:space="preserve"> </w:t>
      </w:r>
      <w:r>
        <w:rPr>
          <w:noProof/>
        </w:rPr>
        <w:t>и означи у истим</w:t>
      </w:r>
      <w:r w:rsidRPr="00870AFC">
        <w:rPr>
          <w:noProof/>
        </w:rPr>
        <w:t xml:space="preserve"> добра која нуди</w:t>
      </w:r>
      <w:r>
        <w:rPr>
          <w:noProof/>
        </w:rPr>
        <w:t>.</w:t>
      </w:r>
      <w:r w:rsidR="008477B9">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DD63D9" w:rsidRPr="00DD63D9" w:rsidRDefault="00DD63D9" w:rsidP="00DD63D9">
      <w:pPr>
        <w:shd w:val="clear" w:color="auto" w:fill="FFFFFF"/>
        <w:rPr>
          <w:color w:val="222222"/>
          <w:lang w:val="sr-Cyrl-RS"/>
        </w:rPr>
      </w:pPr>
      <w:r w:rsidRPr="00200218">
        <w:rPr>
          <w:color w:val="222222"/>
          <w:lang w:val="sr-Cyrl-RS"/>
        </w:rPr>
        <w:t>Д</w:t>
      </w:r>
      <w:r w:rsidRPr="00200218">
        <w:rPr>
          <w:color w:val="222222"/>
        </w:rPr>
        <w:t xml:space="preserve">озвољено </w:t>
      </w:r>
      <w:r w:rsidRPr="00200218">
        <w:rPr>
          <w:color w:val="222222"/>
          <w:lang w:val="sr-Cyrl-RS"/>
        </w:rPr>
        <w:t xml:space="preserve">је </w:t>
      </w:r>
      <w:r w:rsidRPr="00200218">
        <w:rPr>
          <w:color w:val="222222"/>
        </w:rPr>
        <w:t>приложити извод из каталога на енглеском језику и превод на српски језик</w:t>
      </w:r>
      <w:r w:rsidRPr="00200218">
        <w:rPr>
          <w:color w:val="222222"/>
          <w:lang w:val="sr-Cyrl-RS"/>
        </w:rPr>
        <w:t>, о</w:t>
      </w:r>
      <w:r w:rsidRPr="00200218">
        <w:rPr>
          <w:color w:val="222222"/>
        </w:rPr>
        <w:t>дносно штампани примерак електронског каталога</w:t>
      </w:r>
      <w:r w:rsidRPr="00200218">
        <w:rPr>
          <w:color w:val="222222"/>
          <w:lang w:val="sr-Cyrl-RS"/>
        </w:rPr>
        <w:t>.</w:t>
      </w:r>
    </w:p>
    <w:p w:rsidR="00DD63D9" w:rsidRPr="00DD63D9" w:rsidRDefault="00DD63D9" w:rsidP="000119E9">
      <w:pPr>
        <w:jc w:val="both"/>
        <w:rPr>
          <w:noProof/>
          <w:lang w:val="en-US"/>
        </w:rPr>
      </w:pPr>
    </w:p>
    <w:p w:rsidR="008477B9" w:rsidRDefault="00292FAC" w:rsidP="000119E9">
      <w:pPr>
        <w:jc w:val="both"/>
        <w:rPr>
          <w:color w:val="222222"/>
          <w:lang w:val="sr-Cyrl-CS"/>
        </w:rPr>
      </w:pPr>
      <w:r>
        <w:rPr>
          <w:noProof/>
          <w:lang w:val="sr-Cyrl-CS"/>
        </w:rPr>
        <w:t xml:space="preserve">Наручилац не захтева да </w:t>
      </w:r>
      <w:r w:rsidR="00755AF5">
        <w:rPr>
          <w:noProof/>
          <w:lang w:val="sr-Cyrl-CS"/>
        </w:rPr>
        <w:t xml:space="preserve">се </w:t>
      </w:r>
      <w:r>
        <w:rPr>
          <w:color w:val="222222"/>
        </w:rPr>
        <w:t>достав</w:t>
      </w:r>
      <w:r w:rsidR="00755AF5">
        <w:rPr>
          <w:color w:val="222222"/>
        </w:rPr>
        <w:t>е</w:t>
      </w:r>
      <w:r>
        <w:rPr>
          <w:color w:val="222222"/>
        </w:rPr>
        <w:t xml:space="preserve"> превод</w:t>
      </w:r>
      <w:r w:rsidR="00755AF5">
        <w:rPr>
          <w:color w:val="222222"/>
        </w:rPr>
        <w:t>и</w:t>
      </w:r>
      <w:r>
        <w:rPr>
          <w:color w:val="222222"/>
        </w:rPr>
        <w:t xml:space="preserve"> </w:t>
      </w:r>
      <w:r w:rsidR="003479D9">
        <w:rPr>
          <w:color w:val="222222"/>
        </w:rPr>
        <w:t>с</w:t>
      </w:r>
      <w:r>
        <w:rPr>
          <w:color w:val="222222"/>
        </w:rPr>
        <w:t>ертификата</w:t>
      </w:r>
      <w:r w:rsidR="008477B9">
        <w:rPr>
          <w:color w:val="222222"/>
          <w:lang w:val="sr-Cyrl-CS"/>
        </w:rPr>
        <w:t>.</w:t>
      </w:r>
    </w:p>
    <w:p w:rsidR="008477B9" w:rsidRDefault="008477B9" w:rsidP="000119E9">
      <w:pPr>
        <w:jc w:val="both"/>
        <w:rPr>
          <w:color w:val="222222"/>
          <w:lang w:val="sr-Cyrl-CS"/>
        </w:rPr>
      </w:pPr>
    </w:p>
    <w:p w:rsidR="008477B9" w:rsidRPr="008477B9" w:rsidRDefault="008477B9" w:rsidP="008477B9">
      <w:pPr>
        <w:shd w:val="clear" w:color="auto" w:fill="FFFFFF"/>
        <w:rPr>
          <w:color w:val="000000"/>
          <w:lang w:val="sr-Cyrl-CS"/>
        </w:rPr>
      </w:pPr>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
    <w:p w:rsidR="008477B9" w:rsidRDefault="008477B9" w:rsidP="008477B9">
      <w:pPr>
        <w:shd w:val="clear" w:color="auto" w:fill="FFFFFF"/>
        <w:rPr>
          <w:rFonts w:ascii="Calibri" w:hAnsi="Calibri"/>
          <w:color w:val="000000"/>
          <w:sz w:val="23"/>
          <w:szCs w:val="23"/>
        </w:rPr>
      </w:pPr>
      <w:r>
        <w:rPr>
          <w:rFonts w:ascii="Calibri" w:hAnsi="Calibri"/>
          <w:color w:val="000000"/>
          <w:sz w:val="23"/>
          <w:szCs w:val="23"/>
        </w:rPr>
        <w:t> </w:t>
      </w:r>
    </w:p>
    <w:p w:rsidR="000119E9" w:rsidRDefault="000119E9" w:rsidP="000119E9">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sidR="00EE14B5">
        <w:rPr>
          <w:i/>
          <w:noProof/>
        </w:rPr>
        <w:t>а</w:t>
      </w:r>
      <w:r w:rsidRPr="00CE6AFE">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0119E9" w:rsidRDefault="000119E9" w:rsidP="00A878F3">
      <w:pPr>
        <w:jc w:val="both"/>
        <w:rPr>
          <w:b/>
          <w:bCs/>
          <w:i/>
          <w:iCs/>
        </w:rPr>
      </w:pP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0119E9" w:rsidRDefault="00A878F3" w:rsidP="00A878F3">
      <w:pPr>
        <w:jc w:val="both"/>
        <w:rPr>
          <w:iCs/>
          <w:lang w:val="sr-Cyrl-RS"/>
        </w:rPr>
      </w:pPr>
      <w:r w:rsidRPr="000746DE">
        <w:rPr>
          <w:iCs/>
        </w:rPr>
        <w:t>Ако понуђена цена укључује увозну царину и друге дажбине, понуђач је дужан да тај део одвојено искаже у динарима.</w:t>
      </w:r>
    </w:p>
    <w:p w:rsidR="006368B6" w:rsidRPr="006368B6" w:rsidRDefault="006368B6" w:rsidP="00A878F3">
      <w:pPr>
        <w:jc w:val="both"/>
        <w:rPr>
          <w:b/>
          <w:i/>
          <w:iCs/>
          <w:lang w:val="sr-Cyrl-R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Default="00A878F3"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6B6D2F" w:rsidRDefault="006B6D2F" w:rsidP="0072578E">
      <w:pPr>
        <w:jc w:val="both"/>
        <w:rPr>
          <w:noProof/>
        </w:rPr>
      </w:pPr>
      <w:r w:rsidRPr="008C35F8">
        <w:rPr>
          <w:noProof/>
        </w:rPr>
        <w:t>Понуђач који је изабран као најповољнији је дужан да, приликом потписивања уговора, достави:</w:t>
      </w:r>
    </w:p>
    <w:p w:rsidR="006B6D2F" w:rsidRPr="008C35F8" w:rsidRDefault="006B6D2F" w:rsidP="006B6D2F">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B6D2F" w:rsidRPr="008C35F8" w:rsidRDefault="006B6D2F" w:rsidP="006B6D2F">
      <w:pPr>
        <w:jc w:val="both"/>
        <w:rPr>
          <w:noProof/>
        </w:rPr>
      </w:pPr>
      <w:r w:rsidRPr="00AC2A69">
        <w:rPr>
          <w:b/>
        </w:rPr>
        <w:t>2.  регистровану бланко меницу и менично овлашћење</w:t>
      </w:r>
      <w:r w:rsidRPr="00AC2A69">
        <w:rPr>
          <w:b/>
          <w:noProof/>
        </w:rPr>
        <w:t xml:space="preserve"> за отклањање недостатака у гарантном року</w:t>
      </w:r>
      <w:r w:rsidRPr="00AC2A69">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B6D2F" w:rsidRPr="0023541D" w:rsidRDefault="006B6D2F" w:rsidP="006B6D2F">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B6D2F" w:rsidRPr="008C35F8" w:rsidRDefault="006B6D2F" w:rsidP="006B6D2F">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B6D2F" w:rsidRPr="008C35F8" w:rsidRDefault="006B6D2F" w:rsidP="006B6D2F">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BE01C0" w:rsidRPr="00BE01C0" w:rsidRDefault="006B6D2F" w:rsidP="00A878F3">
      <w:pPr>
        <w:jc w:val="both"/>
        <w:rPr>
          <w:highlight w:val="green"/>
        </w:rPr>
      </w:pPr>
      <w:r w:rsidRPr="008C35F8">
        <w:rPr>
          <w:noProof/>
        </w:rPr>
        <w:t>Средство обезбеђења не може се вратити понуђачу пре истека рока трајања.</w:t>
      </w:r>
    </w:p>
    <w:p w:rsidR="00A878F3" w:rsidRPr="000746DE" w:rsidRDefault="00A878F3" w:rsidP="00A878F3">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lastRenderedPageBreak/>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3543C7" w:rsidRPr="00BE01C0" w:rsidRDefault="003543C7" w:rsidP="00A878F3">
      <w:pPr>
        <w:jc w:val="both"/>
        <w:rPr>
          <w:b/>
          <w:bCs/>
        </w:rPr>
      </w:pPr>
    </w:p>
    <w:p w:rsidR="003543C7" w:rsidRPr="000746DE" w:rsidRDefault="003543C7"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r w:rsidR="0072089F" w:rsidRPr="000F1172">
        <w:rPr>
          <w:rFonts w:eastAsia="TimesNewRomanPSMT"/>
          <w:bCs/>
          <w:lang w:val="ru-RU"/>
        </w:rPr>
        <w:t xml:space="preserve"> </w:t>
      </w:r>
      <w:r w:rsidR="0072089F" w:rsidRPr="000F1172">
        <w:rPr>
          <w:rFonts w:eastAsia="TimesNewRomanPSMT"/>
          <w:bCs/>
        </w:rPr>
        <w:t>конкурсне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AE021E">
        <w:rPr>
          <w:noProof/>
        </w:rPr>
        <w:t xml:space="preserve">претходној </w:t>
      </w:r>
      <w:r w:rsidRPr="00E74B67">
        <w:rPr>
          <w:noProof/>
        </w:rPr>
        <w:t>години.</w:t>
      </w:r>
    </w:p>
    <w:p w:rsidR="00755AF5" w:rsidRPr="00755AF5" w:rsidRDefault="00755AF5" w:rsidP="00407855">
      <w:pPr>
        <w:jc w:val="both"/>
        <w:rPr>
          <w:noProof/>
        </w:rPr>
      </w:pPr>
      <w:r>
        <w:rPr>
          <w:noProof/>
        </w:rPr>
        <w:t xml:space="preserve">Потребно је да понуђачи као саставни део понуде доставе </w:t>
      </w:r>
      <w:r w:rsidRPr="00D42BBA">
        <w:rPr>
          <w:iCs/>
        </w:rPr>
        <w:t>Извештај о бонитету НБС (или АПР) или биланс</w:t>
      </w:r>
      <w:r>
        <w:rPr>
          <w:iCs/>
        </w:rPr>
        <w:t>е</w:t>
      </w:r>
      <w:r w:rsidRPr="00D42BBA">
        <w:rPr>
          <w:iCs/>
        </w:rPr>
        <w:t xml:space="preserve"> стања и биланс</w:t>
      </w:r>
      <w:r>
        <w:rPr>
          <w:iCs/>
        </w:rPr>
        <w:t>е</w:t>
      </w:r>
      <w:r w:rsidRPr="00D42BBA">
        <w:rPr>
          <w:iCs/>
        </w:rPr>
        <w:t xml:space="preserve"> успеха, или извод</w:t>
      </w:r>
      <w:r>
        <w:rPr>
          <w:iCs/>
        </w:rPr>
        <w:t>е</w:t>
      </w:r>
      <w:r w:rsidRPr="00D42BBA">
        <w:rPr>
          <w:iCs/>
        </w:rPr>
        <w:t xml:space="preserve"> из тих биланса, за претходне две обрачунске године (2012. и 2013.год.).</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Default="00A878F3" w:rsidP="00A878F3">
      <w:pPr>
        <w:jc w:val="both"/>
      </w:pPr>
      <w:r w:rsidRPr="00E71BEB">
        <w:t xml:space="preserve"> </w:t>
      </w:r>
    </w:p>
    <w:p w:rsidR="00BE01C0" w:rsidRPr="00BE01C0" w:rsidRDefault="00BE01C0" w:rsidP="00A878F3">
      <w:pPr>
        <w:jc w:val="both"/>
        <w:rPr>
          <w:b/>
        </w:rPr>
      </w:pPr>
    </w:p>
    <w:p w:rsidR="00A878F3" w:rsidRPr="00E71BEB" w:rsidRDefault="00A878F3" w:rsidP="00A878F3">
      <w:pPr>
        <w:jc w:val="both"/>
        <w:rPr>
          <w:b/>
        </w:rPr>
      </w:pPr>
      <w:r w:rsidRPr="00E71BEB">
        <w:rPr>
          <w:b/>
        </w:rPr>
        <w:lastRenderedPageBreak/>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w:t>
      </w:r>
      <w:r w:rsidRPr="00E71BEB">
        <w:rPr>
          <w:rFonts w:eastAsia="TimesNewRomanPSMT"/>
          <w:bCs/>
        </w:rPr>
        <w:lastRenderedPageBreak/>
        <w:t>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D7291" w:rsidRDefault="005D7291" w:rsidP="00A878F3">
      <w:pPr>
        <w:jc w:val="both"/>
        <w:rPr>
          <w:rFonts w:eastAsia="TimesNewRomanPSMT"/>
          <w:bCs/>
        </w:rPr>
      </w:pP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Default="00B84C11" w:rsidP="00D76B68">
      <w:pPr>
        <w:pStyle w:val="Heading2"/>
        <w:numPr>
          <w:ilvl w:val="0"/>
          <w:numId w:val="5"/>
        </w:numPr>
      </w:pPr>
      <w:bookmarkStart w:id="30" w:name="_Toc311016791"/>
      <w:bookmarkStart w:id="31" w:name="_Toc311017143"/>
      <w:bookmarkStart w:id="32" w:name="_Toc311017332"/>
      <w:bookmarkStart w:id="33" w:name="_Toc312747151"/>
      <w:bookmarkStart w:id="34" w:name="_Toc312747210"/>
      <w:bookmarkStart w:id="35" w:name="_Toc364158547"/>
      <w:bookmarkStart w:id="36" w:name="_Toc395526466"/>
      <w:bookmarkStart w:id="37" w:name="_Toc401228130"/>
      <w:r w:rsidRPr="00407855">
        <w:lastRenderedPageBreak/>
        <w:t>РАЗРАДА КРИТЕРИЈУМА</w:t>
      </w:r>
      <w:bookmarkEnd w:id="30"/>
      <w:bookmarkEnd w:id="31"/>
      <w:bookmarkEnd w:id="32"/>
      <w:bookmarkEnd w:id="33"/>
      <w:bookmarkEnd w:id="34"/>
      <w:bookmarkEnd w:id="35"/>
      <w:bookmarkEnd w:id="36"/>
      <w:bookmarkEnd w:id="37"/>
      <w:r w:rsidRPr="00407855">
        <w:t xml:space="preserve"> </w:t>
      </w:r>
    </w:p>
    <w:p w:rsidR="00096E83" w:rsidRDefault="00096E83" w:rsidP="00096E83"/>
    <w:p w:rsidR="00135AFD" w:rsidRPr="00135AFD" w:rsidRDefault="00135AFD" w:rsidP="00096E83"/>
    <w:p w:rsidR="00B84C11" w:rsidRDefault="00407855" w:rsidP="00F1454D">
      <w:pPr>
        <w:pStyle w:val="Footer"/>
        <w:jc w:val="center"/>
        <w:rPr>
          <w:b/>
          <w:lang w:val="sr-Cyrl-RS"/>
        </w:rPr>
      </w:pPr>
      <w:r w:rsidRPr="00407855">
        <w:rPr>
          <w:b/>
          <w:lang w:val="sr-Latn-CS"/>
        </w:rPr>
        <w:t>ПО ЈАВНОМ ПОЗИВУ БРОЈ</w:t>
      </w:r>
      <w:r w:rsidR="00E73953">
        <w:rPr>
          <w:b/>
        </w:rPr>
        <w:t xml:space="preserve"> </w:t>
      </w:r>
      <w:r w:rsidR="0060209C">
        <w:rPr>
          <w:b/>
          <w:lang w:val="sr-Cyrl-CS"/>
        </w:rPr>
        <w:t>2</w:t>
      </w:r>
      <w:r w:rsidR="00F1454D">
        <w:rPr>
          <w:b/>
          <w:lang w:val="sr-Cyrl-CS"/>
        </w:rPr>
        <w:t>04</w:t>
      </w:r>
      <w:r w:rsidR="00096E83">
        <w:rPr>
          <w:b/>
        </w:rPr>
        <w:t>-14</w:t>
      </w:r>
      <w:r w:rsidR="0023541D">
        <w:rPr>
          <w:b/>
        </w:rPr>
        <w:t xml:space="preserve">-О </w:t>
      </w:r>
      <w:r w:rsidR="00B84C11" w:rsidRPr="00407855">
        <w:rPr>
          <w:b/>
          <w:lang w:val="sr-Latn-CS"/>
        </w:rPr>
        <w:t>–</w:t>
      </w:r>
      <w:r w:rsidR="00B84C11" w:rsidRPr="00407855">
        <w:rPr>
          <w:bCs/>
          <w:lang w:val="sr-Latn-CS"/>
        </w:rPr>
        <w:t xml:space="preserve"> </w:t>
      </w:r>
      <w:r w:rsidR="00F1454D">
        <w:rPr>
          <w:b/>
          <w:lang w:val="sr-Cyrl-CS"/>
        </w:rPr>
        <w:t>н</w:t>
      </w:r>
      <w:r w:rsidR="00F1454D" w:rsidRPr="00AC534A">
        <w:rPr>
          <w:b/>
          <w:lang w:val="sr-Cyrl-CS"/>
        </w:rPr>
        <w:t>абавка</w:t>
      </w:r>
      <w:r w:rsidR="00F1454D" w:rsidRPr="00AC534A">
        <w:rPr>
          <w:b/>
          <w:lang w:val="sr-Cyrl-RS"/>
        </w:rPr>
        <w:t xml:space="preserve"> </w:t>
      </w:r>
      <w:r w:rsidR="00F1454D">
        <w:rPr>
          <w:b/>
          <w:lang w:val="sr-Cyrl-RS"/>
        </w:rPr>
        <w:t>медицинске пластике</w:t>
      </w:r>
      <w:r w:rsidR="00F1454D" w:rsidRPr="00AC534A">
        <w:rPr>
          <w:b/>
          <w:lang w:val="sr-Cyrl-RS"/>
        </w:rPr>
        <w:t xml:space="preserve"> </w:t>
      </w:r>
      <w:r w:rsidR="00F1454D">
        <w:rPr>
          <w:b/>
          <w:lang w:val="sr-Cyrl-RS"/>
        </w:rPr>
        <w:t xml:space="preserve">за </w:t>
      </w:r>
      <w:r w:rsidR="00F1454D" w:rsidRPr="00AC534A">
        <w:rPr>
          <w:b/>
          <w:lang w:val="sr-Cyrl-RS"/>
        </w:rPr>
        <w:t>потребе Клиничког центра Војводине</w:t>
      </w:r>
    </w:p>
    <w:p w:rsidR="00F1454D" w:rsidRDefault="00F1454D" w:rsidP="00F1454D">
      <w:pPr>
        <w:pStyle w:val="Footer"/>
        <w:jc w:val="center"/>
      </w:pPr>
    </w:p>
    <w:p w:rsidR="00135AFD" w:rsidRDefault="007F52AE" w:rsidP="00C06FA6">
      <w:pPr>
        <w:rPr>
          <w:lang w:val="sr-Latn-CS"/>
        </w:rPr>
      </w:pPr>
      <w:r w:rsidRPr="00985CF2">
        <w:rPr>
          <w:lang w:val="sr-Latn-CS"/>
        </w:rPr>
        <w:t>Критеријум за доделу уговора је економски најповољнија понуда који се заснива на следећим елементима:</w:t>
      </w:r>
    </w:p>
    <w:p w:rsidR="007F52AE" w:rsidRPr="00135AFD" w:rsidRDefault="007F52AE"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24663D">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r w:rsidRPr="00407855">
        <w:t xml:space="preserve"> </w:t>
      </w:r>
      <w:r w:rsidR="00CC055C"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38" w:name="_Toc311630098"/>
      <w:bookmarkStart w:id="39" w:name="_Toc311630144"/>
      <w:bookmarkStart w:id="40" w:name="_Toc311630308"/>
      <w:bookmarkStart w:id="41" w:name="_Toc311630388"/>
      <w:bookmarkStart w:id="42" w:name="_Toc318711579"/>
      <w:bookmarkStart w:id="43" w:name="_Toc353479478"/>
      <w:r w:rsidRPr="006D242F">
        <w:rPr>
          <w:b/>
          <w:lang w:val="sr-Cyrl-CS"/>
        </w:rPr>
        <w:t>ОБРАЗАЦ</w:t>
      </w:r>
      <w:bookmarkStart w:id="44" w:name="_Toc311630099"/>
      <w:bookmarkStart w:id="45" w:name="_Toc311630145"/>
      <w:bookmarkEnd w:id="38"/>
      <w:bookmarkEnd w:id="39"/>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40"/>
      <w:bookmarkEnd w:id="41"/>
      <w:bookmarkEnd w:id="42"/>
      <w:bookmarkEnd w:id="43"/>
      <w:bookmarkEnd w:id="44"/>
      <w:bookmarkEnd w:id="45"/>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60209C">
        <w:rPr>
          <w:lang w:val="sr-Cyrl-CS"/>
        </w:rPr>
        <w:t>2</w:t>
      </w:r>
      <w:r w:rsidR="00F1454D">
        <w:rPr>
          <w:lang w:val="sr-Cyrl-CS"/>
        </w:rPr>
        <w:t>04</w:t>
      </w:r>
      <w:r w:rsidR="00AA4899">
        <w:rPr>
          <w:lang w:val="sr-Cyrl-CS"/>
        </w:rPr>
        <w:t>-14</w:t>
      </w:r>
      <w:r w:rsidR="0023541D">
        <w:rPr>
          <w:lang w:val="sr-Cyrl-CS"/>
        </w:rPr>
        <w:t>-О</w:t>
      </w:r>
      <w:r w:rsidR="003656E4">
        <w:rPr>
          <w:lang w:val="sr-Cyrl-CS"/>
        </w:rPr>
        <w:t>, партија___________</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ЦЕ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r w:rsidR="003656E4" w:rsidRPr="00F73DC8" w:rsidTr="00D35180">
        <w:trPr>
          <w:jc w:val="center"/>
        </w:trPr>
        <w:tc>
          <w:tcPr>
            <w:tcW w:w="5810" w:type="dxa"/>
            <w:vAlign w:val="center"/>
          </w:tcPr>
          <w:p w:rsidR="003656E4" w:rsidRDefault="003656E4" w:rsidP="00D35180">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3656E4" w:rsidRPr="003656E4" w:rsidRDefault="003656E4" w:rsidP="00AA4899">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18E2" w:rsidP="00A72E63">
      <w:r>
        <w:rPr>
          <w:noProof/>
          <w:lang w:val="en-U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ДАТУМ</w:t>
      </w:r>
      <w:r>
        <w:tab/>
      </w:r>
      <w:r>
        <w:tab/>
        <w:t xml:space="preserve"> </w:t>
      </w:r>
      <w:r>
        <w:tab/>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B819C7" w:rsidRPr="00C272CD" w:rsidRDefault="00B819C7" w:rsidP="00D76B68">
      <w:pPr>
        <w:pStyle w:val="Heading2"/>
        <w:numPr>
          <w:ilvl w:val="0"/>
          <w:numId w:val="11"/>
        </w:numPr>
        <w:rPr>
          <w:noProof/>
        </w:rPr>
      </w:pPr>
      <w:bookmarkStart w:id="46" w:name="_Toc364158548"/>
      <w:bookmarkStart w:id="47" w:name="_Toc395526467"/>
      <w:bookmarkStart w:id="48" w:name="_Toc401228131"/>
      <w:r w:rsidRPr="00C272CD">
        <w:rPr>
          <w:noProof/>
        </w:rPr>
        <w:lastRenderedPageBreak/>
        <w:t>МОДЕЛ УГОВОРА</w:t>
      </w:r>
      <w:bookmarkEnd w:id="46"/>
      <w:bookmarkEnd w:id="47"/>
      <w:bookmarkEnd w:id="48"/>
    </w:p>
    <w:p w:rsidR="00B819C7" w:rsidRPr="00C272CD" w:rsidRDefault="00B819C7" w:rsidP="00F47C23">
      <w:pPr>
        <w:pStyle w:val="ListParagraph"/>
        <w:spacing w:before="100" w:beforeAutospacing="1" w:line="210" w:lineRule="atLeast"/>
        <w:ind w:left="0" w:firstLine="720"/>
        <w:jc w:val="both"/>
        <w:rPr>
          <w:b/>
          <w:noProof/>
        </w:rPr>
      </w:pPr>
      <w:r w:rsidRPr="00C272CD">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о </w:t>
      </w:r>
      <w:r w:rsidR="0072339B" w:rsidRPr="00C272CD">
        <w:rPr>
          <w:noProof/>
        </w:rPr>
        <w:t>додели уговора, дана __________</w:t>
      </w:r>
      <w:r w:rsidRPr="00C272CD">
        <w:rPr>
          <w:noProof/>
        </w:rPr>
        <w:t xml:space="preserve"> године закључује се следећи</w:t>
      </w:r>
    </w:p>
    <w:p w:rsidR="00B819C7" w:rsidRPr="00C272CD" w:rsidRDefault="00B819C7" w:rsidP="00F47C23">
      <w:pPr>
        <w:jc w:val="center"/>
        <w:rPr>
          <w:noProof/>
        </w:rPr>
      </w:pPr>
    </w:p>
    <w:p w:rsidR="00B819C7" w:rsidRPr="00C272CD" w:rsidRDefault="00B819C7" w:rsidP="00F47C23">
      <w:pPr>
        <w:jc w:val="center"/>
        <w:rPr>
          <w:b/>
          <w:noProof/>
        </w:rPr>
      </w:pPr>
      <w:r w:rsidRPr="00C272CD">
        <w:rPr>
          <w:b/>
          <w:noProof/>
        </w:rPr>
        <w:t>УГОВОР</w:t>
      </w:r>
    </w:p>
    <w:p w:rsidR="00B819C7" w:rsidRPr="00B134A3" w:rsidRDefault="00360C44" w:rsidP="00F47C23">
      <w:pPr>
        <w:jc w:val="center"/>
        <w:rPr>
          <w:b/>
          <w:noProof/>
        </w:rPr>
      </w:pPr>
      <w:r w:rsidRPr="00C272CD">
        <w:rPr>
          <w:b/>
          <w:noProof/>
        </w:rPr>
        <w:t xml:space="preserve">О ЈАВНОЈ </w:t>
      </w:r>
      <w:r w:rsidR="00B819C7" w:rsidRPr="00C272CD">
        <w:rPr>
          <w:b/>
          <w:noProof/>
        </w:rPr>
        <w:t xml:space="preserve">НАБАВЦИ </w:t>
      </w:r>
      <w:r w:rsidRPr="00C272CD">
        <w:rPr>
          <w:b/>
          <w:noProof/>
        </w:rPr>
        <w:t xml:space="preserve">БРОЈ </w:t>
      </w:r>
      <w:r w:rsidR="00B84C11" w:rsidRPr="00C272CD">
        <w:rPr>
          <w:b/>
          <w:noProof/>
        </w:rPr>
        <w:t xml:space="preserve">БРОЈ </w:t>
      </w:r>
      <w:r w:rsidR="00C272CD">
        <w:rPr>
          <w:b/>
          <w:noProof/>
          <w:lang w:val="sr-Latn-RS"/>
        </w:rPr>
        <w:t>2</w:t>
      </w:r>
      <w:r w:rsidR="00C272CD">
        <w:rPr>
          <w:b/>
          <w:noProof/>
          <w:lang w:val="sr-Cyrl-RS"/>
        </w:rPr>
        <w:t>04</w:t>
      </w:r>
      <w:r w:rsidR="00AA4899" w:rsidRPr="00C272CD">
        <w:rPr>
          <w:b/>
          <w:noProof/>
        </w:rPr>
        <w:t>-14</w:t>
      </w:r>
      <w:r w:rsidR="0023541D" w:rsidRPr="00C272CD">
        <w:rPr>
          <w:b/>
          <w:noProof/>
        </w:rPr>
        <w:t>-О</w:t>
      </w:r>
    </w:p>
    <w:p w:rsidR="00360C44" w:rsidRPr="00B134A3" w:rsidRDefault="00360C44" w:rsidP="00F47C23">
      <w:pPr>
        <w:rPr>
          <w:noProof/>
        </w:rPr>
      </w:pPr>
    </w:p>
    <w:p w:rsidR="00360C44" w:rsidRPr="00B134A3" w:rsidRDefault="00360C44" w:rsidP="00F47C23">
      <w:pPr>
        <w:rPr>
          <w:noProof/>
        </w:rPr>
      </w:pPr>
      <w:r w:rsidRPr="00B134A3">
        <w:rPr>
          <w:noProof/>
        </w:rPr>
        <w:t>Уговорне стране:</w:t>
      </w:r>
    </w:p>
    <w:p w:rsidR="00360C44" w:rsidRPr="00B134A3" w:rsidRDefault="00360C44" w:rsidP="00F47C23">
      <w:pPr>
        <w:rPr>
          <w:noProof/>
        </w:rPr>
      </w:pPr>
    </w:p>
    <w:p w:rsidR="00360C44" w:rsidRPr="00B134A3" w:rsidRDefault="00360C44" w:rsidP="00D76B68">
      <w:pPr>
        <w:numPr>
          <w:ilvl w:val="0"/>
          <w:numId w:val="4"/>
        </w:numPr>
        <w:jc w:val="both"/>
        <w:rPr>
          <w:noProof/>
        </w:rPr>
      </w:pPr>
      <w:r w:rsidRPr="001F55B1">
        <w:rPr>
          <w:b/>
          <w:noProof/>
        </w:rPr>
        <w:t>КЛИНИЧКИ ЦЕНТАР ВОЈВОДИНЕ</w:t>
      </w:r>
      <w:r w:rsidRPr="00B134A3">
        <w:rPr>
          <w:noProof/>
        </w:rPr>
        <w:t>, ул. Хајдук Вељкова бр. 1, Нови Сад, ПИБ:.......................... Матични број:........................................</w:t>
      </w:r>
    </w:p>
    <w:p w:rsidR="00360C44" w:rsidRPr="00B134A3" w:rsidRDefault="00360C44" w:rsidP="00F47C23">
      <w:pPr>
        <w:ind w:left="720"/>
        <w:jc w:val="both"/>
        <w:rPr>
          <w:noProof/>
        </w:rPr>
      </w:pPr>
      <w:r w:rsidRPr="00B134A3">
        <w:rPr>
          <w:noProof/>
        </w:rPr>
        <w:t>Број рачуна:............................................ Назив банке:......................................,</w:t>
      </w:r>
    </w:p>
    <w:p w:rsidR="00360C44" w:rsidRPr="00B134A3" w:rsidRDefault="00360C44" w:rsidP="00F47C23">
      <w:pPr>
        <w:ind w:left="720"/>
        <w:jc w:val="both"/>
        <w:rPr>
          <w:noProof/>
        </w:rPr>
      </w:pPr>
      <w:r w:rsidRPr="00B134A3">
        <w:rPr>
          <w:noProof/>
        </w:rPr>
        <w:t>Телефон:............................Телефакс:....................................</w:t>
      </w:r>
    </w:p>
    <w:p w:rsidR="00360C44" w:rsidRPr="00B134A3" w:rsidRDefault="00360C44" w:rsidP="00F47C23">
      <w:pPr>
        <w:ind w:left="720"/>
        <w:jc w:val="both"/>
        <w:rPr>
          <w:noProof/>
        </w:rPr>
      </w:pPr>
      <w:r w:rsidRPr="00B134A3">
        <w:rPr>
          <w:noProof/>
        </w:rPr>
        <w:t>(у даљем тексту: наручилац), кога заступа проф. др Драган Драшковић.</w:t>
      </w:r>
    </w:p>
    <w:p w:rsidR="00360C44" w:rsidRPr="00B134A3" w:rsidRDefault="00360C44" w:rsidP="00F47C23">
      <w:pPr>
        <w:jc w:val="both"/>
        <w:rPr>
          <w:noProof/>
        </w:rPr>
      </w:pPr>
    </w:p>
    <w:p w:rsidR="00360C44" w:rsidRPr="00B134A3" w:rsidRDefault="00360C44" w:rsidP="00D76B68">
      <w:pPr>
        <w:numPr>
          <w:ilvl w:val="0"/>
          <w:numId w:val="4"/>
        </w:numPr>
        <w:jc w:val="both"/>
        <w:rPr>
          <w:noProof/>
        </w:rPr>
      </w:pPr>
      <w:r w:rsidRPr="00B134A3">
        <w:rPr>
          <w:noProof/>
        </w:rPr>
        <w:t>____________________________________________________________________,</w:t>
      </w:r>
    </w:p>
    <w:p w:rsidR="00360C44" w:rsidRPr="00B134A3" w:rsidRDefault="00360C44" w:rsidP="00F47C23">
      <w:pPr>
        <w:jc w:val="center"/>
      </w:pPr>
      <w:r w:rsidRPr="00B134A3">
        <w:rPr>
          <w:noProof/>
        </w:rPr>
        <w:t>(</w:t>
      </w:r>
      <w:r w:rsidRPr="00B134A3">
        <w:rPr>
          <w:i/>
          <w:noProof/>
        </w:rPr>
        <w:t>назив и адреса)</w:t>
      </w:r>
    </w:p>
    <w:p w:rsidR="00360C44" w:rsidRPr="00B134A3" w:rsidRDefault="00360C44" w:rsidP="00F47C23">
      <w:pPr>
        <w:ind w:left="720"/>
        <w:jc w:val="both"/>
        <w:rPr>
          <w:noProof/>
        </w:rPr>
      </w:pPr>
      <w:r w:rsidRPr="00B134A3">
        <w:rPr>
          <w:noProof/>
        </w:rPr>
        <w:t>ПИБ:.......................... Матични број:........................................</w:t>
      </w:r>
    </w:p>
    <w:p w:rsidR="00360C44" w:rsidRPr="00B134A3" w:rsidRDefault="00360C44" w:rsidP="00F47C23">
      <w:pPr>
        <w:ind w:left="720"/>
        <w:jc w:val="both"/>
        <w:rPr>
          <w:noProof/>
        </w:rPr>
      </w:pPr>
      <w:r w:rsidRPr="00B134A3">
        <w:rPr>
          <w:noProof/>
        </w:rPr>
        <w:t>Број рачуна:............................................ Назив банке:......................................,</w:t>
      </w:r>
    </w:p>
    <w:p w:rsidR="00360C44" w:rsidRPr="00B134A3" w:rsidRDefault="00360C44" w:rsidP="00F47C23">
      <w:pPr>
        <w:ind w:left="720"/>
        <w:jc w:val="both"/>
        <w:rPr>
          <w:noProof/>
        </w:rPr>
      </w:pPr>
      <w:r w:rsidRPr="00B134A3">
        <w:rPr>
          <w:noProof/>
        </w:rPr>
        <w:t>Телефон:............................Телефакс:......................................</w:t>
      </w:r>
    </w:p>
    <w:p w:rsidR="00360C44" w:rsidRPr="00B134A3" w:rsidRDefault="00360C44" w:rsidP="00F47C23">
      <w:pPr>
        <w:ind w:left="720"/>
        <w:jc w:val="both"/>
        <w:rPr>
          <w:noProof/>
        </w:rPr>
      </w:pPr>
      <w:r w:rsidRPr="00B134A3">
        <w:rPr>
          <w:noProof/>
        </w:rPr>
        <w:t>(у даљем тексту: добављач), кога заступа ________________________________.</w:t>
      </w:r>
    </w:p>
    <w:p w:rsidR="0072339B" w:rsidRPr="00B134A3" w:rsidRDefault="0072339B" w:rsidP="002133AC">
      <w:pPr>
        <w:jc w:val="both"/>
        <w:rPr>
          <w:noProof/>
        </w:rPr>
      </w:pPr>
    </w:p>
    <w:p w:rsidR="00B84C11" w:rsidRPr="00B134A3" w:rsidRDefault="007B0459" w:rsidP="00F47C23">
      <w:pPr>
        <w:jc w:val="center"/>
        <w:rPr>
          <w:b/>
          <w:noProof/>
        </w:rPr>
      </w:pPr>
      <w:r w:rsidRPr="00B134A3">
        <w:rPr>
          <w:b/>
          <w:noProof/>
        </w:rPr>
        <w:t>Члан 1.</w:t>
      </w:r>
    </w:p>
    <w:p w:rsidR="007B0459" w:rsidRDefault="007B0459" w:rsidP="001F55B1">
      <w:pPr>
        <w:pStyle w:val="Footer"/>
        <w:ind w:firstLine="709"/>
        <w:jc w:val="both"/>
        <w:rPr>
          <w:lang w:val="sr-Cyrl-RS"/>
        </w:rPr>
      </w:pPr>
      <w:r w:rsidRPr="00B134A3">
        <w:rPr>
          <w:noProof/>
        </w:rPr>
        <w:t xml:space="preserve">Предмет овог уговора је </w:t>
      </w:r>
      <w:r w:rsidRPr="00B134A3">
        <w:t xml:space="preserve">набавка </w:t>
      </w:r>
      <w:r w:rsidRPr="00B134A3">
        <w:rPr>
          <w:lang w:val="sr-Cyrl-CS"/>
        </w:rPr>
        <w:t>доб</w:t>
      </w:r>
      <w:r w:rsidRPr="00B134A3">
        <w:t>a</w:t>
      </w:r>
      <w:r w:rsidR="00DF5539" w:rsidRPr="00B134A3">
        <w:rPr>
          <w:lang w:val="sr-Cyrl-CS"/>
        </w:rPr>
        <w:t xml:space="preserve">ра </w:t>
      </w:r>
      <w:r w:rsidR="00DF5539" w:rsidRPr="00B134A3">
        <w:rPr>
          <w:lang w:val="en-US"/>
        </w:rPr>
        <w:t>-</w:t>
      </w:r>
      <w:r w:rsidR="00DF5539" w:rsidRPr="00B134A3">
        <w:t xml:space="preserve"> </w:t>
      </w:r>
      <w:r w:rsidR="00C272CD">
        <w:rPr>
          <w:b/>
          <w:lang w:val="sr-Cyrl-CS"/>
        </w:rPr>
        <w:t>н</w:t>
      </w:r>
      <w:r w:rsidR="00C272CD" w:rsidRPr="00AC534A">
        <w:rPr>
          <w:b/>
          <w:lang w:val="sr-Cyrl-CS"/>
        </w:rPr>
        <w:t>абавка</w:t>
      </w:r>
      <w:r w:rsidR="00C272CD" w:rsidRPr="00AC534A">
        <w:rPr>
          <w:b/>
          <w:lang w:val="sr-Cyrl-RS"/>
        </w:rPr>
        <w:t xml:space="preserve"> </w:t>
      </w:r>
      <w:r w:rsidR="00C272CD">
        <w:rPr>
          <w:b/>
          <w:lang w:val="sr-Cyrl-RS"/>
        </w:rPr>
        <w:t>медицинске пластике</w:t>
      </w:r>
      <w:r w:rsidR="00C272CD" w:rsidRPr="00AC534A">
        <w:rPr>
          <w:b/>
          <w:lang w:val="sr-Cyrl-RS"/>
        </w:rPr>
        <w:t xml:space="preserve"> </w:t>
      </w:r>
      <w:r w:rsidR="00C272CD">
        <w:rPr>
          <w:b/>
          <w:lang w:val="sr-Cyrl-RS"/>
        </w:rPr>
        <w:t xml:space="preserve">за </w:t>
      </w:r>
      <w:r w:rsidR="00C272CD" w:rsidRPr="00AC534A">
        <w:rPr>
          <w:b/>
          <w:lang w:val="sr-Cyrl-RS"/>
        </w:rPr>
        <w:t>потребе Клиничког центра Војводине</w:t>
      </w:r>
      <w:r w:rsidR="00FF0A5D" w:rsidRPr="00B134A3">
        <w:rPr>
          <w:noProof/>
        </w:rPr>
        <w:t xml:space="preserve"> </w:t>
      </w:r>
      <w:r w:rsidRPr="00B134A3">
        <w:rPr>
          <w:noProof/>
        </w:rPr>
        <w:t xml:space="preserve">- </w:t>
      </w:r>
      <w:r w:rsidRPr="00B134A3">
        <w:rPr>
          <w:lang w:val="sr-Latn-CS"/>
        </w:rPr>
        <w:t>кој</w:t>
      </w:r>
      <w:r w:rsidRPr="00B134A3">
        <w:t>а</w:t>
      </w:r>
      <w:r w:rsidRPr="00B134A3">
        <w:rPr>
          <w:lang w:val="sr-Latn-CS"/>
        </w:rPr>
        <w:t xml:space="preserve"> је тражен</w:t>
      </w:r>
      <w:r w:rsidRPr="00B134A3">
        <w:t>а</w:t>
      </w:r>
      <w:r w:rsidRPr="00B134A3">
        <w:rPr>
          <w:lang w:val="sr-Latn-CS"/>
        </w:rPr>
        <w:t xml:space="preserve"> у позиву за</w:t>
      </w:r>
      <w:r w:rsidRPr="00B134A3">
        <w:t xml:space="preserve"> подношење понуда у</w:t>
      </w:r>
      <w:r w:rsidRPr="00B134A3">
        <w:rPr>
          <w:lang w:val="sr-Latn-CS"/>
        </w:rPr>
        <w:t xml:space="preserve"> </w:t>
      </w:r>
      <w:r w:rsidRPr="00B134A3">
        <w:t xml:space="preserve">отвореном </w:t>
      </w:r>
      <w:r w:rsidRPr="00B134A3">
        <w:rPr>
          <w:lang w:val="sr-Latn-CS"/>
        </w:rPr>
        <w:t>поступ</w:t>
      </w:r>
      <w:r w:rsidRPr="00B134A3">
        <w:t>ку</w:t>
      </w:r>
      <w:r w:rsidRPr="00B134A3">
        <w:rPr>
          <w:lang w:val="sr-Latn-CS"/>
        </w:rPr>
        <w:t xml:space="preserve"> јавне набавке број </w:t>
      </w:r>
      <w:r w:rsidR="001F55B1">
        <w:rPr>
          <w:b/>
          <w:lang w:val="sr-Cyrl-RS"/>
        </w:rPr>
        <w:t>2</w:t>
      </w:r>
      <w:r w:rsidR="00C272CD">
        <w:rPr>
          <w:b/>
          <w:lang w:val="sr-Cyrl-RS"/>
        </w:rPr>
        <w:t>04</w:t>
      </w:r>
      <w:r w:rsidR="0023541D" w:rsidRPr="00B134A3">
        <w:rPr>
          <w:b/>
        </w:rPr>
        <w:t>-1</w:t>
      </w:r>
      <w:r w:rsidR="00AA4899" w:rsidRPr="00B134A3">
        <w:rPr>
          <w:b/>
        </w:rPr>
        <w:t>4</w:t>
      </w:r>
      <w:r w:rsidR="0023541D" w:rsidRPr="00B134A3">
        <w:rPr>
          <w:b/>
        </w:rPr>
        <w:t>-О</w:t>
      </w:r>
      <w:r w:rsidR="0023541D" w:rsidRPr="00B134A3">
        <w:t xml:space="preserve">, </w:t>
      </w:r>
      <w:r w:rsidR="0012717F" w:rsidRPr="00B134A3">
        <w:t xml:space="preserve">партија бр. _____ - </w:t>
      </w:r>
      <w:r w:rsidR="0012717F" w:rsidRPr="00B134A3">
        <w:rPr>
          <w:i/>
        </w:rPr>
        <w:t>_______</w:t>
      </w:r>
      <w:r w:rsidR="0012717F" w:rsidRPr="00B134A3">
        <w:rPr>
          <w:i/>
          <w:u w:val="single"/>
        </w:rPr>
        <w:t>(назив партије)</w:t>
      </w:r>
      <w:r w:rsidR="0012717F" w:rsidRPr="00B134A3">
        <w:rPr>
          <w:i/>
        </w:rPr>
        <w:t>_______</w:t>
      </w:r>
      <w:r w:rsidR="0012717F">
        <w:t xml:space="preserve">, </w:t>
      </w:r>
      <w:r w:rsidR="001F55B1">
        <w:rPr>
          <w:lang w:val="sr-Cyrl-RS"/>
        </w:rPr>
        <w:t>од _______________ године.</w:t>
      </w:r>
    </w:p>
    <w:p w:rsidR="001F55B1" w:rsidRPr="001F55B1" w:rsidRDefault="001F55B1" w:rsidP="001F55B1">
      <w:pPr>
        <w:pStyle w:val="Footer"/>
        <w:ind w:firstLine="709"/>
        <w:jc w:val="both"/>
        <w:rPr>
          <w:noProof/>
          <w:lang w:val="sr-Cyrl-RS"/>
        </w:rPr>
      </w:pPr>
    </w:p>
    <w:p w:rsidR="00A70BFA" w:rsidRPr="00B134A3" w:rsidRDefault="00A70BFA" w:rsidP="00F47C23">
      <w:pPr>
        <w:jc w:val="center"/>
        <w:rPr>
          <w:b/>
          <w:noProof/>
        </w:rPr>
      </w:pPr>
      <w:r w:rsidRPr="00B134A3">
        <w:rPr>
          <w:b/>
          <w:noProof/>
        </w:rPr>
        <w:t xml:space="preserve">Члан 2. </w:t>
      </w:r>
    </w:p>
    <w:p w:rsidR="00A70BFA" w:rsidRPr="00B134A3" w:rsidRDefault="00A70BFA" w:rsidP="00F47C23">
      <w:pPr>
        <w:pStyle w:val="BodyTextIndent"/>
        <w:ind w:left="0" w:firstLine="720"/>
        <w:jc w:val="both"/>
        <w:rPr>
          <w:b w:val="0"/>
          <w:noProof/>
        </w:rPr>
      </w:pPr>
      <w:r w:rsidRPr="00B134A3">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A70BFA" w:rsidRPr="00B134A3" w:rsidRDefault="00A70BFA" w:rsidP="00F47C23">
      <w:pPr>
        <w:pStyle w:val="BodyTextIndent"/>
        <w:ind w:left="0" w:firstLine="741"/>
        <w:jc w:val="both"/>
        <w:rPr>
          <w:b w:val="0"/>
        </w:rPr>
      </w:pPr>
      <w:r w:rsidRPr="00B134A3">
        <w:rPr>
          <w:b w:val="0"/>
          <w:bCs w:val="0"/>
        </w:rPr>
        <w:t xml:space="preserve">Цена добара из члана 1. овог уговора без пореза на додату вредност износи </w:t>
      </w:r>
      <w:r w:rsidRPr="00B134A3">
        <w:rPr>
          <w:b w:val="0"/>
        </w:rPr>
        <w:t>___________</w:t>
      </w:r>
      <w:r w:rsidRPr="00B134A3">
        <w:rPr>
          <w:b w:val="0"/>
          <w:bCs w:val="0"/>
        </w:rPr>
        <w:t xml:space="preserve"> (словима: ___________________), односно са порезом на додату вредност износи </w:t>
      </w:r>
      <w:r w:rsidRPr="00B134A3">
        <w:rPr>
          <w:b w:val="0"/>
        </w:rPr>
        <w:t>______________________</w:t>
      </w:r>
      <w:r w:rsidRPr="00B134A3">
        <w:rPr>
          <w:b w:val="0"/>
          <w:bCs w:val="0"/>
        </w:rPr>
        <w:t xml:space="preserve"> (словима: __________________________).</w:t>
      </w:r>
    </w:p>
    <w:p w:rsidR="00A70BFA" w:rsidRPr="00B134A3" w:rsidRDefault="00A70BFA" w:rsidP="00DF5539">
      <w:pPr>
        <w:ind w:firstLine="720"/>
        <w:jc w:val="both"/>
        <w:rPr>
          <w:bCs/>
          <w:lang w:val="en-US"/>
        </w:rPr>
      </w:pPr>
      <w:r w:rsidRPr="00B134A3">
        <w:t>Цена</w:t>
      </w:r>
      <w:r w:rsidRPr="00B134A3">
        <w:rPr>
          <w:lang w:val="en-US"/>
        </w:rPr>
        <w:t xml:space="preserve"> из претходног става се сматра фиксном </w:t>
      </w:r>
      <w:r w:rsidRPr="00B134A3">
        <w:t xml:space="preserve">и неће се мењати </w:t>
      </w:r>
      <w:r w:rsidRPr="00B134A3">
        <w:rPr>
          <w:lang w:val="en-US"/>
        </w:rPr>
        <w:t xml:space="preserve">за време трајања </w:t>
      </w:r>
      <w:r w:rsidRPr="00B134A3">
        <w:t xml:space="preserve">овог </w:t>
      </w:r>
      <w:r w:rsidRPr="00B134A3">
        <w:rPr>
          <w:lang w:val="en-US"/>
        </w:rPr>
        <w:t>уговора.</w:t>
      </w:r>
      <w:r w:rsidRPr="00B134A3">
        <w:rPr>
          <w:bCs/>
          <w:lang w:val="en-US"/>
        </w:rPr>
        <w:t xml:space="preserve"> </w:t>
      </w:r>
    </w:p>
    <w:p w:rsidR="00A70BFA" w:rsidRPr="00B134A3" w:rsidRDefault="00A70BFA" w:rsidP="00F47C23">
      <w:pPr>
        <w:pStyle w:val="BodyTextIndent"/>
        <w:ind w:left="0" w:firstLine="0"/>
        <w:jc w:val="center"/>
        <w:rPr>
          <w:noProof/>
        </w:rPr>
      </w:pPr>
      <w:r w:rsidRPr="00B134A3">
        <w:rPr>
          <w:noProof/>
        </w:rPr>
        <w:t>Члан 3.</w:t>
      </w:r>
    </w:p>
    <w:p w:rsidR="00A70BFA" w:rsidRPr="00B134A3" w:rsidRDefault="00A70BFA" w:rsidP="00F47C23">
      <w:pPr>
        <w:ind w:firstLine="720"/>
        <w:jc w:val="both"/>
        <w:rPr>
          <w:noProof/>
        </w:rPr>
      </w:pPr>
      <w:r w:rsidRPr="00B134A3">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A70BFA" w:rsidRPr="00B134A3" w:rsidRDefault="00A70BFA" w:rsidP="00F47C23">
      <w:pPr>
        <w:ind w:firstLine="720"/>
        <w:jc w:val="both"/>
        <w:rPr>
          <w:lang w:val="sr-Latn-CS"/>
        </w:rPr>
      </w:pPr>
      <w:r w:rsidRPr="00B134A3">
        <w:rPr>
          <w:noProof/>
        </w:rPr>
        <w:t xml:space="preserve">Добављач се обавезује да наручену количину и врсту добара испоручи наручиоцу </w:t>
      </w:r>
      <w:r w:rsidRPr="00B134A3">
        <w:rPr>
          <w:lang w:val="sr-Latn-CS"/>
        </w:rPr>
        <w:t xml:space="preserve">у року од </w:t>
      </w:r>
      <w:r w:rsidR="00190756" w:rsidRPr="00B134A3">
        <w:rPr>
          <w:lang w:val="sr-Latn-CS"/>
        </w:rPr>
        <w:t>__________</w:t>
      </w:r>
      <w:r w:rsidR="00190756" w:rsidRPr="00B134A3">
        <w:t xml:space="preserve"> </w:t>
      </w:r>
      <w:r w:rsidR="00B134A3">
        <w:rPr>
          <w:lang w:val="sr-Latn-CS"/>
        </w:rPr>
        <w:t>(</w:t>
      </w:r>
      <w:r w:rsidR="00190756" w:rsidRPr="00B134A3">
        <w:rPr>
          <w:i/>
        </w:rPr>
        <w:t xml:space="preserve">не дуже од </w:t>
      </w:r>
      <w:r w:rsidR="00EA1AE8" w:rsidRPr="00B134A3">
        <w:rPr>
          <w:i/>
        </w:rPr>
        <w:t>48</w:t>
      </w:r>
      <w:r w:rsidRPr="00B134A3">
        <w:rPr>
          <w:i/>
          <w:lang w:val="sr-Latn-CS"/>
        </w:rPr>
        <w:t xml:space="preserve"> час</w:t>
      </w:r>
      <w:r w:rsidR="008C36D7" w:rsidRPr="00B134A3">
        <w:rPr>
          <w:i/>
        </w:rPr>
        <w:t>ов</w:t>
      </w:r>
      <w:r w:rsidRPr="00B134A3">
        <w:rPr>
          <w:i/>
        </w:rPr>
        <w:t>а</w:t>
      </w:r>
      <w:r w:rsidR="00190756" w:rsidRPr="00B134A3">
        <w:t>) часа</w:t>
      </w:r>
      <w:r w:rsidRPr="00B134A3">
        <w:rPr>
          <w:lang w:val="sr-Latn-CS"/>
        </w:rPr>
        <w:t xml:space="preserve"> од пријема захтева</w:t>
      </w:r>
      <w:r w:rsidRPr="00B134A3">
        <w:rPr>
          <w:noProof/>
        </w:rPr>
        <w:t xml:space="preserve">, и то ФЦО магацин Централне апотеке наручиоца, </w:t>
      </w:r>
      <w:r w:rsidRPr="00B134A3">
        <w:rPr>
          <w:lang w:val="sr-Latn-CS"/>
        </w:rPr>
        <w:t>са обавезом истовара добара.</w:t>
      </w:r>
    </w:p>
    <w:p w:rsidR="00A70BFA" w:rsidRPr="00B134A3" w:rsidRDefault="00A70BFA" w:rsidP="00DF5539">
      <w:pPr>
        <w:pStyle w:val="BodyTextIndent"/>
        <w:ind w:left="0" w:firstLine="720"/>
        <w:jc w:val="both"/>
        <w:rPr>
          <w:b w:val="0"/>
          <w:noProof/>
        </w:rPr>
      </w:pPr>
      <w:r w:rsidRPr="00B134A3">
        <w:rPr>
          <w:b w:val="0"/>
          <w:noProof/>
          <w:lang w:val="sr-Cyrl-CS"/>
        </w:rPr>
        <w:t xml:space="preserve">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w:t>
      </w:r>
      <w:r w:rsidRPr="00B134A3">
        <w:rPr>
          <w:b w:val="0"/>
          <w:noProof/>
          <w:lang w:val="sr-Cyrl-CS"/>
        </w:rPr>
        <w:lastRenderedPageBreak/>
        <w:t>након провере да ли је количина, врста и цена испоручених добара у складу са захтевом наручиоца и добављачевом понудом</w:t>
      </w:r>
      <w:r w:rsidRPr="00B134A3">
        <w:rPr>
          <w:b w:val="0"/>
          <w:noProof/>
        </w:rPr>
        <w:t>.</w:t>
      </w:r>
    </w:p>
    <w:p w:rsidR="0099785C" w:rsidRPr="008477B9" w:rsidRDefault="0099785C" w:rsidP="0099785C">
      <w:pPr>
        <w:shd w:val="clear" w:color="auto" w:fill="FFFFFF"/>
        <w:ind w:firstLine="720"/>
        <w:jc w:val="both"/>
        <w:rPr>
          <w:color w:val="000000"/>
          <w:lang w:val="sr-Cyrl-CS"/>
        </w:rPr>
      </w:pPr>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
    <w:p w:rsidR="0099785C" w:rsidRPr="00C272CD" w:rsidRDefault="0099785C" w:rsidP="0099785C">
      <w:pPr>
        <w:shd w:val="clear" w:color="auto" w:fill="FFFFFF"/>
        <w:jc w:val="both"/>
        <w:rPr>
          <w:i/>
          <w:color w:val="000000"/>
          <w:lang w:val="sr-Cyrl-RS"/>
        </w:rPr>
      </w:pPr>
      <w:r>
        <w:rPr>
          <w:rFonts w:ascii="Calibri" w:hAnsi="Calibri"/>
          <w:color w:val="000000"/>
          <w:sz w:val="23"/>
          <w:szCs w:val="23"/>
        </w:rPr>
        <w:t> </w:t>
      </w:r>
      <w:r w:rsidR="00C272CD">
        <w:rPr>
          <w:rFonts w:ascii="Calibri" w:hAnsi="Calibri"/>
          <w:color w:val="000000"/>
          <w:sz w:val="23"/>
          <w:szCs w:val="23"/>
          <w:lang w:val="sr-Cyrl-RS"/>
        </w:rPr>
        <w:tab/>
      </w:r>
      <w:r w:rsidR="00C272CD">
        <w:rPr>
          <w:color w:val="000000"/>
          <w:lang w:val="sr-Cyrl-RS"/>
        </w:rPr>
        <w:t>Добављач даје гаранцију на предметна добра ____ месеци (</w:t>
      </w:r>
      <w:r w:rsidR="00C272CD" w:rsidRPr="00C272CD">
        <w:rPr>
          <w:i/>
          <w:color w:val="000000"/>
          <w:lang w:val="sr-Cyrl-RS"/>
        </w:rPr>
        <w:t>минимум 12 месеци).</w:t>
      </w:r>
    </w:p>
    <w:p w:rsidR="00DF5539" w:rsidRPr="00C272CD" w:rsidRDefault="00DF5539" w:rsidP="00DF5539">
      <w:pPr>
        <w:pStyle w:val="BodyTextIndent"/>
        <w:ind w:left="0" w:firstLine="720"/>
        <w:jc w:val="both"/>
        <w:rPr>
          <w:b w:val="0"/>
          <w:i/>
          <w:noProof/>
        </w:rPr>
      </w:pPr>
    </w:p>
    <w:p w:rsidR="00A70BFA" w:rsidRPr="00B134A3" w:rsidRDefault="00A70BFA" w:rsidP="00F47C23">
      <w:pPr>
        <w:pStyle w:val="BodyTextIndent"/>
        <w:ind w:left="0" w:firstLine="0"/>
        <w:jc w:val="center"/>
        <w:rPr>
          <w:noProof/>
        </w:rPr>
      </w:pPr>
      <w:r w:rsidRPr="00B134A3">
        <w:rPr>
          <w:noProof/>
        </w:rPr>
        <w:t>Члан 4.</w:t>
      </w:r>
    </w:p>
    <w:p w:rsidR="00A70BFA" w:rsidRPr="00B134A3" w:rsidRDefault="00A70BFA" w:rsidP="00F47C23">
      <w:pPr>
        <w:pStyle w:val="BodyTextIndent"/>
        <w:ind w:left="0" w:firstLine="720"/>
        <w:jc w:val="both"/>
        <w:rPr>
          <w:b w:val="0"/>
          <w:noProof/>
          <w:lang w:val="en-GB"/>
        </w:rPr>
      </w:pPr>
      <w:r w:rsidRPr="00B134A3">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A70BFA" w:rsidRPr="00B134A3" w:rsidRDefault="00A70BFA" w:rsidP="00F47C23">
      <w:pPr>
        <w:pStyle w:val="BodyTextIndent"/>
        <w:ind w:left="0" w:firstLine="720"/>
        <w:jc w:val="both"/>
        <w:rPr>
          <w:b w:val="0"/>
          <w:noProof/>
        </w:rPr>
      </w:pPr>
      <w:r w:rsidRPr="00B134A3">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A70BFA" w:rsidRPr="00B134A3" w:rsidRDefault="00A70BFA" w:rsidP="00DF5539">
      <w:pPr>
        <w:pStyle w:val="BodyTextIndent"/>
        <w:ind w:left="0" w:firstLine="720"/>
        <w:jc w:val="both"/>
        <w:rPr>
          <w:b w:val="0"/>
          <w:noProof/>
        </w:rPr>
      </w:pPr>
      <w:r w:rsidRPr="00B134A3">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133AC" w:rsidRPr="00B134A3" w:rsidRDefault="002133AC" w:rsidP="002133AC">
      <w:pPr>
        <w:pStyle w:val="BodyTextIndent"/>
        <w:ind w:left="0" w:firstLine="0"/>
        <w:jc w:val="center"/>
        <w:outlineLvl w:val="0"/>
        <w:rPr>
          <w:noProof/>
        </w:rPr>
      </w:pPr>
      <w:bookmarkStart w:id="49" w:name="_Toc380740082"/>
      <w:bookmarkStart w:id="50" w:name="_Toc381614510"/>
      <w:bookmarkStart w:id="51" w:name="_Toc395526468"/>
      <w:bookmarkStart w:id="52" w:name="_Toc401228132"/>
      <w:r w:rsidRPr="00B134A3">
        <w:rPr>
          <w:noProof/>
        </w:rPr>
        <w:t>Члан 5.</w:t>
      </w:r>
      <w:bookmarkEnd w:id="49"/>
      <w:bookmarkEnd w:id="50"/>
      <w:bookmarkEnd w:id="51"/>
      <w:bookmarkEnd w:id="52"/>
    </w:p>
    <w:p w:rsidR="00FF0A5D" w:rsidRPr="00B134A3" w:rsidRDefault="00FF0A5D" w:rsidP="00FF0A5D">
      <w:pPr>
        <w:pStyle w:val="BodyTextIndent"/>
        <w:ind w:left="0" w:firstLine="720"/>
        <w:jc w:val="both"/>
        <w:rPr>
          <w:b w:val="0"/>
          <w:noProof/>
        </w:rPr>
      </w:pPr>
      <w:bookmarkStart w:id="53" w:name="_Toc380740083"/>
      <w:bookmarkStart w:id="54" w:name="_Toc381614511"/>
      <w:r w:rsidRPr="00B134A3">
        <w:rPr>
          <w:b w:val="0"/>
          <w:noProof/>
        </w:rPr>
        <w:t xml:space="preserve">Уговорену цену наручилац </w:t>
      </w:r>
      <w:r w:rsidR="00DB3997">
        <w:rPr>
          <w:b w:val="0"/>
          <w:noProof/>
        </w:rPr>
        <w:t xml:space="preserve">ће исплатити добављачу у року  </w:t>
      </w:r>
      <w:r w:rsidR="00DB3997">
        <w:rPr>
          <w:b w:val="0"/>
          <w:noProof/>
          <w:lang w:val="sr-Cyrl-RS"/>
        </w:rPr>
        <w:t>90</w:t>
      </w:r>
      <w:r w:rsidRPr="00B134A3">
        <w:rPr>
          <w:b w:val="0"/>
          <w:noProof/>
        </w:rPr>
        <w:t xml:space="preserve"> дана од дана испоруке добара и пријема исправног рачуна за испоручену количину и врсту добара, у чијем се прилогу налази отпремница, потписана од стране лица из члана 9. овог уговора</w:t>
      </w:r>
      <w:r w:rsidRPr="00B134A3">
        <w:rPr>
          <w:b w:val="0"/>
          <w:noProof/>
          <w:lang w:val="sr-Cyrl-CS"/>
        </w:rPr>
        <w:t xml:space="preserve"> овлашћеног за праћење техничке реализације овог уговора</w:t>
      </w:r>
      <w:r w:rsidRPr="00B134A3">
        <w:rPr>
          <w:b w:val="0"/>
          <w:noProof/>
        </w:rPr>
        <w:t>, као доказ да је понуђач испоручио наручиоцу</w:t>
      </w:r>
      <w:r w:rsidRPr="00B134A3">
        <w:rPr>
          <w:b w:val="0"/>
          <w:noProof/>
          <w:lang w:val="en-GB"/>
        </w:rPr>
        <w:t xml:space="preserve"> </w:t>
      </w:r>
      <w:r w:rsidRPr="00B134A3">
        <w:rPr>
          <w:b w:val="0"/>
          <w:noProof/>
        </w:rPr>
        <w:t xml:space="preserve">предметна </w:t>
      </w:r>
      <w:r w:rsidRPr="00B134A3">
        <w:rPr>
          <w:b w:val="0"/>
          <w:noProof/>
          <w:lang w:val="en-GB"/>
        </w:rPr>
        <w:t>добара</w:t>
      </w:r>
      <w:r w:rsidRPr="00B134A3">
        <w:rPr>
          <w:b w:val="0"/>
          <w:noProof/>
        </w:rPr>
        <w:t>.</w:t>
      </w:r>
    </w:p>
    <w:p w:rsidR="00640585" w:rsidRPr="000A077D" w:rsidRDefault="00640585" w:rsidP="00640585">
      <w:pPr>
        <w:ind w:firstLine="720"/>
        <w:jc w:val="both"/>
      </w:pPr>
      <w:r w:rsidRPr="000A077D">
        <w:t>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требовање и плаћање по обезбеђивању финансијских средстава усвајањем Финансијског плана за 2015. годину или доношењем Одлуке о привременом финансирању.</w:t>
      </w:r>
    </w:p>
    <w:p w:rsidR="00640585" w:rsidRDefault="00640585" w:rsidP="00640585">
      <w:pPr>
        <w:tabs>
          <w:tab w:val="left" w:pos="869"/>
        </w:tabs>
        <w:jc w:val="both"/>
      </w:pPr>
      <w:r>
        <w:tab/>
      </w:r>
      <w:r w:rsidRPr="000A077D">
        <w:t>У супротном уговор престаје да важи без накнаде штете због немогућности преузимања обавеза од стране наручиоца</w:t>
      </w:r>
      <w:r>
        <w:t>.</w:t>
      </w:r>
    </w:p>
    <w:p w:rsidR="001E7DCC" w:rsidRPr="00B134A3" w:rsidRDefault="001E7DCC" w:rsidP="002133AC">
      <w:pPr>
        <w:jc w:val="center"/>
        <w:outlineLvl w:val="0"/>
        <w:rPr>
          <w:b/>
          <w:noProof/>
        </w:rPr>
      </w:pPr>
    </w:p>
    <w:p w:rsidR="002133AC" w:rsidRPr="00B134A3" w:rsidRDefault="00B02298" w:rsidP="00B02298">
      <w:pPr>
        <w:tabs>
          <w:tab w:val="left" w:pos="3990"/>
          <w:tab w:val="center" w:pos="4525"/>
        </w:tabs>
        <w:outlineLvl w:val="0"/>
        <w:rPr>
          <w:b/>
          <w:noProof/>
        </w:rPr>
      </w:pPr>
      <w:bookmarkStart w:id="55" w:name="_Toc395526469"/>
      <w:bookmarkStart w:id="56" w:name="_Toc401228133"/>
      <w:r>
        <w:rPr>
          <w:b/>
          <w:noProof/>
        </w:rPr>
        <w:tab/>
      </w:r>
      <w:r>
        <w:rPr>
          <w:b/>
          <w:noProof/>
        </w:rPr>
        <w:tab/>
      </w:r>
      <w:r w:rsidR="002133AC" w:rsidRPr="00B134A3">
        <w:rPr>
          <w:b/>
          <w:noProof/>
        </w:rPr>
        <w:t>Члан 6.</w:t>
      </w:r>
      <w:bookmarkEnd w:id="53"/>
      <w:bookmarkEnd w:id="54"/>
      <w:bookmarkEnd w:id="55"/>
      <w:bookmarkEnd w:id="56"/>
    </w:p>
    <w:p w:rsidR="009B7CE6" w:rsidRPr="00DA286C" w:rsidRDefault="009B7CE6" w:rsidP="009B7CE6">
      <w:pPr>
        <w:ind w:firstLine="720"/>
        <w:jc w:val="both"/>
        <w:rPr>
          <w:noProof/>
          <w:lang w:val="sr-Latn-CS"/>
        </w:rPr>
      </w:pPr>
      <w:r w:rsidRPr="007D7946">
        <w:rPr>
          <w:noProof/>
        </w:rPr>
        <w:t>Уговорне</w:t>
      </w:r>
      <w:r w:rsidRPr="00DA286C">
        <w:rPr>
          <w:noProof/>
          <w:lang w:val="sr-Latn-CS"/>
        </w:rPr>
        <w:t xml:space="preserve"> </w:t>
      </w:r>
      <w:r w:rsidRPr="007D7946">
        <w:rPr>
          <w:noProof/>
        </w:rPr>
        <w:t>стране</w:t>
      </w:r>
      <w:r w:rsidRPr="00DA286C">
        <w:rPr>
          <w:noProof/>
          <w:lang w:val="sr-Latn-CS"/>
        </w:rPr>
        <w:t xml:space="preserve"> </w:t>
      </w:r>
      <w:r w:rsidRPr="007D7946">
        <w:rPr>
          <w:noProof/>
        </w:rPr>
        <w:t>констатују</w:t>
      </w:r>
      <w:r w:rsidRPr="00DA286C">
        <w:rPr>
          <w:noProof/>
          <w:lang w:val="sr-Latn-CS"/>
        </w:rPr>
        <w:t xml:space="preserve"> </w:t>
      </w:r>
      <w:r w:rsidRPr="007D7946">
        <w:rPr>
          <w:noProof/>
        </w:rPr>
        <w:t>да</w:t>
      </w:r>
      <w:r w:rsidRPr="00DA286C">
        <w:rPr>
          <w:noProof/>
          <w:lang w:val="sr-Latn-CS"/>
        </w:rPr>
        <w:t xml:space="preserve"> </w:t>
      </w:r>
      <w:r w:rsidRPr="007D7946">
        <w:rPr>
          <w:noProof/>
        </w:rPr>
        <w:t>је</w:t>
      </w:r>
      <w:r w:rsidRPr="00DA286C">
        <w:rPr>
          <w:noProof/>
          <w:lang w:val="sr-Latn-CS"/>
        </w:rPr>
        <w:t xml:space="preserve"> </w:t>
      </w:r>
      <w:r w:rsidRPr="007D7946">
        <w:rPr>
          <w:noProof/>
        </w:rPr>
        <w:t>добављач</w:t>
      </w:r>
      <w:r w:rsidRPr="00DA286C">
        <w:rPr>
          <w:noProof/>
          <w:lang w:val="sr-Latn-CS"/>
        </w:rPr>
        <w:t xml:space="preserve"> </w:t>
      </w:r>
      <w:r w:rsidRPr="007D7946">
        <w:rPr>
          <w:noProof/>
        </w:rPr>
        <w:t>доставио</w:t>
      </w:r>
      <w:r w:rsidRPr="00DA286C">
        <w:rPr>
          <w:noProof/>
          <w:lang w:val="sr-Latn-CS"/>
        </w:rPr>
        <w:t xml:space="preserve"> </w:t>
      </w:r>
      <w:r w:rsidRPr="007D7946">
        <w:rPr>
          <w:noProof/>
        </w:rPr>
        <w:t>наручиоцу</w:t>
      </w:r>
      <w:r w:rsidRPr="00DA286C">
        <w:rPr>
          <w:noProof/>
          <w:lang w:val="sr-Latn-CS"/>
        </w:rPr>
        <w:t xml:space="preserve"> </w:t>
      </w:r>
      <w:r w:rsidRPr="007D7946">
        <w:rPr>
          <w:noProof/>
        </w:rPr>
        <w:t>следећа</w:t>
      </w:r>
      <w:r w:rsidRPr="00DA286C">
        <w:rPr>
          <w:noProof/>
          <w:lang w:val="sr-Latn-CS"/>
        </w:rPr>
        <w:t xml:space="preserve"> </w:t>
      </w:r>
      <w:r w:rsidRPr="007D7946">
        <w:rPr>
          <w:noProof/>
        </w:rPr>
        <w:t>средства</w:t>
      </w:r>
      <w:r w:rsidRPr="00DA286C">
        <w:rPr>
          <w:noProof/>
          <w:lang w:val="sr-Latn-CS"/>
        </w:rPr>
        <w:t xml:space="preserve"> </w:t>
      </w:r>
      <w:r w:rsidRPr="007D7946">
        <w:rPr>
          <w:noProof/>
        </w:rPr>
        <w:t>обезбеђења</w:t>
      </w:r>
      <w:r w:rsidRPr="00DA286C">
        <w:rPr>
          <w:noProof/>
          <w:lang w:val="sr-Latn-CS"/>
        </w:rPr>
        <w:t xml:space="preserve"> </w:t>
      </w:r>
      <w:r w:rsidRPr="007D7946">
        <w:rPr>
          <w:noProof/>
        </w:rPr>
        <w:t>са</w:t>
      </w:r>
      <w:r w:rsidRPr="00DA286C">
        <w:rPr>
          <w:noProof/>
          <w:lang w:val="sr-Latn-CS"/>
        </w:rPr>
        <w:t xml:space="preserve"> </w:t>
      </w:r>
      <w:r w:rsidRPr="007D7946">
        <w:rPr>
          <w:noProof/>
        </w:rPr>
        <w:t>овлашћењима</w:t>
      </w:r>
      <w:r w:rsidRPr="00DA286C">
        <w:rPr>
          <w:noProof/>
          <w:lang w:val="sr-Latn-CS"/>
        </w:rPr>
        <w:t xml:space="preserve"> </w:t>
      </w:r>
      <w:r w:rsidRPr="007D7946">
        <w:rPr>
          <w:noProof/>
        </w:rPr>
        <w:t>за</w:t>
      </w:r>
      <w:r w:rsidRPr="00DA286C">
        <w:rPr>
          <w:noProof/>
          <w:lang w:val="sr-Latn-CS"/>
        </w:rPr>
        <w:t xml:space="preserve"> </w:t>
      </w:r>
      <w:r w:rsidRPr="007D7946">
        <w:rPr>
          <w:noProof/>
        </w:rPr>
        <w:t>наплату</w:t>
      </w:r>
      <w:r w:rsidRPr="00DA286C">
        <w:rPr>
          <w:noProof/>
          <w:lang w:val="sr-Latn-CS"/>
        </w:rPr>
        <w:t>:</w:t>
      </w:r>
    </w:p>
    <w:p w:rsidR="009B7CE6" w:rsidRDefault="009B7CE6" w:rsidP="009B7CE6">
      <w:pPr>
        <w:jc w:val="both"/>
        <w:rPr>
          <w:noProof/>
        </w:rPr>
      </w:pPr>
      <w:r w:rsidRPr="00DA286C">
        <w:rPr>
          <w:noProof/>
          <w:lang w:val="sr-Latn-CS"/>
        </w:rPr>
        <w:tab/>
        <w:t>-</w:t>
      </w:r>
      <w:r w:rsidRPr="00C10102">
        <w:rPr>
          <w:b/>
          <w:noProof/>
        </w:rPr>
        <w:t>меницу</w:t>
      </w:r>
      <w:r w:rsidRPr="00DA286C">
        <w:rPr>
          <w:b/>
          <w:noProof/>
          <w:lang w:val="sr-Latn-CS"/>
        </w:rPr>
        <w:t xml:space="preserve"> </w:t>
      </w:r>
      <w:r>
        <w:rPr>
          <w:b/>
          <w:noProof/>
        </w:rPr>
        <w:t xml:space="preserve">и менично овлашћење </w:t>
      </w:r>
      <w:r w:rsidRPr="00C10102">
        <w:rPr>
          <w:b/>
          <w:noProof/>
        </w:rPr>
        <w:t>за</w:t>
      </w:r>
      <w:r w:rsidRPr="00DA286C">
        <w:rPr>
          <w:b/>
          <w:noProof/>
          <w:lang w:val="sr-Latn-CS"/>
        </w:rPr>
        <w:t xml:space="preserve"> </w:t>
      </w:r>
      <w:r w:rsidRPr="00C10102">
        <w:rPr>
          <w:b/>
          <w:noProof/>
        </w:rPr>
        <w:t>извршење</w:t>
      </w:r>
      <w:r>
        <w:rPr>
          <w:b/>
          <w:noProof/>
        </w:rPr>
        <w:t xml:space="preserve"> уговорне обавезе,</w:t>
      </w:r>
      <w:r w:rsidRPr="00B56F22">
        <w:rPr>
          <w:noProof/>
          <w:lang w:val="sr-Cyrl-CS"/>
        </w:rPr>
        <w:t xml:space="preserve"> </w:t>
      </w:r>
      <w:r>
        <w:rPr>
          <w:noProof/>
          <w:lang w:val="sr-Cyrl-CS"/>
        </w:rPr>
        <w:t>попуњено</w:t>
      </w:r>
      <w:r w:rsidRPr="00DA286C">
        <w:rPr>
          <w:noProof/>
          <w:lang w:val="sr-Cyrl-CS"/>
        </w:rPr>
        <w:t xml:space="preserve"> на износ од 10% од укупне вредности понуде без ПДВ-а,</w:t>
      </w:r>
      <w:r w:rsidRPr="00DA286C">
        <w:rPr>
          <w:b/>
          <w:noProof/>
          <w:lang w:val="sr-Latn-CS"/>
        </w:rPr>
        <w:t xml:space="preserve"> </w:t>
      </w:r>
      <w:r>
        <w:rPr>
          <w:noProof/>
        </w:rPr>
        <w:t>са</w:t>
      </w:r>
      <w:r w:rsidRPr="00DA286C">
        <w:rPr>
          <w:noProof/>
          <w:lang w:val="sr-Latn-CS"/>
        </w:rPr>
        <w:t xml:space="preserve"> </w:t>
      </w:r>
      <w:r w:rsidRPr="002B02D3">
        <w:rPr>
          <w:noProof/>
        </w:rPr>
        <w:t>роком</w:t>
      </w:r>
      <w:r w:rsidRPr="00DA286C">
        <w:rPr>
          <w:noProof/>
          <w:lang w:val="sr-Latn-CS"/>
        </w:rPr>
        <w:t xml:space="preserve"> </w:t>
      </w:r>
      <w:r w:rsidRPr="002B02D3">
        <w:rPr>
          <w:noProof/>
        </w:rPr>
        <w:t>важења</w:t>
      </w:r>
      <w:r w:rsidRPr="00DA286C">
        <w:rPr>
          <w:noProof/>
          <w:lang w:val="sr-Latn-CS"/>
        </w:rPr>
        <w:t xml:space="preserve"> </w:t>
      </w:r>
      <w:r w:rsidRPr="002B02D3">
        <w:rPr>
          <w:noProof/>
        </w:rPr>
        <w:t>најмање</w:t>
      </w:r>
      <w:r w:rsidRPr="00DA286C">
        <w:rPr>
          <w:noProof/>
          <w:lang w:val="sr-Latn-CS"/>
        </w:rPr>
        <w:t xml:space="preserve"> </w:t>
      </w:r>
      <w:r w:rsidRPr="002B02D3">
        <w:rPr>
          <w:noProof/>
        </w:rPr>
        <w:t>десет</w:t>
      </w:r>
      <w:r w:rsidRPr="00DA286C">
        <w:rPr>
          <w:noProof/>
          <w:lang w:val="sr-Latn-CS"/>
        </w:rPr>
        <w:t xml:space="preserve"> </w:t>
      </w:r>
      <w:r w:rsidRPr="002B02D3">
        <w:rPr>
          <w:noProof/>
        </w:rPr>
        <w:t>дана</w:t>
      </w:r>
      <w:r w:rsidRPr="00DA286C">
        <w:rPr>
          <w:noProof/>
          <w:lang w:val="sr-Latn-CS"/>
        </w:rPr>
        <w:t xml:space="preserve"> </w:t>
      </w:r>
      <w:r w:rsidRPr="006A3C5B">
        <w:rPr>
          <w:noProof/>
        </w:rPr>
        <w:t>дужим</w:t>
      </w:r>
      <w:r w:rsidRPr="00DA286C">
        <w:rPr>
          <w:noProof/>
          <w:lang w:val="sr-Latn-CS"/>
        </w:rPr>
        <w:t xml:space="preserve"> </w:t>
      </w:r>
      <w:r w:rsidRPr="006A3C5B">
        <w:rPr>
          <w:noProof/>
        </w:rPr>
        <w:t>од</w:t>
      </w:r>
      <w:r w:rsidRPr="00DA286C">
        <w:rPr>
          <w:noProof/>
          <w:lang w:val="sr-Latn-CS"/>
        </w:rPr>
        <w:t xml:space="preserve"> </w:t>
      </w:r>
      <w:r w:rsidRPr="006A3C5B">
        <w:rPr>
          <w:noProof/>
        </w:rPr>
        <w:t>дана</w:t>
      </w:r>
      <w:r w:rsidRPr="00DA286C">
        <w:rPr>
          <w:noProof/>
          <w:lang w:val="sr-Latn-CS"/>
        </w:rPr>
        <w:t xml:space="preserve"> </w:t>
      </w:r>
      <w:r w:rsidRPr="006A3C5B">
        <w:rPr>
          <w:noProof/>
        </w:rPr>
        <w:t>из</w:t>
      </w:r>
      <w:r w:rsidRPr="00DA286C">
        <w:rPr>
          <w:noProof/>
          <w:lang w:val="sr-Latn-CS"/>
        </w:rPr>
        <w:t xml:space="preserve"> </w:t>
      </w:r>
      <w:r w:rsidRPr="006A3C5B">
        <w:rPr>
          <w:noProof/>
        </w:rPr>
        <w:t>члана</w:t>
      </w:r>
      <w:r w:rsidRPr="00DA286C">
        <w:rPr>
          <w:noProof/>
          <w:lang w:val="sr-Latn-CS"/>
        </w:rPr>
        <w:t xml:space="preserve"> 11. </w:t>
      </w:r>
      <w:r w:rsidRPr="006A3C5B">
        <w:rPr>
          <w:noProof/>
        </w:rPr>
        <w:t>овог</w:t>
      </w:r>
      <w:r w:rsidRPr="00DA286C">
        <w:rPr>
          <w:noProof/>
          <w:lang w:val="sr-Latn-CS"/>
        </w:rPr>
        <w:t xml:space="preserve"> </w:t>
      </w:r>
      <w:r w:rsidRPr="006A3C5B">
        <w:rPr>
          <w:noProof/>
        </w:rPr>
        <w:t>уговора</w:t>
      </w:r>
    </w:p>
    <w:p w:rsidR="009B7CE6" w:rsidRDefault="009B7CE6" w:rsidP="009B7CE6">
      <w:pPr>
        <w:jc w:val="both"/>
        <w:rPr>
          <w:rFonts w:eastAsia="TimesNewRomanPSMT"/>
          <w:bCs/>
          <w:iCs/>
          <w:lang w:val="sr-Cyrl-CS"/>
        </w:rPr>
      </w:pPr>
      <w:r>
        <w:rPr>
          <w:noProof/>
        </w:rPr>
        <w:tab/>
      </w:r>
      <w:r>
        <w:rPr>
          <w:b/>
          <w:lang w:val="sr-Cyrl-CS"/>
        </w:rPr>
        <w:t>-</w:t>
      </w:r>
      <w:r w:rsidRPr="00985904">
        <w:rPr>
          <w:b/>
          <w:lang w:val="sr-Cyrl-CS"/>
        </w:rPr>
        <w:t>меницу и менично овлашћење за отклањање недостатака у гарантном року</w:t>
      </w:r>
      <w:r w:rsidRPr="00985904">
        <w:rPr>
          <w:lang w:val="sr-Cyrl-CS"/>
        </w:rPr>
        <w:t>, попуњенo на износ од 10% од укупне вредности понуде без ПДВ-а</w:t>
      </w:r>
      <w:r>
        <w:rPr>
          <w:noProof/>
        </w:rPr>
        <w:t>, са роком</w:t>
      </w:r>
      <w:r w:rsidRPr="00B56F22">
        <w:rPr>
          <w:noProof/>
        </w:rPr>
        <w:t xml:space="preserve"> </w:t>
      </w:r>
      <w:r w:rsidRPr="002B02D3">
        <w:rPr>
          <w:noProof/>
        </w:rPr>
        <w:t>важења</w:t>
      </w:r>
      <w:r w:rsidRPr="00DA286C">
        <w:rPr>
          <w:noProof/>
          <w:lang w:val="sr-Latn-CS"/>
        </w:rPr>
        <w:t xml:space="preserve"> </w:t>
      </w:r>
      <w:r w:rsidRPr="002B02D3">
        <w:rPr>
          <w:noProof/>
        </w:rPr>
        <w:t>најмање</w:t>
      </w:r>
      <w:r w:rsidRPr="00DA286C">
        <w:rPr>
          <w:noProof/>
          <w:lang w:val="sr-Latn-CS"/>
        </w:rPr>
        <w:t xml:space="preserve"> </w:t>
      </w:r>
      <w:r w:rsidRPr="002B02D3">
        <w:rPr>
          <w:noProof/>
        </w:rPr>
        <w:t>десет</w:t>
      </w:r>
      <w:r w:rsidRPr="00DA286C">
        <w:rPr>
          <w:noProof/>
          <w:lang w:val="sr-Latn-CS"/>
        </w:rPr>
        <w:t xml:space="preserve"> </w:t>
      </w:r>
      <w:r w:rsidRPr="002B02D3">
        <w:rPr>
          <w:noProof/>
        </w:rPr>
        <w:t>дана</w:t>
      </w:r>
      <w:r w:rsidRPr="00DA286C">
        <w:rPr>
          <w:noProof/>
          <w:lang w:val="sr-Latn-CS"/>
        </w:rPr>
        <w:t xml:space="preserve"> </w:t>
      </w:r>
      <w:r w:rsidRPr="006A3C5B">
        <w:rPr>
          <w:noProof/>
        </w:rPr>
        <w:t>дужим</w:t>
      </w:r>
      <w:r w:rsidRPr="00DA286C">
        <w:rPr>
          <w:noProof/>
          <w:lang w:val="sr-Latn-CS"/>
        </w:rPr>
        <w:t xml:space="preserve"> </w:t>
      </w:r>
      <w:r w:rsidRPr="006A3C5B">
        <w:rPr>
          <w:noProof/>
        </w:rPr>
        <w:t>од</w:t>
      </w:r>
      <w:r>
        <w:rPr>
          <w:rFonts w:eastAsia="TimesNewRomanPSMT"/>
          <w:bCs/>
          <w:iCs/>
          <w:lang w:val="sr-Cyrl-CS"/>
        </w:rPr>
        <w:t xml:space="preserve"> </w:t>
      </w:r>
      <w:r w:rsidRPr="00DA286C">
        <w:rPr>
          <w:rFonts w:eastAsia="TimesNewRomanPSMT"/>
          <w:bCs/>
          <w:iCs/>
          <w:lang w:val="sr-Cyrl-CS"/>
        </w:rPr>
        <w:t xml:space="preserve"> дана истека </w:t>
      </w:r>
      <w:r>
        <w:rPr>
          <w:rFonts w:eastAsia="TimesNewRomanPSMT"/>
          <w:bCs/>
          <w:iCs/>
          <w:lang w:val="sr-Cyrl-CS"/>
        </w:rPr>
        <w:t xml:space="preserve">гарантног </w:t>
      </w:r>
      <w:r w:rsidRPr="00DA286C">
        <w:rPr>
          <w:rFonts w:eastAsia="TimesNewRomanPSMT"/>
          <w:bCs/>
          <w:iCs/>
          <w:lang w:val="sr-Cyrl-CS"/>
        </w:rPr>
        <w:t>рока</w:t>
      </w:r>
      <w:r>
        <w:rPr>
          <w:rFonts w:eastAsia="TimesNewRomanPSMT"/>
          <w:bCs/>
          <w:iCs/>
          <w:lang w:val="sr-Cyrl-CS"/>
        </w:rPr>
        <w:t>.</w:t>
      </w:r>
    </w:p>
    <w:p w:rsidR="00CA2AF2" w:rsidRPr="009B7CE6" w:rsidRDefault="00CA2AF2" w:rsidP="002133AC">
      <w:pPr>
        <w:jc w:val="both"/>
        <w:rPr>
          <w:noProof/>
          <w:lang w:val="sr-Cyrl-RS"/>
        </w:rPr>
      </w:pPr>
    </w:p>
    <w:p w:rsidR="002133AC" w:rsidRPr="00B134A3" w:rsidRDefault="002133AC" w:rsidP="002133AC">
      <w:pPr>
        <w:jc w:val="center"/>
        <w:outlineLvl w:val="0"/>
        <w:rPr>
          <w:b/>
          <w:noProof/>
        </w:rPr>
      </w:pPr>
      <w:bookmarkStart w:id="57" w:name="_Toc380740084"/>
      <w:bookmarkStart w:id="58" w:name="_Toc381614512"/>
      <w:bookmarkStart w:id="59" w:name="_Toc395526470"/>
      <w:bookmarkStart w:id="60" w:name="_Toc401228134"/>
      <w:r w:rsidRPr="00B134A3">
        <w:rPr>
          <w:b/>
          <w:noProof/>
        </w:rPr>
        <w:t>Члан 7.</w:t>
      </w:r>
      <w:bookmarkEnd w:id="57"/>
      <w:bookmarkEnd w:id="58"/>
      <w:bookmarkEnd w:id="59"/>
      <w:bookmarkEnd w:id="60"/>
    </w:p>
    <w:p w:rsidR="002133AC" w:rsidRPr="00B134A3" w:rsidRDefault="002133AC" w:rsidP="002133AC">
      <w:pPr>
        <w:ind w:firstLine="720"/>
        <w:jc w:val="both"/>
        <w:rPr>
          <w:noProof/>
        </w:rPr>
      </w:pPr>
      <w:r w:rsidRPr="00B134A3">
        <w:rPr>
          <w:noProof/>
        </w:rPr>
        <w:t>Уколико добављач не поступи у складу са обавезама које је преузео закључењем овог уговора наручилац има право:</w:t>
      </w:r>
    </w:p>
    <w:p w:rsidR="002133AC" w:rsidRPr="00B134A3" w:rsidRDefault="002133AC" w:rsidP="002133AC">
      <w:pPr>
        <w:ind w:firstLine="720"/>
        <w:jc w:val="both"/>
        <w:rPr>
          <w:noProof/>
        </w:rPr>
      </w:pPr>
      <w:r w:rsidRPr="00B134A3">
        <w:rPr>
          <w:noProof/>
        </w:rPr>
        <w:t>- да једнострано раскине овај уговор и да напла</w:t>
      </w:r>
      <w:r w:rsidR="00DB3997">
        <w:rPr>
          <w:noProof/>
        </w:rPr>
        <w:t>ти средств</w:t>
      </w:r>
      <w:r w:rsidR="00DB3997">
        <w:rPr>
          <w:noProof/>
          <w:lang w:val="sr-Cyrl-RS"/>
        </w:rPr>
        <w:t>а</w:t>
      </w:r>
      <w:r w:rsidRPr="00B134A3">
        <w:rPr>
          <w:noProof/>
        </w:rPr>
        <w:t xml:space="preserve"> обезбеђења из члана 6. овог уговора;</w:t>
      </w:r>
    </w:p>
    <w:p w:rsidR="002133AC" w:rsidRPr="00B134A3" w:rsidRDefault="002133AC" w:rsidP="002133AC">
      <w:pPr>
        <w:ind w:firstLine="720"/>
        <w:jc w:val="both"/>
        <w:rPr>
          <w:noProof/>
        </w:rPr>
      </w:pPr>
      <w:r w:rsidRPr="00B134A3">
        <w:rPr>
          <w:noProof/>
        </w:rPr>
        <w:t>- да овај уговор остави на снази и да уговорену цену умањи за 10%.</w:t>
      </w:r>
    </w:p>
    <w:p w:rsidR="002133AC" w:rsidRDefault="002133AC" w:rsidP="002133AC">
      <w:pPr>
        <w:jc w:val="center"/>
        <w:rPr>
          <w:b/>
          <w:noProof/>
          <w:lang w:val="sr-Cyrl-RS"/>
        </w:rPr>
      </w:pPr>
    </w:p>
    <w:p w:rsidR="00DB3997" w:rsidRDefault="00DB3997" w:rsidP="002133AC">
      <w:pPr>
        <w:jc w:val="center"/>
        <w:rPr>
          <w:b/>
          <w:noProof/>
          <w:lang w:val="sr-Cyrl-RS"/>
        </w:rPr>
      </w:pPr>
    </w:p>
    <w:p w:rsidR="00DB3997" w:rsidRPr="00DB3997" w:rsidRDefault="00DB3997" w:rsidP="002133AC">
      <w:pPr>
        <w:jc w:val="center"/>
        <w:rPr>
          <w:b/>
          <w:noProof/>
          <w:lang w:val="sr-Cyrl-RS"/>
        </w:rPr>
      </w:pPr>
    </w:p>
    <w:p w:rsidR="002133AC" w:rsidRPr="00B134A3" w:rsidRDefault="002133AC" w:rsidP="002133AC">
      <w:pPr>
        <w:jc w:val="center"/>
        <w:outlineLvl w:val="0"/>
        <w:rPr>
          <w:b/>
          <w:noProof/>
        </w:rPr>
      </w:pPr>
      <w:bookmarkStart w:id="61" w:name="_Toc380740085"/>
      <w:bookmarkStart w:id="62" w:name="_Toc381614513"/>
      <w:bookmarkStart w:id="63" w:name="_Toc395526471"/>
      <w:bookmarkStart w:id="64" w:name="_Toc401228135"/>
      <w:r w:rsidRPr="00B134A3">
        <w:rPr>
          <w:b/>
          <w:noProof/>
        </w:rPr>
        <w:t>Члан 8.</w:t>
      </w:r>
      <w:bookmarkEnd w:id="61"/>
      <w:bookmarkEnd w:id="62"/>
      <w:bookmarkEnd w:id="63"/>
      <w:bookmarkEnd w:id="64"/>
    </w:p>
    <w:p w:rsidR="002133AC" w:rsidRPr="00B134A3" w:rsidRDefault="002133AC" w:rsidP="002133AC">
      <w:pPr>
        <w:ind w:firstLine="720"/>
        <w:jc w:val="both"/>
        <w:rPr>
          <w:noProof/>
        </w:rPr>
      </w:pPr>
      <w:r w:rsidRPr="00B134A3">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133AC" w:rsidRPr="00B134A3" w:rsidRDefault="002133AC" w:rsidP="002133AC">
      <w:pPr>
        <w:ind w:firstLine="720"/>
        <w:jc w:val="both"/>
        <w:rPr>
          <w:noProof/>
        </w:rPr>
      </w:pPr>
    </w:p>
    <w:p w:rsidR="002133AC" w:rsidRPr="00B134A3" w:rsidRDefault="002133AC" w:rsidP="002133AC">
      <w:pPr>
        <w:jc w:val="center"/>
        <w:outlineLvl w:val="0"/>
        <w:rPr>
          <w:b/>
          <w:noProof/>
        </w:rPr>
      </w:pPr>
      <w:bookmarkStart w:id="65" w:name="_Toc380740086"/>
      <w:bookmarkStart w:id="66" w:name="_Toc381614514"/>
      <w:bookmarkStart w:id="67" w:name="_Toc395526472"/>
      <w:bookmarkStart w:id="68" w:name="_Toc401228136"/>
      <w:r w:rsidRPr="00B134A3">
        <w:rPr>
          <w:b/>
          <w:noProof/>
        </w:rPr>
        <w:t>Члан 9.</w:t>
      </w:r>
      <w:bookmarkEnd w:id="65"/>
      <w:bookmarkEnd w:id="66"/>
      <w:bookmarkEnd w:id="67"/>
      <w:bookmarkEnd w:id="68"/>
    </w:p>
    <w:p w:rsidR="002133AC" w:rsidRDefault="005430F5" w:rsidP="009B0C6E">
      <w:pPr>
        <w:ind w:firstLine="720"/>
        <w:jc w:val="both"/>
        <w:rPr>
          <w:noProof/>
          <w:lang w:val="sr-Cyrl-CS"/>
        </w:rPr>
      </w:pPr>
      <w:r>
        <w:rPr>
          <w:noProof/>
          <w:lang w:val="en-US"/>
        </w:rPr>
        <w:t>За праћење</w:t>
      </w:r>
      <w:r w:rsidR="00C236DF">
        <w:rPr>
          <w:noProof/>
          <w:lang w:val="sr-Cyrl-RS"/>
        </w:rPr>
        <w:t xml:space="preserve"> </w:t>
      </w:r>
      <w:r w:rsidR="002133AC" w:rsidRPr="00B134A3">
        <w:rPr>
          <w:noProof/>
          <w:lang w:val="en-US"/>
        </w:rPr>
        <w:t>реализације</w:t>
      </w:r>
      <w:r>
        <w:rPr>
          <w:noProof/>
        </w:rPr>
        <w:t xml:space="preserve"> </w:t>
      </w:r>
      <w:r>
        <w:rPr>
          <w:noProof/>
          <w:lang w:val="sr-Cyrl-RS"/>
        </w:rPr>
        <w:t>и</w:t>
      </w:r>
      <w:r w:rsidR="002133AC" w:rsidRPr="00B134A3">
        <w:rPr>
          <w:noProof/>
          <w:lang w:val="en-US"/>
        </w:rPr>
        <w:t xml:space="preserve"> изврше</w:t>
      </w:r>
      <w:r>
        <w:rPr>
          <w:noProof/>
          <w:lang w:val="en-US"/>
        </w:rPr>
        <w:t xml:space="preserve">ња уговорних обавеза уговорних </w:t>
      </w:r>
      <w:r w:rsidR="002133AC" w:rsidRPr="00B134A3">
        <w:rPr>
          <w:noProof/>
          <w:lang w:val="en-US"/>
        </w:rPr>
        <w:t xml:space="preserve">овог уговора у име наручиоца овлашћује се </w:t>
      </w:r>
      <w:r w:rsidR="002133AC" w:rsidRPr="00B134A3">
        <w:rPr>
          <w:noProof/>
        </w:rPr>
        <w:t>_</w:t>
      </w:r>
      <w:r w:rsidR="002133AC" w:rsidRPr="00B134A3">
        <w:rPr>
          <w:noProof/>
          <w:lang w:val="sr-Cyrl-CS"/>
        </w:rPr>
        <w:t>_________________</w:t>
      </w:r>
      <w:r w:rsidR="002133AC" w:rsidRPr="00B134A3">
        <w:rPr>
          <w:noProof/>
          <w:lang w:val="en-US"/>
        </w:rPr>
        <w:t>.</w:t>
      </w:r>
    </w:p>
    <w:p w:rsidR="00D45DCF" w:rsidRPr="00D45DCF" w:rsidRDefault="00D45DCF" w:rsidP="009B0C6E">
      <w:pPr>
        <w:ind w:firstLine="720"/>
        <w:jc w:val="both"/>
        <w:rPr>
          <w:noProof/>
          <w:lang w:val="sr-Cyrl-CS"/>
        </w:rPr>
      </w:pPr>
    </w:p>
    <w:p w:rsidR="002133AC" w:rsidRPr="00B134A3" w:rsidRDefault="002133AC" w:rsidP="002133AC">
      <w:pPr>
        <w:jc w:val="center"/>
        <w:outlineLvl w:val="0"/>
        <w:rPr>
          <w:b/>
          <w:noProof/>
        </w:rPr>
      </w:pPr>
      <w:bookmarkStart w:id="69" w:name="_Toc380740087"/>
      <w:bookmarkStart w:id="70" w:name="_Toc381614515"/>
      <w:bookmarkStart w:id="71" w:name="_Toc395526473"/>
      <w:bookmarkStart w:id="72" w:name="_Toc401228137"/>
      <w:r w:rsidRPr="00C236DF">
        <w:rPr>
          <w:b/>
          <w:noProof/>
        </w:rPr>
        <w:t>Члан 10.</w:t>
      </w:r>
      <w:bookmarkEnd w:id="69"/>
      <w:bookmarkEnd w:id="70"/>
      <w:bookmarkEnd w:id="71"/>
      <w:bookmarkEnd w:id="72"/>
    </w:p>
    <w:p w:rsidR="002133AC" w:rsidRPr="00C236DF" w:rsidRDefault="00C236DF" w:rsidP="00C236DF">
      <w:pPr>
        <w:ind w:firstLine="720"/>
        <w:jc w:val="both"/>
        <w:rPr>
          <w:noProof/>
          <w:lang w:val="sr-Cyrl-CS"/>
        </w:rPr>
      </w:pPr>
      <w:r w:rsidRPr="00C71FD8">
        <w:rPr>
          <w:noProof/>
          <w:lang w:val="sr-Cyrl-CS"/>
        </w:rPr>
        <w:t xml:space="preserve">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 </w:t>
      </w:r>
      <w:r w:rsidR="002133AC" w:rsidRPr="00B134A3">
        <w:rPr>
          <w:noProof/>
        </w:rPr>
        <w:t xml:space="preserve"> </w:t>
      </w:r>
    </w:p>
    <w:p w:rsidR="002133AC" w:rsidRPr="00C236DF" w:rsidRDefault="002133AC" w:rsidP="00C236DF">
      <w:pPr>
        <w:rPr>
          <w:b/>
          <w:noProof/>
          <w:lang w:val="sr-Cyrl-RS"/>
        </w:rPr>
      </w:pPr>
    </w:p>
    <w:p w:rsidR="002133AC" w:rsidRPr="00B134A3" w:rsidRDefault="002133AC" w:rsidP="002133AC">
      <w:pPr>
        <w:jc w:val="center"/>
        <w:outlineLvl w:val="0"/>
        <w:rPr>
          <w:b/>
          <w:noProof/>
        </w:rPr>
      </w:pPr>
      <w:bookmarkStart w:id="73" w:name="_Toc380740088"/>
      <w:bookmarkStart w:id="74" w:name="_Toc381614516"/>
      <w:bookmarkStart w:id="75" w:name="_Toc395526474"/>
      <w:bookmarkStart w:id="76" w:name="_Toc401228138"/>
      <w:r w:rsidRPr="00D45DCF">
        <w:rPr>
          <w:b/>
          <w:noProof/>
        </w:rPr>
        <w:t>Члан 11.</w:t>
      </w:r>
      <w:bookmarkEnd w:id="73"/>
      <w:bookmarkEnd w:id="74"/>
      <w:bookmarkEnd w:id="75"/>
      <w:bookmarkEnd w:id="76"/>
    </w:p>
    <w:p w:rsidR="00DF5539" w:rsidRPr="00B134A3" w:rsidRDefault="00DF5539" w:rsidP="00DF5539">
      <w:pPr>
        <w:ind w:firstLine="720"/>
        <w:jc w:val="both"/>
        <w:rPr>
          <w:noProof/>
        </w:rPr>
      </w:pPr>
      <w:r w:rsidRPr="00B134A3">
        <w:rPr>
          <w:noProof/>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DF5539" w:rsidRPr="00B134A3" w:rsidRDefault="00DF5539" w:rsidP="00DF5539">
      <w:pPr>
        <w:jc w:val="both"/>
        <w:rPr>
          <w:noProof/>
        </w:rPr>
      </w:pPr>
      <w:r w:rsidRPr="00B134A3">
        <w:rPr>
          <w:noProof/>
        </w:rPr>
        <w:t xml:space="preserve">             Уколико у току текуће календарске године дође до централизованог спровођења јавних набавки уговорне стране су сагласне да уговор важи до спровођења јавних набавки од стране Тела за централизоване јавне набавке образованог на Републичком, Покрајинском или нивоу Локалне самоуправе.</w:t>
      </w:r>
    </w:p>
    <w:p w:rsidR="002133AC" w:rsidRPr="00B134A3" w:rsidRDefault="00DF5539" w:rsidP="002133AC">
      <w:pPr>
        <w:jc w:val="both"/>
        <w:rPr>
          <w:noProof/>
        </w:rPr>
      </w:pPr>
      <w:r w:rsidRPr="00B134A3">
        <w:rPr>
          <w:noProof/>
        </w:rPr>
        <w:tab/>
        <w:t>Уколико у току текуће календарске године не дође до централизованог спровођења јавних набавки, уговор производи правна дејства до прецизираног ставом 1. овог члана.</w:t>
      </w:r>
    </w:p>
    <w:p w:rsidR="002133AC" w:rsidRPr="00B134A3" w:rsidRDefault="002133AC" w:rsidP="002133AC">
      <w:pPr>
        <w:jc w:val="center"/>
        <w:outlineLvl w:val="0"/>
        <w:rPr>
          <w:b/>
          <w:noProof/>
        </w:rPr>
      </w:pPr>
      <w:bookmarkStart w:id="77" w:name="_Toc380740089"/>
      <w:bookmarkStart w:id="78" w:name="_Toc381614517"/>
      <w:bookmarkStart w:id="79" w:name="_Toc395526475"/>
      <w:bookmarkStart w:id="80" w:name="_Toc401228139"/>
      <w:r w:rsidRPr="00B134A3">
        <w:rPr>
          <w:b/>
          <w:noProof/>
        </w:rPr>
        <w:t>Члан 12.</w:t>
      </w:r>
      <w:bookmarkEnd w:id="77"/>
      <w:bookmarkEnd w:id="78"/>
      <w:bookmarkEnd w:id="79"/>
      <w:bookmarkEnd w:id="80"/>
    </w:p>
    <w:p w:rsidR="002133AC" w:rsidRPr="00B134A3" w:rsidRDefault="002133AC" w:rsidP="002133AC">
      <w:pPr>
        <w:ind w:firstLine="741"/>
        <w:jc w:val="both"/>
        <w:rPr>
          <w:noProof/>
        </w:rPr>
      </w:pPr>
      <w:r w:rsidRPr="00B134A3">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133AC" w:rsidRPr="00B134A3" w:rsidRDefault="002133AC" w:rsidP="002133AC">
      <w:pPr>
        <w:ind w:firstLine="720"/>
        <w:jc w:val="both"/>
        <w:rPr>
          <w:noProof/>
        </w:rPr>
      </w:pPr>
    </w:p>
    <w:p w:rsidR="002133AC" w:rsidRPr="00B134A3" w:rsidRDefault="002133AC" w:rsidP="002133AC">
      <w:pPr>
        <w:jc w:val="center"/>
        <w:outlineLvl w:val="0"/>
        <w:rPr>
          <w:b/>
          <w:noProof/>
        </w:rPr>
      </w:pPr>
      <w:bookmarkStart w:id="81" w:name="_Toc380740090"/>
      <w:bookmarkStart w:id="82" w:name="_Toc381614518"/>
      <w:bookmarkStart w:id="83" w:name="_Toc395526476"/>
      <w:bookmarkStart w:id="84" w:name="_Toc401228140"/>
      <w:r w:rsidRPr="00B134A3">
        <w:rPr>
          <w:b/>
          <w:noProof/>
        </w:rPr>
        <w:t>Члан 13.</w:t>
      </w:r>
      <w:bookmarkEnd w:id="81"/>
      <w:bookmarkEnd w:id="82"/>
      <w:bookmarkEnd w:id="83"/>
      <w:bookmarkEnd w:id="84"/>
    </w:p>
    <w:p w:rsidR="002133AC" w:rsidRPr="00B134A3" w:rsidRDefault="002133AC" w:rsidP="00B02298">
      <w:pPr>
        <w:ind w:firstLine="741"/>
        <w:jc w:val="both"/>
        <w:rPr>
          <w:noProof/>
        </w:rPr>
      </w:pPr>
      <w:r w:rsidRPr="00B134A3">
        <w:rPr>
          <w:noProof/>
        </w:rPr>
        <w:t>Овај уговор је сачињен у шест истоветних примерака од којих наручилац задржава четири, а добављач два примерка.</w:t>
      </w:r>
    </w:p>
    <w:p w:rsidR="00EA1AE8" w:rsidRPr="00B134A3" w:rsidRDefault="00EA1AE8" w:rsidP="00EA1AE8">
      <w:pPr>
        <w:ind w:firstLine="741"/>
        <w:rPr>
          <w:noProof/>
        </w:rPr>
      </w:pPr>
    </w:p>
    <w:p w:rsidR="002133AC" w:rsidRPr="00B134A3" w:rsidRDefault="002133AC" w:rsidP="002133AC">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2133AC" w:rsidRPr="00B134A3" w:rsidTr="00E45538">
        <w:trPr>
          <w:trHeight w:val="347"/>
        </w:trPr>
        <w:tc>
          <w:tcPr>
            <w:tcW w:w="3168" w:type="dxa"/>
            <w:vAlign w:val="center"/>
          </w:tcPr>
          <w:p w:rsidR="002133AC" w:rsidRPr="00B134A3" w:rsidRDefault="002133AC" w:rsidP="00E45538">
            <w:pPr>
              <w:jc w:val="center"/>
              <w:rPr>
                <w:noProof/>
              </w:rPr>
            </w:pPr>
            <w:r w:rsidRPr="00B134A3">
              <w:rPr>
                <w:noProof/>
              </w:rPr>
              <w:t>ЗА ДОБАВЉАЧА:</w:t>
            </w:r>
          </w:p>
        </w:tc>
        <w:tc>
          <w:tcPr>
            <w:tcW w:w="1992" w:type="dxa"/>
          </w:tcPr>
          <w:p w:rsidR="002133AC" w:rsidRPr="00B134A3" w:rsidRDefault="002133AC" w:rsidP="00E45538">
            <w:pPr>
              <w:jc w:val="center"/>
              <w:rPr>
                <w:noProof/>
              </w:rPr>
            </w:pPr>
          </w:p>
        </w:tc>
        <w:tc>
          <w:tcPr>
            <w:tcW w:w="3958" w:type="dxa"/>
            <w:vAlign w:val="center"/>
          </w:tcPr>
          <w:p w:rsidR="002133AC" w:rsidRPr="00B134A3" w:rsidRDefault="002133AC" w:rsidP="00E45538">
            <w:pPr>
              <w:jc w:val="center"/>
              <w:rPr>
                <w:noProof/>
              </w:rPr>
            </w:pPr>
            <w:r w:rsidRPr="00B134A3">
              <w:rPr>
                <w:noProof/>
              </w:rPr>
              <w:t>ЗА НАРУЧИОЦА:</w:t>
            </w:r>
          </w:p>
        </w:tc>
      </w:tr>
      <w:tr w:rsidR="002133AC" w:rsidRPr="00B134A3" w:rsidTr="00E45538">
        <w:trPr>
          <w:trHeight w:val="359"/>
        </w:trPr>
        <w:tc>
          <w:tcPr>
            <w:tcW w:w="3168" w:type="dxa"/>
            <w:vAlign w:val="center"/>
          </w:tcPr>
          <w:p w:rsidR="002133AC" w:rsidRPr="00B134A3" w:rsidRDefault="002133AC" w:rsidP="00E45538">
            <w:pPr>
              <w:jc w:val="center"/>
              <w:rPr>
                <w:noProof/>
              </w:rPr>
            </w:pPr>
            <w:r w:rsidRPr="00B134A3">
              <w:rPr>
                <w:noProof/>
              </w:rPr>
              <w:t>ДИРЕКТОР</w:t>
            </w:r>
          </w:p>
        </w:tc>
        <w:tc>
          <w:tcPr>
            <w:tcW w:w="1992" w:type="dxa"/>
          </w:tcPr>
          <w:p w:rsidR="002133AC" w:rsidRPr="00B134A3" w:rsidRDefault="002133AC" w:rsidP="00E45538">
            <w:pPr>
              <w:jc w:val="center"/>
              <w:rPr>
                <w:noProof/>
              </w:rPr>
            </w:pPr>
          </w:p>
        </w:tc>
        <w:tc>
          <w:tcPr>
            <w:tcW w:w="3958" w:type="dxa"/>
            <w:vAlign w:val="center"/>
          </w:tcPr>
          <w:p w:rsidR="002133AC" w:rsidRPr="00B134A3" w:rsidRDefault="002133AC" w:rsidP="00E45538">
            <w:pPr>
              <w:jc w:val="center"/>
              <w:rPr>
                <w:noProof/>
              </w:rPr>
            </w:pPr>
            <w:r w:rsidRPr="00B134A3">
              <w:rPr>
                <w:noProof/>
              </w:rPr>
              <w:t>ДИРЕКТОР</w:t>
            </w:r>
          </w:p>
        </w:tc>
      </w:tr>
      <w:tr w:rsidR="002133AC" w:rsidRPr="001946D7" w:rsidTr="00E45538">
        <w:trPr>
          <w:trHeight w:val="347"/>
        </w:trPr>
        <w:tc>
          <w:tcPr>
            <w:tcW w:w="3168" w:type="dxa"/>
            <w:vAlign w:val="bottom"/>
          </w:tcPr>
          <w:p w:rsidR="002133AC" w:rsidRPr="00B134A3" w:rsidRDefault="002133AC" w:rsidP="00E45538">
            <w:pPr>
              <w:rPr>
                <w:noProof/>
              </w:rPr>
            </w:pPr>
            <w:r w:rsidRPr="00B134A3">
              <w:rPr>
                <w:noProof/>
              </w:rPr>
              <w:t xml:space="preserve">   </w:t>
            </w:r>
          </w:p>
          <w:p w:rsidR="002133AC" w:rsidRPr="00B134A3" w:rsidRDefault="002133AC" w:rsidP="00E45538">
            <w:pPr>
              <w:rPr>
                <w:noProof/>
              </w:rPr>
            </w:pPr>
            <w:r w:rsidRPr="00B134A3">
              <w:rPr>
                <w:noProof/>
              </w:rPr>
              <w:t>_____________________</w:t>
            </w:r>
          </w:p>
        </w:tc>
        <w:tc>
          <w:tcPr>
            <w:tcW w:w="1992" w:type="dxa"/>
            <w:vAlign w:val="bottom"/>
          </w:tcPr>
          <w:p w:rsidR="002133AC" w:rsidRPr="00B134A3" w:rsidRDefault="002133AC" w:rsidP="00E45538">
            <w:pPr>
              <w:rPr>
                <w:noProof/>
              </w:rPr>
            </w:pPr>
          </w:p>
        </w:tc>
        <w:tc>
          <w:tcPr>
            <w:tcW w:w="3958" w:type="dxa"/>
            <w:vAlign w:val="bottom"/>
          </w:tcPr>
          <w:p w:rsidR="002133AC" w:rsidRPr="001946D7" w:rsidRDefault="002133AC" w:rsidP="00E45538">
            <w:pPr>
              <w:rPr>
                <w:noProof/>
              </w:rPr>
            </w:pPr>
            <w:r w:rsidRPr="00B134A3">
              <w:rPr>
                <w:noProof/>
              </w:rPr>
              <w:t xml:space="preserve">      ________________________</w:t>
            </w:r>
          </w:p>
        </w:tc>
      </w:tr>
      <w:tr w:rsidR="002133AC" w:rsidRPr="001946D7" w:rsidTr="00E45538">
        <w:trPr>
          <w:trHeight w:val="359"/>
        </w:trPr>
        <w:tc>
          <w:tcPr>
            <w:tcW w:w="3168" w:type="dxa"/>
            <w:vAlign w:val="center"/>
          </w:tcPr>
          <w:p w:rsidR="002133AC" w:rsidRPr="001946D7" w:rsidRDefault="002133AC" w:rsidP="00E45538">
            <w:pPr>
              <w:rPr>
                <w:i/>
                <w:noProof/>
              </w:rPr>
            </w:pPr>
          </w:p>
        </w:tc>
        <w:tc>
          <w:tcPr>
            <w:tcW w:w="1992" w:type="dxa"/>
          </w:tcPr>
          <w:p w:rsidR="002133AC" w:rsidRPr="001946D7" w:rsidRDefault="002133AC" w:rsidP="00E45538">
            <w:pPr>
              <w:rPr>
                <w:i/>
                <w:noProof/>
              </w:rPr>
            </w:pPr>
          </w:p>
        </w:tc>
        <w:tc>
          <w:tcPr>
            <w:tcW w:w="3958" w:type="dxa"/>
            <w:vAlign w:val="center"/>
          </w:tcPr>
          <w:p w:rsidR="002133AC" w:rsidRPr="001946D7" w:rsidRDefault="002133AC" w:rsidP="00E45538">
            <w:pPr>
              <w:rPr>
                <w:i/>
                <w:noProof/>
              </w:rPr>
            </w:pPr>
            <w:r w:rsidRPr="001946D7">
              <w:rPr>
                <w:i/>
                <w:noProof/>
              </w:rPr>
              <w:t xml:space="preserve">      </w:t>
            </w:r>
          </w:p>
        </w:tc>
      </w:tr>
    </w:tbl>
    <w:p w:rsidR="00B819C7" w:rsidRDefault="00B819C7" w:rsidP="00B819C7">
      <w:pPr>
        <w:rPr>
          <w:noProof/>
          <w:lang w:val="sr-Cyrl-RS"/>
        </w:rPr>
      </w:pPr>
    </w:p>
    <w:p w:rsidR="00DB3997" w:rsidRDefault="00DB3997" w:rsidP="00B819C7">
      <w:pPr>
        <w:rPr>
          <w:noProof/>
          <w:lang w:val="sr-Cyrl-RS"/>
        </w:rPr>
      </w:pPr>
    </w:p>
    <w:p w:rsidR="00DB3997" w:rsidRDefault="00DB3997" w:rsidP="00B819C7">
      <w:pPr>
        <w:rPr>
          <w:noProof/>
          <w:lang w:val="sr-Cyrl-RS"/>
        </w:rPr>
      </w:pPr>
    </w:p>
    <w:p w:rsidR="00DB3997" w:rsidRDefault="00DB3997" w:rsidP="00B819C7">
      <w:pPr>
        <w:rPr>
          <w:noProof/>
          <w:lang w:val="sr-Cyrl-RS"/>
        </w:rPr>
      </w:pPr>
    </w:p>
    <w:p w:rsidR="00DB3997" w:rsidRDefault="00DB3997" w:rsidP="00B819C7">
      <w:pPr>
        <w:rPr>
          <w:noProof/>
          <w:lang w:val="sr-Cyrl-RS"/>
        </w:rPr>
      </w:pPr>
    </w:p>
    <w:p w:rsidR="00DB3997" w:rsidRDefault="00DB3997" w:rsidP="00B819C7">
      <w:pPr>
        <w:rPr>
          <w:noProof/>
          <w:lang w:val="sr-Cyrl-RS"/>
        </w:rPr>
      </w:pPr>
    </w:p>
    <w:p w:rsidR="00DB3997" w:rsidRDefault="00DB3997" w:rsidP="00B819C7">
      <w:pPr>
        <w:rPr>
          <w:noProof/>
          <w:lang w:val="sr-Cyrl-RS"/>
        </w:rPr>
      </w:pPr>
    </w:p>
    <w:p w:rsidR="00DB3997" w:rsidRPr="00DB3997" w:rsidRDefault="00DB3997" w:rsidP="00B819C7">
      <w:pPr>
        <w:rPr>
          <w:noProof/>
          <w:lang w:val="sr-Cyrl-RS"/>
        </w:rPr>
      </w:pPr>
    </w:p>
    <w:p w:rsidR="002D5B2C" w:rsidRPr="00F87167" w:rsidRDefault="002D5B2C" w:rsidP="00D76B68">
      <w:pPr>
        <w:pStyle w:val="Heading2"/>
        <w:numPr>
          <w:ilvl w:val="0"/>
          <w:numId w:val="11"/>
        </w:numPr>
        <w:rPr>
          <w:noProof/>
        </w:rPr>
      </w:pPr>
      <w:bookmarkStart w:id="85" w:name="_Toc364158549"/>
      <w:bookmarkStart w:id="86" w:name="_Toc395526477"/>
      <w:bookmarkStart w:id="87" w:name="_Toc401228141"/>
      <w:r w:rsidRPr="00F87167">
        <w:rPr>
          <w:noProof/>
        </w:rPr>
        <w:t>ИЗЈАВА О НЕЗАВИСНОЈ ПОНУДИ</w:t>
      </w:r>
      <w:bookmarkEnd w:id="85"/>
      <w:bookmarkEnd w:id="86"/>
      <w:bookmarkEnd w:id="87"/>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D76B68">
      <w:pPr>
        <w:pStyle w:val="Heading2"/>
        <w:numPr>
          <w:ilvl w:val="0"/>
          <w:numId w:val="11"/>
        </w:numPr>
      </w:pPr>
      <w:bookmarkStart w:id="88" w:name="_Toc364158550"/>
      <w:r>
        <w:lastRenderedPageBreak/>
        <w:t xml:space="preserve"> </w:t>
      </w:r>
      <w:bookmarkStart w:id="89" w:name="_Toc395526478"/>
      <w:bookmarkStart w:id="90" w:name="_Toc401228142"/>
      <w:r w:rsidR="0072089F" w:rsidRPr="00F87167">
        <w:t>ОБРАЗАЦ ИЗЈАВЕ О ПОШТОВАЊУ ОБАВЕЗА</w:t>
      </w:r>
      <w:bookmarkEnd w:id="88"/>
      <w:bookmarkEnd w:id="89"/>
      <w:bookmarkEnd w:id="90"/>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D76B68">
      <w:pPr>
        <w:pStyle w:val="Heading2"/>
        <w:numPr>
          <w:ilvl w:val="0"/>
          <w:numId w:val="10"/>
        </w:numPr>
        <w:rPr>
          <w:noProof/>
        </w:rPr>
      </w:pPr>
      <w:bookmarkStart w:id="91" w:name="_Toc364158551"/>
      <w:r>
        <w:rPr>
          <w:noProof/>
        </w:rPr>
        <w:lastRenderedPageBreak/>
        <w:t xml:space="preserve"> </w:t>
      </w:r>
      <w:bookmarkStart w:id="92" w:name="_Toc395526479"/>
      <w:bookmarkStart w:id="93" w:name="_Toc401228143"/>
      <w:r w:rsidR="00B819C7" w:rsidRPr="002D5B2C">
        <w:rPr>
          <w:noProof/>
        </w:rPr>
        <w:t>ОБРАЗАЦ СТРУКТУРЕ ПОНУЂЕНЕ ЦЕНЕ</w:t>
      </w:r>
      <w:bookmarkEnd w:id="91"/>
      <w:bookmarkEnd w:id="92"/>
      <w:bookmarkEnd w:id="93"/>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F6628B">
      <w:pPr>
        <w:pStyle w:val="ListParagraph"/>
        <w:numPr>
          <w:ilvl w:val="0"/>
          <w:numId w:val="35"/>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F6628B">
      <w:pPr>
        <w:pStyle w:val="ListParagraph"/>
        <w:numPr>
          <w:ilvl w:val="0"/>
          <w:numId w:val="35"/>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F6628B">
      <w:pPr>
        <w:pStyle w:val="ListParagraph"/>
        <w:numPr>
          <w:ilvl w:val="0"/>
          <w:numId w:val="35"/>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F6628B">
      <w:pPr>
        <w:pStyle w:val="ListParagraph"/>
        <w:numPr>
          <w:ilvl w:val="0"/>
          <w:numId w:val="36"/>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F6628B">
      <w:pPr>
        <w:pStyle w:val="ListParagraph"/>
        <w:numPr>
          <w:ilvl w:val="0"/>
          <w:numId w:val="36"/>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F6628B">
      <w:pPr>
        <w:pStyle w:val="ListParagraph"/>
        <w:numPr>
          <w:ilvl w:val="0"/>
          <w:numId w:val="36"/>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34F17" w:rsidP="00D76B68">
      <w:pPr>
        <w:pStyle w:val="Heading2"/>
        <w:numPr>
          <w:ilvl w:val="0"/>
          <w:numId w:val="9"/>
        </w:numPr>
        <w:rPr>
          <w:noProof/>
        </w:rPr>
      </w:pPr>
      <w:bookmarkStart w:id="94" w:name="_Toc364158552"/>
      <w:r>
        <w:rPr>
          <w:noProof/>
        </w:rPr>
        <w:lastRenderedPageBreak/>
        <w:t xml:space="preserve"> </w:t>
      </w:r>
      <w:bookmarkStart w:id="95" w:name="_Toc395526480"/>
      <w:bookmarkStart w:id="96" w:name="_Toc401228144"/>
      <w:r w:rsidR="00B819C7" w:rsidRPr="00E31C1C">
        <w:rPr>
          <w:noProof/>
        </w:rPr>
        <w:t>О</w:t>
      </w:r>
      <w:r w:rsidR="00B819C7">
        <w:rPr>
          <w:noProof/>
        </w:rPr>
        <w:t>БРАЗАЦ ТРОШКОВА ПРИПРЕМЕ ПОНУДЕ</w:t>
      </w:r>
      <w:bookmarkEnd w:id="94"/>
      <w:bookmarkEnd w:id="95"/>
      <w:bookmarkEnd w:id="96"/>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r w:rsidRPr="00805F8C">
        <w:rPr>
          <w:noProof/>
        </w:rPr>
        <w:t>НАЗИВ ПОНУЂАЧА</w:t>
      </w:r>
      <w:r w:rsidRPr="00805F8C">
        <w:rPr>
          <w:noProof/>
        </w:rPr>
        <w:tab/>
      </w:r>
      <w:r>
        <w:rPr>
          <w:noProof/>
        </w:rPr>
        <w:t xml:space="preserve">               </w:t>
      </w:r>
      <w:r w:rsidRPr="00805F8C">
        <w:rPr>
          <w:noProof/>
        </w:rPr>
        <w:t>М.П.</w:t>
      </w:r>
      <w:r w:rsidRPr="00805F8C">
        <w:rPr>
          <w:noProof/>
        </w:rPr>
        <w:tab/>
      </w:r>
      <w:r>
        <w:rPr>
          <w:noProof/>
        </w:rPr>
        <w:t xml:space="preserve">                                      </w:t>
      </w:r>
      <w:r w:rsidRPr="00805F8C">
        <w:rPr>
          <w:noProof/>
        </w:rPr>
        <w:t>ПОТПИС ПОНУЂАЧА</w:t>
      </w:r>
    </w:p>
    <w:p w:rsidR="00B819C7" w:rsidRPr="00805F8C" w:rsidRDefault="00805F8C" w:rsidP="00805F8C">
      <w:pPr>
        <w:spacing w:before="100" w:beforeAutospacing="1" w:line="210" w:lineRule="atLeast"/>
        <w:jc w:val="both"/>
        <w:rPr>
          <w:noProof/>
        </w:rPr>
      </w:pPr>
      <w:r w:rsidRPr="00805F8C">
        <w:rPr>
          <w:noProof/>
        </w:rPr>
        <w:tab/>
        <w:t>  </w:t>
      </w: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557A6" w:rsidRDefault="00434F17" w:rsidP="00D76B68">
      <w:pPr>
        <w:pStyle w:val="Heading2"/>
        <w:numPr>
          <w:ilvl w:val="0"/>
          <w:numId w:val="8"/>
        </w:numPr>
        <w:rPr>
          <w:noProof/>
        </w:rPr>
      </w:pPr>
      <w:bookmarkStart w:id="97" w:name="_Toc364158553"/>
      <w:r>
        <w:rPr>
          <w:noProof/>
        </w:rPr>
        <w:lastRenderedPageBreak/>
        <w:t xml:space="preserve"> </w:t>
      </w:r>
      <w:bookmarkStart w:id="98" w:name="_Toc395526481"/>
      <w:bookmarkStart w:id="99" w:name="_Toc401228145"/>
      <w:r w:rsidR="00B84C11" w:rsidRPr="002D5B2C">
        <w:rPr>
          <w:noProof/>
        </w:rPr>
        <w:t>ОБРАЗАЦ ПОНУДЕ</w:t>
      </w:r>
      <w:bookmarkEnd w:id="97"/>
      <w:bookmarkEnd w:id="98"/>
      <w:bookmarkEnd w:id="99"/>
    </w:p>
    <w:p w:rsidR="007A39D9" w:rsidRPr="007A39D9" w:rsidRDefault="007A39D9" w:rsidP="007A39D9"/>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210EBC" w:rsidRPr="00CF7754" w:rsidRDefault="00210EBC" w:rsidP="00210EBC">
      <w:pPr>
        <w:pStyle w:val="Footer"/>
        <w:jc w:val="center"/>
        <w:rPr>
          <w:b/>
          <w:noProof/>
          <w:sz w:val="20"/>
          <w:szCs w:val="20"/>
        </w:rPr>
      </w:pPr>
      <w:r w:rsidRPr="00CF7754">
        <w:rPr>
          <w:b/>
          <w:noProof/>
          <w:sz w:val="20"/>
          <w:szCs w:val="20"/>
        </w:rPr>
        <w:t xml:space="preserve">Понуда број_______ - </w:t>
      </w:r>
      <w:r w:rsidR="00F1454D" w:rsidRPr="00F1454D">
        <w:rPr>
          <w:b/>
          <w:sz w:val="20"/>
          <w:szCs w:val="20"/>
          <w:lang w:val="sr-Cyrl-CS"/>
        </w:rPr>
        <w:t>набавка</w:t>
      </w:r>
      <w:r w:rsidR="00F1454D" w:rsidRPr="00F1454D">
        <w:rPr>
          <w:b/>
          <w:sz w:val="20"/>
          <w:szCs w:val="20"/>
          <w:lang w:val="sr-Cyrl-RS"/>
        </w:rPr>
        <w:t xml:space="preserve"> медицинске пластике за потребе Клиничког центра Војводине</w:t>
      </w:r>
      <w:r w:rsidRPr="00CF7754">
        <w:rPr>
          <w:b/>
          <w:noProof/>
          <w:sz w:val="20"/>
          <w:szCs w:val="20"/>
        </w:rPr>
        <w:t>, број</w:t>
      </w:r>
      <w:r w:rsidRPr="00CF7754">
        <w:rPr>
          <w:noProof/>
          <w:sz w:val="20"/>
          <w:szCs w:val="20"/>
        </w:rPr>
        <w:t xml:space="preserve"> </w:t>
      </w:r>
      <w:r>
        <w:rPr>
          <w:b/>
          <w:noProof/>
          <w:sz w:val="20"/>
          <w:szCs w:val="20"/>
          <w:lang w:val="sr-Cyrl-CS"/>
        </w:rPr>
        <w:t>2</w:t>
      </w:r>
      <w:r w:rsidR="00F1454D">
        <w:rPr>
          <w:b/>
          <w:noProof/>
          <w:sz w:val="20"/>
          <w:szCs w:val="20"/>
          <w:lang w:val="sr-Cyrl-CS"/>
        </w:rPr>
        <w:t>04</w:t>
      </w:r>
      <w:r w:rsidRPr="00CF7754">
        <w:rPr>
          <w:b/>
          <w:noProof/>
          <w:sz w:val="20"/>
          <w:szCs w:val="20"/>
        </w:rPr>
        <w:t>-14-О</w:t>
      </w:r>
    </w:p>
    <w:p w:rsidR="00210EBC" w:rsidRPr="00CF7754" w:rsidRDefault="00210EBC" w:rsidP="00210EBC">
      <w:pPr>
        <w:pStyle w:val="BodyText"/>
        <w:jc w:val="center"/>
        <w:rPr>
          <w:b/>
          <w:noProof/>
          <w:sz w:val="20"/>
        </w:rPr>
      </w:pPr>
    </w:p>
    <w:p w:rsidR="00210EBC" w:rsidRPr="00CF7754" w:rsidRDefault="00210EBC" w:rsidP="00210EBC">
      <w:pPr>
        <w:pStyle w:val="BodyText"/>
        <w:jc w:val="left"/>
        <w:rPr>
          <w:noProof/>
          <w:sz w:val="20"/>
        </w:rPr>
      </w:pPr>
      <w:r w:rsidRPr="00CF7754">
        <w:rPr>
          <w:noProof/>
          <w:sz w:val="20"/>
        </w:rPr>
        <w:t>Понуђач:________________________________________                   Матични број:________________________________</w:t>
      </w:r>
    </w:p>
    <w:p w:rsidR="00210EBC" w:rsidRPr="00CF7754" w:rsidRDefault="00210EBC" w:rsidP="00210EBC">
      <w:pPr>
        <w:pStyle w:val="BodyText"/>
        <w:jc w:val="left"/>
        <w:rPr>
          <w:noProof/>
          <w:sz w:val="20"/>
        </w:rPr>
      </w:pPr>
      <w:r w:rsidRPr="00CF7754">
        <w:rPr>
          <w:noProof/>
          <w:sz w:val="20"/>
        </w:rPr>
        <w:t>Адреса, град, општина:____________________________                   Регистарски број:______________________________</w:t>
      </w:r>
    </w:p>
    <w:p w:rsidR="00210EBC" w:rsidRPr="00CF7754" w:rsidRDefault="00210EBC" w:rsidP="00210EBC">
      <w:pPr>
        <w:pStyle w:val="BodyText"/>
        <w:jc w:val="left"/>
        <w:rPr>
          <w:noProof/>
          <w:sz w:val="20"/>
        </w:rPr>
      </w:pPr>
      <w:r w:rsidRPr="00CF7754">
        <w:rPr>
          <w:noProof/>
          <w:sz w:val="20"/>
        </w:rPr>
        <w:t>Телефон:________________ Фах:____________________                  Шифра делатности:____________________________</w:t>
      </w:r>
    </w:p>
    <w:p w:rsidR="00210EBC" w:rsidRPr="00CF7754" w:rsidRDefault="00210EBC" w:rsidP="00210EBC">
      <w:pPr>
        <w:pStyle w:val="BodyText"/>
        <w:jc w:val="left"/>
        <w:rPr>
          <w:noProof/>
          <w:sz w:val="20"/>
        </w:rPr>
      </w:pPr>
      <w:r w:rsidRPr="00CF7754">
        <w:rPr>
          <w:noProof/>
          <w:sz w:val="20"/>
        </w:rPr>
        <w:t>Е-маил:_________________________________________                    Пиб:_________________________________________</w:t>
      </w:r>
    </w:p>
    <w:p w:rsidR="00210EBC" w:rsidRPr="00CF7754" w:rsidRDefault="00210EBC" w:rsidP="00210EBC">
      <w:pPr>
        <w:pStyle w:val="BodyText"/>
        <w:jc w:val="left"/>
        <w:rPr>
          <w:noProof/>
          <w:sz w:val="20"/>
        </w:rPr>
      </w:pPr>
      <w:r w:rsidRPr="00CF7754">
        <w:rPr>
          <w:noProof/>
          <w:sz w:val="20"/>
        </w:rPr>
        <w:t>Контакт особа:___________________________________                   Жиро-рачун:__________________________________</w:t>
      </w:r>
    </w:p>
    <w:p w:rsidR="00210EBC" w:rsidRDefault="00210EBC" w:rsidP="00210EBC">
      <w:pPr>
        <w:pStyle w:val="BodyText"/>
        <w:jc w:val="left"/>
        <w:rPr>
          <w:noProof/>
          <w:sz w:val="20"/>
          <w:lang w:val="sr-Cyrl-CS"/>
        </w:rPr>
      </w:pPr>
      <w:r w:rsidRPr="00CF7754">
        <w:rPr>
          <w:noProof/>
          <w:sz w:val="20"/>
        </w:rPr>
        <w:t>Овлашћено лице:_________________________________</w:t>
      </w:r>
    </w:p>
    <w:p w:rsidR="00210EBC" w:rsidRPr="00CF7754" w:rsidRDefault="00210EBC" w:rsidP="00210EBC">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210EBC" w:rsidRPr="00210EBC" w:rsidTr="00210EBC">
        <w:tc>
          <w:tcPr>
            <w:tcW w:w="14459" w:type="dxa"/>
            <w:gridSpan w:val="11"/>
            <w:tcBorders>
              <w:bottom w:val="single" w:sz="4" w:space="0" w:color="auto"/>
              <w:right w:val="single" w:sz="4" w:space="0" w:color="auto"/>
            </w:tcBorders>
          </w:tcPr>
          <w:p w:rsidR="00210EBC" w:rsidRPr="00210EBC" w:rsidRDefault="00210EBC" w:rsidP="00210EBC">
            <w:pPr>
              <w:jc w:val="center"/>
              <w:rPr>
                <w:b/>
                <w:noProof/>
                <w:sz w:val="20"/>
                <w:szCs w:val="20"/>
              </w:rPr>
            </w:pPr>
            <w:r w:rsidRPr="00210EBC">
              <w:rPr>
                <w:b/>
                <w:noProof/>
                <w:sz w:val="20"/>
                <w:szCs w:val="20"/>
              </w:rPr>
              <w:t>КЛИНИЧКИ ЦЕНТАР ВОЈВОДИНЕ</w:t>
            </w:r>
          </w:p>
        </w:tc>
      </w:tr>
      <w:tr w:rsidR="00210EBC" w:rsidRPr="00210EBC" w:rsidTr="00210EBC">
        <w:tc>
          <w:tcPr>
            <w:tcW w:w="14459" w:type="dxa"/>
            <w:gridSpan w:val="11"/>
            <w:tcBorders>
              <w:bottom w:val="single" w:sz="4" w:space="0" w:color="auto"/>
              <w:right w:val="single" w:sz="4" w:space="0" w:color="auto"/>
            </w:tcBorders>
          </w:tcPr>
          <w:p w:rsidR="00210EBC" w:rsidRPr="00210EBC" w:rsidRDefault="00210EBC" w:rsidP="00486F92">
            <w:pPr>
              <w:rPr>
                <w:b/>
                <w:noProof/>
                <w:sz w:val="20"/>
                <w:szCs w:val="20"/>
                <w:lang w:val="sr-Cyrl-CS"/>
              </w:rPr>
            </w:pPr>
            <w:r w:rsidRPr="00210EBC">
              <w:rPr>
                <w:b/>
                <w:noProof/>
                <w:sz w:val="20"/>
                <w:szCs w:val="20"/>
                <w:lang w:val="sr-Cyrl-CS"/>
              </w:rPr>
              <w:t xml:space="preserve">Партија </w:t>
            </w:r>
            <w:r>
              <w:rPr>
                <w:b/>
                <w:noProof/>
                <w:sz w:val="20"/>
                <w:szCs w:val="20"/>
                <w:lang w:val="sr-Cyrl-CS"/>
              </w:rPr>
              <w:t xml:space="preserve">1 - </w:t>
            </w:r>
            <w:r w:rsidR="00486F92" w:rsidRPr="00486F92">
              <w:rPr>
                <w:b/>
                <w:sz w:val="20"/>
                <w:szCs w:val="20"/>
                <w:lang w:val="sr-Cyrl-CS"/>
              </w:rPr>
              <w:t>Уретералне сонде</w:t>
            </w:r>
          </w:p>
        </w:tc>
      </w:tr>
      <w:tr w:rsidR="00210EBC" w:rsidRPr="00210EBC" w:rsidTr="00210EBC">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Редни број</w:t>
            </w:r>
          </w:p>
        </w:tc>
        <w:tc>
          <w:tcPr>
            <w:tcW w:w="2268"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Назив</w:t>
            </w:r>
          </w:p>
        </w:tc>
        <w:tc>
          <w:tcPr>
            <w:tcW w:w="1134"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Јединица мере</w:t>
            </w:r>
          </w:p>
        </w:tc>
        <w:tc>
          <w:tcPr>
            <w:tcW w:w="1134"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Количина</w:t>
            </w:r>
          </w:p>
        </w:tc>
        <w:tc>
          <w:tcPr>
            <w:tcW w:w="1180"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Јединична цена без ПДВ-а</w:t>
            </w:r>
          </w:p>
        </w:tc>
        <w:tc>
          <w:tcPr>
            <w:tcW w:w="872"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Износ</w:t>
            </w:r>
          </w:p>
          <w:p w:rsidR="00210EBC" w:rsidRPr="00210EBC" w:rsidRDefault="00210EBC" w:rsidP="00210EBC">
            <w:pPr>
              <w:pStyle w:val="BodyText"/>
              <w:jc w:val="center"/>
              <w:rPr>
                <w:b/>
                <w:noProof/>
                <w:sz w:val="20"/>
              </w:rPr>
            </w:pPr>
            <w:r w:rsidRPr="00210EBC">
              <w:rPr>
                <w:b/>
                <w:noProof/>
                <w:sz w:val="20"/>
              </w:rPr>
              <w:t>ПДВ-а</w:t>
            </w:r>
          </w:p>
        </w:tc>
        <w:tc>
          <w:tcPr>
            <w:tcW w:w="1208"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Укупна цена без ПДВ-а</w:t>
            </w:r>
          </w:p>
        </w:tc>
        <w:tc>
          <w:tcPr>
            <w:tcW w:w="1418"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Произвођач</w:t>
            </w:r>
          </w:p>
        </w:tc>
        <w:tc>
          <w:tcPr>
            <w:tcW w:w="1134" w:type="dxa"/>
            <w:tcBorders>
              <w:bottom w:val="single" w:sz="4" w:space="0" w:color="auto"/>
            </w:tcBorders>
            <w:vAlign w:val="center"/>
          </w:tcPr>
          <w:p w:rsidR="00210EBC" w:rsidRPr="00210EBC" w:rsidRDefault="00210EBC" w:rsidP="00210EBC">
            <w:pPr>
              <w:jc w:val="center"/>
              <w:rPr>
                <w:b/>
                <w:sz w:val="20"/>
                <w:szCs w:val="20"/>
              </w:rPr>
            </w:pPr>
            <w:r w:rsidRPr="00210EBC">
              <w:rPr>
                <w:b/>
                <w:sz w:val="20"/>
                <w:szCs w:val="20"/>
              </w:rPr>
              <w:t>Земља порекла</w:t>
            </w:r>
          </w:p>
        </w:tc>
        <w:tc>
          <w:tcPr>
            <w:tcW w:w="1984" w:type="dxa"/>
            <w:tcBorders>
              <w:bottom w:val="single" w:sz="4" w:space="0" w:color="auto"/>
              <w:right w:val="single" w:sz="4" w:space="0" w:color="auto"/>
            </w:tcBorders>
            <w:vAlign w:val="center"/>
          </w:tcPr>
          <w:p w:rsidR="00210EBC" w:rsidRPr="00210EBC" w:rsidRDefault="00210EBC" w:rsidP="00210EBC">
            <w:pPr>
              <w:jc w:val="center"/>
              <w:rPr>
                <w:b/>
                <w:sz w:val="20"/>
                <w:szCs w:val="20"/>
                <w:lang w:val="sr-Cyrl-CS"/>
              </w:rPr>
            </w:pPr>
            <w:r w:rsidRPr="00210EBC">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210EBC" w:rsidRPr="00210EBC" w:rsidRDefault="00210EBC" w:rsidP="00210EBC">
            <w:pPr>
              <w:pStyle w:val="BodyText"/>
              <w:jc w:val="center"/>
              <w:rPr>
                <w:b/>
                <w:noProof/>
                <w:sz w:val="20"/>
                <w:lang w:val="sr-Cyrl-CS"/>
              </w:rPr>
            </w:pPr>
            <w:r w:rsidRPr="00210EBC">
              <w:rPr>
                <w:b/>
                <w:sz w:val="20"/>
                <w:lang w:val="sr-Cyrl-CS"/>
              </w:rPr>
              <w:t>Каталошки број</w:t>
            </w:r>
          </w:p>
        </w:tc>
      </w:tr>
      <w:tr w:rsidR="00210EBC" w:rsidRPr="00210EBC" w:rsidTr="00210EBC">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I</w:t>
            </w:r>
          </w:p>
        </w:tc>
        <w:tc>
          <w:tcPr>
            <w:tcW w:w="2268"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2</w:t>
            </w:r>
          </w:p>
        </w:tc>
        <w:tc>
          <w:tcPr>
            <w:tcW w:w="1134"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3</w:t>
            </w:r>
          </w:p>
        </w:tc>
        <w:tc>
          <w:tcPr>
            <w:tcW w:w="1134"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4</w:t>
            </w:r>
          </w:p>
        </w:tc>
        <w:tc>
          <w:tcPr>
            <w:tcW w:w="1180"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5</w:t>
            </w:r>
          </w:p>
        </w:tc>
        <w:tc>
          <w:tcPr>
            <w:tcW w:w="872"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6</w:t>
            </w:r>
          </w:p>
        </w:tc>
        <w:tc>
          <w:tcPr>
            <w:tcW w:w="1208"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7</w:t>
            </w:r>
          </w:p>
        </w:tc>
        <w:tc>
          <w:tcPr>
            <w:tcW w:w="1418"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8</w:t>
            </w:r>
          </w:p>
        </w:tc>
        <w:tc>
          <w:tcPr>
            <w:tcW w:w="1134" w:type="dxa"/>
            <w:tcBorders>
              <w:bottom w:val="single" w:sz="4" w:space="0" w:color="auto"/>
            </w:tcBorders>
          </w:tcPr>
          <w:p w:rsidR="00210EBC" w:rsidRPr="00210EBC" w:rsidRDefault="00210EBC" w:rsidP="00210EBC">
            <w:pPr>
              <w:pStyle w:val="BodyText"/>
              <w:jc w:val="center"/>
              <w:rPr>
                <w:noProof/>
                <w:sz w:val="20"/>
              </w:rPr>
            </w:pPr>
            <w:r w:rsidRPr="00210EBC">
              <w:rPr>
                <w:noProof/>
                <w:sz w:val="20"/>
              </w:rPr>
              <w:t>9</w:t>
            </w:r>
          </w:p>
        </w:tc>
        <w:tc>
          <w:tcPr>
            <w:tcW w:w="1984" w:type="dxa"/>
            <w:tcBorders>
              <w:bottom w:val="single" w:sz="4" w:space="0" w:color="auto"/>
              <w:right w:val="single" w:sz="4" w:space="0" w:color="auto"/>
            </w:tcBorders>
            <w:vAlign w:val="center"/>
          </w:tcPr>
          <w:p w:rsidR="00210EBC" w:rsidRPr="00210EBC" w:rsidRDefault="00210EBC" w:rsidP="00210EBC">
            <w:pPr>
              <w:pStyle w:val="BodyText"/>
              <w:jc w:val="center"/>
              <w:rPr>
                <w:noProof/>
                <w:sz w:val="20"/>
              </w:rPr>
            </w:pPr>
            <w:r w:rsidRPr="00210EBC">
              <w:rPr>
                <w:noProof/>
                <w:sz w:val="20"/>
              </w:rPr>
              <w:t>10</w:t>
            </w:r>
          </w:p>
        </w:tc>
        <w:tc>
          <w:tcPr>
            <w:tcW w:w="1276" w:type="dxa"/>
            <w:tcBorders>
              <w:bottom w:val="single" w:sz="4" w:space="0" w:color="auto"/>
              <w:right w:val="single" w:sz="4" w:space="0" w:color="auto"/>
            </w:tcBorders>
          </w:tcPr>
          <w:p w:rsidR="00210EBC" w:rsidRPr="00210EBC" w:rsidRDefault="00210EBC" w:rsidP="00210EBC">
            <w:pPr>
              <w:pStyle w:val="BodyText"/>
              <w:jc w:val="center"/>
              <w:rPr>
                <w:noProof/>
                <w:sz w:val="20"/>
              </w:rPr>
            </w:pPr>
            <w:r w:rsidRPr="00210EBC">
              <w:rPr>
                <w:noProof/>
                <w:sz w:val="20"/>
              </w:rPr>
              <w:t>11</w:t>
            </w:r>
          </w:p>
        </w:tc>
      </w:tr>
      <w:tr w:rsidR="00486F92" w:rsidRPr="00210EBC" w:rsidTr="00486F92">
        <w:trPr>
          <w:trHeight w:val="128"/>
        </w:trPr>
        <w:tc>
          <w:tcPr>
            <w:tcW w:w="851" w:type="dxa"/>
            <w:tcBorders>
              <w:bottom w:val="single" w:sz="4" w:space="0" w:color="auto"/>
            </w:tcBorders>
            <w:vAlign w:val="center"/>
          </w:tcPr>
          <w:p w:rsidR="00486F92" w:rsidRDefault="00486F92">
            <w:pPr>
              <w:jc w:val="right"/>
              <w:rPr>
                <w:sz w:val="20"/>
                <w:szCs w:val="20"/>
              </w:rPr>
            </w:pPr>
            <w:r>
              <w:rPr>
                <w:sz w:val="20"/>
                <w:szCs w:val="20"/>
              </w:rPr>
              <w:t>1</w:t>
            </w:r>
          </w:p>
        </w:tc>
        <w:tc>
          <w:tcPr>
            <w:tcW w:w="2268" w:type="dxa"/>
            <w:tcBorders>
              <w:bottom w:val="single" w:sz="4" w:space="0" w:color="auto"/>
            </w:tcBorders>
            <w:vAlign w:val="bottom"/>
          </w:tcPr>
          <w:p w:rsidR="00486F92" w:rsidRDefault="00486F92">
            <w:pPr>
              <w:rPr>
                <w:sz w:val="20"/>
                <w:szCs w:val="20"/>
              </w:rPr>
            </w:pPr>
            <w:r>
              <w:rPr>
                <w:sz w:val="20"/>
                <w:szCs w:val="20"/>
              </w:rPr>
              <w:t>Ureteralna sonda br.4</w:t>
            </w:r>
          </w:p>
        </w:tc>
        <w:tc>
          <w:tcPr>
            <w:tcW w:w="1134" w:type="dxa"/>
            <w:tcBorders>
              <w:bottom w:val="single" w:sz="4" w:space="0" w:color="auto"/>
            </w:tcBorders>
            <w:vAlign w:val="center"/>
          </w:tcPr>
          <w:p w:rsidR="00486F92" w:rsidRDefault="00486F92">
            <w:pPr>
              <w:jc w:val="center"/>
              <w:rPr>
                <w:sz w:val="20"/>
                <w:szCs w:val="20"/>
              </w:rPr>
            </w:pPr>
            <w:r>
              <w:rPr>
                <w:sz w:val="20"/>
                <w:szCs w:val="20"/>
              </w:rPr>
              <w:t>kom</w:t>
            </w:r>
          </w:p>
        </w:tc>
        <w:tc>
          <w:tcPr>
            <w:tcW w:w="1134" w:type="dxa"/>
            <w:tcBorders>
              <w:bottom w:val="single" w:sz="4" w:space="0" w:color="auto"/>
            </w:tcBorders>
            <w:vAlign w:val="center"/>
          </w:tcPr>
          <w:p w:rsidR="00486F92" w:rsidRDefault="00486F92">
            <w:pPr>
              <w:jc w:val="center"/>
              <w:rPr>
                <w:sz w:val="20"/>
                <w:szCs w:val="20"/>
              </w:rPr>
            </w:pPr>
            <w:r>
              <w:rPr>
                <w:sz w:val="20"/>
                <w:szCs w:val="20"/>
              </w:rPr>
              <w:t>20</w:t>
            </w:r>
          </w:p>
        </w:tc>
        <w:tc>
          <w:tcPr>
            <w:tcW w:w="1180" w:type="dxa"/>
            <w:tcBorders>
              <w:bottom w:val="single" w:sz="4" w:space="0" w:color="auto"/>
            </w:tcBorders>
            <w:vAlign w:val="center"/>
          </w:tcPr>
          <w:p w:rsidR="00486F92" w:rsidRPr="00210EBC" w:rsidRDefault="00486F92" w:rsidP="00210EBC">
            <w:pPr>
              <w:pStyle w:val="BodyText"/>
              <w:jc w:val="center"/>
              <w:rPr>
                <w:noProof/>
                <w:sz w:val="20"/>
              </w:rPr>
            </w:pPr>
          </w:p>
        </w:tc>
        <w:tc>
          <w:tcPr>
            <w:tcW w:w="872" w:type="dxa"/>
            <w:tcBorders>
              <w:bottom w:val="single" w:sz="4" w:space="0" w:color="auto"/>
            </w:tcBorders>
            <w:vAlign w:val="center"/>
          </w:tcPr>
          <w:p w:rsidR="00486F92" w:rsidRPr="00210EBC" w:rsidRDefault="00486F92" w:rsidP="00210EBC">
            <w:pPr>
              <w:pStyle w:val="BodyText"/>
              <w:jc w:val="center"/>
              <w:rPr>
                <w:noProof/>
                <w:sz w:val="20"/>
              </w:rPr>
            </w:pPr>
          </w:p>
        </w:tc>
        <w:tc>
          <w:tcPr>
            <w:tcW w:w="1208" w:type="dxa"/>
            <w:tcBorders>
              <w:bottom w:val="single" w:sz="4" w:space="0" w:color="auto"/>
            </w:tcBorders>
            <w:vAlign w:val="center"/>
          </w:tcPr>
          <w:p w:rsidR="00486F92" w:rsidRPr="00210EBC" w:rsidRDefault="00486F92" w:rsidP="00210EBC">
            <w:pPr>
              <w:pStyle w:val="BodyText"/>
              <w:jc w:val="center"/>
              <w:rPr>
                <w:noProof/>
                <w:sz w:val="20"/>
              </w:rPr>
            </w:pPr>
          </w:p>
        </w:tc>
        <w:tc>
          <w:tcPr>
            <w:tcW w:w="1418" w:type="dxa"/>
            <w:tcBorders>
              <w:bottom w:val="single" w:sz="4" w:space="0" w:color="auto"/>
            </w:tcBorders>
            <w:vAlign w:val="center"/>
          </w:tcPr>
          <w:p w:rsidR="00486F92" w:rsidRPr="00210EBC" w:rsidRDefault="00486F92" w:rsidP="00210EBC">
            <w:pPr>
              <w:pStyle w:val="BodyText"/>
              <w:jc w:val="center"/>
              <w:rPr>
                <w:noProof/>
                <w:sz w:val="20"/>
              </w:rPr>
            </w:pPr>
          </w:p>
        </w:tc>
        <w:tc>
          <w:tcPr>
            <w:tcW w:w="1134" w:type="dxa"/>
            <w:tcBorders>
              <w:bottom w:val="single" w:sz="4" w:space="0" w:color="auto"/>
            </w:tcBorders>
            <w:vAlign w:val="center"/>
          </w:tcPr>
          <w:p w:rsidR="00486F92" w:rsidRPr="00210EBC" w:rsidRDefault="00486F92" w:rsidP="00210EBC">
            <w:pPr>
              <w:pStyle w:val="BodyText"/>
              <w:jc w:val="center"/>
              <w:rPr>
                <w:noProof/>
                <w:sz w:val="20"/>
              </w:rPr>
            </w:pPr>
          </w:p>
        </w:tc>
        <w:tc>
          <w:tcPr>
            <w:tcW w:w="1984" w:type="dxa"/>
            <w:tcBorders>
              <w:bottom w:val="single" w:sz="4" w:space="0" w:color="auto"/>
              <w:right w:val="single" w:sz="4" w:space="0" w:color="auto"/>
            </w:tcBorders>
            <w:vAlign w:val="center"/>
          </w:tcPr>
          <w:p w:rsidR="00486F92" w:rsidRPr="00210EBC" w:rsidRDefault="00486F92" w:rsidP="00210EBC">
            <w:pPr>
              <w:pStyle w:val="BodyText"/>
              <w:jc w:val="center"/>
              <w:rPr>
                <w:noProof/>
                <w:sz w:val="20"/>
              </w:rPr>
            </w:pPr>
          </w:p>
        </w:tc>
        <w:tc>
          <w:tcPr>
            <w:tcW w:w="1276" w:type="dxa"/>
            <w:tcBorders>
              <w:bottom w:val="single" w:sz="4" w:space="0" w:color="auto"/>
              <w:right w:val="single" w:sz="4" w:space="0" w:color="auto"/>
            </w:tcBorders>
            <w:vAlign w:val="center"/>
          </w:tcPr>
          <w:p w:rsidR="00486F92" w:rsidRPr="00210EBC" w:rsidRDefault="00486F92" w:rsidP="00210EBC">
            <w:pPr>
              <w:pStyle w:val="BodyText"/>
              <w:jc w:val="center"/>
              <w:rPr>
                <w:noProof/>
                <w:sz w:val="20"/>
              </w:rPr>
            </w:pPr>
          </w:p>
        </w:tc>
      </w:tr>
      <w:tr w:rsidR="00486F92" w:rsidRPr="00210EBC" w:rsidTr="00486F92">
        <w:trPr>
          <w:trHeight w:val="128"/>
        </w:trPr>
        <w:tc>
          <w:tcPr>
            <w:tcW w:w="851" w:type="dxa"/>
            <w:tcBorders>
              <w:bottom w:val="single" w:sz="4" w:space="0" w:color="auto"/>
            </w:tcBorders>
            <w:vAlign w:val="center"/>
          </w:tcPr>
          <w:p w:rsidR="00486F92" w:rsidRDefault="00486F92">
            <w:pPr>
              <w:jc w:val="right"/>
              <w:rPr>
                <w:sz w:val="20"/>
                <w:szCs w:val="20"/>
              </w:rPr>
            </w:pPr>
            <w:r>
              <w:rPr>
                <w:sz w:val="20"/>
                <w:szCs w:val="20"/>
              </w:rPr>
              <w:t>2</w:t>
            </w:r>
          </w:p>
        </w:tc>
        <w:tc>
          <w:tcPr>
            <w:tcW w:w="2268" w:type="dxa"/>
            <w:tcBorders>
              <w:bottom w:val="single" w:sz="4" w:space="0" w:color="auto"/>
            </w:tcBorders>
            <w:vAlign w:val="bottom"/>
          </w:tcPr>
          <w:p w:rsidR="00486F92" w:rsidRDefault="00486F92">
            <w:pPr>
              <w:rPr>
                <w:sz w:val="20"/>
                <w:szCs w:val="20"/>
              </w:rPr>
            </w:pPr>
            <w:r>
              <w:rPr>
                <w:sz w:val="20"/>
                <w:szCs w:val="20"/>
              </w:rPr>
              <w:t>Ureteralna sonda br.5</w:t>
            </w:r>
          </w:p>
        </w:tc>
        <w:tc>
          <w:tcPr>
            <w:tcW w:w="1134" w:type="dxa"/>
            <w:tcBorders>
              <w:bottom w:val="single" w:sz="4" w:space="0" w:color="auto"/>
            </w:tcBorders>
            <w:vAlign w:val="center"/>
          </w:tcPr>
          <w:p w:rsidR="00486F92" w:rsidRDefault="00486F92">
            <w:pPr>
              <w:jc w:val="center"/>
              <w:rPr>
                <w:sz w:val="20"/>
                <w:szCs w:val="20"/>
              </w:rPr>
            </w:pPr>
            <w:r>
              <w:rPr>
                <w:sz w:val="20"/>
                <w:szCs w:val="20"/>
              </w:rPr>
              <w:t>kom</w:t>
            </w:r>
          </w:p>
        </w:tc>
        <w:tc>
          <w:tcPr>
            <w:tcW w:w="1134" w:type="dxa"/>
            <w:tcBorders>
              <w:bottom w:val="single" w:sz="4" w:space="0" w:color="auto"/>
            </w:tcBorders>
            <w:vAlign w:val="center"/>
          </w:tcPr>
          <w:p w:rsidR="00486F92" w:rsidRDefault="00486F92">
            <w:pPr>
              <w:jc w:val="center"/>
              <w:rPr>
                <w:sz w:val="20"/>
                <w:szCs w:val="20"/>
              </w:rPr>
            </w:pPr>
            <w:r>
              <w:rPr>
                <w:sz w:val="20"/>
                <w:szCs w:val="20"/>
              </w:rPr>
              <w:t>20</w:t>
            </w:r>
          </w:p>
        </w:tc>
        <w:tc>
          <w:tcPr>
            <w:tcW w:w="1180" w:type="dxa"/>
            <w:tcBorders>
              <w:bottom w:val="single" w:sz="4" w:space="0" w:color="auto"/>
            </w:tcBorders>
            <w:vAlign w:val="center"/>
          </w:tcPr>
          <w:p w:rsidR="00486F92" w:rsidRPr="00210EBC" w:rsidRDefault="00486F92" w:rsidP="00210EBC">
            <w:pPr>
              <w:pStyle w:val="BodyText"/>
              <w:jc w:val="center"/>
              <w:rPr>
                <w:noProof/>
                <w:sz w:val="20"/>
              </w:rPr>
            </w:pPr>
          </w:p>
        </w:tc>
        <w:tc>
          <w:tcPr>
            <w:tcW w:w="872" w:type="dxa"/>
            <w:tcBorders>
              <w:bottom w:val="single" w:sz="4" w:space="0" w:color="auto"/>
            </w:tcBorders>
            <w:vAlign w:val="center"/>
          </w:tcPr>
          <w:p w:rsidR="00486F92" w:rsidRPr="00210EBC" w:rsidRDefault="00486F92" w:rsidP="00210EBC">
            <w:pPr>
              <w:pStyle w:val="BodyText"/>
              <w:jc w:val="center"/>
              <w:rPr>
                <w:noProof/>
                <w:sz w:val="20"/>
              </w:rPr>
            </w:pPr>
          </w:p>
        </w:tc>
        <w:tc>
          <w:tcPr>
            <w:tcW w:w="1208" w:type="dxa"/>
            <w:tcBorders>
              <w:bottom w:val="single" w:sz="4" w:space="0" w:color="auto"/>
            </w:tcBorders>
            <w:vAlign w:val="center"/>
          </w:tcPr>
          <w:p w:rsidR="00486F92" w:rsidRPr="00210EBC" w:rsidRDefault="00486F92" w:rsidP="00210EBC">
            <w:pPr>
              <w:pStyle w:val="BodyText"/>
              <w:jc w:val="center"/>
              <w:rPr>
                <w:noProof/>
                <w:sz w:val="20"/>
              </w:rPr>
            </w:pPr>
          </w:p>
        </w:tc>
        <w:tc>
          <w:tcPr>
            <w:tcW w:w="1418" w:type="dxa"/>
            <w:tcBorders>
              <w:bottom w:val="single" w:sz="4" w:space="0" w:color="auto"/>
            </w:tcBorders>
            <w:vAlign w:val="center"/>
          </w:tcPr>
          <w:p w:rsidR="00486F92" w:rsidRPr="00210EBC" w:rsidRDefault="00486F92" w:rsidP="00210EBC">
            <w:pPr>
              <w:pStyle w:val="BodyText"/>
              <w:jc w:val="center"/>
              <w:rPr>
                <w:noProof/>
                <w:sz w:val="20"/>
              </w:rPr>
            </w:pPr>
          </w:p>
        </w:tc>
        <w:tc>
          <w:tcPr>
            <w:tcW w:w="1134" w:type="dxa"/>
            <w:tcBorders>
              <w:bottom w:val="single" w:sz="4" w:space="0" w:color="auto"/>
            </w:tcBorders>
            <w:vAlign w:val="center"/>
          </w:tcPr>
          <w:p w:rsidR="00486F92" w:rsidRPr="00210EBC" w:rsidRDefault="00486F92" w:rsidP="00210EBC">
            <w:pPr>
              <w:pStyle w:val="BodyText"/>
              <w:jc w:val="center"/>
              <w:rPr>
                <w:noProof/>
                <w:sz w:val="20"/>
              </w:rPr>
            </w:pPr>
          </w:p>
        </w:tc>
        <w:tc>
          <w:tcPr>
            <w:tcW w:w="1984" w:type="dxa"/>
            <w:tcBorders>
              <w:bottom w:val="single" w:sz="4" w:space="0" w:color="auto"/>
              <w:right w:val="single" w:sz="4" w:space="0" w:color="auto"/>
            </w:tcBorders>
            <w:vAlign w:val="center"/>
          </w:tcPr>
          <w:p w:rsidR="00486F92" w:rsidRPr="00210EBC" w:rsidRDefault="00486F92" w:rsidP="00210EBC">
            <w:pPr>
              <w:pStyle w:val="BodyText"/>
              <w:jc w:val="center"/>
              <w:rPr>
                <w:noProof/>
                <w:sz w:val="20"/>
              </w:rPr>
            </w:pPr>
          </w:p>
        </w:tc>
        <w:tc>
          <w:tcPr>
            <w:tcW w:w="1276" w:type="dxa"/>
            <w:tcBorders>
              <w:bottom w:val="single" w:sz="4" w:space="0" w:color="auto"/>
              <w:right w:val="single" w:sz="4" w:space="0" w:color="auto"/>
            </w:tcBorders>
            <w:vAlign w:val="center"/>
          </w:tcPr>
          <w:p w:rsidR="00486F92" w:rsidRPr="00210EBC" w:rsidRDefault="00486F92" w:rsidP="00210EBC">
            <w:pPr>
              <w:pStyle w:val="BodyText"/>
              <w:jc w:val="center"/>
              <w:rPr>
                <w:noProof/>
                <w:sz w:val="20"/>
              </w:rPr>
            </w:pPr>
          </w:p>
        </w:tc>
      </w:tr>
      <w:tr w:rsidR="00486F92" w:rsidRPr="00210EBC" w:rsidTr="00486F92">
        <w:trPr>
          <w:trHeight w:val="128"/>
        </w:trPr>
        <w:tc>
          <w:tcPr>
            <w:tcW w:w="851" w:type="dxa"/>
            <w:tcBorders>
              <w:bottom w:val="single" w:sz="4" w:space="0" w:color="auto"/>
            </w:tcBorders>
            <w:vAlign w:val="bottom"/>
          </w:tcPr>
          <w:p w:rsidR="00486F92" w:rsidRDefault="00486F92">
            <w:pPr>
              <w:jc w:val="right"/>
              <w:rPr>
                <w:sz w:val="20"/>
                <w:szCs w:val="20"/>
              </w:rPr>
            </w:pPr>
            <w:r>
              <w:rPr>
                <w:sz w:val="20"/>
                <w:szCs w:val="20"/>
              </w:rPr>
              <w:t>3.</w:t>
            </w:r>
          </w:p>
        </w:tc>
        <w:tc>
          <w:tcPr>
            <w:tcW w:w="2268" w:type="dxa"/>
            <w:tcBorders>
              <w:bottom w:val="single" w:sz="4" w:space="0" w:color="auto"/>
            </w:tcBorders>
            <w:vAlign w:val="bottom"/>
          </w:tcPr>
          <w:p w:rsidR="00486F92" w:rsidRDefault="00486F92">
            <w:pPr>
              <w:rPr>
                <w:sz w:val="20"/>
                <w:szCs w:val="20"/>
              </w:rPr>
            </w:pPr>
            <w:r>
              <w:rPr>
                <w:sz w:val="20"/>
                <w:szCs w:val="20"/>
              </w:rPr>
              <w:t>Ureteralna sonda br.6</w:t>
            </w:r>
          </w:p>
        </w:tc>
        <w:tc>
          <w:tcPr>
            <w:tcW w:w="1134" w:type="dxa"/>
            <w:tcBorders>
              <w:bottom w:val="single" w:sz="4" w:space="0" w:color="auto"/>
            </w:tcBorders>
            <w:vAlign w:val="bottom"/>
          </w:tcPr>
          <w:p w:rsidR="00486F92" w:rsidRDefault="00486F92">
            <w:pPr>
              <w:jc w:val="center"/>
              <w:rPr>
                <w:sz w:val="20"/>
                <w:szCs w:val="20"/>
              </w:rPr>
            </w:pPr>
            <w:r>
              <w:rPr>
                <w:sz w:val="20"/>
                <w:szCs w:val="20"/>
              </w:rPr>
              <w:t>kom</w:t>
            </w:r>
          </w:p>
        </w:tc>
        <w:tc>
          <w:tcPr>
            <w:tcW w:w="1134" w:type="dxa"/>
            <w:tcBorders>
              <w:bottom w:val="single" w:sz="4" w:space="0" w:color="auto"/>
            </w:tcBorders>
            <w:vAlign w:val="bottom"/>
          </w:tcPr>
          <w:p w:rsidR="00486F92" w:rsidRDefault="00486F92">
            <w:pPr>
              <w:jc w:val="center"/>
              <w:rPr>
                <w:sz w:val="20"/>
                <w:szCs w:val="20"/>
              </w:rPr>
            </w:pPr>
            <w:r>
              <w:rPr>
                <w:sz w:val="20"/>
                <w:szCs w:val="20"/>
              </w:rPr>
              <w:t>45</w:t>
            </w:r>
          </w:p>
        </w:tc>
        <w:tc>
          <w:tcPr>
            <w:tcW w:w="1180" w:type="dxa"/>
            <w:tcBorders>
              <w:bottom w:val="single" w:sz="4" w:space="0" w:color="auto"/>
            </w:tcBorders>
            <w:vAlign w:val="center"/>
          </w:tcPr>
          <w:p w:rsidR="00486F92" w:rsidRPr="00210EBC" w:rsidRDefault="00486F92" w:rsidP="00210EBC">
            <w:pPr>
              <w:pStyle w:val="BodyText"/>
              <w:jc w:val="center"/>
              <w:rPr>
                <w:noProof/>
                <w:sz w:val="20"/>
              </w:rPr>
            </w:pPr>
          </w:p>
        </w:tc>
        <w:tc>
          <w:tcPr>
            <w:tcW w:w="872" w:type="dxa"/>
            <w:tcBorders>
              <w:bottom w:val="single" w:sz="4" w:space="0" w:color="auto"/>
            </w:tcBorders>
            <w:vAlign w:val="center"/>
          </w:tcPr>
          <w:p w:rsidR="00486F92" w:rsidRPr="00210EBC" w:rsidRDefault="00486F92" w:rsidP="00210EBC">
            <w:pPr>
              <w:pStyle w:val="BodyText"/>
              <w:jc w:val="center"/>
              <w:rPr>
                <w:noProof/>
                <w:sz w:val="20"/>
              </w:rPr>
            </w:pPr>
          </w:p>
        </w:tc>
        <w:tc>
          <w:tcPr>
            <w:tcW w:w="1208" w:type="dxa"/>
            <w:tcBorders>
              <w:bottom w:val="single" w:sz="4" w:space="0" w:color="auto"/>
            </w:tcBorders>
            <w:vAlign w:val="center"/>
          </w:tcPr>
          <w:p w:rsidR="00486F92" w:rsidRPr="00210EBC" w:rsidRDefault="00486F92" w:rsidP="00210EBC">
            <w:pPr>
              <w:pStyle w:val="BodyText"/>
              <w:jc w:val="center"/>
              <w:rPr>
                <w:noProof/>
                <w:sz w:val="20"/>
              </w:rPr>
            </w:pPr>
          </w:p>
        </w:tc>
        <w:tc>
          <w:tcPr>
            <w:tcW w:w="1418" w:type="dxa"/>
            <w:tcBorders>
              <w:bottom w:val="single" w:sz="4" w:space="0" w:color="auto"/>
            </w:tcBorders>
            <w:vAlign w:val="center"/>
          </w:tcPr>
          <w:p w:rsidR="00486F92" w:rsidRPr="00210EBC" w:rsidRDefault="00486F92" w:rsidP="00210EBC">
            <w:pPr>
              <w:pStyle w:val="BodyText"/>
              <w:jc w:val="center"/>
              <w:rPr>
                <w:noProof/>
                <w:sz w:val="20"/>
              </w:rPr>
            </w:pPr>
          </w:p>
        </w:tc>
        <w:tc>
          <w:tcPr>
            <w:tcW w:w="1134" w:type="dxa"/>
            <w:tcBorders>
              <w:bottom w:val="single" w:sz="4" w:space="0" w:color="auto"/>
            </w:tcBorders>
            <w:vAlign w:val="center"/>
          </w:tcPr>
          <w:p w:rsidR="00486F92" w:rsidRPr="00210EBC" w:rsidRDefault="00486F92" w:rsidP="00210EBC">
            <w:pPr>
              <w:pStyle w:val="BodyText"/>
              <w:jc w:val="center"/>
              <w:rPr>
                <w:noProof/>
                <w:sz w:val="20"/>
              </w:rPr>
            </w:pPr>
          </w:p>
        </w:tc>
        <w:tc>
          <w:tcPr>
            <w:tcW w:w="1984" w:type="dxa"/>
            <w:tcBorders>
              <w:bottom w:val="single" w:sz="4" w:space="0" w:color="auto"/>
              <w:right w:val="single" w:sz="4" w:space="0" w:color="auto"/>
            </w:tcBorders>
            <w:vAlign w:val="center"/>
          </w:tcPr>
          <w:p w:rsidR="00486F92" w:rsidRPr="00210EBC" w:rsidRDefault="00486F92" w:rsidP="00210EBC">
            <w:pPr>
              <w:pStyle w:val="BodyText"/>
              <w:jc w:val="center"/>
              <w:rPr>
                <w:noProof/>
                <w:sz w:val="20"/>
              </w:rPr>
            </w:pPr>
          </w:p>
        </w:tc>
        <w:tc>
          <w:tcPr>
            <w:tcW w:w="1276" w:type="dxa"/>
            <w:tcBorders>
              <w:bottom w:val="single" w:sz="4" w:space="0" w:color="auto"/>
              <w:right w:val="single" w:sz="4" w:space="0" w:color="auto"/>
            </w:tcBorders>
            <w:vAlign w:val="center"/>
          </w:tcPr>
          <w:p w:rsidR="00486F92" w:rsidRPr="00210EBC" w:rsidRDefault="00486F92" w:rsidP="00210EBC">
            <w:pPr>
              <w:pStyle w:val="BodyText"/>
              <w:jc w:val="center"/>
              <w:rPr>
                <w:noProof/>
                <w:sz w:val="20"/>
              </w:rPr>
            </w:pPr>
          </w:p>
        </w:tc>
      </w:tr>
      <w:tr w:rsidR="00486F92" w:rsidRPr="00210EBC" w:rsidTr="00486F92">
        <w:trPr>
          <w:trHeight w:val="128"/>
        </w:trPr>
        <w:tc>
          <w:tcPr>
            <w:tcW w:w="851" w:type="dxa"/>
            <w:tcBorders>
              <w:bottom w:val="single" w:sz="4" w:space="0" w:color="auto"/>
            </w:tcBorders>
            <w:vAlign w:val="bottom"/>
          </w:tcPr>
          <w:p w:rsidR="00486F92" w:rsidRDefault="00486F92">
            <w:pPr>
              <w:jc w:val="right"/>
              <w:rPr>
                <w:sz w:val="20"/>
                <w:szCs w:val="20"/>
              </w:rPr>
            </w:pPr>
            <w:r>
              <w:rPr>
                <w:sz w:val="20"/>
                <w:szCs w:val="20"/>
              </w:rPr>
              <w:t>4.</w:t>
            </w:r>
          </w:p>
        </w:tc>
        <w:tc>
          <w:tcPr>
            <w:tcW w:w="2268" w:type="dxa"/>
            <w:tcBorders>
              <w:bottom w:val="single" w:sz="4" w:space="0" w:color="auto"/>
            </w:tcBorders>
            <w:vAlign w:val="bottom"/>
          </w:tcPr>
          <w:p w:rsidR="00486F92" w:rsidRDefault="00486F92">
            <w:pPr>
              <w:rPr>
                <w:sz w:val="20"/>
                <w:szCs w:val="20"/>
              </w:rPr>
            </w:pPr>
            <w:r>
              <w:rPr>
                <w:sz w:val="20"/>
                <w:szCs w:val="20"/>
              </w:rPr>
              <w:t>Ureteralna sonda br.7</w:t>
            </w:r>
          </w:p>
        </w:tc>
        <w:tc>
          <w:tcPr>
            <w:tcW w:w="1134" w:type="dxa"/>
            <w:tcBorders>
              <w:bottom w:val="single" w:sz="4" w:space="0" w:color="auto"/>
            </w:tcBorders>
            <w:vAlign w:val="bottom"/>
          </w:tcPr>
          <w:p w:rsidR="00486F92" w:rsidRDefault="00486F92">
            <w:pPr>
              <w:jc w:val="center"/>
              <w:rPr>
                <w:sz w:val="20"/>
                <w:szCs w:val="20"/>
              </w:rPr>
            </w:pPr>
            <w:r>
              <w:rPr>
                <w:sz w:val="20"/>
                <w:szCs w:val="20"/>
              </w:rPr>
              <w:t>kom</w:t>
            </w:r>
          </w:p>
        </w:tc>
        <w:tc>
          <w:tcPr>
            <w:tcW w:w="1134" w:type="dxa"/>
            <w:tcBorders>
              <w:bottom w:val="single" w:sz="4" w:space="0" w:color="auto"/>
            </w:tcBorders>
            <w:vAlign w:val="bottom"/>
          </w:tcPr>
          <w:p w:rsidR="00486F92" w:rsidRDefault="00486F92">
            <w:pPr>
              <w:jc w:val="center"/>
              <w:rPr>
                <w:sz w:val="20"/>
                <w:szCs w:val="20"/>
              </w:rPr>
            </w:pPr>
            <w:r>
              <w:rPr>
                <w:sz w:val="20"/>
                <w:szCs w:val="20"/>
              </w:rPr>
              <w:t>20</w:t>
            </w:r>
          </w:p>
        </w:tc>
        <w:tc>
          <w:tcPr>
            <w:tcW w:w="1180" w:type="dxa"/>
            <w:tcBorders>
              <w:bottom w:val="single" w:sz="4" w:space="0" w:color="auto"/>
            </w:tcBorders>
            <w:vAlign w:val="center"/>
          </w:tcPr>
          <w:p w:rsidR="00486F92" w:rsidRPr="00210EBC" w:rsidRDefault="00486F92" w:rsidP="00210EBC">
            <w:pPr>
              <w:pStyle w:val="BodyText"/>
              <w:jc w:val="center"/>
              <w:rPr>
                <w:noProof/>
                <w:sz w:val="20"/>
              </w:rPr>
            </w:pPr>
          </w:p>
        </w:tc>
        <w:tc>
          <w:tcPr>
            <w:tcW w:w="872" w:type="dxa"/>
            <w:tcBorders>
              <w:bottom w:val="single" w:sz="4" w:space="0" w:color="auto"/>
            </w:tcBorders>
            <w:vAlign w:val="center"/>
          </w:tcPr>
          <w:p w:rsidR="00486F92" w:rsidRPr="00210EBC" w:rsidRDefault="00486F92" w:rsidP="00210EBC">
            <w:pPr>
              <w:pStyle w:val="BodyText"/>
              <w:jc w:val="center"/>
              <w:rPr>
                <w:noProof/>
                <w:sz w:val="20"/>
              </w:rPr>
            </w:pPr>
          </w:p>
        </w:tc>
        <w:tc>
          <w:tcPr>
            <w:tcW w:w="1208" w:type="dxa"/>
            <w:tcBorders>
              <w:bottom w:val="single" w:sz="4" w:space="0" w:color="auto"/>
            </w:tcBorders>
            <w:vAlign w:val="center"/>
          </w:tcPr>
          <w:p w:rsidR="00486F92" w:rsidRPr="00210EBC" w:rsidRDefault="00486F92" w:rsidP="00210EBC">
            <w:pPr>
              <w:pStyle w:val="BodyText"/>
              <w:jc w:val="center"/>
              <w:rPr>
                <w:noProof/>
                <w:sz w:val="20"/>
              </w:rPr>
            </w:pPr>
          </w:p>
        </w:tc>
        <w:tc>
          <w:tcPr>
            <w:tcW w:w="1418" w:type="dxa"/>
            <w:tcBorders>
              <w:bottom w:val="single" w:sz="4" w:space="0" w:color="auto"/>
            </w:tcBorders>
            <w:vAlign w:val="center"/>
          </w:tcPr>
          <w:p w:rsidR="00486F92" w:rsidRPr="00210EBC" w:rsidRDefault="00486F92" w:rsidP="00210EBC">
            <w:pPr>
              <w:pStyle w:val="BodyText"/>
              <w:jc w:val="center"/>
              <w:rPr>
                <w:noProof/>
                <w:sz w:val="20"/>
              </w:rPr>
            </w:pPr>
          </w:p>
        </w:tc>
        <w:tc>
          <w:tcPr>
            <w:tcW w:w="1134" w:type="dxa"/>
            <w:tcBorders>
              <w:bottom w:val="single" w:sz="4" w:space="0" w:color="auto"/>
            </w:tcBorders>
            <w:vAlign w:val="center"/>
          </w:tcPr>
          <w:p w:rsidR="00486F92" w:rsidRPr="00210EBC" w:rsidRDefault="00486F92" w:rsidP="00210EBC">
            <w:pPr>
              <w:pStyle w:val="BodyText"/>
              <w:jc w:val="center"/>
              <w:rPr>
                <w:noProof/>
                <w:sz w:val="20"/>
              </w:rPr>
            </w:pPr>
          </w:p>
        </w:tc>
        <w:tc>
          <w:tcPr>
            <w:tcW w:w="1984" w:type="dxa"/>
            <w:tcBorders>
              <w:bottom w:val="single" w:sz="4" w:space="0" w:color="auto"/>
              <w:right w:val="single" w:sz="4" w:space="0" w:color="auto"/>
            </w:tcBorders>
            <w:vAlign w:val="center"/>
          </w:tcPr>
          <w:p w:rsidR="00486F92" w:rsidRPr="00210EBC" w:rsidRDefault="00486F92" w:rsidP="00210EBC">
            <w:pPr>
              <w:pStyle w:val="BodyText"/>
              <w:jc w:val="center"/>
              <w:rPr>
                <w:noProof/>
                <w:sz w:val="20"/>
              </w:rPr>
            </w:pPr>
          </w:p>
        </w:tc>
        <w:tc>
          <w:tcPr>
            <w:tcW w:w="1276" w:type="dxa"/>
            <w:tcBorders>
              <w:bottom w:val="single" w:sz="4" w:space="0" w:color="auto"/>
              <w:right w:val="single" w:sz="4" w:space="0" w:color="auto"/>
            </w:tcBorders>
            <w:vAlign w:val="center"/>
          </w:tcPr>
          <w:p w:rsidR="00486F92" w:rsidRPr="00210EBC" w:rsidRDefault="00486F92" w:rsidP="00210EBC">
            <w:pPr>
              <w:pStyle w:val="BodyText"/>
              <w:jc w:val="center"/>
              <w:rPr>
                <w:noProof/>
                <w:sz w:val="20"/>
              </w:rPr>
            </w:pPr>
          </w:p>
        </w:tc>
      </w:tr>
      <w:tr w:rsidR="00486F92" w:rsidRPr="00210EBC" w:rsidTr="00486F92">
        <w:trPr>
          <w:trHeight w:val="128"/>
        </w:trPr>
        <w:tc>
          <w:tcPr>
            <w:tcW w:w="851" w:type="dxa"/>
            <w:tcBorders>
              <w:bottom w:val="single" w:sz="4" w:space="0" w:color="auto"/>
            </w:tcBorders>
            <w:vAlign w:val="bottom"/>
          </w:tcPr>
          <w:p w:rsidR="00486F92" w:rsidRDefault="00486F92">
            <w:pPr>
              <w:jc w:val="right"/>
              <w:rPr>
                <w:sz w:val="20"/>
                <w:szCs w:val="20"/>
              </w:rPr>
            </w:pPr>
            <w:r>
              <w:rPr>
                <w:sz w:val="20"/>
                <w:szCs w:val="20"/>
              </w:rPr>
              <w:t>5.</w:t>
            </w:r>
          </w:p>
        </w:tc>
        <w:tc>
          <w:tcPr>
            <w:tcW w:w="2268" w:type="dxa"/>
            <w:tcBorders>
              <w:bottom w:val="single" w:sz="4" w:space="0" w:color="auto"/>
            </w:tcBorders>
            <w:vAlign w:val="bottom"/>
          </w:tcPr>
          <w:p w:rsidR="00486F92" w:rsidRDefault="00486F92">
            <w:pPr>
              <w:rPr>
                <w:sz w:val="20"/>
                <w:szCs w:val="20"/>
              </w:rPr>
            </w:pPr>
            <w:r>
              <w:rPr>
                <w:sz w:val="20"/>
                <w:szCs w:val="20"/>
              </w:rPr>
              <w:t>Ureteralna sonda br.8</w:t>
            </w:r>
          </w:p>
        </w:tc>
        <w:tc>
          <w:tcPr>
            <w:tcW w:w="1134" w:type="dxa"/>
            <w:tcBorders>
              <w:bottom w:val="single" w:sz="4" w:space="0" w:color="auto"/>
            </w:tcBorders>
            <w:vAlign w:val="bottom"/>
          </w:tcPr>
          <w:p w:rsidR="00486F92" w:rsidRDefault="00486F92">
            <w:pPr>
              <w:jc w:val="center"/>
              <w:rPr>
                <w:sz w:val="20"/>
                <w:szCs w:val="20"/>
              </w:rPr>
            </w:pPr>
            <w:r>
              <w:rPr>
                <w:sz w:val="20"/>
                <w:szCs w:val="20"/>
              </w:rPr>
              <w:t>kom</w:t>
            </w:r>
          </w:p>
        </w:tc>
        <w:tc>
          <w:tcPr>
            <w:tcW w:w="1134" w:type="dxa"/>
            <w:tcBorders>
              <w:bottom w:val="single" w:sz="4" w:space="0" w:color="auto"/>
            </w:tcBorders>
            <w:vAlign w:val="bottom"/>
          </w:tcPr>
          <w:p w:rsidR="00486F92" w:rsidRDefault="00486F92">
            <w:pPr>
              <w:jc w:val="center"/>
              <w:rPr>
                <w:sz w:val="20"/>
                <w:szCs w:val="20"/>
              </w:rPr>
            </w:pPr>
            <w:r>
              <w:rPr>
                <w:sz w:val="20"/>
                <w:szCs w:val="20"/>
              </w:rPr>
              <w:t>10</w:t>
            </w:r>
          </w:p>
        </w:tc>
        <w:tc>
          <w:tcPr>
            <w:tcW w:w="1180" w:type="dxa"/>
            <w:tcBorders>
              <w:bottom w:val="single" w:sz="4" w:space="0" w:color="auto"/>
            </w:tcBorders>
            <w:vAlign w:val="center"/>
          </w:tcPr>
          <w:p w:rsidR="00486F92" w:rsidRPr="00210EBC" w:rsidRDefault="00486F92" w:rsidP="00210EBC">
            <w:pPr>
              <w:pStyle w:val="BodyText"/>
              <w:jc w:val="center"/>
              <w:rPr>
                <w:noProof/>
                <w:sz w:val="20"/>
              </w:rPr>
            </w:pPr>
          </w:p>
        </w:tc>
        <w:tc>
          <w:tcPr>
            <w:tcW w:w="872" w:type="dxa"/>
            <w:tcBorders>
              <w:bottom w:val="single" w:sz="4" w:space="0" w:color="auto"/>
            </w:tcBorders>
            <w:vAlign w:val="center"/>
          </w:tcPr>
          <w:p w:rsidR="00486F92" w:rsidRPr="00210EBC" w:rsidRDefault="00486F92" w:rsidP="00210EBC">
            <w:pPr>
              <w:pStyle w:val="BodyText"/>
              <w:jc w:val="center"/>
              <w:rPr>
                <w:noProof/>
                <w:sz w:val="20"/>
              </w:rPr>
            </w:pPr>
          </w:p>
        </w:tc>
        <w:tc>
          <w:tcPr>
            <w:tcW w:w="1208" w:type="dxa"/>
            <w:tcBorders>
              <w:bottom w:val="single" w:sz="4" w:space="0" w:color="auto"/>
            </w:tcBorders>
            <w:vAlign w:val="center"/>
          </w:tcPr>
          <w:p w:rsidR="00486F92" w:rsidRPr="00210EBC" w:rsidRDefault="00486F92" w:rsidP="00210EBC">
            <w:pPr>
              <w:pStyle w:val="BodyText"/>
              <w:jc w:val="center"/>
              <w:rPr>
                <w:noProof/>
                <w:sz w:val="20"/>
              </w:rPr>
            </w:pPr>
          </w:p>
        </w:tc>
        <w:tc>
          <w:tcPr>
            <w:tcW w:w="1418" w:type="dxa"/>
            <w:tcBorders>
              <w:bottom w:val="single" w:sz="4" w:space="0" w:color="auto"/>
            </w:tcBorders>
            <w:vAlign w:val="center"/>
          </w:tcPr>
          <w:p w:rsidR="00486F92" w:rsidRPr="00210EBC" w:rsidRDefault="00486F92" w:rsidP="00210EBC">
            <w:pPr>
              <w:pStyle w:val="BodyText"/>
              <w:jc w:val="center"/>
              <w:rPr>
                <w:noProof/>
                <w:sz w:val="20"/>
              </w:rPr>
            </w:pPr>
          </w:p>
        </w:tc>
        <w:tc>
          <w:tcPr>
            <w:tcW w:w="1134" w:type="dxa"/>
            <w:tcBorders>
              <w:bottom w:val="single" w:sz="4" w:space="0" w:color="auto"/>
            </w:tcBorders>
            <w:vAlign w:val="center"/>
          </w:tcPr>
          <w:p w:rsidR="00486F92" w:rsidRPr="00210EBC" w:rsidRDefault="00486F92" w:rsidP="00210EBC">
            <w:pPr>
              <w:pStyle w:val="BodyText"/>
              <w:jc w:val="center"/>
              <w:rPr>
                <w:noProof/>
                <w:sz w:val="20"/>
              </w:rPr>
            </w:pPr>
          </w:p>
        </w:tc>
        <w:tc>
          <w:tcPr>
            <w:tcW w:w="1984" w:type="dxa"/>
            <w:tcBorders>
              <w:bottom w:val="single" w:sz="4" w:space="0" w:color="auto"/>
              <w:right w:val="single" w:sz="4" w:space="0" w:color="auto"/>
            </w:tcBorders>
            <w:vAlign w:val="center"/>
          </w:tcPr>
          <w:p w:rsidR="00486F92" w:rsidRPr="00210EBC" w:rsidRDefault="00486F92" w:rsidP="00210EBC">
            <w:pPr>
              <w:pStyle w:val="BodyText"/>
              <w:jc w:val="center"/>
              <w:rPr>
                <w:noProof/>
                <w:sz w:val="20"/>
              </w:rPr>
            </w:pPr>
          </w:p>
        </w:tc>
        <w:tc>
          <w:tcPr>
            <w:tcW w:w="1276" w:type="dxa"/>
            <w:tcBorders>
              <w:bottom w:val="single" w:sz="4" w:space="0" w:color="auto"/>
              <w:right w:val="single" w:sz="4" w:space="0" w:color="auto"/>
            </w:tcBorders>
            <w:vAlign w:val="center"/>
          </w:tcPr>
          <w:p w:rsidR="00486F92" w:rsidRPr="00210EBC" w:rsidRDefault="00486F92" w:rsidP="00210EBC">
            <w:pPr>
              <w:pStyle w:val="BodyText"/>
              <w:jc w:val="center"/>
              <w:rPr>
                <w:noProof/>
                <w:sz w:val="20"/>
              </w:rPr>
            </w:pPr>
          </w:p>
        </w:tc>
      </w:tr>
      <w:tr w:rsidR="00210EBC" w:rsidRPr="00210EBC" w:rsidTr="00210EBC">
        <w:trPr>
          <w:gridAfter w:val="4"/>
          <w:wAfter w:w="5812" w:type="dxa"/>
        </w:trPr>
        <w:tc>
          <w:tcPr>
            <w:tcW w:w="851" w:type="dxa"/>
            <w:tcBorders>
              <w:top w:val="single" w:sz="4" w:space="0" w:color="auto"/>
            </w:tcBorders>
            <w:vAlign w:val="center"/>
          </w:tcPr>
          <w:p w:rsidR="00210EBC" w:rsidRPr="00210EBC" w:rsidRDefault="00210EBC" w:rsidP="00210EBC">
            <w:pPr>
              <w:pStyle w:val="BodyText"/>
              <w:jc w:val="center"/>
              <w:rPr>
                <w:b/>
                <w:noProof/>
                <w:sz w:val="20"/>
              </w:rPr>
            </w:pPr>
            <w:r w:rsidRPr="00210EBC">
              <w:rPr>
                <w:b/>
                <w:noProof/>
                <w:sz w:val="20"/>
              </w:rPr>
              <w:t>II</w:t>
            </w:r>
          </w:p>
        </w:tc>
        <w:tc>
          <w:tcPr>
            <w:tcW w:w="6588" w:type="dxa"/>
            <w:gridSpan w:val="5"/>
            <w:tcBorders>
              <w:top w:val="single" w:sz="4" w:space="0" w:color="auto"/>
            </w:tcBorders>
            <w:vAlign w:val="center"/>
          </w:tcPr>
          <w:p w:rsidR="00210EBC" w:rsidRPr="00210EBC" w:rsidRDefault="00210EBC" w:rsidP="00210EBC">
            <w:pPr>
              <w:pStyle w:val="BodyText"/>
              <w:jc w:val="right"/>
              <w:rPr>
                <w:b/>
                <w:noProof/>
                <w:sz w:val="20"/>
              </w:rPr>
            </w:pPr>
            <w:r w:rsidRPr="00210EBC">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210EBC" w:rsidRPr="00210EBC" w:rsidRDefault="00210EBC" w:rsidP="00210EBC">
            <w:pPr>
              <w:pStyle w:val="BodyText"/>
              <w:jc w:val="left"/>
              <w:rPr>
                <w:noProof/>
                <w:sz w:val="20"/>
              </w:rPr>
            </w:pPr>
          </w:p>
        </w:tc>
      </w:tr>
      <w:tr w:rsidR="00210EBC" w:rsidRPr="00210EBC" w:rsidTr="00210EBC">
        <w:trPr>
          <w:gridAfter w:val="4"/>
          <w:wAfter w:w="5812" w:type="dxa"/>
        </w:trPr>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III</w:t>
            </w:r>
          </w:p>
        </w:tc>
        <w:tc>
          <w:tcPr>
            <w:tcW w:w="6588" w:type="dxa"/>
            <w:gridSpan w:val="5"/>
            <w:tcBorders>
              <w:bottom w:val="single" w:sz="4" w:space="0" w:color="auto"/>
            </w:tcBorders>
            <w:vAlign w:val="center"/>
          </w:tcPr>
          <w:p w:rsidR="00210EBC" w:rsidRPr="00210EBC" w:rsidRDefault="00210EBC" w:rsidP="00210EBC">
            <w:pPr>
              <w:pStyle w:val="BodyText"/>
              <w:jc w:val="right"/>
              <w:rPr>
                <w:b/>
                <w:noProof/>
                <w:sz w:val="20"/>
              </w:rPr>
            </w:pPr>
            <w:r w:rsidRPr="00210EBC">
              <w:rPr>
                <w:b/>
                <w:noProof/>
                <w:sz w:val="20"/>
              </w:rPr>
              <w:t>ПДВ:</w:t>
            </w:r>
          </w:p>
        </w:tc>
        <w:tc>
          <w:tcPr>
            <w:tcW w:w="1208" w:type="dxa"/>
            <w:tcBorders>
              <w:bottom w:val="single" w:sz="4" w:space="0" w:color="auto"/>
              <w:right w:val="single" w:sz="4" w:space="0" w:color="auto"/>
            </w:tcBorders>
          </w:tcPr>
          <w:p w:rsidR="00210EBC" w:rsidRPr="00210EBC" w:rsidRDefault="00210EBC" w:rsidP="00210EBC">
            <w:pPr>
              <w:pStyle w:val="BodyText"/>
              <w:jc w:val="left"/>
              <w:rPr>
                <w:noProof/>
                <w:sz w:val="20"/>
              </w:rPr>
            </w:pPr>
          </w:p>
        </w:tc>
      </w:tr>
      <w:tr w:rsidR="00210EBC" w:rsidRPr="00210EBC" w:rsidTr="00210EBC">
        <w:trPr>
          <w:gridAfter w:val="4"/>
          <w:wAfter w:w="5812" w:type="dxa"/>
        </w:trPr>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IV</w:t>
            </w:r>
          </w:p>
        </w:tc>
        <w:tc>
          <w:tcPr>
            <w:tcW w:w="6588" w:type="dxa"/>
            <w:gridSpan w:val="5"/>
            <w:tcBorders>
              <w:bottom w:val="single" w:sz="4" w:space="0" w:color="auto"/>
            </w:tcBorders>
            <w:vAlign w:val="center"/>
          </w:tcPr>
          <w:p w:rsidR="00210EBC" w:rsidRPr="00210EBC" w:rsidRDefault="00210EBC" w:rsidP="00210EBC">
            <w:pPr>
              <w:pStyle w:val="BodyText"/>
              <w:jc w:val="right"/>
              <w:rPr>
                <w:b/>
                <w:noProof/>
                <w:sz w:val="20"/>
              </w:rPr>
            </w:pPr>
            <w:r w:rsidRPr="00210EBC">
              <w:rPr>
                <w:b/>
                <w:noProof/>
                <w:sz w:val="20"/>
              </w:rPr>
              <w:t>Укупна цена понуде са ПДВ-ом:</w:t>
            </w:r>
          </w:p>
        </w:tc>
        <w:tc>
          <w:tcPr>
            <w:tcW w:w="1208" w:type="dxa"/>
            <w:tcBorders>
              <w:bottom w:val="single" w:sz="4" w:space="0" w:color="auto"/>
              <w:right w:val="single" w:sz="4" w:space="0" w:color="auto"/>
            </w:tcBorders>
          </w:tcPr>
          <w:p w:rsidR="00210EBC" w:rsidRPr="00210EBC" w:rsidRDefault="00210EBC" w:rsidP="00210EBC">
            <w:pPr>
              <w:pStyle w:val="BodyText"/>
              <w:jc w:val="left"/>
              <w:rPr>
                <w:noProof/>
                <w:sz w:val="20"/>
              </w:rPr>
            </w:pPr>
          </w:p>
        </w:tc>
      </w:tr>
    </w:tbl>
    <w:p w:rsidR="00210EBC" w:rsidRDefault="00210EBC" w:rsidP="00210EBC">
      <w:pPr>
        <w:pStyle w:val="BodyText"/>
        <w:rPr>
          <w:noProof/>
          <w:sz w:val="20"/>
        </w:rPr>
      </w:pPr>
    </w:p>
    <w:p w:rsidR="00210EBC" w:rsidRDefault="00210EBC" w:rsidP="00210EBC">
      <w:pPr>
        <w:pStyle w:val="BodyText"/>
        <w:rPr>
          <w:noProof/>
          <w:sz w:val="20"/>
        </w:rPr>
      </w:pPr>
    </w:p>
    <w:p w:rsidR="00210EBC" w:rsidRPr="00CF7754" w:rsidRDefault="00210EBC" w:rsidP="00210EBC">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10EBC" w:rsidRPr="00CF7754" w:rsidRDefault="00210EBC" w:rsidP="00210EBC">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210EBC" w:rsidRPr="00CF7754" w:rsidRDefault="00210EBC" w:rsidP="00210EBC">
      <w:pPr>
        <w:pStyle w:val="BodyText"/>
        <w:numPr>
          <w:ilvl w:val="0"/>
          <w:numId w:val="54"/>
        </w:numPr>
        <w:rPr>
          <w:noProof/>
          <w:sz w:val="20"/>
        </w:rPr>
      </w:pPr>
      <w:r w:rsidRPr="00CF7754">
        <w:rPr>
          <w:noProof/>
          <w:sz w:val="20"/>
        </w:rPr>
        <w:t>Самостално</w:t>
      </w:r>
    </w:p>
    <w:p w:rsidR="00210EBC" w:rsidRPr="00CF7754" w:rsidRDefault="00210EBC" w:rsidP="00210EBC">
      <w:pPr>
        <w:pStyle w:val="BodyText"/>
        <w:numPr>
          <w:ilvl w:val="0"/>
          <w:numId w:val="54"/>
        </w:numPr>
        <w:rPr>
          <w:noProof/>
          <w:sz w:val="20"/>
        </w:rPr>
      </w:pPr>
      <w:r w:rsidRPr="00CF7754">
        <w:rPr>
          <w:noProof/>
          <w:sz w:val="20"/>
        </w:rPr>
        <w:t>Заједничка понуда (навести ко су учесници у заједничкој понуди):_______________________________________</w:t>
      </w:r>
    </w:p>
    <w:p w:rsidR="00210EBC" w:rsidRPr="00CF7754" w:rsidRDefault="00210EBC" w:rsidP="00210EBC">
      <w:pPr>
        <w:pStyle w:val="BodyText"/>
        <w:numPr>
          <w:ilvl w:val="0"/>
          <w:numId w:val="54"/>
        </w:numPr>
        <w:rPr>
          <w:noProof/>
          <w:sz w:val="20"/>
        </w:rPr>
      </w:pPr>
      <w:r w:rsidRPr="00CF7754">
        <w:rPr>
          <w:noProof/>
          <w:sz w:val="20"/>
        </w:rPr>
        <w:t>Понуда са подизвођачима (навести ко су подизвођачи):________________________________________________</w:t>
      </w:r>
    </w:p>
    <w:p w:rsidR="00210EBC" w:rsidRDefault="00210EBC" w:rsidP="00210EBC">
      <w:pPr>
        <w:pStyle w:val="BodyText"/>
        <w:rPr>
          <w:noProof/>
          <w:sz w:val="20"/>
        </w:rPr>
      </w:pPr>
      <w:r>
        <w:rPr>
          <w:noProof/>
          <w:sz w:val="20"/>
        </w:rPr>
        <w:tab/>
      </w:r>
    </w:p>
    <w:p w:rsidR="00210EBC" w:rsidRPr="00F93B41" w:rsidRDefault="00210EBC" w:rsidP="00210EBC">
      <w:pPr>
        <w:pStyle w:val="BodyText"/>
        <w:rPr>
          <w:noProof/>
          <w:sz w:val="20"/>
        </w:rPr>
      </w:pPr>
      <w:r w:rsidRPr="00CF7754">
        <w:rPr>
          <w:noProof/>
          <w:sz w:val="20"/>
        </w:rPr>
        <w:t>Рок испоруке:__</w:t>
      </w:r>
      <w:r>
        <w:rPr>
          <w:noProof/>
          <w:sz w:val="20"/>
        </w:rPr>
        <w:t xml:space="preserve">__________________________                                          </w:t>
      </w:r>
      <w:r>
        <w:rPr>
          <w:noProof/>
          <w:sz w:val="20"/>
          <w:lang w:val="sr-Cyrl-CS"/>
        </w:rPr>
        <w:t xml:space="preserve">        </w:t>
      </w:r>
      <w:r>
        <w:rPr>
          <w:noProof/>
          <w:sz w:val="20"/>
        </w:rPr>
        <w:t>Рок важе</w:t>
      </w:r>
      <w:r>
        <w:rPr>
          <w:noProof/>
          <w:sz w:val="20"/>
          <w:lang w:val="sr-Cyrl-CS"/>
        </w:rPr>
        <w:t xml:space="preserve">ња </w:t>
      </w:r>
      <w:r w:rsidRPr="00CF7754">
        <w:rPr>
          <w:noProof/>
          <w:sz w:val="20"/>
        </w:rPr>
        <w:t>понуде:______________________</w:t>
      </w:r>
    </w:p>
    <w:p w:rsidR="00210EBC" w:rsidRDefault="00210EBC" w:rsidP="00210EBC">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553B2B" w:rsidRDefault="00210EBC" w:rsidP="00063B77">
      <w:pPr>
        <w:pStyle w:val="BodyText"/>
        <w:rPr>
          <w:noProof/>
          <w:sz w:val="20"/>
          <w:lang w:val="sr-Cyrl-R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4A152F" w:rsidRPr="004A152F" w:rsidRDefault="004A152F" w:rsidP="00063B77">
      <w:pPr>
        <w:pStyle w:val="BodyText"/>
        <w:rPr>
          <w:noProof/>
          <w:sz w:val="20"/>
          <w:lang w:val="sr-Cyrl-RS"/>
        </w:rPr>
      </w:pPr>
    </w:p>
    <w:p w:rsidR="00210EBC" w:rsidRDefault="00210EBC" w:rsidP="00F45AAA">
      <w:pPr>
        <w:pStyle w:val="Footer"/>
        <w:jc w:val="center"/>
        <w:rPr>
          <w:b/>
          <w:noProof/>
          <w:sz w:val="20"/>
          <w:szCs w:val="20"/>
          <w:lang w:val="sr-Cyrl-CS"/>
        </w:rPr>
      </w:pPr>
      <w:r w:rsidRPr="00CF7754">
        <w:rPr>
          <w:b/>
          <w:noProof/>
          <w:sz w:val="20"/>
          <w:szCs w:val="20"/>
        </w:rPr>
        <w:t xml:space="preserve">Понуда број_______ - </w:t>
      </w:r>
      <w:r w:rsidR="004A152F" w:rsidRPr="00F1454D">
        <w:rPr>
          <w:b/>
          <w:sz w:val="20"/>
          <w:szCs w:val="20"/>
          <w:lang w:val="sr-Cyrl-CS"/>
        </w:rPr>
        <w:t>набавка</w:t>
      </w:r>
      <w:r w:rsidR="004A152F" w:rsidRPr="00F1454D">
        <w:rPr>
          <w:b/>
          <w:sz w:val="20"/>
          <w:szCs w:val="20"/>
          <w:lang w:val="sr-Cyrl-RS"/>
        </w:rPr>
        <w:t xml:space="preserve"> медицинске пластике за потребе Клиничког центра Војводине</w:t>
      </w:r>
      <w:r w:rsidR="004A152F" w:rsidRPr="00CF7754">
        <w:rPr>
          <w:b/>
          <w:noProof/>
          <w:sz w:val="20"/>
          <w:szCs w:val="20"/>
        </w:rPr>
        <w:t>, број</w:t>
      </w:r>
      <w:r w:rsidR="004A152F" w:rsidRPr="00CF7754">
        <w:rPr>
          <w:noProof/>
          <w:sz w:val="20"/>
          <w:szCs w:val="20"/>
        </w:rPr>
        <w:t xml:space="preserve"> </w:t>
      </w:r>
      <w:r w:rsidR="004A152F">
        <w:rPr>
          <w:b/>
          <w:noProof/>
          <w:sz w:val="20"/>
          <w:szCs w:val="20"/>
          <w:lang w:val="sr-Cyrl-CS"/>
        </w:rPr>
        <w:t>204</w:t>
      </w:r>
      <w:r w:rsidR="004A152F" w:rsidRPr="00CF7754">
        <w:rPr>
          <w:b/>
          <w:noProof/>
          <w:sz w:val="20"/>
          <w:szCs w:val="20"/>
        </w:rPr>
        <w:t>-14-О</w:t>
      </w:r>
    </w:p>
    <w:p w:rsidR="00F45AAA" w:rsidRPr="00F45AAA" w:rsidRDefault="00F45AAA" w:rsidP="00F45AAA">
      <w:pPr>
        <w:pStyle w:val="Footer"/>
        <w:jc w:val="center"/>
        <w:rPr>
          <w:b/>
          <w:noProof/>
          <w:sz w:val="20"/>
          <w:szCs w:val="20"/>
          <w:lang w:val="sr-Cyrl-CS"/>
        </w:rPr>
      </w:pPr>
    </w:p>
    <w:p w:rsidR="00210EBC" w:rsidRPr="00CF7754" w:rsidRDefault="00210EBC" w:rsidP="00210EBC">
      <w:pPr>
        <w:pStyle w:val="BodyText"/>
        <w:jc w:val="left"/>
        <w:rPr>
          <w:noProof/>
          <w:sz w:val="20"/>
        </w:rPr>
      </w:pPr>
      <w:r w:rsidRPr="00CF7754">
        <w:rPr>
          <w:noProof/>
          <w:sz w:val="20"/>
        </w:rPr>
        <w:t>Понуђач:________________________________________                   Матични број:________________________________</w:t>
      </w:r>
    </w:p>
    <w:p w:rsidR="00210EBC" w:rsidRPr="00CF7754" w:rsidRDefault="00210EBC" w:rsidP="00210EBC">
      <w:pPr>
        <w:pStyle w:val="BodyText"/>
        <w:jc w:val="left"/>
        <w:rPr>
          <w:noProof/>
          <w:sz w:val="20"/>
        </w:rPr>
      </w:pPr>
      <w:r w:rsidRPr="00CF7754">
        <w:rPr>
          <w:noProof/>
          <w:sz w:val="20"/>
        </w:rPr>
        <w:t>Адреса, град, општина:____________________________                   Регистарски број:______________________________</w:t>
      </w:r>
    </w:p>
    <w:p w:rsidR="00210EBC" w:rsidRPr="00CF7754" w:rsidRDefault="00210EBC" w:rsidP="00210EBC">
      <w:pPr>
        <w:pStyle w:val="BodyText"/>
        <w:jc w:val="left"/>
        <w:rPr>
          <w:noProof/>
          <w:sz w:val="20"/>
        </w:rPr>
      </w:pPr>
      <w:r w:rsidRPr="00CF7754">
        <w:rPr>
          <w:noProof/>
          <w:sz w:val="20"/>
        </w:rPr>
        <w:t>Телефон:________________ Фах:____________________                  Шифра делатности:____________________________</w:t>
      </w:r>
    </w:p>
    <w:p w:rsidR="00210EBC" w:rsidRPr="00CF7754" w:rsidRDefault="00210EBC" w:rsidP="00210EBC">
      <w:pPr>
        <w:pStyle w:val="BodyText"/>
        <w:jc w:val="left"/>
        <w:rPr>
          <w:noProof/>
          <w:sz w:val="20"/>
        </w:rPr>
      </w:pPr>
      <w:r w:rsidRPr="00CF7754">
        <w:rPr>
          <w:noProof/>
          <w:sz w:val="20"/>
        </w:rPr>
        <w:t>Е-маил:_________________________________________                    Пиб:_________________________________________</w:t>
      </w:r>
    </w:p>
    <w:p w:rsidR="00210EBC" w:rsidRPr="00CF7754" w:rsidRDefault="00210EBC" w:rsidP="00210EBC">
      <w:pPr>
        <w:pStyle w:val="BodyText"/>
        <w:jc w:val="left"/>
        <w:rPr>
          <w:noProof/>
          <w:sz w:val="20"/>
        </w:rPr>
      </w:pPr>
      <w:r w:rsidRPr="00CF7754">
        <w:rPr>
          <w:noProof/>
          <w:sz w:val="20"/>
        </w:rPr>
        <w:t>Контакт особа:___________________________________                   Жиро-рачун:__________________________________</w:t>
      </w:r>
    </w:p>
    <w:p w:rsidR="00210EBC" w:rsidRDefault="00210EBC" w:rsidP="00210EBC">
      <w:pPr>
        <w:pStyle w:val="BodyText"/>
        <w:jc w:val="left"/>
        <w:rPr>
          <w:noProof/>
          <w:sz w:val="20"/>
          <w:lang w:val="sr-Cyrl-CS"/>
        </w:rPr>
      </w:pPr>
      <w:r w:rsidRPr="00CF7754">
        <w:rPr>
          <w:noProof/>
          <w:sz w:val="20"/>
        </w:rPr>
        <w:t>Овлашћено лице:_________________________________</w:t>
      </w:r>
    </w:p>
    <w:p w:rsidR="00210EBC" w:rsidRPr="00CF7754" w:rsidRDefault="00210EBC" w:rsidP="00210EBC">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210EBC" w:rsidRPr="00210EBC" w:rsidTr="00210EBC">
        <w:tc>
          <w:tcPr>
            <w:tcW w:w="14459" w:type="dxa"/>
            <w:gridSpan w:val="11"/>
            <w:tcBorders>
              <w:bottom w:val="single" w:sz="4" w:space="0" w:color="auto"/>
              <w:right w:val="single" w:sz="4" w:space="0" w:color="auto"/>
            </w:tcBorders>
          </w:tcPr>
          <w:p w:rsidR="00210EBC" w:rsidRPr="00210EBC" w:rsidRDefault="00210EBC" w:rsidP="00210EBC">
            <w:pPr>
              <w:jc w:val="center"/>
              <w:rPr>
                <w:b/>
                <w:noProof/>
                <w:sz w:val="20"/>
                <w:szCs w:val="20"/>
              </w:rPr>
            </w:pPr>
            <w:r w:rsidRPr="00210EBC">
              <w:rPr>
                <w:b/>
                <w:noProof/>
                <w:sz w:val="20"/>
                <w:szCs w:val="20"/>
              </w:rPr>
              <w:t>КЛИНИЧКИ ЦЕНТАР ВОЈВОДИНЕ</w:t>
            </w:r>
          </w:p>
        </w:tc>
      </w:tr>
      <w:tr w:rsidR="00210EBC" w:rsidRPr="00210EBC" w:rsidTr="00210EBC">
        <w:tc>
          <w:tcPr>
            <w:tcW w:w="14459" w:type="dxa"/>
            <w:gridSpan w:val="11"/>
            <w:tcBorders>
              <w:bottom w:val="single" w:sz="4" w:space="0" w:color="auto"/>
              <w:right w:val="single" w:sz="4" w:space="0" w:color="auto"/>
            </w:tcBorders>
          </w:tcPr>
          <w:p w:rsidR="00210EBC" w:rsidRPr="00210EBC" w:rsidRDefault="00210EBC" w:rsidP="00210EBC">
            <w:pPr>
              <w:rPr>
                <w:b/>
                <w:noProof/>
                <w:sz w:val="20"/>
                <w:szCs w:val="20"/>
                <w:lang w:val="sr-Cyrl-CS"/>
              </w:rPr>
            </w:pPr>
            <w:r w:rsidRPr="00210EBC">
              <w:rPr>
                <w:b/>
                <w:noProof/>
                <w:sz w:val="20"/>
                <w:szCs w:val="20"/>
                <w:lang w:val="sr-Cyrl-CS"/>
              </w:rPr>
              <w:t xml:space="preserve">Партија </w:t>
            </w:r>
            <w:r>
              <w:rPr>
                <w:b/>
                <w:noProof/>
                <w:sz w:val="20"/>
                <w:szCs w:val="20"/>
                <w:lang w:val="sr-Cyrl-CS"/>
              </w:rPr>
              <w:t xml:space="preserve">2 - </w:t>
            </w:r>
            <w:r w:rsidR="00486F92" w:rsidRPr="00486F92">
              <w:rPr>
                <w:b/>
                <w:sz w:val="20"/>
                <w:szCs w:val="20"/>
                <w:lang w:val="en-US"/>
              </w:rPr>
              <w:t xml:space="preserve">J-J </w:t>
            </w:r>
            <w:r w:rsidR="00486F92" w:rsidRPr="00486F92">
              <w:rPr>
                <w:b/>
                <w:sz w:val="20"/>
                <w:szCs w:val="20"/>
                <w:lang w:val="sr-Cyrl-CS"/>
              </w:rPr>
              <w:t>стентови</w:t>
            </w:r>
          </w:p>
        </w:tc>
      </w:tr>
      <w:tr w:rsidR="00210EBC" w:rsidRPr="00210EBC" w:rsidTr="00210EBC">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Редни број</w:t>
            </w:r>
          </w:p>
        </w:tc>
        <w:tc>
          <w:tcPr>
            <w:tcW w:w="2268"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Назив</w:t>
            </w:r>
          </w:p>
        </w:tc>
        <w:tc>
          <w:tcPr>
            <w:tcW w:w="1134"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Јединица мере</w:t>
            </w:r>
          </w:p>
        </w:tc>
        <w:tc>
          <w:tcPr>
            <w:tcW w:w="1134"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Количина</w:t>
            </w:r>
          </w:p>
        </w:tc>
        <w:tc>
          <w:tcPr>
            <w:tcW w:w="1180"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Јединична цена без ПДВ-а</w:t>
            </w:r>
          </w:p>
        </w:tc>
        <w:tc>
          <w:tcPr>
            <w:tcW w:w="872"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Износ</w:t>
            </w:r>
          </w:p>
          <w:p w:rsidR="00210EBC" w:rsidRPr="00210EBC" w:rsidRDefault="00210EBC" w:rsidP="00210EBC">
            <w:pPr>
              <w:pStyle w:val="BodyText"/>
              <w:jc w:val="center"/>
              <w:rPr>
                <w:b/>
                <w:noProof/>
                <w:sz w:val="20"/>
              </w:rPr>
            </w:pPr>
            <w:r w:rsidRPr="00210EBC">
              <w:rPr>
                <w:b/>
                <w:noProof/>
                <w:sz w:val="20"/>
              </w:rPr>
              <w:t>ПДВ-а</w:t>
            </w:r>
          </w:p>
        </w:tc>
        <w:tc>
          <w:tcPr>
            <w:tcW w:w="1208"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Укупна цена без ПДВ-а</w:t>
            </w:r>
          </w:p>
        </w:tc>
        <w:tc>
          <w:tcPr>
            <w:tcW w:w="1418"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Произвођач</w:t>
            </w:r>
          </w:p>
        </w:tc>
        <w:tc>
          <w:tcPr>
            <w:tcW w:w="1134" w:type="dxa"/>
            <w:tcBorders>
              <w:bottom w:val="single" w:sz="4" w:space="0" w:color="auto"/>
            </w:tcBorders>
            <w:vAlign w:val="center"/>
          </w:tcPr>
          <w:p w:rsidR="00210EBC" w:rsidRPr="00210EBC" w:rsidRDefault="00210EBC" w:rsidP="00210EBC">
            <w:pPr>
              <w:jc w:val="center"/>
              <w:rPr>
                <w:b/>
                <w:sz w:val="20"/>
                <w:szCs w:val="20"/>
              </w:rPr>
            </w:pPr>
            <w:r w:rsidRPr="00210EBC">
              <w:rPr>
                <w:b/>
                <w:sz w:val="20"/>
                <w:szCs w:val="20"/>
              </w:rPr>
              <w:t>Земља порекла</w:t>
            </w:r>
          </w:p>
        </w:tc>
        <w:tc>
          <w:tcPr>
            <w:tcW w:w="1984" w:type="dxa"/>
            <w:tcBorders>
              <w:bottom w:val="single" w:sz="4" w:space="0" w:color="auto"/>
              <w:right w:val="single" w:sz="4" w:space="0" w:color="auto"/>
            </w:tcBorders>
            <w:vAlign w:val="center"/>
          </w:tcPr>
          <w:p w:rsidR="00210EBC" w:rsidRPr="00210EBC" w:rsidRDefault="00210EBC" w:rsidP="00210EBC">
            <w:pPr>
              <w:jc w:val="center"/>
              <w:rPr>
                <w:b/>
                <w:sz w:val="20"/>
                <w:szCs w:val="20"/>
                <w:lang w:val="sr-Cyrl-CS"/>
              </w:rPr>
            </w:pPr>
            <w:r w:rsidRPr="00210EBC">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210EBC" w:rsidRPr="00210EBC" w:rsidRDefault="00210EBC" w:rsidP="00210EBC">
            <w:pPr>
              <w:pStyle w:val="BodyText"/>
              <w:jc w:val="center"/>
              <w:rPr>
                <w:b/>
                <w:noProof/>
                <w:sz w:val="20"/>
                <w:lang w:val="sr-Cyrl-CS"/>
              </w:rPr>
            </w:pPr>
            <w:r w:rsidRPr="00210EBC">
              <w:rPr>
                <w:b/>
                <w:sz w:val="20"/>
                <w:lang w:val="sr-Cyrl-CS"/>
              </w:rPr>
              <w:t>Каталошки број</w:t>
            </w:r>
          </w:p>
        </w:tc>
      </w:tr>
      <w:tr w:rsidR="00210EBC" w:rsidRPr="00210EBC" w:rsidTr="00210EBC">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I</w:t>
            </w:r>
          </w:p>
        </w:tc>
        <w:tc>
          <w:tcPr>
            <w:tcW w:w="2268"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2</w:t>
            </w:r>
          </w:p>
        </w:tc>
        <w:tc>
          <w:tcPr>
            <w:tcW w:w="1134"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3</w:t>
            </w:r>
          </w:p>
        </w:tc>
        <w:tc>
          <w:tcPr>
            <w:tcW w:w="1134"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4</w:t>
            </w:r>
          </w:p>
        </w:tc>
        <w:tc>
          <w:tcPr>
            <w:tcW w:w="1180"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5</w:t>
            </w:r>
          </w:p>
        </w:tc>
        <w:tc>
          <w:tcPr>
            <w:tcW w:w="872"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6</w:t>
            </w:r>
          </w:p>
        </w:tc>
        <w:tc>
          <w:tcPr>
            <w:tcW w:w="1208"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7</w:t>
            </w:r>
          </w:p>
        </w:tc>
        <w:tc>
          <w:tcPr>
            <w:tcW w:w="1418"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8</w:t>
            </w:r>
          </w:p>
        </w:tc>
        <w:tc>
          <w:tcPr>
            <w:tcW w:w="1134" w:type="dxa"/>
            <w:tcBorders>
              <w:bottom w:val="single" w:sz="4" w:space="0" w:color="auto"/>
            </w:tcBorders>
          </w:tcPr>
          <w:p w:rsidR="00210EBC" w:rsidRPr="00210EBC" w:rsidRDefault="00210EBC" w:rsidP="00210EBC">
            <w:pPr>
              <w:pStyle w:val="BodyText"/>
              <w:jc w:val="center"/>
              <w:rPr>
                <w:noProof/>
                <w:sz w:val="20"/>
              </w:rPr>
            </w:pPr>
            <w:r w:rsidRPr="00210EBC">
              <w:rPr>
                <w:noProof/>
                <w:sz w:val="20"/>
              </w:rPr>
              <w:t>9</w:t>
            </w:r>
          </w:p>
        </w:tc>
        <w:tc>
          <w:tcPr>
            <w:tcW w:w="1984" w:type="dxa"/>
            <w:tcBorders>
              <w:bottom w:val="single" w:sz="4" w:space="0" w:color="auto"/>
              <w:right w:val="single" w:sz="4" w:space="0" w:color="auto"/>
            </w:tcBorders>
            <w:vAlign w:val="center"/>
          </w:tcPr>
          <w:p w:rsidR="00210EBC" w:rsidRPr="00210EBC" w:rsidRDefault="00210EBC" w:rsidP="00210EBC">
            <w:pPr>
              <w:pStyle w:val="BodyText"/>
              <w:jc w:val="center"/>
              <w:rPr>
                <w:noProof/>
                <w:sz w:val="20"/>
              </w:rPr>
            </w:pPr>
            <w:r w:rsidRPr="00210EBC">
              <w:rPr>
                <w:noProof/>
                <w:sz w:val="20"/>
              </w:rPr>
              <w:t>10</w:t>
            </w:r>
          </w:p>
        </w:tc>
        <w:tc>
          <w:tcPr>
            <w:tcW w:w="1276" w:type="dxa"/>
            <w:tcBorders>
              <w:bottom w:val="single" w:sz="4" w:space="0" w:color="auto"/>
              <w:right w:val="single" w:sz="4" w:space="0" w:color="auto"/>
            </w:tcBorders>
          </w:tcPr>
          <w:p w:rsidR="00210EBC" w:rsidRPr="00210EBC" w:rsidRDefault="00210EBC" w:rsidP="00210EBC">
            <w:pPr>
              <w:pStyle w:val="BodyText"/>
              <w:jc w:val="center"/>
              <w:rPr>
                <w:noProof/>
                <w:sz w:val="20"/>
              </w:rPr>
            </w:pPr>
            <w:r w:rsidRPr="00210EBC">
              <w:rPr>
                <w:noProof/>
                <w:sz w:val="20"/>
              </w:rPr>
              <w:t>11</w:t>
            </w:r>
          </w:p>
        </w:tc>
      </w:tr>
      <w:tr w:rsidR="00486F92" w:rsidRPr="00210EBC" w:rsidTr="00210EBC">
        <w:trPr>
          <w:trHeight w:val="128"/>
        </w:trPr>
        <w:tc>
          <w:tcPr>
            <w:tcW w:w="851" w:type="dxa"/>
            <w:tcBorders>
              <w:bottom w:val="single" w:sz="4" w:space="0" w:color="auto"/>
            </w:tcBorders>
            <w:vAlign w:val="center"/>
          </w:tcPr>
          <w:p w:rsidR="00486F92" w:rsidRPr="00210EBC" w:rsidRDefault="00486F92" w:rsidP="00210EBC">
            <w:pPr>
              <w:jc w:val="right"/>
              <w:rPr>
                <w:sz w:val="20"/>
                <w:szCs w:val="20"/>
              </w:rPr>
            </w:pPr>
            <w:r w:rsidRPr="00210EBC">
              <w:rPr>
                <w:sz w:val="20"/>
                <w:szCs w:val="20"/>
              </w:rPr>
              <w:t>1.</w:t>
            </w:r>
          </w:p>
        </w:tc>
        <w:tc>
          <w:tcPr>
            <w:tcW w:w="2268" w:type="dxa"/>
            <w:tcBorders>
              <w:bottom w:val="single" w:sz="4" w:space="0" w:color="auto"/>
            </w:tcBorders>
            <w:vAlign w:val="center"/>
          </w:tcPr>
          <w:p w:rsidR="00486F92" w:rsidRDefault="00486F92">
            <w:pPr>
              <w:ind w:firstLineChars="100" w:firstLine="200"/>
              <w:rPr>
                <w:sz w:val="20"/>
                <w:szCs w:val="20"/>
              </w:rPr>
            </w:pPr>
            <w:r>
              <w:rPr>
                <w:sz w:val="20"/>
                <w:szCs w:val="20"/>
              </w:rPr>
              <w:t>ureteralni stent - sonda j-j br.6/28cm</w:t>
            </w:r>
          </w:p>
        </w:tc>
        <w:tc>
          <w:tcPr>
            <w:tcW w:w="1134" w:type="dxa"/>
            <w:tcBorders>
              <w:bottom w:val="single" w:sz="4" w:space="0" w:color="auto"/>
            </w:tcBorders>
            <w:vAlign w:val="center"/>
          </w:tcPr>
          <w:p w:rsidR="00486F92" w:rsidRDefault="00486F92">
            <w:pPr>
              <w:jc w:val="center"/>
              <w:rPr>
                <w:sz w:val="20"/>
                <w:szCs w:val="20"/>
              </w:rPr>
            </w:pPr>
            <w:r>
              <w:rPr>
                <w:sz w:val="20"/>
                <w:szCs w:val="20"/>
              </w:rPr>
              <w:t>kom</w:t>
            </w:r>
          </w:p>
        </w:tc>
        <w:tc>
          <w:tcPr>
            <w:tcW w:w="1134" w:type="dxa"/>
            <w:tcBorders>
              <w:bottom w:val="single" w:sz="4" w:space="0" w:color="auto"/>
            </w:tcBorders>
            <w:vAlign w:val="center"/>
          </w:tcPr>
          <w:p w:rsidR="00486F92" w:rsidRDefault="00486F92">
            <w:pPr>
              <w:jc w:val="center"/>
              <w:rPr>
                <w:sz w:val="20"/>
                <w:szCs w:val="20"/>
              </w:rPr>
            </w:pPr>
            <w:r>
              <w:rPr>
                <w:sz w:val="20"/>
                <w:szCs w:val="20"/>
              </w:rPr>
              <w:t>250</w:t>
            </w:r>
          </w:p>
        </w:tc>
        <w:tc>
          <w:tcPr>
            <w:tcW w:w="1180" w:type="dxa"/>
            <w:tcBorders>
              <w:bottom w:val="single" w:sz="4" w:space="0" w:color="auto"/>
            </w:tcBorders>
            <w:vAlign w:val="center"/>
          </w:tcPr>
          <w:p w:rsidR="00486F92" w:rsidRPr="00210EBC" w:rsidRDefault="00486F92" w:rsidP="00210EBC">
            <w:pPr>
              <w:pStyle w:val="BodyText"/>
              <w:jc w:val="center"/>
              <w:rPr>
                <w:noProof/>
                <w:sz w:val="20"/>
              </w:rPr>
            </w:pPr>
          </w:p>
        </w:tc>
        <w:tc>
          <w:tcPr>
            <w:tcW w:w="872" w:type="dxa"/>
            <w:tcBorders>
              <w:bottom w:val="single" w:sz="4" w:space="0" w:color="auto"/>
            </w:tcBorders>
            <w:vAlign w:val="center"/>
          </w:tcPr>
          <w:p w:rsidR="00486F92" w:rsidRPr="00210EBC" w:rsidRDefault="00486F92" w:rsidP="00210EBC">
            <w:pPr>
              <w:pStyle w:val="BodyText"/>
              <w:jc w:val="center"/>
              <w:rPr>
                <w:noProof/>
                <w:sz w:val="20"/>
              </w:rPr>
            </w:pPr>
          </w:p>
        </w:tc>
        <w:tc>
          <w:tcPr>
            <w:tcW w:w="1208" w:type="dxa"/>
            <w:tcBorders>
              <w:bottom w:val="single" w:sz="4" w:space="0" w:color="auto"/>
            </w:tcBorders>
            <w:vAlign w:val="center"/>
          </w:tcPr>
          <w:p w:rsidR="00486F92" w:rsidRPr="00210EBC" w:rsidRDefault="00486F92" w:rsidP="00210EBC">
            <w:pPr>
              <w:pStyle w:val="BodyText"/>
              <w:jc w:val="center"/>
              <w:rPr>
                <w:noProof/>
                <w:sz w:val="20"/>
              </w:rPr>
            </w:pPr>
          </w:p>
        </w:tc>
        <w:tc>
          <w:tcPr>
            <w:tcW w:w="1418" w:type="dxa"/>
            <w:tcBorders>
              <w:bottom w:val="single" w:sz="4" w:space="0" w:color="auto"/>
            </w:tcBorders>
            <w:vAlign w:val="center"/>
          </w:tcPr>
          <w:p w:rsidR="00486F92" w:rsidRPr="00210EBC" w:rsidRDefault="00486F92" w:rsidP="00210EBC">
            <w:pPr>
              <w:pStyle w:val="BodyText"/>
              <w:jc w:val="center"/>
              <w:rPr>
                <w:noProof/>
                <w:sz w:val="20"/>
              </w:rPr>
            </w:pPr>
          </w:p>
        </w:tc>
        <w:tc>
          <w:tcPr>
            <w:tcW w:w="1134" w:type="dxa"/>
            <w:tcBorders>
              <w:bottom w:val="single" w:sz="4" w:space="0" w:color="auto"/>
            </w:tcBorders>
            <w:vAlign w:val="center"/>
          </w:tcPr>
          <w:p w:rsidR="00486F92" w:rsidRPr="00210EBC" w:rsidRDefault="00486F92" w:rsidP="00210EBC">
            <w:pPr>
              <w:pStyle w:val="BodyText"/>
              <w:jc w:val="center"/>
              <w:rPr>
                <w:noProof/>
                <w:sz w:val="20"/>
              </w:rPr>
            </w:pPr>
          </w:p>
        </w:tc>
        <w:tc>
          <w:tcPr>
            <w:tcW w:w="1984" w:type="dxa"/>
            <w:tcBorders>
              <w:bottom w:val="single" w:sz="4" w:space="0" w:color="auto"/>
              <w:right w:val="single" w:sz="4" w:space="0" w:color="auto"/>
            </w:tcBorders>
            <w:vAlign w:val="center"/>
          </w:tcPr>
          <w:p w:rsidR="00486F92" w:rsidRPr="00210EBC" w:rsidRDefault="00486F92" w:rsidP="00210EBC">
            <w:pPr>
              <w:pStyle w:val="BodyText"/>
              <w:jc w:val="center"/>
              <w:rPr>
                <w:noProof/>
                <w:sz w:val="20"/>
              </w:rPr>
            </w:pPr>
          </w:p>
        </w:tc>
        <w:tc>
          <w:tcPr>
            <w:tcW w:w="1276" w:type="dxa"/>
            <w:tcBorders>
              <w:bottom w:val="single" w:sz="4" w:space="0" w:color="auto"/>
              <w:right w:val="single" w:sz="4" w:space="0" w:color="auto"/>
            </w:tcBorders>
            <w:vAlign w:val="center"/>
          </w:tcPr>
          <w:p w:rsidR="00486F92" w:rsidRPr="00210EBC" w:rsidRDefault="00486F92" w:rsidP="00210EBC">
            <w:pPr>
              <w:pStyle w:val="BodyText"/>
              <w:jc w:val="center"/>
              <w:rPr>
                <w:noProof/>
                <w:sz w:val="20"/>
              </w:rPr>
            </w:pPr>
          </w:p>
        </w:tc>
      </w:tr>
      <w:tr w:rsidR="00486F92" w:rsidRPr="00210EBC" w:rsidTr="00210EBC">
        <w:trPr>
          <w:trHeight w:val="128"/>
        </w:trPr>
        <w:tc>
          <w:tcPr>
            <w:tcW w:w="851" w:type="dxa"/>
            <w:tcBorders>
              <w:bottom w:val="single" w:sz="4" w:space="0" w:color="auto"/>
            </w:tcBorders>
            <w:vAlign w:val="center"/>
          </w:tcPr>
          <w:p w:rsidR="00486F92" w:rsidRPr="00B134A3" w:rsidRDefault="00486F92" w:rsidP="00210EBC">
            <w:pPr>
              <w:jc w:val="right"/>
              <w:rPr>
                <w:sz w:val="20"/>
                <w:szCs w:val="20"/>
                <w:lang w:val="sr-Cyrl-CS"/>
              </w:rPr>
            </w:pPr>
            <w:r>
              <w:rPr>
                <w:sz w:val="20"/>
                <w:szCs w:val="20"/>
                <w:lang w:val="sr-Cyrl-CS"/>
              </w:rPr>
              <w:t>2.</w:t>
            </w:r>
          </w:p>
        </w:tc>
        <w:tc>
          <w:tcPr>
            <w:tcW w:w="2268" w:type="dxa"/>
            <w:tcBorders>
              <w:bottom w:val="single" w:sz="4" w:space="0" w:color="auto"/>
            </w:tcBorders>
            <w:vAlign w:val="center"/>
          </w:tcPr>
          <w:p w:rsidR="00486F92" w:rsidRDefault="00486F92">
            <w:pPr>
              <w:ind w:firstLineChars="100" w:firstLine="200"/>
              <w:rPr>
                <w:sz w:val="20"/>
                <w:szCs w:val="20"/>
              </w:rPr>
            </w:pPr>
            <w:r>
              <w:rPr>
                <w:sz w:val="20"/>
                <w:szCs w:val="20"/>
              </w:rPr>
              <w:t>ureteralni stent - sonda j-j br.7/27cm</w:t>
            </w:r>
          </w:p>
        </w:tc>
        <w:tc>
          <w:tcPr>
            <w:tcW w:w="1134" w:type="dxa"/>
            <w:tcBorders>
              <w:bottom w:val="single" w:sz="4" w:space="0" w:color="auto"/>
            </w:tcBorders>
            <w:vAlign w:val="center"/>
          </w:tcPr>
          <w:p w:rsidR="00486F92" w:rsidRDefault="00486F92">
            <w:pPr>
              <w:jc w:val="center"/>
              <w:rPr>
                <w:sz w:val="20"/>
                <w:szCs w:val="20"/>
              </w:rPr>
            </w:pPr>
            <w:r>
              <w:rPr>
                <w:sz w:val="20"/>
                <w:szCs w:val="20"/>
              </w:rPr>
              <w:t>kom</w:t>
            </w:r>
          </w:p>
        </w:tc>
        <w:tc>
          <w:tcPr>
            <w:tcW w:w="1134" w:type="dxa"/>
            <w:tcBorders>
              <w:bottom w:val="single" w:sz="4" w:space="0" w:color="auto"/>
            </w:tcBorders>
            <w:vAlign w:val="center"/>
          </w:tcPr>
          <w:p w:rsidR="00486F92" w:rsidRDefault="00486F92">
            <w:pPr>
              <w:jc w:val="center"/>
              <w:rPr>
                <w:sz w:val="20"/>
                <w:szCs w:val="20"/>
              </w:rPr>
            </w:pPr>
            <w:r>
              <w:rPr>
                <w:sz w:val="20"/>
                <w:szCs w:val="20"/>
              </w:rPr>
              <w:t>220</w:t>
            </w:r>
          </w:p>
        </w:tc>
        <w:tc>
          <w:tcPr>
            <w:tcW w:w="1180" w:type="dxa"/>
            <w:tcBorders>
              <w:bottom w:val="single" w:sz="4" w:space="0" w:color="auto"/>
            </w:tcBorders>
            <w:vAlign w:val="center"/>
          </w:tcPr>
          <w:p w:rsidR="00486F92" w:rsidRPr="00210EBC" w:rsidRDefault="00486F92" w:rsidP="00210EBC">
            <w:pPr>
              <w:pStyle w:val="BodyText"/>
              <w:jc w:val="center"/>
              <w:rPr>
                <w:noProof/>
                <w:sz w:val="20"/>
              </w:rPr>
            </w:pPr>
          </w:p>
        </w:tc>
        <w:tc>
          <w:tcPr>
            <w:tcW w:w="872" w:type="dxa"/>
            <w:tcBorders>
              <w:bottom w:val="single" w:sz="4" w:space="0" w:color="auto"/>
            </w:tcBorders>
            <w:vAlign w:val="center"/>
          </w:tcPr>
          <w:p w:rsidR="00486F92" w:rsidRPr="00210EBC" w:rsidRDefault="00486F92" w:rsidP="00210EBC">
            <w:pPr>
              <w:pStyle w:val="BodyText"/>
              <w:jc w:val="center"/>
              <w:rPr>
                <w:noProof/>
                <w:sz w:val="20"/>
              </w:rPr>
            </w:pPr>
          </w:p>
        </w:tc>
        <w:tc>
          <w:tcPr>
            <w:tcW w:w="1208" w:type="dxa"/>
            <w:tcBorders>
              <w:bottom w:val="single" w:sz="4" w:space="0" w:color="auto"/>
            </w:tcBorders>
            <w:vAlign w:val="center"/>
          </w:tcPr>
          <w:p w:rsidR="00486F92" w:rsidRPr="00210EBC" w:rsidRDefault="00486F92" w:rsidP="00210EBC">
            <w:pPr>
              <w:pStyle w:val="BodyText"/>
              <w:jc w:val="center"/>
              <w:rPr>
                <w:noProof/>
                <w:sz w:val="20"/>
              </w:rPr>
            </w:pPr>
          </w:p>
        </w:tc>
        <w:tc>
          <w:tcPr>
            <w:tcW w:w="1418" w:type="dxa"/>
            <w:tcBorders>
              <w:bottom w:val="single" w:sz="4" w:space="0" w:color="auto"/>
            </w:tcBorders>
            <w:vAlign w:val="center"/>
          </w:tcPr>
          <w:p w:rsidR="00486F92" w:rsidRPr="00210EBC" w:rsidRDefault="00486F92" w:rsidP="00210EBC">
            <w:pPr>
              <w:pStyle w:val="BodyText"/>
              <w:jc w:val="center"/>
              <w:rPr>
                <w:noProof/>
                <w:sz w:val="20"/>
              </w:rPr>
            </w:pPr>
          </w:p>
        </w:tc>
        <w:tc>
          <w:tcPr>
            <w:tcW w:w="1134" w:type="dxa"/>
            <w:tcBorders>
              <w:bottom w:val="single" w:sz="4" w:space="0" w:color="auto"/>
            </w:tcBorders>
            <w:vAlign w:val="center"/>
          </w:tcPr>
          <w:p w:rsidR="00486F92" w:rsidRPr="00210EBC" w:rsidRDefault="00486F92" w:rsidP="00210EBC">
            <w:pPr>
              <w:pStyle w:val="BodyText"/>
              <w:jc w:val="center"/>
              <w:rPr>
                <w:noProof/>
                <w:sz w:val="20"/>
              </w:rPr>
            </w:pPr>
          </w:p>
        </w:tc>
        <w:tc>
          <w:tcPr>
            <w:tcW w:w="1984" w:type="dxa"/>
            <w:tcBorders>
              <w:bottom w:val="single" w:sz="4" w:space="0" w:color="auto"/>
              <w:right w:val="single" w:sz="4" w:space="0" w:color="auto"/>
            </w:tcBorders>
            <w:vAlign w:val="center"/>
          </w:tcPr>
          <w:p w:rsidR="00486F92" w:rsidRPr="00210EBC" w:rsidRDefault="00486F92" w:rsidP="00210EBC">
            <w:pPr>
              <w:pStyle w:val="BodyText"/>
              <w:jc w:val="center"/>
              <w:rPr>
                <w:noProof/>
                <w:sz w:val="20"/>
              </w:rPr>
            </w:pPr>
          </w:p>
        </w:tc>
        <w:tc>
          <w:tcPr>
            <w:tcW w:w="1276" w:type="dxa"/>
            <w:tcBorders>
              <w:bottom w:val="single" w:sz="4" w:space="0" w:color="auto"/>
              <w:right w:val="single" w:sz="4" w:space="0" w:color="auto"/>
            </w:tcBorders>
            <w:vAlign w:val="center"/>
          </w:tcPr>
          <w:p w:rsidR="00486F92" w:rsidRPr="00210EBC" w:rsidRDefault="00486F92" w:rsidP="00210EBC">
            <w:pPr>
              <w:pStyle w:val="BodyText"/>
              <w:jc w:val="center"/>
              <w:rPr>
                <w:noProof/>
                <w:sz w:val="20"/>
              </w:rPr>
            </w:pPr>
          </w:p>
        </w:tc>
      </w:tr>
      <w:tr w:rsidR="00486F92" w:rsidRPr="00210EBC" w:rsidTr="00210EBC">
        <w:trPr>
          <w:trHeight w:val="128"/>
        </w:trPr>
        <w:tc>
          <w:tcPr>
            <w:tcW w:w="851" w:type="dxa"/>
            <w:tcBorders>
              <w:bottom w:val="single" w:sz="4" w:space="0" w:color="auto"/>
            </w:tcBorders>
            <w:vAlign w:val="center"/>
          </w:tcPr>
          <w:p w:rsidR="00486F92" w:rsidRPr="00B134A3" w:rsidRDefault="00486F92" w:rsidP="00210EBC">
            <w:pPr>
              <w:jc w:val="right"/>
              <w:rPr>
                <w:sz w:val="20"/>
                <w:szCs w:val="20"/>
                <w:lang w:val="sr-Cyrl-CS"/>
              </w:rPr>
            </w:pPr>
            <w:r>
              <w:rPr>
                <w:sz w:val="20"/>
                <w:szCs w:val="20"/>
                <w:lang w:val="sr-Cyrl-CS"/>
              </w:rPr>
              <w:t>3.</w:t>
            </w:r>
          </w:p>
        </w:tc>
        <w:tc>
          <w:tcPr>
            <w:tcW w:w="2268" w:type="dxa"/>
            <w:tcBorders>
              <w:bottom w:val="single" w:sz="4" w:space="0" w:color="auto"/>
            </w:tcBorders>
            <w:vAlign w:val="center"/>
          </w:tcPr>
          <w:p w:rsidR="00486F92" w:rsidRDefault="00486F92">
            <w:pPr>
              <w:ind w:firstLineChars="100" w:firstLine="200"/>
              <w:rPr>
                <w:sz w:val="20"/>
                <w:szCs w:val="20"/>
              </w:rPr>
            </w:pPr>
            <w:r>
              <w:rPr>
                <w:sz w:val="20"/>
                <w:szCs w:val="20"/>
              </w:rPr>
              <w:t>ureteralni stent - sonda j-j br.8/26cm</w:t>
            </w:r>
          </w:p>
        </w:tc>
        <w:tc>
          <w:tcPr>
            <w:tcW w:w="1134" w:type="dxa"/>
            <w:tcBorders>
              <w:bottom w:val="single" w:sz="4" w:space="0" w:color="auto"/>
            </w:tcBorders>
            <w:vAlign w:val="center"/>
          </w:tcPr>
          <w:p w:rsidR="00486F92" w:rsidRDefault="00486F92">
            <w:pPr>
              <w:jc w:val="center"/>
              <w:rPr>
                <w:sz w:val="20"/>
                <w:szCs w:val="20"/>
              </w:rPr>
            </w:pPr>
            <w:r>
              <w:rPr>
                <w:sz w:val="20"/>
                <w:szCs w:val="20"/>
              </w:rPr>
              <w:t>kom</w:t>
            </w:r>
          </w:p>
        </w:tc>
        <w:tc>
          <w:tcPr>
            <w:tcW w:w="1134" w:type="dxa"/>
            <w:tcBorders>
              <w:bottom w:val="single" w:sz="4" w:space="0" w:color="auto"/>
            </w:tcBorders>
            <w:vAlign w:val="center"/>
          </w:tcPr>
          <w:p w:rsidR="00486F92" w:rsidRDefault="00486F92">
            <w:pPr>
              <w:jc w:val="center"/>
              <w:rPr>
                <w:sz w:val="20"/>
                <w:szCs w:val="20"/>
              </w:rPr>
            </w:pPr>
            <w:r>
              <w:rPr>
                <w:sz w:val="20"/>
                <w:szCs w:val="20"/>
              </w:rPr>
              <w:t>30</w:t>
            </w:r>
          </w:p>
        </w:tc>
        <w:tc>
          <w:tcPr>
            <w:tcW w:w="1180" w:type="dxa"/>
            <w:tcBorders>
              <w:bottom w:val="single" w:sz="4" w:space="0" w:color="auto"/>
            </w:tcBorders>
            <w:vAlign w:val="center"/>
          </w:tcPr>
          <w:p w:rsidR="00486F92" w:rsidRPr="00210EBC" w:rsidRDefault="00486F92" w:rsidP="00210EBC">
            <w:pPr>
              <w:pStyle w:val="BodyText"/>
              <w:jc w:val="center"/>
              <w:rPr>
                <w:noProof/>
                <w:sz w:val="20"/>
              </w:rPr>
            </w:pPr>
          </w:p>
        </w:tc>
        <w:tc>
          <w:tcPr>
            <w:tcW w:w="872" w:type="dxa"/>
            <w:tcBorders>
              <w:bottom w:val="single" w:sz="4" w:space="0" w:color="auto"/>
            </w:tcBorders>
            <w:vAlign w:val="center"/>
          </w:tcPr>
          <w:p w:rsidR="00486F92" w:rsidRPr="00210EBC" w:rsidRDefault="00486F92" w:rsidP="00210EBC">
            <w:pPr>
              <w:pStyle w:val="BodyText"/>
              <w:jc w:val="center"/>
              <w:rPr>
                <w:noProof/>
                <w:sz w:val="20"/>
              </w:rPr>
            </w:pPr>
          </w:p>
        </w:tc>
        <w:tc>
          <w:tcPr>
            <w:tcW w:w="1208" w:type="dxa"/>
            <w:tcBorders>
              <w:bottom w:val="single" w:sz="4" w:space="0" w:color="auto"/>
            </w:tcBorders>
            <w:vAlign w:val="center"/>
          </w:tcPr>
          <w:p w:rsidR="00486F92" w:rsidRPr="00210EBC" w:rsidRDefault="00486F92" w:rsidP="00210EBC">
            <w:pPr>
              <w:pStyle w:val="BodyText"/>
              <w:jc w:val="center"/>
              <w:rPr>
                <w:noProof/>
                <w:sz w:val="20"/>
              </w:rPr>
            </w:pPr>
          </w:p>
        </w:tc>
        <w:tc>
          <w:tcPr>
            <w:tcW w:w="1418" w:type="dxa"/>
            <w:tcBorders>
              <w:bottom w:val="single" w:sz="4" w:space="0" w:color="auto"/>
            </w:tcBorders>
            <w:vAlign w:val="center"/>
          </w:tcPr>
          <w:p w:rsidR="00486F92" w:rsidRPr="00210EBC" w:rsidRDefault="00486F92" w:rsidP="00210EBC">
            <w:pPr>
              <w:pStyle w:val="BodyText"/>
              <w:jc w:val="center"/>
              <w:rPr>
                <w:noProof/>
                <w:sz w:val="20"/>
              </w:rPr>
            </w:pPr>
          </w:p>
        </w:tc>
        <w:tc>
          <w:tcPr>
            <w:tcW w:w="1134" w:type="dxa"/>
            <w:tcBorders>
              <w:bottom w:val="single" w:sz="4" w:space="0" w:color="auto"/>
            </w:tcBorders>
            <w:vAlign w:val="center"/>
          </w:tcPr>
          <w:p w:rsidR="00486F92" w:rsidRPr="00210EBC" w:rsidRDefault="00486F92" w:rsidP="00210EBC">
            <w:pPr>
              <w:pStyle w:val="BodyText"/>
              <w:jc w:val="center"/>
              <w:rPr>
                <w:noProof/>
                <w:sz w:val="20"/>
              </w:rPr>
            </w:pPr>
          </w:p>
        </w:tc>
        <w:tc>
          <w:tcPr>
            <w:tcW w:w="1984" w:type="dxa"/>
            <w:tcBorders>
              <w:bottom w:val="single" w:sz="4" w:space="0" w:color="auto"/>
              <w:right w:val="single" w:sz="4" w:space="0" w:color="auto"/>
            </w:tcBorders>
            <w:vAlign w:val="center"/>
          </w:tcPr>
          <w:p w:rsidR="00486F92" w:rsidRPr="00210EBC" w:rsidRDefault="00486F92" w:rsidP="00210EBC">
            <w:pPr>
              <w:pStyle w:val="BodyText"/>
              <w:jc w:val="center"/>
              <w:rPr>
                <w:noProof/>
                <w:sz w:val="20"/>
              </w:rPr>
            </w:pPr>
          </w:p>
        </w:tc>
        <w:tc>
          <w:tcPr>
            <w:tcW w:w="1276" w:type="dxa"/>
            <w:tcBorders>
              <w:bottom w:val="single" w:sz="4" w:space="0" w:color="auto"/>
              <w:right w:val="single" w:sz="4" w:space="0" w:color="auto"/>
            </w:tcBorders>
            <w:vAlign w:val="center"/>
          </w:tcPr>
          <w:p w:rsidR="00486F92" w:rsidRPr="00210EBC" w:rsidRDefault="00486F92" w:rsidP="00210EBC">
            <w:pPr>
              <w:pStyle w:val="BodyText"/>
              <w:jc w:val="center"/>
              <w:rPr>
                <w:noProof/>
                <w:sz w:val="20"/>
              </w:rPr>
            </w:pPr>
          </w:p>
        </w:tc>
      </w:tr>
      <w:tr w:rsidR="00486F92" w:rsidRPr="00210EBC" w:rsidTr="00210EBC">
        <w:trPr>
          <w:trHeight w:val="128"/>
        </w:trPr>
        <w:tc>
          <w:tcPr>
            <w:tcW w:w="851" w:type="dxa"/>
            <w:tcBorders>
              <w:bottom w:val="single" w:sz="4" w:space="0" w:color="auto"/>
            </w:tcBorders>
            <w:vAlign w:val="center"/>
          </w:tcPr>
          <w:p w:rsidR="00486F92" w:rsidRPr="00B134A3" w:rsidRDefault="00486F92" w:rsidP="00210EBC">
            <w:pPr>
              <w:jc w:val="right"/>
              <w:rPr>
                <w:sz w:val="20"/>
                <w:szCs w:val="20"/>
                <w:lang w:val="sr-Cyrl-CS"/>
              </w:rPr>
            </w:pPr>
            <w:r>
              <w:rPr>
                <w:sz w:val="20"/>
                <w:szCs w:val="20"/>
                <w:lang w:val="sr-Cyrl-CS"/>
              </w:rPr>
              <w:t>4.</w:t>
            </w:r>
          </w:p>
        </w:tc>
        <w:tc>
          <w:tcPr>
            <w:tcW w:w="2268" w:type="dxa"/>
            <w:tcBorders>
              <w:bottom w:val="single" w:sz="4" w:space="0" w:color="auto"/>
            </w:tcBorders>
            <w:vAlign w:val="center"/>
          </w:tcPr>
          <w:p w:rsidR="00486F92" w:rsidRDefault="00486F92">
            <w:pPr>
              <w:ind w:firstLineChars="100" w:firstLine="200"/>
              <w:rPr>
                <w:sz w:val="20"/>
                <w:szCs w:val="20"/>
              </w:rPr>
            </w:pPr>
            <w:r>
              <w:rPr>
                <w:sz w:val="20"/>
                <w:szCs w:val="20"/>
              </w:rPr>
              <w:t>ureteralni stent - sonda j-j br.9</w:t>
            </w:r>
          </w:p>
        </w:tc>
        <w:tc>
          <w:tcPr>
            <w:tcW w:w="1134" w:type="dxa"/>
            <w:tcBorders>
              <w:bottom w:val="single" w:sz="4" w:space="0" w:color="auto"/>
            </w:tcBorders>
            <w:vAlign w:val="center"/>
          </w:tcPr>
          <w:p w:rsidR="00486F92" w:rsidRDefault="00486F92">
            <w:pPr>
              <w:jc w:val="center"/>
              <w:rPr>
                <w:sz w:val="20"/>
                <w:szCs w:val="20"/>
              </w:rPr>
            </w:pPr>
            <w:r>
              <w:rPr>
                <w:sz w:val="20"/>
                <w:szCs w:val="20"/>
              </w:rPr>
              <w:t>kom</w:t>
            </w:r>
          </w:p>
        </w:tc>
        <w:tc>
          <w:tcPr>
            <w:tcW w:w="1134" w:type="dxa"/>
            <w:tcBorders>
              <w:bottom w:val="single" w:sz="4" w:space="0" w:color="auto"/>
            </w:tcBorders>
            <w:vAlign w:val="center"/>
          </w:tcPr>
          <w:p w:rsidR="00486F92" w:rsidRDefault="00486F92">
            <w:pPr>
              <w:jc w:val="center"/>
              <w:rPr>
                <w:sz w:val="20"/>
                <w:szCs w:val="20"/>
              </w:rPr>
            </w:pPr>
            <w:r>
              <w:rPr>
                <w:sz w:val="20"/>
                <w:szCs w:val="20"/>
              </w:rPr>
              <w:t>10</w:t>
            </w:r>
          </w:p>
        </w:tc>
        <w:tc>
          <w:tcPr>
            <w:tcW w:w="1180" w:type="dxa"/>
            <w:tcBorders>
              <w:bottom w:val="single" w:sz="4" w:space="0" w:color="auto"/>
            </w:tcBorders>
            <w:vAlign w:val="center"/>
          </w:tcPr>
          <w:p w:rsidR="00486F92" w:rsidRPr="00210EBC" w:rsidRDefault="00486F92" w:rsidP="00210EBC">
            <w:pPr>
              <w:pStyle w:val="BodyText"/>
              <w:jc w:val="center"/>
              <w:rPr>
                <w:noProof/>
                <w:sz w:val="20"/>
              </w:rPr>
            </w:pPr>
          </w:p>
        </w:tc>
        <w:tc>
          <w:tcPr>
            <w:tcW w:w="872" w:type="dxa"/>
            <w:tcBorders>
              <w:bottom w:val="single" w:sz="4" w:space="0" w:color="auto"/>
            </w:tcBorders>
            <w:vAlign w:val="center"/>
          </w:tcPr>
          <w:p w:rsidR="00486F92" w:rsidRPr="00210EBC" w:rsidRDefault="00486F92" w:rsidP="00210EBC">
            <w:pPr>
              <w:pStyle w:val="BodyText"/>
              <w:jc w:val="center"/>
              <w:rPr>
                <w:noProof/>
                <w:sz w:val="20"/>
              </w:rPr>
            </w:pPr>
          </w:p>
        </w:tc>
        <w:tc>
          <w:tcPr>
            <w:tcW w:w="1208" w:type="dxa"/>
            <w:tcBorders>
              <w:bottom w:val="single" w:sz="4" w:space="0" w:color="auto"/>
            </w:tcBorders>
            <w:vAlign w:val="center"/>
          </w:tcPr>
          <w:p w:rsidR="00486F92" w:rsidRPr="00210EBC" w:rsidRDefault="00486F92" w:rsidP="00210EBC">
            <w:pPr>
              <w:pStyle w:val="BodyText"/>
              <w:jc w:val="center"/>
              <w:rPr>
                <w:noProof/>
                <w:sz w:val="20"/>
              </w:rPr>
            </w:pPr>
          </w:p>
        </w:tc>
        <w:tc>
          <w:tcPr>
            <w:tcW w:w="1418" w:type="dxa"/>
            <w:tcBorders>
              <w:bottom w:val="single" w:sz="4" w:space="0" w:color="auto"/>
            </w:tcBorders>
            <w:vAlign w:val="center"/>
          </w:tcPr>
          <w:p w:rsidR="00486F92" w:rsidRPr="00210EBC" w:rsidRDefault="00486F92" w:rsidP="00210EBC">
            <w:pPr>
              <w:pStyle w:val="BodyText"/>
              <w:jc w:val="center"/>
              <w:rPr>
                <w:noProof/>
                <w:sz w:val="20"/>
              </w:rPr>
            </w:pPr>
          </w:p>
        </w:tc>
        <w:tc>
          <w:tcPr>
            <w:tcW w:w="1134" w:type="dxa"/>
            <w:tcBorders>
              <w:bottom w:val="single" w:sz="4" w:space="0" w:color="auto"/>
            </w:tcBorders>
            <w:vAlign w:val="center"/>
          </w:tcPr>
          <w:p w:rsidR="00486F92" w:rsidRPr="00210EBC" w:rsidRDefault="00486F92" w:rsidP="00210EBC">
            <w:pPr>
              <w:pStyle w:val="BodyText"/>
              <w:jc w:val="center"/>
              <w:rPr>
                <w:noProof/>
                <w:sz w:val="20"/>
              </w:rPr>
            </w:pPr>
          </w:p>
        </w:tc>
        <w:tc>
          <w:tcPr>
            <w:tcW w:w="1984" w:type="dxa"/>
            <w:tcBorders>
              <w:bottom w:val="single" w:sz="4" w:space="0" w:color="auto"/>
              <w:right w:val="single" w:sz="4" w:space="0" w:color="auto"/>
            </w:tcBorders>
            <w:vAlign w:val="center"/>
          </w:tcPr>
          <w:p w:rsidR="00486F92" w:rsidRPr="00210EBC" w:rsidRDefault="00486F92" w:rsidP="00210EBC">
            <w:pPr>
              <w:pStyle w:val="BodyText"/>
              <w:jc w:val="center"/>
              <w:rPr>
                <w:noProof/>
                <w:sz w:val="20"/>
              </w:rPr>
            </w:pPr>
          </w:p>
        </w:tc>
        <w:tc>
          <w:tcPr>
            <w:tcW w:w="1276" w:type="dxa"/>
            <w:tcBorders>
              <w:bottom w:val="single" w:sz="4" w:space="0" w:color="auto"/>
              <w:right w:val="single" w:sz="4" w:space="0" w:color="auto"/>
            </w:tcBorders>
            <w:vAlign w:val="center"/>
          </w:tcPr>
          <w:p w:rsidR="00486F92" w:rsidRPr="00210EBC" w:rsidRDefault="00486F92" w:rsidP="00210EBC">
            <w:pPr>
              <w:pStyle w:val="BodyText"/>
              <w:jc w:val="center"/>
              <w:rPr>
                <w:noProof/>
                <w:sz w:val="20"/>
              </w:rPr>
            </w:pPr>
          </w:p>
        </w:tc>
      </w:tr>
      <w:tr w:rsidR="00210EBC" w:rsidRPr="00210EBC" w:rsidTr="00210EBC">
        <w:trPr>
          <w:gridAfter w:val="4"/>
          <w:wAfter w:w="5812" w:type="dxa"/>
        </w:trPr>
        <w:tc>
          <w:tcPr>
            <w:tcW w:w="851" w:type="dxa"/>
            <w:tcBorders>
              <w:top w:val="single" w:sz="4" w:space="0" w:color="auto"/>
            </w:tcBorders>
            <w:vAlign w:val="center"/>
          </w:tcPr>
          <w:p w:rsidR="00210EBC" w:rsidRPr="00210EBC" w:rsidRDefault="00210EBC" w:rsidP="00210EBC">
            <w:pPr>
              <w:pStyle w:val="BodyText"/>
              <w:jc w:val="center"/>
              <w:rPr>
                <w:b/>
                <w:noProof/>
                <w:sz w:val="20"/>
              </w:rPr>
            </w:pPr>
            <w:r w:rsidRPr="00210EBC">
              <w:rPr>
                <w:b/>
                <w:noProof/>
                <w:sz w:val="20"/>
              </w:rPr>
              <w:t>II</w:t>
            </w:r>
          </w:p>
        </w:tc>
        <w:tc>
          <w:tcPr>
            <w:tcW w:w="6588" w:type="dxa"/>
            <w:gridSpan w:val="5"/>
            <w:tcBorders>
              <w:top w:val="single" w:sz="4" w:space="0" w:color="auto"/>
            </w:tcBorders>
            <w:vAlign w:val="center"/>
          </w:tcPr>
          <w:p w:rsidR="00210EBC" w:rsidRPr="00210EBC" w:rsidRDefault="00210EBC" w:rsidP="00210EBC">
            <w:pPr>
              <w:pStyle w:val="BodyText"/>
              <w:jc w:val="right"/>
              <w:rPr>
                <w:b/>
                <w:noProof/>
                <w:sz w:val="20"/>
              </w:rPr>
            </w:pPr>
            <w:r w:rsidRPr="00210EBC">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210EBC" w:rsidRPr="00210EBC" w:rsidRDefault="00210EBC" w:rsidP="00210EBC">
            <w:pPr>
              <w:pStyle w:val="BodyText"/>
              <w:jc w:val="left"/>
              <w:rPr>
                <w:noProof/>
                <w:sz w:val="20"/>
              </w:rPr>
            </w:pPr>
          </w:p>
        </w:tc>
      </w:tr>
      <w:tr w:rsidR="00210EBC" w:rsidRPr="00210EBC" w:rsidTr="00210EBC">
        <w:trPr>
          <w:gridAfter w:val="4"/>
          <w:wAfter w:w="5812" w:type="dxa"/>
        </w:trPr>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III</w:t>
            </w:r>
          </w:p>
        </w:tc>
        <w:tc>
          <w:tcPr>
            <w:tcW w:w="6588" w:type="dxa"/>
            <w:gridSpan w:val="5"/>
            <w:tcBorders>
              <w:bottom w:val="single" w:sz="4" w:space="0" w:color="auto"/>
            </w:tcBorders>
            <w:vAlign w:val="center"/>
          </w:tcPr>
          <w:p w:rsidR="00210EBC" w:rsidRPr="00210EBC" w:rsidRDefault="00210EBC" w:rsidP="00210EBC">
            <w:pPr>
              <w:pStyle w:val="BodyText"/>
              <w:jc w:val="right"/>
              <w:rPr>
                <w:b/>
                <w:noProof/>
                <w:sz w:val="20"/>
              </w:rPr>
            </w:pPr>
            <w:r w:rsidRPr="00210EBC">
              <w:rPr>
                <w:b/>
                <w:noProof/>
                <w:sz w:val="20"/>
              </w:rPr>
              <w:t>ПДВ:</w:t>
            </w:r>
          </w:p>
        </w:tc>
        <w:tc>
          <w:tcPr>
            <w:tcW w:w="1208" w:type="dxa"/>
            <w:tcBorders>
              <w:bottom w:val="single" w:sz="4" w:space="0" w:color="auto"/>
              <w:right w:val="single" w:sz="4" w:space="0" w:color="auto"/>
            </w:tcBorders>
          </w:tcPr>
          <w:p w:rsidR="00210EBC" w:rsidRPr="00210EBC" w:rsidRDefault="00210EBC" w:rsidP="00210EBC">
            <w:pPr>
              <w:pStyle w:val="BodyText"/>
              <w:jc w:val="left"/>
              <w:rPr>
                <w:noProof/>
                <w:sz w:val="20"/>
              </w:rPr>
            </w:pPr>
          </w:p>
        </w:tc>
      </w:tr>
      <w:tr w:rsidR="00210EBC" w:rsidRPr="00210EBC" w:rsidTr="00210EBC">
        <w:trPr>
          <w:gridAfter w:val="4"/>
          <w:wAfter w:w="5812" w:type="dxa"/>
        </w:trPr>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IV</w:t>
            </w:r>
          </w:p>
        </w:tc>
        <w:tc>
          <w:tcPr>
            <w:tcW w:w="6588" w:type="dxa"/>
            <w:gridSpan w:val="5"/>
            <w:tcBorders>
              <w:bottom w:val="single" w:sz="4" w:space="0" w:color="auto"/>
            </w:tcBorders>
            <w:vAlign w:val="center"/>
          </w:tcPr>
          <w:p w:rsidR="00210EBC" w:rsidRPr="00210EBC" w:rsidRDefault="00210EBC" w:rsidP="00210EBC">
            <w:pPr>
              <w:pStyle w:val="BodyText"/>
              <w:jc w:val="right"/>
              <w:rPr>
                <w:b/>
                <w:noProof/>
                <w:sz w:val="20"/>
              </w:rPr>
            </w:pPr>
            <w:r w:rsidRPr="00210EBC">
              <w:rPr>
                <w:b/>
                <w:noProof/>
                <w:sz w:val="20"/>
              </w:rPr>
              <w:t>Укупна цена понуде са ПДВ-ом:</w:t>
            </w:r>
          </w:p>
        </w:tc>
        <w:tc>
          <w:tcPr>
            <w:tcW w:w="1208" w:type="dxa"/>
            <w:tcBorders>
              <w:bottom w:val="single" w:sz="4" w:space="0" w:color="auto"/>
              <w:right w:val="single" w:sz="4" w:space="0" w:color="auto"/>
            </w:tcBorders>
          </w:tcPr>
          <w:p w:rsidR="00210EBC" w:rsidRPr="00210EBC" w:rsidRDefault="00210EBC" w:rsidP="00210EBC">
            <w:pPr>
              <w:pStyle w:val="BodyText"/>
              <w:jc w:val="left"/>
              <w:rPr>
                <w:noProof/>
                <w:sz w:val="20"/>
              </w:rPr>
            </w:pPr>
          </w:p>
        </w:tc>
      </w:tr>
    </w:tbl>
    <w:p w:rsidR="00210EBC" w:rsidRPr="001818E2" w:rsidRDefault="00210EBC" w:rsidP="00210EBC">
      <w:pPr>
        <w:pStyle w:val="BodyText"/>
        <w:rPr>
          <w:noProof/>
          <w:sz w:val="20"/>
          <w:lang w:val="sr-Cyrl-CS"/>
        </w:rPr>
      </w:pPr>
    </w:p>
    <w:p w:rsidR="00210EBC" w:rsidRPr="00CF7754" w:rsidRDefault="00210EBC" w:rsidP="00210EBC">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10EBC" w:rsidRPr="00CF7754" w:rsidRDefault="00210EBC" w:rsidP="00210EBC">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210EBC" w:rsidRPr="00CF7754" w:rsidRDefault="00210EBC" w:rsidP="00210EBC">
      <w:pPr>
        <w:pStyle w:val="BodyText"/>
        <w:numPr>
          <w:ilvl w:val="0"/>
          <w:numId w:val="55"/>
        </w:numPr>
        <w:rPr>
          <w:noProof/>
          <w:sz w:val="20"/>
        </w:rPr>
      </w:pPr>
      <w:r w:rsidRPr="00CF7754">
        <w:rPr>
          <w:noProof/>
          <w:sz w:val="20"/>
        </w:rPr>
        <w:t>Самостално</w:t>
      </w:r>
    </w:p>
    <w:p w:rsidR="00210EBC" w:rsidRPr="00CF7754" w:rsidRDefault="00210EBC" w:rsidP="00210EBC">
      <w:pPr>
        <w:pStyle w:val="BodyText"/>
        <w:numPr>
          <w:ilvl w:val="0"/>
          <w:numId w:val="55"/>
        </w:numPr>
        <w:rPr>
          <w:noProof/>
          <w:sz w:val="20"/>
        </w:rPr>
      </w:pPr>
      <w:r w:rsidRPr="00CF7754">
        <w:rPr>
          <w:noProof/>
          <w:sz w:val="20"/>
        </w:rPr>
        <w:t>Заједничка понуда (навести ко су учесници у заједничкој понуди):_______________________________________</w:t>
      </w:r>
    </w:p>
    <w:p w:rsidR="001818E2" w:rsidRPr="00B134A3" w:rsidRDefault="00210EBC" w:rsidP="00210EBC">
      <w:pPr>
        <w:pStyle w:val="BodyText"/>
        <w:numPr>
          <w:ilvl w:val="0"/>
          <w:numId w:val="55"/>
        </w:numPr>
        <w:rPr>
          <w:noProof/>
          <w:sz w:val="20"/>
        </w:rPr>
      </w:pPr>
      <w:r w:rsidRPr="00CF7754">
        <w:rPr>
          <w:noProof/>
          <w:sz w:val="20"/>
        </w:rPr>
        <w:t>Понуда са подизвођачима (навести ко су подизвођачи):________________________________________________</w:t>
      </w:r>
      <w:r w:rsidRPr="001818E2">
        <w:rPr>
          <w:noProof/>
          <w:sz w:val="20"/>
        </w:rPr>
        <w:tab/>
      </w:r>
    </w:p>
    <w:p w:rsidR="00210EBC" w:rsidRPr="00F93B41" w:rsidRDefault="00210EBC" w:rsidP="00210EBC">
      <w:pPr>
        <w:pStyle w:val="BodyText"/>
        <w:rPr>
          <w:noProof/>
          <w:sz w:val="20"/>
        </w:rPr>
      </w:pPr>
      <w:r w:rsidRPr="00CF7754">
        <w:rPr>
          <w:noProof/>
          <w:sz w:val="20"/>
        </w:rPr>
        <w:t>Рок испоруке:__</w:t>
      </w:r>
      <w:r>
        <w:rPr>
          <w:noProof/>
          <w:sz w:val="20"/>
        </w:rPr>
        <w:t xml:space="preserve">__________________________                                          </w:t>
      </w:r>
      <w:r>
        <w:rPr>
          <w:noProof/>
          <w:sz w:val="20"/>
          <w:lang w:val="sr-Cyrl-CS"/>
        </w:rPr>
        <w:t xml:space="preserve">        </w:t>
      </w:r>
      <w:r>
        <w:rPr>
          <w:noProof/>
          <w:sz w:val="20"/>
        </w:rPr>
        <w:t>Рок важе</w:t>
      </w:r>
      <w:r>
        <w:rPr>
          <w:noProof/>
          <w:sz w:val="20"/>
          <w:lang w:val="sr-Cyrl-CS"/>
        </w:rPr>
        <w:t xml:space="preserve">ња </w:t>
      </w:r>
      <w:r w:rsidRPr="00CF7754">
        <w:rPr>
          <w:noProof/>
          <w:sz w:val="20"/>
        </w:rPr>
        <w:t>понуде:______________________</w:t>
      </w:r>
    </w:p>
    <w:p w:rsidR="00210EBC" w:rsidRDefault="00210EBC" w:rsidP="00210EBC">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F45AAA" w:rsidRDefault="00210EBC" w:rsidP="00063B77">
      <w:pPr>
        <w:pStyle w:val="BodyText"/>
        <w:rPr>
          <w:noProof/>
          <w:sz w:val="20"/>
          <w:lang w:val="sr-Cyrl-R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w:t>
      </w:r>
      <w:r w:rsidR="00486F92">
        <w:rPr>
          <w:noProof/>
          <w:sz w:val="20"/>
        </w:rPr>
        <w:t>_______________________________</w:t>
      </w:r>
    </w:p>
    <w:p w:rsidR="00486F92" w:rsidRPr="00486F92" w:rsidRDefault="00486F92" w:rsidP="00063B77">
      <w:pPr>
        <w:pStyle w:val="BodyText"/>
        <w:rPr>
          <w:noProof/>
          <w:sz w:val="20"/>
          <w:lang w:val="sr-Cyrl-RS"/>
        </w:rPr>
      </w:pPr>
    </w:p>
    <w:p w:rsidR="00F45AAA" w:rsidRDefault="00F45AAA" w:rsidP="00063B77">
      <w:pPr>
        <w:pStyle w:val="BodyText"/>
        <w:rPr>
          <w:noProof/>
          <w:sz w:val="20"/>
          <w:lang w:val="sr-Cyrl-CS"/>
        </w:rPr>
      </w:pPr>
    </w:p>
    <w:p w:rsidR="00210EBC" w:rsidRDefault="00210EBC" w:rsidP="00B134A3">
      <w:pPr>
        <w:pStyle w:val="Footer"/>
        <w:jc w:val="center"/>
        <w:rPr>
          <w:b/>
          <w:sz w:val="20"/>
          <w:szCs w:val="20"/>
          <w:lang w:val="sr-Cyrl-RS"/>
        </w:rPr>
      </w:pPr>
      <w:r w:rsidRPr="00CF7754">
        <w:rPr>
          <w:b/>
          <w:noProof/>
          <w:sz w:val="20"/>
          <w:szCs w:val="20"/>
        </w:rPr>
        <w:lastRenderedPageBreak/>
        <w:t xml:space="preserve">Понуда број_______ - </w:t>
      </w:r>
      <w:r w:rsidR="004A152F" w:rsidRPr="00F1454D">
        <w:rPr>
          <w:b/>
          <w:sz w:val="20"/>
          <w:szCs w:val="20"/>
          <w:lang w:val="sr-Cyrl-CS"/>
        </w:rPr>
        <w:t>набавка</w:t>
      </w:r>
      <w:r w:rsidR="004A152F" w:rsidRPr="00F1454D">
        <w:rPr>
          <w:b/>
          <w:sz w:val="20"/>
          <w:szCs w:val="20"/>
          <w:lang w:val="sr-Cyrl-RS"/>
        </w:rPr>
        <w:t xml:space="preserve"> медицинске пластике за потребе Клиничког центра Војводине</w:t>
      </w:r>
      <w:r w:rsidR="004A152F" w:rsidRPr="00CF7754">
        <w:rPr>
          <w:b/>
          <w:noProof/>
          <w:sz w:val="20"/>
          <w:szCs w:val="20"/>
        </w:rPr>
        <w:t>, број</w:t>
      </w:r>
      <w:r w:rsidR="004A152F" w:rsidRPr="00CF7754">
        <w:rPr>
          <w:noProof/>
          <w:sz w:val="20"/>
          <w:szCs w:val="20"/>
        </w:rPr>
        <w:t xml:space="preserve"> </w:t>
      </w:r>
      <w:r w:rsidR="004A152F">
        <w:rPr>
          <w:b/>
          <w:noProof/>
          <w:sz w:val="20"/>
          <w:szCs w:val="20"/>
          <w:lang w:val="sr-Cyrl-CS"/>
        </w:rPr>
        <w:t>204</w:t>
      </w:r>
      <w:r w:rsidR="004A152F" w:rsidRPr="00CF7754">
        <w:rPr>
          <w:b/>
          <w:noProof/>
          <w:sz w:val="20"/>
          <w:szCs w:val="20"/>
        </w:rPr>
        <w:t>-14-О</w:t>
      </w:r>
      <w:r w:rsidR="004A152F" w:rsidRPr="00210EBC">
        <w:rPr>
          <w:b/>
          <w:sz w:val="20"/>
          <w:szCs w:val="20"/>
        </w:rPr>
        <w:t xml:space="preserve"> </w:t>
      </w:r>
    </w:p>
    <w:p w:rsidR="004A152F" w:rsidRPr="004A152F" w:rsidRDefault="004A152F" w:rsidP="00B134A3">
      <w:pPr>
        <w:pStyle w:val="Footer"/>
        <w:jc w:val="center"/>
        <w:rPr>
          <w:b/>
          <w:noProof/>
          <w:sz w:val="20"/>
          <w:szCs w:val="20"/>
          <w:lang w:val="sr-Cyrl-RS"/>
        </w:rPr>
      </w:pPr>
    </w:p>
    <w:p w:rsidR="00210EBC" w:rsidRPr="00CF7754" w:rsidRDefault="00210EBC" w:rsidP="00210EBC">
      <w:pPr>
        <w:pStyle w:val="BodyText"/>
        <w:jc w:val="left"/>
        <w:rPr>
          <w:noProof/>
          <w:sz w:val="20"/>
        </w:rPr>
      </w:pPr>
      <w:r w:rsidRPr="00CF7754">
        <w:rPr>
          <w:noProof/>
          <w:sz w:val="20"/>
        </w:rPr>
        <w:t>Понуђач:________________________________________                   Матични број:________________________________</w:t>
      </w:r>
    </w:p>
    <w:p w:rsidR="00210EBC" w:rsidRPr="00CF7754" w:rsidRDefault="00210EBC" w:rsidP="00210EBC">
      <w:pPr>
        <w:pStyle w:val="BodyText"/>
        <w:jc w:val="left"/>
        <w:rPr>
          <w:noProof/>
          <w:sz w:val="20"/>
        </w:rPr>
      </w:pPr>
      <w:r w:rsidRPr="00CF7754">
        <w:rPr>
          <w:noProof/>
          <w:sz w:val="20"/>
        </w:rPr>
        <w:t>Адреса, град, општина:____________________________                   Регистарски број:______________________________</w:t>
      </w:r>
    </w:p>
    <w:p w:rsidR="00210EBC" w:rsidRPr="00CF7754" w:rsidRDefault="00210EBC" w:rsidP="00210EBC">
      <w:pPr>
        <w:pStyle w:val="BodyText"/>
        <w:jc w:val="left"/>
        <w:rPr>
          <w:noProof/>
          <w:sz w:val="20"/>
        </w:rPr>
      </w:pPr>
      <w:r w:rsidRPr="00CF7754">
        <w:rPr>
          <w:noProof/>
          <w:sz w:val="20"/>
        </w:rPr>
        <w:t>Телефон:________________ Фах:____________________                  Шифра делатности:____________________________</w:t>
      </w:r>
    </w:p>
    <w:p w:rsidR="00210EBC" w:rsidRPr="00CF7754" w:rsidRDefault="00210EBC" w:rsidP="00210EBC">
      <w:pPr>
        <w:pStyle w:val="BodyText"/>
        <w:jc w:val="left"/>
        <w:rPr>
          <w:noProof/>
          <w:sz w:val="20"/>
        </w:rPr>
      </w:pPr>
      <w:r w:rsidRPr="00CF7754">
        <w:rPr>
          <w:noProof/>
          <w:sz w:val="20"/>
        </w:rPr>
        <w:t>Е-маил:_________________________________________                    Пиб:_________________________________________</w:t>
      </w:r>
    </w:p>
    <w:p w:rsidR="00210EBC" w:rsidRPr="00CF7754" w:rsidRDefault="00210EBC" w:rsidP="00210EBC">
      <w:pPr>
        <w:pStyle w:val="BodyText"/>
        <w:jc w:val="left"/>
        <w:rPr>
          <w:noProof/>
          <w:sz w:val="20"/>
        </w:rPr>
      </w:pPr>
      <w:r w:rsidRPr="00CF7754">
        <w:rPr>
          <w:noProof/>
          <w:sz w:val="20"/>
        </w:rPr>
        <w:t>Контакт особа:___________________________________                   Жиро-рачун:__________________________________</w:t>
      </w:r>
    </w:p>
    <w:p w:rsidR="00210EBC" w:rsidRDefault="00210EBC" w:rsidP="00210EBC">
      <w:pPr>
        <w:pStyle w:val="BodyText"/>
        <w:jc w:val="left"/>
        <w:rPr>
          <w:noProof/>
          <w:sz w:val="20"/>
          <w:lang w:val="sr-Cyrl-CS"/>
        </w:rPr>
      </w:pPr>
      <w:r w:rsidRPr="00CF7754">
        <w:rPr>
          <w:noProof/>
          <w:sz w:val="20"/>
        </w:rPr>
        <w:t>Овлашћено лице:_________________________________</w:t>
      </w:r>
    </w:p>
    <w:p w:rsidR="00210EBC" w:rsidRPr="00CF7754" w:rsidRDefault="00210EBC" w:rsidP="00210EBC">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210EBC" w:rsidRPr="00210EBC" w:rsidTr="00210EBC">
        <w:tc>
          <w:tcPr>
            <w:tcW w:w="14459" w:type="dxa"/>
            <w:gridSpan w:val="11"/>
            <w:tcBorders>
              <w:bottom w:val="single" w:sz="4" w:space="0" w:color="auto"/>
              <w:right w:val="single" w:sz="4" w:space="0" w:color="auto"/>
            </w:tcBorders>
          </w:tcPr>
          <w:p w:rsidR="00210EBC" w:rsidRPr="00210EBC" w:rsidRDefault="00210EBC" w:rsidP="00210EBC">
            <w:pPr>
              <w:jc w:val="center"/>
              <w:rPr>
                <w:b/>
                <w:noProof/>
                <w:sz w:val="20"/>
                <w:szCs w:val="20"/>
              </w:rPr>
            </w:pPr>
            <w:r w:rsidRPr="00210EBC">
              <w:rPr>
                <w:b/>
                <w:noProof/>
                <w:sz w:val="20"/>
                <w:szCs w:val="20"/>
              </w:rPr>
              <w:t>КЛИНИЧКИ ЦЕНТАР ВОЈВОДИНЕ</w:t>
            </w:r>
          </w:p>
        </w:tc>
      </w:tr>
      <w:tr w:rsidR="00210EBC" w:rsidRPr="00210EBC" w:rsidTr="00210EBC">
        <w:tc>
          <w:tcPr>
            <w:tcW w:w="14459" w:type="dxa"/>
            <w:gridSpan w:val="11"/>
            <w:tcBorders>
              <w:bottom w:val="single" w:sz="4" w:space="0" w:color="auto"/>
              <w:right w:val="single" w:sz="4" w:space="0" w:color="auto"/>
            </w:tcBorders>
          </w:tcPr>
          <w:p w:rsidR="00210EBC" w:rsidRPr="00210EBC" w:rsidRDefault="00210EBC" w:rsidP="00210EBC">
            <w:pPr>
              <w:rPr>
                <w:b/>
                <w:noProof/>
                <w:sz w:val="20"/>
                <w:szCs w:val="20"/>
                <w:lang w:val="sr-Cyrl-CS"/>
              </w:rPr>
            </w:pPr>
            <w:r w:rsidRPr="00210EBC">
              <w:rPr>
                <w:b/>
                <w:noProof/>
                <w:sz w:val="20"/>
                <w:szCs w:val="20"/>
                <w:lang w:val="sr-Cyrl-CS"/>
              </w:rPr>
              <w:t xml:space="preserve">Партија </w:t>
            </w:r>
            <w:r>
              <w:rPr>
                <w:b/>
                <w:noProof/>
                <w:sz w:val="20"/>
                <w:szCs w:val="20"/>
                <w:lang w:val="sr-Cyrl-CS"/>
              </w:rPr>
              <w:t xml:space="preserve">3 - </w:t>
            </w:r>
            <w:r w:rsidR="00486F92" w:rsidRPr="00486F92">
              <w:rPr>
                <w:b/>
                <w:sz w:val="20"/>
                <w:szCs w:val="20"/>
                <w:lang w:val="sr-Cyrl-RS"/>
              </w:rPr>
              <w:t>Ребраста дренажа</w:t>
            </w:r>
          </w:p>
        </w:tc>
      </w:tr>
      <w:tr w:rsidR="00210EBC" w:rsidRPr="00210EBC" w:rsidTr="00210EBC">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Редни број</w:t>
            </w:r>
          </w:p>
        </w:tc>
        <w:tc>
          <w:tcPr>
            <w:tcW w:w="2268"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Назив</w:t>
            </w:r>
          </w:p>
        </w:tc>
        <w:tc>
          <w:tcPr>
            <w:tcW w:w="1134"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Јединица мере</w:t>
            </w:r>
          </w:p>
        </w:tc>
        <w:tc>
          <w:tcPr>
            <w:tcW w:w="1134"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Количина</w:t>
            </w:r>
          </w:p>
        </w:tc>
        <w:tc>
          <w:tcPr>
            <w:tcW w:w="1180"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Јединична цена без ПДВ-а</w:t>
            </w:r>
          </w:p>
        </w:tc>
        <w:tc>
          <w:tcPr>
            <w:tcW w:w="872"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Износ</w:t>
            </w:r>
          </w:p>
          <w:p w:rsidR="00210EBC" w:rsidRPr="00210EBC" w:rsidRDefault="00210EBC" w:rsidP="00210EBC">
            <w:pPr>
              <w:pStyle w:val="BodyText"/>
              <w:jc w:val="center"/>
              <w:rPr>
                <w:b/>
                <w:noProof/>
                <w:sz w:val="20"/>
              </w:rPr>
            </w:pPr>
            <w:r w:rsidRPr="00210EBC">
              <w:rPr>
                <w:b/>
                <w:noProof/>
                <w:sz w:val="20"/>
              </w:rPr>
              <w:t>ПДВ-а</w:t>
            </w:r>
          </w:p>
        </w:tc>
        <w:tc>
          <w:tcPr>
            <w:tcW w:w="1208"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Укупна цена без ПДВ-а</w:t>
            </w:r>
          </w:p>
        </w:tc>
        <w:tc>
          <w:tcPr>
            <w:tcW w:w="1418"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Произвођач</w:t>
            </w:r>
          </w:p>
        </w:tc>
        <w:tc>
          <w:tcPr>
            <w:tcW w:w="1134" w:type="dxa"/>
            <w:tcBorders>
              <w:bottom w:val="single" w:sz="4" w:space="0" w:color="auto"/>
            </w:tcBorders>
            <w:vAlign w:val="center"/>
          </w:tcPr>
          <w:p w:rsidR="00210EBC" w:rsidRPr="00210EBC" w:rsidRDefault="00210EBC" w:rsidP="00210EBC">
            <w:pPr>
              <w:jc w:val="center"/>
              <w:rPr>
                <w:b/>
                <w:sz w:val="20"/>
                <w:szCs w:val="20"/>
              </w:rPr>
            </w:pPr>
            <w:r w:rsidRPr="00210EBC">
              <w:rPr>
                <w:b/>
                <w:sz w:val="20"/>
                <w:szCs w:val="20"/>
              </w:rPr>
              <w:t>Земља порекла</w:t>
            </w:r>
          </w:p>
        </w:tc>
        <w:tc>
          <w:tcPr>
            <w:tcW w:w="1984" w:type="dxa"/>
            <w:tcBorders>
              <w:bottom w:val="single" w:sz="4" w:space="0" w:color="auto"/>
              <w:right w:val="single" w:sz="4" w:space="0" w:color="auto"/>
            </w:tcBorders>
            <w:vAlign w:val="center"/>
          </w:tcPr>
          <w:p w:rsidR="00210EBC" w:rsidRPr="00210EBC" w:rsidRDefault="00210EBC" w:rsidP="00210EBC">
            <w:pPr>
              <w:jc w:val="center"/>
              <w:rPr>
                <w:b/>
                <w:sz w:val="20"/>
                <w:szCs w:val="20"/>
                <w:lang w:val="sr-Cyrl-CS"/>
              </w:rPr>
            </w:pPr>
            <w:r w:rsidRPr="00210EBC">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210EBC" w:rsidRPr="00210EBC" w:rsidRDefault="00210EBC" w:rsidP="00210EBC">
            <w:pPr>
              <w:pStyle w:val="BodyText"/>
              <w:jc w:val="center"/>
              <w:rPr>
                <w:b/>
                <w:noProof/>
                <w:sz w:val="20"/>
                <w:lang w:val="sr-Cyrl-CS"/>
              </w:rPr>
            </w:pPr>
            <w:r w:rsidRPr="00210EBC">
              <w:rPr>
                <w:b/>
                <w:sz w:val="20"/>
                <w:lang w:val="sr-Cyrl-CS"/>
              </w:rPr>
              <w:t>Каталошки број</w:t>
            </w:r>
          </w:p>
        </w:tc>
      </w:tr>
      <w:tr w:rsidR="00210EBC" w:rsidRPr="00210EBC" w:rsidTr="00210EBC">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I</w:t>
            </w:r>
          </w:p>
        </w:tc>
        <w:tc>
          <w:tcPr>
            <w:tcW w:w="2268"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2</w:t>
            </w:r>
          </w:p>
        </w:tc>
        <w:tc>
          <w:tcPr>
            <w:tcW w:w="1134"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3</w:t>
            </w:r>
          </w:p>
        </w:tc>
        <w:tc>
          <w:tcPr>
            <w:tcW w:w="1134"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4</w:t>
            </w:r>
          </w:p>
        </w:tc>
        <w:tc>
          <w:tcPr>
            <w:tcW w:w="1180"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5</w:t>
            </w:r>
          </w:p>
        </w:tc>
        <w:tc>
          <w:tcPr>
            <w:tcW w:w="872"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6</w:t>
            </w:r>
          </w:p>
        </w:tc>
        <w:tc>
          <w:tcPr>
            <w:tcW w:w="1208"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7</w:t>
            </w:r>
          </w:p>
        </w:tc>
        <w:tc>
          <w:tcPr>
            <w:tcW w:w="1418"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8</w:t>
            </w:r>
          </w:p>
        </w:tc>
        <w:tc>
          <w:tcPr>
            <w:tcW w:w="1134" w:type="dxa"/>
            <w:tcBorders>
              <w:bottom w:val="single" w:sz="4" w:space="0" w:color="auto"/>
            </w:tcBorders>
          </w:tcPr>
          <w:p w:rsidR="00210EBC" w:rsidRPr="00210EBC" w:rsidRDefault="00210EBC" w:rsidP="00210EBC">
            <w:pPr>
              <w:pStyle w:val="BodyText"/>
              <w:jc w:val="center"/>
              <w:rPr>
                <w:noProof/>
                <w:sz w:val="20"/>
              </w:rPr>
            </w:pPr>
            <w:r w:rsidRPr="00210EBC">
              <w:rPr>
                <w:noProof/>
                <w:sz w:val="20"/>
              </w:rPr>
              <w:t>9</w:t>
            </w:r>
          </w:p>
        </w:tc>
        <w:tc>
          <w:tcPr>
            <w:tcW w:w="1984" w:type="dxa"/>
            <w:tcBorders>
              <w:bottom w:val="single" w:sz="4" w:space="0" w:color="auto"/>
              <w:right w:val="single" w:sz="4" w:space="0" w:color="auto"/>
            </w:tcBorders>
            <w:vAlign w:val="center"/>
          </w:tcPr>
          <w:p w:rsidR="00210EBC" w:rsidRPr="00210EBC" w:rsidRDefault="00210EBC" w:rsidP="00210EBC">
            <w:pPr>
              <w:pStyle w:val="BodyText"/>
              <w:jc w:val="center"/>
              <w:rPr>
                <w:noProof/>
                <w:sz w:val="20"/>
              </w:rPr>
            </w:pPr>
            <w:r w:rsidRPr="00210EBC">
              <w:rPr>
                <w:noProof/>
                <w:sz w:val="20"/>
              </w:rPr>
              <w:t>10</w:t>
            </w:r>
          </w:p>
        </w:tc>
        <w:tc>
          <w:tcPr>
            <w:tcW w:w="1276" w:type="dxa"/>
            <w:tcBorders>
              <w:bottom w:val="single" w:sz="4" w:space="0" w:color="auto"/>
              <w:right w:val="single" w:sz="4" w:space="0" w:color="auto"/>
            </w:tcBorders>
          </w:tcPr>
          <w:p w:rsidR="00210EBC" w:rsidRPr="00210EBC" w:rsidRDefault="00210EBC" w:rsidP="00210EBC">
            <w:pPr>
              <w:pStyle w:val="BodyText"/>
              <w:jc w:val="center"/>
              <w:rPr>
                <w:noProof/>
                <w:sz w:val="20"/>
              </w:rPr>
            </w:pPr>
            <w:r w:rsidRPr="00210EBC">
              <w:rPr>
                <w:noProof/>
                <w:sz w:val="20"/>
              </w:rPr>
              <w:t>11</w:t>
            </w:r>
          </w:p>
        </w:tc>
      </w:tr>
      <w:tr w:rsidR="00486F92" w:rsidRPr="00210EBC" w:rsidTr="00210EBC">
        <w:trPr>
          <w:trHeight w:val="128"/>
        </w:trPr>
        <w:tc>
          <w:tcPr>
            <w:tcW w:w="851" w:type="dxa"/>
            <w:tcBorders>
              <w:bottom w:val="single" w:sz="4" w:space="0" w:color="auto"/>
            </w:tcBorders>
            <w:vAlign w:val="center"/>
          </w:tcPr>
          <w:p w:rsidR="00486F92" w:rsidRDefault="00486F92">
            <w:pPr>
              <w:jc w:val="right"/>
              <w:rPr>
                <w:sz w:val="20"/>
                <w:szCs w:val="20"/>
              </w:rPr>
            </w:pPr>
            <w:r>
              <w:rPr>
                <w:sz w:val="20"/>
                <w:szCs w:val="20"/>
              </w:rPr>
              <w:t>1.</w:t>
            </w:r>
          </w:p>
        </w:tc>
        <w:tc>
          <w:tcPr>
            <w:tcW w:w="2268" w:type="dxa"/>
            <w:tcBorders>
              <w:bottom w:val="single" w:sz="4" w:space="0" w:color="auto"/>
            </w:tcBorders>
            <w:vAlign w:val="center"/>
          </w:tcPr>
          <w:p w:rsidR="00486F92" w:rsidRDefault="00486F92">
            <w:pPr>
              <w:ind w:firstLineChars="100" w:firstLine="200"/>
              <w:rPr>
                <w:sz w:val="20"/>
                <w:szCs w:val="20"/>
              </w:rPr>
            </w:pPr>
            <w:r>
              <w:rPr>
                <w:sz w:val="20"/>
                <w:szCs w:val="20"/>
              </w:rPr>
              <w:t>Rebrasta drenaža silikonska 12,5x30cm</w:t>
            </w:r>
          </w:p>
        </w:tc>
        <w:tc>
          <w:tcPr>
            <w:tcW w:w="1134" w:type="dxa"/>
            <w:tcBorders>
              <w:bottom w:val="single" w:sz="4" w:space="0" w:color="auto"/>
            </w:tcBorders>
            <w:vAlign w:val="center"/>
          </w:tcPr>
          <w:p w:rsidR="00486F92" w:rsidRDefault="00486F92">
            <w:pPr>
              <w:jc w:val="center"/>
              <w:rPr>
                <w:sz w:val="20"/>
                <w:szCs w:val="20"/>
              </w:rPr>
            </w:pPr>
            <w:r>
              <w:rPr>
                <w:sz w:val="20"/>
                <w:szCs w:val="20"/>
              </w:rPr>
              <w:t>kom</w:t>
            </w:r>
          </w:p>
        </w:tc>
        <w:tc>
          <w:tcPr>
            <w:tcW w:w="1134" w:type="dxa"/>
            <w:tcBorders>
              <w:bottom w:val="single" w:sz="4" w:space="0" w:color="auto"/>
            </w:tcBorders>
            <w:vAlign w:val="center"/>
          </w:tcPr>
          <w:p w:rsidR="00486F92" w:rsidRDefault="00486F92">
            <w:pPr>
              <w:jc w:val="center"/>
              <w:rPr>
                <w:sz w:val="20"/>
                <w:szCs w:val="20"/>
              </w:rPr>
            </w:pPr>
            <w:r>
              <w:rPr>
                <w:sz w:val="20"/>
                <w:szCs w:val="20"/>
              </w:rPr>
              <w:t>150</w:t>
            </w:r>
          </w:p>
        </w:tc>
        <w:tc>
          <w:tcPr>
            <w:tcW w:w="1180" w:type="dxa"/>
            <w:tcBorders>
              <w:bottom w:val="single" w:sz="4" w:space="0" w:color="auto"/>
            </w:tcBorders>
            <w:vAlign w:val="center"/>
          </w:tcPr>
          <w:p w:rsidR="00486F92" w:rsidRPr="00210EBC" w:rsidRDefault="00486F92" w:rsidP="00210EBC">
            <w:pPr>
              <w:pStyle w:val="BodyText"/>
              <w:jc w:val="center"/>
              <w:rPr>
                <w:noProof/>
                <w:sz w:val="20"/>
              </w:rPr>
            </w:pPr>
          </w:p>
        </w:tc>
        <w:tc>
          <w:tcPr>
            <w:tcW w:w="872" w:type="dxa"/>
            <w:tcBorders>
              <w:bottom w:val="single" w:sz="4" w:space="0" w:color="auto"/>
            </w:tcBorders>
            <w:vAlign w:val="center"/>
          </w:tcPr>
          <w:p w:rsidR="00486F92" w:rsidRPr="00210EBC" w:rsidRDefault="00486F92" w:rsidP="00210EBC">
            <w:pPr>
              <w:pStyle w:val="BodyText"/>
              <w:jc w:val="center"/>
              <w:rPr>
                <w:noProof/>
                <w:sz w:val="20"/>
              </w:rPr>
            </w:pPr>
          </w:p>
        </w:tc>
        <w:tc>
          <w:tcPr>
            <w:tcW w:w="1208" w:type="dxa"/>
            <w:tcBorders>
              <w:bottom w:val="single" w:sz="4" w:space="0" w:color="auto"/>
            </w:tcBorders>
            <w:vAlign w:val="center"/>
          </w:tcPr>
          <w:p w:rsidR="00486F92" w:rsidRPr="00210EBC" w:rsidRDefault="00486F92" w:rsidP="00210EBC">
            <w:pPr>
              <w:pStyle w:val="BodyText"/>
              <w:jc w:val="center"/>
              <w:rPr>
                <w:noProof/>
                <w:sz w:val="20"/>
              </w:rPr>
            </w:pPr>
          </w:p>
        </w:tc>
        <w:tc>
          <w:tcPr>
            <w:tcW w:w="1418" w:type="dxa"/>
            <w:tcBorders>
              <w:bottom w:val="single" w:sz="4" w:space="0" w:color="auto"/>
            </w:tcBorders>
            <w:vAlign w:val="center"/>
          </w:tcPr>
          <w:p w:rsidR="00486F92" w:rsidRPr="00210EBC" w:rsidRDefault="00486F92" w:rsidP="00210EBC">
            <w:pPr>
              <w:pStyle w:val="BodyText"/>
              <w:jc w:val="center"/>
              <w:rPr>
                <w:noProof/>
                <w:sz w:val="20"/>
              </w:rPr>
            </w:pPr>
          </w:p>
        </w:tc>
        <w:tc>
          <w:tcPr>
            <w:tcW w:w="1134" w:type="dxa"/>
            <w:tcBorders>
              <w:bottom w:val="single" w:sz="4" w:space="0" w:color="auto"/>
            </w:tcBorders>
            <w:vAlign w:val="center"/>
          </w:tcPr>
          <w:p w:rsidR="00486F92" w:rsidRPr="00210EBC" w:rsidRDefault="00486F92" w:rsidP="00210EBC">
            <w:pPr>
              <w:pStyle w:val="BodyText"/>
              <w:jc w:val="center"/>
              <w:rPr>
                <w:noProof/>
                <w:sz w:val="20"/>
              </w:rPr>
            </w:pPr>
          </w:p>
        </w:tc>
        <w:tc>
          <w:tcPr>
            <w:tcW w:w="1984" w:type="dxa"/>
            <w:tcBorders>
              <w:bottom w:val="single" w:sz="4" w:space="0" w:color="auto"/>
              <w:right w:val="single" w:sz="4" w:space="0" w:color="auto"/>
            </w:tcBorders>
            <w:vAlign w:val="center"/>
          </w:tcPr>
          <w:p w:rsidR="00486F92" w:rsidRPr="00210EBC" w:rsidRDefault="00486F92" w:rsidP="00210EBC">
            <w:pPr>
              <w:pStyle w:val="BodyText"/>
              <w:jc w:val="center"/>
              <w:rPr>
                <w:noProof/>
                <w:sz w:val="20"/>
              </w:rPr>
            </w:pPr>
          </w:p>
        </w:tc>
        <w:tc>
          <w:tcPr>
            <w:tcW w:w="1276" w:type="dxa"/>
            <w:tcBorders>
              <w:bottom w:val="single" w:sz="4" w:space="0" w:color="auto"/>
              <w:right w:val="single" w:sz="4" w:space="0" w:color="auto"/>
            </w:tcBorders>
            <w:vAlign w:val="center"/>
          </w:tcPr>
          <w:p w:rsidR="00486F92" w:rsidRPr="00210EBC" w:rsidRDefault="00486F92" w:rsidP="00210EBC">
            <w:pPr>
              <w:pStyle w:val="BodyText"/>
              <w:jc w:val="center"/>
              <w:rPr>
                <w:noProof/>
                <w:sz w:val="20"/>
              </w:rPr>
            </w:pPr>
          </w:p>
        </w:tc>
      </w:tr>
      <w:tr w:rsidR="00210EBC" w:rsidRPr="00210EBC" w:rsidTr="00210EBC">
        <w:trPr>
          <w:gridAfter w:val="4"/>
          <w:wAfter w:w="5812" w:type="dxa"/>
        </w:trPr>
        <w:tc>
          <w:tcPr>
            <w:tcW w:w="851" w:type="dxa"/>
            <w:tcBorders>
              <w:top w:val="single" w:sz="4" w:space="0" w:color="auto"/>
            </w:tcBorders>
            <w:vAlign w:val="center"/>
          </w:tcPr>
          <w:p w:rsidR="00210EBC" w:rsidRPr="00210EBC" w:rsidRDefault="00210EBC" w:rsidP="00210EBC">
            <w:pPr>
              <w:pStyle w:val="BodyText"/>
              <w:jc w:val="center"/>
              <w:rPr>
                <w:b/>
                <w:noProof/>
                <w:sz w:val="20"/>
              </w:rPr>
            </w:pPr>
            <w:r w:rsidRPr="00210EBC">
              <w:rPr>
                <w:b/>
                <w:noProof/>
                <w:sz w:val="20"/>
              </w:rPr>
              <w:t>II</w:t>
            </w:r>
          </w:p>
        </w:tc>
        <w:tc>
          <w:tcPr>
            <w:tcW w:w="6588" w:type="dxa"/>
            <w:gridSpan w:val="5"/>
            <w:tcBorders>
              <w:top w:val="single" w:sz="4" w:space="0" w:color="auto"/>
            </w:tcBorders>
            <w:vAlign w:val="center"/>
          </w:tcPr>
          <w:p w:rsidR="00210EBC" w:rsidRPr="00210EBC" w:rsidRDefault="00210EBC" w:rsidP="00210EBC">
            <w:pPr>
              <w:pStyle w:val="BodyText"/>
              <w:jc w:val="right"/>
              <w:rPr>
                <w:b/>
                <w:noProof/>
                <w:sz w:val="20"/>
              </w:rPr>
            </w:pPr>
            <w:r w:rsidRPr="00210EBC">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210EBC" w:rsidRPr="00210EBC" w:rsidRDefault="00210EBC" w:rsidP="00210EBC">
            <w:pPr>
              <w:pStyle w:val="BodyText"/>
              <w:jc w:val="left"/>
              <w:rPr>
                <w:noProof/>
                <w:sz w:val="20"/>
              </w:rPr>
            </w:pPr>
          </w:p>
        </w:tc>
      </w:tr>
      <w:tr w:rsidR="00210EBC" w:rsidRPr="00210EBC" w:rsidTr="00210EBC">
        <w:trPr>
          <w:gridAfter w:val="4"/>
          <w:wAfter w:w="5812" w:type="dxa"/>
        </w:trPr>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III</w:t>
            </w:r>
          </w:p>
        </w:tc>
        <w:tc>
          <w:tcPr>
            <w:tcW w:w="6588" w:type="dxa"/>
            <w:gridSpan w:val="5"/>
            <w:tcBorders>
              <w:bottom w:val="single" w:sz="4" w:space="0" w:color="auto"/>
            </w:tcBorders>
            <w:vAlign w:val="center"/>
          </w:tcPr>
          <w:p w:rsidR="00210EBC" w:rsidRPr="00210EBC" w:rsidRDefault="00210EBC" w:rsidP="00210EBC">
            <w:pPr>
              <w:pStyle w:val="BodyText"/>
              <w:jc w:val="right"/>
              <w:rPr>
                <w:b/>
                <w:noProof/>
                <w:sz w:val="20"/>
              </w:rPr>
            </w:pPr>
            <w:r w:rsidRPr="00210EBC">
              <w:rPr>
                <w:b/>
                <w:noProof/>
                <w:sz w:val="20"/>
              </w:rPr>
              <w:t>ПДВ:</w:t>
            </w:r>
          </w:p>
        </w:tc>
        <w:tc>
          <w:tcPr>
            <w:tcW w:w="1208" w:type="dxa"/>
            <w:tcBorders>
              <w:bottom w:val="single" w:sz="4" w:space="0" w:color="auto"/>
              <w:right w:val="single" w:sz="4" w:space="0" w:color="auto"/>
            </w:tcBorders>
          </w:tcPr>
          <w:p w:rsidR="00210EBC" w:rsidRPr="00210EBC" w:rsidRDefault="00210EBC" w:rsidP="00210EBC">
            <w:pPr>
              <w:pStyle w:val="BodyText"/>
              <w:jc w:val="left"/>
              <w:rPr>
                <w:noProof/>
                <w:sz w:val="20"/>
              </w:rPr>
            </w:pPr>
          </w:p>
        </w:tc>
      </w:tr>
      <w:tr w:rsidR="00210EBC" w:rsidRPr="00210EBC" w:rsidTr="00210EBC">
        <w:trPr>
          <w:gridAfter w:val="4"/>
          <w:wAfter w:w="5812" w:type="dxa"/>
        </w:trPr>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IV</w:t>
            </w:r>
          </w:p>
        </w:tc>
        <w:tc>
          <w:tcPr>
            <w:tcW w:w="6588" w:type="dxa"/>
            <w:gridSpan w:val="5"/>
            <w:tcBorders>
              <w:bottom w:val="single" w:sz="4" w:space="0" w:color="auto"/>
            </w:tcBorders>
            <w:vAlign w:val="center"/>
          </w:tcPr>
          <w:p w:rsidR="00210EBC" w:rsidRPr="00210EBC" w:rsidRDefault="00210EBC" w:rsidP="00210EBC">
            <w:pPr>
              <w:pStyle w:val="BodyText"/>
              <w:jc w:val="right"/>
              <w:rPr>
                <w:b/>
                <w:noProof/>
                <w:sz w:val="20"/>
              </w:rPr>
            </w:pPr>
            <w:r w:rsidRPr="00210EBC">
              <w:rPr>
                <w:b/>
                <w:noProof/>
                <w:sz w:val="20"/>
              </w:rPr>
              <w:t>Укупна цена понуде са ПДВ-ом:</w:t>
            </w:r>
          </w:p>
        </w:tc>
        <w:tc>
          <w:tcPr>
            <w:tcW w:w="1208" w:type="dxa"/>
            <w:tcBorders>
              <w:bottom w:val="single" w:sz="4" w:space="0" w:color="auto"/>
              <w:right w:val="single" w:sz="4" w:space="0" w:color="auto"/>
            </w:tcBorders>
          </w:tcPr>
          <w:p w:rsidR="00210EBC" w:rsidRPr="00210EBC" w:rsidRDefault="00210EBC" w:rsidP="00210EBC">
            <w:pPr>
              <w:pStyle w:val="BodyText"/>
              <w:jc w:val="left"/>
              <w:rPr>
                <w:noProof/>
                <w:sz w:val="20"/>
              </w:rPr>
            </w:pPr>
          </w:p>
        </w:tc>
      </w:tr>
    </w:tbl>
    <w:p w:rsidR="00210EBC" w:rsidRDefault="00210EBC" w:rsidP="00210EBC">
      <w:pPr>
        <w:pStyle w:val="BodyText"/>
        <w:rPr>
          <w:noProof/>
          <w:sz w:val="20"/>
          <w:lang w:val="sr-Cyrl-CS"/>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10EBC" w:rsidRPr="00CF7754" w:rsidRDefault="00210EBC" w:rsidP="00210EBC">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210EBC" w:rsidRPr="00CF7754" w:rsidRDefault="00210EBC" w:rsidP="00210EBC">
      <w:pPr>
        <w:pStyle w:val="BodyText"/>
        <w:numPr>
          <w:ilvl w:val="0"/>
          <w:numId w:val="56"/>
        </w:numPr>
        <w:rPr>
          <w:noProof/>
          <w:sz w:val="20"/>
        </w:rPr>
      </w:pPr>
      <w:r w:rsidRPr="00CF7754">
        <w:rPr>
          <w:noProof/>
          <w:sz w:val="20"/>
        </w:rPr>
        <w:t>Самостално</w:t>
      </w:r>
    </w:p>
    <w:p w:rsidR="00210EBC" w:rsidRPr="00CF7754" w:rsidRDefault="00210EBC" w:rsidP="00210EBC">
      <w:pPr>
        <w:pStyle w:val="BodyText"/>
        <w:numPr>
          <w:ilvl w:val="0"/>
          <w:numId w:val="56"/>
        </w:numPr>
        <w:rPr>
          <w:noProof/>
          <w:sz w:val="20"/>
        </w:rPr>
      </w:pPr>
      <w:r w:rsidRPr="00CF7754">
        <w:rPr>
          <w:noProof/>
          <w:sz w:val="20"/>
        </w:rPr>
        <w:t>Заједничка понуда (навести ко су учесници у заједничкој понуди):_______________________________________</w:t>
      </w:r>
    </w:p>
    <w:p w:rsidR="00210EBC" w:rsidRPr="00B134A3" w:rsidRDefault="00210EBC" w:rsidP="00210EBC">
      <w:pPr>
        <w:pStyle w:val="BodyText"/>
        <w:numPr>
          <w:ilvl w:val="0"/>
          <w:numId w:val="56"/>
        </w:numPr>
        <w:rPr>
          <w:noProof/>
          <w:sz w:val="20"/>
        </w:rPr>
      </w:pPr>
      <w:r w:rsidRPr="00CF7754">
        <w:rPr>
          <w:noProof/>
          <w:sz w:val="20"/>
        </w:rPr>
        <w:t>Понуда са подизвођачима (навести ко су подизвођачи):________________________________________________</w:t>
      </w:r>
    </w:p>
    <w:p w:rsidR="00210EBC" w:rsidRPr="00F93B41" w:rsidRDefault="00210EBC" w:rsidP="00210EBC">
      <w:pPr>
        <w:pStyle w:val="BodyText"/>
        <w:rPr>
          <w:noProof/>
          <w:sz w:val="20"/>
        </w:rPr>
      </w:pPr>
      <w:r w:rsidRPr="00CF7754">
        <w:rPr>
          <w:noProof/>
          <w:sz w:val="20"/>
        </w:rPr>
        <w:t>Рок испоруке:__</w:t>
      </w:r>
      <w:r>
        <w:rPr>
          <w:noProof/>
          <w:sz w:val="20"/>
        </w:rPr>
        <w:t xml:space="preserve">__________________________                                          </w:t>
      </w:r>
      <w:r>
        <w:rPr>
          <w:noProof/>
          <w:sz w:val="20"/>
          <w:lang w:val="sr-Cyrl-CS"/>
        </w:rPr>
        <w:t xml:space="preserve">        </w:t>
      </w:r>
      <w:r>
        <w:rPr>
          <w:noProof/>
          <w:sz w:val="20"/>
        </w:rPr>
        <w:t>Рок важе</w:t>
      </w:r>
      <w:r>
        <w:rPr>
          <w:noProof/>
          <w:sz w:val="20"/>
          <w:lang w:val="sr-Cyrl-CS"/>
        </w:rPr>
        <w:t xml:space="preserve">ња </w:t>
      </w:r>
      <w:r w:rsidRPr="00CF7754">
        <w:rPr>
          <w:noProof/>
          <w:sz w:val="20"/>
        </w:rPr>
        <w:t>понуде:______________________</w:t>
      </w:r>
    </w:p>
    <w:p w:rsidR="00210EBC" w:rsidRDefault="00210EBC" w:rsidP="00210EBC">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60209C" w:rsidRDefault="00210EBC" w:rsidP="00063B77">
      <w:pPr>
        <w:pStyle w:val="BodyText"/>
        <w:rPr>
          <w:noProof/>
          <w:sz w:val="20"/>
          <w:lang w:val="sr-Cyrl-R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486F92" w:rsidRDefault="00486F92" w:rsidP="00063B77">
      <w:pPr>
        <w:pStyle w:val="BodyText"/>
        <w:rPr>
          <w:noProof/>
          <w:sz w:val="20"/>
          <w:lang w:val="sr-Cyrl-RS"/>
        </w:rPr>
      </w:pPr>
    </w:p>
    <w:p w:rsidR="00486F92" w:rsidRDefault="00486F92" w:rsidP="00063B77">
      <w:pPr>
        <w:pStyle w:val="BodyText"/>
        <w:rPr>
          <w:noProof/>
          <w:sz w:val="20"/>
          <w:lang w:val="sr-Cyrl-RS"/>
        </w:rPr>
      </w:pPr>
    </w:p>
    <w:p w:rsidR="00486F92" w:rsidRDefault="00486F92" w:rsidP="00063B77">
      <w:pPr>
        <w:pStyle w:val="BodyText"/>
        <w:rPr>
          <w:noProof/>
          <w:sz w:val="20"/>
          <w:lang w:val="sr-Cyrl-RS"/>
        </w:rPr>
      </w:pPr>
    </w:p>
    <w:p w:rsidR="00486F92" w:rsidRDefault="00486F92" w:rsidP="00063B77">
      <w:pPr>
        <w:pStyle w:val="BodyText"/>
        <w:rPr>
          <w:noProof/>
          <w:sz w:val="20"/>
          <w:lang w:val="sr-Cyrl-RS"/>
        </w:rPr>
      </w:pPr>
    </w:p>
    <w:p w:rsidR="00486F92" w:rsidRDefault="00486F92" w:rsidP="00063B77">
      <w:pPr>
        <w:pStyle w:val="BodyText"/>
        <w:rPr>
          <w:noProof/>
          <w:sz w:val="20"/>
          <w:lang w:val="sr-Cyrl-RS"/>
        </w:rPr>
      </w:pPr>
    </w:p>
    <w:p w:rsidR="00486F92" w:rsidRDefault="00486F92" w:rsidP="00063B77">
      <w:pPr>
        <w:pStyle w:val="BodyText"/>
        <w:rPr>
          <w:noProof/>
          <w:sz w:val="20"/>
          <w:lang w:val="sr-Cyrl-RS"/>
        </w:rPr>
      </w:pPr>
    </w:p>
    <w:p w:rsidR="00486F92" w:rsidRDefault="00486F92" w:rsidP="00063B77">
      <w:pPr>
        <w:pStyle w:val="BodyText"/>
        <w:rPr>
          <w:noProof/>
          <w:sz w:val="20"/>
          <w:lang w:val="sr-Cyrl-RS"/>
        </w:rPr>
      </w:pPr>
    </w:p>
    <w:p w:rsidR="00486F92" w:rsidRDefault="00486F92" w:rsidP="00063B77">
      <w:pPr>
        <w:pStyle w:val="BodyText"/>
        <w:rPr>
          <w:noProof/>
          <w:sz w:val="20"/>
          <w:lang w:val="sr-Cyrl-RS"/>
        </w:rPr>
      </w:pPr>
    </w:p>
    <w:p w:rsidR="00486F92" w:rsidRDefault="00486F92" w:rsidP="00063B77">
      <w:pPr>
        <w:pStyle w:val="BodyText"/>
        <w:rPr>
          <w:noProof/>
          <w:sz w:val="20"/>
          <w:lang w:val="sr-Cyrl-RS"/>
        </w:rPr>
      </w:pPr>
    </w:p>
    <w:p w:rsidR="00486F92" w:rsidRPr="00486F92" w:rsidRDefault="00486F92" w:rsidP="00063B77">
      <w:pPr>
        <w:pStyle w:val="BodyText"/>
        <w:rPr>
          <w:noProof/>
          <w:sz w:val="20"/>
          <w:lang w:val="sr-Cyrl-RS"/>
        </w:rPr>
      </w:pPr>
    </w:p>
    <w:p w:rsidR="00486F92" w:rsidRDefault="00486F92" w:rsidP="00486F92">
      <w:pPr>
        <w:pStyle w:val="Footer"/>
        <w:jc w:val="center"/>
        <w:rPr>
          <w:b/>
          <w:sz w:val="20"/>
          <w:szCs w:val="20"/>
          <w:lang w:val="sr-Cyrl-RS"/>
        </w:rPr>
      </w:pPr>
      <w:r w:rsidRPr="00CF7754">
        <w:rPr>
          <w:b/>
          <w:noProof/>
          <w:sz w:val="20"/>
          <w:szCs w:val="20"/>
        </w:rPr>
        <w:lastRenderedPageBreak/>
        <w:t xml:space="preserve">Понуда број_______ - </w:t>
      </w:r>
      <w:r w:rsidRPr="00F1454D">
        <w:rPr>
          <w:b/>
          <w:sz w:val="20"/>
          <w:szCs w:val="20"/>
          <w:lang w:val="sr-Cyrl-CS"/>
        </w:rPr>
        <w:t>набавка</w:t>
      </w:r>
      <w:r w:rsidRPr="00F1454D">
        <w:rPr>
          <w:b/>
          <w:sz w:val="20"/>
          <w:szCs w:val="20"/>
          <w:lang w:val="sr-Cyrl-RS"/>
        </w:rPr>
        <w:t xml:space="preserve"> медицинске пластике за потребе Клиничког центра Војводине</w:t>
      </w:r>
      <w:r w:rsidRPr="00CF7754">
        <w:rPr>
          <w:b/>
          <w:noProof/>
          <w:sz w:val="20"/>
          <w:szCs w:val="20"/>
        </w:rPr>
        <w:t>, број</w:t>
      </w:r>
      <w:r w:rsidRPr="00CF7754">
        <w:rPr>
          <w:noProof/>
          <w:sz w:val="20"/>
          <w:szCs w:val="20"/>
        </w:rPr>
        <w:t xml:space="preserve"> </w:t>
      </w:r>
      <w:r>
        <w:rPr>
          <w:b/>
          <w:noProof/>
          <w:sz w:val="20"/>
          <w:szCs w:val="20"/>
          <w:lang w:val="sr-Cyrl-CS"/>
        </w:rPr>
        <w:t>204</w:t>
      </w:r>
      <w:r w:rsidRPr="00CF7754">
        <w:rPr>
          <w:b/>
          <w:noProof/>
          <w:sz w:val="20"/>
          <w:szCs w:val="20"/>
        </w:rPr>
        <w:t>-14-О</w:t>
      </w:r>
      <w:r w:rsidRPr="00210EBC">
        <w:rPr>
          <w:b/>
          <w:sz w:val="20"/>
          <w:szCs w:val="20"/>
        </w:rPr>
        <w:t xml:space="preserve"> </w:t>
      </w:r>
    </w:p>
    <w:p w:rsidR="00486F92" w:rsidRPr="004A152F" w:rsidRDefault="00486F92" w:rsidP="00486F92">
      <w:pPr>
        <w:pStyle w:val="Footer"/>
        <w:jc w:val="center"/>
        <w:rPr>
          <w:b/>
          <w:noProof/>
          <w:sz w:val="20"/>
          <w:szCs w:val="20"/>
          <w:lang w:val="sr-Cyrl-RS"/>
        </w:rPr>
      </w:pPr>
    </w:p>
    <w:p w:rsidR="00486F92" w:rsidRPr="00CF7754" w:rsidRDefault="00486F92" w:rsidP="00486F92">
      <w:pPr>
        <w:pStyle w:val="BodyText"/>
        <w:jc w:val="left"/>
        <w:rPr>
          <w:noProof/>
          <w:sz w:val="20"/>
        </w:rPr>
      </w:pPr>
      <w:r w:rsidRPr="00CF7754">
        <w:rPr>
          <w:noProof/>
          <w:sz w:val="20"/>
        </w:rPr>
        <w:t>Понуђач:________________________________________                   Матични број:________________________________</w:t>
      </w:r>
    </w:p>
    <w:p w:rsidR="00486F92" w:rsidRPr="00CF7754" w:rsidRDefault="00486F92" w:rsidP="00486F92">
      <w:pPr>
        <w:pStyle w:val="BodyText"/>
        <w:jc w:val="left"/>
        <w:rPr>
          <w:noProof/>
          <w:sz w:val="20"/>
        </w:rPr>
      </w:pPr>
      <w:r w:rsidRPr="00CF7754">
        <w:rPr>
          <w:noProof/>
          <w:sz w:val="20"/>
        </w:rPr>
        <w:t>Адреса, град, општина:____________________________                   Регистарски број:______________________________</w:t>
      </w:r>
    </w:p>
    <w:p w:rsidR="00486F92" w:rsidRPr="00CF7754" w:rsidRDefault="00486F92" w:rsidP="00486F92">
      <w:pPr>
        <w:pStyle w:val="BodyText"/>
        <w:jc w:val="left"/>
        <w:rPr>
          <w:noProof/>
          <w:sz w:val="20"/>
        </w:rPr>
      </w:pPr>
      <w:r w:rsidRPr="00CF7754">
        <w:rPr>
          <w:noProof/>
          <w:sz w:val="20"/>
        </w:rPr>
        <w:t>Телефон:________________ Фах:____________________                  Шифра делатности:____________________________</w:t>
      </w:r>
    </w:p>
    <w:p w:rsidR="00486F92" w:rsidRPr="00CF7754" w:rsidRDefault="00486F92" w:rsidP="00486F92">
      <w:pPr>
        <w:pStyle w:val="BodyText"/>
        <w:jc w:val="left"/>
        <w:rPr>
          <w:noProof/>
          <w:sz w:val="20"/>
        </w:rPr>
      </w:pPr>
      <w:r w:rsidRPr="00CF7754">
        <w:rPr>
          <w:noProof/>
          <w:sz w:val="20"/>
        </w:rPr>
        <w:t>Е-маил:_________________________________________                    Пиб:_________________________________________</w:t>
      </w:r>
    </w:p>
    <w:p w:rsidR="00486F92" w:rsidRPr="00CF7754" w:rsidRDefault="00486F92" w:rsidP="00486F92">
      <w:pPr>
        <w:pStyle w:val="BodyText"/>
        <w:jc w:val="left"/>
        <w:rPr>
          <w:noProof/>
          <w:sz w:val="20"/>
        </w:rPr>
      </w:pPr>
      <w:r w:rsidRPr="00CF7754">
        <w:rPr>
          <w:noProof/>
          <w:sz w:val="20"/>
        </w:rPr>
        <w:t>Контакт особа:___________________________________                   Жиро-рачун:__________________________________</w:t>
      </w:r>
    </w:p>
    <w:p w:rsidR="00486F92" w:rsidRDefault="00486F92" w:rsidP="00486F92">
      <w:pPr>
        <w:pStyle w:val="BodyText"/>
        <w:jc w:val="left"/>
        <w:rPr>
          <w:noProof/>
          <w:sz w:val="20"/>
          <w:lang w:val="sr-Cyrl-CS"/>
        </w:rPr>
      </w:pPr>
      <w:r w:rsidRPr="00CF7754">
        <w:rPr>
          <w:noProof/>
          <w:sz w:val="20"/>
        </w:rPr>
        <w:t>Овлашћено лице:_________________________________</w:t>
      </w:r>
    </w:p>
    <w:p w:rsidR="00486F92" w:rsidRPr="00CF7754" w:rsidRDefault="00486F92" w:rsidP="00486F92">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486F92" w:rsidRPr="00210EBC" w:rsidTr="00486F92">
        <w:tc>
          <w:tcPr>
            <w:tcW w:w="14459" w:type="dxa"/>
            <w:gridSpan w:val="11"/>
            <w:tcBorders>
              <w:bottom w:val="single" w:sz="4" w:space="0" w:color="auto"/>
              <w:right w:val="single" w:sz="4" w:space="0" w:color="auto"/>
            </w:tcBorders>
          </w:tcPr>
          <w:p w:rsidR="00486F92" w:rsidRPr="00210EBC" w:rsidRDefault="00486F92" w:rsidP="00486F92">
            <w:pPr>
              <w:jc w:val="center"/>
              <w:rPr>
                <w:b/>
                <w:noProof/>
                <w:sz w:val="20"/>
                <w:szCs w:val="20"/>
              </w:rPr>
            </w:pPr>
            <w:r w:rsidRPr="00210EBC">
              <w:rPr>
                <w:b/>
                <w:noProof/>
                <w:sz w:val="20"/>
                <w:szCs w:val="20"/>
              </w:rPr>
              <w:t>КЛИНИЧКИ ЦЕНТАР ВОЈВОДИНЕ</w:t>
            </w:r>
          </w:p>
        </w:tc>
      </w:tr>
      <w:tr w:rsidR="00486F92" w:rsidRPr="00210EBC" w:rsidTr="00486F92">
        <w:tc>
          <w:tcPr>
            <w:tcW w:w="14459" w:type="dxa"/>
            <w:gridSpan w:val="11"/>
            <w:tcBorders>
              <w:bottom w:val="single" w:sz="4" w:space="0" w:color="auto"/>
              <w:right w:val="single" w:sz="4" w:space="0" w:color="auto"/>
            </w:tcBorders>
          </w:tcPr>
          <w:p w:rsidR="00486F92" w:rsidRPr="00210EBC" w:rsidRDefault="00486F92" w:rsidP="00486F92">
            <w:pPr>
              <w:rPr>
                <w:b/>
                <w:noProof/>
                <w:sz w:val="20"/>
                <w:szCs w:val="20"/>
                <w:lang w:val="sr-Cyrl-CS"/>
              </w:rPr>
            </w:pPr>
            <w:r w:rsidRPr="00210EBC">
              <w:rPr>
                <w:b/>
                <w:noProof/>
                <w:sz w:val="20"/>
                <w:szCs w:val="20"/>
                <w:lang w:val="sr-Cyrl-CS"/>
              </w:rPr>
              <w:t xml:space="preserve">Партија </w:t>
            </w:r>
            <w:r>
              <w:rPr>
                <w:b/>
                <w:noProof/>
                <w:sz w:val="20"/>
                <w:szCs w:val="20"/>
                <w:lang w:val="sr-Cyrl-CS"/>
              </w:rPr>
              <w:t xml:space="preserve">4 - </w:t>
            </w:r>
            <w:r w:rsidRPr="00486F92">
              <w:rPr>
                <w:b/>
                <w:sz w:val="20"/>
                <w:szCs w:val="20"/>
                <w:lang w:val="sr-Cyrl-RS"/>
              </w:rPr>
              <w:t>Тиман катетери са балоном</w:t>
            </w:r>
          </w:p>
        </w:tc>
      </w:tr>
      <w:tr w:rsidR="00486F92" w:rsidRPr="00210EBC" w:rsidTr="00486F92">
        <w:tc>
          <w:tcPr>
            <w:tcW w:w="851"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Редни број</w:t>
            </w:r>
          </w:p>
        </w:tc>
        <w:tc>
          <w:tcPr>
            <w:tcW w:w="2268"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Назив</w:t>
            </w:r>
          </w:p>
        </w:tc>
        <w:tc>
          <w:tcPr>
            <w:tcW w:w="1134"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Јединица мере</w:t>
            </w:r>
          </w:p>
        </w:tc>
        <w:tc>
          <w:tcPr>
            <w:tcW w:w="1134"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Количина</w:t>
            </w:r>
          </w:p>
        </w:tc>
        <w:tc>
          <w:tcPr>
            <w:tcW w:w="1180"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Јединична цена без ПДВ-а</w:t>
            </w:r>
          </w:p>
        </w:tc>
        <w:tc>
          <w:tcPr>
            <w:tcW w:w="872"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Износ</w:t>
            </w:r>
          </w:p>
          <w:p w:rsidR="00486F92" w:rsidRPr="00210EBC" w:rsidRDefault="00486F92" w:rsidP="00486F92">
            <w:pPr>
              <w:pStyle w:val="BodyText"/>
              <w:jc w:val="center"/>
              <w:rPr>
                <w:b/>
                <w:noProof/>
                <w:sz w:val="20"/>
              </w:rPr>
            </w:pPr>
            <w:r w:rsidRPr="00210EBC">
              <w:rPr>
                <w:b/>
                <w:noProof/>
                <w:sz w:val="20"/>
              </w:rPr>
              <w:t>ПДВ-а</w:t>
            </w:r>
          </w:p>
        </w:tc>
        <w:tc>
          <w:tcPr>
            <w:tcW w:w="1208"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Укупна цена без ПДВ-а</w:t>
            </w:r>
          </w:p>
        </w:tc>
        <w:tc>
          <w:tcPr>
            <w:tcW w:w="1418"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Произвођач</w:t>
            </w:r>
          </w:p>
        </w:tc>
        <w:tc>
          <w:tcPr>
            <w:tcW w:w="1134" w:type="dxa"/>
            <w:tcBorders>
              <w:bottom w:val="single" w:sz="4" w:space="0" w:color="auto"/>
            </w:tcBorders>
            <w:vAlign w:val="center"/>
          </w:tcPr>
          <w:p w:rsidR="00486F92" w:rsidRPr="00210EBC" w:rsidRDefault="00486F92" w:rsidP="00486F92">
            <w:pPr>
              <w:jc w:val="center"/>
              <w:rPr>
                <w:b/>
                <w:sz w:val="20"/>
                <w:szCs w:val="20"/>
              </w:rPr>
            </w:pPr>
            <w:r w:rsidRPr="00210EBC">
              <w:rPr>
                <w:b/>
                <w:sz w:val="20"/>
                <w:szCs w:val="20"/>
              </w:rPr>
              <w:t>Земља порекла</w:t>
            </w:r>
          </w:p>
        </w:tc>
        <w:tc>
          <w:tcPr>
            <w:tcW w:w="1984" w:type="dxa"/>
            <w:tcBorders>
              <w:bottom w:val="single" w:sz="4" w:space="0" w:color="auto"/>
              <w:right w:val="single" w:sz="4" w:space="0" w:color="auto"/>
            </w:tcBorders>
            <w:vAlign w:val="center"/>
          </w:tcPr>
          <w:p w:rsidR="00486F92" w:rsidRPr="00210EBC" w:rsidRDefault="00486F92" w:rsidP="00486F92">
            <w:pPr>
              <w:jc w:val="center"/>
              <w:rPr>
                <w:b/>
                <w:sz w:val="20"/>
                <w:szCs w:val="20"/>
                <w:lang w:val="sr-Cyrl-CS"/>
              </w:rPr>
            </w:pPr>
            <w:r w:rsidRPr="00210EBC">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486F92" w:rsidRPr="00210EBC" w:rsidRDefault="00486F92" w:rsidP="00486F92">
            <w:pPr>
              <w:pStyle w:val="BodyText"/>
              <w:jc w:val="center"/>
              <w:rPr>
                <w:b/>
                <w:noProof/>
                <w:sz w:val="20"/>
                <w:lang w:val="sr-Cyrl-CS"/>
              </w:rPr>
            </w:pPr>
            <w:r w:rsidRPr="00210EBC">
              <w:rPr>
                <w:b/>
                <w:sz w:val="20"/>
                <w:lang w:val="sr-Cyrl-CS"/>
              </w:rPr>
              <w:t>Каталошки број</w:t>
            </w:r>
          </w:p>
        </w:tc>
      </w:tr>
      <w:tr w:rsidR="00486F92" w:rsidRPr="00210EBC" w:rsidTr="00486F92">
        <w:tc>
          <w:tcPr>
            <w:tcW w:w="851"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I</w:t>
            </w:r>
          </w:p>
        </w:tc>
        <w:tc>
          <w:tcPr>
            <w:tcW w:w="2268" w:type="dxa"/>
            <w:tcBorders>
              <w:bottom w:val="single" w:sz="4" w:space="0" w:color="auto"/>
            </w:tcBorders>
            <w:vAlign w:val="center"/>
          </w:tcPr>
          <w:p w:rsidR="00486F92" w:rsidRPr="00210EBC" w:rsidRDefault="00486F92" w:rsidP="00486F92">
            <w:pPr>
              <w:pStyle w:val="BodyText"/>
              <w:jc w:val="center"/>
              <w:rPr>
                <w:noProof/>
                <w:sz w:val="20"/>
              </w:rPr>
            </w:pPr>
            <w:r w:rsidRPr="00210EBC">
              <w:rPr>
                <w:noProof/>
                <w:sz w:val="20"/>
              </w:rPr>
              <w:t>2</w:t>
            </w:r>
          </w:p>
        </w:tc>
        <w:tc>
          <w:tcPr>
            <w:tcW w:w="1134" w:type="dxa"/>
            <w:tcBorders>
              <w:bottom w:val="single" w:sz="4" w:space="0" w:color="auto"/>
            </w:tcBorders>
            <w:vAlign w:val="center"/>
          </w:tcPr>
          <w:p w:rsidR="00486F92" w:rsidRPr="00210EBC" w:rsidRDefault="00486F92" w:rsidP="00486F92">
            <w:pPr>
              <w:pStyle w:val="BodyText"/>
              <w:jc w:val="center"/>
              <w:rPr>
                <w:noProof/>
                <w:sz w:val="20"/>
              </w:rPr>
            </w:pPr>
            <w:r w:rsidRPr="00210EBC">
              <w:rPr>
                <w:noProof/>
                <w:sz w:val="20"/>
              </w:rPr>
              <w:t>3</w:t>
            </w:r>
          </w:p>
        </w:tc>
        <w:tc>
          <w:tcPr>
            <w:tcW w:w="1134" w:type="dxa"/>
            <w:tcBorders>
              <w:bottom w:val="single" w:sz="4" w:space="0" w:color="auto"/>
            </w:tcBorders>
            <w:vAlign w:val="center"/>
          </w:tcPr>
          <w:p w:rsidR="00486F92" w:rsidRPr="00210EBC" w:rsidRDefault="00486F92" w:rsidP="00486F92">
            <w:pPr>
              <w:pStyle w:val="BodyText"/>
              <w:jc w:val="center"/>
              <w:rPr>
                <w:noProof/>
                <w:sz w:val="20"/>
              </w:rPr>
            </w:pPr>
            <w:r w:rsidRPr="00210EBC">
              <w:rPr>
                <w:noProof/>
                <w:sz w:val="20"/>
              </w:rPr>
              <w:t>4</w:t>
            </w:r>
          </w:p>
        </w:tc>
        <w:tc>
          <w:tcPr>
            <w:tcW w:w="1180" w:type="dxa"/>
            <w:tcBorders>
              <w:bottom w:val="single" w:sz="4" w:space="0" w:color="auto"/>
            </w:tcBorders>
            <w:vAlign w:val="center"/>
          </w:tcPr>
          <w:p w:rsidR="00486F92" w:rsidRPr="00210EBC" w:rsidRDefault="00486F92" w:rsidP="00486F92">
            <w:pPr>
              <w:pStyle w:val="BodyText"/>
              <w:jc w:val="center"/>
              <w:rPr>
                <w:noProof/>
                <w:sz w:val="20"/>
              </w:rPr>
            </w:pPr>
            <w:r w:rsidRPr="00210EBC">
              <w:rPr>
                <w:noProof/>
                <w:sz w:val="20"/>
              </w:rPr>
              <w:t>5</w:t>
            </w:r>
          </w:p>
        </w:tc>
        <w:tc>
          <w:tcPr>
            <w:tcW w:w="872" w:type="dxa"/>
            <w:tcBorders>
              <w:bottom w:val="single" w:sz="4" w:space="0" w:color="auto"/>
            </w:tcBorders>
            <w:vAlign w:val="center"/>
          </w:tcPr>
          <w:p w:rsidR="00486F92" w:rsidRPr="00210EBC" w:rsidRDefault="00486F92" w:rsidP="00486F92">
            <w:pPr>
              <w:pStyle w:val="BodyText"/>
              <w:jc w:val="center"/>
              <w:rPr>
                <w:noProof/>
                <w:sz w:val="20"/>
              </w:rPr>
            </w:pPr>
            <w:r w:rsidRPr="00210EBC">
              <w:rPr>
                <w:noProof/>
                <w:sz w:val="20"/>
              </w:rPr>
              <w:t>6</w:t>
            </w:r>
          </w:p>
        </w:tc>
        <w:tc>
          <w:tcPr>
            <w:tcW w:w="1208" w:type="dxa"/>
            <w:tcBorders>
              <w:bottom w:val="single" w:sz="4" w:space="0" w:color="auto"/>
            </w:tcBorders>
            <w:vAlign w:val="center"/>
          </w:tcPr>
          <w:p w:rsidR="00486F92" w:rsidRPr="00210EBC" w:rsidRDefault="00486F92" w:rsidP="00486F92">
            <w:pPr>
              <w:pStyle w:val="BodyText"/>
              <w:jc w:val="center"/>
              <w:rPr>
                <w:noProof/>
                <w:sz w:val="20"/>
              </w:rPr>
            </w:pPr>
            <w:r w:rsidRPr="00210EBC">
              <w:rPr>
                <w:noProof/>
                <w:sz w:val="20"/>
              </w:rPr>
              <w:t>7</w:t>
            </w:r>
          </w:p>
        </w:tc>
        <w:tc>
          <w:tcPr>
            <w:tcW w:w="1418" w:type="dxa"/>
            <w:tcBorders>
              <w:bottom w:val="single" w:sz="4" w:space="0" w:color="auto"/>
            </w:tcBorders>
            <w:vAlign w:val="center"/>
          </w:tcPr>
          <w:p w:rsidR="00486F92" w:rsidRPr="00210EBC" w:rsidRDefault="00486F92" w:rsidP="00486F92">
            <w:pPr>
              <w:pStyle w:val="BodyText"/>
              <w:jc w:val="center"/>
              <w:rPr>
                <w:noProof/>
                <w:sz w:val="20"/>
              </w:rPr>
            </w:pPr>
            <w:r w:rsidRPr="00210EBC">
              <w:rPr>
                <w:noProof/>
                <w:sz w:val="20"/>
              </w:rPr>
              <w:t>8</w:t>
            </w:r>
          </w:p>
        </w:tc>
        <w:tc>
          <w:tcPr>
            <w:tcW w:w="1134" w:type="dxa"/>
            <w:tcBorders>
              <w:bottom w:val="single" w:sz="4" w:space="0" w:color="auto"/>
            </w:tcBorders>
          </w:tcPr>
          <w:p w:rsidR="00486F92" w:rsidRPr="00210EBC" w:rsidRDefault="00486F92" w:rsidP="00486F92">
            <w:pPr>
              <w:pStyle w:val="BodyText"/>
              <w:jc w:val="center"/>
              <w:rPr>
                <w:noProof/>
                <w:sz w:val="20"/>
              </w:rPr>
            </w:pPr>
            <w:r w:rsidRPr="00210EBC">
              <w:rPr>
                <w:noProof/>
                <w:sz w:val="20"/>
              </w:rPr>
              <w:t>9</w:t>
            </w:r>
          </w:p>
        </w:tc>
        <w:tc>
          <w:tcPr>
            <w:tcW w:w="1984"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r w:rsidRPr="00210EBC">
              <w:rPr>
                <w:noProof/>
                <w:sz w:val="20"/>
              </w:rPr>
              <w:t>10</w:t>
            </w:r>
          </w:p>
        </w:tc>
        <w:tc>
          <w:tcPr>
            <w:tcW w:w="1276" w:type="dxa"/>
            <w:tcBorders>
              <w:bottom w:val="single" w:sz="4" w:space="0" w:color="auto"/>
              <w:right w:val="single" w:sz="4" w:space="0" w:color="auto"/>
            </w:tcBorders>
          </w:tcPr>
          <w:p w:rsidR="00486F92" w:rsidRPr="00210EBC" w:rsidRDefault="00486F92" w:rsidP="00486F92">
            <w:pPr>
              <w:pStyle w:val="BodyText"/>
              <w:jc w:val="center"/>
              <w:rPr>
                <w:noProof/>
                <w:sz w:val="20"/>
              </w:rPr>
            </w:pPr>
            <w:r w:rsidRPr="00210EBC">
              <w:rPr>
                <w:noProof/>
                <w:sz w:val="20"/>
              </w:rPr>
              <w:t>11</w:t>
            </w:r>
          </w:p>
        </w:tc>
      </w:tr>
      <w:tr w:rsidR="00486F92" w:rsidRPr="00210EBC" w:rsidTr="00486F92">
        <w:trPr>
          <w:trHeight w:val="128"/>
        </w:trPr>
        <w:tc>
          <w:tcPr>
            <w:tcW w:w="851" w:type="dxa"/>
            <w:tcBorders>
              <w:bottom w:val="single" w:sz="4" w:space="0" w:color="auto"/>
            </w:tcBorders>
            <w:vAlign w:val="center"/>
          </w:tcPr>
          <w:p w:rsidR="00486F92" w:rsidRDefault="00486F92">
            <w:pPr>
              <w:jc w:val="right"/>
              <w:rPr>
                <w:sz w:val="20"/>
                <w:szCs w:val="20"/>
              </w:rPr>
            </w:pPr>
            <w:r>
              <w:rPr>
                <w:sz w:val="20"/>
                <w:szCs w:val="20"/>
              </w:rPr>
              <w:t>1.</w:t>
            </w:r>
          </w:p>
        </w:tc>
        <w:tc>
          <w:tcPr>
            <w:tcW w:w="2268" w:type="dxa"/>
            <w:tcBorders>
              <w:bottom w:val="single" w:sz="4" w:space="0" w:color="auto"/>
            </w:tcBorders>
            <w:vAlign w:val="center"/>
          </w:tcPr>
          <w:p w:rsidR="00486F92" w:rsidRDefault="00486F92">
            <w:pPr>
              <w:rPr>
                <w:sz w:val="20"/>
                <w:szCs w:val="20"/>
              </w:rPr>
            </w:pPr>
            <w:r>
              <w:rPr>
                <w:sz w:val="20"/>
                <w:szCs w:val="20"/>
              </w:rPr>
              <w:t>timan kateter sa balonom br.12 - silikonizirani</w:t>
            </w:r>
          </w:p>
        </w:tc>
        <w:tc>
          <w:tcPr>
            <w:tcW w:w="1134" w:type="dxa"/>
            <w:tcBorders>
              <w:bottom w:val="single" w:sz="4" w:space="0" w:color="auto"/>
            </w:tcBorders>
            <w:vAlign w:val="center"/>
          </w:tcPr>
          <w:p w:rsidR="00486F92" w:rsidRDefault="00486F92">
            <w:pPr>
              <w:jc w:val="center"/>
              <w:rPr>
                <w:sz w:val="20"/>
                <w:szCs w:val="20"/>
              </w:rPr>
            </w:pPr>
            <w:r>
              <w:rPr>
                <w:sz w:val="20"/>
                <w:szCs w:val="20"/>
              </w:rPr>
              <w:t>kom</w:t>
            </w:r>
          </w:p>
        </w:tc>
        <w:tc>
          <w:tcPr>
            <w:tcW w:w="1134" w:type="dxa"/>
            <w:tcBorders>
              <w:bottom w:val="single" w:sz="4" w:space="0" w:color="auto"/>
            </w:tcBorders>
            <w:vAlign w:val="center"/>
          </w:tcPr>
          <w:p w:rsidR="00486F92" w:rsidRDefault="00486F92">
            <w:pPr>
              <w:jc w:val="center"/>
              <w:rPr>
                <w:sz w:val="20"/>
                <w:szCs w:val="20"/>
              </w:rPr>
            </w:pPr>
            <w:r>
              <w:rPr>
                <w:sz w:val="20"/>
                <w:szCs w:val="20"/>
              </w:rPr>
              <w:t>120</w:t>
            </w:r>
          </w:p>
        </w:tc>
        <w:tc>
          <w:tcPr>
            <w:tcW w:w="1180" w:type="dxa"/>
            <w:tcBorders>
              <w:bottom w:val="single" w:sz="4" w:space="0" w:color="auto"/>
            </w:tcBorders>
            <w:vAlign w:val="center"/>
          </w:tcPr>
          <w:p w:rsidR="00486F92" w:rsidRPr="00210EBC" w:rsidRDefault="00486F92" w:rsidP="00486F92">
            <w:pPr>
              <w:pStyle w:val="BodyText"/>
              <w:jc w:val="center"/>
              <w:rPr>
                <w:noProof/>
                <w:sz w:val="20"/>
              </w:rPr>
            </w:pPr>
          </w:p>
        </w:tc>
        <w:tc>
          <w:tcPr>
            <w:tcW w:w="872" w:type="dxa"/>
            <w:tcBorders>
              <w:bottom w:val="single" w:sz="4" w:space="0" w:color="auto"/>
            </w:tcBorders>
            <w:vAlign w:val="center"/>
          </w:tcPr>
          <w:p w:rsidR="00486F92" w:rsidRPr="00210EBC" w:rsidRDefault="00486F92" w:rsidP="00486F92">
            <w:pPr>
              <w:pStyle w:val="BodyText"/>
              <w:jc w:val="center"/>
              <w:rPr>
                <w:noProof/>
                <w:sz w:val="20"/>
              </w:rPr>
            </w:pPr>
          </w:p>
        </w:tc>
        <w:tc>
          <w:tcPr>
            <w:tcW w:w="1208" w:type="dxa"/>
            <w:tcBorders>
              <w:bottom w:val="single" w:sz="4" w:space="0" w:color="auto"/>
            </w:tcBorders>
            <w:vAlign w:val="center"/>
          </w:tcPr>
          <w:p w:rsidR="00486F92" w:rsidRPr="00210EBC" w:rsidRDefault="00486F92" w:rsidP="00486F92">
            <w:pPr>
              <w:pStyle w:val="BodyText"/>
              <w:jc w:val="center"/>
              <w:rPr>
                <w:noProof/>
                <w:sz w:val="20"/>
              </w:rPr>
            </w:pPr>
          </w:p>
        </w:tc>
        <w:tc>
          <w:tcPr>
            <w:tcW w:w="1418" w:type="dxa"/>
            <w:tcBorders>
              <w:bottom w:val="single" w:sz="4" w:space="0" w:color="auto"/>
            </w:tcBorders>
            <w:vAlign w:val="center"/>
          </w:tcPr>
          <w:p w:rsidR="00486F92" w:rsidRPr="00210EBC" w:rsidRDefault="00486F92" w:rsidP="00486F92">
            <w:pPr>
              <w:pStyle w:val="BodyText"/>
              <w:jc w:val="center"/>
              <w:rPr>
                <w:noProof/>
                <w:sz w:val="20"/>
              </w:rPr>
            </w:pPr>
          </w:p>
        </w:tc>
        <w:tc>
          <w:tcPr>
            <w:tcW w:w="1134" w:type="dxa"/>
            <w:tcBorders>
              <w:bottom w:val="single" w:sz="4" w:space="0" w:color="auto"/>
            </w:tcBorders>
            <w:vAlign w:val="center"/>
          </w:tcPr>
          <w:p w:rsidR="00486F92" w:rsidRPr="00210EBC" w:rsidRDefault="00486F92" w:rsidP="00486F92">
            <w:pPr>
              <w:pStyle w:val="BodyText"/>
              <w:jc w:val="center"/>
              <w:rPr>
                <w:noProof/>
                <w:sz w:val="20"/>
              </w:rPr>
            </w:pPr>
          </w:p>
        </w:tc>
        <w:tc>
          <w:tcPr>
            <w:tcW w:w="1984"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p>
        </w:tc>
        <w:tc>
          <w:tcPr>
            <w:tcW w:w="1276"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p>
        </w:tc>
      </w:tr>
      <w:tr w:rsidR="00486F92" w:rsidRPr="00210EBC" w:rsidTr="00486F92">
        <w:trPr>
          <w:trHeight w:val="128"/>
        </w:trPr>
        <w:tc>
          <w:tcPr>
            <w:tcW w:w="851" w:type="dxa"/>
            <w:tcBorders>
              <w:bottom w:val="single" w:sz="4" w:space="0" w:color="auto"/>
            </w:tcBorders>
            <w:vAlign w:val="center"/>
          </w:tcPr>
          <w:p w:rsidR="00486F92" w:rsidRDefault="00486F92">
            <w:pPr>
              <w:jc w:val="right"/>
              <w:rPr>
                <w:sz w:val="20"/>
                <w:szCs w:val="20"/>
              </w:rPr>
            </w:pPr>
            <w:r>
              <w:rPr>
                <w:sz w:val="20"/>
                <w:szCs w:val="20"/>
              </w:rPr>
              <w:t>2.</w:t>
            </w:r>
          </w:p>
        </w:tc>
        <w:tc>
          <w:tcPr>
            <w:tcW w:w="2268" w:type="dxa"/>
            <w:tcBorders>
              <w:bottom w:val="single" w:sz="4" w:space="0" w:color="auto"/>
            </w:tcBorders>
            <w:vAlign w:val="center"/>
          </w:tcPr>
          <w:p w:rsidR="00486F92" w:rsidRDefault="00486F92">
            <w:pPr>
              <w:rPr>
                <w:sz w:val="20"/>
                <w:szCs w:val="20"/>
              </w:rPr>
            </w:pPr>
            <w:r>
              <w:rPr>
                <w:sz w:val="20"/>
                <w:szCs w:val="20"/>
              </w:rPr>
              <w:t>timan kateter sa balonom br.14 - silikonizirani</w:t>
            </w:r>
          </w:p>
        </w:tc>
        <w:tc>
          <w:tcPr>
            <w:tcW w:w="1134" w:type="dxa"/>
            <w:tcBorders>
              <w:bottom w:val="single" w:sz="4" w:space="0" w:color="auto"/>
            </w:tcBorders>
            <w:vAlign w:val="center"/>
          </w:tcPr>
          <w:p w:rsidR="00486F92" w:rsidRDefault="00486F92">
            <w:pPr>
              <w:jc w:val="center"/>
              <w:rPr>
                <w:sz w:val="20"/>
                <w:szCs w:val="20"/>
              </w:rPr>
            </w:pPr>
            <w:r>
              <w:rPr>
                <w:sz w:val="20"/>
                <w:szCs w:val="20"/>
              </w:rPr>
              <w:t>kom</w:t>
            </w:r>
          </w:p>
        </w:tc>
        <w:tc>
          <w:tcPr>
            <w:tcW w:w="1134" w:type="dxa"/>
            <w:tcBorders>
              <w:bottom w:val="single" w:sz="4" w:space="0" w:color="auto"/>
            </w:tcBorders>
            <w:vAlign w:val="center"/>
          </w:tcPr>
          <w:p w:rsidR="00486F92" w:rsidRDefault="00486F92">
            <w:pPr>
              <w:jc w:val="center"/>
              <w:rPr>
                <w:sz w:val="20"/>
                <w:szCs w:val="20"/>
              </w:rPr>
            </w:pPr>
            <w:r>
              <w:rPr>
                <w:sz w:val="20"/>
                <w:szCs w:val="20"/>
              </w:rPr>
              <w:t>150</w:t>
            </w:r>
          </w:p>
        </w:tc>
        <w:tc>
          <w:tcPr>
            <w:tcW w:w="1180" w:type="dxa"/>
            <w:tcBorders>
              <w:bottom w:val="single" w:sz="4" w:space="0" w:color="auto"/>
            </w:tcBorders>
            <w:vAlign w:val="center"/>
          </w:tcPr>
          <w:p w:rsidR="00486F92" w:rsidRPr="00210EBC" w:rsidRDefault="00486F92" w:rsidP="00486F92">
            <w:pPr>
              <w:pStyle w:val="BodyText"/>
              <w:jc w:val="center"/>
              <w:rPr>
                <w:noProof/>
                <w:sz w:val="20"/>
              </w:rPr>
            </w:pPr>
          </w:p>
        </w:tc>
        <w:tc>
          <w:tcPr>
            <w:tcW w:w="872" w:type="dxa"/>
            <w:tcBorders>
              <w:bottom w:val="single" w:sz="4" w:space="0" w:color="auto"/>
            </w:tcBorders>
            <w:vAlign w:val="center"/>
          </w:tcPr>
          <w:p w:rsidR="00486F92" w:rsidRPr="00210EBC" w:rsidRDefault="00486F92" w:rsidP="00486F92">
            <w:pPr>
              <w:pStyle w:val="BodyText"/>
              <w:jc w:val="center"/>
              <w:rPr>
                <w:noProof/>
                <w:sz w:val="20"/>
              </w:rPr>
            </w:pPr>
          </w:p>
        </w:tc>
        <w:tc>
          <w:tcPr>
            <w:tcW w:w="1208" w:type="dxa"/>
            <w:tcBorders>
              <w:bottom w:val="single" w:sz="4" w:space="0" w:color="auto"/>
            </w:tcBorders>
            <w:vAlign w:val="center"/>
          </w:tcPr>
          <w:p w:rsidR="00486F92" w:rsidRPr="00210EBC" w:rsidRDefault="00486F92" w:rsidP="00486F92">
            <w:pPr>
              <w:pStyle w:val="BodyText"/>
              <w:jc w:val="center"/>
              <w:rPr>
                <w:noProof/>
                <w:sz w:val="20"/>
              </w:rPr>
            </w:pPr>
          </w:p>
        </w:tc>
        <w:tc>
          <w:tcPr>
            <w:tcW w:w="1418" w:type="dxa"/>
            <w:tcBorders>
              <w:bottom w:val="single" w:sz="4" w:space="0" w:color="auto"/>
            </w:tcBorders>
            <w:vAlign w:val="center"/>
          </w:tcPr>
          <w:p w:rsidR="00486F92" w:rsidRPr="00210EBC" w:rsidRDefault="00486F92" w:rsidP="00486F92">
            <w:pPr>
              <w:pStyle w:val="BodyText"/>
              <w:jc w:val="center"/>
              <w:rPr>
                <w:noProof/>
                <w:sz w:val="20"/>
              </w:rPr>
            </w:pPr>
          </w:p>
        </w:tc>
        <w:tc>
          <w:tcPr>
            <w:tcW w:w="1134" w:type="dxa"/>
            <w:tcBorders>
              <w:bottom w:val="single" w:sz="4" w:space="0" w:color="auto"/>
            </w:tcBorders>
            <w:vAlign w:val="center"/>
          </w:tcPr>
          <w:p w:rsidR="00486F92" w:rsidRPr="00210EBC" w:rsidRDefault="00486F92" w:rsidP="00486F92">
            <w:pPr>
              <w:pStyle w:val="BodyText"/>
              <w:jc w:val="center"/>
              <w:rPr>
                <w:noProof/>
                <w:sz w:val="20"/>
              </w:rPr>
            </w:pPr>
          </w:p>
        </w:tc>
        <w:tc>
          <w:tcPr>
            <w:tcW w:w="1984"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p>
        </w:tc>
        <w:tc>
          <w:tcPr>
            <w:tcW w:w="1276"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p>
        </w:tc>
      </w:tr>
      <w:tr w:rsidR="00486F92" w:rsidRPr="00210EBC" w:rsidTr="00486F92">
        <w:trPr>
          <w:trHeight w:val="128"/>
        </w:trPr>
        <w:tc>
          <w:tcPr>
            <w:tcW w:w="851" w:type="dxa"/>
            <w:tcBorders>
              <w:bottom w:val="single" w:sz="4" w:space="0" w:color="auto"/>
            </w:tcBorders>
            <w:vAlign w:val="center"/>
          </w:tcPr>
          <w:p w:rsidR="00486F92" w:rsidRDefault="00486F92">
            <w:pPr>
              <w:jc w:val="right"/>
              <w:rPr>
                <w:sz w:val="20"/>
                <w:szCs w:val="20"/>
              </w:rPr>
            </w:pPr>
            <w:r>
              <w:rPr>
                <w:sz w:val="20"/>
                <w:szCs w:val="20"/>
              </w:rPr>
              <w:t>3.</w:t>
            </w:r>
          </w:p>
        </w:tc>
        <w:tc>
          <w:tcPr>
            <w:tcW w:w="2268" w:type="dxa"/>
            <w:tcBorders>
              <w:bottom w:val="single" w:sz="4" w:space="0" w:color="auto"/>
            </w:tcBorders>
            <w:vAlign w:val="center"/>
          </w:tcPr>
          <w:p w:rsidR="00486F92" w:rsidRDefault="00486F92">
            <w:pPr>
              <w:rPr>
                <w:sz w:val="20"/>
                <w:szCs w:val="20"/>
              </w:rPr>
            </w:pPr>
            <w:r>
              <w:rPr>
                <w:sz w:val="20"/>
                <w:szCs w:val="20"/>
              </w:rPr>
              <w:t>timan kateter sa balonom br.16 - silikonizirani</w:t>
            </w:r>
          </w:p>
        </w:tc>
        <w:tc>
          <w:tcPr>
            <w:tcW w:w="1134" w:type="dxa"/>
            <w:tcBorders>
              <w:bottom w:val="single" w:sz="4" w:space="0" w:color="auto"/>
            </w:tcBorders>
            <w:vAlign w:val="center"/>
          </w:tcPr>
          <w:p w:rsidR="00486F92" w:rsidRDefault="00486F92">
            <w:pPr>
              <w:jc w:val="center"/>
              <w:rPr>
                <w:sz w:val="20"/>
                <w:szCs w:val="20"/>
              </w:rPr>
            </w:pPr>
            <w:r>
              <w:rPr>
                <w:sz w:val="20"/>
                <w:szCs w:val="20"/>
              </w:rPr>
              <w:t>kom</w:t>
            </w:r>
          </w:p>
        </w:tc>
        <w:tc>
          <w:tcPr>
            <w:tcW w:w="1134" w:type="dxa"/>
            <w:tcBorders>
              <w:bottom w:val="single" w:sz="4" w:space="0" w:color="auto"/>
            </w:tcBorders>
            <w:vAlign w:val="center"/>
          </w:tcPr>
          <w:p w:rsidR="00486F92" w:rsidRDefault="00486F92">
            <w:pPr>
              <w:jc w:val="center"/>
              <w:rPr>
                <w:sz w:val="20"/>
                <w:szCs w:val="20"/>
              </w:rPr>
            </w:pPr>
            <w:r>
              <w:rPr>
                <w:sz w:val="20"/>
                <w:szCs w:val="20"/>
              </w:rPr>
              <w:t>180</w:t>
            </w:r>
          </w:p>
        </w:tc>
        <w:tc>
          <w:tcPr>
            <w:tcW w:w="1180" w:type="dxa"/>
            <w:tcBorders>
              <w:bottom w:val="single" w:sz="4" w:space="0" w:color="auto"/>
            </w:tcBorders>
            <w:vAlign w:val="center"/>
          </w:tcPr>
          <w:p w:rsidR="00486F92" w:rsidRPr="00210EBC" w:rsidRDefault="00486F92" w:rsidP="00486F92">
            <w:pPr>
              <w:pStyle w:val="BodyText"/>
              <w:jc w:val="center"/>
              <w:rPr>
                <w:noProof/>
                <w:sz w:val="20"/>
              </w:rPr>
            </w:pPr>
          </w:p>
        </w:tc>
        <w:tc>
          <w:tcPr>
            <w:tcW w:w="872" w:type="dxa"/>
            <w:tcBorders>
              <w:bottom w:val="single" w:sz="4" w:space="0" w:color="auto"/>
            </w:tcBorders>
            <w:vAlign w:val="center"/>
          </w:tcPr>
          <w:p w:rsidR="00486F92" w:rsidRPr="00210EBC" w:rsidRDefault="00486F92" w:rsidP="00486F92">
            <w:pPr>
              <w:pStyle w:val="BodyText"/>
              <w:jc w:val="center"/>
              <w:rPr>
                <w:noProof/>
                <w:sz w:val="20"/>
              </w:rPr>
            </w:pPr>
          </w:p>
        </w:tc>
        <w:tc>
          <w:tcPr>
            <w:tcW w:w="1208" w:type="dxa"/>
            <w:tcBorders>
              <w:bottom w:val="single" w:sz="4" w:space="0" w:color="auto"/>
            </w:tcBorders>
            <w:vAlign w:val="center"/>
          </w:tcPr>
          <w:p w:rsidR="00486F92" w:rsidRPr="00210EBC" w:rsidRDefault="00486F92" w:rsidP="00486F92">
            <w:pPr>
              <w:pStyle w:val="BodyText"/>
              <w:jc w:val="center"/>
              <w:rPr>
                <w:noProof/>
                <w:sz w:val="20"/>
              </w:rPr>
            </w:pPr>
          </w:p>
        </w:tc>
        <w:tc>
          <w:tcPr>
            <w:tcW w:w="1418" w:type="dxa"/>
            <w:tcBorders>
              <w:bottom w:val="single" w:sz="4" w:space="0" w:color="auto"/>
            </w:tcBorders>
            <w:vAlign w:val="center"/>
          </w:tcPr>
          <w:p w:rsidR="00486F92" w:rsidRPr="00210EBC" w:rsidRDefault="00486F92" w:rsidP="00486F92">
            <w:pPr>
              <w:pStyle w:val="BodyText"/>
              <w:jc w:val="center"/>
              <w:rPr>
                <w:noProof/>
                <w:sz w:val="20"/>
              </w:rPr>
            </w:pPr>
          </w:p>
        </w:tc>
        <w:tc>
          <w:tcPr>
            <w:tcW w:w="1134" w:type="dxa"/>
            <w:tcBorders>
              <w:bottom w:val="single" w:sz="4" w:space="0" w:color="auto"/>
            </w:tcBorders>
            <w:vAlign w:val="center"/>
          </w:tcPr>
          <w:p w:rsidR="00486F92" w:rsidRPr="00210EBC" w:rsidRDefault="00486F92" w:rsidP="00486F92">
            <w:pPr>
              <w:pStyle w:val="BodyText"/>
              <w:jc w:val="center"/>
              <w:rPr>
                <w:noProof/>
                <w:sz w:val="20"/>
              </w:rPr>
            </w:pPr>
          </w:p>
        </w:tc>
        <w:tc>
          <w:tcPr>
            <w:tcW w:w="1984"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p>
        </w:tc>
        <w:tc>
          <w:tcPr>
            <w:tcW w:w="1276"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p>
        </w:tc>
      </w:tr>
      <w:tr w:rsidR="00486F92" w:rsidRPr="00210EBC" w:rsidTr="00486F92">
        <w:trPr>
          <w:trHeight w:val="128"/>
        </w:trPr>
        <w:tc>
          <w:tcPr>
            <w:tcW w:w="851" w:type="dxa"/>
            <w:tcBorders>
              <w:bottom w:val="single" w:sz="4" w:space="0" w:color="auto"/>
            </w:tcBorders>
            <w:vAlign w:val="center"/>
          </w:tcPr>
          <w:p w:rsidR="00486F92" w:rsidRDefault="00486F92">
            <w:pPr>
              <w:jc w:val="right"/>
              <w:rPr>
                <w:sz w:val="20"/>
                <w:szCs w:val="20"/>
              </w:rPr>
            </w:pPr>
            <w:r>
              <w:rPr>
                <w:sz w:val="20"/>
                <w:szCs w:val="20"/>
              </w:rPr>
              <w:t>4.</w:t>
            </w:r>
          </w:p>
        </w:tc>
        <w:tc>
          <w:tcPr>
            <w:tcW w:w="2268" w:type="dxa"/>
            <w:tcBorders>
              <w:bottom w:val="single" w:sz="4" w:space="0" w:color="auto"/>
            </w:tcBorders>
            <w:vAlign w:val="center"/>
          </w:tcPr>
          <w:p w:rsidR="00486F92" w:rsidRDefault="00486F92">
            <w:pPr>
              <w:rPr>
                <w:sz w:val="20"/>
                <w:szCs w:val="20"/>
              </w:rPr>
            </w:pPr>
            <w:r>
              <w:rPr>
                <w:sz w:val="20"/>
                <w:szCs w:val="20"/>
              </w:rPr>
              <w:t>timan kateter sa balonom br.18 - silikonizirani</w:t>
            </w:r>
          </w:p>
        </w:tc>
        <w:tc>
          <w:tcPr>
            <w:tcW w:w="1134" w:type="dxa"/>
            <w:tcBorders>
              <w:bottom w:val="single" w:sz="4" w:space="0" w:color="auto"/>
            </w:tcBorders>
            <w:vAlign w:val="center"/>
          </w:tcPr>
          <w:p w:rsidR="00486F92" w:rsidRDefault="00486F92">
            <w:pPr>
              <w:jc w:val="center"/>
              <w:rPr>
                <w:sz w:val="20"/>
                <w:szCs w:val="20"/>
              </w:rPr>
            </w:pPr>
            <w:r>
              <w:rPr>
                <w:sz w:val="20"/>
                <w:szCs w:val="20"/>
              </w:rPr>
              <w:t>kom</w:t>
            </w:r>
          </w:p>
        </w:tc>
        <w:tc>
          <w:tcPr>
            <w:tcW w:w="1134" w:type="dxa"/>
            <w:tcBorders>
              <w:bottom w:val="single" w:sz="4" w:space="0" w:color="auto"/>
            </w:tcBorders>
            <w:vAlign w:val="center"/>
          </w:tcPr>
          <w:p w:rsidR="00486F92" w:rsidRDefault="00486F92">
            <w:pPr>
              <w:jc w:val="center"/>
              <w:rPr>
                <w:sz w:val="20"/>
                <w:szCs w:val="20"/>
              </w:rPr>
            </w:pPr>
            <w:r>
              <w:rPr>
                <w:sz w:val="20"/>
                <w:szCs w:val="20"/>
              </w:rPr>
              <w:t>160</w:t>
            </w:r>
          </w:p>
        </w:tc>
        <w:tc>
          <w:tcPr>
            <w:tcW w:w="1180" w:type="dxa"/>
            <w:tcBorders>
              <w:bottom w:val="single" w:sz="4" w:space="0" w:color="auto"/>
            </w:tcBorders>
            <w:vAlign w:val="center"/>
          </w:tcPr>
          <w:p w:rsidR="00486F92" w:rsidRPr="00210EBC" w:rsidRDefault="00486F92" w:rsidP="00486F92">
            <w:pPr>
              <w:pStyle w:val="BodyText"/>
              <w:jc w:val="center"/>
              <w:rPr>
                <w:noProof/>
                <w:sz w:val="20"/>
              </w:rPr>
            </w:pPr>
          </w:p>
        </w:tc>
        <w:tc>
          <w:tcPr>
            <w:tcW w:w="872" w:type="dxa"/>
            <w:tcBorders>
              <w:bottom w:val="single" w:sz="4" w:space="0" w:color="auto"/>
            </w:tcBorders>
            <w:vAlign w:val="center"/>
          </w:tcPr>
          <w:p w:rsidR="00486F92" w:rsidRPr="00210EBC" w:rsidRDefault="00486F92" w:rsidP="00486F92">
            <w:pPr>
              <w:pStyle w:val="BodyText"/>
              <w:jc w:val="center"/>
              <w:rPr>
                <w:noProof/>
                <w:sz w:val="20"/>
              </w:rPr>
            </w:pPr>
          </w:p>
        </w:tc>
        <w:tc>
          <w:tcPr>
            <w:tcW w:w="1208" w:type="dxa"/>
            <w:tcBorders>
              <w:bottom w:val="single" w:sz="4" w:space="0" w:color="auto"/>
            </w:tcBorders>
            <w:vAlign w:val="center"/>
          </w:tcPr>
          <w:p w:rsidR="00486F92" w:rsidRPr="00210EBC" w:rsidRDefault="00486F92" w:rsidP="00486F92">
            <w:pPr>
              <w:pStyle w:val="BodyText"/>
              <w:jc w:val="center"/>
              <w:rPr>
                <w:noProof/>
                <w:sz w:val="20"/>
              </w:rPr>
            </w:pPr>
          </w:p>
        </w:tc>
        <w:tc>
          <w:tcPr>
            <w:tcW w:w="1418" w:type="dxa"/>
            <w:tcBorders>
              <w:bottom w:val="single" w:sz="4" w:space="0" w:color="auto"/>
            </w:tcBorders>
            <w:vAlign w:val="center"/>
          </w:tcPr>
          <w:p w:rsidR="00486F92" w:rsidRPr="00210EBC" w:rsidRDefault="00486F92" w:rsidP="00486F92">
            <w:pPr>
              <w:pStyle w:val="BodyText"/>
              <w:jc w:val="center"/>
              <w:rPr>
                <w:noProof/>
                <w:sz w:val="20"/>
              </w:rPr>
            </w:pPr>
          </w:p>
        </w:tc>
        <w:tc>
          <w:tcPr>
            <w:tcW w:w="1134" w:type="dxa"/>
            <w:tcBorders>
              <w:bottom w:val="single" w:sz="4" w:space="0" w:color="auto"/>
            </w:tcBorders>
            <w:vAlign w:val="center"/>
          </w:tcPr>
          <w:p w:rsidR="00486F92" w:rsidRPr="00210EBC" w:rsidRDefault="00486F92" w:rsidP="00486F92">
            <w:pPr>
              <w:pStyle w:val="BodyText"/>
              <w:jc w:val="center"/>
              <w:rPr>
                <w:noProof/>
                <w:sz w:val="20"/>
              </w:rPr>
            </w:pPr>
          </w:p>
        </w:tc>
        <w:tc>
          <w:tcPr>
            <w:tcW w:w="1984"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p>
        </w:tc>
        <w:tc>
          <w:tcPr>
            <w:tcW w:w="1276"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p>
        </w:tc>
      </w:tr>
      <w:tr w:rsidR="00486F92" w:rsidRPr="00210EBC" w:rsidTr="00486F92">
        <w:trPr>
          <w:trHeight w:val="128"/>
        </w:trPr>
        <w:tc>
          <w:tcPr>
            <w:tcW w:w="851" w:type="dxa"/>
            <w:tcBorders>
              <w:bottom w:val="single" w:sz="4" w:space="0" w:color="auto"/>
            </w:tcBorders>
            <w:vAlign w:val="center"/>
          </w:tcPr>
          <w:p w:rsidR="00486F92" w:rsidRDefault="00486F92">
            <w:pPr>
              <w:jc w:val="right"/>
              <w:rPr>
                <w:sz w:val="20"/>
                <w:szCs w:val="20"/>
              </w:rPr>
            </w:pPr>
            <w:r>
              <w:rPr>
                <w:sz w:val="20"/>
                <w:szCs w:val="20"/>
              </w:rPr>
              <w:t>5.</w:t>
            </w:r>
          </w:p>
        </w:tc>
        <w:tc>
          <w:tcPr>
            <w:tcW w:w="2268" w:type="dxa"/>
            <w:tcBorders>
              <w:bottom w:val="single" w:sz="4" w:space="0" w:color="auto"/>
            </w:tcBorders>
            <w:vAlign w:val="center"/>
          </w:tcPr>
          <w:p w:rsidR="00486F92" w:rsidRDefault="00486F92">
            <w:pPr>
              <w:rPr>
                <w:sz w:val="20"/>
                <w:szCs w:val="20"/>
              </w:rPr>
            </w:pPr>
            <w:r>
              <w:rPr>
                <w:sz w:val="20"/>
                <w:szCs w:val="20"/>
              </w:rPr>
              <w:t>timan kateter sa balonom br.20 - silikonizirani</w:t>
            </w:r>
          </w:p>
        </w:tc>
        <w:tc>
          <w:tcPr>
            <w:tcW w:w="1134" w:type="dxa"/>
            <w:tcBorders>
              <w:bottom w:val="single" w:sz="4" w:space="0" w:color="auto"/>
            </w:tcBorders>
            <w:vAlign w:val="center"/>
          </w:tcPr>
          <w:p w:rsidR="00486F92" w:rsidRDefault="00486F92">
            <w:pPr>
              <w:jc w:val="center"/>
              <w:rPr>
                <w:sz w:val="20"/>
                <w:szCs w:val="20"/>
              </w:rPr>
            </w:pPr>
            <w:r>
              <w:rPr>
                <w:sz w:val="20"/>
                <w:szCs w:val="20"/>
              </w:rPr>
              <w:t>kom</w:t>
            </w:r>
          </w:p>
        </w:tc>
        <w:tc>
          <w:tcPr>
            <w:tcW w:w="1134" w:type="dxa"/>
            <w:tcBorders>
              <w:bottom w:val="single" w:sz="4" w:space="0" w:color="auto"/>
            </w:tcBorders>
            <w:vAlign w:val="center"/>
          </w:tcPr>
          <w:p w:rsidR="00486F92" w:rsidRDefault="00486F92">
            <w:pPr>
              <w:jc w:val="center"/>
              <w:rPr>
                <w:sz w:val="20"/>
                <w:szCs w:val="20"/>
              </w:rPr>
            </w:pPr>
            <w:r>
              <w:rPr>
                <w:sz w:val="20"/>
                <w:szCs w:val="20"/>
              </w:rPr>
              <w:t>100</w:t>
            </w:r>
          </w:p>
        </w:tc>
        <w:tc>
          <w:tcPr>
            <w:tcW w:w="1180" w:type="dxa"/>
            <w:tcBorders>
              <w:bottom w:val="single" w:sz="4" w:space="0" w:color="auto"/>
            </w:tcBorders>
            <w:vAlign w:val="center"/>
          </w:tcPr>
          <w:p w:rsidR="00486F92" w:rsidRPr="00210EBC" w:rsidRDefault="00486F92" w:rsidP="00486F92">
            <w:pPr>
              <w:pStyle w:val="BodyText"/>
              <w:jc w:val="center"/>
              <w:rPr>
                <w:noProof/>
                <w:sz w:val="20"/>
              </w:rPr>
            </w:pPr>
          </w:p>
        </w:tc>
        <w:tc>
          <w:tcPr>
            <w:tcW w:w="872" w:type="dxa"/>
            <w:tcBorders>
              <w:bottom w:val="single" w:sz="4" w:space="0" w:color="auto"/>
            </w:tcBorders>
            <w:vAlign w:val="center"/>
          </w:tcPr>
          <w:p w:rsidR="00486F92" w:rsidRPr="00210EBC" w:rsidRDefault="00486F92" w:rsidP="00486F92">
            <w:pPr>
              <w:pStyle w:val="BodyText"/>
              <w:jc w:val="center"/>
              <w:rPr>
                <w:noProof/>
                <w:sz w:val="20"/>
              </w:rPr>
            </w:pPr>
          </w:p>
        </w:tc>
        <w:tc>
          <w:tcPr>
            <w:tcW w:w="1208" w:type="dxa"/>
            <w:tcBorders>
              <w:bottom w:val="single" w:sz="4" w:space="0" w:color="auto"/>
            </w:tcBorders>
            <w:vAlign w:val="center"/>
          </w:tcPr>
          <w:p w:rsidR="00486F92" w:rsidRPr="00210EBC" w:rsidRDefault="00486F92" w:rsidP="00486F92">
            <w:pPr>
              <w:pStyle w:val="BodyText"/>
              <w:jc w:val="center"/>
              <w:rPr>
                <w:noProof/>
                <w:sz w:val="20"/>
              </w:rPr>
            </w:pPr>
          </w:p>
        </w:tc>
        <w:tc>
          <w:tcPr>
            <w:tcW w:w="1418" w:type="dxa"/>
            <w:tcBorders>
              <w:bottom w:val="single" w:sz="4" w:space="0" w:color="auto"/>
            </w:tcBorders>
            <w:vAlign w:val="center"/>
          </w:tcPr>
          <w:p w:rsidR="00486F92" w:rsidRPr="00210EBC" w:rsidRDefault="00486F92" w:rsidP="00486F92">
            <w:pPr>
              <w:pStyle w:val="BodyText"/>
              <w:jc w:val="center"/>
              <w:rPr>
                <w:noProof/>
                <w:sz w:val="20"/>
              </w:rPr>
            </w:pPr>
          </w:p>
        </w:tc>
        <w:tc>
          <w:tcPr>
            <w:tcW w:w="1134" w:type="dxa"/>
            <w:tcBorders>
              <w:bottom w:val="single" w:sz="4" w:space="0" w:color="auto"/>
            </w:tcBorders>
            <w:vAlign w:val="center"/>
          </w:tcPr>
          <w:p w:rsidR="00486F92" w:rsidRPr="00210EBC" w:rsidRDefault="00486F92" w:rsidP="00486F92">
            <w:pPr>
              <w:pStyle w:val="BodyText"/>
              <w:jc w:val="center"/>
              <w:rPr>
                <w:noProof/>
                <w:sz w:val="20"/>
              </w:rPr>
            </w:pPr>
          </w:p>
        </w:tc>
        <w:tc>
          <w:tcPr>
            <w:tcW w:w="1984"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p>
        </w:tc>
        <w:tc>
          <w:tcPr>
            <w:tcW w:w="1276"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p>
        </w:tc>
      </w:tr>
      <w:tr w:rsidR="00486F92" w:rsidRPr="00210EBC" w:rsidTr="00486F92">
        <w:trPr>
          <w:gridAfter w:val="4"/>
          <w:wAfter w:w="5812" w:type="dxa"/>
        </w:trPr>
        <w:tc>
          <w:tcPr>
            <w:tcW w:w="851" w:type="dxa"/>
            <w:tcBorders>
              <w:top w:val="single" w:sz="4" w:space="0" w:color="auto"/>
            </w:tcBorders>
            <w:vAlign w:val="center"/>
          </w:tcPr>
          <w:p w:rsidR="00486F92" w:rsidRPr="00210EBC" w:rsidRDefault="00486F92" w:rsidP="00486F92">
            <w:pPr>
              <w:pStyle w:val="BodyText"/>
              <w:jc w:val="center"/>
              <w:rPr>
                <w:b/>
                <w:noProof/>
                <w:sz w:val="20"/>
              </w:rPr>
            </w:pPr>
            <w:r w:rsidRPr="00210EBC">
              <w:rPr>
                <w:b/>
                <w:noProof/>
                <w:sz w:val="20"/>
              </w:rPr>
              <w:t>II</w:t>
            </w:r>
          </w:p>
        </w:tc>
        <w:tc>
          <w:tcPr>
            <w:tcW w:w="6588" w:type="dxa"/>
            <w:gridSpan w:val="5"/>
            <w:tcBorders>
              <w:top w:val="single" w:sz="4" w:space="0" w:color="auto"/>
            </w:tcBorders>
            <w:vAlign w:val="center"/>
          </w:tcPr>
          <w:p w:rsidR="00486F92" w:rsidRPr="00210EBC" w:rsidRDefault="00486F92" w:rsidP="00486F92">
            <w:pPr>
              <w:pStyle w:val="BodyText"/>
              <w:jc w:val="right"/>
              <w:rPr>
                <w:b/>
                <w:noProof/>
                <w:sz w:val="20"/>
              </w:rPr>
            </w:pPr>
            <w:r w:rsidRPr="00210EBC">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486F92" w:rsidRPr="00210EBC" w:rsidRDefault="00486F92" w:rsidP="00486F92">
            <w:pPr>
              <w:pStyle w:val="BodyText"/>
              <w:jc w:val="left"/>
              <w:rPr>
                <w:noProof/>
                <w:sz w:val="20"/>
              </w:rPr>
            </w:pPr>
          </w:p>
        </w:tc>
      </w:tr>
      <w:tr w:rsidR="00486F92" w:rsidRPr="00210EBC" w:rsidTr="00486F92">
        <w:trPr>
          <w:gridAfter w:val="4"/>
          <w:wAfter w:w="5812" w:type="dxa"/>
        </w:trPr>
        <w:tc>
          <w:tcPr>
            <w:tcW w:w="851"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III</w:t>
            </w:r>
          </w:p>
        </w:tc>
        <w:tc>
          <w:tcPr>
            <w:tcW w:w="6588" w:type="dxa"/>
            <w:gridSpan w:val="5"/>
            <w:tcBorders>
              <w:bottom w:val="single" w:sz="4" w:space="0" w:color="auto"/>
            </w:tcBorders>
            <w:vAlign w:val="center"/>
          </w:tcPr>
          <w:p w:rsidR="00486F92" w:rsidRPr="00210EBC" w:rsidRDefault="00486F92" w:rsidP="00486F92">
            <w:pPr>
              <w:pStyle w:val="BodyText"/>
              <w:jc w:val="right"/>
              <w:rPr>
                <w:b/>
                <w:noProof/>
                <w:sz w:val="20"/>
              </w:rPr>
            </w:pPr>
            <w:r w:rsidRPr="00210EBC">
              <w:rPr>
                <w:b/>
                <w:noProof/>
                <w:sz w:val="20"/>
              </w:rPr>
              <w:t>ПДВ:</w:t>
            </w:r>
          </w:p>
        </w:tc>
        <w:tc>
          <w:tcPr>
            <w:tcW w:w="1208" w:type="dxa"/>
            <w:tcBorders>
              <w:bottom w:val="single" w:sz="4" w:space="0" w:color="auto"/>
              <w:right w:val="single" w:sz="4" w:space="0" w:color="auto"/>
            </w:tcBorders>
          </w:tcPr>
          <w:p w:rsidR="00486F92" w:rsidRPr="00210EBC" w:rsidRDefault="00486F92" w:rsidP="00486F92">
            <w:pPr>
              <w:pStyle w:val="BodyText"/>
              <w:jc w:val="left"/>
              <w:rPr>
                <w:noProof/>
                <w:sz w:val="20"/>
              </w:rPr>
            </w:pPr>
          </w:p>
        </w:tc>
      </w:tr>
      <w:tr w:rsidR="00486F92" w:rsidRPr="00210EBC" w:rsidTr="00486F92">
        <w:trPr>
          <w:gridAfter w:val="4"/>
          <w:wAfter w:w="5812" w:type="dxa"/>
        </w:trPr>
        <w:tc>
          <w:tcPr>
            <w:tcW w:w="851"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IV</w:t>
            </w:r>
          </w:p>
        </w:tc>
        <w:tc>
          <w:tcPr>
            <w:tcW w:w="6588" w:type="dxa"/>
            <w:gridSpan w:val="5"/>
            <w:tcBorders>
              <w:bottom w:val="single" w:sz="4" w:space="0" w:color="auto"/>
            </w:tcBorders>
            <w:vAlign w:val="center"/>
          </w:tcPr>
          <w:p w:rsidR="00486F92" w:rsidRPr="00210EBC" w:rsidRDefault="00486F92" w:rsidP="00486F92">
            <w:pPr>
              <w:pStyle w:val="BodyText"/>
              <w:jc w:val="right"/>
              <w:rPr>
                <w:b/>
                <w:noProof/>
                <w:sz w:val="20"/>
              </w:rPr>
            </w:pPr>
            <w:r w:rsidRPr="00210EBC">
              <w:rPr>
                <w:b/>
                <w:noProof/>
                <w:sz w:val="20"/>
              </w:rPr>
              <w:t>Укупна цена понуде са ПДВ-ом:</w:t>
            </w:r>
          </w:p>
        </w:tc>
        <w:tc>
          <w:tcPr>
            <w:tcW w:w="1208" w:type="dxa"/>
            <w:tcBorders>
              <w:bottom w:val="single" w:sz="4" w:space="0" w:color="auto"/>
              <w:right w:val="single" w:sz="4" w:space="0" w:color="auto"/>
            </w:tcBorders>
          </w:tcPr>
          <w:p w:rsidR="00486F92" w:rsidRPr="00210EBC" w:rsidRDefault="00486F92" w:rsidP="00486F92">
            <w:pPr>
              <w:pStyle w:val="BodyText"/>
              <w:jc w:val="left"/>
              <w:rPr>
                <w:noProof/>
                <w:sz w:val="20"/>
              </w:rPr>
            </w:pPr>
          </w:p>
        </w:tc>
      </w:tr>
    </w:tbl>
    <w:p w:rsidR="00486F92" w:rsidRDefault="00486F92" w:rsidP="00486F92">
      <w:pPr>
        <w:pStyle w:val="BodyText"/>
        <w:rPr>
          <w:noProof/>
          <w:sz w:val="20"/>
          <w:lang w:val="sr-Cyrl-CS"/>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86F92" w:rsidRPr="00CF7754" w:rsidRDefault="00486F92" w:rsidP="00486F92">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486F92" w:rsidRPr="00CF7754" w:rsidRDefault="00486F92" w:rsidP="00486F92">
      <w:pPr>
        <w:pStyle w:val="BodyText"/>
        <w:numPr>
          <w:ilvl w:val="0"/>
          <w:numId w:val="58"/>
        </w:numPr>
        <w:rPr>
          <w:noProof/>
          <w:sz w:val="20"/>
        </w:rPr>
      </w:pPr>
      <w:r w:rsidRPr="00CF7754">
        <w:rPr>
          <w:noProof/>
          <w:sz w:val="20"/>
        </w:rPr>
        <w:t>Самостално</w:t>
      </w:r>
    </w:p>
    <w:p w:rsidR="00486F92" w:rsidRPr="00CF7754" w:rsidRDefault="00486F92" w:rsidP="00486F92">
      <w:pPr>
        <w:pStyle w:val="BodyText"/>
        <w:numPr>
          <w:ilvl w:val="0"/>
          <w:numId w:val="58"/>
        </w:numPr>
        <w:rPr>
          <w:noProof/>
          <w:sz w:val="20"/>
        </w:rPr>
      </w:pPr>
      <w:r w:rsidRPr="00CF7754">
        <w:rPr>
          <w:noProof/>
          <w:sz w:val="20"/>
        </w:rPr>
        <w:t>Заједничка понуда (навести ко су учесници у заједничкој понуди):_______________________________________</w:t>
      </w:r>
    </w:p>
    <w:p w:rsidR="00486F92" w:rsidRPr="00B134A3" w:rsidRDefault="00486F92" w:rsidP="00486F92">
      <w:pPr>
        <w:pStyle w:val="BodyText"/>
        <w:numPr>
          <w:ilvl w:val="0"/>
          <w:numId w:val="58"/>
        </w:numPr>
        <w:rPr>
          <w:noProof/>
          <w:sz w:val="20"/>
        </w:rPr>
      </w:pPr>
      <w:r w:rsidRPr="00CF7754">
        <w:rPr>
          <w:noProof/>
          <w:sz w:val="20"/>
        </w:rPr>
        <w:t>Понуда са подизвођачима (навести ко су подизвођачи):________________________________________________</w:t>
      </w:r>
    </w:p>
    <w:p w:rsidR="00486F92" w:rsidRPr="00F93B41" w:rsidRDefault="00486F92" w:rsidP="00486F92">
      <w:pPr>
        <w:pStyle w:val="BodyText"/>
        <w:rPr>
          <w:noProof/>
          <w:sz w:val="20"/>
        </w:rPr>
      </w:pPr>
      <w:r w:rsidRPr="00CF7754">
        <w:rPr>
          <w:noProof/>
          <w:sz w:val="20"/>
        </w:rPr>
        <w:t>Рок испоруке:__</w:t>
      </w:r>
      <w:r>
        <w:rPr>
          <w:noProof/>
          <w:sz w:val="20"/>
        </w:rPr>
        <w:t xml:space="preserve">__________________________                                          </w:t>
      </w:r>
      <w:r>
        <w:rPr>
          <w:noProof/>
          <w:sz w:val="20"/>
          <w:lang w:val="sr-Cyrl-CS"/>
        </w:rPr>
        <w:t xml:space="preserve">        </w:t>
      </w:r>
      <w:r>
        <w:rPr>
          <w:noProof/>
          <w:sz w:val="20"/>
        </w:rPr>
        <w:t>Рок важе</w:t>
      </w:r>
      <w:r>
        <w:rPr>
          <w:noProof/>
          <w:sz w:val="20"/>
          <w:lang w:val="sr-Cyrl-CS"/>
        </w:rPr>
        <w:t xml:space="preserve">ња </w:t>
      </w:r>
      <w:r w:rsidRPr="00CF7754">
        <w:rPr>
          <w:noProof/>
          <w:sz w:val="20"/>
        </w:rPr>
        <w:t>понуде:______________________</w:t>
      </w:r>
    </w:p>
    <w:p w:rsidR="00486F92" w:rsidRDefault="00486F92" w:rsidP="00486F92">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486F92" w:rsidRDefault="00486F92" w:rsidP="00486F92">
      <w:pPr>
        <w:pStyle w:val="BodyText"/>
        <w:rPr>
          <w:noProof/>
          <w:sz w:val="20"/>
          <w:lang w:val="sr-Cyrl-R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486F92" w:rsidRDefault="00486F92" w:rsidP="00063B77">
      <w:pPr>
        <w:pStyle w:val="BodyText"/>
        <w:rPr>
          <w:noProof/>
          <w:szCs w:val="24"/>
          <w:lang w:val="sr-Cyrl-RS"/>
        </w:rPr>
      </w:pPr>
    </w:p>
    <w:p w:rsidR="00486F92" w:rsidRDefault="00486F92" w:rsidP="00063B77">
      <w:pPr>
        <w:pStyle w:val="BodyText"/>
        <w:rPr>
          <w:noProof/>
          <w:szCs w:val="24"/>
          <w:lang w:val="sr-Cyrl-RS"/>
        </w:rPr>
      </w:pPr>
    </w:p>
    <w:p w:rsidR="00486F92" w:rsidRDefault="00486F92" w:rsidP="00486F92">
      <w:pPr>
        <w:pStyle w:val="Footer"/>
        <w:jc w:val="center"/>
        <w:rPr>
          <w:b/>
          <w:sz w:val="20"/>
          <w:szCs w:val="20"/>
          <w:lang w:val="sr-Cyrl-RS"/>
        </w:rPr>
      </w:pPr>
      <w:r w:rsidRPr="00CF7754">
        <w:rPr>
          <w:b/>
          <w:noProof/>
          <w:sz w:val="20"/>
          <w:szCs w:val="20"/>
        </w:rPr>
        <w:lastRenderedPageBreak/>
        <w:t xml:space="preserve">Понуда број_______ - </w:t>
      </w:r>
      <w:r w:rsidRPr="00F1454D">
        <w:rPr>
          <w:b/>
          <w:sz w:val="20"/>
          <w:szCs w:val="20"/>
          <w:lang w:val="sr-Cyrl-CS"/>
        </w:rPr>
        <w:t>набавка</w:t>
      </w:r>
      <w:r w:rsidRPr="00F1454D">
        <w:rPr>
          <w:b/>
          <w:sz w:val="20"/>
          <w:szCs w:val="20"/>
          <w:lang w:val="sr-Cyrl-RS"/>
        </w:rPr>
        <w:t xml:space="preserve"> медицинске пластике за потребе Клиничког центра Војводине</w:t>
      </w:r>
      <w:r w:rsidRPr="00CF7754">
        <w:rPr>
          <w:b/>
          <w:noProof/>
          <w:sz w:val="20"/>
          <w:szCs w:val="20"/>
        </w:rPr>
        <w:t>, број</w:t>
      </w:r>
      <w:r w:rsidRPr="00CF7754">
        <w:rPr>
          <w:noProof/>
          <w:sz w:val="20"/>
          <w:szCs w:val="20"/>
        </w:rPr>
        <w:t xml:space="preserve"> </w:t>
      </w:r>
      <w:r>
        <w:rPr>
          <w:b/>
          <w:noProof/>
          <w:sz w:val="20"/>
          <w:szCs w:val="20"/>
          <w:lang w:val="sr-Cyrl-CS"/>
        </w:rPr>
        <w:t>204</w:t>
      </w:r>
      <w:r w:rsidRPr="00CF7754">
        <w:rPr>
          <w:b/>
          <w:noProof/>
          <w:sz w:val="20"/>
          <w:szCs w:val="20"/>
        </w:rPr>
        <w:t>-14-О</w:t>
      </w:r>
      <w:r w:rsidRPr="00210EBC">
        <w:rPr>
          <w:b/>
          <w:sz w:val="20"/>
          <w:szCs w:val="20"/>
        </w:rPr>
        <w:t xml:space="preserve"> </w:t>
      </w:r>
    </w:p>
    <w:p w:rsidR="00486F92" w:rsidRPr="004A152F" w:rsidRDefault="00486F92" w:rsidP="00486F92">
      <w:pPr>
        <w:pStyle w:val="Footer"/>
        <w:jc w:val="center"/>
        <w:rPr>
          <w:b/>
          <w:noProof/>
          <w:sz w:val="20"/>
          <w:szCs w:val="20"/>
          <w:lang w:val="sr-Cyrl-RS"/>
        </w:rPr>
      </w:pPr>
    </w:p>
    <w:p w:rsidR="00486F92" w:rsidRPr="00CF7754" w:rsidRDefault="00486F92" w:rsidP="00486F92">
      <w:pPr>
        <w:pStyle w:val="BodyText"/>
        <w:jc w:val="left"/>
        <w:rPr>
          <w:noProof/>
          <w:sz w:val="20"/>
        </w:rPr>
      </w:pPr>
      <w:r w:rsidRPr="00CF7754">
        <w:rPr>
          <w:noProof/>
          <w:sz w:val="20"/>
        </w:rPr>
        <w:t>Понуђач:________________________________________                   Матични број:________________________________</w:t>
      </w:r>
    </w:p>
    <w:p w:rsidR="00486F92" w:rsidRPr="00CF7754" w:rsidRDefault="00486F92" w:rsidP="00486F92">
      <w:pPr>
        <w:pStyle w:val="BodyText"/>
        <w:jc w:val="left"/>
        <w:rPr>
          <w:noProof/>
          <w:sz w:val="20"/>
        </w:rPr>
      </w:pPr>
      <w:r w:rsidRPr="00CF7754">
        <w:rPr>
          <w:noProof/>
          <w:sz w:val="20"/>
        </w:rPr>
        <w:t>Адреса, град, општина:____________________________                   Регистарски број:______________________________</w:t>
      </w:r>
    </w:p>
    <w:p w:rsidR="00486F92" w:rsidRPr="00CF7754" w:rsidRDefault="00486F92" w:rsidP="00486F92">
      <w:pPr>
        <w:pStyle w:val="BodyText"/>
        <w:jc w:val="left"/>
        <w:rPr>
          <w:noProof/>
          <w:sz w:val="20"/>
        </w:rPr>
      </w:pPr>
      <w:r w:rsidRPr="00CF7754">
        <w:rPr>
          <w:noProof/>
          <w:sz w:val="20"/>
        </w:rPr>
        <w:t>Телефон:________________ Фах:____________________                  Шифра делатности:____________________________</w:t>
      </w:r>
    </w:p>
    <w:p w:rsidR="00486F92" w:rsidRPr="00CF7754" w:rsidRDefault="00486F92" w:rsidP="00486F92">
      <w:pPr>
        <w:pStyle w:val="BodyText"/>
        <w:jc w:val="left"/>
        <w:rPr>
          <w:noProof/>
          <w:sz w:val="20"/>
        </w:rPr>
      </w:pPr>
      <w:r w:rsidRPr="00CF7754">
        <w:rPr>
          <w:noProof/>
          <w:sz w:val="20"/>
        </w:rPr>
        <w:t>Е-маил:_________________________________________                    Пиб:_________________________________________</w:t>
      </w:r>
    </w:p>
    <w:p w:rsidR="00486F92" w:rsidRPr="00CF7754" w:rsidRDefault="00486F92" w:rsidP="00486F92">
      <w:pPr>
        <w:pStyle w:val="BodyText"/>
        <w:jc w:val="left"/>
        <w:rPr>
          <w:noProof/>
          <w:sz w:val="20"/>
        </w:rPr>
      </w:pPr>
      <w:r w:rsidRPr="00CF7754">
        <w:rPr>
          <w:noProof/>
          <w:sz w:val="20"/>
        </w:rPr>
        <w:t>Контакт особа:___________________________________                   Жиро-рачун:__________________________________</w:t>
      </w:r>
    </w:p>
    <w:p w:rsidR="00486F92" w:rsidRDefault="00486F92" w:rsidP="00486F92">
      <w:pPr>
        <w:pStyle w:val="BodyText"/>
        <w:jc w:val="left"/>
        <w:rPr>
          <w:noProof/>
          <w:sz w:val="20"/>
          <w:lang w:val="sr-Cyrl-CS"/>
        </w:rPr>
      </w:pPr>
      <w:r w:rsidRPr="00CF7754">
        <w:rPr>
          <w:noProof/>
          <w:sz w:val="20"/>
        </w:rPr>
        <w:t>Овлашћено лице:_________________________________</w:t>
      </w:r>
    </w:p>
    <w:p w:rsidR="00486F92" w:rsidRPr="00CF7754" w:rsidRDefault="00486F92" w:rsidP="00486F92">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486F92" w:rsidRPr="00210EBC" w:rsidTr="00486F92">
        <w:tc>
          <w:tcPr>
            <w:tcW w:w="14459" w:type="dxa"/>
            <w:gridSpan w:val="11"/>
            <w:tcBorders>
              <w:bottom w:val="single" w:sz="4" w:space="0" w:color="auto"/>
              <w:right w:val="single" w:sz="4" w:space="0" w:color="auto"/>
            </w:tcBorders>
          </w:tcPr>
          <w:p w:rsidR="00486F92" w:rsidRPr="00210EBC" w:rsidRDefault="00486F92" w:rsidP="00486F92">
            <w:pPr>
              <w:jc w:val="center"/>
              <w:rPr>
                <w:b/>
                <w:noProof/>
                <w:sz w:val="20"/>
                <w:szCs w:val="20"/>
              </w:rPr>
            </w:pPr>
            <w:r w:rsidRPr="00210EBC">
              <w:rPr>
                <w:b/>
                <w:noProof/>
                <w:sz w:val="20"/>
                <w:szCs w:val="20"/>
              </w:rPr>
              <w:t>КЛИНИЧКИ ЦЕНТАР ВОЈВОДИНЕ</w:t>
            </w:r>
          </w:p>
        </w:tc>
      </w:tr>
      <w:tr w:rsidR="00486F92" w:rsidRPr="00210EBC" w:rsidTr="00486F92">
        <w:tc>
          <w:tcPr>
            <w:tcW w:w="14459" w:type="dxa"/>
            <w:gridSpan w:val="11"/>
            <w:tcBorders>
              <w:bottom w:val="single" w:sz="4" w:space="0" w:color="auto"/>
              <w:right w:val="single" w:sz="4" w:space="0" w:color="auto"/>
            </w:tcBorders>
          </w:tcPr>
          <w:p w:rsidR="00486F92" w:rsidRPr="00210EBC" w:rsidRDefault="00486F92" w:rsidP="00486F92">
            <w:pPr>
              <w:rPr>
                <w:b/>
                <w:noProof/>
                <w:sz w:val="20"/>
                <w:szCs w:val="20"/>
                <w:lang w:val="sr-Cyrl-CS"/>
              </w:rPr>
            </w:pPr>
            <w:r w:rsidRPr="00210EBC">
              <w:rPr>
                <w:b/>
                <w:noProof/>
                <w:sz w:val="20"/>
                <w:szCs w:val="20"/>
                <w:lang w:val="sr-Cyrl-CS"/>
              </w:rPr>
              <w:t xml:space="preserve">Партија </w:t>
            </w:r>
            <w:r>
              <w:rPr>
                <w:b/>
                <w:noProof/>
                <w:sz w:val="20"/>
                <w:szCs w:val="20"/>
                <w:lang w:val="sr-Cyrl-CS"/>
              </w:rPr>
              <w:t xml:space="preserve">5 - </w:t>
            </w:r>
            <w:r w:rsidRPr="00486F92">
              <w:rPr>
                <w:b/>
                <w:sz w:val="20"/>
                <w:szCs w:val="20"/>
                <w:lang w:val="sr-Cyrl-RS"/>
              </w:rPr>
              <w:t>Трансфер пипете</w:t>
            </w:r>
          </w:p>
        </w:tc>
      </w:tr>
      <w:tr w:rsidR="00486F92" w:rsidRPr="00210EBC" w:rsidTr="00486F92">
        <w:tc>
          <w:tcPr>
            <w:tcW w:w="851"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Редни број</w:t>
            </w:r>
          </w:p>
        </w:tc>
        <w:tc>
          <w:tcPr>
            <w:tcW w:w="2268"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Назив</w:t>
            </w:r>
          </w:p>
        </w:tc>
        <w:tc>
          <w:tcPr>
            <w:tcW w:w="1134"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Јединица мере</w:t>
            </w:r>
          </w:p>
        </w:tc>
        <w:tc>
          <w:tcPr>
            <w:tcW w:w="1134"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Количина</w:t>
            </w:r>
          </w:p>
        </w:tc>
        <w:tc>
          <w:tcPr>
            <w:tcW w:w="1180"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Јединична цена без ПДВ-а</w:t>
            </w:r>
          </w:p>
        </w:tc>
        <w:tc>
          <w:tcPr>
            <w:tcW w:w="872"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Износ</w:t>
            </w:r>
          </w:p>
          <w:p w:rsidR="00486F92" w:rsidRPr="00210EBC" w:rsidRDefault="00486F92" w:rsidP="00486F92">
            <w:pPr>
              <w:pStyle w:val="BodyText"/>
              <w:jc w:val="center"/>
              <w:rPr>
                <w:b/>
                <w:noProof/>
                <w:sz w:val="20"/>
              </w:rPr>
            </w:pPr>
            <w:r w:rsidRPr="00210EBC">
              <w:rPr>
                <w:b/>
                <w:noProof/>
                <w:sz w:val="20"/>
              </w:rPr>
              <w:t>ПДВ-а</w:t>
            </w:r>
          </w:p>
        </w:tc>
        <w:tc>
          <w:tcPr>
            <w:tcW w:w="1208"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Укупна цена без ПДВ-а</w:t>
            </w:r>
          </w:p>
        </w:tc>
        <w:tc>
          <w:tcPr>
            <w:tcW w:w="1418"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Произвођач</w:t>
            </w:r>
          </w:p>
        </w:tc>
        <w:tc>
          <w:tcPr>
            <w:tcW w:w="1134" w:type="dxa"/>
            <w:tcBorders>
              <w:bottom w:val="single" w:sz="4" w:space="0" w:color="auto"/>
            </w:tcBorders>
            <w:vAlign w:val="center"/>
          </w:tcPr>
          <w:p w:rsidR="00486F92" w:rsidRPr="00210EBC" w:rsidRDefault="00486F92" w:rsidP="00486F92">
            <w:pPr>
              <w:jc w:val="center"/>
              <w:rPr>
                <w:b/>
                <w:sz w:val="20"/>
                <w:szCs w:val="20"/>
              </w:rPr>
            </w:pPr>
            <w:r w:rsidRPr="00210EBC">
              <w:rPr>
                <w:b/>
                <w:sz w:val="20"/>
                <w:szCs w:val="20"/>
              </w:rPr>
              <w:t>Земља порекла</w:t>
            </w:r>
          </w:p>
        </w:tc>
        <w:tc>
          <w:tcPr>
            <w:tcW w:w="1984" w:type="dxa"/>
            <w:tcBorders>
              <w:bottom w:val="single" w:sz="4" w:space="0" w:color="auto"/>
              <w:right w:val="single" w:sz="4" w:space="0" w:color="auto"/>
            </w:tcBorders>
            <w:vAlign w:val="center"/>
          </w:tcPr>
          <w:p w:rsidR="00486F92" w:rsidRPr="00210EBC" w:rsidRDefault="00486F92" w:rsidP="00486F92">
            <w:pPr>
              <w:jc w:val="center"/>
              <w:rPr>
                <w:b/>
                <w:sz w:val="20"/>
                <w:szCs w:val="20"/>
                <w:lang w:val="sr-Cyrl-CS"/>
              </w:rPr>
            </w:pPr>
            <w:r w:rsidRPr="00210EBC">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486F92" w:rsidRPr="00210EBC" w:rsidRDefault="00486F92" w:rsidP="00486F92">
            <w:pPr>
              <w:pStyle w:val="BodyText"/>
              <w:jc w:val="center"/>
              <w:rPr>
                <w:b/>
                <w:noProof/>
                <w:sz w:val="20"/>
                <w:lang w:val="sr-Cyrl-CS"/>
              </w:rPr>
            </w:pPr>
            <w:r w:rsidRPr="00210EBC">
              <w:rPr>
                <w:b/>
                <w:sz w:val="20"/>
                <w:lang w:val="sr-Cyrl-CS"/>
              </w:rPr>
              <w:t>Каталошки број</w:t>
            </w:r>
          </w:p>
        </w:tc>
      </w:tr>
      <w:tr w:rsidR="00486F92" w:rsidRPr="00210EBC" w:rsidTr="00486F92">
        <w:tc>
          <w:tcPr>
            <w:tcW w:w="851"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I</w:t>
            </w:r>
          </w:p>
        </w:tc>
        <w:tc>
          <w:tcPr>
            <w:tcW w:w="2268" w:type="dxa"/>
            <w:tcBorders>
              <w:bottom w:val="single" w:sz="4" w:space="0" w:color="auto"/>
            </w:tcBorders>
            <w:vAlign w:val="center"/>
          </w:tcPr>
          <w:p w:rsidR="00486F92" w:rsidRPr="00210EBC" w:rsidRDefault="00486F92" w:rsidP="00486F92">
            <w:pPr>
              <w:pStyle w:val="BodyText"/>
              <w:jc w:val="center"/>
              <w:rPr>
                <w:noProof/>
                <w:sz w:val="20"/>
              </w:rPr>
            </w:pPr>
            <w:r w:rsidRPr="00210EBC">
              <w:rPr>
                <w:noProof/>
                <w:sz w:val="20"/>
              </w:rPr>
              <w:t>2</w:t>
            </w:r>
          </w:p>
        </w:tc>
        <w:tc>
          <w:tcPr>
            <w:tcW w:w="1134" w:type="dxa"/>
            <w:tcBorders>
              <w:bottom w:val="single" w:sz="4" w:space="0" w:color="auto"/>
            </w:tcBorders>
            <w:vAlign w:val="center"/>
          </w:tcPr>
          <w:p w:rsidR="00486F92" w:rsidRPr="00210EBC" w:rsidRDefault="00486F92" w:rsidP="00486F92">
            <w:pPr>
              <w:pStyle w:val="BodyText"/>
              <w:jc w:val="center"/>
              <w:rPr>
                <w:noProof/>
                <w:sz w:val="20"/>
              </w:rPr>
            </w:pPr>
            <w:r w:rsidRPr="00210EBC">
              <w:rPr>
                <w:noProof/>
                <w:sz w:val="20"/>
              </w:rPr>
              <w:t>3</w:t>
            </w:r>
          </w:p>
        </w:tc>
        <w:tc>
          <w:tcPr>
            <w:tcW w:w="1134" w:type="dxa"/>
            <w:tcBorders>
              <w:bottom w:val="single" w:sz="4" w:space="0" w:color="auto"/>
            </w:tcBorders>
            <w:vAlign w:val="center"/>
          </w:tcPr>
          <w:p w:rsidR="00486F92" w:rsidRPr="00210EBC" w:rsidRDefault="00486F92" w:rsidP="00486F92">
            <w:pPr>
              <w:pStyle w:val="BodyText"/>
              <w:jc w:val="center"/>
              <w:rPr>
                <w:noProof/>
                <w:sz w:val="20"/>
              </w:rPr>
            </w:pPr>
            <w:r w:rsidRPr="00210EBC">
              <w:rPr>
                <w:noProof/>
                <w:sz w:val="20"/>
              </w:rPr>
              <w:t>4</w:t>
            </w:r>
          </w:p>
        </w:tc>
        <w:tc>
          <w:tcPr>
            <w:tcW w:w="1180" w:type="dxa"/>
            <w:tcBorders>
              <w:bottom w:val="single" w:sz="4" w:space="0" w:color="auto"/>
            </w:tcBorders>
            <w:vAlign w:val="center"/>
          </w:tcPr>
          <w:p w:rsidR="00486F92" w:rsidRPr="00210EBC" w:rsidRDefault="00486F92" w:rsidP="00486F92">
            <w:pPr>
              <w:pStyle w:val="BodyText"/>
              <w:jc w:val="center"/>
              <w:rPr>
                <w:noProof/>
                <w:sz w:val="20"/>
              </w:rPr>
            </w:pPr>
            <w:r w:rsidRPr="00210EBC">
              <w:rPr>
                <w:noProof/>
                <w:sz w:val="20"/>
              </w:rPr>
              <w:t>5</w:t>
            </w:r>
          </w:p>
        </w:tc>
        <w:tc>
          <w:tcPr>
            <w:tcW w:w="872" w:type="dxa"/>
            <w:tcBorders>
              <w:bottom w:val="single" w:sz="4" w:space="0" w:color="auto"/>
            </w:tcBorders>
            <w:vAlign w:val="center"/>
          </w:tcPr>
          <w:p w:rsidR="00486F92" w:rsidRPr="00210EBC" w:rsidRDefault="00486F92" w:rsidP="00486F92">
            <w:pPr>
              <w:pStyle w:val="BodyText"/>
              <w:jc w:val="center"/>
              <w:rPr>
                <w:noProof/>
                <w:sz w:val="20"/>
              </w:rPr>
            </w:pPr>
            <w:r w:rsidRPr="00210EBC">
              <w:rPr>
                <w:noProof/>
                <w:sz w:val="20"/>
              </w:rPr>
              <w:t>6</w:t>
            </w:r>
          </w:p>
        </w:tc>
        <w:tc>
          <w:tcPr>
            <w:tcW w:w="1208" w:type="dxa"/>
            <w:tcBorders>
              <w:bottom w:val="single" w:sz="4" w:space="0" w:color="auto"/>
            </w:tcBorders>
            <w:vAlign w:val="center"/>
          </w:tcPr>
          <w:p w:rsidR="00486F92" w:rsidRPr="00210EBC" w:rsidRDefault="00486F92" w:rsidP="00486F92">
            <w:pPr>
              <w:pStyle w:val="BodyText"/>
              <w:jc w:val="center"/>
              <w:rPr>
                <w:noProof/>
                <w:sz w:val="20"/>
              </w:rPr>
            </w:pPr>
            <w:r w:rsidRPr="00210EBC">
              <w:rPr>
                <w:noProof/>
                <w:sz w:val="20"/>
              </w:rPr>
              <w:t>7</w:t>
            </w:r>
          </w:p>
        </w:tc>
        <w:tc>
          <w:tcPr>
            <w:tcW w:w="1418" w:type="dxa"/>
            <w:tcBorders>
              <w:bottom w:val="single" w:sz="4" w:space="0" w:color="auto"/>
            </w:tcBorders>
            <w:vAlign w:val="center"/>
          </w:tcPr>
          <w:p w:rsidR="00486F92" w:rsidRPr="00210EBC" w:rsidRDefault="00486F92" w:rsidP="00486F92">
            <w:pPr>
              <w:pStyle w:val="BodyText"/>
              <w:jc w:val="center"/>
              <w:rPr>
                <w:noProof/>
                <w:sz w:val="20"/>
              </w:rPr>
            </w:pPr>
            <w:r w:rsidRPr="00210EBC">
              <w:rPr>
                <w:noProof/>
                <w:sz w:val="20"/>
              </w:rPr>
              <w:t>8</w:t>
            </w:r>
          </w:p>
        </w:tc>
        <w:tc>
          <w:tcPr>
            <w:tcW w:w="1134" w:type="dxa"/>
            <w:tcBorders>
              <w:bottom w:val="single" w:sz="4" w:space="0" w:color="auto"/>
            </w:tcBorders>
          </w:tcPr>
          <w:p w:rsidR="00486F92" w:rsidRPr="00210EBC" w:rsidRDefault="00486F92" w:rsidP="00486F92">
            <w:pPr>
              <w:pStyle w:val="BodyText"/>
              <w:jc w:val="center"/>
              <w:rPr>
                <w:noProof/>
                <w:sz w:val="20"/>
              </w:rPr>
            </w:pPr>
            <w:r w:rsidRPr="00210EBC">
              <w:rPr>
                <w:noProof/>
                <w:sz w:val="20"/>
              </w:rPr>
              <w:t>9</w:t>
            </w:r>
          </w:p>
        </w:tc>
        <w:tc>
          <w:tcPr>
            <w:tcW w:w="1984"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r w:rsidRPr="00210EBC">
              <w:rPr>
                <w:noProof/>
                <w:sz w:val="20"/>
              </w:rPr>
              <w:t>10</w:t>
            </w:r>
          </w:p>
        </w:tc>
        <w:tc>
          <w:tcPr>
            <w:tcW w:w="1276" w:type="dxa"/>
            <w:tcBorders>
              <w:bottom w:val="single" w:sz="4" w:space="0" w:color="auto"/>
              <w:right w:val="single" w:sz="4" w:space="0" w:color="auto"/>
            </w:tcBorders>
          </w:tcPr>
          <w:p w:rsidR="00486F92" w:rsidRPr="00210EBC" w:rsidRDefault="00486F92" w:rsidP="00486F92">
            <w:pPr>
              <w:pStyle w:val="BodyText"/>
              <w:jc w:val="center"/>
              <w:rPr>
                <w:noProof/>
                <w:sz w:val="20"/>
              </w:rPr>
            </w:pPr>
            <w:r w:rsidRPr="00210EBC">
              <w:rPr>
                <w:noProof/>
                <w:sz w:val="20"/>
              </w:rPr>
              <w:t>11</w:t>
            </w:r>
          </w:p>
        </w:tc>
      </w:tr>
      <w:tr w:rsidR="00486F92" w:rsidRPr="00210EBC" w:rsidTr="00486F92">
        <w:trPr>
          <w:trHeight w:val="128"/>
        </w:trPr>
        <w:tc>
          <w:tcPr>
            <w:tcW w:w="851" w:type="dxa"/>
            <w:tcBorders>
              <w:bottom w:val="single" w:sz="4" w:space="0" w:color="auto"/>
            </w:tcBorders>
            <w:vAlign w:val="center"/>
          </w:tcPr>
          <w:p w:rsidR="00486F92" w:rsidRDefault="00486F92">
            <w:pPr>
              <w:jc w:val="right"/>
              <w:rPr>
                <w:sz w:val="20"/>
                <w:szCs w:val="20"/>
              </w:rPr>
            </w:pPr>
            <w:r>
              <w:rPr>
                <w:sz w:val="20"/>
                <w:szCs w:val="20"/>
              </w:rPr>
              <w:t>1.</w:t>
            </w:r>
          </w:p>
        </w:tc>
        <w:tc>
          <w:tcPr>
            <w:tcW w:w="2268" w:type="dxa"/>
            <w:tcBorders>
              <w:bottom w:val="single" w:sz="4" w:space="0" w:color="auto"/>
            </w:tcBorders>
            <w:vAlign w:val="center"/>
          </w:tcPr>
          <w:p w:rsidR="00486F92" w:rsidRDefault="00486F92">
            <w:pPr>
              <w:jc w:val="center"/>
              <w:rPr>
                <w:sz w:val="18"/>
                <w:szCs w:val="18"/>
              </w:rPr>
            </w:pPr>
            <w:r>
              <w:rPr>
                <w:sz w:val="18"/>
                <w:szCs w:val="18"/>
              </w:rPr>
              <w:t>Transfer pipeta, 3,5ml</w:t>
            </w:r>
          </w:p>
        </w:tc>
        <w:tc>
          <w:tcPr>
            <w:tcW w:w="1134" w:type="dxa"/>
            <w:tcBorders>
              <w:bottom w:val="single" w:sz="4" w:space="0" w:color="auto"/>
            </w:tcBorders>
            <w:vAlign w:val="center"/>
          </w:tcPr>
          <w:p w:rsidR="00486F92" w:rsidRDefault="00486F92">
            <w:pPr>
              <w:jc w:val="center"/>
              <w:rPr>
                <w:sz w:val="20"/>
                <w:szCs w:val="20"/>
              </w:rPr>
            </w:pPr>
            <w:r>
              <w:rPr>
                <w:sz w:val="20"/>
                <w:szCs w:val="20"/>
              </w:rPr>
              <w:t>kom</w:t>
            </w:r>
          </w:p>
        </w:tc>
        <w:tc>
          <w:tcPr>
            <w:tcW w:w="1134" w:type="dxa"/>
            <w:tcBorders>
              <w:bottom w:val="single" w:sz="4" w:space="0" w:color="auto"/>
            </w:tcBorders>
            <w:vAlign w:val="center"/>
          </w:tcPr>
          <w:p w:rsidR="00486F92" w:rsidRDefault="00486F92">
            <w:pPr>
              <w:jc w:val="center"/>
              <w:rPr>
                <w:sz w:val="20"/>
                <w:szCs w:val="20"/>
              </w:rPr>
            </w:pPr>
            <w:r>
              <w:rPr>
                <w:sz w:val="20"/>
                <w:szCs w:val="20"/>
              </w:rPr>
              <w:t>12000</w:t>
            </w:r>
          </w:p>
        </w:tc>
        <w:tc>
          <w:tcPr>
            <w:tcW w:w="1180" w:type="dxa"/>
            <w:tcBorders>
              <w:bottom w:val="single" w:sz="4" w:space="0" w:color="auto"/>
            </w:tcBorders>
            <w:vAlign w:val="center"/>
          </w:tcPr>
          <w:p w:rsidR="00486F92" w:rsidRPr="00210EBC" w:rsidRDefault="00486F92" w:rsidP="00486F92">
            <w:pPr>
              <w:pStyle w:val="BodyText"/>
              <w:jc w:val="center"/>
              <w:rPr>
                <w:noProof/>
                <w:sz w:val="20"/>
              </w:rPr>
            </w:pPr>
          </w:p>
        </w:tc>
        <w:tc>
          <w:tcPr>
            <w:tcW w:w="872" w:type="dxa"/>
            <w:tcBorders>
              <w:bottom w:val="single" w:sz="4" w:space="0" w:color="auto"/>
            </w:tcBorders>
            <w:vAlign w:val="center"/>
          </w:tcPr>
          <w:p w:rsidR="00486F92" w:rsidRPr="00210EBC" w:rsidRDefault="00486F92" w:rsidP="00486F92">
            <w:pPr>
              <w:pStyle w:val="BodyText"/>
              <w:jc w:val="center"/>
              <w:rPr>
                <w:noProof/>
                <w:sz w:val="20"/>
              </w:rPr>
            </w:pPr>
          </w:p>
        </w:tc>
        <w:tc>
          <w:tcPr>
            <w:tcW w:w="1208" w:type="dxa"/>
            <w:tcBorders>
              <w:bottom w:val="single" w:sz="4" w:space="0" w:color="auto"/>
            </w:tcBorders>
            <w:vAlign w:val="center"/>
          </w:tcPr>
          <w:p w:rsidR="00486F92" w:rsidRPr="00210EBC" w:rsidRDefault="00486F92" w:rsidP="00486F92">
            <w:pPr>
              <w:pStyle w:val="BodyText"/>
              <w:jc w:val="center"/>
              <w:rPr>
                <w:noProof/>
                <w:sz w:val="20"/>
              </w:rPr>
            </w:pPr>
          </w:p>
        </w:tc>
        <w:tc>
          <w:tcPr>
            <w:tcW w:w="1418" w:type="dxa"/>
            <w:tcBorders>
              <w:bottom w:val="single" w:sz="4" w:space="0" w:color="auto"/>
            </w:tcBorders>
            <w:vAlign w:val="center"/>
          </w:tcPr>
          <w:p w:rsidR="00486F92" w:rsidRPr="00210EBC" w:rsidRDefault="00486F92" w:rsidP="00486F92">
            <w:pPr>
              <w:pStyle w:val="BodyText"/>
              <w:jc w:val="center"/>
              <w:rPr>
                <w:noProof/>
                <w:sz w:val="20"/>
              </w:rPr>
            </w:pPr>
          </w:p>
        </w:tc>
        <w:tc>
          <w:tcPr>
            <w:tcW w:w="1134" w:type="dxa"/>
            <w:tcBorders>
              <w:bottom w:val="single" w:sz="4" w:space="0" w:color="auto"/>
            </w:tcBorders>
            <w:vAlign w:val="center"/>
          </w:tcPr>
          <w:p w:rsidR="00486F92" w:rsidRPr="00210EBC" w:rsidRDefault="00486F92" w:rsidP="00486F92">
            <w:pPr>
              <w:pStyle w:val="BodyText"/>
              <w:jc w:val="center"/>
              <w:rPr>
                <w:noProof/>
                <w:sz w:val="20"/>
              </w:rPr>
            </w:pPr>
          </w:p>
        </w:tc>
        <w:tc>
          <w:tcPr>
            <w:tcW w:w="1984"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p>
        </w:tc>
        <w:tc>
          <w:tcPr>
            <w:tcW w:w="1276"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p>
        </w:tc>
      </w:tr>
      <w:tr w:rsidR="00486F92" w:rsidRPr="00210EBC" w:rsidTr="00486F92">
        <w:trPr>
          <w:gridAfter w:val="4"/>
          <w:wAfter w:w="5812" w:type="dxa"/>
        </w:trPr>
        <w:tc>
          <w:tcPr>
            <w:tcW w:w="851" w:type="dxa"/>
            <w:tcBorders>
              <w:top w:val="single" w:sz="4" w:space="0" w:color="auto"/>
            </w:tcBorders>
            <w:vAlign w:val="center"/>
          </w:tcPr>
          <w:p w:rsidR="00486F92" w:rsidRPr="00210EBC" w:rsidRDefault="00486F92" w:rsidP="00486F92">
            <w:pPr>
              <w:pStyle w:val="BodyText"/>
              <w:jc w:val="center"/>
              <w:rPr>
                <w:b/>
                <w:noProof/>
                <w:sz w:val="20"/>
              </w:rPr>
            </w:pPr>
            <w:r w:rsidRPr="00210EBC">
              <w:rPr>
                <w:b/>
                <w:noProof/>
                <w:sz w:val="20"/>
              </w:rPr>
              <w:t>II</w:t>
            </w:r>
          </w:p>
        </w:tc>
        <w:tc>
          <w:tcPr>
            <w:tcW w:w="6588" w:type="dxa"/>
            <w:gridSpan w:val="5"/>
            <w:tcBorders>
              <w:top w:val="single" w:sz="4" w:space="0" w:color="auto"/>
            </w:tcBorders>
            <w:vAlign w:val="center"/>
          </w:tcPr>
          <w:p w:rsidR="00486F92" w:rsidRPr="00210EBC" w:rsidRDefault="00486F92" w:rsidP="00486F92">
            <w:pPr>
              <w:pStyle w:val="BodyText"/>
              <w:jc w:val="right"/>
              <w:rPr>
                <w:b/>
                <w:noProof/>
                <w:sz w:val="20"/>
              </w:rPr>
            </w:pPr>
            <w:r w:rsidRPr="00210EBC">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486F92" w:rsidRPr="00210EBC" w:rsidRDefault="00486F92" w:rsidP="00486F92">
            <w:pPr>
              <w:pStyle w:val="BodyText"/>
              <w:jc w:val="left"/>
              <w:rPr>
                <w:noProof/>
                <w:sz w:val="20"/>
              </w:rPr>
            </w:pPr>
          </w:p>
        </w:tc>
      </w:tr>
      <w:tr w:rsidR="00486F92" w:rsidRPr="00210EBC" w:rsidTr="00486F92">
        <w:trPr>
          <w:gridAfter w:val="4"/>
          <w:wAfter w:w="5812" w:type="dxa"/>
        </w:trPr>
        <w:tc>
          <w:tcPr>
            <w:tcW w:w="851"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III</w:t>
            </w:r>
          </w:p>
        </w:tc>
        <w:tc>
          <w:tcPr>
            <w:tcW w:w="6588" w:type="dxa"/>
            <w:gridSpan w:val="5"/>
            <w:tcBorders>
              <w:bottom w:val="single" w:sz="4" w:space="0" w:color="auto"/>
            </w:tcBorders>
            <w:vAlign w:val="center"/>
          </w:tcPr>
          <w:p w:rsidR="00486F92" w:rsidRPr="00210EBC" w:rsidRDefault="00486F92" w:rsidP="00486F92">
            <w:pPr>
              <w:pStyle w:val="BodyText"/>
              <w:jc w:val="right"/>
              <w:rPr>
                <w:b/>
                <w:noProof/>
                <w:sz w:val="20"/>
              </w:rPr>
            </w:pPr>
            <w:r w:rsidRPr="00210EBC">
              <w:rPr>
                <w:b/>
                <w:noProof/>
                <w:sz w:val="20"/>
              </w:rPr>
              <w:t>ПДВ:</w:t>
            </w:r>
          </w:p>
        </w:tc>
        <w:tc>
          <w:tcPr>
            <w:tcW w:w="1208" w:type="dxa"/>
            <w:tcBorders>
              <w:bottom w:val="single" w:sz="4" w:space="0" w:color="auto"/>
              <w:right w:val="single" w:sz="4" w:space="0" w:color="auto"/>
            </w:tcBorders>
          </w:tcPr>
          <w:p w:rsidR="00486F92" w:rsidRPr="00210EBC" w:rsidRDefault="00486F92" w:rsidP="00486F92">
            <w:pPr>
              <w:pStyle w:val="BodyText"/>
              <w:jc w:val="left"/>
              <w:rPr>
                <w:noProof/>
                <w:sz w:val="20"/>
              </w:rPr>
            </w:pPr>
          </w:p>
        </w:tc>
      </w:tr>
      <w:tr w:rsidR="00486F92" w:rsidRPr="00210EBC" w:rsidTr="00486F92">
        <w:trPr>
          <w:gridAfter w:val="4"/>
          <w:wAfter w:w="5812" w:type="dxa"/>
        </w:trPr>
        <w:tc>
          <w:tcPr>
            <w:tcW w:w="851"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IV</w:t>
            </w:r>
          </w:p>
        </w:tc>
        <w:tc>
          <w:tcPr>
            <w:tcW w:w="6588" w:type="dxa"/>
            <w:gridSpan w:val="5"/>
            <w:tcBorders>
              <w:bottom w:val="single" w:sz="4" w:space="0" w:color="auto"/>
            </w:tcBorders>
            <w:vAlign w:val="center"/>
          </w:tcPr>
          <w:p w:rsidR="00486F92" w:rsidRPr="00210EBC" w:rsidRDefault="00486F92" w:rsidP="00486F92">
            <w:pPr>
              <w:pStyle w:val="BodyText"/>
              <w:jc w:val="right"/>
              <w:rPr>
                <w:b/>
                <w:noProof/>
                <w:sz w:val="20"/>
              </w:rPr>
            </w:pPr>
            <w:r w:rsidRPr="00210EBC">
              <w:rPr>
                <w:b/>
                <w:noProof/>
                <w:sz w:val="20"/>
              </w:rPr>
              <w:t>Укупна цена понуде са ПДВ-ом:</w:t>
            </w:r>
          </w:p>
        </w:tc>
        <w:tc>
          <w:tcPr>
            <w:tcW w:w="1208" w:type="dxa"/>
            <w:tcBorders>
              <w:bottom w:val="single" w:sz="4" w:space="0" w:color="auto"/>
              <w:right w:val="single" w:sz="4" w:space="0" w:color="auto"/>
            </w:tcBorders>
          </w:tcPr>
          <w:p w:rsidR="00486F92" w:rsidRPr="00210EBC" w:rsidRDefault="00486F92" w:rsidP="00486F92">
            <w:pPr>
              <w:pStyle w:val="BodyText"/>
              <w:jc w:val="left"/>
              <w:rPr>
                <w:noProof/>
                <w:sz w:val="20"/>
              </w:rPr>
            </w:pPr>
          </w:p>
        </w:tc>
      </w:tr>
    </w:tbl>
    <w:p w:rsidR="00486F92" w:rsidRDefault="00486F92" w:rsidP="00486F92">
      <w:pPr>
        <w:pStyle w:val="BodyText"/>
        <w:rPr>
          <w:noProof/>
          <w:sz w:val="20"/>
          <w:lang w:val="sr-Cyrl-CS"/>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86F92" w:rsidRPr="00CF7754" w:rsidRDefault="00486F92" w:rsidP="00486F92">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486F92" w:rsidRPr="00CF7754" w:rsidRDefault="00486F92" w:rsidP="00486F92">
      <w:pPr>
        <w:pStyle w:val="BodyText"/>
        <w:numPr>
          <w:ilvl w:val="0"/>
          <w:numId w:val="59"/>
        </w:numPr>
        <w:rPr>
          <w:noProof/>
          <w:sz w:val="20"/>
        </w:rPr>
      </w:pPr>
      <w:r w:rsidRPr="00CF7754">
        <w:rPr>
          <w:noProof/>
          <w:sz w:val="20"/>
        </w:rPr>
        <w:t>Самостално</w:t>
      </w:r>
    </w:p>
    <w:p w:rsidR="00486F92" w:rsidRPr="00CF7754" w:rsidRDefault="00486F92" w:rsidP="00486F92">
      <w:pPr>
        <w:pStyle w:val="BodyText"/>
        <w:numPr>
          <w:ilvl w:val="0"/>
          <w:numId w:val="59"/>
        </w:numPr>
        <w:rPr>
          <w:noProof/>
          <w:sz w:val="20"/>
        </w:rPr>
      </w:pPr>
      <w:r w:rsidRPr="00CF7754">
        <w:rPr>
          <w:noProof/>
          <w:sz w:val="20"/>
        </w:rPr>
        <w:t>Заједничка понуда (навести ко су учесници у заједничкој понуди):_______________________________________</w:t>
      </w:r>
    </w:p>
    <w:p w:rsidR="00486F92" w:rsidRPr="00B134A3" w:rsidRDefault="00486F92" w:rsidP="00486F92">
      <w:pPr>
        <w:pStyle w:val="BodyText"/>
        <w:numPr>
          <w:ilvl w:val="0"/>
          <w:numId w:val="59"/>
        </w:numPr>
        <w:rPr>
          <w:noProof/>
          <w:sz w:val="20"/>
        </w:rPr>
      </w:pPr>
      <w:r w:rsidRPr="00CF7754">
        <w:rPr>
          <w:noProof/>
          <w:sz w:val="20"/>
        </w:rPr>
        <w:t>Понуда са подизвођачима (навести ко су подизвођачи):________________________________________________</w:t>
      </w:r>
    </w:p>
    <w:p w:rsidR="00486F92" w:rsidRPr="00F93B41" w:rsidRDefault="00486F92" w:rsidP="00486F92">
      <w:pPr>
        <w:pStyle w:val="BodyText"/>
        <w:rPr>
          <w:noProof/>
          <w:sz w:val="20"/>
        </w:rPr>
      </w:pPr>
      <w:r w:rsidRPr="00CF7754">
        <w:rPr>
          <w:noProof/>
          <w:sz w:val="20"/>
        </w:rPr>
        <w:t>Рок испоруке:__</w:t>
      </w:r>
      <w:r>
        <w:rPr>
          <w:noProof/>
          <w:sz w:val="20"/>
        </w:rPr>
        <w:t xml:space="preserve">__________________________                                          </w:t>
      </w:r>
      <w:r>
        <w:rPr>
          <w:noProof/>
          <w:sz w:val="20"/>
          <w:lang w:val="sr-Cyrl-CS"/>
        </w:rPr>
        <w:t xml:space="preserve">        </w:t>
      </w:r>
      <w:r>
        <w:rPr>
          <w:noProof/>
          <w:sz w:val="20"/>
        </w:rPr>
        <w:t>Рок важе</w:t>
      </w:r>
      <w:r>
        <w:rPr>
          <w:noProof/>
          <w:sz w:val="20"/>
          <w:lang w:val="sr-Cyrl-CS"/>
        </w:rPr>
        <w:t xml:space="preserve">ња </w:t>
      </w:r>
      <w:r w:rsidRPr="00CF7754">
        <w:rPr>
          <w:noProof/>
          <w:sz w:val="20"/>
        </w:rPr>
        <w:t>понуде:______________________</w:t>
      </w:r>
    </w:p>
    <w:p w:rsidR="00486F92" w:rsidRDefault="00486F92" w:rsidP="00486F92">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486F92" w:rsidRDefault="00486F92" w:rsidP="00486F92">
      <w:pPr>
        <w:pStyle w:val="BodyText"/>
        <w:rPr>
          <w:noProof/>
          <w:sz w:val="20"/>
          <w:lang w:val="sr-Cyrl-R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486F92" w:rsidRDefault="00486F92" w:rsidP="00486F92">
      <w:pPr>
        <w:pStyle w:val="BodyText"/>
        <w:rPr>
          <w:noProof/>
          <w:szCs w:val="24"/>
          <w:lang w:val="sr-Cyrl-RS"/>
        </w:rPr>
      </w:pPr>
    </w:p>
    <w:p w:rsidR="00486F92" w:rsidRDefault="00486F92" w:rsidP="00063B77">
      <w:pPr>
        <w:pStyle w:val="BodyText"/>
        <w:rPr>
          <w:noProof/>
          <w:szCs w:val="24"/>
          <w:lang w:val="sr-Cyrl-RS"/>
        </w:rPr>
      </w:pPr>
    </w:p>
    <w:p w:rsidR="00486F92" w:rsidRDefault="00486F92" w:rsidP="00063B77">
      <w:pPr>
        <w:pStyle w:val="BodyText"/>
        <w:rPr>
          <w:noProof/>
          <w:szCs w:val="24"/>
          <w:lang w:val="sr-Cyrl-RS"/>
        </w:rPr>
      </w:pPr>
    </w:p>
    <w:p w:rsidR="00486F92" w:rsidRDefault="00486F92" w:rsidP="00063B77">
      <w:pPr>
        <w:pStyle w:val="BodyText"/>
        <w:rPr>
          <w:noProof/>
          <w:szCs w:val="24"/>
          <w:lang w:val="sr-Cyrl-RS"/>
        </w:rPr>
      </w:pPr>
    </w:p>
    <w:p w:rsidR="00486F92" w:rsidRDefault="00486F92" w:rsidP="00063B77">
      <w:pPr>
        <w:pStyle w:val="BodyText"/>
        <w:rPr>
          <w:noProof/>
          <w:szCs w:val="24"/>
          <w:lang w:val="sr-Cyrl-RS"/>
        </w:rPr>
      </w:pPr>
    </w:p>
    <w:p w:rsidR="00486F92" w:rsidRDefault="00486F92" w:rsidP="00063B77">
      <w:pPr>
        <w:pStyle w:val="BodyText"/>
        <w:rPr>
          <w:noProof/>
          <w:szCs w:val="24"/>
          <w:lang w:val="sr-Cyrl-RS"/>
        </w:rPr>
      </w:pPr>
    </w:p>
    <w:p w:rsidR="00486F92" w:rsidRDefault="00486F92" w:rsidP="00063B77">
      <w:pPr>
        <w:pStyle w:val="BodyText"/>
        <w:rPr>
          <w:noProof/>
          <w:szCs w:val="24"/>
          <w:lang w:val="sr-Cyrl-RS"/>
        </w:rPr>
      </w:pPr>
    </w:p>
    <w:p w:rsidR="00486F92" w:rsidRDefault="00486F92" w:rsidP="00063B77">
      <w:pPr>
        <w:pStyle w:val="BodyText"/>
        <w:rPr>
          <w:noProof/>
          <w:szCs w:val="24"/>
          <w:lang w:val="sr-Cyrl-RS"/>
        </w:rPr>
      </w:pPr>
    </w:p>
    <w:p w:rsidR="00486F92" w:rsidRDefault="00486F92" w:rsidP="00063B77">
      <w:pPr>
        <w:pStyle w:val="BodyText"/>
        <w:rPr>
          <w:noProof/>
          <w:szCs w:val="24"/>
          <w:lang w:val="sr-Cyrl-RS"/>
        </w:rPr>
      </w:pPr>
    </w:p>
    <w:p w:rsidR="00486F92" w:rsidRDefault="00486F92" w:rsidP="00063B77">
      <w:pPr>
        <w:pStyle w:val="BodyText"/>
        <w:rPr>
          <w:noProof/>
          <w:szCs w:val="24"/>
          <w:lang w:val="sr-Cyrl-RS"/>
        </w:rPr>
      </w:pPr>
    </w:p>
    <w:p w:rsidR="00486F92" w:rsidRDefault="00486F92" w:rsidP="00486F92">
      <w:pPr>
        <w:pStyle w:val="Footer"/>
        <w:jc w:val="center"/>
        <w:rPr>
          <w:b/>
          <w:sz w:val="20"/>
          <w:szCs w:val="20"/>
          <w:lang w:val="sr-Cyrl-RS"/>
        </w:rPr>
      </w:pPr>
      <w:r w:rsidRPr="00CF7754">
        <w:rPr>
          <w:b/>
          <w:noProof/>
          <w:sz w:val="20"/>
          <w:szCs w:val="20"/>
        </w:rPr>
        <w:t xml:space="preserve">Понуда број_______ - </w:t>
      </w:r>
      <w:r w:rsidRPr="00F1454D">
        <w:rPr>
          <w:b/>
          <w:sz w:val="20"/>
          <w:szCs w:val="20"/>
          <w:lang w:val="sr-Cyrl-CS"/>
        </w:rPr>
        <w:t>набавка</w:t>
      </w:r>
      <w:r w:rsidRPr="00F1454D">
        <w:rPr>
          <w:b/>
          <w:sz w:val="20"/>
          <w:szCs w:val="20"/>
          <w:lang w:val="sr-Cyrl-RS"/>
        </w:rPr>
        <w:t xml:space="preserve"> медицинске пластике за потребе Клиничког центра Војводине</w:t>
      </w:r>
      <w:r w:rsidRPr="00CF7754">
        <w:rPr>
          <w:b/>
          <w:noProof/>
          <w:sz w:val="20"/>
          <w:szCs w:val="20"/>
        </w:rPr>
        <w:t>, број</w:t>
      </w:r>
      <w:r w:rsidRPr="00CF7754">
        <w:rPr>
          <w:noProof/>
          <w:sz w:val="20"/>
          <w:szCs w:val="20"/>
        </w:rPr>
        <w:t xml:space="preserve"> </w:t>
      </w:r>
      <w:r>
        <w:rPr>
          <w:b/>
          <w:noProof/>
          <w:sz w:val="20"/>
          <w:szCs w:val="20"/>
          <w:lang w:val="sr-Cyrl-CS"/>
        </w:rPr>
        <w:t>204</w:t>
      </w:r>
      <w:r w:rsidRPr="00CF7754">
        <w:rPr>
          <w:b/>
          <w:noProof/>
          <w:sz w:val="20"/>
          <w:szCs w:val="20"/>
        </w:rPr>
        <w:t>-14-О</w:t>
      </w:r>
      <w:r w:rsidRPr="00210EBC">
        <w:rPr>
          <w:b/>
          <w:sz w:val="20"/>
          <w:szCs w:val="20"/>
        </w:rPr>
        <w:t xml:space="preserve"> </w:t>
      </w:r>
    </w:p>
    <w:p w:rsidR="00486F92" w:rsidRPr="004A152F" w:rsidRDefault="00486F92" w:rsidP="00486F92">
      <w:pPr>
        <w:pStyle w:val="Footer"/>
        <w:jc w:val="center"/>
        <w:rPr>
          <w:b/>
          <w:noProof/>
          <w:sz w:val="20"/>
          <w:szCs w:val="20"/>
          <w:lang w:val="sr-Cyrl-RS"/>
        </w:rPr>
      </w:pPr>
    </w:p>
    <w:p w:rsidR="00486F92" w:rsidRPr="00CF7754" w:rsidRDefault="00486F92" w:rsidP="00486F92">
      <w:pPr>
        <w:pStyle w:val="BodyText"/>
        <w:jc w:val="left"/>
        <w:rPr>
          <w:noProof/>
          <w:sz w:val="20"/>
        </w:rPr>
      </w:pPr>
      <w:r w:rsidRPr="00CF7754">
        <w:rPr>
          <w:noProof/>
          <w:sz w:val="20"/>
        </w:rPr>
        <w:t>Понуђач:________________________________________                   Матични број:________________________________</w:t>
      </w:r>
    </w:p>
    <w:p w:rsidR="00486F92" w:rsidRPr="00CF7754" w:rsidRDefault="00486F92" w:rsidP="00486F92">
      <w:pPr>
        <w:pStyle w:val="BodyText"/>
        <w:jc w:val="left"/>
        <w:rPr>
          <w:noProof/>
          <w:sz w:val="20"/>
        </w:rPr>
      </w:pPr>
      <w:r w:rsidRPr="00CF7754">
        <w:rPr>
          <w:noProof/>
          <w:sz w:val="20"/>
        </w:rPr>
        <w:t>Адреса, град, општина:____________________________                   Регистарски број:______________________________</w:t>
      </w:r>
    </w:p>
    <w:p w:rsidR="00486F92" w:rsidRPr="00CF7754" w:rsidRDefault="00486F92" w:rsidP="00486F92">
      <w:pPr>
        <w:pStyle w:val="BodyText"/>
        <w:jc w:val="left"/>
        <w:rPr>
          <w:noProof/>
          <w:sz w:val="20"/>
        </w:rPr>
      </w:pPr>
      <w:r w:rsidRPr="00CF7754">
        <w:rPr>
          <w:noProof/>
          <w:sz w:val="20"/>
        </w:rPr>
        <w:t>Телефон:________________ Фах:____________________                  Шифра делатности:____________________________</w:t>
      </w:r>
    </w:p>
    <w:p w:rsidR="00486F92" w:rsidRPr="00CF7754" w:rsidRDefault="00486F92" w:rsidP="00486F92">
      <w:pPr>
        <w:pStyle w:val="BodyText"/>
        <w:jc w:val="left"/>
        <w:rPr>
          <w:noProof/>
          <w:sz w:val="20"/>
        </w:rPr>
      </w:pPr>
      <w:r w:rsidRPr="00CF7754">
        <w:rPr>
          <w:noProof/>
          <w:sz w:val="20"/>
        </w:rPr>
        <w:t>Е-маил:_________________________________________                    Пиб:_________________________________________</w:t>
      </w:r>
    </w:p>
    <w:p w:rsidR="00486F92" w:rsidRPr="00CF7754" w:rsidRDefault="00486F92" w:rsidP="00486F92">
      <w:pPr>
        <w:pStyle w:val="BodyText"/>
        <w:jc w:val="left"/>
        <w:rPr>
          <w:noProof/>
          <w:sz w:val="20"/>
        </w:rPr>
      </w:pPr>
      <w:r w:rsidRPr="00CF7754">
        <w:rPr>
          <w:noProof/>
          <w:sz w:val="20"/>
        </w:rPr>
        <w:t>Контакт особа:___________________________________                   Жиро-рачун:__________________________________</w:t>
      </w:r>
    </w:p>
    <w:p w:rsidR="00486F92" w:rsidRDefault="00486F92" w:rsidP="00486F92">
      <w:pPr>
        <w:pStyle w:val="BodyText"/>
        <w:jc w:val="left"/>
        <w:rPr>
          <w:noProof/>
          <w:sz w:val="20"/>
          <w:lang w:val="sr-Cyrl-CS"/>
        </w:rPr>
      </w:pPr>
      <w:r w:rsidRPr="00CF7754">
        <w:rPr>
          <w:noProof/>
          <w:sz w:val="20"/>
        </w:rPr>
        <w:t>Овлашћено лице:_________________________________</w:t>
      </w:r>
    </w:p>
    <w:p w:rsidR="00486F92" w:rsidRPr="00CF7754" w:rsidRDefault="00486F92" w:rsidP="00486F92">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486F92" w:rsidRPr="00210EBC" w:rsidTr="00486F92">
        <w:tc>
          <w:tcPr>
            <w:tcW w:w="14459" w:type="dxa"/>
            <w:gridSpan w:val="11"/>
            <w:tcBorders>
              <w:bottom w:val="single" w:sz="4" w:space="0" w:color="auto"/>
              <w:right w:val="single" w:sz="4" w:space="0" w:color="auto"/>
            </w:tcBorders>
          </w:tcPr>
          <w:p w:rsidR="00486F92" w:rsidRPr="00210EBC" w:rsidRDefault="00486F92" w:rsidP="00486F92">
            <w:pPr>
              <w:jc w:val="center"/>
              <w:rPr>
                <w:b/>
                <w:noProof/>
                <w:sz w:val="20"/>
                <w:szCs w:val="20"/>
              </w:rPr>
            </w:pPr>
            <w:r w:rsidRPr="00210EBC">
              <w:rPr>
                <w:b/>
                <w:noProof/>
                <w:sz w:val="20"/>
                <w:szCs w:val="20"/>
              </w:rPr>
              <w:t>КЛИНИЧКИ ЦЕНТАР ВОЈВОДИНЕ</w:t>
            </w:r>
          </w:p>
        </w:tc>
      </w:tr>
      <w:tr w:rsidR="00486F92" w:rsidRPr="00210EBC" w:rsidTr="00486F92">
        <w:tc>
          <w:tcPr>
            <w:tcW w:w="14459" w:type="dxa"/>
            <w:gridSpan w:val="11"/>
            <w:tcBorders>
              <w:bottom w:val="single" w:sz="4" w:space="0" w:color="auto"/>
              <w:right w:val="single" w:sz="4" w:space="0" w:color="auto"/>
            </w:tcBorders>
          </w:tcPr>
          <w:p w:rsidR="00486F92" w:rsidRPr="00210EBC" w:rsidRDefault="00486F92" w:rsidP="00486F92">
            <w:pPr>
              <w:rPr>
                <w:b/>
                <w:noProof/>
                <w:sz w:val="20"/>
                <w:szCs w:val="20"/>
                <w:lang w:val="sr-Cyrl-CS"/>
              </w:rPr>
            </w:pPr>
            <w:r w:rsidRPr="00210EBC">
              <w:rPr>
                <w:b/>
                <w:noProof/>
                <w:sz w:val="20"/>
                <w:szCs w:val="20"/>
                <w:lang w:val="sr-Cyrl-CS"/>
              </w:rPr>
              <w:t xml:space="preserve">Партија </w:t>
            </w:r>
            <w:r>
              <w:rPr>
                <w:b/>
                <w:noProof/>
                <w:sz w:val="20"/>
                <w:szCs w:val="20"/>
                <w:lang w:val="sr-Cyrl-CS"/>
              </w:rPr>
              <w:t xml:space="preserve">6 - </w:t>
            </w:r>
            <w:r w:rsidRPr="00486F92">
              <w:rPr>
                <w:b/>
                <w:sz w:val="20"/>
                <w:szCs w:val="20"/>
                <w:lang w:val="sr-Cyrl-RS"/>
              </w:rPr>
              <w:t>Предметна и покровна стакла</w:t>
            </w:r>
          </w:p>
        </w:tc>
      </w:tr>
      <w:tr w:rsidR="00486F92" w:rsidRPr="00210EBC" w:rsidTr="00486F92">
        <w:tc>
          <w:tcPr>
            <w:tcW w:w="851"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Редни број</w:t>
            </w:r>
          </w:p>
        </w:tc>
        <w:tc>
          <w:tcPr>
            <w:tcW w:w="2268"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Назив</w:t>
            </w:r>
          </w:p>
        </w:tc>
        <w:tc>
          <w:tcPr>
            <w:tcW w:w="1134"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Јединица мере</w:t>
            </w:r>
          </w:p>
        </w:tc>
        <w:tc>
          <w:tcPr>
            <w:tcW w:w="1134"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Количина</w:t>
            </w:r>
          </w:p>
        </w:tc>
        <w:tc>
          <w:tcPr>
            <w:tcW w:w="1180"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Јединична цена без ПДВ-а</w:t>
            </w:r>
          </w:p>
        </w:tc>
        <w:tc>
          <w:tcPr>
            <w:tcW w:w="872"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Износ</w:t>
            </w:r>
          </w:p>
          <w:p w:rsidR="00486F92" w:rsidRPr="00210EBC" w:rsidRDefault="00486F92" w:rsidP="00486F92">
            <w:pPr>
              <w:pStyle w:val="BodyText"/>
              <w:jc w:val="center"/>
              <w:rPr>
                <w:b/>
                <w:noProof/>
                <w:sz w:val="20"/>
              </w:rPr>
            </w:pPr>
            <w:r w:rsidRPr="00210EBC">
              <w:rPr>
                <w:b/>
                <w:noProof/>
                <w:sz w:val="20"/>
              </w:rPr>
              <w:t>ПДВ-а</w:t>
            </w:r>
          </w:p>
        </w:tc>
        <w:tc>
          <w:tcPr>
            <w:tcW w:w="1208"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Укупна цена без ПДВ-а</w:t>
            </w:r>
          </w:p>
        </w:tc>
        <w:tc>
          <w:tcPr>
            <w:tcW w:w="1418"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Произвођач</w:t>
            </w:r>
          </w:p>
        </w:tc>
        <w:tc>
          <w:tcPr>
            <w:tcW w:w="1134" w:type="dxa"/>
            <w:tcBorders>
              <w:bottom w:val="single" w:sz="4" w:space="0" w:color="auto"/>
            </w:tcBorders>
            <w:vAlign w:val="center"/>
          </w:tcPr>
          <w:p w:rsidR="00486F92" w:rsidRPr="00210EBC" w:rsidRDefault="00486F92" w:rsidP="00486F92">
            <w:pPr>
              <w:jc w:val="center"/>
              <w:rPr>
                <w:b/>
                <w:sz w:val="20"/>
                <w:szCs w:val="20"/>
              </w:rPr>
            </w:pPr>
            <w:r w:rsidRPr="00210EBC">
              <w:rPr>
                <w:b/>
                <w:sz w:val="20"/>
                <w:szCs w:val="20"/>
              </w:rPr>
              <w:t>Земља порекла</w:t>
            </w:r>
          </w:p>
        </w:tc>
        <w:tc>
          <w:tcPr>
            <w:tcW w:w="1984" w:type="dxa"/>
            <w:tcBorders>
              <w:bottom w:val="single" w:sz="4" w:space="0" w:color="auto"/>
              <w:right w:val="single" w:sz="4" w:space="0" w:color="auto"/>
            </w:tcBorders>
            <w:vAlign w:val="center"/>
          </w:tcPr>
          <w:p w:rsidR="00486F92" w:rsidRPr="00210EBC" w:rsidRDefault="00486F92" w:rsidP="00486F92">
            <w:pPr>
              <w:jc w:val="center"/>
              <w:rPr>
                <w:b/>
                <w:sz w:val="20"/>
                <w:szCs w:val="20"/>
                <w:lang w:val="sr-Cyrl-CS"/>
              </w:rPr>
            </w:pPr>
            <w:r w:rsidRPr="00210EBC">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486F92" w:rsidRPr="00210EBC" w:rsidRDefault="00486F92" w:rsidP="00486F92">
            <w:pPr>
              <w:pStyle w:val="BodyText"/>
              <w:jc w:val="center"/>
              <w:rPr>
                <w:b/>
                <w:noProof/>
                <w:sz w:val="20"/>
                <w:lang w:val="sr-Cyrl-CS"/>
              </w:rPr>
            </w:pPr>
            <w:r w:rsidRPr="00210EBC">
              <w:rPr>
                <w:b/>
                <w:sz w:val="20"/>
                <w:lang w:val="sr-Cyrl-CS"/>
              </w:rPr>
              <w:t>Каталошки број</w:t>
            </w:r>
          </w:p>
        </w:tc>
      </w:tr>
      <w:tr w:rsidR="00486F92" w:rsidRPr="00210EBC" w:rsidTr="00486F92">
        <w:tc>
          <w:tcPr>
            <w:tcW w:w="851"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I</w:t>
            </w:r>
          </w:p>
        </w:tc>
        <w:tc>
          <w:tcPr>
            <w:tcW w:w="2268" w:type="dxa"/>
            <w:tcBorders>
              <w:bottom w:val="single" w:sz="4" w:space="0" w:color="auto"/>
            </w:tcBorders>
            <w:vAlign w:val="center"/>
          </w:tcPr>
          <w:p w:rsidR="00486F92" w:rsidRPr="00210EBC" w:rsidRDefault="00486F92" w:rsidP="00486F92">
            <w:pPr>
              <w:pStyle w:val="BodyText"/>
              <w:jc w:val="center"/>
              <w:rPr>
                <w:noProof/>
                <w:sz w:val="20"/>
              </w:rPr>
            </w:pPr>
            <w:r w:rsidRPr="00210EBC">
              <w:rPr>
                <w:noProof/>
                <w:sz w:val="20"/>
              </w:rPr>
              <w:t>2</w:t>
            </w:r>
          </w:p>
        </w:tc>
        <w:tc>
          <w:tcPr>
            <w:tcW w:w="1134" w:type="dxa"/>
            <w:tcBorders>
              <w:bottom w:val="single" w:sz="4" w:space="0" w:color="auto"/>
            </w:tcBorders>
            <w:vAlign w:val="center"/>
          </w:tcPr>
          <w:p w:rsidR="00486F92" w:rsidRPr="00210EBC" w:rsidRDefault="00486F92" w:rsidP="00486F92">
            <w:pPr>
              <w:pStyle w:val="BodyText"/>
              <w:jc w:val="center"/>
              <w:rPr>
                <w:noProof/>
                <w:sz w:val="20"/>
              </w:rPr>
            </w:pPr>
            <w:r w:rsidRPr="00210EBC">
              <w:rPr>
                <w:noProof/>
                <w:sz w:val="20"/>
              </w:rPr>
              <w:t>3</w:t>
            </w:r>
          </w:p>
        </w:tc>
        <w:tc>
          <w:tcPr>
            <w:tcW w:w="1134" w:type="dxa"/>
            <w:tcBorders>
              <w:bottom w:val="single" w:sz="4" w:space="0" w:color="auto"/>
            </w:tcBorders>
            <w:vAlign w:val="center"/>
          </w:tcPr>
          <w:p w:rsidR="00486F92" w:rsidRPr="00210EBC" w:rsidRDefault="00486F92" w:rsidP="00486F92">
            <w:pPr>
              <w:pStyle w:val="BodyText"/>
              <w:jc w:val="center"/>
              <w:rPr>
                <w:noProof/>
                <w:sz w:val="20"/>
              </w:rPr>
            </w:pPr>
            <w:r w:rsidRPr="00210EBC">
              <w:rPr>
                <w:noProof/>
                <w:sz w:val="20"/>
              </w:rPr>
              <w:t>4</w:t>
            </w:r>
          </w:p>
        </w:tc>
        <w:tc>
          <w:tcPr>
            <w:tcW w:w="1180" w:type="dxa"/>
            <w:tcBorders>
              <w:bottom w:val="single" w:sz="4" w:space="0" w:color="auto"/>
            </w:tcBorders>
            <w:vAlign w:val="center"/>
          </w:tcPr>
          <w:p w:rsidR="00486F92" w:rsidRPr="00210EBC" w:rsidRDefault="00486F92" w:rsidP="00486F92">
            <w:pPr>
              <w:pStyle w:val="BodyText"/>
              <w:jc w:val="center"/>
              <w:rPr>
                <w:noProof/>
                <w:sz w:val="20"/>
              </w:rPr>
            </w:pPr>
            <w:r w:rsidRPr="00210EBC">
              <w:rPr>
                <w:noProof/>
                <w:sz w:val="20"/>
              </w:rPr>
              <w:t>5</w:t>
            </w:r>
          </w:p>
        </w:tc>
        <w:tc>
          <w:tcPr>
            <w:tcW w:w="872" w:type="dxa"/>
            <w:tcBorders>
              <w:bottom w:val="single" w:sz="4" w:space="0" w:color="auto"/>
            </w:tcBorders>
            <w:vAlign w:val="center"/>
          </w:tcPr>
          <w:p w:rsidR="00486F92" w:rsidRPr="00210EBC" w:rsidRDefault="00486F92" w:rsidP="00486F92">
            <w:pPr>
              <w:pStyle w:val="BodyText"/>
              <w:jc w:val="center"/>
              <w:rPr>
                <w:noProof/>
                <w:sz w:val="20"/>
              </w:rPr>
            </w:pPr>
            <w:r w:rsidRPr="00210EBC">
              <w:rPr>
                <w:noProof/>
                <w:sz w:val="20"/>
              </w:rPr>
              <w:t>6</w:t>
            </w:r>
          </w:p>
        </w:tc>
        <w:tc>
          <w:tcPr>
            <w:tcW w:w="1208" w:type="dxa"/>
            <w:tcBorders>
              <w:bottom w:val="single" w:sz="4" w:space="0" w:color="auto"/>
            </w:tcBorders>
            <w:vAlign w:val="center"/>
          </w:tcPr>
          <w:p w:rsidR="00486F92" w:rsidRPr="00210EBC" w:rsidRDefault="00486F92" w:rsidP="00486F92">
            <w:pPr>
              <w:pStyle w:val="BodyText"/>
              <w:jc w:val="center"/>
              <w:rPr>
                <w:noProof/>
                <w:sz w:val="20"/>
              </w:rPr>
            </w:pPr>
            <w:r w:rsidRPr="00210EBC">
              <w:rPr>
                <w:noProof/>
                <w:sz w:val="20"/>
              </w:rPr>
              <w:t>7</w:t>
            </w:r>
          </w:p>
        </w:tc>
        <w:tc>
          <w:tcPr>
            <w:tcW w:w="1418" w:type="dxa"/>
            <w:tcBorders>
              <w:bottom w:val="single" w:sz="4" w:space="0" w:color="auto"/>
            </w:tcBorders>
            <w:vAlign w:val="center"/>
          </w:tcPr>
          <w:p w:rsidR="00486F92" w:rsidRPr="00210EBC" w:rsidRDefault="00486F92" w:rsidP="00486F92">
            <w:pPr>
              <w:pStyle w:val="BodyText"/>
              <w:jc w:val="center"/>
              <w:rPr>
                <w:noProof/>
                <w:sz w:val="20"/>
              </w:rPr>
            </w:pPr>
            <w:r w:rsidRPr="00210EBC">
              <w:rPr>
                <w:noProof/>
                <w:sz w:val="20"/>
              </w:rPr>
              <w:t>8</w:t>
            </w:r>
          </w:p>
        </w:tc>
        <w:tc>
          <w:tcPr>
            <w:tcW w:w="1134" w:type="dxa"/>
            <w:tcBorders>
              <w:bottom w:val="single" w:sz="4" w:space="0" w:color="auto"/>
            </w:tcBorders>
          </w:tcPr>
          <w:p w:rsidR="00486F92" w:rsidRPr="00210EBC" w:rsidRDefault="00486F92" w:rsidP="00486F92">
            <w:pPr>
              <w:pStyle w:val="BodyText"/>
              <w:jc w:val="center"/>
              <w:rPr>
                <w:noProof/>
                <w:sz w:val="20"/>
              </w:rPr>
            </w:pPr>
            <w:r w:rsidRPr="00210EBC">
              <w:rPr>
                <w:noProof/>
                <w:sz w:val="20"/>
              </w:rPr>
              <w:t>9</w:t>
            </w:r>
          </w:p>
        </w:tc>
        <w:tc>
          <w:tcPr>
            <w:tcW w:w="1984"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r w:rsidRPr="00210EBC">
              <w:rPr>
                <w:noProof/>
                <w:sz w:val="20"/>
              </w:rPr>
              <w:t>10</w:t>
            </w:r>
          </w:p>
        </w:tc>
        <w:tc>
          <w:tcPr>
            <w:tcW w:w="1276" w:type="dxa"/>
            <w:tcBorders>
              <w:bottom w:val="single" w:sz="4" w:space="0" w:color="auto"/>
              <w:right w:val="single" w:sz="4" w:space="0" w:color="auto"/>
            </w:tcBorders>
          </w:tcPr>
          <w:p w:rsidR="00486F92" w:rsidRPr="00210EBC" w:rsidRDefault="00486F92" w:rsidP="00486F92">
            <w:pPr>
              <w:pStyle w:val="BodyText"/>
              <w:jc w:val="center"/>
              <w:rPr>
                <w:noProof/>
                <w:sz w:val="20"/>
              </w:rPr>
            </w:pPr>
            <w:r w:rsidRPr="00210EBC">
              <w:rPr>
                <w:noProof/>
                <w:sz w:val="20"/>
              </w:rPr>
              <w:t>11</w:t>
            </w:r>
          </w:p>
        </w:tc>
      </w:tr>
      <w:tr w:rsidR="00486F92" w:rsidRPr="00210EBC" w:rsidTr="00486F92">
        <w:trPr>
          <w:trHeight w:val="128"/>
        </w:trPr>
        <w:tc>
          <w:tcPr>
            <w:tcW w:w="851" w:type="dxa"/>
            <w:tcBorders>
              <w:bottom w:val="single" w:sz="4" w:space="0" w:color="auto"/>
            </w:tcBorders>
            <w:vAlign w:val="center"/>
          </w:tcPr>
          <w:p w:rsidR="00486F92" w:rsidRDefault="00486F92">
            <w:pPr>
              <w:jc w:val="right"/>
              <w:rPr>
                <w:sz w:val="20"/>
                <w:szCs w:val="20"/>
              </w:rPr>
            </w:pPr>
            <w:r>
              <w:rPr>
                <w:sz w:val="20"/>
                <w:szCs w:val="20"/>
              </w:rPr>
              <w:t>1.</w:t>
            </w:r>
          </w:p>
        </w:tc>
        <w:tc>
          <w:tcPr>
            <w:tcW w:w="2268" w:type="dxa"/>
            <w:tcBorders>
              <w:bottom w:val="single" w:sz="4" w:space="0" w:color="auto"/>
            </w:tcBorders>
            <w:vAlign w:val="center"/>
          </w:tcPr>
          <w:p w:rsidR="00486F92" w:rsidRDefault="00486F92">
            <w:pPr>
              <w:jc w:val="center"/>
              <w:rPr>
                <w:sz w:val="18"/>
                <w:szCs w:val="18"/>
              </w:rPr>
            </w:pPr>
            <w:r>
              <w:rPr>
                <w:sz w:val="18"/>
                <w:szCs w:val="18"/>
              </w:rPr>
              <w:t>Pokrovno staklo 18x18</w:t>
            </w:r>
          </w:p>
        </w:tc>
        <w:tc>
          <w:tcPr>
            <w:tcW w:w="1134" w:type="dxa"/>
            <w:tcBorders>
              <w:bottom w:val="single" w:sz="4" w:space="0" w:color="auto"/>
            </w:tcBorders>
            <w:vAlign w:val="center"/>
          </w:tcPr>
          <w:p w:rsidR="00486F92" w:rsidRDefault="00486F92">
            <w:pPr>
              <w:jc w:val="center"/>
              <w:rPr>
                <w:sz w:val="20"/>
                <w:szCs w:val="20"/>
              </w:rPr>
            </w:pPr>
            <w:r>
              <w:rPr>
                <w:sz w:val="20"/>
                <w:szCs w:val="20"/>
              </w:rPr>
              <w:t>kom</w:t>
            </w:r>
          </w:p>
        </w:tc>
        <w:tc>
          <w:tcPr>
            <w:tcW w:w="1134" w:type="dxa"/>
            <w:tcBorders>
              <w:bottom w:val="single" w:sz="4" w:space="0" w:color="auto"/>
            </w:tcBorders>
            <w:vAlign w:val="center"/>
          </w:tcPr>
          <w:p w:rsidR="00486F92" w:rsidRDefault="00486F92">
            <w:pPr>
              <w:jc w:val="center"/>
              <w:rPr>
                <w:sz w:val="20"/>
                <w:szCs w:val="20"/>
              </w:rPr>
            </w:pPr>
            <w:r>
              <w:rPr>
                <w:sz w:val="20"/>
                <w:szCs w:val="20"/>
              </w:rPr>
              <w:t>50000</w:t>
            </w:r>
          </w:p>
        </w:tc>
        <w:tc>
          <w:tcPr>
            <w:tcW w:w="1180" w:type="dxa"/>
            <w:tcBorders>
              <w:bottom w:val="single" w:sz="4" w:space="0" w:color="auto"/>
            </w:tcBorders>
            <w:vAlign w:val="center"/>
          </w:tcPr>
          <w:p w:rsidR="00486F92" w:rsidRPr="00210EBC" w:rsidRDefault="00486F92" w:rsidP="00486F92">
            <w:pPr>
              <w:pStyle w:val="BodyText"/>
              <w:jc w:val="center"/>
              <w:rPr>
                <w:noProof/>
                <w:sz w:val="20"/>
              </w:rPr>
            </w:pPr>
          </w:p>
        </w:tc>
        <w:tc>
          <w:tcPr>
            <w:tcW w:w="872" w:type="dxa"/>
            <w:tcBorders>
              <w:bottom w:val="single" w:sz="4" w:space="0" w:color="auto"/>
            </w:tcBorders>
            <w:vAlign w:val="center"/>
          </w:tcPr>
          <w:p w:rsidR="00486F92" w:rsidRPr="00210EBC" w:rsidRDefault="00486F92" w:rsidP="00486F92">
            <w:pPr>
              <w:pStyle w:val="BodyText"/>
              <w:jc w:val="center"/>
              <w:rPr>
                <w:noProof/>
                <w:sz w:val="20"/>
              </w:rPr>
            </w:pPr>
          </w:p>
        </w:tc>
        <w:tc>
          <w:tcPr>
            <w:tcW w:w="1208" w:type="dxa"/>
            <w:tcBorders>
              <w:bottom w:val="single" w:sz="4" w:space="0" w:color="auto"/>
            </w:tcBorders>
            <w:vAlign w:val="center"/>
          </w:tcPr>
          <w:p w:rsidR="00486F92" w:rsidRPr="00210EBC" w:rsidRDefault="00486F92" w:rsidP="00486F92">
            <w:pPr>
              <w:pStyle w:val="BodyText"/>
              <w:jc w:val="center"/>
              <w:rPr>
                <w:noProof/>
                <w:sz w:val="20"/>
              </w:rPr>
            </w:pPr>
          </w:p>
        </w:tc>
        <w:tc>
          <w:tcPr>
            <w:tcW w:w="1418" w:type="dxa"/>
            <w:tcBorders>
              <w:bottom w:val="single" w:sz="4" w:space="0" w:color="auto"/>
            </w:tcBorders>
            <w:vAlign w:val="center"/>
          </w:tcPr>
          <w:p w:rsidR="00486F92" w:rsidRPr="00210EBC" w:rsidRDefault="00486F92" w:rsidP="00486F92">
            <w:pPr>
              <w:pStyle w:val="BodyText"/>
              <w:jc w:val="center"/>
              <w:rPr>
                <w:noProof/>
                <w:sz w:val="20"/>
              </w:rPr>
            </w:pPr>
          </w:p>
        </w:tc>
        <w:tc>
          <w:tcPr>
            <w:tcW w:w="1134" w:type="dxa"/>
            <w:tcBorders>
              <w:bottom w:val="single" w:sz="4" w:space="0" w:color="auto"/>
            </w:tcBorders>
            <w:vAlign w:val="center"/>
          </w:tcPr>
          <w:p w:rsidR="00486F92" w:rsidRPr="00210EBC" w:rsidRDefault="00486F92" w:rsidP="00486F92">
            <w:pPr>
              <w:pStyle w:val="BodyText"/>
              <w:jc w:val="center"/>
              <w:rPr>
                <w:noProof/>
                <w:sz w:val="20"/>
              </w:rPr>
            </w:pPr>
          </w:p>
        </w:tc>
        <w:tc>
          <w:tcPr>
            <w:tcW w:w="1984"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p>
        </w:tc>
        <w:tc>
          <w:tcPr>
            <w:tcW w:w="1276"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p>
        </w:tc>
      </w:tr>
      <w:tr w:rsidR="00486F92" w:rsidRPr="00210EBC" w:rsidTr="00486F92">
        <w:trPr>
          <w:trHeight w:val="128"/>
        </w:trPr>
        <w:tc>
          <w:tcPr>
            <w:tcW w:w="851" w:type="dxa"/>
            <w:tcBorders>
              <w:bottom w:val="single" w:sz="4" w:space="0" w:color="auto"/>
            </w:tcBorders>
            <w:vAlign w:val="center"/>
          </w:tcPr>
          <w:p w:rsidR="00486F92" w:rsidRDefault="00486F92">
            <w:pPr>
              <w:jc w:val="right"/>
              <w:rPr>
                <w:sz w:val="20"/>
                <w:szCs w:val="20"/>
              </w:rPr>
            </w:pPr>
            <w:r>
              <w:rPr>
                <w:sz w:val="20"/>
                <w:szCs w:val="20"/>
              </w:rPr>
              <w:t>2.</w:t>
            </w:r>
          </w:p>
        </w:tc>
        <w:tc>
          <w:tcPr>
            <w:tcW w:w="2268" w:type="dxa"/>
            <w:tcBorders>
              <w:bottom w:val="single" w:sz="4" w:space="0" w:color="auto"/>
            </w:tcBorders>
            <w:vAlign w:val="center"/>
          </w:tcPr>
          <w:p w:rsidR="00486F92" w:rsidRDefault="00486F92">
            <w:pPr>
              <w:jc w:val="center"/>
              <w:rPr>
                <w:sz w:val="18"/>
                <w:szCs w:val="18"/>
              </w:rPr>
            </w:pPr>
            <w:r>
              <w:rPr>
                <w:sz w:val="18"/>
                <w:szCs w:val="18"/>
              </w:rPr>
              <w:t>Pokrovno staklo 24x32</w:t>
            </w:r>
          </w:p>
        </w:tc>
        <w:tc>
          <w:tcPr>
            <w:tcW w:w="1134" w:type="dxa"/>
            <w:tcBorders>
              <w:bottom w:val="single" w:sz="4" w:space="0" w:color="auto"/>
            </w:tcBorders>
            <w:vAlign w:val="center"/>
          </w:tcPr>
          <w:p w:rsidR="00486F92" w:rsidRDefault="00486F92">
            <w:pPr>
              <w:jc w:val="center"/>
              <w:rPr>
                <w:sz w:val="20"/>
                <w:szCs w:val="20"/>
              </w:rPr>
            </w:pPr>
            <w:r>
              <w:rPr>
                <w:sz w:val="20"/>
                <w:szCs w:val="20"/>
              </w:rPr>
              <w:t>kom</w:t>
            </w:r>
          </w:p>
        </w:tc>
        <w:tc>
          <w:tcPr>
            <w:tcW w:w="1134" w:type="dxa"/>
            <w:tcBorders>
              <w:bottom w:val="single" w:sz="4" w:space="0" w:color="auto"/>
            </w:tcBorders>
            <w:vAlign w:val="center"/>
          </w:tcPr>
          <w:p w:rsidR="00486F92" w:rsidRDefault="00486F92">
            <w:pPr>
              <w:jc w:val="center"/>
              <w:rPr>
                <w:sz w:val="20"/>
                <w:szCs w:val="20"/>
              </w:rPr>
            </w:pPr>
            <w:r>
              <w:rPr>
                <w:sz w:val="20"/>
                <w:szCs w:val="20"/>
              </w:rPr>
              <w:t>26000</w:t>
            </w:r>
          </w:p>
        </w:tc>
        <w:tc>
          <w:tcPr>
            <w:tcW w:w="1180" w:type="dxa"/>
            <w:tcBorders>
              <w:bottom w:val="single" w:sz="4" w:space="0" w:color="auto"/>
            </w:tcBorders>
            <w:vAlign w:val="center"/>
          </w:tcPr>
          <w:p w:rsidR="00486F92" w:rsidRPr="00210EBC" w:rsidRDefault="00486F92" w:rsidP="00486F92">
            <w:pPr>
              <w:pStyle w:val="BodyText"/>
              <w:jc w:val="center"/>
              <w:rPr>
                <w:noProof/>
                <w:sz w:val="20"/>
              </w:rPr>
            </w:pPr>
          </w:p>
        </w:tc>
        <w:tc>
          <w:tcPr>
            <w:tcW w:w="872" w:type="dxa"/>
            <w:tcBorders>
              <w:bottom w:val="single" w:sz="4" w:space="0" w:color="auto"/>
            </w:tcBorders>
            <w:vAlign w:val="center"/>
          </w:tcPr>
          <w:p w:rsidR="00486F92" w:rsidRPr="00210EBC" w:rsidRDefault="00486F92" w:rsidP="00486F92">
            <w:pPr>
              <w:pStyle w:val="BodyText"/>
              <w:jc w:val="center"/>
              <w:rPr>
                <w:noProof/>
                <w:sz w:val="20"/>
              </w:rPr>
            </w:pPr>
          </w:p>
        </w:tc>
        <w:tc>
          <w:tcPr>
            <w:tcW w:w="1208" w:type="dxa"/>
            <w:tcBorders>
              <w:bottom w:val="single" w:sz="4" w:space="0" w:color="auto"/>
            </w:tcBorders>
            <w:vAlign w:val="center"/>
          </w:tcPr>
          <w:p w:rsidR="00486F92" w:rsidRPr="00210EBC" w:rsidRDefault="00486F92" w:rsidP="00486F92">
            <w:pPr>
              <w:pStyle w:val="BodyText"/>
              <w:jc w:val="center"/>
              <w:rPr>
                <w:noProof/>
                <w:sz w:val="20"/>
              </w:rPr>
            </w:pPr>
          </w:p>
        </w:tc>
        <w:tc>
          <w:tcPr>
            <w:tcW w:w="1418" w:type="dxa"/>
            <w:tcBorders>
              <w:bottom w:val="single" w:sz="4" w:space="0" w:color="auto"/>
            </w:tcBorders>
            <w:vAlign w:val="center"/>
          </w:tcPr>
          <w:p w:rsidR="00486F92" w:rsidRPr="00210EBC" w:rsidRDefault="00486F92" w:rsidP="00486F92">
            <w:pPr>
              <w:pStyle w:val="BodyText"/>
              <w:jc w:val="center"/>
              <w:rPr>
                <w:noProof/>
                <w:sz w:val="20"/>
              </w:rPr>
            </w:pPr>
          </w:p>
        </w:tc>
        <w:tc>
          <w:tcPr>
            <w:tcW w:w="1134" w:type="dxa"/>
            <w:tcBorders>
              <w:bottom w:val="single" w:sz="4" w:space="0" w:color="auto"/>
            </w:tcBorders>
            <w:vAlign w:val="center"/>
          </w:tcPr>
          <w:p w:rsidR="00486F92" w:rsidRPr="00210EBC" w:rsidRDefault="00486F92" w:rsidP="00486F92">
            <w:pPr>
              <w:pStyle w:val="BodyText"/>
              <w:jc w:val="center"/>
              <w:rPr>
                <w:noProof/>
                <w:sz w:val="20"/>
              </w:rPr>
            </w:pPr>
          </w:p>
        </w:tc>
        <w:tc>
          <w:tcPr>
            <w:tcW w:w="1984"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p>
        </w:tc>
        <w:tc>
          <w:tcPr>
            <w:tcW w:w="1276"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p>
        </w:tc>
      </w:tr>
      <w:tr w:rsidR="00486F92" w:rsidRPr="00210EBC" w:rsidTr="00486F92">
        <w:trPr>
          <w:trHeight w:val="128"/>
        </w:trPr>
        <w:tc>
          <w:tcPr>
            <w:tcW w:w="851" w:type="dxa"/>
            <w:tcBorders>
              <w:bottom w:val="single" w:sz="4" w:space="0" w:color="auto"/>
            </w:tcBorders>
            <w:vAlign w:val="center"/>
          </w:tcPr>
          <w:p w:rsidR="00486F92" w:rsidRDefault="00486F92">
            <w:pPr>
              <w:jc w:val="right"/>
              <w:rPr>
                <w:sz w:val="20"/>
                <w:szCs w:val="20"/>
              </w:rPr>
            </w:pPr>
            <w:r>
              <w:rPr>
                <w:sz w:val="20"/>
                <w:szCs w:val="20"/>
              </w:rPr>
              <w:t>3.</w:t>
            </w:r>
          </w:p>
        </w:tc>
        <w:tc>
          <w:tcPr>
            <w:tcW w:w="2268" w:type="dxa"/>
            <w:tcBorders>
              <w:bottom w:val="single" w:sz="4" w:space="0" w:color="auto"/>
            </w:tcBorders>
            <w:vAlign w:val="center"/>
          </w:tcPr>
          <w:p w:rsidR="00486F92" w:rsidRDefault="00486F92">
            <w:pPr>
              <w:jc w:val="center"/>
              <w:rPr>
                <w:sz w:val="18"/>
                <w:szCs w:val="18"/>
              </w:rPr>
            </w:pPr>
            <w:r>
              <w:rPr>
                <w:sz w:val="18"/>
                <w:szCs w:val="18"/>
              </w:rPr>
              <w:t>Pokrovno staklo 24x40</w:t>
            </w:r>
          </w:p>
        </w:tc>
        <w:tc>
          <w:tcPr>
            <w:tcW w:w="1134" w:type="dxa"/>
            <w:tcBorders>
              <w:bottom w:val="single" w:sz="4" w:space="0" w:color="auto"/>
            </w:tcBorders>
            <w:vAlign w:val="center"/>
          </w:tcPr>
          <w:p w:rsidR="00486F92" w:rsidRDefault="00486F92">
            <w:pPr>
              <w:jc w:val="center"/>
              <w:rPr>
                <w:sz w:val="20"/>
                <w:szCs w:val="20"/>
              </w:rPr>
            </w:pPr>
            <w:r>
              <w:rPr>
                <w:sz w:val="20"/>
                <w:szCs w:val="20"/>
              </w:rPr>
              <w:t>kom</w:t>
            </w:r>
          </w:p>
        </w:tc>
        <w:tc>
          <w:tcPr>
            <w:tcW w:w="1134" w:type="dxa"/>
            <w:tcBorders>
              <w:bottom w:val="single" w:sz="4" w:space="0" w:color="auto"/>
            </w:tcBorders>
            <w:vAlign w:val="center"/>
          </w:tcPr>
          <w:p w:rsidR="00486F92" w:rsidRDefault="00486F92">
            <w:pPr>
              <w:jc w:val="center"/>
              <w:rPr>
                <w:sz w:val="20"/>
                <w:szCs w:val="20"/>
              </w:rPr>
            </w:pPr>
            <w:r>
              <w:rPr>
                <w:sz w:val="20"/>
                <w:szCs w:val="20"/>
              </w:rPr>
              <w:t>26000</w:t>
            </w:r>
          </w:p>
        </w:tc>
        <w:tc>
          <w:tcPr>
            <w:tcW w:w="1180" w:type="dxa"/>
            <w:tcBorders>
              <w:bottom w:val="single" w:sz="4" w:space="0" w:color="auto"/>
            </w:tcBorders>
            <w:vAlign w:val="center"/>
          </w:tcPr>
          <w:p w:rsidR="00486F92" w:rsidRPr="00210EBC" w:rsidRDefault="00486F92" w:rsidP="00486F92">
            <w:pPr>
              <w:pStyle w:val="BodyText"/>
              <w:jc w:val="center"/>
              <w:rPr>
                <w:noProof/>
                <w:sz w:val="20"/>
              </w:rPr>
            </w:pPr>
          </w:p>
        </w:tc>
        <w:tc>
          <w:tcPr>
            <w:tcW w:w="872" w:type="dxa"/>
            <w:tcBorders>
              <w:bottom w:val="single" w:sz="4" w:space="0" w:color="auto"/>
            </w:tcBorders>
            <w:vAlign w:val="center"/>
          </w:tcPr>
          <w:p w:rsidR="00486F92" w:rsidRPr="00210EBC" w:rsidRDefault="00486F92" w:rsidP="00486F92">
            <w:pPr>
              <w:pStyle w:val="BodyText"/>
              <w:jc w:val="center"/>
              <w:rPr>
                <w:noProof/>
                <w:sz w:val="20"/>
              </w:rPr>
            </w:pPr>
          </w:p>
        </w:tc>
        <w:tc>
          <w:tcPr>
            <w:tcW w:w="1208" w:type="dxa"/>
            <w:tcBorders>
              <w:bottom w:val="single" w:sz="4" w:space="0" w:color="auto"/>
            </w:tcBorders>
            <w:vAlign w:val="center"/>
          </w:tcPr>
          <w:p w:rsidR="00486F92" w:rsidRPr="00210EBC" w:rsidRDefault="00486F92" w:rsidP="00486F92">
            <w:pPr>
              <w:pStyle w:val="BodyText"/>
              <w:jc w:val="center"/>
              <w:rPr>
                <w:noProof/>
                <w:sz w:val="20"/>
              </w:rPr>
            </w:pPr>
          </w:p>
        </w:tc>
        <w:tc>
          <w:tcPr>
            <w:tcW w:w="1418" w:type="dxa"/>
            <w:tcBorders>
              <w:bottom w:val="single" w:sz="4" w:space="0" w:color="auto"/>
            </w:tcBorders>
            <w:vAlign w:val="center"/>
          </w:tcPr>
          <w:p w:rsidR="00486F92" w:rsidRPr="00210EBC" w:rsidRDefault="00486F92" w:rsidP="00486F92">
            <w:pPr>
              <w:pStyle w:val="BodyText"/>
              <w:jc w:val="center"/>
              <w:rPr>
                <w:noProof/>
                <w:sz w:val="20"/>
              </w:rPr>
            </w:pPr>
          </w:p>
        </w:tc>
        <w:tc>
          <w:tcPr>
            <w:tcW w:w="1134" w:type="dxa"/>
            <w:tcBorders>
              <w:bottom w:val="single" w:sz="4" w:space="0" w:color="auto"/>
            </w:tcBorders>
            <w:vAlign w:val="center"/>
          </w:tcPr>
          <w:p w:rsidR="00486F92" w:rsidRPr="00210EBC" w:rsidRDefault="00486F92" w:rsidP="00486F92">
            <w:pPr>
              <w:pStyle w:val="BodyText"/>
              <w:jc w:val="center"/>
              <w:rPr>
                <w:noProof/>
                <w:sz w:val="20"/>
              </w:rPr>
            </w:pPr>
          </w:p>
        </w:tc>
        <w:tc>
          <w:tcPr>
            <w:tcW w:w="1984"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p>
        </w:tc>
        <w:tc>
          <w:tcPr>
            <w:tcW w:w="1276"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p>
        </w:tc>
      </w:tr>
      <w:tr w:rsidR="00486F92" w:rsidRPr="00210EBC" w:rsidTr="00486F92">
        <w:trPr>
          <w:trHeight w:val="128"/>
        </w:trPr>
        <w:tc>
          <w:tcPr>
            <w:tcW w:w="851" w:type="dxa"/>
            <w:tcBorders>
              <w:bottom w:val="single" w:sz="4" w:space="0" w:color="auto"/>
            </w:tcBorders>
            <w:vAlign w:val="center"/>
          </w:tcPr>
          <w:p w:rsidR="00486F92" w:rsidRDefault="00486F92">
            <w:pPr>
              <w:jc w:val="right"/>
              <w:rPr>
                <w:sz w:val="20"/>
                <w:szCs w:val="20"/>
              </w:rPr>
            </w:pPr>
            <w:r>
              <w:rPr>
                <w:sz w:val="20"/>
                <w:szCs w:val="20"/>
              </w:rPr>
              <w:t>4.</w:t>
            </w:r>
          </w:p>
        </w:tc>
        <w:tc>
          <w:tcPr>
            <w:tcW w:w="2268" w:type="dxa"/>
            <w:tcBorders>
              <w:bottom w:val="single" w:sz="4" w:space="0" w:color="auto"/>
            </w:tcBorders>
            <w:vAlign w:val="center"/>
          </w:tcPr>
          <w:p w:rsidR="00486F92" w:rsidRDefault="00486F92">
            <w:pPr>
              <w:jc w:val="center"/>
              <w:rPr>
                <w:sz w:val="18"/>
                <w:szCs w:val="18"/>
              </w:rPr>
            </w:pPr>
            <w:r>
              <w:rPr>
                <w:sz w:val="18"/>
                <w:szCs w:val="18"/>
              </w:rPr>
              <w:t>Pokrovno staklo 24x50</w:t>
            </w:r>
          </w:p>
        </w:tc>
        <w:tc>
          <w:tcPr>
            <w:tcW w:w="1134" w:type="dxa"/>
            <w:tcBorders>
              <w:bottom w:val="single" w:sz="4" w:space="0" w:color="auto"/>
            </w:tcBorders>
            <w:vAlign w:val="center"/>
          </w:tcPr>
          <w:p w:rsidR="00486F92" w:rsidRDefault="00486F92">
            <w:pPr>
              <w:jc w:val="center"/>
              <w:rPr>
                <w:sz w:val="20"/>
                <w:szCs w:val="20"/>
              </w:rPr>
            </w:pPr>
            <w:r>
              <w:rPr>
                <w:sz w:val="20"/>
                <w:szCs w:val="20"/>
              </w:rPr>
              <w:t>kom</w:t>
            </w:r>
          </w:p>
        </w:tc>
        <w:tc>
          <w:tcPr>
            <w:tcW w:w="1134" w:type="dxa"/>
            <w:tcBorders>
              <w:bottom w:val="single" w:sz="4" w:space="0" w:color="auto"/>
            </w:tcBorders>
            <w:vAlign w:val="center"/>
          </w:tcPr>
          <w:p w:rsidR="00486F92" w:rsidRDefault="00486F92">
            <w:pPr>
              <w:jc w:val="center"/>
              <w:rPr>
                <w:sz w:val="20"/>
                <w:szCs w:val="20"/>
              </w:rPr>
            </w:pPr>
            <w:r>
              <w:rPr>
                <w:sz w:val="20"/>
                <w:szCs w:val="20"/>
              </w:rPr>
              <w:t>95000</w:t>
            </w:r>
          </w:p>
        </w:tc>
        <w:tc>
          <w:tcPr>
            <w:tcW w:w="1180" w:type="dxa"/>
            <w:tcBorders>
              <w:bottom w:val="single" w:sz="4" w:space="0" w:color="auto"/>
            </w:tcBorders>
            <w:vAlign w:val="center"/>
          </w:tcPr>
          <w:p w:rsidR="00486F92" w:rsidRPr="00210EBC" w:rsidRDefault="00486F92" w:rsidP="00486F92">
            <w:pPr>
              <w:pStyle w:val="BodyText"/>
              <w:jc w:val="center"/>
              <w:rPr>
                <w:noProof/>
                <w:sz w:val="20"/>
              </w:rPr>
            </w:pPr>
          </w:p>
        </w:tc>
        <w:tc>
          <w:tcPr>
            <w:tcW w:w="872" w:type="dxa"/>
            <w:tcBorders>
              <w:bottom w:val="single" w:sz="4" w:space="0" w:color="auto"/>
            </w:tcBorders>
            <w:vAlign w:val="center"/>
          </w:tcPr>
          <w:p w:rsidR="00486F92" w:rsidRPr="00210EBC" w:rsidRDefault="00486F92" w:rsidP="00486F92">
            <w:pPr>
              <w:pStyle w:val="BodyText"/>
              <w:jc w:val="center"/>
              <w:rPr>
                <w:noProof/>
                <w:sz w:val="20"/>
              </w:rPr>
            </w:pPr>
          </w:p>
        </w:tc>
        <w:tc>
          <w:tcPr>
            <w:tcW w:w="1208" w:type="dxa"/>
            <w:tcBorders>
              <w:bottom w:val="single" w:sz="4" w:space="0" w:color="auto"/>
            </w:tcBorders>
            <w:vAlign w:val="center"/>
          </w:tcPr>
          <w:p w:rsidR="00486F92" w:rsidRPr="00210EBC" w:rsidRDefault="00486F92" w:rsidP="00486F92">
            <w:pPr>
              <w:pStyle w:val="BodyText"/>
              <w:jc w:val="center"/>
              <w:rPr>
                <w:noProof/>
                <w:sz w:val="20"/>
              </w:rPr>
            </w:pPr>
          </w:p>
        </w:tc>
        <w:tc>
          <w:tcPr>
            <w:tcW w:w="1418" w:type="dxa"/>
            <w:tcBorders>
              <w:bottom w:val="single" w:sz="4" w:space="0" w:color="auto"/>
            </w:tcBorders>
            <w:vAlign w:val="center"/>
          </w:tcPr>
          <w:p w:rsidR="00486F92" w:rsidRPr="00210EBC" w:rsidRDefault="00486F92" w:rsidP="00486F92">
            <w:pPr>
              <w:pStyle w:val="BodyText"/>
              <w:jc w:val="center"/>
              <w:rPr>
                <w:noProof/>
                <w:sz w:val="20"/>
              </w:rPr>
            </w:pPr>
          </w:p>
        </w:tc>
        <w:tc>
          <w:tcPr>
            <w:tcW w:w="1134" w:type="dxa"/>
            <w:tcBorders>
              <w:bottom w:val="single" w:sz="4" w:space="0" w:color="auto"/>
            </w:tcBorders>
            <w:vAlign w:val="center"/>
          </w:tcPr>
          <w:p w:rsidR="00486F92" w:rsidRPr="00210EBC" w:rsidRDefault="00486F92" w:rsidP="00486F92">
            <w:pPr>
              <w:pStyle w:val="BodyText"/>
              <w:jc w:val="center"/>
              <w:rPr>
                <w:noProof/>
                <w:sz w:val="20"/>
              </w:rPr>
            </w:pPr>
          </w:p>
        </w:tc>
        <w:tc>
          <w:tcPr>
            <w:tcW w:w="1984"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p>
        </w:tc>
        <w:tc>
          <w:tcPr>
            <w:tcW w:w="1276"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p>
        </w:tc>
      </w:tr>
      <w:tr w:rsidR="00486F92" w:rsidRPr="00210EBC" w:rsidTr="00486F92">
        <w:trPr>
          <w:trHeight w:val="128"/>
        </w:trPr>
        <w:tc>
          <w:tcPr>
            <w:tcW w:w="851" w:type="dxa"/>
            <w:tcBorders>
              <w:bottom w:val="single" w:sz="4" w:space="0" w:color="auto"/>
            </w:tcBorders>
            <w:vAlign w:val="center"/>
          </w:tcPr>
          <w:p w:rsidR="00486F92" w:rsidRDefault="00486F92">
            <w:pPr>
              <w:jc w:val="right"/>
              <w:rPr>
                <w:sz w:val="20"/>
                <w:szCs w:val="20"/>
              </w:rPr>
            </w:pPr>
            <w:r>
              <w:rPr>
                <w:sz w:val="20"/>
                <w:szCs w:val="20"/>
              </w:rPr>
              <w:t>5.</w:t>
            </w:r>
          </w:p>
        </w:tc>
        <w:tc>
          <w:tcPr>
            <w:tcW w:w="2268" w:type="dxa"/>
            <w:tcBorders>
              <w:bottom w:val="single" w:sz="4" w:space="0" w:color="auto"/>
            </w:tcBorders>
            <w:vAlign w:val="center"/>
          </w:tcPr>
          <w:p w:rsidR="00486F92" w:rsidRDefault="00486F92">
            <w:pPr>
              <w:jc w:val="center"/>
              <w:rPr>
                <w:sz w:val="18"/>
                <w:szCs w:val="18"/>
              </w:rPr>
            </w:pPr>
            <w:r>
              <w:rPr>
                <w:sz w:val="18"/>
                <w:szCs w:val="18"/>
              </w:rPr>
              <w:t>Predmetna stakla 76x26</w:t>
            </w:r>
          </w:p>
        </w:tc>
        <w:tc>
          <w:tcPr>
            <w:tcW w:w="1134" w:type="dxa"/>
            <w:tcBorders>
              <w:bottom w:val="single" w:sz="4" w:space="0" w:color="auto"/>
            </w:tcBorders>
            <w:vAlign w:val="center"/>
          </w:tcPr>
          <w:p w:rsidR="00486F92" w:rsidRDefault="00486F92">
            <w:pPr>
              <w:jc w:val="center"/>
              <w:rPr>
                <w:sz w:val="20"/>
                <w:szCs w:val="20"/>
              </w:rPr>
            </w:pPr>
            <w:r>
              <w:rPr>
                <w:sz w:val="20"/>
                <w:szCs w:val="20"/>
              </w:rPr>
              <w:t>kom</w:t>
            </w:r>
          </w:p>
        </w:tc>
        <w:tc>
          <w:tcPr>
            <w:tcW w:w="1134" w:type="dxa"/>
            <w:tcBorders>
              <w:bottom w:val="single" w:sz="4" w:space="0" w:color="auto"/>
            </w:tcBorders>
            <w:vAlign w:val="center"/>
          </w:tcPr>
          <w:p w:rsidR="00486F92" w:rsidRDefault="00486F92">
            <w:pPr>
              <w:jc w:val="center"/>
              <w:rPr>
                <w:sz w:val="20"/>
                <w:szCs w:val="20"/>
              </w:rPr>
            </w:pPr>
            <w:r>
              <w:rPr>
                <w:sz w:val="20"/>
                <w:szCs w:val="20"/>
              </w:rPr>
              <w:t>130000</w:t>
            </w:r>
          </w:p>
        </w:tc>
        <w:tc>
          <w:tcPr>
            <w:tcW w:w="1180" w:type="dxa"/>
            <w:tcBorders>
              <w:bottom w:val="single" w:sz="4" w:space="0" w:color="auto"/>
            </w:tcBorders>
            <w:vAlign w:val="center"/>
          </w:tcPr>
          <w:p w:rsidR="00486F92" w:rsidRPr="00210EBC" w:rsidRDefault="00486F92" w:rsidP="00486F92">
            <w:pPr>
              <w:pStyle w:val="BodyText"/>
              <w:jc w:val="center"/>
              <w:rPr>
                <w:noProof/>
                <w:sz w:val="20"/>
              </w:rPr>
            </w:pPr>
          </w:p>
        </w:tc>
        <w:tc>
          <w:tcPr>
            <w:tcW w:w="872" w:type="dxa"/>
            <w:tcBorders>
              <w:bottom w:val="single" w:sz="4" w:space="0" w:color="auto"/>
            </w:tcBorders>
            <w:vAlign w:val="center"/>
          </w:tcPr>
          <w:p w:rsidR="00486F92" w:rsidRPr="00210EBC" w:rsidRDefault="00486F92" w:rsidP="00486F92">
            <w:pPr>
              <w:pStyle w:val="BodyText"/>
              <w:jc w:val="center"/>
              <w:rPr>
                <w:noProof/>
                <w:sz w:val="20"/>
              </w:rPr>
            </w:pPr>
          </w:p>
        </w:tc>
        <w:tc>
          <w:tcPr>
            <w:tcW w:w="1208" w:type="dxa"/>
            <w:tcBorders>
              <w:bottom w:val="single" w:sz="4" w:space="0" w:color="auto"/>
            </w:tcBorders>
            <w:vAlign w:val="center"/>
          </w:tcPr>
          <w:p w:rsidR="00486F92" w:rsidRPr="00210EBC" w:rsidRDefault="00486F92" w:rsidP="00486F92">
            <w:pPr>
              <w:pStyle w:val="BodyText"/>
              <w:jc w:val="center"/>
              <w:rPr>
                <w:noProof/>
                <w:sz w:val="20"/>
              </w:rPr>
            </w:pPr>
          </w:p>
        </w:tc>
        <w:tc>
          <w:tcPr>
            <w:tcW w:w="1418" w:type="dxa"/>
            <w:tcBorders>
              <w:bottom w:val="single" w:sz="4" w:space="0" w:color="auto"/>
            </w:tcBorders>
            <w:vAlign w:val="center"/>
          </w:tcPr>
          <w:p w:rsidR="00486F92" w:rsidRPr="00210EBC" w:rsidRDefault="00486F92" w:rsidP="00486F92">
            <w:pPr>
              <w:pStyle w:val="BodyText"/>
              <w:jc w:val="center"/>
              <w:rPr>
                <w:noProof/>
                <w:sz w:val="20"/>
              </w:rPr>
            </w:pPr>
          </w:p>
        </w:tc>
        <w:tc>
          <w:tcPr>
            <w:tcW w:w="1134" w:type="dxa"/>
            <w:tcBorders>
              <w:bottom w:val="single" w:sz="4" w:space="0" w:color="auto"/>
            </w:tcBorders>
            <w:vAlign w:val="center"/>
          </w:tcPr>
          <w:p w:rsidR="00486F92" w:rsidRPr="00210EBC" w:rsidRDefault="00486F92" w:rsidP="00486F92">
            <w:pPr>
              <w:pStyle w:val="BodyText"/>
              <w:jc w:val="center"/>
              <w:rPr>
                <w:noProof/>
                <w:sz w:val="20"/>
              </w:rPr>
            </w:pPr>
          </w:p>
        </w:tc>
        <w:tc>
          <w:tcPr>
            <w:tcW w:w="1984"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p>
        </w:tc>
        <w:tc>
          <w:tcPr>
            <w:tcW w:w="1276"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p>
        </w:tc>
      </w:tr>
      <w:tr w:rsidR="00486F92" w:rsidRPr="00210EBC" w:rsidTr="00486F92">
        <w:trPr>
          <w:trHeight w:val="128"/>
        </w:trPr>
        <w:tc>
          <w:tcPr>
            <w:tcW w:w="851" w:type="dxa"/>
            <w:tcBorders>
              <w:bottom w:val="single" w:sz="4" w:space="0" w:color="auto"/>
            </w:tcBorders>
            <w:vAlign w:val="center"/>
          </w:tcPr>
          <w:p w:rsidR="00486F92" w:rsidRDefault="00486F92">
            <w:pPr>
              <w:jc w:val="right"/>
              <w:rPr>
                <w:sz w:val="20"/>
                <w:szCs w:val="20"/>
              </w:rPr>
            </w:pPr>
            <w:r>
              <w:rPr>
                <w:sz w:val="20"/>
                <w:szCs w:val="20"/>
              </w:rPr>
              <w:t>6.</w:t>
            </w:r>
          </w:p>
        </w:tc>
        <w:tc>
          <w:tcPr>
            <w:tcW w:w="2268" w:type="dxa"/>
            <w:tcBorders>
              <w:bottom w:val="single" w:sz="4" w:space="0" w:color="auto"/>
            </w:tcBorders>
            <w:vAlign w:val="center"/>
          </w:tcPr>
          <w:p w:rsidR="00486F92" w:rsidRDefault="00486F92">
            <w:pPr>
              <w:jc w:val="center"/>
              <w:rPr>
                <w:sz w:val="18"/>
                <w:szCs w:val="18"/>
              </w:rPr>
            </w:pPr>
            <w:r>
              <w:rPr>
                <w:sz w:val="18"/>
                <w:szCs w:val="18"/>
              </w:rPr>
              <w:t>Predmetna stakla 76x26, brušena</w:t>
            </w:r>
          </w:p>
        </w:tc>
        <w:tc>
          <w:tcPr>
            <w:tcW w:w="1134" w:type="dxa"/>
            <w:tcBorders>
              <w:bottom w:val="single" w:sz="4" w:space="0" w:color="auto"/>
            </w:tcBorders>
            <w:vAlign w:val="center"/>
          </w:tcPr>
          <w:p w:rsidR="00486F92" w:rsidRDefault="00486F92">
            <w:pPr>
              <w:jc w:val="center"/>
              <w:rPr>
                <w:sz w:val="20"/>
                <w:szCs w:val="20"/>
              </w:rPr>
            </w:pPr>
            <w:r>
              <w:rPr>
                <w:sz w:val="20"/>
                <w:szCs w:val="20"/>
              </w:rPr>
              <w:t>kom</w:t>
            </w:r>
          </w:p>
        </w:tc>
        <w:tc>
          <w:tcPr>
            <w:tcW w:w="1134" w:type="dxa"/>
            <w:tcBorders>
              <w:bottom w:val="single" w:sz="4" w:space="0" w:color="auto"/>
            </w:tcBorders>
            <w:vAlign w:val="center"/>
          </w:tcPr>
          <w:p w:rsidR="00486F92" w:rsidRDefault="00486F92">
            <w:pPr>
              <w:jc w:val="center"/>
              <w:rPr>
                <w:sz w:val="20"/>
                <w:szCs w:val="20"/>
              </w:rPr>
            </w:pPr>
            <w:r>
              <w:rPr>
                <w:sz w:val="20"/>
                <w:szCs w:val="20"/>
              </w:rPr>
              <w:t>20000</w:t>
            </w:r>
          </w:p>
        </w:tc>
        <w:tc>
          <w:tcPr>
            <w:tcW w:w="1180" w:type="dxa"/>
            <w:tcBorders>
              <w:bottom w:val="single" w:sz="4" w:space="0" w:color="auto"/>
            </w:tcBorders>
            <w:vAlign w:val="center"/>
          </w:tcPr>
          <w:p w:rsidR="00486F92" w:rsidRPr="00210EBC" w:rsidRDefault="00486F92" w:rsidP="00486F92">
            <w:pPr>
              <w:pStyle w:val="BodyText"/>
              <w:jc w:val="center"/>
              <w:rPr>
                <w:noProof/>
                <w:sz w:val="20"/>
              </w:rPr>
            </w:pPr>
          </w:p>
        </w:tc>
        <w:tc>
          <w:tcPr>
            <w:tcW w:w="872" w:type="dxa"/>
            <w:tcBorders>
              <w:bottom w:val="single" w:sz="4" w:space="0" w:color="auto"/>
            </w:tcBorders>
            <w:vAlign w:val="center"/>
          </w:tcPr>
          <w:p w:rsidR="00486F92" w:rsidRPr="00210EBC" w:rsidRDefault="00486F92" w:rsidP="00486F92">
            <w:pPr>
              <w:pStyle w:val="BodyText"/>
              <w:jc w:val="center"/>
              <w:rPr>
                <w:noProof/>
                <w:sz w:val="20"/>
              </w:rPr>
            </w:pPr>
          </w:p>
        </w:tc>
        <w:tc>
          <w:tcPr>
            <w:tcW w:w="1208" w:type="dxa"/>
            <w:tcBorders>
              <w:bottom w:val="single" w:sz="4" w:space="0" w:color="auto"/>
            </w:tcBorders>
            <w:vAlign w:val="center"/>
          </w:tcPr>
          <w:p w:rsidR="00486F92" w:rsidRPr="00210EBC" w:rsidRDefault="00486F92" w:rsidP="00486F92">
            <w:pPr>
              <w:pStyle w:val="BodyText"/>
              <w:jc w:val="center"/>
              <w:rPr>
                <w:noProof/>
                <w:sz w:val="20"/>
              </w:rPr>
            </w:pPr>
          </w:p>
        </w:tc>
        <w:tc>
          <w:tcPr>
            <w:tcW w:w="1418" w:type="dxa"/>
            <w:tcBorders>
              <w:bottom w:val="single" w:sz="4" w:space="0" w:color="auto"/>
            </w:tcBorders>
            <w:vAlign w:val="center"/>
          </w:tcPr>
          <w:p w:rsidR="00486F92" w:rsidRPr="00210EBC" w:rsidRDefault="00486F92" w:rsidP="00486F92">
            <w:pPr>
              <w:pStyle w:val="BodyText"/>
              <w:jc w:val="center"/>
              <w:rPr>
                <w:noProof/>
                <w:sz w:val="20"/>
              </w:rPr>
            </w:pPr>
          </w:p>
        </w:tc>
        <w:tc>
          <w:tcPr>
            <w:tcW w:w="1134" w:type="dxa"/>
            <w:tcBorders>
              <w:bottom w:val="single" w:sz="4" w:space="0" w:color="auto"/>
            </w:tcBorders>
            <w:vAlign w:val="center"/>
          </w:tcPr>
          <w:p w:rsidR="00486F92" w:rsidRPr="00210EBC" w:rsidRDefault="00486F92" w:rsidP="00486F92">
            <w:pPr>
              <w:pStyle w:val="BodyText"/>
              <w:jc w:val="center"/>
              <w:rPr>
                <w:noProof/>
                <w:sz w:val="20"/>
              </w:rPr>
            </w:pPr>
          </w:p>
        </w:tc>
        <w:tc>
          <w:tcPr>
            <w:tcW w:w="1984"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p>
        </w:tc>
        <w:tc>
          <w:tcPr>
            <w:tcW w:w="1276"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p>
        </w:tc>
      </w:tr>
      <w:tr w:rsidR="00486F92" w:rsidRPr="00210EBC" w:rsidTr="00486F92">
        <w:trPr>
          <w:gridAfter w:val="4"/>
          <w:wAfter w:w="5812" w:type="dxa"/>
        </w:trPr>
        <w:tc>
          <w:tcPr>
            <w:tcW w:w="851" w:type="dxa"/>
            <w:tcBorders>
              <w:top w:val="single" w:sz="4" w:space="0" w:color="auto"/>
            </w:tcBorders>
            <w:vAlign w:val="center"/>
          </w:tcPr>
          <w:p w:rsidR="00486F92" w:rsidRPr="00210EBC" w:rsidRDefault="00486F92" w:rsidP="00486F92">
            <w:pPr>
              <w:pStyle w:val="BodyText"/>
              <w:jc w:val="center"/>
              <w:rPr>
                <w:b/>
                <w:noProof/>
                <w:sz w:val="20"/>
              </w:rPr>
            </w:pPr>
            <w:r w:rsidRPr="00210EBC">
              <w:rPr>
                <w:b/>
                <w:noProof/>
                <w:sz w:val="20"/>
              </w:rPr>
              <w:t>II</w:t>
            </w:r>
          </w:p>
        </w:tc>
        <w:tc>
          <w:tcPr>
            <w:tcW w:w="6588" w:type="dxa"/>
            <w:gridSpan w:val="5"/>
            <w:tcBorders>
              <w:top w:val="single" w:sz="4" w:space="0" w:color="auto"/>
            </w:tcBorders>
            <w:vAlign w:val="center"/>
          </w:tcPr>
          <w:p w:rsidR="00486F92" w:rsidRPr="00210EBC" w:rsidRDefault="00486F92" w:rsidP="00486F92">
            <w:pPr>
              <w:pStyle w:val="BodyText"/>
              <w:jc w:val="right"/>
              <w:rPr>
                <w:b/>
                <w:noProof/>
                <w:sz w:val="20"/>
              </w:rPr>
            </w:pPr>
            <w:r w:rsidRPr="00210EBC">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486F92" w:rsidRPr="00210EBC" w:rsidRDefault="00486F92" w:rsidP="00486F92">
            <w:pPr>
              <w:pStyle w:val="BodyText"/>
              <w:jc w:val="left"/>
              <w:rPr>
                <w:noProof/>
                <w:sz w:val="20"/>
              </w:rPr>
            </w:pPr>
          </w:p>
        </w:tc>
      </w:tr>
      <w:tr w:rsidR="00486F92" w:rsidRPr="00210EBC" w:rsidTr="00486F92">
        <w:trPr>
          <w:gridAfter w:val="4"/>
          <w:wAfter w:w="5812" w:type="dxa"/>
        </w:trPr>
        <w:tc>
          <w:tcPr>
            <w:tcW w:w="851"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III</w:t>
            </w:r>
          </w:p>
        </w:tc>
        <w:tc>
          <w:tcPr>
            <w:tcW w:w="6588" w:type="dxa"/>
            <w:gridSpan w:val="5"/>
            <w:tcBorders>
              <w:bottom w:val="single" w:sz="4" w:space="0" w:color="auto"/>
            </w:tcBorders>
            <w:vAlign w:val="center"/>
          </w:tcPr>
          <w:p w:rsidR="00486F92" w:rsidRPr="00210EBC" w:rsidRDefault="00486F92" w:rsidP="00486F92">
            <w:pPr>
              <w:pStyle w:val="BodyText"/>
              <w:jc w:val="right"/>
              <w:rPr>
                <w:b/>
                <w:noProof/>
                <w:sz w:val="20"/>
              </w:rPr>
            </w:pPr>
            <w:r w:rsidRPr="00210EBC">
              <w:rPr>
                <w:b/>
                <w:noProof/>
                <w:sz w:val="20"/>
              </w:rPr>
              <w:t>ПДВ:</w:t>
            </w:r>
          </w:p>
        </w:tc>
        <w:tc>
          <w:tcPr>
            <w:tcW w:w="1208" w:type="dxa"/>
            <w:tcBorders>
              <w:bottom w:val="single" w:sz="4" w:space="0" w:color="auto"/>
              <w:right w:val="single" w:sz="4" w:space="0" w:color="auto"/>
            </w:tcBorders>
          </w:tcPr>
          <w:p w:rsidR="00486F92" w:rsidRPr="00210EBC" w:rsidRDefault="00486F92" w:rsidP="00486F92">
            <w:pPr>
              <w:pStyle w:val="BodyText"/>
              <w:jc w:val="left"/>
              <w:rPr>
                <w:noProof/>
                <w:sz w:val="20"/>
              </w:rPr>
            </w:pPr>
          </w:p>
        </w:tc>
      </w:tr>
      <w:tr w:rsidR="00486F92" w:rsidRPr="00210EBC" w:rsidTr="00486F92">
        <w:trPr>
          <w:gridAfter w:val="4"/>
          <w:wAfter w:w="5812" w:type="dxa"/>
        </w:trPr>
        <w:tc>
          <w:tcPr>
            <w:tcW w:w="851"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IV</w:t>
            </w:r>
          </w:p>
        </w:tc>
        <w:tc>
          <w:tcPr>
            <w:tcW w:w="6588" w:type="dxa"/>
            <w:gridSpan w:val="5"/>
            <w:tcBorders>
              <w:bottom w:val="single" w:sz="4" w:space="0" w:color="auto"/>
            </w:tcBorders>
            <w:vAlign w:val="center"/>
          </w:tcPr>
          <w:p w:rsidR="00486F92" w:rsidRPr="00210EBC" w:rsidRDefault="00486F92" w:rsidP="00486F92">
            <w:pPr>
              <w:pStyle w:val="BodyText"/>
              <w:jc w:val="right"/>
              <w:rPr>
                <w:b/>
                <w:noProof/>
                <w:sz w:val="20"/>
              </w:rPr>
            </w:pPr>
            <w:r w:rsidRPr="00210EBC">
              <w:rPr>
                <w:b/>
                <w:noProof/>
                <w:sz w:val="20"/>
              </w:rPr>
              <w:t>Укупна цена понуде са ПДВ-ом:</w:t>
            </w:r>
          </w:p>
        </w:tc>
        <w:tc>
          <w:tcPr>
            <w:tcW w:w="1208" w:type="dxa"/>
            <w:tcBorders>
              <w:bottom w:val="single" w:sz="4" w:space="0" w:color="auto"/>
              <w:right w:val="single" w:sz="4" w:space="0" w:color="auto"/>
            </w:tcBorders>
          </w:tcPr>
          <w:p w:rsidR="00486F92" w:rsidRPr="00210EBC" w:rsidRDefault="00486F92" w:rsidP="00486F92">
            <w:pPr>
              <w:pStyle w:val="BodyText"/>
              <w:jc w:val="left"/>
              <w:rPr>
                <w:noProof/>
                <w:sz w:val="20"/>
              </w:rPr>
            </w:pPr>
          </w:p>
        </w:tc>
      </w:tr>
    </w:tbl>
    <w:p w:rsidR="00486F92" w:rsidRDefault="00486F92" w:rsidP="00486F92">
      <w:pPr>
        <w:pStyle w:val="BodyText"/>
        <w:rPr>
          <w:noProof/>
          <w:sz w:val="20"/>
          <w:lang w:val="sr-Cyrl-CS"/>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86F92" w:rsidRPr="00CF7754" w:rsidRDefault="00486F92" w:rsidP="00486F92">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486F92" w:rsidRPr="00CF7754" w:rsidRDefault="00486F92" w:rsidP="00486F92">
      <w:pPr>
        <w:pStyle w:val="BodyText"/>
        <w:numPr>
          <w:ilvl w:val="0"/>
          <w:numId w:val="60"/>
        </w:numPr>
        <w:rPr>
          <w:noProof/>
          <w:sz w:val="20"/>
        </w:rPr>
      </w:pPr>
      <w:r w:rsidRPr="00CF7754">
        <w:rPr>
          <w:noProof/>
          <w:sz w:val="20"/>
        </w:rPr>
        <w:t>Самостално</w:t>
      </w:r>
    </w:p>
    <w:p w:rsidR="00486F92" w:rsidRPr="00CF7754" w:rsidRDefault="00486F92" w:rsidP="00486F92">
      <w:pPr>
        <w:pStyle w:val="BodyText"/>
        <w:numPr>
          <w:ilvl w:val="0"/>
          <w:numId w:val="60"/>
        </w:numPr>
        <w:rPr>
          <w:noProof/>
          <w:sz w:val="20"/>
        </w:rPr>
      </w:pPr>
      <w:r w:rsidRPr="00CF7754">
        <w:rPr>
          <w:noProof/>
          <w:sz w:val="20"/>
        </w:rPr>
        <w:t>Заједничка понуда (навести ко су учесници у заједничкој понуди):_______________________________________</w:t>
      </w:r>
    </w:p>
    <w:p w:rsidR="00486F92" w:rsidRPr="00B134A3" w:rsidRDefault="00486F92" w:rsidP="00486F92">
      <w:pPr>
        <w:pStyle w:val="BodyText"/>
        <w:numPr>
          <w:ilvl w:val="0"/>
          <w:numId w:val="60"/>
        </w:numPr>
        <w:rPr>
          <w:noProof/>
          <w:sz w:val="20"/>
        </w:rPr>
      </w:pPr>
      <w:r w:rsidRPr="00CF7754">
        <w:rPr>
          <w:noProof/>
          <w:sz w:val="20"/>
        </w:rPr>
        <w:t>Понуда са подизвођачима (навести ко су подизвођачи):________________________________________________</w:t>
      </w:r>
    </w:p>
    <w:p w:rsidR="00486F92" w:rsidRPr="00F93B41" w:rsidRDefault="00486F92" w:rsidP="00486F92">
      <w:pPr>
        <w:pStyle w:val="BodyText"/>
        <w:rPr>
          <w:noProof/>
          <w:sz w:val="20"/>
        </w:rPr>
      </w:pPr>
      <w:r w:rsidRPr="00CF7754">
        <w:rPr>
          <w:noProof/>
          <w:sz w:val="20"/>
        </w:rPr>
        <w:t>Рок испоруке:__</w:t>
      </w:r>
      <w:r>
        <w:rPr>
          <w:noProof/>
          <w:sz w:val="20"/>
        </w:rPr>
        <w:t xml:space="preserve">__________________________                                          </w:t>
      </w:r>
      <w:r>
        <w:rPr>
          <w:noProof/>
          <w:sz w:val="20"/>
          <w:lang w:val="sr-Cyrl-CS"/>
        </w:rPr>
        <w:t xml:space="preserve">        </w:t>
      </w:r>
      <w:r>
        <w:rPr>
          <w:noProof/>
          <w:sz w:val="20"/>
        </w:rPr>
        <w:t>Рок важе</w:t>
      </w:r>
      <w:r>
        <w:rPr>
          <w:noProof/>
          <w:sz w:val="20"/>
          <w:lang w:val="sr-Cyrl-CS"/>
        </w:rPr>
        <w:t xml:space="preserve">ња </w:t>
      </w:r>
      <w:r w:rsidRPr="00CF7754">
        <w:rPr>
          <w:noProof/>
          <w:sz w:val="20"/>
        </w:rPr>
        <w:t>понуде:______________________</w:t>
      </w:r>
    </w:p>
    <w:p w:rsidR="00486F92" w:rsidRDefault="00486F92" w:rsidP="00486F92">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486F92" w:rsidRDefault="00486F92" w:rsidP="00486F92">
      <w:pPr>
        <w:pStyle w:val="BodyText"/>
        <w:rPr>
          <w:noProof/>
          <w:sz w:val="20"/>
          <w:lang w:val="sr-Cyrl-R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486F92" w:rsidRDefault="00486F92" w:rsidP="00063B77">
      <w:pPr>
        <w:pStyle w:val="BodyText"/>
        <w:rPr>
          <w:noProof/>
          <w:szCs w:val="24"/>
          <w:lang w:val="sr-Cyrl-RS"/>
        </w:rPr>
      </w:pPr>
    </w:p>
    <w:p w:rsidR="00486F92" w:rsidRDefault="00486F92" w:rsidP="00063B77">
      <w:pPr>
        <w:pStyle w:val="BodyText"/>
        <w:rPr>
          <w:noProof/>
          <w:szCs w:val="24"/>
          <w:lang w:val="sr-Cyrl-RS"/>
        </w:rPr>
      </w:pPr>
    </w:p>
    <w:p w:rsidR="00486F92" w:rsidRPr="00486F92" w:rsidRDefault="00486F92" w:rsidP="00063B77">
      <w:pPr>
        <w:pStyle w:val="BodyText"/>
        <w:rPr>
          <w:noProof/>
          <w:szCs w:val="24"/>
          <w:lang w:val="sr-Cyrl-R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D76B68">
            <w:pPr>
              <w:pStyle w:val="Heading2"/>
              <w:numPr>
                <w:ilvl w:val="0"/>
                <w:numId w:val="8"/>
              </w:numPr>
              <w:rPr>
                <w:noProof/>
              </w:rPr>
            </w:pPr>
            <w:r w:rsidRPr="002D5B2C">
              <w:rPr>
                <w:noProof/>
              </w:rPr>
              <w:lastRenderedPageBreak/>
              <w:br w:type="page"/>
            </w:r>
            <w:bookmarkStart w:id="100" w:name="_Toc364158554"/>
            <w:r w:rsidR="00434F17">
              <w:rPr>
                <w:noProof/>
              </w:rPr>
              <w:t xml:space="preserve"> </w:t>
            </w:r>
            <w:bookmarkStart w:id="101" w:name="_Toc395526482"/>
            <w:bookmarkStart w:id="102" w:name="_Toc401228146"/>
            <w:r w:rsidRPr="002D5B2C">
              <w:rPr>
                <w:noProof/>
              </w:rPr>
              <w:t>ОПШТИ ПОДАЦИ О ПОНУЂАЧУ ИЗ ГРУПЕ ПОНУЂАЧА</w:t>
            </w:r>
            <w:bookmarkEnd w:id="100"/>
            <w:bookmarkEnd w:id="101"/>
            <w:bookmarkEnd w:id="10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D76B68">
            <w:pPr>
              <w:pStyle w:val="Heading2"/>
              <w:numPr>
                <w:ilvl w:val="0"/>
                <w:numId w:val="8"/>
              </w:numPr>
              <w:rPr>
                <w:noProof/>
              </w:rPr>
            </w:pPr>
            <w:r w:rsidRPr="008B7475">
              <w:rPr>
                <w:noProof/>
              </w:rPr>
              <w:lastRenderedPageBreak/>
              <w:br w:type="page"/>
            </w:r>
            <w:bookmarkStart w:id="103" w:name="_Toc364158555"/>
            <w:r w:rsidR="00434F17">
              <w:rPr>
                <w:noProof/>
              </w:rPr>
              <w:t xml:space="preserve"> </w:t>
            </w:r>
            <w:bookmarkStart w:id="104" w:name="_Toc395526483"/>
            <w:bookmarkStart w:id="105" w:name="_Toc401228147"/>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03"/>
            <w:bookmarkEnd w:id="104"/>
            <w:bookmarkEnd w:id="105"/>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333" w:rsidRDefault="00E70333">
      <w:r>
        <w:separator/>
      </w:r>
    </w:p>
  </w:endnote>
  <w:endnote w:type="continuationSeparator" w:id="0">
    <w:p w:rsidR="00E70333" w:rsidRDefault="00E7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E70333" w:rsidRDefault="00E70333">
        <w:pPr>
          <w:pStyle w:val="Footer"/>
          <w:jc w:val="right"/>
        </w:pPr>
        <w:r>
          <w:rPr>
            <w:lang w:val="sr-Cyrl-CS"/>
          </w:rPr>
          <w:t xml:space="preserve">Страна </w:t>
        </w:r>
        <w:r>
          <w:fldChar w:fldCharType="begin"/>
        </w:r>
        <w:r>
          <w:instrText xml:space="preserve"> PAGE   \* MERGEFORMAT </w:instrText>
        </w:r>
        <w:r>
          <w:fldChar w:fldCharType="separate"/>
        </w:r>
        <w:r w:rsidR="00F20CBC">
          <w:rPr>
            <w:noProof/>
          </w:rPr>
          <w:t>28</w:t>
        </w:r>
        <w:r>
          <w:rPr>
            <w:noProof/>
          </w:rPr>
          <w:fldChar w:fldCharType="end"/>
        </w:r>
        <w:r>
          <w:rPr>
            <w:noProof/>
            <w:lang w:val="sr-Cyrl-CS"/>
          </w:rPr>
          <w:t>/36</w:t>
        </w:r>
      </w:p>
    </w:sdtContent>
  </w:sdt>
  <w:p w:rsidR="00E70333" w:rsidRDefault="00E703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33" w:rsidRDefault="00E7033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0333" w:rsidRDefault="00E70333"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33" w:rsidRPr="00D45DCF" w:rsidRDefault="00E70333">
    <w:pPr>
      <w:pStyle w:val="Footer"/>
      <w:jc w:val="right"/>
      <w:rPr>
        <w:lang w:val="sr-Cyrl-CS"/>
      </w:rPr>
    </w:pPr>
    <w:r>
      <w:rPr>
        <w:lang w:val="sr-Cyrl-CS"/>
      </w:rPr>
      <w:t xml:space="preserve">Страна </w:t>
    </w:r>
    <w:r>
      <w:fldChar w:fldCharType="begin"/>
    </w:r>
    <w:r>
      <w:instrText xml:space="preserve"> PAGE   \* MERGEFORMAT </w:instrText>
    </w:r>
    <w:r>
      <w:fldChar w:fldCharType="separate"/>
    </w:r>
    <w:r w:rsidR="00F20CBC">
      <w:rPr>
        <w:noProof/>
      </w:rPr>
      <w:t>33</w:t>
    </w:r>
    <w:r>
      <w:rPr>
        <w:noProof/>
      </w:rPr>
      <w:fldChar w:fldCharType="end"/>
    </w:r>
    <w:r>
      <w:rPr>
        <w:noProof/>
        <w:lang w:val="sr-Cyrl-CS"/>
      </w:rPr>
      <w:t>/36</w:t>
    </w:r>
  </w:p>
  <w:p w:rsidR="00E70333" w:rsidRPr="00CF2211" w:rsidRDefault="00E70333"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33" w:rsidRDefault="00E70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333" w:rsidRDefault="00E70333">
      <w:r>
        <w:separator/>
      </w:r>
    </w:p>
  </w:footnote>
  <w:footnote w:type="continuationSeparator" w:id="0">
    <w:p w:rsidR="00E70333" w:rsidRDefault="00E70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33" w:rsidRDefault="00E703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33" w:rsidRPr="00884492" w:rsidRDefault="00E7033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33" w:rsidRDefault="00E703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C850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310239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8DF0B8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ABE5652"/>
    <w:multiLevelType w:val="hybridMultilevel"/>
    <w:tmpl w:val="B2608CC8"/>
    <w:lvl w:ilvl="0" w:tplc="BF0A8F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1578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025E4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1580F0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1616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337467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5367D2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6112F3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7DF012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20">
    <w:nsid w:val="1AF14B9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1C081FC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1CE669A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BB5BF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288354D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2C0C791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2E3A17A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2FBA395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2B16B3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63A1F1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8E039F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43514C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44B50C7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494650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4E3D4A4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22C293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51842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571B773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A46785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EF3487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FBE47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610A7A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6679020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nsid w:val="691F0D8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6A463FA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740A72C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75045CC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77D4432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78DB398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7D2719D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1">
    <w:nsid w:val="7EED170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2">
    <w:nsid w:val="7F996D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54"/>
  </w:num>
  <w:num w:numId="3">
    <w:abstractNumId w:val="28"/>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23"/>
  </w:num>
  <w:num w:numId="7">
    <w:abstractNumId w:val="1"/>
  </w:num>
  <w:num w:numId="8">
    <w:abstractNumId w:val="10"/>
  </w:num>
  <w:num w:numId="9">
    <w:abstractNumId w:val="50"/>
  </w:num>
  <w:num w:numId="10">
    <w:abstractNumId w:val="25"/>
  </w:num>
  <w:num w:numId="11">
    <w:abstractNumId w:val="49"/>
  </w:num>
  <w:num w:numId="12">
    <w:abstractNumId w:val="19"/>
  </w:num>
  <w:num w:numId="13">
    <w:abstractNumId w:val="15"/>
  </w:num>
  <w:num w:numId="14">
    <w:abstractNumId w:val="16"/>
  </w:num>
  <w:num w:numId="15">
    <w:abstractNumId w:val="57"/>
  </w:num>
  <w:num w:numId="16">
    <w:abstractNumId w:val="9"/>
  </w:num>
  <w:num w:numId="17">
    <w:abstractNumId w:val="27"/>
  </w:num>
  <w:num w:numId="18">
    <w:abstractNumId w:val="5"/>
  </w:num>
  <w:num w:numId="19">
    <w:abstractNumId w:val="20"/>
  </w:num>
  <w:num w:numId="20">
    <w:abstractNumId w:val="37"/>
  </w:num>
  <w:num w:numId="21">
    <w:abstractNumId w:val="60"/>
  </w:num>
  <w:num w:numId="22">
    <w:abstractNumId w:val="36"/>
  </w:num>
  <w:num w:numId="23">
    <w:abstractNumId w:val="33"/>
  </w:num>
  <w:num w:numId="24">
    <w:abstractNumId w:val="44"/>
  </w:num>
  <w:num w:numId="25">
    <w:abstractNumId w:val="46"/>
  </w:num>
  <w:num w:numId="26">
    <w:abstractNumId w:val="11"/>
  </w:num>
  <w:num w:numId="27">
    <w:abstractNumId w:val="43"/>
  </w:num>
  <w:num w:numId="28">
    <w:abstractNumId w:val="42"/>
  </w:num>
  <w:num w:numId="29">
    <w:abstractNumId w:val="58"/>
  </w:num>
  <w:num w:numId="30">
    <w:abstractNumId w:val="34"/>
  </w:num>
  <w:num w:numId="31">
    <w:abstractNumId w:val="21"/>
  </w:num>
  <w:num w:numId="32">
    <w:abstractNumId w:val="38"/>
  </w:num>
  <w:num w:numId="33">
    <w:abstractNumId w:val="13"/>
  </w:num>
  <w:num w:numId="34">
    <w:abstractNumId w:val="8"/>
  </w:num>
  <w:num w:numId="35">
    <w:abstractNumId w:val="24"/>
  </w:num>
  <w:num w:numId="36">
    <w:abstractNumId w:val="51"/>
  </w:num>
  <w:num w:numId="37">
    <w:abstractNumId w:val="6"/>
  </w:num>
  <w:num w:numId="38">
    <w:abstractNumId w:val="18"/>
  </w:num>
  <w:num w:numId="39">
    <w:abstractNumId w:val="29"/>
  </w:num>
  <w:num w:numId="40">
    <w:abstractNumId w:val="4"/>
  </w:num>
  <w:num w:numId="41">
    <w:abstractNumId w:val="40"/>
  </w:num>
  <w:num w:numId="42">
    <w:abstractNumId w:val="39"/>
  </w:num>
  <w:num w:numId="43">
    <w:abstractNumId w:val="62"/>
  </w:num>
  <w:num w:numId="44">
    <w:abstractNumId w:val="12"/>
  </w:num>
  <w:num w:numId="45">
    <w:abstractNumId w:val="14"/>
  </w:num>
  <w:num w:numId="46">
    <w:abstractNumId w:val="52"/>
  </w:num>
  <w:num w:numId="47">
    <w:abstractNumId w:val="22"/>
  </w:num>
  <w:num w:numId="48">
    <w:abstractNumId w:val="30"/>
  </w:num>
  <w:num w:numId="49">
    <w:abstractNumId w:val="32"/>
  </w:num>
  <w:num w:numId="50">
    <w:abstractNumId w:val="31"/>
  </w:num>
  <w:num w:numId="51">
    <w:abstractNumId w:val="26"/>
  </w:num>
  <w:num w:numId="52">
    <w:abstractNumId w:val="17"/>
  </w:num>
  <w:num w:numId="53">
    <w:abstractNumId w:val="41"/>
  </w:num>
  <w:num w:numId="54">
    <w:abstractNumId w:val="59"/>
  </w:num>
  <w:num w:numId="55">
    <w:abstractNumId w:val="55"/>
  </w:num>
  <w:num w:numId="56">
    <w:abstractNumId w:val="47"/>
  </w:num>
  <w:num w:numId="57">
    <w:abstractNumId w:val="61"/>
  </w:num>
  <w:num w:numId="58">
    <w:abstractNumId w:val="48"/>
  </w:num>
  <w:num w:numId="59">
    <w:abstractNumId w:val="56"/>
  </w:num>
  <w:num w:numId="60">
    <w:abstractNumId w:val="5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19E9"/>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518B"/>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14AA"/>
    <w:rsid w:val="00073ADA"/>
    <w:rsid w:val="00074147"/>
    <w:rsid w:val="000746DE"/>
    <w:rsid w:val="00074CB9"/>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4E1C"/>
    <w:rsid w:val="000B4FA1"/>
    <w:rsid w:val="000B735A"/>
    <w:rsid w:val="000B7E8F"/>
    <w:rsid w:val="000C03AC"/>
    <w:rsid w:val="000C2296"/>
    <w:rsid w:val="000C2AAF"/>
    <w:rsid w:val="000C3B23"/>
    <w:rsid w:val="000C484F"/>
    <w:rsid w:val="000C53A4"/>
    <w:rsid w:val="000D01B7"/>
    <w:rsid w:val="000D205E"/>
    <w:rsid w:val="000D27A5"/>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0A44"/>
    <w:rsid w:val="00102920"/>
    <w:rsid w:val="00103B3A"/>
    <w:rsid w:val="0010636A"/>
    <w:rsid w:val="00110B2E"/>
    <w:rsid w:val="001110B0"/>
    <w:rsid w:val="001114FD"/>
    <w:rsid w:val="0011312E"/>
    <w:rsid w:val="00120CB5"/>
    <w:rsid w:val="00126017"/>
    <w:rsid w:val="001260E8"/>
    <w:rsid w:val="00126DDE"/>
    <w:rsid w:val="0012717F"/>
    <w:rsid w:val="00127AFC"/>
    <w:rsid w:val="00130BBA"/>
    <w:rsid w:val="00130D9E"/>
    <w:rsid w:val="001317C1"/>
    <w:rsid w:val="00134C46"/>
    <w:rsid w:val="00135592"/>
    <w:rsid w:val="00135AFD"/>
    <w:rsid w:val="001366B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080E"/>
    <w:rsid w:val="00161469"/>
    <w:rsid w:val="00161D95"/>
    <w:rsid w:val="00163A12"/>
    <w:rsid w:val="00164FEC"/>
    <w:rsid w:val="001703F2"/>
    <w:rsid w:val="0017054C"/>
    <w:rsid w:val="00172671"/>
    <w:rsid w:val="00172739"/>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7B6D"/>
    <w:rsid w:val="001A553D"/>
    <w:rsid w:val="001A6417"/>
    <w:rsid w:val="001A70E5"/>
    <w:rsid w:val="001A73E6"/>
    <w:rsid w:val="001B0651"/>
    <w:rsid w:val="001B1A6F"/>
    <w:rsid w:val="001B2B46"/>
    <w:rsid w:val="001B2CEB"/>
    <w:rsid w:val="001B4E69"/>
    <w:rsid w:val="001C66D6"/>
    <w:rsid w:val="001D089F"/>
    <w:rsid w:val="001D1B33"/>
    <w:rsid w:val="001D3DC5"/>
    <w:rsid w:val="001D56B3"/>
    <w:rsid w:val="001E0172"/>
    <w:rsid w:val="001E1F79"/>
    <w:rsid w:val="001E1FCE"/>
    <w:rsid w:val="001E49EF"/>
    <w:rsid w:val="001E7DCC"/>
    <w:rsid w:val="001F30AB"/>
    <w:rsid w:val="001F38E1"/>
    <w:rsid w:val="001F4F3B"/>
    <w:rsid w:val="001F55B1"/>
    <w:rsid w:val="001F5D4D"/>
    <w:rsid w:val="00200218"/>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59B4"/>
    <w:rsid w:val="0022681C"/>
    <w:rsid w:val="00233D1A"/>
    <w:rsid w:val="00234690"/>
    <w:rsid w:val="0023541D"/>
    <w:rsid w:val="00235B03"/>
    <w:rsid w:val="002368A0"/>
    <w:rsid w:val="00236A45"/>
    <w:rsid w:val="00241DEF"/>
    <w:rsid w:val="0024207A"/>
    <w:rsid w:val="002441A7"/>
    <w:rsid w:val="0024459E"/>
    <w:rsid w:val="002461AB"/>
    <w:rsid w:val="0024663D"/>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3632"/>
    <w:rsid w:val="002A4869"/>
    <w:rsid w:val="002A4DFA"/>
    <w:rsid w:val="002A6122"/>
    <w:rsid w:val="002A734D"/>
    <w:rsid w:val="002A7C42"/>
    <w:rsid w:val="002B0A8F"/>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0DC9"/>
    <w:rsid w:val="00312CA6"/>
    <w:rsid w:val="003206E4"/>
    <w:rsid w:val="00320869"/>
    <w:rsid w:val="00321635"/>
    <w:rsid w:val="003217DD"/>
    <w:rsid w:val="00322BD9"/>
    <w:rsid w:val="003232AD"/>
    <w:rsid w:val="00325936"/>
    <w:rsid w:val="00325999"/>
    <w:rsid w:val="0032705B"/>
    <w:rsid w:val="0033133B"/>
    <w:rsid w:val="00341488"/>
    <w:rsid w:val="00343F79"/>
    <w:rsid w:val="00344FFC"/>
    <w:rsid w:val="00345F39"/>
    <w:rsid w:val="00346AD8"/>
    <w:rsid w:val="003479D9"/>
    <w:rsid w:val="00347E35"/>
    <w:rsid w:val="00352BD8"/>
    <w:rsid w:val="003543C7"/>
    <w:rsid w:val="00360C44"/>
    <w:rsid w:val="00361A55"/>
    <w:rsid w:val="003656E4"/>
    <w:rsid w:val="0036575E"/>
    <w:rsid w:val="00371CF2"/>
    <w:rsid w:val="00371E64"/>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3F6BB6"/>
    <w:rsid w:val="00401A5E"/>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241E"/>
    <w:rsid w:val="004827E5"/>
    <w:rsid w:val="00483032"/>
    <w:rsid w:val="00483907"/>
    <w:rsid w:val="00483971"/>
    <w:rsid w:val="004850B7"/>
    <w:rsid w:val="00486AB7"/>
    <w:rsid w:val="00486E66"/>
    <w:rsid w:val="00486F92"/>
    <w:rsid w:val="00487D93"/>
    <w:rsid w:val="00491AA7"/>
    <w:rsid w:val="00491F92"/>
    <w:rsid w:val="00492099"/>
    <w:rsid w:val="004936F6"/>
    <w:rsid w:val="004956F9"/>
    <w:rsid w:val="00495AE3"/>
    <w:rsid w:val="00496129"/>
    <w:rsid w:val="00497B2B"/>
    <w:rsid w:val="00497D80"/>
    <w:rsid w:val="004A152F"/>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E6C40"/>
    <w:rsid w:val="004F1942"/>
    <w:rsid w:val="004F2BAB"/>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0F5"/>
    <w:rsid w:val="0054387A"/>
    <w:rsid w:val="00551960"/>
    <w:rsid w:val="00552692"/>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7C62"/>
    <w:rsid w:val="005911CF"/>
    <w:rsid w:val="0059397A"/>
    <w:rsid w:val="00594056"/>
    <w:rsid w:val="0059465E"/>
    <w:rsid w:val="00594F43"/>
    <w:rsid w:val="005959FB"/>
    <w:rsid w:val="00596AD0"/>
    <w:rsid w:val="005A11A8"/>
    <w:rsid w:val="005A1FEE"/>
    <w:rsid w:val="005A4943"/>
    <w:rsid w:val="005A539F"/>
    <w:rsid w:val="005A62B5"/>
    <w:rsid w:val="005A6E75"/>
    <w:rsid w:val="005B14F9"/>
    <w:rsid w:val="005B369B"/>
    <w:rsid w:val="005B40B1"/>
    <w:rsid w:val="005B4BDC"/>
    <w:rsid w:val="005B62D0"/>
    <w:rsid w:val="005B6871"/>
    <w:rsid w:val="005B70E5"/>
    <w:rsid w:val="005B7798"/>
    <w:rsid w:val="005C088E"/>
    <w:rsid w:val="005C2276"/>
    <w:rsid w:val="005C22ED"/>
    <w:rsid w:val="005C52C2"/>
    <w:rsid w:val="005D45DB"/>
    <w:rsid w:val="005D652B"/>
    <w:rsid w:val="005D7291"/>
    <w:rsid w:val="005E0BE7"/>
    <w:rsid w:val="005E24ED"/>
    <w:rsid w:val="005E2923"/>
    <w:rsid w:val="005E5D19"/>
    <w:rsid w:val="005E60D9"/>
    <w:rsid w:val="005E71EF"/>
    <w:rsid w:val="005E7D69"/>
    <w:rsid w:val="005F2377"/>
    <w:rsid w:val="005F247C"/>
    <w:rsid w:val="005F4B5A"/>
    <w:rsid w:val="005F53E4"/>
    <w:rsid w:val="005F76D6"/>
    <w:rsid w:val="0060209C"/>
    <w:rsid w:val="00602144"/>
    <w:rsid w:val="0060347B"/>
    <w:rsid w:val="00606507"/>
    <w:rsid w:val="00607C1D"/>
    <w:rsid w:val="00611B06"/>
    <w:rsid w:val="0061239C"/>
    <w:rsid w:val="00612786"/>
    <w:rsid w:val="00612C18"/>
    <w:rsid w:val="00614796"/>
    <w:rsid w:val="00614F42"/>
    <w:rsid w:val="006163ED"/>
    <w:rsid w:val="0061743F"/>
    <w:rsid w:val="006175EF"/>
    <w:rsid w:val="0062102B"/>
    <w:rsid w:val="006222A6"/>
    <w:rsid w:val="00622C23"/>
    <w:rsid w:val="006247F3"/>
    <w:rsid w:val="00626D96"/>
    <w:rsid w:val="00631512"/>
    <w:rsid w:val="00633103"/>
    <w:rsid w:val="00635601"/>
    <w:rsid w:val="006368B6"/>
    <w:rsid w:val="006368C2"/>
    <w:rsid w:val="00636BFF"/>
    <w:rsid w:val="0063713D"/>
    <w:rsid w:val="0063783E"/>
    <w:rsid w:val="00640585"/>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71ED8"/>
    <w:rsid w:val="00672DE3"/>
    <w:rsid w:val="0067470E"/>
    <w:rsid w:val="00675222"/>
    <w:rsid w:val="0068219F"/>
    <w:rsid w:val="006846DC"/>
    <w:rsid w:val="00684C6E"/>
    <w:rsid w:val="00685FD0"/>
    <w:rsid w:val="00686434"/>
    <w:rsid w:val="006872DA"/>
    <w:rsid w:val="00694E7F"/>
    <w:rsid w:val="00697793"/>
    <w:rsid w:val="006A0DC2"/>
    <w:rsid w:val="006A3E2A"/>
    <w:rsid w:val="006A549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282"/>
    <w:rsid w:val="006D0924"/>
    <w:rsid w:val="006D242F"/>
    <w:rsid w:val="006D29F2"/>
    <w:rsid w:val="006D3148"/>
    <w:rsid w:val="006D4D34"/>
    <w:rsid w:val="006D646F"/>
    <w:rsid w:val="006D68E2"/>
    <w:rsid w:val="006D7665"/>
    <w:rsid w:val="006E2CCA"/>
    <w:rsid w:val="006E469E"/>
    <w:rsid w:val="006E550A"/>
    <w:rsid w:val="006E621F"/>
    <w:rsid w:val="006F5E85"/>
    <w:rsid w:val="006F6E6A"/>
    <w:rsid w:val="0070047A"/>
    <w:rsid w:val="007009F6"/>
    <w:rsid w:val="00701C8D"/>
    <w:rsid w:val="00707DF4"/>
    <w:rsid w:val="007125D3"/>
    <w:rsid w:val="0071272E"/>
    <w:rsid w:val="0071683C"/>
    <w:rsid w:val="007176B3"/>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4367"/>
    <w:rsid w:val="00734A18"/>
    <w:rsid w:val="00736126"/>
    <w:rsid w:val="00736C5A"/>
    <w:rsid w:val="00742528"/>
    <w:rsid w:val="00744253"/>
    <w:rsid w:val="007442CB"/>
    <w:rsid w:val="0074791B"/>
    <w:rsid w:val="00752577"/>
    <w:rsid w:val="00755AF5"/>
    <w:rsid w:val="007564D0"/>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029A"/>
    <w:rsid w:val="007A39D9"/>
    <w:rsid w:val="007A4B1A"/>
    <w:rsid w:val="007A50D5"/>
    <w:rsid w:val="007B0302"/>
    <w:rsid w:val="007B0459"/>
    <w:rsid w:val="007B0529"/>
    <w:rsid w:val="007B247F"/>
    <w:rsid w:val="007B286E"/>
    <w:rsid w:val="007B3C20"/>
    <w:rsid w:val="007B3DBD"/>
    <w:rsid w:val="007B61A3"/>
    <w:rsid w:val="007C044D"/>
    <w:rsid w:val="007C049E"/>
    <w:rsid w:val="007C0D7F"/>
    <w:rsid w:val="007C1080"/>
    <w:rsid w:val="007C1157"/>
    <w:rsid w:val="007C2906"/>
    <w:rsid w:val="007C298F"/>
    <w:rsid w:val="007C3FF3"/>
    <w:rsid w:val="007C4820"/>
    <w:rsid w:val="007C5A21"/>
    <w:rsid w:val="007C63B3"/>
    <w:rsid w:val="007C70BD"/>
    <w:rsid w:val="007D13A1"/>
    <w:rsid w:val="007D6C16"/>
    <w:rsid w:val="007E1CDC"/>
    <w:rsid w:val="007E23B2"/>
    <w:rsid w:val="007E4953"/>
    <w:rsid w:val="007E6CDD"/>
    <w:rsid w:val="007E79FF"/>
    <w:rsid w:val="007F01FF"/>
    <w:rsid w:val="007F52AE"/>
    <w:rsid w:val="007F5CFC"/>
    <w:rsid w:val="007F73D6"/>
    <w:rsid w:val="0080058B"/>
    <w:rsid w:val="0080075F"/>
    <w:rsid w:val="008012AB"/>
    <w:rsid w:val="00801C84"/>
    <w:rsid w:val="008023DD"/>
    <w:rsid w:val="00802AF2"/>
    <w:rsid w:val="00803F70"/>
    <w:rsid w:val="00805F8C"/>
    <w:rsid w:val="00806C68"/>
    <w:rsid w:val="00810F3C"/>
    <w:rsid w:val="00811B5D"/>
    <w:rsid w:val="008123EC"/>
    <w:rsid w:val="00812915"/>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57D2A"/>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6E68"/>
    <w:rsid w:val="0087724B"/>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722"/>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C9B"/>
    <w:rsid w:val="00904DD1"/>
    <w:rsid w:val="009062CE"/>
    <w:rsid w:val="009114E3"/>
    <w:rsid w:val="009150D1"/>
    <w:rsid w:val="009161DE"/>
    <w:rsid w:val="00916691"/>
    <w:rsid w:val="009178F2"/>
    <w:rsid w:val="0092077B"/>
    <w:rsid w:val="00920823"/>
    <w:rsid w:val="009224D4"/>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585E"/>
    <w:rsid w:val="00946E78"/>
    <w:rsid w:val="00951643"/>
    <w:rsid w:val="00952B50"/>
    <w:rsid w:val="00953B49"/>
    <w:rsid w:val="0095766D"/>
    <w:rsid w:val="009577EB"/>
    <w:rsid w:val="009609E3"/>
    <w:rsid w:val="00960E76"/>
    <w:rsid w:val="0096195D"/>
    <w:rsid w:val="00962E58"/>
    <w:rsid w:val="009651F9"/>
    <w:rsid w:val="00966749"/>
    <w:rsid w:val="00966CFC"/>
    <w:rsid w:val="00967D1C"/>
    <w:rsid w:val="00970253"/>
    <w:rsid w:val="00973634"/>
    <w:rsid w:val="00973789"/>
    <w:rsid w:val="00974740"/>
    <w:rsid w:val="009760A8"/>
    <w:rsid w:val="00977B14"/>
    <w:rsid w:val="009806A0"/>
    <w:rsid w:val="009821B1"/>
    <w:rsid w:val="00982D47"/>
    <w:rsid w:val="009834A1"/>
    <w:rsid w:val="0098407D"/>
    <w:rsid w:val="00987503"/>
    <w:rsid w:val="00992FA8"/>
    <w:rsid w:val="00994A31"/>
    <w:rsid w:val="00995909"/>
    <w:rsid w:val="009959D0"/>
    <w:rsid w:val="0099644D"/>
    <w:rsid w:val="0099785C"/>
    <w:rsid w:val="00997DDB"/>
    <w:rsid w:val="00997F3D"/>
    <w:rsid w:val="009A5352"/>
    <w:rsid w:val="009A688E"/>
    <w:rsid w:val="009A7057"/>
    <w:rsid w:val="009B0C6E"/>
    <w:rsid w:val="009B2375"/>
    <w:rsid w:val="009B47AD"/>
    <w:rsid w:val="009B4CA0"/>
    <w:rsid w:val="009B696C"/>
    <w:rsid w:val="009B7102"/>
    <w:rsid w:val="009B75C5"/>
    <w:rsid w:val="009B7BA7"/>
    <w:rsid w:val="009B7CE6"/>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4299"/>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5F46"/>
    <w:rsid w:val="00A56E55"/>
    <w:rsid w:val="00A57148"/>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0E0"/>
    <w:rsid w:val="00A878F3"/>
    <w:rsid w:val="00A91757"/>
    <w:rsid w:val="00A93456"/>
    <w:rsid w:val="00A946B0"/>
    <w:rsid w:val="00A9587C"/>
    <w:rsid w:val="00A97095"/>
    <w:rsid w:val="00A9751C"/>
    <w:rsid w:val="00A976FA"/>
    <w:rsid w:val="00AA147A"/>
    <w:rsid w:val="00AA3133"/>
    <w:rsid w:val="00AA3A69"/>
    <w:rsid w:val="00AA413D"/>
    <w:rsid w:val="00AA4899"/>
    <w:rsid w:val="00AA527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35E"/>
    <w:rsid w:val="00AF20A8"/>
    <w:rsid w:val="00AF3F7E"/>
    <w:rsid w:val="00AF401A"/>
    <w:rsid w:val="00AF56EB"/>
    <w:rsid w:val="00AF5C0B"/>
    <w:rsid w:val="00AF6A54"/>
    <w:rsid w:val="00AF739E"/>
    <w:rsid w:val="00AF74F0"/>
    <w:rsid w:val="00AF7E70"/>
    <w:rsid w:val="00B02298"/>
    <w:rsid w:val="00B03192"/>
    <w:rsid w:val="00B0340E"/>
    <w:rsid w:val="00B036D9"/>
    <w:rsid w:val="00B05693"/>
    <w:rsid w:val="00B05BCD"/>
    <w:rsid w:val="00B061F6"/>
    <w:rsid w:val="00B063E6"/>
    <w:rsid w:val="00B06702"/>
    <w:rsid w:val="00B06746"/>
    <w:rsid w:val="00B077EB"/>
    <w:rsid w:val="00B12D19"/>
    <w:rsid w:val="00B132B9"/>
    <w:rsid w:val="00B134A3"/>
    <w:rsid w:val="00B151EB"/>
    <w:rsid w:val="00B1757D"/>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C1F06"/>
    <w:rsid w:val="00BC2577"/>
    <w:rsid w:val="00BC4362"/>
    <w:rsid w:val="00BC5F71"/>
    <w:rsid w:val="00BC5FB4"/>
    <w:rsid w:val="00BC6D95"/>
    <w:rsid w:val="00BD027B"/>
    <w:rsid w:val="00BD0475"/>
    <w:rsid w:val="00BD16F6"/>
    <w:rsid w:val="00BD3DC8"/>
    <w:rsid w:val="00BE01C0"/>
    <w:rsid w:val="00BE048D"/>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50FE"/>
    <w:rsid w:val="00C06FA6"/>
    <w:rsid w:val="00C10109"/>
    <w:rsid w:val="00C10E7C"/>
    <w:rsid w:val="00C11A0D"/>
    <w:rsid w:val="00C11CD0"/>
    <w:rsid w:val="00C1215A"/>
    <w:rsid w:val="00C1280A"/>
    <w:rsid w:val="00C12CAF"/>
    <w:rsid w:val="00C1633E"/>
    <w:rsid w:val="00C16C50"/>
    <w:rsid w:val="00C17451"/>
    <w:rsid w:val="00C17C5F"/>
    <w:rsid w:val="00C20AB0"/>
    <w:rsid w:val="00C21A19"/>
    <w:rsid w:val="00C21BB7"/>
    <w:rsid w:val="00C224B6"/>
    <w:rsid w:val="00C22AC2"/>
    <w:rsid w:val="00C236DF"/>
    <w:rsid w:val="00C23814"/>
    <w:rsid w:val="00C2407B"/>
    <w:rsid w:val="00C24A98"/>
    <w:rsid w:val="00C25410"/>
    <w:rsid w:val="00C26818"/>
    <w:rsid w:val="00C26EAC"/>
    <w:rsid w:val="00C272CD"/>
    <w:rsid w:val="00C32DDF"/>
    <w:rsid w:val="00C33671"/>
    <w:rsid w:val="00C33D40"/>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66B8A"/>
    <w:rsid w:val="00C71082"/>
    <w:rsid w:val="00C74F94"/>
    <w:rsid w:val="00C75834"/>
    <w:rsid w:val="00C768FC"/>
    <w:rsid w:val="00C80267"/>
    <w:rsid w:val="00C82A65"/>
    <w:rsid w:val="00C83E7E"/>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637C"/>
    <w:rsid w:val="00D2186E"/>
    <w:rsid w:val="00D227E7"/>
    <w:rsid w:val="00D2336B"/>
    <w:rsid w:val="00D2510E"/>
    <w:rsid w:val="00D2531A"/>
    <w:rsid w:val="00D273B0"/>
    <w:rsid w:val="00D27E53"/>
    <w:rsid w:val="00D33B5F"/>
    <w:rsid w:val="00D34530"/>
    <w:rsid w:val="00D34EF0"/>
    <w:rsid w:val="00D35180"/>
    <w:rsid w:val="00D4174B"/>
    <w:rsid w:val="00D42217"/>
    <w:rsid w:val="00D425D5"/>
    <w:rsid w:val="00D42BBA"/>
    <w:rsid w:val="00D43274"/>
    <w:rsid w:val="00D45C42"/>
    <w:rsid w:val="00D45DCF"/>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997"/>
    <w:rsid w:val="00DB4412"/>
    <w:rsid w:val="00DB78F7"/>
    <w:rsid w:val="00DC08D6"/>
    <w:rsid w:val="00DC3C88"/>
    <w:rsid w:val="00DC400F"/>
    <w:rsid w:val="00DD009C"/>
    <w:rsid w:val="00DD27C4"/>
    <w:rsid w:val="00DD2911"/>
    <w:rsid w:val="00DD3358"/>
    <w:rsid w:val="00DD3983"/>
    <w:rsid w:val="00DD41CC"/>
    <w:rsid w:val="00DD4621"/>
    <w:rsid w:val="00DD4D39"/>
    <w:rsid w:val="00DD5598"/>
    <w:rsid w:val="00DD5CD5"/>
    <w:rsid w:val="00DD6173"/>
    <w:rsid w:val="00DD63D9"/>
    <w:rsid w:val="00DE1AA2"/>
    <w:rsid w:val="00DE1AAD"/>
    <w:rsid w:val="00DE256D"/>
    <w:rsid w:val="00DE454F"/>
    <w:rsid w:val="00DE4E38"/>
    <w:rsid w:val="00DE79DD"/>
    <w:rsid w:val="00DF08C0"/>
    <w:rsid w:val="00DF23C4"/>
    <w:rsid w:val="00DF2588"/>
    <w:rsid w:val="00DF5539"/>
    <w:rsid w:val="00DF603C"/>
    <w:rsid w:val="00DF79E3"/>
    <w:rsid w:val="00DF7A83"/>
    <w:rsid w:val="00E00C14"/>
    <w:rsid w:val="00E028DD"/>
    <w:rsid w:val="00E030C1"/>
    <w:rsid w:val="00E0427C"/>
    <w:rsid w:val="00E06584"/>
    <w:rsid w:val="00E06BB2"/>
    <w:rsid w:val="00E10035"/>
    <w:rsid w:val="00E1229F"/>
    <w:rsid w:val="00E127E8"/>
    <w:rsid w:val="00E12D79"/>
    <w:rsid w:val="00E13123"/>
    <w:rsid w:val="00E14877"/>
    <w:rsid w:val="00E161CE"/>
    <w:rsid w:val="00E20CCB"/>
    <w:rsid w:val="00E22841"/>
    <w:rsid w:val="00E23933"/>
    <w:rsid w:val="00E2620F"/>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1763"/>
    <w:rsid w:val="00E6522A"/>
    <w:rsid w:val="00E6555A"/>
    <w:rsid w:val="00E660C8"/>
    <w:rsid w:val="00E70333"/>
    <w:rsid w:val="00E71BEB"/>
    <w:rsid w:val="00E7208D"/>
    <w:rsid w:val="00E729D3"/>
    <w:rsid w:val="00E73648"/>
    <w:rsid w:val="00E73953"/>
    <w:rsid w:val="00E74807"/>
    <w:rsid w:val="00E74B67"/>
    <w:rsid w:val="00E750FE"/>
    <w:rsid w:val="00E75DCB"/>
    <w:rsid w:val="00E77F32"/>
    <w:rsid w:val="00E83F51"/>
    <w:rsid w:val="00E84111"/>
    <w:rsid w:val="00E846E5"/>
    <w:rsid w:val="00E87FC8"/>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FE9"/>
    <w:rsid w:val="00F00EAD"/>
    <w:rsid w:val="00F0124D"/>
    <w:rsid w:val="00F0178C"/>
    <w:rsid w:val="00F0579E"/>
    <w:rsid w:val="00F0595D"/>
    <w:rsid w:val="00F068A2"/>
    <w:rsid w:val="00F1008E"/>
    <w:rsid w:val="00F10EFC"/>
    <w:rsid w:val="00F111F8"/>
    <w:rsid w:val="00F12A33"/>
    <w:rsid w:val="00F13EE5"/>
    <w:rsid w:val="00F140AD"/>
    <w:rsid w:val="00F1454D"/>
    <w:rsid w:val="00F16349"/>
    <w:rsid w:val="00F16876"/>
    <w:rsid w:val="00F20CBC"/>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AAA"/>
    <w:rsid w:val="00F45E63"/>
    <w:rsid w:val="00F478FC"/>
    <w:rsid w:val="00F47C23"/>
    <w:rsid w:val="00F47C7F"/>
    <w:rsid w:val="00F5361E"/>
    <w:rsid w:val="00F5383A"/>
    <w:rsid w:val="00F53DC9"/>
    <w:rsid w:val="00F557B9"/>
    <w:rsid w:val="00F6082C"/>
    <w:rsid w:val="00F6167C"/>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D77B2"/>
    <w:rsid w:val="00FE0238"/>
    <w:rsid w:val="00FE037C"/>
    <w:rsid w:val="00FE0B83"/>
    <w:rsid w:val="00FE1A6D"/>
    <w:rsid w:val="00FE3CF2"/>
    <w:rsid w:val="00FE4DB8"/>
    <w:rsid w:val="00FE78CF"/>
    <w:rsid w:val="00FE7A27"/>
    <w:rsid w:val="00FF0A5D"/>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styleId="Strong">
    <w:name w:val="Strong"/>
    <w:basedOn w:val="DefaultParagraphFont"/>
    <w:uiPriority w:val="22"/>
    <w:qFormat/>
    <w:rsid w:val="00DD63D9"/>
    <w:rPr>
      <w:b/>
      <w:bCs/>
    </w:rPr>
  </w:style>
  <w:style w:type="character" w:customStyle="1" w:styleId="apple-converted-space">
    <w:name w:val="apple-converted-space"/>
    <w:basedOn w:val="DefaultParagraphFont"/>
    <w:rsid w:val="00DD63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styleId="Strong">
    <w:name w:val="Strong"/>
    <w:basedOn w:val="DefaultParagraphFont"/>
    <w:uiPriority w:val="22"/>
    <w:qFormat/>
    <w:rsid w:val="00DD63D9"/>
    <w:rPr>
      <w:b/>
      <w:bCs/>
    </w:rPr>
  </w:style>
  <w:style w:type="character" w:customStyle="1" w:styleId="apple-converted-space">
    <w:name w:val="apple-converted-space"/>
    <w:basedOn w:val="DefaultParagraphFont"/>
    <w:rsid w:val="00DD6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498469193">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12604387">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8D9FB-453F-47F1-9A73-642D3AF10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36</Pages>
  <Words>8536</Words>
  <Characters>55950</Characters>
  <Application>Microsoft Office Word</Application>
  <DocSecurity>0</DocSecurity>
  <Lines>466</Lines>
  <Paragraphs>128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64358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12</cp:revision>
  <cp:lastPrinted>2014-10-29T12:17:00Z</cp:lastPrinted>
  <dcterms:created xsi:type="dcterms:W3CDTF">2014-10-24T07:30:00Z</dcterms:created>
  <dcterms:modified xsi:type="dcterms:W3CDTF">2014-10-29T12:35:00Z</dcterms:modified>
</cp:coreProperties>
</file>