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5398755"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bookmarkStart w:id="2" w:name="_Toc401228123"/>
            <w:r w:rsidRPr="003131F6">
              <w:rPr>
                <w:sz w:val="32"/>
                <w:lang w:val="sr-Cyrl-CS"/>
              </w:rPr>
              <w:t>КЛИНИЧКИ ЦЕНТАР ВОЈВОДИНЕ</w:t>
            </w:r>
            <w:bookmarkEnd w:id="0"/>
            <w:bookmarkEnd w:id="1"/>
            <w:bookmarkEnd w:id="2"/>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686434" w:rsidRDefault="00686434" w:rsidP="00B84C11">
      <w:pPr>
        <w:pStyle w:val="Footer"/>
        <w:jc w:val="center"/>
        <w:rPr>
          <w:b/>
          <w:noProof/>
          <w:sz w:val="28"/>
          <w:szCs w:val="28"/>
        </w:rPr>
      </w:pPr>
      <w:r w:rsidRPr="00686434">
        <w:rPr>
          <w:b/>
          <w:sz w:val="28"/>
          <w:szCs w:val="28"/>
          <w:lang w:val="sr-Cyrl-CS"/>
        </w:rPr>
        <w:t>Набавка</w:t>
      </w:r>
      <w:r w:rsidRPr="00686434">
        <w:rPr>
          <w:b/>
          <w:sz w:val="28"/>
          <w:szCs w:val="28"/>
        </w:rPr>
        <w:t xml:space="preserve"> </w:t>
      </w:r>
      <w:r w:rsidRPr="00686434">
        <w:rPr>
          <w:b/>
          <w:sz w:val="28"/>
          <w:szCs w:val="28"/>
          <w:lang w:val="sr-Cyrl-CS"/>
        </w:rPr>
        <w:t>филтера за дезинфикатор ендоскопа трахеостомских тубуса и пнеумоколон комплета</w:t>
      </w:r>
      <w:r w:rsidRPr="00686434">
        <w:rPr>
          <w:b/>
          <w:sz w:val="28"/>
          <w:szCs w:val="28"/>
          <w:lang w:val="sr-Cyrl-RS"/>
        </w:rPr>
        <w:t xml:space="preserve"> </w:t>
      </w:r>
      <w:r w:rsidRPr="00686434">
        <w:rPr>
          <w:b/>
          <w:sz w:val="28"/>
          <w:szCs w:val="28"/>
        </w:rPr>
        <w:t>за потребе Клиничког центра Војводине</w:t>
      </w: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217</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4585E">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3" w:name="_Toc354658137"/>
      <w:bookmarkStart w:id="4" w:name="_Toc354658270"/>
      <w:bookmarkStart w:id="5" w:name="_Toc354658304"/>
      <w:bookmarkStart w:id="6"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217</w:t>
      </w:r>
      <w:r w:rsidR="002174BB">
        <w:rPr>
          <w:b/>
          <w:noProof/>
        </w:rPr>
        <w:t>-14</w:t>
      </w:r>
      <w:r w:rsidR="0023541D">
        <w:rPr>
          <w:b/>
          <w:noProof/>
        </w:rPr>
        <w:t xml:space="preserve">-O </w:t>
      </w:r>
      <w:r w:rsidRPr="00E13123">
        <w:rPr>
          <w:b/>
          <w:noProof/>
        </w:rPr>
        <w:t xml:space="preserve">- </w:t>
      </w:r>
      <w:r w:rsidR="00686434">
        <w:rPr>
          <w:b/>
          <w:lang w:val="sr-Cyrl-CS"/>
        </w:rPr>
        <w:t>набавка</w:t>
      </w:r>
      <w:r w:rsidR="00686434">
        <w:rPr>
          <w:b/>
        </w:rPr>
        <w:t xml:space="preserve"> </w:t>
      </w:r>
      <w:r w:rsidR="00686434">
        <w:rPr>
          <w:b/>
          <w:lang w:val="sr-Cyrl-CS"/>
        </w:rPr>
        <w:t>филтера за дезинфикатор ендоскопа трахеостомских тубуса и пнеумоколон комплета</w:t>
      </w:r>
      <w:r w:rsidR="00686434">
        <w:rPr>
          <w:b/>
          <w:lang w:val="sr-Cyrl-RS"/>
        </w:rPr>
        <w:t xml:space="preserve"> </w:t>
      </w:r>
      <w:r w:rsidR="00686434">
        <w:rPr>
          <w:b/>
        </w:rPr>
        <w:t>за потребе Клиничког центра Војводине</w:t>
      </w:r>
    </w:p>
    <w:p w:rsidR="00E45538" w:rsidRPr="00F9313D" w:rsidRDefault="00E45538" w:rsidP="00761F79">
      <w:pPr>
        <w:pStyle w:val="Footer"/>
        <w:jc w:val="center"/>
      </w:pPr>
    </w:p>
    <w:bookmarkEnd w:id="3"/>
    <w:bookmarkEnd w:id="4"/>
    <w:bookmarkEnd w:id="5"/>
    <w:bookmarkEnd w:id="6"/>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753481171"/>
        <w:docPartObj>
          <w:docPartGallery w:val="Table of Contents"/>
          <w:docPartUnique/>
        </w:docPartObj>
      </w:sdtPr>
      <w:sdtEndPr>
        <w:rPr>
          <w:noProof/>
        </w:rPr>
      </w:sdtEndPr>
      <w:sdtContent>
        <w:p w:rsidR="00857D2A" w:rsidRDefault="00857D2A">
          <w:pPr>
            <w:pStyle w:val="TOCHeading"/>
          </w:pPr>
        </w:p>
        <w:p w:rsidR="00857D2A" w:rsidRDefault="00857D2A">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1228123" w:history="1">
            <w:r w:rsidRPr="00506037">
              <w:rPr>
                <w:rStyle w:val="Hyperlink"/>
              </w:rPr>
              <w:t>КЛИНИЧКИ ЦЕНТАР ВОЈВОДИНЕ</w:t>
            </w:r>
            <w:r>
              <w:rPr>
                <w:webHidden/>
              </w:rPr>
              <w:tab/>
            </w:r>
            <w:r>
              <w:rPr>
                <w:webHidden/>
              </w:rPr>
              <w:fldChar w:fldCharType="begin"/>
            </w:r>
            <w:r>
              <w:rPr>
                <w:webHidden/>
              </w:rPr>
              <w:instrText xml:space="preserve"> PAGEREF _Toc401228123 \h </w:instrText>
            </w:r>
            <w:r>
              <w:rPr>
                <w:webHidden/>
              </w:rPr>
            </w:r>
            <w:r>
              <w:rPr>
                <w:webHidden/>
              </w:rPr>
              <w:fldChar w:fldCharType="separate"/>
            </w:r>
            <w:r w:rsidR="00310DC9">
              <w:rPr>
                <w:webHidden/>
              </w:rPr>
              <w:t>1</w:t>
            </w:r>
            <w:r>
              <w:rPr>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4" w:history="1">
            <w:r w:rsidR="00857D2A" w:rsidRPr="00506037">
              <w:rPr>
                <w:rStyle w:val="Hyperlink"/>
                <w:noProof/>
              </w:rPr>
              <w:t>1.</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НАБАВЦИ</w:t>
            </w:r>
            <w:r w:rsidR="00857D2A">
              <w:rPr>
                <w:noProof/>
                <w:webHidden/>
              </w:rPr>
              <w:tab/>
            </w:r>
            <w:r w:rsidR="00857D2A">
              <w:rPr>
                <w:noProof/>
                <w:webHidden/>
              </w:rPr>
              <w:fldChar w:fldCharType="begin"/>
            </w:r>
            <w:r w:rsidR="00857D2A">
              <w:rPr>
                <w:noProof/>
                <w:webHidden/>
              </w:rPr>
              <w:instrText xml:space="preserve"> PAGEREF _Toc401228124 \h </w:instrText>
            </w:r>
            <w:r w:rsidR="00857D2A">
              <w:rPr>
                <w:noProof/>
                <w:webHidden/>
              </w:rPr>
            </w:r>
            <w:r w:rsidR="00857D2A">
              <w:rPr>
                <w:noProof/>
                <w:webHidden/>
              </w:rPr>
              <w:fldChar w:fldCharType="separate"/>
            </w:r>
            <w:r>
              <w:rPr>
                <w:noProof/>
                <w:webHidden/>
              </w:rPr>
              <w:t>3</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5" w:history="1">
            <w:r w:rsidR="00857D2A" w:rsidRPr="00506037">
              <w:rPr>
                <w:rStyle w:val="Hyperlink"/>
                <w:noProof/>
                <w:lang w:val="sl-SI"/>
              </w:rPr>
              <w:t>2.</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ПОДАЦИ О ПРЕДМЕТУ ЈАВНЕ НАБАВКЕ</w:t>
            </w:r>
            <w:r w:rsidR="00857D2A">
              <w:rPr>
                <w:noProof/>
                <w:webHidden/>
              </w:rPr>
              <w:tab/>
            </w:r>
            <w:r w:rsidR="00857D2A">
              <w:rPr>
                <w:noProof/>
                <w:webHidden/>
              </w:rPr>
              <w:fldChar w:fldCharType="begin"/>
            </w:r>
            <w:r w:rsidR="00857D2A">
              <w:rPr>
                <w:noProof/>
                <w:webHidden/>
              </w:rPr>
              <w:instrText xml:space="preserve"> PAGEREF _Toc401228125 \h </w:instrText>
            </w:r>
            <w:r w:rsidR="00857D2A">
              <w:rPr>
                <w:noProof/>
                <w:webHidden/>
              </w:rPr>
            </w:r>
            <w:r w:rsidR="00857D2A">
              <w:rPr>
                <w:noProof/>
                <w:webHidden/>
              </w:rPr>
              <w:fldChar w:fldCharType="separate"/>
            </w:r>
            <w:r>
              <w:rPr>
                <w:noProof/>
                <w:webHidden/>
              </w:rPr>
              <w:t>4</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6" w:history="1">
            <w:r w:rsidR="00857D2A" w:rsidRPr="00506037">
              <w:rPr>
                <w:rStyle w:val="Hyperlink"/>
                <w:noProof/>
              </w:rPr>
              <w:t>3.</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ОПИС ПРЕДМЕТА ЈАВНЕ НАБАВКЕ</w:t>
            </w:r>
            <w:r w:rsidR="00857D2A">
              <w:rPr>
                <w:noProof/>
                <w:webHidden/>
              </w:rPr>
              <w:tab/>
            </w:r>
            <w:r w:rsidR="00857D2A">
              <w:rPr>
                <w:noProof/>
                <w:webHidden/>
              </w:rPr>
              <w:fldChar w:fldCharType="begin"/>
            </w:r>
            <w:r w:rsidR="00857D2A">
              <w:rPr>
                <w:noProof/>
                <w:webHidden/>
              </w:rPr>
              <w:instrText xml:space="preserve"> PAGEREF _Toc401228126 \h </w:instrText>
            </w:r>
            <w:r w:rsidR="00857D2A">
              <w:rPr>
                <w:noProof/>
                <w:webHidden/>
              </w:rPr>
            </w:r>
            <w:r w:rsidR="00857D2A">
              <w:rPr>
                <w:noProof/>
                <w:webHidden/>
              </w:rPr>
              <w:fldChar w:fldCharType="separate"/>
            </w:r>
            <w:r>
              <w:rPr>
                <w:noProof/>
                <w:webHidden/>
              </w:rPr>
              <w:t>5</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7" w:history="1">
            <w:r w:rsidR="00857D2A" w:rsidRPr="00506037">
              <w:rPr>
                <w:rStyle w:val="Hyperlink"/>
                <w:noProof/>
              </w:rPr>
              <w:t>4.</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 xml:space="preserve">ТЕХНИЧКА ДОКУМЕНТАЦИЈА </w:t>
            </w:r>
            <w:r w:rsidR="00857D2A" w:rsidRPr="00506037">
              <w:rPr>
                <w:rStyle w:val="Hyperlink"/>
                <w:bCs/>
                <w:iCs/>
                <w:noProof/>
              </w:rPr>
              <w:t>ПРЕДМЕТА ЈАВНЕ НАБАВКЕ</w:t>
            </w:r>
            <w:r w:rsidR="00857D2A">
              <w:rPr>
                <w:noProof/>
                <w:webHidden/>
              </w:rPr>
              <w:tab/>
            </w:r>
            <w:r w:rsidR="00857D2A">
              <w:rPr>
                <w:noProof/>
                <w:webHidden/>
              </w:rPr>
              <w:fldChar w:fldCharType="begin"/>
            </w:r>
            <w:r w:rsidR="00857D2A">
              <w:rPr>
                <w:noProof/>
                <w:webHidden/>
              </w:rPr>
              <w:instrText xml:space="preserve"> PAGEREF _Toc401228127 \h </w:instrText>
            </w:r>
            <w:r w:rsidR="00857D2A">
              <w:rPr>
                <w:noProof/>
                <w:webHidden/>
              </w:rPr>
            </w:r>
            <w:r w:rsidR="00857D2A">
              <w:rPr>
                <w:noProof/>
                <w:webHidden/>
              </w:rPr>
              <w:fldChar w:fldCharType="separate"/>
            </w:r>
            <w:r>
              <w:rPr>
                <w:noProof/>
                <w:webHidden/>
              </w:rPr>
              <w:t>6</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8" w:history="1">
            <w:r w:rsidR="00857D2A" w:rsidRPr="00506037">
              <w:rPr>
                <w:rStyle w:val="Hyperlink"/>
                <w:noProof/>
              </w:rPr>
              <w:t>5.</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УСЛОВИ ЗА УЧЕШЋЕ У ПОСТУПКУ ЈАВНЕ НАБАВКЕ ИЗ ЧЛ. 75. И 76. ЗАКОНА И УПУТСТВО КАКО СЕ ДОКАЗУЈЕ ИСПУЊЕНОСТ ТИХ УСЛОВА</w:t>
            </w:r>
            <w:r w:rsidR="00857D2A">
              <w:rPr>
                <w:noProof/>
                <w:webHidden/>
              </w:rPr>
              <w:tab/>
            </w:r>
            <w:r w:rsidR="00857D2A">
              <w:rPr>
                <w:noProof/>
                <w:webHidden/>
              </w:rPr>
              <w:fldChar w:fldCharType="begin"/>
            </w:r>
            <w:r w:rsidR="00857D2A">
              <w:rPr>
                <w:noProof/>
                <w:webHidden/>
              </w:rPr>
              <w:instrText xml:space="preserve"> PAGEREF _Toc401228128 \h </w:instrText>
            </w:r>
            <w:r w:rsidR="00857D2A">
              <w:rPr>
                <w:noProof/>
                <w:webHidden/>
              </w:rPr>
            </w:r>
            <w:r w:rsidR="00857D2A">
              <w:rPr>
                <w:noProof/>
                <w:webHidden/>
              </w:rPr>
              <w:fldChar w:fldCharType="separate"/>
            </w:r>
            <w:r>
              <w:rPr>
                <w:noProof/>
                <w:webHidden/>
              </w:rPr>
              <w:t>7</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29" w:history="1">
            <w:r w:rsidR="00857D2A" w:rsidRPr="00506037">
              <w:rPr>
                <w:rStyle w:val="Hyperlink"/>
                <w:noProof/>
              </w:rPr>
              <w:t>6.</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УПУТСТВО ПОНУЂАЧИМА КАКО ДА САЧИНЕ ПОНУДУ</w:t>
            </w:r>
            <w:r w:rsidR="00857D2A">
              <w:rPr>
                <w:noProof/>
                <w:webHidden/>
              </w:rPr>
              <w:tab/>
            </w:r>
            <w:r w:rsidR="00857D2A">
              <w:rPr>
                <w:noProof/>
                <w:webHidden/>
              </w:rPr>
              <w:fldChar w:fldCharType="begin"/>
            </w:r>
            <w:r w:rsidR="00857D2A">
              <w:rPr>
                <w:noProof/>
                <w:webHidden/>
              </w:rPr>
              <w:instrText xml:space="preserve"> PAGEREF _Toc401228129 \h </w:instrText>
            </w:r>
            <w:r w:rsidR="00857D2A">
              <w:rPr>
                <w:noProof/>
                <w:webHidden/>
              </w:rPr>
            </w:r>
            <w:r w:rsidR="00857D2A">
              <w:rPr>
                <w:noProof/>
                <w:webHidden/>
              </w:rPr>
              <w:fldChar w:fldCharType="separate"/>
            </w:r>
            <w:r>
              <w:rPr>
                <w:noProof/>
                <w:webHidden/>
              </w:rPr>
              <w:t>11</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30" w:history="1">
            <w:r w:rsidR="00857D2A" w:rsidRPr="00506037">
              <w:rPr>
                <w:rStyle w:val="Hyperlink"/>
                <w:noProof/>
              </w:rPr>
              <w:t>7.</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РАЗРАДА КРИТЕРИЈУМА</w:t>
            </w:r>
            <w:r w:rsidR="00857D2A">
              <w:rPr>
                <w:noProof/>
                <w:webHidden/>
              </w:rPr>
              <w:tab/>
            </w:r>
            <w:r w:rsidR="00857D2A">
              <w:rPr>
                <w:noProof/>
                <w:webHidden/>
              </w:rPr>
              <w:fldChar w:fldCharType="begin"/>
            </w:r>
            <w:r w:rsidR="00857D2A">
              <w:rPr>
                <w:noProof/>
                <w:webHidden/>
              </w:rPr>
              <w:instrText xml:space="preserve"> PAGEREF _Toc401228130 \h </w:instrText>
            </w:r>
            <w:r w:rsidR="00857D2A">
              <w:rPr>
                <w:noProof/>
                <w:webHidden/>
              </w:rPr>
            </w:r>
            <w:r w:rsidR="00857D2A">
              <w:rPr>
                <w:noProof/>
                <w:webHidden/>
              </w:rPr>
              <w:fldChar w:fldCharType="separate"/>
            </w:r>
            <w:r>
              <w:rPr>
                <w:noProof/>
                <w:webHidden/>
              </w:rPr>
              <w:t>20</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31" w:history="1">
            <w:r w:rsidR="00857D2A" w:rsidRPr="00857D2A">
              <w:rPr>
                <w:rStyle w:val="Hyperlink"/>
                <w:noProof/>
              </w:rPr>
              <w:t>8.</w:t>
            </w:r>
            <w:r w:rsidR="00857D2A" w:rsidRPr="00857D2A">
              <w:rPr>
                <w:rFonts w:asciiTheme="minorHAnsi" w:eastAsiaTheme="minorEastAsia" w:hAnsiTheme="minorHAnsi" w:cstheme="minorBidi"/>
                <w:noProof/>
                <w:sz w:val="22"/>
                <w:szCs w:val="22"/>
                <w:lang w:val="sr-Latn-RS" w:eastAsia="sr-Latn-RS"/>
              </w:rPr>
              <w:tab/>
            </w:r>
            <w:r w:rsidR="00857D2A" w:rsidRPr="00857D2A">
              <w:rPr>
                <w:rStyle w:val="Hyperlink"/>
                <w:noProof/>
              </w:rPr>
              <w:t>МОДЕЛ УГОВОРА</w:t>
            </w:r>
            <w:r w:rsidR="00857D2A">
              <w:rPr>
                <w:noProof/>
                <w:webHidden/>
              </w:rPr>
              <w:tab/>
            </w:r>
            <w:r w:rsidR="00857D2A">
              <w:rPr>
                <w:noProof/>
                <w:webHidden/>
              </w:rPr>
              <w:fldChar w:fldCharType="begin"/>
            </w:r>
            <w:r w:rsidR="00857D2A">
              <w:rPr>
                <w:noProof/>
                <w:webHidden/>
              </w:rPr>
              <w:instrText xml:space="preserve"> PAGEREF _Toc401228131 \h </w:instrText>
            </w:r>
            <w:r w:rsidR="00857D2A">
              <w:rPr>
                <w:noProof/>
                <w:webHidden/>
              </w:rPr>
            </w:r>
            <w:r w:rsidR="00857D2A">
              <w:rPr>
                <w:noProof/>
                <w:webHidden/>
              </w:rPr>
              <w:fldChar w:fldCharType="separate"/>
            </w:r>
            <w:r>
              <w:rPr>
                <w:noProof/>
                <w:webHidden/>
              </w:rPr>
              <w:t>22</w:t>
            </w:r>
            <w:r w:rsidR="00857D2A">
              <w:rPr>
                <w:noProof/>
                <w:webHidden/>
              </w:rPr>
              <w:fldChar w:fldCharType="end"/>
            </w:r>
          </w:hyperlink>
        </w:p>
        <w:p w:rsidR="00857D2A" w:rsidRDefault="00310DC9">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1228141" w:history="1">
            <w:r w:rsidR="00857D2A" w:rsidRPr="00506037">
              <w:rPr>
                <w:rStyle w:val="Hyperlink"/>
                <w:noProof/>
              </w:rPr>
              <w:t>9.</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ИЗЈАВА О НЕЗАВИСНОЈ ПОНУДИ</w:t>
            </w:r>
            <w:r w:rsidR="00857D2A">
              <w:rPr>
                <w:noProof/>
                <w:webHidden/>
              </w:rPr>
              <w:tab/>
            </w:r>
            <w:r w:rsidR="00857D2A">
              <w:rPr>
                <w:noProof/>
                <w:webHidden/>
              </w:rPr>
              <w:fldChar w:fldCharType="begin"/>
            </w:r>
            <w:r w:rsidR="00857D2A">
              <w:rPr>
                <w:noProof/>
                <w:webHidden/>
              </w:rPr>
              <w:instrText xml:space="preserve"> PAGEREF _Toc401228141 \h </w:instrText>
            </w:r>
            <w:r w:rsidR="00857D2A">
              <w:rPr>
                <w:noProof/>
                <w:webHidden/>
              </w:rPr>
            </w:r>
            <w:r w:rsidR="00857D2A">
              <w:rPr>
                <w:noProof/>
                <w:webHidden/>
              </w:rPr>
              <w:fldChar w:fldCharType="separate"/>
            </w:r>
            <w:r>
              <w:rPr>
                <w:noProof/>
                <w:webHidden/>
              </w:rPr>
              <w:t>25</w:t>
            </w:r>
            <w:r w:rsidR="00857D2A">
              <w:rPr>
                <w:noProof/>
                <w:webHidden/>
              </w:rPr>
              <w:fldChar w:fldCharType="end"/>
            </w:r>
          </w:hyperlink>
        </w:p>
        <w:p w:rsidR="00857D2A" w:rsidRDefault="00310DC9">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2" w:history="1">
            <w:r w:rsidR="00857D2A" w:rsidRPr="00506037">
              <w:rPr>
                <w:rStyle w:val="Hyperlink"/>
                <w:noProof/>
              </w:rPr>
              <w:t>10.</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ИЗЈАВЕ О ПОШТОВАЊУ ОБАВЕЗА</w:t>
            </w:r>
            <w:r w:rsidR="00857D2A">
              <w:rPr>
                <w:noProof/>
                <w:webHidden/>
              </w:rPr>
              <w:tab/>
            </w:r>
            <w:r w:rsidR="00857D2A">
              <w:rPr>
                <w:noProof/>
                <w:webHidden/>
              </w:rPr>
              <w:fldChar w:fldCharType="begin"/>
            </w:r>
            <w:r w:rsidR="00857D2A">
              <w:rPr>
                <w:noProof/>
                <w:webHidden/>
              </w:rPr>
              <w:instrText xml:space="preserve"> PAGEREF _Toc401228142 \h </w:instrText>
            </w:r>
            <w:r w:rsidR="00857D2A">
              <w:rPr>
                <w:noProof/>
                <w:webHidden/>
              </w:rPr>
            </w:r>
            <w:r w:rsidR="00857D2A">
              <w:rPr>
                <w:noProof/>
                <w:webHidden/>
              </w:rPr>
              <w:fldChar w:fldCharType="separate"/>
            </w:r>
            <w:r>
              <w:rPr>
                <w:noProof/>
                <w:webHidden/>
              </w:rPr>
              <w:t>26</w:t>
            </w:r>
            <w:r w:rsidR="00857D2A">
              <w:rPr>
                <w:noProof/>
                <w:webHidden/>
              </w:rPr>
              <w:fldChar w:fldCharType="end"/>
            </w:r>
          </w:hyperlink>
        </w:p>
        <w:p w:rsidR="00857D2A" w:rsidRDefault="00310DC9">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3" w:history="1">
            <w:r w:rsidR="00857D2A" w:rsidRPr="00506037">
              <w:rPr>
                <w:rStyle w:val="Hyperlink"/>
                <w:noProof/>
              </w:rPr>
              <w:t>11.</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СТРУКТУРЕ ПОНУЂЕНЕ ЦЕНЕ</w:t>
            </w:r>
            <w:r w:rsidR="00857D2A">
              <w:rPr>
                <w:noProof/>
                <w:webHidden/>
              </w:rPr>
              <w:tab/>
            </w:r>
            <w:r w:rsidR="00857D2A">
              <w:rPr>
                <w:noProof/>
                <w:webHidden/>
              </w:rPr>
              <w:fldChar w:fldCharType="begin"/>
            </w:r>
            <w:r w:rsidR="00857D2A">
              <w:rPr>
                <w:noProof/>
                <w:webHidden/>
              </w:rPr>
              <w:instrText xml:space="preserve"> PAGEREF _Toc401228143 \h </w:instrText>
            </w:r>
            <w:r w:rsidR="00857D2A">
              <w:rPr>
                <w:noProof/>
                <w:webHidden/>
              </w:rPr>
            </w:r>
            <w:r w:rsidR="00857D2A">
              <w:rPr>
                <w:noProof/>
                <w:webHidden/>
              </w:rPr>
              <w:fldChar w:fldCharType="separate"/>
            </w:r>
            <w:r>
              <w:rPr>
                <w:noProof/>
                <w:webHidden/>
              </w:rPr>
              <w:t>27</w:t>
            </w:r>
            <w:r w:rsidR="00857D2A">
              <w:rPr>
                <w:noProof/>
                <w:webHidden/>
              </w:rPr>
              <w:fldChar w:fldCharType="end"/>
            </w:r>
          </w:hyperlink>
        </w:p>
        <w:p w:rsidR="00857D2A" w:rsidRDefault="00310DC9">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4" w:history="1">
            <w:r w:rsidR="00857D2A" w:rsidRPr="00506037">
              <w:rPr>
                <w:rStyle w:val="Hyperlink"/>
                <w:noProof/>
              </w:rPr>
              <w:t>12.</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ТРОШКОВА ПРИПРЕМЕ ПОНУДЕ</w:t>
            </w:r>
            <w:r w:rsidR="00857D2A">
              <w:rPr>
                <w:noProof/>
                <w:webHidden/>
              </w:rPr>
              <w:tab/>
            </w:r>
            <w:r w:rsidR="00857D2A">
              <w:rPr>
                <w:noProof/>
                <w:webHidden/>
              </w:rPr>
              <w:fldChar w:fldCharType="begin"/>
            </w:r>
            <w:r w:rsidR="00857D2A">
              <w:rPr>
                <w:noProof/>
                <w:webHidden/>
              </w:rPr>
              <w:instrText xml:space="preserve"> PAGEREF _Toc401228144 \h </w:instrText>
            </w:r>
            <w:r w:rsidR="00857D2A">
              <w:rPr>
                <w:noProof/>
                <w:webHidden/>
              </w:rPr>
            </w:r>
            <w:r w:rsidR="00857D2A">
              <w:rPr>
                <w:noProof/>
                <w:webHidden/>
              </w:rPr>
              <w:fldChar w:fldCharType="separate"/>
            </w:r>
            <w:r>
              <w:rPr>
                <w:noProof/>
                <w:webHidden/>
              </w:rPr>
              <w:t>28</w:t>
            </w:r>
            <w:r w:rsidR="00857D2A">
              <w:rPr>
                <w:noProof/>
                <w:webHidden/>
              </w:rPr>
              <w:fldChar w:fldCharType="end"/>
            </w:r>
          </w:hyperlink>
        </w:p>
        <w:p w:rsidR="00857D2A" w:rsidRDefault="00310DC9">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5" w:history="1">
            <w:r w:rsidR="00857D2A" w:rsidRPr="00506037">
              <w:rPr>
                <w:rStyle w:val="Hyperlink"/>
                <w:noProof/>
              </w:rPr>
              <w:t>13.</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ОБРАЗАЦ ПОНУДЕ</w:t>
            </w:r>
            <w:r w:rsidR="00857D2A">
              <w:rPr>
                <w:noProof/>
                <w:webHidden/>
              </w:rPr>
              <w:tab/>
            </w:r>
            <w:r w:rsidR="00857D2A">
              <w:rPr>
                <w:noProof/>
                <w:webHidden/>
              </w:rPr>
              <w:fldChar w:fldCharType="begin"/>
            </w:r>
            <w:r w:rsidR="00857D2A">
              <w:rPr>
                <w:noProof/>
                <w:webHidden/>
              </w:rPr>
              <w:instrText xml:space="preserve"> PAGEREF _Toc401228145 \h </w:instrText>
            </w:r>
            <w:r w:rsidR="00857D2A">
              <w:rPr>
                <w:noProof/>
                <w:webHidden/>
              </w:rPr>
            </w:r>
            <w:r w:rsidR="00857D2A">
              <w:rPr>
                <w:noProof/>
                <w:webHidden/>
              </w:rPr>
              <w:fldChar w:fldCharType="separate"/>
            </w:r>
            <w:r>
              <w:rPr>
                <w:noProof/>
                <w:webHidden/>
              </w:rPr>
              <w:t>29</w:t>
            </w:r>
            <w:r w:rsidR="00857D2A">
              <w:rPr>
                <w:noProof/>
                <w:webHidden/>
              </w:rPr>
              <w:fldChar w:fldCharType="end"/>
            </w:r>
          </w:hyperlink>
        </w:p>
        <w:p w:rsidR="00857D2A" w:rsidRDefault="00310DC9">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6" w:history="1">
            <w:r w:rsidR="00857D2A" w:rsidRPr="00506037">
              <w:rPr>
                <w:rStyle w:val="Hyperlink"/>
                <w:noProof/>
              </w:rPr>
              <w:t>14.</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ПОНУЂАЧУ ИЗ ГРУПЕ ПОНУЂАЧА</w:t>
            </w:r>
            <w:r w:rsidR="00857D2A">
              <w:rPr>
                <w:noProof/>
                <w:webHidden/>
              </w:rPr>
              <w:tab/>
            </w:r>
            <w:r w:rsidR="00F45AAA">
              <w:rPr>
                <w:noProof/>
                <w:webHidden/>
                <w:lang w:val="sr-Cyrl-CS"/>
              </w:rPr>
              <w:t>34</w:t>
            </w:r>
          </w:hyperlink>
        </w:p>
        <w:p w:rsidR="00857D2A" w:rsidRDefault="00310DC9">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1228147" w:history="1">
            <w:r w:rsidR="00857D2A" w:rsidRPr="00506037">
              <w:rPr>
                <w:rStyle w:val="Hyperlink"/>
                <w:noProof/>
              </w:rPr>
              <w:t>15.</w:t>
            </w:r>
            <w:r w:rsidR="00857D2A">
              <w:rPr>
                <w:rFonts w:asciiTheme="minorHAnsi" w:eastAsiaTheme="minorEastAsia" w:hAnsiTheme="minorHAnsi" w:cstheme="minorBidi"/>
                <w:noProof/>
                <w:sz w:val="22"/>
                <w:szCs w:val="22"/>
                <w:lang w:val="sr-Latn-RS" w:eastAsia="sr-Latn-RS"/>
              </w:rPr>
              <w:tab/>
            </w:r>
            <w:r w:rsidR="00857D2A" w:rsidRPr="00506037">
              <w:rPr>
                <w:rStyle w:val="Hyperlink"/>
                <w:noProof/>
              </w:rPr>
              <w:t>ОПШТИ ПОДАЦИ О ПОДИЗВОЂАЧИМА</w:t>
            </w:r>
            <w:r w:rsidR="00857D2A">
              <w:rPr>
                <w:noProof/>
                <w:webHidden/>
              </w:rPr>
              <w:tab/>
            </w:r>
            <w:r w:rsidR="00F45AAA">
              <w:rPr>
                <w:noProof/>
                <w:webHidden/>
                <w:lang w:val="sr-Cyrl-CS"/>
              </w:rPr>
              <w:t>35</w:t>
            </w:r>
          </w:hyperlink>
        </w:p>
        <w:p w:rsidR="00857D2A" w:rsidRDefault="00857D2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395526460"/>
      <w:bookmarkStart w:id="13" w:name="_Toc401228124"/>
      <w:r w:rsidRPr="002D5B2C">
        <w:rPr>
          <w:noProof/>
        </w:rPr>
        <w:lastRenderedPageBreak/>
        <w:t>ОПШТИ ПОДАЦИ О НАБАВЦИ</w:t>
      </w:r>
      <w:bookmarkEnd w:id="7"/>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686434" w:rsidP="00686434">
            <w:pPr>
              <w:pStyle w:val="Footer"/>
              <w:rPr>
                <w:b/>
                <w:szCs w:val="28"/>
              </w:rPr>
            </w:pPr>
            <w:r>
              <w:rPr>
                <w:b/>
                <w:lang w:val="sr-Cyrl-CS"/>
              </w:rPr>
              <w:t>217</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sr-Cyrl-CS"/>
              </w:rPr>
              <w:t>филтера за дезинфикатор ендоскопа трахеостомских тубуса и пнеумоколон комплета</w:t>
            </w:r>
            <w:r>
              <w:rPr>
                <w:b/>
                <w:lang w:val="sr-Cyrl-RS"/>
              </w:rPr>
              <w:t xml:space="preserve"> </w:t>
            </w:r>
            <w:r>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bookmarkStart w:id="16" w:name="_Toc401228125"/>
      <w:r w:rsidRPr="002D5B2C">
        <w:rPr>
          <w:noProof/>
        </w:rPr>
        <w:lastRenderedPageBreak/>
        <w:t>ПОДАЦИ О ПРЕДМЕТУ ЈАВНЕ НАБАВК</w:t>
      </w:r>
      <w:r w:rsidR="00AD0C56">
        <w:rPr>
          <w:noProof/>
        </w:rPr>
        <w:t>Е</w:t>
      </w:r>
      <w:bookmarkEnd w:id="14"/>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686434">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86434">
              <w:rPr>
                <w:b/>
                <w:lang w:val="sr-Cyrl-CS"/>
              </w:rPr>
              <w:t>217</w:t>
            </w:r>
            <w:r w:rsidR="002174BB" w:rsidRPr="002174BB">
              <w:rPr>
                <w:b/>
              </w:rPr>
              <w:t>-14</w:t>
            </w:r>
            <w:r w:rsidR="0023541D" w:rsidRPr="002174BB">
              <w:rPr>
                <w:b/>
              </w:rPr>
              <w:t>-O</w:t>
            </w:r>
            <w:r w:rsidR="0023541D">
              <w:t xml:space="preserve"> </w:t>
            </w:r>
            <w:r w:rsidRPr="001B2B46">
              <w:t xml:space="preserve">је </w:t>
            </w:r>
            <w:r w:rsidR="00686434">
              <w:rPr>
                <w:b/>
                <w:lang w:val="sr-Cyrl-CS"/>
              </w:rPr>
              <w:t>набавка</w:t>
            </w:r>
            <w:r w:rsidR="00686434">
              <w:rPr>
                <w:b/>
              </w:rPr>
              <w:t xml:space="preserve"> </w:t>
            </w:r>
            <w:r w:rsidR="00686434">
              <w:rPr>
                <w:b/>
                <w:lang w:val="sr-Cyrl-CS"/>
              </w:rPr>
              <w:t>филтера за дезинфикатор ендоскопа трахеостомских тубуса и пнеумоколон комплета</w:t>
            </w:r>
            <w:r w:rsidR="00686434">
              <w:rPr>
                <w:b/>
                <w:lang w:val="sr-Cyrl-RS"/>
              </w:rPr>
              <w:t xml:space="preserve"> </w:t>
            </w:r>
            <w:r w:rsidR="00686434">
              <w:rPr>
                <w:b/>
              </w:rPr>
              <w:t>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tbl>
      <w:tblPr>
        <w:tblStyle w:val="TableGrid"/>
        <w:tblW w:w="0" w:type="auto"/>
        <w:tblLook w:val="04A0" w:firstRow="1" w:lastRow="0" w:firstColumn="1" w:lastColumn="0" w:noHBand="0" w:noVBand="1"/>
      </w:tblPr>
      <w:tblGrid>
        <w:gridCol w:w="1396"/>
        <w:gridCol w:w="4935"/>
        <w:gridCol w:w="2935"/>
      </w:tblGrid>
      <w:tr w:rsidR="00686434" w:rsidRPr="00413971" w:rsidTr="00686434">
        <w:tc>
          <w:tcPr>
            <w:tcW w:w="1396" w:type="dxa"/>
          </w:tcPr>
          <w:p w:rsidR="00686434" w:rsidRPr="00054324" w:rsidRDefault="00686434" w:rsidP="00686434">
            <w:pPr>
              <w:jc w:val="center"/>
              <w:rPr>
                <w:b/>
                <w:lang w:val="sr-Cyrl-CS"/>
              </w:rPr>
            </w:pPr>
            <w:r w:rsidRPr="00054324">
              <w:rPr>
                <w:b/>
                <w:lang w:val="sr-Cyrl-CS"/>
              </w:rPr>
              <w:t>Редни број партије</w:t>
            </w:r>
          </w:p>
        </w:tc>
        <w:tc>
          <w:tcPr>
            <w:tcW w:w="4935" w:type="dxa"/>
          </w:tcPr>
          <w:p w:rsidR="00686434" w:rsidRPr="00054324" w:rsidRDefault="00686434" w:rsidP="00686434">
            <w:pPr>
              <w:jc w:val="center"/>
              <w:rPr>
                <w:b/>
              </w:rPr>
            </w:pPr>
            <w:r w:rsidRPr="00054324">
              <w:rPr>
                <w:b/>
              </w:rPr>
              <w:t>Назив партије</w:t>
            </w:r>
          </w:p>
        </w:tc>
        <w:tc>
          <w:tcPr>
            <w:tcW w:w="2935" w:type="dxa"/>
          </w:tcPr>
          <w:p w:rsidR="00686434" w:rsidRPr="00054324" w:rsidRDefault="00686434" w:rsidP="00686434">
            <w:pPr>
              <w:jc w:val="center"/>
              <w:rPr>
                <w:b/>
                <w:lang w:val="sr-Cyrl-RS"/>
              </w:rPr>
            </w:pPr>
            <w:r>
              <w:rPr>
                <w:b/>
                <w:noProof/>
                <w:lang w:val="sr-Cyrl-CS"/>
              </w:rPr>
              <w:t>О</w:t>
            </w:r>
            <w:r w:rsidRPr="004D2E66">
              <w:rPr>
                <w:b/>
                <w:noProof/>
              </w:rPr>
              <w:t>знака из општег речника</w:t>
            </w:r>
          </w:p>
        </w:tc>
      </w:tr>
      <w:tr w:rsidR="00686434" w:rsidTr="00686434">
        <w:tc>
          <w:tcPr>
            <w:tcW w:w="1396" w:type="dxa"/>
            <w:vAlign w:val="center"/>
          </w:tcPr>
          <w:p w:rsidR="00686434" w:rsidRPr="00413971" w:rsidRDefault="00686434" w:rsidP="00686434">
            <w:pPr>
              <w:jc w:val="center"/>
            </w:pPr>
            <w:r w:rsidRPr="00413971">
              <w:rPr>
                <w:lang w:val="sr-Cyrl-RS"/>
              </w:rPr>
              <w:t>1.</w:t>
            </w:r>
          </w:p>
        </w:tc>
        <w:tc>
          <w:tcPr>
            <w:tcW w:w="4935" w:type="dxa"/>
          </w:tcPr>
          <w:p w:rsidR="00686434" w:rsidRPr="0031154D" w:rsidRDefault="00686434" w:rsidP="00686434">
            <w:pPr>
              <w:rPr>
                <w:lang w:val="sr-Cyrl-CS"/>
              </w:rPr>
            </w:pPr>
            <w:r>
              <w:rPr>
                <w:lang w:val="sr-Cyrl-CS"/>
              </w:rPr>
              <w:t>Филтер за дезинфикатор ендоскопа</w:t>
            </w:r>
          </w:p>
        </w:tc>
        <w:tc>
          <w:tcPr>
            <w:tcW w:w="2935" w:type="dxa"/>
          </w:tcPr>
          <w:p w:rsidR="00686434" w:rsidRDefault="00686434" w:rsidP="00686434">
            <w:pPr>
              <w:jc w:val="center"/>
            </w:pPr>
            <w:r w:rsidRPr="00982D2C">
              <w:rPr>
                <w:lang w:val="sr-Cyrl-BA"/>
              </w:rPr>
              <w:t>33140000</w:t>
            </w:r>
          </w:p>
        </w:tc>
      </w:tr>
      <w:tr w:rsidR="00686434" w:rsidTr="00686434">
        <w:tc>
          <w:tcPr>
            <w:tcW w:w="1396" w:type="dxa"/>
            <w:vAlign w:val="center"/>
          </w:tcPr>
          <w:p w:rsidR="00686434" w:rsidRPr="00413971" w:rsidRDefault="00686434" w:rsidP="00686434">
            <w:pPr>
              <w:jc w:val="center"/>
            </w:pPr>
            <w:r w:rsidRPr="00413971">
              <w:rPr>
                <w:lang w:val="sr-Cyrl-RS"/>
              </w:rPr>
              <w:t>2.</w:t>
            </w:r>
          </w:p>
        </w:tc>
        <w:tc>
          <w:tcPr>
            <w:tcW w:w="4935" w:type="dxa"/>
          </w:tcPr>
          <w:p w:rsidR="00686434" w:rsidRPr="006143AD" w:rsidRDefault="00686434" w:rsidP="00686434">
            <w:pPr>
              <w:rPr>
                <w:lang w:val="sr-Cyrl-RS"/>
              </w:rPr>
            </w:pPr>
            <w:r>
              <w:rPr>
                <w:lang w:val="sr-Cyrl-RS"/>
              </w:rPr>
              <w:t>Трахеостомски тубус</w:t>
            </w:r>
          </w:p>
        </w:tc>
        <w:tc>
          <w:tcPr>
            <w:tcW w:w="2935" w:type="dxa"/>
          </w:tcPr>
          <w:p w:rsidR="00686434" w:rsidRDefault="00686434" w:rsidP="00686434">
            <w:pPr>
              <w:jc w:val="center"/>
            </w:pPr>
            <w:r w:rsidRPr="00982D2C">
              <w:rPr>
                <w:lang w:val="sr-Cyrl-BA"/>
              </w:rPr>
              <w:t>33140000</w:t>
            </w:r>
          </w:p>
        </w:tc>
      </w:tr>
      <w:tr w:rsidR="00686434" w:rsidTr="00686434">
        <w:trPr>
          <w:trHeight w:val="321"/>
        </w:trPr>
        <w:tc>
          <w:tcPr>
            <w:tcW w:w="1396" w:type="dxa"/>
            <w:vAlign w:val="center"/>
          </w:tcPr>
          <w:p w:rsidR="00686434" w:rsidRPr="00413971" w:rsidRDefault="00686434" w:rsidP="00686434">
            <w:pPr>
              <w:jc w:val="center"/>
            </w:pPr>
            <w:r w:rsidRPr="00413971">
              <w:rPr>
                <w:lang w:val="sr-Cyrl-RS"/>
              </w:rPr>
              <w:t>3.</w:t>
            </w:r>
          </w:p>
        </w:tc>
        <w:tc>
          <w:tcPr>
            <w:tcW w:w="4935" w:type="dxa"/>
          </w:tcPr>
          <w:p w:rsidR="00686434" w:rsidRPr="006143AD" w:rsidRDefault="00686434" w:rsidP="00686434">
            <w:pPr>
              <w:rPr>
                <w:lang w:val="sr-Cyrl-RS"/>
              </w:rPr>
            </w:pPr>
            <w:r>
              <w:rPr>
                <w:lang w:val="sr-Cyrl-RS"/>
              </w:rPr>
              <w:t>Пнеумоколон комплет</w:t>
            </w:r>
          </w:p>
        </w:tc>
        <w:tc>
          <w:tcPr>
            <w:tcW w:w="2935" w:type="dxa"/>
          </w:tcPr>
          <w:p w:rsidR="00686434" w:rsidRDefault="00686434" w:rsidP="00686434">
            <w:pPr>
              <w:jc w:val="center"/>
            </w:pPr>
            <w:r w:rsidRPr="00982D2C">
              <w:rPr>
                <w:lang w:val="sr-Cyrl-BA"/>
              </w:rPr>
              <w:t>33140000</w:t>
            </w:r>
          </w:p>
        </w:tc>
      </w:tr>
    </w:tbl>
    <w:p w:rsidR="00B84C11" w:rsidRDefault="00B84C11" w:rsidP="00B84C11"/>
    <w:p w:rsidR="00D766FD" w:rsidRPr="00D766FD" w:rsidRDefault="00D766FD"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8" w:name="_Toc395526462"/>
      <w:bookmarkStart w:id="19" w:name="_Toc401228126"/>
      <w:r>
        <w:rPr>
          <w:noProof/>
        </w:rPr>
        <w:lastRenderedPageBreak/>
        <w:t>ОПИС ПРЕДМЕТА ЈАВНЕ НАБАВКЕ</w:t>
      </w:r>
      <w:bookmarkEnd w:id="17"/>
      <w:bookmarkEnd w:id="18"/>
      <w:bookmarkEnd w:id="19"/>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686434">
              <w:rPr>
                <w:lang w:val="sr-Cyrl-CS"/>
              </w:rPr>
              <w:t>су</w:t>
            </w:r>
            <w:r w:rsidR="00501E47">
              <w:t xml:space="preserve"> </w:t>
            </w:r>
            <w:r w:rsidR="00686434">
              <w:rPr>
                <w:b/>
                <w:lang w:val="sr-Cyrl-CS"/>
              </w:rPr>
              <w:t>филтери за дезинфикатор ендоскопа трахеостомских тубуса и пнеумоколон комплети</w:t>
            </w:r>
            <w:r w:rsidR="00E45538">
              <w:t>.</w:t>
            </w:r>
          </w:p>
          <w:p w:rsidR="0087077E" w:rsidRPr="00D425D5" w:rsidRDefault="000119E9" w:rsidP="00805F8C">
            <w:pPr>
              <w:pStyle w:val="Footer"/>
              <w:jc w:val="both"/>
              <w:rPr>
                <w:lang w:val="sr-Cyrl-C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w:t>
            </w:r>
            <w:r w:rsidR="00D045A4" w:rsidRPr="0094585E">
              <w:t>13</w:t>
            </w:r>
            <w:r w:rsidR="00F5361E" w:rsidRPr="0094585E">
              <w:t xml:space="preserve">. </w:t>
            </w:r>
            <w:proofErr w:type="gramStart"/>
            <w:r w:rsidR="00F5361E" w:rsidRPr="0094585E">
              <w:t>к</w:t>
            </w:r>
            <w:r w:rsidR="00D045A4" w:rsidRPr="0094585E">
              <w:t>о</w:t>
            </w:r>
            <w:r w:rsidR="00F5361E" w:rsidRPr="0094585E">
              <w:t>н</w:t>
            </w:r>
            <w:r w:rsidR="00D045A4" w:rsidRPr="0094585E">
              <w:t>курсне</w:t>
            </w:r>
            <w:proofErr w:type="gramEnd"/>
            <w:r w:rsidR="00D045A4" w:rsidRPr="0094585E">
              <w:t xml:space="preserve"> документације</w:t>
            </w:r>
            <w:r w:rsidR="00805F8C" w:rsidRPr="0094585E">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20" w:name="_Toc364158544"/>
      <w:bookmarkStart w:id="21" w:name="_Toc395526463"/>
      <w:bookmarkStart w:id="22" w:name="_Toc401228127"/>
      <w:r w:rsidRPr="00E43FAE">
        <w:lastRenderedPageBreak/>
        <w:t>ТЕХНИЧКА ДОКУМЕНТАЦИЈА</w:t>
      </w:r>
      <w:r w:rsidR="00A0769E">
        <w:t xml:space="preserve"> </w:t>
      </w:r>
      <w:r w:rsidRPr="00A0769E">
        <w:rPr>
          <w:bCs/>
          <w:iCs/>
        </w:rPr>
        <w:t>ПРЕДМЕТА ЈАВНЕ НАБАВКЕ</w:t>
      </w:r>
      <w:bookmarkEnd w:id="20"/>
      <w:bookmarkEnd w:id="21"/>
      <w:bookmarkEnd w:id="2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86434" w:rsidRPr="00686434" w:rsidRDefault="00966CFC" w:rsidP="00E61763">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 Поред поседовања и примене стандарда квалитета, неопходно је да понуђачи поседују производ са</w:t>
            </w:r>
            <w:r w:rsidR="00E61763">
              <w:rPr>
                <w:lang w:val="sr-Cyrl-CS"/>
              </w:rPr>
              <w:t xml:space="preserve"> </w:t>
            </w:r>
            <w:r w:rsidR="00E61763">
              <w:rPr>
                <w:lang w:val="en-US"/>
              </w:rPr>
              <w:t xml:space="preserve">CE </w:t>
            </w:r>
            <w:r w:rsidR="00E61763">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23" w:name="_Toc364158545"/>
      <w:bookmarkStart w:id="24" w:name="_Toc395526464"/>
      <w:bookmarkStart w:id="25" w:name="_Toc40122812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3"/>
      <w:bookmarkEnd w:id="24"/>
      <w:bookmarkEnd w:id="25"/>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805F8C" w:rsidRPr="00A47653" w:rsidRDefault="00805F8C" w:rsidP="00D45DCF">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D45DCF">
              <w:rPr>
                <w:noProof/>
              </w:rPr>
              <w:t xml:space="preserve">21.04.2014. </w:t>
            </w:r>
            <w:r w:rsidR="00D45DCF">
              <w:rPr>
                <w:noProof/>
                <w:lang w:val="sr-Cyrl-CS"/>
              </w:rPr>
              <w:t>до 21.10.2014</w:t>
            </w:r>
            <w:r w:rsidRPr="00C23814">
              <w:rPr>
                <w:noProof/>
                <w:lang w:val="sr-Cyrl-CS"/>
              </w:rPr>
              <w:t>.</w:t>
            </w:r>
            <w:r w:rsidRPr="00805F8C">
              <w:rPr>
                <w:noProof/>
              </w:rPr>
              <w:t xml:space="preserve"> године</w:t>
            </w:r>
            <w:r w:rsidR="00A47653">
              <w:t>.</w:t>
            </w:r>
          </w:p>
        </w:tc>
        <w:tc>
          <w:tcPr>
            <w:tcW w:w="5371" w:type="dxa"/>
            <w:tcBorders>
              <w:top w:val="single" w:sz="4" w:space="0" w:color="auto"/>
              <w:left w:val="single" w:sz="4" w:space="0" w:color="auto"/>
              <w:bottom w:val="single" w:sz="4" w:space="0" w:color="auto"/>
              <w:right w:val="double" w:sz="4" w:space="0" w:color="auto"/>
            </w:tcBorders>
          </w:tcPr>
          <w:p w:rsidR="00805F8C" w:rsidRPr="00805F8C" w:rsidRDefault="00805F8C" w:rsidP="00D766FD">
            <w:pPr>
              <w:jc w:val="both"/>
              <w:rPr>
                <w:b/>
                <w:noProof/>
              </w:rPr>
            </w:pPr>
            <w:r w:rsidRPr="00805F8C">
              <w:rPr>
                <w:b/>
                <w:noProof/>
              </w:rPr>
              <w:t>Доказ за правно лице/предузетника/физичко лице:</w:t>
            </w:r>
          </w:p>
          <w:p w:rsidR="00805F8C" w:rsidRPr="00805F8C" w:rsidRDefault="00805F8C" w:rsidP="00D766FD">
            <w:pPr>
              <w:rPr>
                <w:noProof/>
              </w:rPr>
            </w:pPr>
          </w:p>
          <w:p w:rsidR="00805F8C" w:rsidRPr="00805F8C" w:rsidRDefault="00805F8C" w:rsidP="00D766FD">
            <w:pPr>
              <w:jc w:val="both"/>
              <w:rPr>
                <w:noProof/>
              </w:rPr>
            </w:pPr>
            <w:r w:rsidRPr="00805F8C">
              <w:rPr>
                <w:noProof/>
              </w:rPr>
              <w:t xml:space="preserve">Потврда НБС о броју дана неликвидности за период од </w:t>
            </w:r>
            <w:r w:rsidR="00D45DCF">
              <w:rPr>
                <w:noProof/>
              </w:rPr>
              <w:t xml:space="preserve">21.04.2014. </w:t>
            </w:r>
            <w:r w:rsidR="00D45DCF">
              <w:rPr>
                <w:noProof/>
                <w:lang w:val="sr-Cyrl-CS"/>
              </w:rPr>
              <w:t>до 21.10.2014</w:t>
            </w:r>
            <w:r w:rsidR="00D45DCF" w:rsidRPr="00C23814">
              <w:rPr>
                <w:noProof/>
                <w:lang w:val="sr-Cyrl-CS"/>
              </w:rPr>
              <w:t>.</w:t>
            </w:r>
            <w:r w:rsidR="00D45DCF">
              <w:rPr>
                <w:noProof/>
                <w:lang w:val="sr-Cyrl-CS"/>
              </w:rPr>
              <w:t xml:space="preserve"> </w:t>
            </w:r>
            <w:r w:rsidRPr="00805F8C">
              <w:rPr>
                <w:noProof/>
              </w:rPr>
              <w:t>године.</w:t>
            </w:r>
          </w:p>
          <w:p w:rsidR="00805F8C" w:rsidRPr="00805F8C" w:rsidRDefault="00805F8C" w:rsidP="00D766FD">
            <w:pPr>
              <w:jc w:val="both"/>
              <w:rPr>
                <w:noProof/>
              </w:rPr>
            </w:pPr>
            <w:r w:rsidRPr="00805F8C">
              <w:rPr>
                <w:noProof/>
              </w:rPr>
              <w:t>Потврду издаје:</w:t>
            </w:r>
          </w:p>
          <w:p w:rsidR="00805F8C" w:rsidRDefault="00805F8C" w:rsidP="00D766FD">
            <w:pPr>
              <w:jc w:val="both"/>
              <w:rPr>
                <w:noProof/>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D766FD">
              <w:rPr>
                <w:noProof/>
              </w:rPr>
              <w:t xml:space="preserve"> </w:t>
            </w:r>
          </w:p>
          <w:p w:rsidR="00A870E0" w:rsidRPr="00A47653" w:rsidRDefault="00A870E0" w:rsidP="00D766FD">
            <w:pPr>
              <w:jc w:val="both"/>
              <w:rPr>
                <w:noProof/>
              </w:rPr>
            </w:pPr>
            <w:r w:rsidRPr="00A870E0">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41010C" w:rsidRPr="00D45DCF" w:rsidRDefault="0041010C">
      <w:pPr>
        <w:rPr>
          <w:b/>
          <w:noProof/>
          <w:lang w:val="sr-Cyrl-CS"/>
        </w:rPr>
      </w:pPr>
    </w:p>
    <w:p w:rsidR="002D5B2C" w:rsidRPr="00EF6B5E" w:rsidRDefault="002D5B2C" w:rsidP="00D76B68">
      <w:pPr>
        <w:pStyle w:val="Heading2"/>
        <w:numPr>
          <w:ilvl w:val="0"/>
          <w:numId w:val="5"/>
        </w:numPr>
        <w:rPr>
          <w:noProof/>
        </w:rPr>
      </w:pPr>
      <w:bookmarkStart w:id="26" w:name="_Toc364158546"/>
      <w:bookmarkStart w:id="27" w:name="_Toc395526465"/>
      <w:bookmarkStart w:id="28" w:name="_Toc401228129"/>
      <w:r w:rsidRPr="00EF6B5E">
        <w:rPr>
          <w:noProof/>
        </w:rPr>
        <w:lastRenderedPageBreak/>
        <w:t>УПУТСТВО П</w:t>
      </w:r>
      <w:r w:rsidR="00343F79">
        <w:rPr>
          <w:noProof/>
        </w:rPr>
        <w:t>ОНУЂАЧИМА КАКО ДА САЧИНЕ ПОНУДУ</w:t>
      </w:r>
      <w:bookmarkEnd w:id="26"/>
      <w:bookmarkEnd w:id="27"/>
      <w:bookmarkEnd w:id="28"/>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Pr="00E61763" w:rsidRDefault="00C96438">
            <w:pPr>
              <w:spacing w:line="276" w:lineRule="auto"/>
              <w:jc w:val="both"/>
              <w:rPr>
                <w:rFonts w:eastAsia="TimesNewRomanPSMT"/>
                <w:bCs/>
                <w:lang w:val="sr-Cyrl-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w:t>
            </w:r>
            <w:r>
              <w:rPr>
                <w:rFonts w:eastAsia="TimesNewRomanPSMT"/>
                <w:bCs/>
              </w:rPr>
              <w:lastRenderedPageBreak/>
              <w:t>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45538" w:rsidRPr="00D45DCF" w:rsidRDefault="00A56E55" w:rsidP="00A56E55">
      <w:pPr>
        <w:jc w:val="both"/>
        <w:rPr>
          <w:b/>
          <w:bCs/>
          <w:i/>
          <w:iCs/>
          <w:highlight w:val="green"/>
          <w:lang w:val="sr-Cyrl-CS"/>
        </w:rPr>
      </w:pPr>
      <w:proofErr w:type="gramStart"/>
      <w:r w:rsidRPr="001B2B46">
        <w:rPr>
          <w:iCs/>
        </w:rPr>
        <w:t>Понуђачу није дозвољено да захтева аванс</w:t>
      </w:r>
      <w:r w:rsidR="00D45DCF">
        <w:rPr>
          <w:iCs/>
          <w:lang w:val="sr-Cyrl-CS"/>
        </w:rPr>
        <w:t>.</w:t>
      </w:r>
      <w:proofErr w:type="gramEnd"/>
    </w:p>
    <w:p w:rsidR="003C46FB" w:rsidRDefault="003C46FB" w:rsidP="00A878F3">
      <w:pPr>
        <w:jc w:val="both"/>
        <w:rPr>
          <w:b/>
          <w:bCs/>
          <w:i/>
          <w:iCs/>
          <w:highlight w:val="green"/>
          <w:lang w:val="sr-Cyrl-CS"/>
        </w:rPr>
      </w:pP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lastRenderedPageBreak/>
        <w:t xml:space="preserve">9.2. </w:t>
      </w:r>
      <w:r w:rsidRPr="00771C28">
        <w:rPr>
          <w:b/>
          <w:iCs/>
          <w:u w:val="single"/>
        </w:rPr>
        <w:t>Захтеви у погледу гарантног рока</w:t>
      </w:r>
    </w:p>
    <w:p w:rsidR="004827E5" w:rsidRDefault="004827E5" w:rsidP="004827E5">
      <w:pPr>
        <w:jc w:val="both"/>
        <w:rPr>
          <w:iCs/>
        </w:rPr>
      </w:pPr>
      <w:proofErr w:type="gramStart"/>
      <w:r w:rsidRPr="00AC2A69">
        <w:rPr>
          <w:iCs/>
        </w:rPr>
        <w:t>Наручилац захтева да понуђач даje гарантни рок за добро које нуди минимум 12 месеци од испоруке предметног добра наручиоцу.</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Pr="008477B9" w:rsidRDefault="00A878F3" w:rsidP="00A878F3">
      <w:pPr>
        <w:jc w:val="both"/>
        <w:rPr>
          <w:b/>
          <w:i/>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proofErr w:type="gramStart"/>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Default="00BE01C0" w:rsidP="00A878F3">
      <w:pPr>
        <w:jc w:val="both"/>
        <w:rPr>
          <w:highlight w:val="green"/>
        </w:rPr>
      </w:pPr>
    </w:p>
    <w:p w:rsidR="00BE01C0" w:rsidRPr="00BE01C0" w:rsidRDefault="00BE01C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lastRenderedPageBreak/>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9" w:name="_Toc311016791"/>
      <w:bookmarkStart w:id="30" w:name="_Toc311017143"/>
      <w:bookmarkStart w:id="31" w:name="_Toc311017332"/>
      <w:bookmarkStart w:id="32" w:name="_Toc312747151"/>
      <w:bookmarkStart w:id="33" w:name="_Toc312747210"/>
      <w:bookmarkStart w:id="34" w:name="_Toc364158547"/>
      <w:bookmarkStart w:id="35" w:name="_Toc395526466"/>
      <w:bookmarkStart w:id="36" w:name="_Toc401228130"/>
      <w:r w:rsidRPr="00407855">
        <w:lastRenderedPageBreak/>
        <w:t>РАЗРАДА КРИТЕРИЈУМА</w:t>
      </w:r>
      <w:bookmarkEnd w:id="29"/>
      <w:bookmarkEnd w:id="30"/>
      <w:bookmarkEnd w:id="31"/>
      <w:bookmarkEnd w:id="32"/>
      <w:bookmarkEnd w:id="33"/>
      <w:bookmarkEnd w:id="34"/>
      <w:bookmarkEnd w:id="35"/>
      <w:bookmarkEnd w:id="36"/>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217</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60209C">
        <w:rPr>
          <w:b/>
          <w:lang w:val="sr-Cyrl-CS"/>
        </w:rPr>
        <w:t>набавка</w:t>
      </w:r>
      <w:r w:rsidR="0060209C">
        <w:rPr>
          <w:b/>
        </w:rPr>
        <w:t xml:space="preserve"> </w:t>
      </w:r>
      <w:r w:rsidR="0060209C">
        <w:rPr>
          <w:b/>
          <w:lang w:val="sr-Cyrl-CS"/>
        </w:rPr>
        <w:t>филтера за дезинфикатор ендоскопа трахеостомских тубуса и пнеумоколон комплета</w:t>
      </w:r>
      <w:r w:rsidR="0060209C">
        <w:rPr>
          <w:b/>
          <w:lang w:val="sr-Cyrl-RS"/>
        </w:rPr>
        <w:t xml:space="preserve"> </w:t>
      </w:r>
      <w:r w:rsidR="0060209C">
        <w:rPr>
          <w:b/>
        </w:rPr>
        <w:t>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7" w:name="_Toc311630098"/>
      <w:bookmarkStart w:id="38" w:name="_Toc311630144"/>
      <w:bookmarkStart w:id="39" w:name="_Toc311630308"/>
      <w:bookmarkStart w:id="40" w:name="_Toc311630388"/>
      <w:bookmarkStart w:id="41" w:name="_Toc318711579"/>
      <w:bookmarkStart w:id="42" w:name="_Toc353479478"/>
      <w:r w:rsidRPr="006D242F">
        <w:rPr>
          <w:b/>
          <w:lang w:val="sr-Cyrl-CS"/>
        </w:rPr>
        <w:t>ОБРАЗАЦ</w:t>
      </w:r>
      <w:bookmarkStart w:id="43" w:name="_Toc311630099"/>
      <w:bookmarkStart w:id="44" w:name="_Toc311630145"/>
      <w:bookmarkEnd w:id="37"/>
      <w:bookmarkEnd w:id="3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9"/>
      <w:bookmarkEnd w:id="40"/>
      <w:bookmarkEnd w:id="41"/>
      <w:bookmarkEnd w:id="42"/>
      <w:bookmarkEnd w:id="43"/>
      <w:bookmarkEnd w:id="4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217</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B02298" w:rsidRDefault="00B819C7" w:rsidP="00D76B68">
      <w:pPr>
        <w:pStyle w:val="Heading2"/>
        <w:numPr>
          <w:ilvl w:val="0"/>
          <w:numId w:val="11"/>
        </w:numPr>
        <w:rPr>
          <w:noProof/>
        </w:rPr>
      </w:pPr>
      <w:bookmarkStart w:id="45" w:name="_Toc364158548"/>
      <w:bookmarkStart w:id="46" w:name="_Toc395526467"/>
      <w:bookmarkStart w:id="47" w:name="_Toc401228131"/>
      <w:r w:rsidRPr="00B02298">
        <w:rPr>
          <w:noProof/>
        </w:rPr>
        <w:lastRenderedPageBreak/>
        <w:t>МОДЕЛ УГОВОРА</w:t>
      </w:r>
      <w:bookmarkEnd w:id="45"/>
      <w:bookmarkEnd w:id="46"/>
      <w:bookmarkEnd w:id="47"/>
    </w:p>
    <w:p w:rsidR="00B819C7" w:rsidRPr="00B02298" w:rsidRDefault="00B819C7" w:rsidP="00F47C23">
      <w:pPr>
        <w:pStyle w:val="ListParagraph"/>
        <w:spacing w:before="100" w:beforeAutospacing="1" w:line="210" w:lineRule="atLeast"/>
        <w:ind w:left="0" w:firstLine="720"/>
        <w:jc w:val="both"/>
        <w:rPr>
          <w:b/>
          <w:noProof/>
        </w:rPr>
      </w:pPr>
      <w:r w:rsidRPr="00B02298">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B02298">
        <w:rPr>
          <w:noProof/>
        </w:rPr>
        <w:t>додели уговора, дана __________</w:t>
      </w:r>
      <w:r w:rsidRPr="00B02298">
        <w:rPr>
          <w:noProof/>
        </w:rPr>
        <w:t xml:space="preserve"> године закључује се следећи</w:t>
      </w:r>
    </w:p>
    <w:p w:rsidR="00B819C7" w:rsidRPr="00B02298" w:rsidRDefault="00B819C7" w:rsidP="00F47C23">
      <w:pPr>
        <w:jc w:val="center"/>
        <w:rPr>
          <w:noProof/>
        </w:rPr>
      </w:pPr>
    </w:p>
    <w:p w:rsidR="00B819C7" w:rsidRPr="00B02298" w:rsidRDefault="00B819C7" w:rsidP="00F47C23">
      <w:pPr>
        <w:jc w:val="center"/>
        <w:rPr>
          <w:b/>
          <w:noProof/>
        </w:rPr>
      </w:pPr>
      <w:r w:rsidRPr="00B02298">
        <w:rPr>
          <w:b/>
          <w:noProof/>
        </w:rPr>
        <w:t>УГОВОР</w:t>
      </w:r>
    </w:p>
    <w:p w:rsidR="00B819C7" w:rsidRPr="00B134A3" w:rsidRDefault="00360C44" w:rsidP="00F47C23">
      <w:pPr>
        <w:jc w:val="center"/>
        <w:rPr>
          <w:b/>
          <w:noProof/>
        </w:rPr>
      </w:pPr>
      <w:r w:rsidRPr="00B02298">
        <w:rPr>
          <w:b/>
          <w:noProof/>
        </w:rPr>
        <w:t xml:space="preserve">О ЈАВНОЈ </w:t>
      </w:r>
      <w:r w:rsidR="00B819C7" w:rsidRPr="00B02298">
        <w:rPr>
          <w:b/>
          <w:noProof/>
        </w:rPr>
        <w:t xml:space="preserve">НАБАВЦИ </w:t>
      </w:r>
      <w:r w:rsidRPr="00B02298">
        <w:rPr>
          <w:b/>
          <w:noProof/>
        </w:rPr>
        <w:t xml:space="preserve">БРОЈ </w:t>
      </w:r>
      <w:r w:rsidR="00B84C11" w:rsidRPr="00B02298">
        <w:rPr>
          <w:b/>
          <w:noProof/>
        </w:rPr>
        <w:t xml:space="preserve">БРОЈ </w:t>
      </w:r>
      <w:r w:rsidR="00B02298">
        <w:rPr>
          <w:b/>
          <w:noProof/>
          <w:lang w:val="sr-Latn-RS"/>
        </w:rPr>
        <w:t>217</w:t>
      </w:r>
      <w:r w:rsidR="00AA4899" w:rsidRPr="00B02298">
        <w:rPr>
          <w:b/>
          <w:noProof/>
        </w:rPr>
        <w:t>-14</w:t>
      </w:r>
      <w:r w:rsidR="0023541D" w:rsidRPr="00B02298">
        <w:rPr>
          <w:b/>
          <w:noProof/>
        </w:rPr>
        <w:t>-О</w:t>
      </w:r>
    </w:p>
    <w:p w:rsidR="00360C44" w:rsidRPr="00B134A3" w:rsidRDefault="00360C44" w:rsidP="00F47C23">
      <w:pPr>
        <w:rPr>
          <w:noProof/>
        </w:rPr>
      </w:pPr>
    </w:p>
    <w:p w:rsidR="00360C44" w:rsidRPr="00B134A3" w:rsidRDefault="00360C44" w:rsidP="00F47C23">
      <w:pPr>
        <w:rPr>
          <w:noProof/>
        </w:rPr>
      </w:pPr>
      <w:r w:rsidRPr="00B134A3">
        <w:rPr>
          <w:noProof/>
        </w:rPr>
        <w:t>Уговорне стране:</w:t>
      </w:r>
    </w:p>
    <w:p w:rsidR="00360C44" w:rsidRPr="00B134A3" w:rsidRDefault="00360C44" w:rsidP="00F47C23">
      <w:pPr>
        <w:rPr>
          <w:noProof/>
        </w:rPr>
      </w:pPr>
    </w:p>
    <w:p w:rsidR="00360C44" w:rsidRPr="00B134A3" w:rsidRDefault="00360C44" w:rsidP="00D76B68">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360C44" w:rsidRPr="00B134A3" w:rsidRDefault="00360C44" w:rsidP="00F47C23">
      <w:pPr>
        <w:ind w:left="720"/>
        <w:jc w:val="both"/>
        <w:rPr>
          <w:noProof/>
        </w:rPr>
      </w:pPr>
      <w:r w:rsidRPr="00B134A3">
        <w:rPr>
          <w:noProof/>
        </w:rPr>
        <w:t>Број рачуна:............................................ Назив банке:......................................,</w:t>
      </w:r>
    </w:p>
    <w:p w:rsidR="00360C44" w:rsidRPr="00B134A3" w:rsidRDefault="00360C44" w:rsidP="00F47C23">
      <w:pPr>
        <w:ind w:left="720"/>
        <w:jc w:val="both"/>
        <w:rPr>
          <w:noProof/>
        </w:rPr>
      </w:pPr>
      <w:r w:rsidRPr="00B134A3">
        <w:rPr>
          <w:noProof/>
        </w:rPr>
        <w:t>Телефон:............................Телефакс:....................................</w:t>
      </w:r>
    </w:p>
    <w:p w:rsidR="00360C44" w:rsidRPr="00B134A3" w:rsidRDefault="00360C44" w:rsidP="00F47C23">
      <w:pPr>
        <w:ind w:left="720"/>
        <w:jc w:val="both"/>
        <w:rPr>
          <w:noProof/>
        </w:rPr>
      </w:pPr>
      <w:r w:rsidRPr="00B134A3">
        <w:rPr>
          <w:noProof/>
        </w:rPr>
        <w:t>(у даљем тексту: наручилац), кога заступа проф. др Драган Драшковић.</w:t>
      </w:r>
    </w:p>
    <w:p w:rsidR="00360C44" w:rsidRPr="00B134A3" w:rsidRDefault="00360C44" w:rsidP="00F47C23">
      <w:pPr>
        <w:jc w:val="both"/>
        <w:rPr>
          <w:noProof/>
        </w:rPr>
      </w:pPr>
    </w:p>
    <w:p w:rsidR="00360C44" w:rsidRPr="00B134A3" w:rsidRDefault="00360C44" w:rsidP="00D76B68">
      <w:pPr>
        <w:numPr>
          <w:ilvl w:val="0"/>
          <w:numId w:val="4"/>
        </w:numPr>
        <w:jc w:val="both"/>
        <w:rPr>
          <w:noProof/>
        </w:rPr>
      </w:pPr>
      <w:r w:rsidRPr="00B134A3">
        <w:rPr>
          <w:noProof/>
        </w:rPr>
        <w:t>____________________________________________________________________,</w:t>
      </w:r>
    </w:p>
    <w:p w:rsidR="00360C44" w:rsidRPr="00B134A3" w:rsidRDefault="00360C44" w:rsidP="00F47C23">
      <w:pPr>
        <w:jc w:val="center"/>
      </w:pPr>
      <w:r w:rsidRPr="00B134A3">
        <w:rPr>
          <w:noProof/>
        </w:rPr>
        <w:t>(</w:t>
      </w:r>
      <w:r w:rsidRPr="00B134A3">
        <w:rPr>
          <w:i/>
          <w:noProof/>
        </w:rPr>
        <w:t>назив и адреса)</w:t>
      </w:r>
    </w:p>
    <w:p w:rsidR="00360C44" w:rsidRPr="00B134A3" w:rsidRDefault="00360C44" w:rsidP="00F47C23">
      <w:pPr>
        <w:ind w:left="720"/>
        <w:jc w:val="both"/>
        <w:rPr>
          <w:noProof/>
        </w:rPr>
      </w:pPr>
      <w:r w:rsidRPr="00B134A3">
        <w:rPr>
          <w:noProof/>
        </w:rPr>
        <w:t>ПИБ:.......................... Матични број:........................................</w:t>
      </w:r>
    </w:p>
    <w:p w:rsidR="00360C44" w:rsidRPr="00B134A3" w:rsidRDefault="00360C44" w:rsidP="00F47C23">
      <w:pPr>
        <w:ind w:left="720"/>
        <w:jc w:val="both"/>
        <w:rPr>
          <w:noProof/>
        </w:rPr>
      </w:pPr>
      <w:r w:rsidRPr="00B134A3">
        <w:rPr>
          <w:noProof/>
        </w:rPr>
        <w:t>Број рачуна:............................................ Назив банке:......................................,</w:t>
      </w:r>
    </w:p>
    <w:p w:rsidR="00360C44" w:rsidRPr="00B134A3" w:rsidRDefault="00360C44" w:rsidP="00F47C23">
      <w:pPr>
        <w:ind w:left="720"/>
        <w:jc w:val="both"/>
        <w:rPr>
          <w:noProof/>
        </w:rPr>
      </w:pPr>
      <w:r w:rsidRPr="00B134A3">
        <w:rPr>
          <w:noProof/>
        </w:rPr>
        <w:t>Телефон:............................Телефакс:......................................</w:t>
      </w:r>
    </w:p>
    <w:p w:rsidR="00360C44" w:rsidRPr="00B134A3" w:rsidRDefault="00360C44" w:rsidP="00F47C23">
      <w:pPr>
        <w:ind w:left="720"/>
        <w:jc w:val="both"/>
        <w:rPr>
          <w:noProof/>
        </w:rPr>
      </w:pPr>
      <w:r w:rsidRPr="00B134A3">
        <w:rPr>
          <w:noProof/>
        </w:rPr>
        <w:t>(у даљем тексту: добављач), кога заступа ________________________________.</w:t>
      </w:r>
    </w:p>
    <w:p w:rsidR="0072339B" w:rsidRPr="00B134A3" w:rsidRDefault="0072339B" w:rsidP="002133AC">
      <w:pPr>
        <w:jc w:val="both"/>
        <w:rPr>
          <w:noProof/>
        </w:rPr>
      </w:pPr>
    </w:p>
    <w:p w:rsidR="00B84C11" w:rsidRPr="00B134A3" w:rsidRDefault="007B0459" w:rsidP="00F47C23">
      <w:pPr>
        <w:jc w:val="center"/>
        <w:rPr>
          <w:b/>
          <w:noProof/>
        </w:rPr>
      </w:pPr>
      <w:r w:rsidRPr="00B134A3">
        <w:rPr>
          <w:b/>
          <w:noProof/>
        </w:rPr>
        <w:t>Члан 1.</w:t>
      </w:r>
    </w:p>
    <w:p w:rsidR="007B0459" w:rsidRDefault="007B0459" w:rsidP="001F55B1">
      <w:pPr>
        <w:pStyle w:val="Footer"/>
        <w:ind w:firstLine="709"/>
        <w:jc w:val="both"/>
        <w:rPr>
          <w:lang w:val="sr-Cyrl-RS"/>
        </w:rPr>
      </w:pPr>
      <w:proofErr w:type="gramStart"/>
      <w:r w:rsidRPr="00B134A3">
        <w:rPr>
          <w:noProof/>
        </w:rPr>
        <w:t xml:space="preserve">Предмет овог уговора је </w:t>
      </w:r>
      <w:r w:rsidRPr="00B134A3">
        <w:t xml:space="preserve">набавка </w:t>
      </w:r>
      <w:r w:rsidRPr="00B134A3">
        <w:rPr>
          <w:lang w:val="sr-Cyrl-CS"/>
        </w:rPr>
        <w:t>доб</w:t>
      </w:r>
      <w:r w:rsidRPr="00B134A3">
        <w:t>a</w:t>
      </w:r>
      <w:r w:rsidR="00DF5539" w:rsidRPr="00B134A3">
        <w:rPr>
          <w:lang w:val="sr-Cyrl-CS"/>
        </w:rPr>
        <w:t xml:space="preserve">ра </w:t>
      </w:r>
      <w:r w:rsidR="00DF5539" w:rsidRPr="00B134A3">
        <w:rPr>
          <w:lang w:val="en-US"/>
        </w:rPr>
        <w:t>-</w:t>
      </w:r>
      <w:r w:rsidR="00DF5539" w:rsidRPr="00B134A3">
        <w:t xml:space="preserve"> </w:t>
      </w:r>
      <w:r w:rsidR="001F55B1">
        <w:rPr>
          <w:b/>
          <w:lang w:val="sr-Cyrl-CS"/>
        </w:rPr>
        <w:t>набавка</w:t>
      </w:r>
      <w:r w:rsidR="001F55B1">
        <w:rPr>
          <w:b/>
        </w:rPr>
        <w:t xml:space="preserve"> </w:t>
      </w:r>
      <w:r w:rsidR="001F55B1">
        <w:rPr>
          <w:b/>
          <w:lang w:val="sr-Cyrl-CS"/>
        </w:rPr>
        <w:t>филтера за дезинфикатор ендоскопа трахеостомских тубуса и пнеумоколон комплета</w:t>
      </w:r>
      <w:r w:rsidR="001F55B1">
        <w:rPr>
          <w:b/>
          <w:lang w:val="sr-Cyrl-RS"/>
        </w:rPr>
        <w:t xml:space="preserve"> </w:t>
      </w:r>
      <w:r w:rsidR="001F55B1">
        <w:rPr>
          <w:b/>
        </w:rPr>
        <w:t>за потребе Клиничког центра Војводине</w:t>
      </w:r>
      <w:r w:rsidR="00FF0A5D" w:rsidRPr="00B134A3">
        <w:rPr>
          <w:noProof/>
        </w:rPr>
        <w:t xml:space="preserve"> </w:t>
      </w:r>
      <w:r w:rsidRPr="00B134A3">
        <w:rPr>
          <w:noProof/>
        </w:rPr>
        <w:t xml:space="preserve">-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sidR="001F55B1">
        <w:rPr>
          <w:b/>
          <w:lang w:val="sr-Cyrl-RS"/>
        </w:rPr>
        <w:t>2</w:t>
      </w:r>
      <w:r w:rsidR="00FF0A5D" w:rsidRPr="00B134A3">
        <w:rPr>
          <w:b/>
        </w:rPr>
        <w:t>1</w:t>
      </w:r>
      <w:r w:rsidR="001F55B1">
        <w:rPr>
          <w:b/>
        </w:rPr>
        <w:t>7</w:t>
      </w:r>
      <w:r w:rsidR="0023541D" w:rsidRPr="00B134A3">
        <w:rPr>
          <w:b/>
        </w:rPr>
        <w:t>-1</w:t>
      </w:r>
      <w:r w:rsidR="00AA4899" w:rsidRPr="00B134A3">
        <w:rPr>
          <w:b/>
        </w:rPr>
        <w:t>4</w:t>
      </w:r>
      <w:r w:rsidR="0023541D" w:rsidRPr="00B134A3">
        <w:rPr>
          <w:b/>
        </w:rPr>
        <w:t>-О</w:t>
      </w:r>
      <w:r w:rsidR="0023541D" w:rsidRPr="00B134A3">
        <w:t xml:space="preserve">, </w:t>
      </w:r>
      <w:r w:rsidR="0012717F" w:rsidRPr="00B134A3">
        <w:t>партија бр.</w:t>
      </w:r>
      <w:proofErr w:type="gramEnd"/>
      <w:r w:rsidR="0012717F" w:rsidRPr="00B134A3">
        <w:t xml:space="preserve"> _____ - </w:t>
      </w:r>
      <w:r w:rsidR="0012717F" w:rsidRPr="00B134A3">
        <w:rPr>
          <w:i/>
        </w:rPr>
        <w:t>______</w:t>
      </w:r>
      <w:proofErr w:type="gramStart"/>
      <w:r w:rsidR="0012717F" w:rsidRPr="00B134A3">
        <w:rPr>
          <w:i/>
        </w:rPr>
        <w:t>_</w:t>
      </w:r>
      <w:r w:rsidR="0012717F" w:rsidRPr="00B134A3">
        <w:rPr>
          <w:i/>
          <w:u w:val="single"/>
        </w:rPr>
        <w:t>(</w:t>
      </w:r>
      <w:proofErr w:type="gramEnd"/>
      <w:r w:rsidR="0012717F" w:rsidRPr="00B134A3">
        <w:rPr>
          <w:i/>
          <w:u w:val="single"/>
        </w:rPr>
        <w:t>назив партије)</w:t>
      </w:r>
      <w:r w:rsidR="0012717F" w:rsidRPr="00B134A3">
        <w:rPr>
          <w:i/>
        </w:rPr>
        <w:t>_______</w:t>
      </w:r>
      <w:r w:rsidR="0012717F">
        <w:t xml:space="preserve">, </w:t>
      </w:r>
      <w:r w:rsidR="001F55B1">
        <w:rPr>
          <w:lang w:val="sr-Cyrl-RS"/>
        </w:rPr>
        <w:t>од _______________ године.</w:t>
      </w:r>
    </w:p>
    <w:p w:rsidR="001F55B1" w:rsidRPr="001F55B1" w:rsidRDefault="001F55B1" w:rsidP="001F55B1">
      <w:pPr>
        <w:pStyle w:val="Footer"/>
        <w:ind w:firstLine="709"/>
        <w:jc w:val="both"/>
        <w:rPr>
          <w:noProof/>
          <w:lang w:val="sr-Cyrl-RS"/>
        </w:rPr>
      </w:pPr>
    </w:p>
    <w:p w:rsidR="00A70BFA" w:rsidRPr="00B134A3" w:rsidRDefault="00A70BFA" w:rsidP="00F47C23">
      <w:pPr>
        <w:jc w:val="center"/>
        <w:rPr>
          <w:b/>
          <w:noProof/>
        </w:rPr>
      </w:pPr>
      <w:r w:rsidRPr="00B134A3">
        <w:rPr>
          <w:b/>
          <w:noProof/>
        </w:rPr>
        <w:t xml:space="preserve">Члан 2. </w:t>
      </w:r>
    </w:p>
    <w:p w:rsidR="00A70BFA" w:rsidRPr="00B134A3" w:rsidRDefault="00A70BFA" w:rsidP="00F47C23">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70BFA" w:rsidRPr="00B134A3" w:rsidRDefault="00A70BFA" w:rsidP="00F47C23">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A70BFA" w:rsidRPr="00B134A3" w:rsidRDefault="00A70BFA" w:rsidP="00DF5539">
      <w:pPr>
        <w:ind w:firstLine="720"/>
        <w:jc w:val="both"/>
        <w:rPr>
          <w:bCs/>
          <w:lang w:val="en-US"/>
        </w:rPr>
      </w:pPr>
      <w:proofErr w:type="gramStart"/>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proofErr w:type="gramEnd"/>
      <w:r w:rsidRPr="00B134A3">
        <w:rPr>
          <w:bCs/>
          <w:lang w:val="en-US"/>
        </w:rPr>
        <w:t xml:space="preserve"> </w:t>
      </w:r>
    </w:p>
    <w:p w:rsidR="00A70BFA" w:rsidRPr="00B134A3" w:rsidRDefault="00A70BFA" w:rsidP="00F47C23">
      <w:pPr>
        <w:pStyle w:val="BodyTextIndent"/>
        <w:ind w:left="0" w:firstLine="0"/>
        <w:jc w:val="center"/>
        <w:rPr>
          <w:noProof/>
        </w:rPr>
      </w:pPr>
      <w:r w:rsidRPr="00B134A3">
        <w:rPr>
          <w:noProof/>
        </w:rPr>
        <w:t>Члан 3.</w:t>
      </w:r>
    </w:p>
    <w:p w:rsidR="00A70BFA" w:rsidRPr="00B134A3" w:rsidRDefault="00A70BFA" w:rsidP="00F47C23">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70BFA" w:rsidRPr="00B134A3" w:rsidRDefault="00A70BFA" w:rsidP="00F47C23">
      <w:pPr>
        <w:ind w:firstLine="720"/>
        <w:jc w:val="both"/>
        <w:rPr>
          <w:lang w:val="sr-Latn-CS"/>
        </w:rPr>
      </w:pPr>
      <w:proofErr w:type="gramStart"/>
      <w:r w:rsidRPr="00B134A3">
        <w:rPr>
          <w:noProof/>
        </w:rPr>
        <w:t xml:space="preserve">Добављач се обавезује да наручену количину и врсту добара испоручи наручиоцу </w:t>
      </w:r>
      <w:r w:rsidRPr="00B134A3">
        <w:rPr>
          <w:lang w:val="sr-Latn-CS"/>
        </w:rPr>
        <w:t xml:space="preserve">у року од </w:t>
      </w:r>
      <w:r w:rsidR="00190756" w:rsidRPr="00B134A3">
        <w:rPr>
          <w:lang w:val="sr-Latn-CS"/>
        </w:rPr>
        <w:t>__________</w:t>
      </w:r>
      <w:r w:rsidR="00190756" w:rsidRPr="00B134A3">
        <w:t xml:space="preserve"> </w:t>
      </w:r>
      <w:r w:rsidR="00B134A3">
        <w:rPr>
          <w:lang w:val="sr-Latn-CS"/>
        </w:rPr>
        <w:t>(</w:t>
      </w:r>
      <w:r w:rsidR="00190756" w:rsidRPr="00B134A3">
        <w:rPr>
          <w:i/>
        </w:rPr>
        <w:t xml:space="preserve">не дуже од </w:t>
      </w:r>
      <w:r w:rsidR="00EA1AE8" w:rsidRPr="00B134A3">
        <w:rPr>
          <w:i/>
        </w:rPr>
        <w:t>48</w:t>
      </w:r>
      <w:r w:rsidRPr="00B134A3">
        <w:rPr>
          <w:i/>
          <w:lang w:val="sr-Latn-CS"/>
        </w:rPr>
        <w:t xml:space="preserve"> час</w:t>
      </w:r>
      <w:r w:rsidR="008C36D7" w:rsidRPr="00B134A3">
        <w:rPr>
          <w:i/>
        </w:rPr>
        <w:t>ов</w:t>
      </w:r>
      <w:r w:rsidRPr="00B134A3">
        <w:rPr>
          <w:i/>
        </w:rPr>
        <w:t>а</w:t>
      </w:r>
      <w:r w:rsidR="00190756"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roofErr w:type="gramEnd"/>
    </w:p>
    <w:p w:rsidR="00A70BFA" w:rsidRPr="00B134A3" w:rsidRDefault="00A70BFA" w:rsidP="00DF5539">
      <w:pPr>
        <w:pStyle w:val="BodyTextIndent"/>
        <w:ind w:left="0" w:firstLine="720"/>
        <w:jc w:val="both"/>
        <w:rPr>
          <w:b w:val="0"/>
          <w:noProof/>
        </w:rPr>
      </w:pPr>
      <w:r w:rsidRPr="00B134A3">
        <w:rPr>
          <w:b w:val="0"/>
          <w:noProof/>
          <w:lang w:val="sr-Cyrl-CS"/>
        </w:rPr>
        <w:t xml:space="preserve">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w:t>
      </w:r>
      <w:r w:rsidRPr="00B134A3">
        <w:rPr>
          <w:b w:val="0"/>
          <w:noProof/>
          <w:lang w:val="sr-Cyrl-CS"/>
        </w:rPr>
        <w:lastRenderedPageBreak/>
        <w:t>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99785C" w:rsidRPr="008477B9" w:rsidRDefault="0099785C" w:rsidP="0099785C">
      <w:pPr>
        <w:shd w:val="clear" w:color="auto" w:fill="FFFFFF"/>
        <w:ind w:firstLine="720"/>
        <w:jc w:val="both"/>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99785C" w:rsidRDefault="0099785C" w:rsidP="0099785C">
      <w:pPr>
        <w:shd w:val="clear" w:color="auto" w:fill="FFFFFF"/>
        <w:jc w:val="both"/>
        <w:rPr>
          <w:rFonts w:ascii="Calibri" w:hAnsi="Calibri"/>
          <w:color w:val="000000"/>
          <w:sz w:val="23"/>
          <w:szCs w:val="23"/>
        </w:rPr>
      </w:pPr>
      <w:r>
        <w:rPr>
          <w:rFonts w:ascii="Calibri" w:hAnsi="Calibri"/>
          <w:color w:val="000000"/>
          <w:sz w:val="23"/>
          <w:szCs w:val="23"/>
        </w:rPr>
        <w:t> </w:t>
      </w:r>
    </w:p>
    <w:p w:rsidR="00DF5539" w:rsidRPr="00B134A3" w:rsidRDefault="00DF5539" w:rsidP="00DF5539">
      <w:pPr>
        <w:pStyle w:val="BodyTextIndent"/>
        <w:ind w:left="0" w:firstLine="720"/>
        <w:jc w:val="both"/>
        <w:rPr>
          <w:b w:val="0"/>
          <w:noProof/>
        </w:rPr>
      </w:pPr>
    </w:p>
    <w:p w:rsidR="00A70BFA" w:rsidRPr="00B134A3" w:rsidRDefault="00A70BFA" w:rsidP="00F47C23">
      <w:pPr>
        <w:pStyle w:val="BodyTextIndent"/>
        <w:ind w:left="0" w:firstLine="0"/>
        <w:jc w:val="center"/>
        <w:rPr>
          <w:noProof/>
        </w:rPr>
      </w:pPr>
      <w:r w:rsidRPr="00B134A3">
        <w:rPr>
          <w:noProof/>
        </w:rPr>
        <w:t>Члан 4.</w:t>
      </w:r>
    </w:p>
    <w:p w:rsidR="00A70BFA" w:rsidRPr="00B134A3" w:rsidRDefault="00A70BFA" w:rsidP="00F47C23">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Pr="00B134A3" w:rsidRDefault="00A70BFA" w:rsidP="00F47C23">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Pr="00B134A3" w:rsidRDefault="00A70BFA" w:rsidP="00DF5539">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B134A3" w:rsidRDefault="002133AC" w:rsidP="002133AC">
      <w:pPr>
        <w:pStyle w:val="BodyTextIndent"/>
        <w:ind w:left="0" w:firstLine="0"/>
        <w:jc w:val="center"/>
        <w:outlineLvl w:val="0"/>
        <w:rPr>
          <w:noProof/>
        </w:rPr>
      </w:pPr>
      <w:bookmarkStart w:id="48" w:name="_Toc380740082"/>
      <w:bookmarkStart w:id="49" w:name="_Toc381614510"/>
      <w:bookmarkStart w:id="50" w:name="_Toc395526468"/>
      <w:bookmarkStart w:id="51" w:name="_Toc401228132"/>
      <w:r w:rsidRPr="00B134A3">
        <w:rPr>
          <w:noProof/>
        </w:rPr>
        <w:t>Члан 5.</w:t>
      </w:r>
      <w:bookmarkEnd w:id="48"/>
      <w:bookmarkEnd w:id="49"/>
      <w:bookmarkEnd w:id="50"/>
      <w:bookmarkEnd w:id="51"/>
    </w:p>
    <w:p w:rsidR="00FF0A5D" w:rsidRPr="00B134A3" w:rsidRDefault="00FF0A5D" w:rsidP="00FF0A5D">
      <w:pPr>
        <w:pStyle w:val="BodyTextIndent"/>
        <w:ind w:left="0" w:firstLine="720"/>
        <w:jc w:val="both"/>
        <w:rPr>
          <w:b w:val="0"/>
          <w:noProof/>
        </w:rPr>
      </w:pPr>
      <w:bookmarkStart w:id="52" w:name="_Toc380740083"/>
      <w:bookmarkStart w:id="53" w:name="_Toc381614511"/>
      <w:r w:rsidRPr="00B134A3">
        <w:rPr>
          <w:b w:val="0"/>
          <w:noProof/>
        </w:rPr>
        <w:t xml:space="preserve">Уговорену цену наручилац </w:t>
      </w:r>
      <w:r w:rsidR="00DB3997">
        <w:rPr>
          <w:b w:val="0"/>
          <w:noProof/>
        </w:rPr>
        <w:t xml:space="preserve">ће исплатити добављачу у року  </w:t>
      </w:r>
      <w:r w:rsidR="00DB3997">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FF0A5D" w:rsidRPr="00B134A3" w:rsidRDefault="00FF0A5D" w:rsidP="00FF0A5D">
      <w:pPr>
        <w:ind w:firstLine="720"/>
        <w:jc w:val="both"/>
      </w:pPr>
      <w:proofErr w:type="gramStart"/>
      <w:r w:rsidRPr="00B134A3">
        <w:t>Плаћање по овом уговору вршиће се до нивоа средстава обезбеђених Финансијским планом за 2014.</w:t>
      </w:r>
      <w:proofErr w:type="gramEnd"/>
      <w:r w:rsidRPr="00B134A3">
        <w:t xml:space="preserve"> </w:t>
      </w:r>
      <w:proofErr w:type="gramStart"/>
      <w:r w:rsidRPr="00B134A3">
        <w:t>и</w:t>
      </w:r>
      <w:proofErr w:type="gramEnd"/>
      <w:r w:rsidRPr="00B134A3">
        <w:t xml:space="preserve"> 2015. </w:t>
      </w:r>
      <w:proofErr w:type="gramStart"/>
      <w:r w:rsidRPr="00B134A3">
        <w:t>годину</w:t>
      </w:r>
      <w:proofErr w:type="gramEnd"/>
      <w:r w:rsidRPr="00B134A3">
        <w:t>, а за ове намене.</w:t>
      </w:r>
    </w:p>
    <w:p w:rsidR="00FF0A5D" w:rsidRPr="00B134A3" w:rsidRDefault="00FF0A5D" w:rsidP="00FF0A5D">
      <w:pPr>
        <w:ind w:firstLine="720"/>
        <w:jc w:val="both"/>
      </w:pPr>
      <w:proofErr w:type="gramStart"/>
      <w:r w:rsidRPr="00B134A3">
        <w:t>За обавезе које доспевају у 2014.</w:t>
      </w:r>
      <w:proofErr w:type="gramEnd"/>
      <w:r w:rsidRPr="00B134A3">
        <w:t xml:space="preserve"> </w:t>
      </w:r>
      <w:proofErr w:type="gramStart"/>
      <w:r w:rsidRPr="00B134A3">
        <w:t>години</w:t>
      </w:r>
      <w:proofErr w:type="gramEnd"/>
      <w:r w:rsidRPr="00B134A3">
        <w:t xml:space="preserve">, наручилац ће извршити плаћање на основу усвојеног Финансијског плана КЦВ за 2014. </w:t>
      </w:r>
      <w:proofErr w:type="gramStart"/>
      <w:r w:rsidRPr="00B134A3">
        <w:t>годину</w:t>
      </w:r>
      <w:proofErr w:type="gramEnd"/>
      <w:r w:rsidRPr="00B134A3">
        <w:t xml:space="preserve">. </w:t>
      </w:r>
      <w:proofErr w:type="gramStart"/>
      <w:r w:rsidRPr="00B134A3">
        <w:t>За обавезе које доспевају у 2015.</w:t>
      </w:r>
      <w:proofErr w:type="gramEnd"/>
      <w:r w:rsidRPr="00B134A3">
        <w:t xml:space="preserve"> </w:t>
      </w:r>
      <w:proofErr w:type="gramStart"/>
      <w:r w:rsidRPr="00B134A3">
        <w:t>години</w:t>
      </w:r>
      <w:proofErr w:type="gramEnd"/>
      <w:r w:rsidRPr="00B134A3">
        <w:t xml:space="preserve"> наручилац ће извршити требовање и плаћање по обезбеђивању финансијских средстава усвајањем Финансијског плана за 2015. </w:t>
      </w:r>
      <w:proofErr w:type="gramStart"/>
      <w:r w:rsidRPr="00B134A3">
        <w:t>годину</w:t>
      </w:r>
      <w:proofErr w:type="gramEnd"/>
      <w:r w:rsidRPr="00B134A3">
        <w:t xml:space="preserve"> или доношењем Одлуке о привременом финансирању.</w:t>
      </w:r>
    </w:p>
    <w:p w:rsidR="00FF0A5D" w:rsidRPr="00B134A3" w:rsidRDefault="00FF0A5D" w:rsidP="00FF0A5D">
      <w:pPr>
        <w:ind w:firstLine="720"/>
        <w:jc w:val="both"/>
      </w:pPr>
      <w:proofErr w:type="gramStart"/>
      <w:r w:rsidRPr="00B134A3">
        <w:t>У супротном уговор престаје да важи без накнаде штете због немогућности преузимања обавеза од стране наручиоца.</w:t>
      </w:r>
      <w:proofErr w:type="gramEnd"/>
    </w:p>
    <w:p w:rsidR="001E7DCC" w:rsidRPr="00B134A3" w:rsidRDefault="001E7DCC" w:rsidP="002133AC">
      <w:pPr>
        <w:jc w:val="center"/>
        <w:outlineLvl w:val="0"/>
        <w:rPr>
          <w:b/>
          <w:noProof/>
        </w:rPr>
      </w:pPr>
    </w:p>
    <w:p w:rsidR="002133AC" w:rsidRPr="00B134A3" w:rsidRDefault="00B02298" w:rsidP="00B02298">
      <w:pPr>
        <w:tabs>
          <w:tab w:val="left" w:pos="3990"/>
          <w:tab w:val="center" w:pos="4525"/>
        </w:tabs>
        <w:outlineLvl w:val="0"/>
        <w:rPr>
          <w:b/>
          <w:noProof/>
        </w:rPr>
      </w:pPr>
      <w:bookmarkStart w:id="54" w:name="_Toc395526469"/>
      <w:bookmarkStart w:id="55" w:name="_Toc401228133"/>
      <w:r>
        <w:rPr>
          <w:b/>
          <w:noProof/>
        </w:rPr>
        <w:tab/>
      </w:r>
      <w:r>
        <w:rPr>
          <w:b/>
          <w:noProof/>
        </w:rPr>
        <w:tab/>
      </w:r>
      <w:r w:rsidR="002133AC" w:rsidRPr="00B134A3">
        <w:rPr>
          <w:b/>
          <w:noProof/>
        </w:rPr>
        <w:t>Члан 6.</w:t>
      </w:r>
      <w:bookmarkEnd w:id="52"/>
      <w:bookmarkEnd w:id="53"/>
      <w:bookmarkEnd w:id="54"/>
      <w:bookmarkEnd w:id="55"/>
    </w:p>
    <w:p w:rsidR="009B7CE6" w:rsidRPr="00DA286C" w:rsidRDefault="009B7CE6" w:rsidP="009B7CE6">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9B7CE6" w:rsidRDefault="009B7CE6" w:rsidP="009B7CE6">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9B7CE6" w:rsidRDefault="009B7CE6" w:rsidP="009B7CE6">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CA2AF2" w:rsidRPr="009B7CE6" w:rsidRDefault="00CA2AF2" w:rsidP="002133AC">
      <w:pPr>
        <w:jc w:val="both"/>
        <w:rPr>
          <w:noProof/>
          <w:lang w:val="sr-Cyrl-RS"/>
        </w:rPr>
      </w:pPr>
    </w:p>
    <w:p w:rsidR="002133AC" w:rsidRPr="00B134A3" w:rsidRDefault="002133AC" w:rsidP="002133AC">
      <w:pPr>
        <w:jc w:val="center"/>
        <w:outlineLvl w:val="0"/>
        <w:rPr>
          <w:b/>
          <w:noProof/>
        </w:rPr>
      </w:pPr>
      <w:bookmarkStart w:id="56" w:name="_Toc380740084"/>
      <w:bookmarkStart w:id="57" w:name="_Toc381614512"/>
      <w:bookmarkStart w:id="58" w:name="_Toc395526470"/>
      <w:bookmarkStart w:id="59" w:name="_Toc401228134"/>
      <w:r w:rsidRPr="00B134A3">
        <w:rPr>
          <w:b/>
          <w:noProof/>
        </w:rPr>
        <w:t>Члан 7.</w:t>
      </w:r>
      <w:bookmarkEnd w:id="56"/>
      <w:bookmarkEnd w:id="57"/>
      <w:bookmarkEnd w:id="58"/>
      <w:bookmarkEnd w:id="59"/>
    </w:p>
    <w:p w:rsidR="002133AC" w:rsidRPr="00B134A3" w:rsidRDefault="002133AC" w:rsidP="002133AC">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2133AC" w:rsidRPr="00B134A3" w:rsidRDefault="002133AC" w:rsidP="002133AC">
      <w:pPr>
        <w:ind w:firstLine="720"/>
        <w:jc w:val="both"/>
        <w:rPr>
          <w:noProof/>
        </w:rPr>
      </w:pPr>
      <w:r w:rsidRPr="00B134A3">
        <w:rPr>
          <w:noProof/>
        </w:rPr>
        <w:t>- да једнострано раскине овај уговор и да напла</w:t>
      </w:r>
      <w:r w:rsidR="00DB3997">
        <w:rPr>
          <w:noProof/>
        </w:rPr>
        <w:t>ти средств</w:t>
      </w:r>
      <w:r w:rsidR="00DB3997">
        <w:rPr>
          <w:noProof/>
          <w:lang w:val="sr-Cyrl-RS"/>
        </w:rPr>
        <w:t>а</w:t>
      </w:r>
      <w:r w:rsidRPr="00B134A3">
        <w:rPr>
          <w:noProof/>
        </w:rPr>
        <w:t xml:space="preserve"> обезбеђења из члана 6. овог уговора;</w:t>
      </w:r>
    </w:p>
    <w:p w:rsidR="002133AC" w:rsidRPr="00B134A3" w:rsidRDefault="002133AC" w:rsidP="002133AC">
      <w:pPr>
        <w:ind w:firstLine="720"/>
        <w:jc w:val="both"/>
        <w:rPr>
          <w:noProof/>
        </w:rPr>
      </w:pPr>
      <w:r w:rsidRPr="00B134A3">
        <w:rPr>
          <w:noProof/>
        </w:rPr>
        <w:t>- да овај уговор остави на снази и да уговорену цену умањи за 10%.</w:t>
      </w:r>
    </w:p>
    <w:p w:rsidR="002133AC" w:rsidRDefault="002133AC" w:rsidP="002133AC">
      <w:pPr>
        <w:jc w:val="center"/>
        <w:rPr>
          <w:b/>
          <w:noProof/>
          <w:lang w:val="sr-Cyrl-RS"/>
        </w:rPr>
      </w:pPr>
    </w:p>
    <w:p w:rsidR="00DB3997" w:rsidRDefault="00DB3997" w:rsidP="002133AC">
      <w:pPr>
        <w:jc w:val="center"/>
        <w:rPr>
          <w:b/>
          <w:noProof/>
          <w:lang w:val="sr-Cyrl-RS"/>
        </w:rPr>
      </w:pPr>
    </w:p>
    <w:p w:rsidR="00DB3997" w:rsidRPr="00DB3997" w:rsidRDefault="00DB3997" w:rsidP="002133AC">
      <w:pPr>
        <w:jc w:val="center"/>
        <w:rPr>
          <w:b/>
          <w:noProof/>
          <w:lang w:val="sr-Cyrl-RS"/>
        </w:rPr>
      </w:pPr>
    </w:p>
    <w:p w:rsidR="002133AC" w:rsidRPr="00B134A3" w:rsidRDefault="002133AC" w:rsidP="002133AC">
      <w:pPr>
        <w:jc w:val="center"/>
        <w:outlineLvl w:val="0"/>
        <w:rPr>
          <w:b/>
          <w:noProof/>
        </w:rPr>
      </w:pPr>
      <w:bookmarkStart w:id="60" w:name="_Toc380740085"/>
      <w:bookmarkStart w:id="61" w:name="_Toc381614513"/>
      <w:bookmarkStart w:id="62" w:name="_Toc395526471"/>
      <w:bookmarkStart w:id="63" w:name="_Toc401228135"/>
      <w:r w:rsidRPr="00B134A3">
        <w:rPr>
          <w:b/>
          <w:noProof/>
        </w:rPr>
        <w:t>Члан 8.</w:t>
      </w:r>
      <w:bookmarkEnd w:id="60"/>
      <w:bookmarkEnd w:id="61"/>
      <w:bookmarkEnd w:id="62"/>
      <w:bookmarkEnd w:id="63"/>
    </w:p>
    <w:p w:rsidR="002133AC" w:rsidRPr="00B134A3" w:rsidRDefault="002133AC" w:rsidP="002133AC">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B134A3" w:rsidRDefault="002133AC" w:rsidP="002133AC">
      <w:pPr>
        <w:ind w:firstLine="720"/>
        <w:jc w:val="both"/>
        <w:rPr>
          <w:noProof/>
        </w:rPr>
      </w:pPr>
    </w:p>
    <w:p w:rsidR="002133AC" w:rsidRPr="00B134A3" w:rsidRDefault="002133AC" w:rsidP="002133AC">
      <w:pPr>
        <w:jc w:val="center"/>
        <w:outlineLvl w:val="0"/>
        <w:rPr>
          <w:b/>
          <w:noProof/>
        </w:rPr>
      </w:pPr>
      <w:bookmarkStart w:id="64" w:name="_Toc380740086"/>
      <w:bookmarkStart w:id="65" w:name="_Toc381614514"/>
      <w:bookmarkStart w:id="66" w:name="_Toc395526472"/>
      <w:bookmarkStart w:id="67" w:name="_Toc401228136"/>
      <w:r w:rsidRPr="00B134A3">
        <w:rPr>
          <w:b/>
          <w:noProof/>
        </w:rPr>
        <w:t>Члан 9.</w:t>
      </w:r>
      <w:bookmarkEnd w:id="64"/>
      <w:bookmarkEnd w:id="65"/>
      <w:bookmarkEnd w:id="66"/>
      <w:bookmarkEnd w:id="67"/>
    </w:p>
    <w:p w:rsidR="002133AC" w:rsidRDefault="005430F5" w:rsidP="009B0C6E">
      <w:pPr>
        <w:ind w:firstLine="720"/>
        <w:jc w:val="both"/>
        <w:rPr>
          <w:noProof/>
          <w:lang w:val="sr-Cyrl-CS"/>
        </w:rPr>
      </w:pPr>
      <w:r>
        <w:rPr>
          <w:noProof/>
          <w:lang w:val="en-US"/>
        </w:rPr>
        <w:t>За праћење</w:t>
      </w:r>
      <w:r w:rsidR="002133AC" w:rsidRPr="00B134A3">
        <w:rPr>
          <w:noProof/>
          <w:lang w:val="en-US"/>
        </w:rPr>
        <w:t>реализације</w:t>
      </w:r>
      <w:r>
        <w:rPr>
          <w:noProof/>
        </w:rPr>
        <w:t xml:space="preserve"> </w:t>
      </w:r>
      <w:r>
        <w:rPr>
          <w:noProof/>
          <w:lang w:val="sr-Cyrl-RS"/>
        </w:rPr>
        <w:t>и</w:t>
      </w:r>
      <w:r w:rsidR="002133AC" w:rsidRPr="00B134A3">
        <w:rPr>
          <w:noProof/>
          <w:lang w:val="en-US"/>
        </w:rPr>
        <w:t xml:space="preserve"> изврше</w:t>
      </w:r>
      <w:r>
        <w:rPr>
          <w:noProof/>
          <w:lang w:val="en-US"/>
        </w:rPr>
        <w:t xml:space="preserve">ња уговорних обавеза уговорних </w:t>
      </w:r>
      <w:r w:rsidR="002133AC" w:rsidRPr="00B134A3">
        <w:rPr>
          <w:noProof/>
          <w:lang w:val="en-US"/>
        </w:rPr>
        <w:t xml:space="preserve">овог уговора у име наручиоца овлашћује се </w:t>
      </w:r>
      <w:r w:rsidR="002133AC" w:rsidRPr="00B134A3">
        <w:rPr>
          <w:noProof/>
        </w:rPr>
        <w:t>_</w:t>
      </w:r>
      <w:r w:rsidR="002133AC" w:rsidRPr="00B134A3">
        <w:rPr>
          <w:noProof/>
          <w:lang w:val="sr-Cyrl-CS"/>
        </w:rPr>
        <w:t>_________________</w:t>
      </w:r>
      <w:r w:rsidR="002133AC" w:rsidRPr="00B134A3">
        <w:rPr>
          <w:noProof/>
          <w:lang w:val="en-US"/>
        </w:rPr>
        <w:t>.</w:t>
      </w:r>
    </w:p>
    <w:p w:rsidR="00D45DCF" w:rsidRPr="00D45DCF" w:rsidRDefault="00D45DCF" w:rsidP="009B0C6E">
      <w:pPr>
        <w:ind w:firstLine="720"/>
        <w:jc w:val="both"/>
        <w:rPr>
          <w:noProof/>
          <w:lang w:val="sr-Cyrl-CS"/>
        </w:rPr>
      </w:pPr>
    </w:p>
    <w:p w:rsidR="002133AC" w:rsidRPr="00B134A3" w:rsidRDefault="002133AC" w:rsidP="002133AC">
      <w:pPr>
        <w:jc w:val="center"/>
        <w:outlineLvl w:val="0"/>
        <w:rPr>
          <w:b/>
          <w:noProof/>
        </w:rPr>
      </w:pPr>
      <w:bookmarkStart w:id="68" w:name="_Toc380740087"/>
      <w:bookmarkStart w:id="69" w:name="_Toc381614515"/>
      <w:bookmarkStart w:id="70" w:name="_Toc395526473"/>
      <w:bookmarkStart w:id="71" w:name="_Toc401228137"/>
      <w:r w:rsidRPr="00B134A3">
        <w:rPr>
          <w:b/>
          <w:noProof/>
        </w:rPr>
        <w:t>Члан 10.</w:t>
      </w:r>
      <w:bookmarkEnd w:id="68"/>
      <w:bookmarkEnd w:id="69"/>
      <w:bookmarkEnd w:id="70"/>
      <w:bookmarkEnd w:id="71"/>
    </w:p>
    <w:p w:rsidR="002133AC" w:rsidRPr="00B134A3" w:rsidRDefault="002133AC" w:rsidP="002133AC">
      <w:pPr>
        <w:ind w:firstLine="720"/>
        <w:jc w:val="both"/>
        <w:rPr>
          <w:noProof/>
        </w:rPr>
      </w:pPr>
      <w:r w:rsidRPr="00B134A3">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B134A3" w:rsidRDefault="002133AC" w:rsidP="002133AC">
      <w:pPr>
        <w:jc w:val="center"/>
        <w:rPr>
          <w:b/>
          <w:noProof/>
        </w:rPr>
      </w:pPr>
    </w:p>
    <w:p w:rsidR="002133AC" w:rsidRPr="00B134A3" w:rsidRDefault="002133AC" w:rsidP="002133AC">
      <w:pPr>
        <w:jc w:val="center"/>
        <w:outlineLvl w:val="0"/>
        <w:rPr>
          <w:b/>
          <w:noProof/>
        </w:rPr>
      </w:pPr>
      <w:bookmarkStart w:id="72" w:name="_Toc380740088"/>
      <w:bookmarkStart w:id="73" w:name="_Toc381614516"/>
      <w:bookmarkStart w:id="74" w:name="_Toc395526474"/>
      <w:bookmarkStart w:id="75" w:name="_Toc401228138"/>
      <w:r w:rsidRPr="00D45DCF">
        <w:rPr>
          <w:b/>
          <w:noProof/>
        </w:rPr>
        <w:t>Члан 11.</w:t>
      </w:r>
      <w:bookmarkEnd w:id="72"/>
      <w:bookmarkEnd w:id="73"/>
      <w:bookmarkEnd w:id="74"/>
      <w:bookmarkEnd w:id="75"/>
    </w:p>
    <w:p w:rsidR="00DF5539" w:rsidRPr="00B134A3" w:rsidRDefault="00DF5539" w:rsidP="00DF5539">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F5539" w:rsidRPr="00B134A3" w:rsidRDefault="00DF5539" w:rsidP="00DF5539">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B134A3" w:rsidRDefault="00DF5539" w:rsidP="002133AC">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B134A3" w:rsidRDefault="002133AC" w:rsidP="002133AC">
      <w:pPr>
        <w:jc w:val="center"/>
        <w:outlineLvl w:val="0"/>
        <w:rPr>
          <w:b/>
          <w:noProof/>
        </w:rPr>
      </w:pPr>
      <w:bookmarkStart w:id="76" w:name="_Toc380740089"/>
      <w:bookmarkStart w:id="77" w:name="_Toc381614517"/>
      <w:bookmarkStart w:id="78" w:name="_Toc395526475"/>
      <w:bookmarkStart w:id="79" w:name="_Toc401228139"/>
      <w:r w:rsidRPr="00B134A3">
        <w:rPr>
          <w:b/>
          <w:noProof/>
        </w:rPr>
        <w:t>Члан 12.</w:t>
      </w:r>
      <w:bookmarkEnd w:id="76"/>
      <w:bookmarkEnd w:id="77"/>
      <w:bookmarkEnd w:id="78"/>
      <w:bookmarkEnd w:id="79"/>
    </w:p>
    <w:p w:rsidR="002133AC" w:rsidRPr="00B134A3" w:rsidRDefault="002133AC" w:rsidP="002133AC">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B134A3" w:rsidRDefault="002133AC" w:rsidP="002133AC">
      <w:pPr>
        <w:ind w:firstLine="720"/>
        <w:jc w:val="both"/>
        <w:rPr>
          <w:noProof/>
        </w:rPr>
      </w:pPr>
    </w:p>
    <w:p w:rsidR="002133AC" w:rsidRPr="00B134A3" w:rsidRDefault="002133AC" w:rsidP="002133AC">
      <w:pPr>
        <w:jc w:val="center"/>
        <w:outlineLvl w:val="0"/>
        <w:rPr>
          <w:b/>
          <w:noProof/>
        </w:rPr>
      </w:pPr>
      <w:bookmarkStart w:id="80" w:name="_Toc380740090"/>
      <w:bookmarkStart w:id="81" w:name="_Toc381614518"/>
      <w:bookmarkStart w:id="82" w:name="_Toc395526476"/>
      <w:bookmarkStart w:id="83" w:name="_Toc401228140"/>
      <w:r w:rsidRPr="00B134A3">
        <w:rPr>
          <w:b/>
          <w:noProof/>
        </w:rPr>
        <w:t>Члан 13.</w:t>
      </w:r>
      <w:bookmarkEnd w:id="80"/>
      <w:bookmarkEnd w:id="81"/>
      <w:bookmarkEnd w:id="82"/>
      <w:bookmarkEnd w:id="83"/>
    </w:p>
    <w:p w:rsidR="002133AC" w:rsidRPr="00B134A3" w:rsidRDefault="002133AC" w:rsidP="00B02298">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EA1AE8" w:rsidRPr="00B134A3" w:rsidRDefault="00EA1AE8" w:rsidP="00EA1AE8">
      <w:pPr>
        <w:ind w:firstLine="741"/>
        <w:rPr>
          <w:noProof/>
        </w:rPr>
      </w:pPr>
    </w:p>
    <w:p w:rsidR="002133AC" w:rsidRPr="00B134A3"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B134A3" w:rsidTr="00E45538">
        <w:trPr>
          <w:trHeight w:val="347"/>
        </w:trPr>
        <w:tc>
          <w:tcPr>
            <w:tcW w:w="3168" w:type="dxa"/>
            <w:vAlign w:val="center"/>
          </w:tcPr>
          <w:p w:rsidR="002133AC" w:rsidRPr="00B134A3" w:rsidRDefault="002133AC" w:rsidP="00E45538">
            <w:pPr>
              <w:jc w:val="center"/>
              <w:rPr>
                <w:noProof/>
              </w:rPr>
            </w:pPr>
            <w:r w:rsidRPr="00B134A3">
              <w:rPr>
                <w:noProof/>
              </w:rPr>
              <w:t>ЗА ДОБАВЉАЧА:</w:t>
            </w:r>
          </w:p>
        </w:tc>
        <w:tc>
          <w:tcPr>
            <w:tcW w:w="1992" w:type="dxa"/>
          </w:tcPr>
          <w:p w:rsidR="002133AC" w:rsidRPr="00B134A3" w:rsidRDefault="002133AC" w:rsidP="00E45538">
            <w:pPr>
              <w:jc w:val="center"/>
              <w:rPr>
                <w:noProof/>
              </w:rPr>
            </w:pPr>
          </w:p>
        </w:tc>
        <w:tc>
          <w:tcPr>
            <w:tcW w:w="3958" w:type="dxa"/>
            <w:vAlign w:val="center"/>
          </w:tcPr>
          <w:p w:rsidR="002133AC" w:rsidRPr="00B134A3" w:rsidRDefault="002133AC" w:rsidP="00E45538">
            <w:pPr>
              <w:jc w:val="center"/>
              <w:rPr>
                <w:noProof/>
              </w:rPr>
            </w:pPr>
            <w:r w:rsidRPr="00B134A3">
              <w:rPr>
                <w:noProof/>
              </w:rPr>
              <w:t>ЗА НАРУЧИОЦА:</w:t>
            </w:r>
          </w:p>
        </w:tc>
      </w:tr>
      <w:tr w:rsidR="002133AC" w:rsidRPr="00B134A3" w:rsidTr="00E45538">
        <w:trPr>
          <w:trHeight w:val="359"/>
        </w:trPr>
        <w:tc>
          <w:tcPr>
            <w:tcW w:w="3168" w:type="dxa"/>
            <w:vAlign w:val="center"/>
          </w:tcPr>
          <w:p w:rsidR="002133AC" w:rsidRPr="00B134A3" w:rsidRDefault="002133AC" w:rsidP="00E45538">
            <w:pPr>
              <w:jc w:val="center"/>
              <w:rPr>
                <w:noProof/>
              </w:rPr>
            </w:pPr>
            <w:r w:rsidRPr="00B134A3">
              <w:rPr>
                <w:noProof/>
              </w:rPr>
              <w:t>ДИРЕКТОР</w:t>
            </w:r>
          </w:p>
        </w:tc>
        <w:tc>
          <w:tcPr>
            <w:tcW w:w="1992" w:type="dxa"/>
          </w:tcPr>
          <w:p w:rsidR="002133AC" w:rsidRPr="00B134A3" w:rsidRDefault="002133AC" w:rsidP="00E45538">
            <w:pPr>
              <w:jc w:val="center"/>
              <w:rPr>
                <w:noProof/>
              </w:rPr>
            </w:pPr>
          </w:p>
        </w:tc>
        <w:tc>
          <w:tcPr>
            <w:tcW w:w="3958" w:type="dxa"/>
            <w:vAlign w:val="center"/>
          </w:tcPr>
          <w:p w:rsidR="002133AC" w:rsidRPr="00B134A3" w:rsidRDefault="002133AC" w:rsidP="00E45538">
            <w:pPr>
              <w:jc w:val="center"/>
              <w:rPr>
                <w:noProof/>
              </w:rPr>
            </w:pPr>
            <w:r w:rsidRPr="00B134A3">
              <w:rPr>
                <w:noProof/>
              </w:rPr>
              <w:t>ДИРЕКТОР</w:t>
            </w:r>
          </w:p>
        </w:tc>
      </w:tr>
      <w:tr w:rsidR="002133AC" w:rsidRPr="001946D7" w:rsidTr="00E45538">
        <w:trPr>
          <w:trHeight w:val="347"/>
        </w:trPr>
        <w:tc>
          <w:tcPr>
            <w:tcW w:w="3168" w:type="dxa"/>
            <w:vAlign w:val="bottom"/>
          </w:tcPr>
          <w:p w:rsidR="002133AC" w:rsidRPr="00B134A3" w:rsidRDefault="002133AC" w:rsidP="00E45538">
            <w:pPr>
              <w:rPr>
                <w:noProof/>
              </w:rPr>
            </w:pPr>
            <w:r w:rsidRPr="00B134A3">
              <w:rPr>
                <w:noProof/>
              </w:rPr>
              <w:t xml:space="preserve">   </w:t>
            </w:r>
          </w:p>
          <w:p w:rsidR="002133AC" w:rsidRPr="00B134A3" w:rsidRDefault="002133AC" w:rsidP="00E45538">
            <w:pPr>
              <w:rPr>
                <w:noProof/>
              </w:rPr>
            </w:pPr>
            <w:r w:rsidRPr="00B134A3">
              <w:rPr>
                <w:noProof/>
              </w:rPr>
              <w:t>_____________________</w:t>
            </w:r>
          </w:p>
        </w:tc>
        <w:tc>
          <w:tcPr>
            <w:tcW w:w="1992" w:type="dxa"/>
            <w:vAlign w:val="bottom"/>
          </w:tcPr>
          <w:p w:rsidR="002133AC" w:rsidRPr="00B134A3" w:rsidRDefault="002133AC" w:rsidP="00E45538">
            <w:pPr>
              <w:rPr>
                <w:noProof/>
              </w:rPr>
            </w:pPr>
          </w:p>
        </w:tc>
        <w:tc>
          <w:tcPr>
            <w:tcW w:w="3958" w:type="dxa"/>
            <w:vAlign w:val="bottom"/>
          </w:tcPr>
          <w:p w:rsidR="002133AC" w:rsidRPr="001946D7" w:rsidRDefault="002133AC" w:rsidP="00E45538">
            <w:pPr>
              <w:rPr>
                <w:noProof/>
              </w:rPr>
            </w:pPr>
            <w:r w:rsidRPr="00B134A3">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bookmarkStart w:id="84" w:name="_GoBack"/>
      <w:bookmarkEnd w:id="84"/>
    </w:p>
    <w:p w:rsidR="00DB3997" w:rsidRDefault="00DB3997" w:rsidP="00B819C7">
      <w:pPr>
        <w:rPr>
          <w:noProof/>
          <w:lang w:val="sr-Cyrl-RS"/>
        </w:rPr>
      </w:pPr>
    </w:p>
    <w:p w:rsidR="00DB3997" w:rsidRDefault="00DB3997" w:rsidP="00B819C7">
      <w:pPr>
        <w:rPr>
          <w:noProof/>
          <w:lang w:val="sr-Cyrl-RS"/>
        </w:rPr>
      </w:pPr>
    </w:p>
    <w:p w:rsidR="00DB3997" w:rsidRDefault="00DB3997" w:rsidP="00B819C7">
      <w:pPr>
        <w:rPr>
          <w:noProof/>
          <w:lang w:val="sr-Cyrl-RS"/>
        </w:rPr>
      </w:pPr>
    </w:p>
    <w:p w:rsidR="00DB3997" w:rsidRPr="00DB3997" w:rsidRDefault="00DB3997" w:rsidP="00B819C7">
      <w:pPr>
        <w:rPr>
          <w:noProof/>
          <w:lang w:val="sr-Cyrl-RS"/>
        </w:rPr>
      </w:pPr>
    </w:p>
    <w:p w:rsidR="002D5B2C" w:rsidRPr="00F87167" w:rsidRDefault="002D5B2C" w:rsidP="00D76B68">
      <w:pPr>
        <w:pStyle w:val="Heading2"/>
        <w:numPr>
          <w:ilvl w:val="0"/>
          <w:numId w:val="11"/>
        </w:numPr>
        <w:rPr>
          <w:noProof/>
        </w:rPr>
      </w:pPr>
      <w:bookmarkStart w:id="85" w:name="_Toc364158549"/>
      <w:bookmarkStart w:id="86" w:name="_Toc395526477"/>
      <w:bookmarkStart w:id="87" w:name="_Toc401228141"/>
      <w:r w:rsidRPr="00F87167">
        <w:rPr>
          <w:noProof/>
        </w:rPr>
        <w:t>ИЗЈАВА О НЕЗАВИСНОЈ ПОНУДИ</w:t>
      </w:r>
      <w:bookmarkEnd w:id="85"/>
      <w:bookmarkEnd w:id="86"/>
      <w:bookmarkEnd w:id="8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88" w:name="_Toc364158550"/>
      <w:r>
        <w:lastRenderedPageBreak/>
        <w:t xml:space="preserve"> </w:t>
      </w:r>
      <w:bookmarkStart w:id="89" w:name="_Toc395526478"/>
      <w:bookmarkStart w:id="90" w:name="_Toc401228142"/>
      <w:r w:rsidR="0072089F" w:rsidRPr="00F87167">
        <w:t>ОБРАЗАЦ ИЗЈАВЕ О ПОШТОВАЊУ ОБАВЕЗА</w:t>
      </w:r>
      <w:bookmarkEnd w:id="88"/>
      <w:bookmarkEnd w:id="89"/>
      <w:bookmarkEnd w:id="9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91" w:name="_Toc364158551"/>
      <w:r>
        <w:rPr>
          <w:noProof/>
        </w:rPr>
        <w:lastRenderedPageBreak/>
        <w:t xml:space="preserve"> </w:t>
      </w:r>
      <w:bookmarkStart w:id="92" w:name="_Toc395526479"/>
      <w:bookmarkStart w:id="93" w:name="_Toc401228143"/>
      <w:r w:rsidR="00B819C7" w:rsidRPr="002D5B2C">
        <w:rPr>
          <w:noProof/>
        </w:rPr>
        <w:t>ОБРАЗАЦ СТРУКТУРЕ ПОНУЂЕНЕ ЦЕНЕ</w:t>
      </w:r>
      <w:bookmarkEnd w:id="91"/>
      <w:bookmarkEnd w:id="92"/>
      <w:bookmarkEnd w:id="93"/>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94" w:name="_Toc364158552"/>
      <w:r>
        <w:rPr>
          <w:noProof/>
        </w:rPr>
        <w:lastRenderedPageBreak/>
        <w:t xml:space="preserve"> </w:t>
      </w:r>
      <w:bookmarkStart w:id="95" w:name="_Toc395526480"/>
      <w:bookmarkStart w:id="96" w:name="_Toc401228144"/>
      <w:r w:rsidR="00B819C7" w:rsidRPr="00E31C1C">
        <w:rPr>
          <w:noProof/>
        </w:rPr>
        <w:t>О</w:t>
      </w:r>
      <w:r w:rsidR="00B819C7">
        <w:rPr>
          <w:noProof/>
        </w:rPr>
        <w:t>БРАЗАЦ ТРОШКОВА ПРИПРЕМЕ ПОНУДЕ</w:t>
      </w:r>
      <w:bookmarkEnd w:id="94"/>
      <w:bookmarkEnd w:id="95"/>
      <w:bookmarkEnd w:id="96"/>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97" w:name="_Toc364158553"/>
      <w:r>
        <w:rPr>
          <w:noProof/>
        </w:rPr>
        <w:lastRenderedPageBreak/>
        <w:t xml:space="preserve"> </w:t>
      </w:r>
      <w:bookmarkStart w:id="98" w:name="_Toc395526481"/>
      <w:bookmarkStart w:id="99" w:name="_Toc401228145"/>
      <w:r w:rsidR="00B84C11" w:rsidRPr="002D5B2C">
        <w:rPr>
          <w:noProof/>
        </w:rPr>
        <w:t>ОБРАЗАЦ ПОНУДЕ</w:t>
      </w:r>
      <w:bookmarkEnd w:id="97"/>
      <w:bookmarkEnd w:id="98"/>
      <w:bookmarkEnd w:id="99"/>
    </w:p>
    <w:p w:rsidR="007A39D9" w:rsidRPr="007A39D9" w:rsidRDefault="007A39D9" w:rsidP="007A39D9"/>
    <w:p w:rsidR="00553B2B" w:rsidRDefault="00553B2B" w:rsidP="00063B77">
      <w:pPr>
        <w:pStyle w:val="BodyText"/>
        <w:rPr>
          <w:noProof/>
          <w:sz w:val="20"/>
          <w:lang w:val="sr-Cyrl-CS"/>
        </w:rPr>
      </w:pPr>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Pr="00210EBC">
        <w:rPr>
          <w:b/>
          <w:sz w:val="20"/>
          <w:szCs w:val="20"/>
          <w:lang w:val="sr-Cyrl-CS"/>
        </w:rPr>
        <w:t>Набавка</w:t>
      </w:r>
      <w:r w:rsidRPr="00210EBC">
        <w:rPr>
          <w:b/>
          <w:sz w:val="20"/>
          <w:szCs w:val="20"/>
        </w:rPr>
        <w:t xml:space="preserve"> </w:t>
      </w:r>
      <w:r w:rsidRPr="00210EBC">
        <w:rPr>
          <w:b/>
          <w:sz w:val="20"/>
          <w:szCs w:val="20"/>
          <w:lang w:val="sr-Cyrl-CS"/>
        </w:rPr>
        <w:t>филтера за дезинфикатор ендоскопа трахеостомских тубуса и пнеумоколон комплета</w:t>
      </w:r>
      <w:r w:rsidRPr="00210EBC">
        <w:rPr>
          <w:b/>
          <w:sz w:val="20"/>
          <w:szCs w:val="20"/>
          <w:lang w:val="sr-Cyrl-RS"/>
        </w:rPr>
        <w:t xml:space="preserve"> </w:t>
      </w:r>
      <w:r w:rsidRPr="00210EB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217</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1 - </w:t>
            </w:r>
            <w:r w:rsidRPr="00210EBC">
              <w:rPr>
                <w:b/>
                <w:sz w:val="20"/>
                <w:szCs w:val="20"/>
                <w:lang w:val="sr-Cyrl-CS"/>
              </w:rPr>
              <w:t>Филтер за дезинфикатор ендоскопа</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9178F2" w:rsidRPr="00210EBC" w:rsidTr="00210EBC">
        <w:trPr>
          <w:trHeight w:val="128"/>
        </w:trPr>
        <w:tc>
          <w:tcPr>
            <w:tcW w:w="851" w:type="dxa"/>
            <w:tcBorders>
              <w:bottom w:val="single" w:sz="4" w:space="0" w:color="auto"/>
            </w:tcBorders>
            <w:vAlign w:val="center"/>
          </w:tcPr>
          <w:p w:rsidR="009178F2" w:rsidRDefault="009178F2">
            <w:pPr>
              <w:jc w:val="right"/>
              <w:rPr>
                <w:sz w:val="20"/>
                <w:szCs w:val="20"/>
              </w:rPr>
            </w:pPr>
            <w:r>
              <w:rPr>
                <w:sz w:val="20"/>
                <w:szCs w:val="20"/>
              </w:rPr>
              <w:t>1.</w:t>
            </w:r>
          </w:p>
        </w:tc>
        <w:tc>
          <w:tcPr>
            <w:tcW w:w="2268" w:type="dxa"/>
            <w:tcBorders>
              <w:bottom w:val="single" w:sz="4" w:space="0" w:color="auto"/>
            </w:tcBorders>
            <w:vAlign w:val="center"/>
          </w:tcPr>
          <w:p w:rsidR="009178F2" w:rsidRDefault="009178F2" w:rsidP="00B134A3">
            <w:pPr>
              <w:rPr>
                <w:sz w:val="20"/>
                <w:szCs w:val="20"/>
              </w:rPr>
            </w:pPr>
            <w:r>
              <w:rPr>
                <w:sz w:val="20"/>
                <w:szCs w:val="20"/>
              </w:rPr>
              <w:t>Voda/Vazduh set filtera za dezinfikator endoskopa Soluscope ili odgovarajuči</w:t>
            </w:r>
          </w:p>
        </w:tc>
        <w:tc>
          <w:tcPr>
            <w:tcW w:w="1134" w:type="dxa"/>
            <w:tcBorders>
              <w:bottom w:val="single" w:sz="4" w:space="0" w:color="auto"/>
            </w:tcBorders>
            <w:vAlign w:val="center"/>
          </w:tcPr>
          <w:p w:rsidR="009178F2" w:rsidRDefault="009178F2">
            <w:pPr>
              <w:jc w:val="center"/>
              <w:rPr>
                <w:sz w:val="20"/>
                <w:szCs w:val="20"/>
              </w:rPr>
            </w:pPr>
            <w:r>
              <w:rPr>
                <w:sz w:val="20"/>
                <w:szCs w:val="20"/>
              </w:rPr>
              <w:t>kom</w:t>
            </w:r>
          </w:p>
        </w:tc>
        <w:tc>
          <w:tcPr>
            <w:tcW w:w="1134" w:type="dxa"/>
            <w:tcBorders>
              <w:bottom w:val="single" w:sz="4" w:space="0" w:color="auto"/>
            </w:tcBorders>
            <w:vAlign w:val="center"/>
          </w:tcPr>
          <w:p w:rsidR="009178F2" w:rsidRDefault="009178F2">
            <w:pPr>
              <w:jc w:val="center"/>
              <w:rPr>
                <w:sz w:val="20"/>
                <w:szCs w:val="20"/>
              </w:rPr>
            </w:pPr>
            <w:r>
              <w:rPr>
                <w:sz w:val="20"/>
                <w:szCs w:val="20"/>
              </w:rPr>
              <w:t>5</w:t>
            </w:r>
          </w:p>
        </w:tc>
        <w:tc>
          <w:tcPr>
            <w:tcW w:w="1180" w:type="dxa"/>
            <w:tcBorders>
              <w:bottom w:val="single" w:sz="4" w:space="0" w:color="auto"/>
            </w:tcBorders>
            <w:vAlign w:val="center"/>
          </w:tcPr>
          <w:p w:rsidR="009178F2" w:rsidRPr="00210EBC" w:rsidRDefault="009178F2" w:rsidP="00210EBC">
            <w:pPr>
              <w:pStyle w:val="BodyText"/>
              <w:jc w:val="center"/>
              <w:rPr>
                <w:noProof/>
                <w:sz w:val="20"/>
              </w:rPr>
            </w:pPr>
          </w:p>
        </w:tc>
        <w:tc>
          <w:tcPr>
            <w:tcW w:w="872" w:type="dxa"/>
            <w:tcBorders>
              <w:bottom w:val="single" w:sz="4" w:space="0" w:color="auto"/>
            </w:tcBorders>
            <w:vAlign w:val="center"/>
          </w:tcPr>
          <w:p w:rsidR="009178F2" w:rsidRPr="00210EBC" w:rsidRDefault="009178F2" w:rsidP="00210EBC">
            <w:pPr>
              <w:pStyle w:val="BodyText"/>
              <w:jc w:val="center"/>
              <w:rPr>
                <w:noProof/>
                <w:sz w:val="20"/>
              </w:rPr>
            </w:pPr>
          </w:p>
        </w:tc>
        <w:tc>
          <w:tcPr>
            <w:tcW w:w="1208" w:type="dxa"/>
            <w:tcBorders>
              <w:bottom w:val="single" w:sz="4" w:space="0" w:color="auto"/>
            </w:tcBorders>
            <w:vAlign w:val="center"/>
          </w:tcPr>
          <w:p w:rsidR="009178F2" w:rsidRPr="00210EBC" w:rsidRDefault="009178F2" w:rsidP="00210EBC">
            <w:pPr>
              <w:pStyle w:val="BodyText"/>
              <w:jc w:val="center"/>
              <w:rPr>
                <w:noProof/>
                <w:sz w:val="20"/>
              </w:rPr>
            </w:pPr>
          </w:p>
        </w:tc>
        <w:tc>
          <w:tcPr>
            <w:tcW w:w="1418" w:type="dxa"/>
            <w:tcBorders>
              <w:bottom w:val="single" w:sz="4" w:space="0" w:color="auto"/>
            </w:tcBorders>
            <w:vAlign w:val="center"/>
          </w:tcPr>
          <w:p w:rsidR="009178F2" w:rsidRPr="00210EBC" w:rsidRDefault="009178F2" w:rsidP="00210EBC">
            <w:pPr>
              <w:pStyle w:val="BodyText"/>
              <w:jc w:val="center"/>
              <w:rPr>
                <w:noProof/>
                <w:sz w:val="20"/>
              </w:rPr>
            </w:pPr>
          </w:p>
        </w:tc>
        <w:tc>
          <w:tcPr>
            <w:tcW w:w="1134" w:type="dxa"/>
            <w:tcBorders>
              <w:bottom w:val="single" w:sz="4" w:space="0" w:color="auto"/>
            </w:tcBorders>
            <w:vAlign w:val="center"/>
          </w:tcPr>
          <w:p w:rsidR="009178F2" w:rsidRPr="00210EBC" w:rsidRDefault="009178F2" w:rsidP="00210EBC">
            <w:pPr>
              <w:pStyle w:val="BodyText"/>
              <w:jc w:val="center"/>
              <w:rPr>
                <w:noProof/>
                <w:sz w:val="20"/>
              </w:rPr>
            </w:pPr>
          </w:p>
        </w:tc>
        <w:tc>
          <w:tcPr>
            <w:tcW w:w="1984"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c>
          <w:tcPr>
            <w:tcW w:w="1276" w:type="dxa"/>
            <w:tcBorders>
              <w:bottom w:val="single" w:sz="4" w:space="0" w:color="auto"/>
              <w:right w:val="single" w:sz="4" w:space="0" w:color="auto"/>
            </w:tcBorders>
            <w:vAlign w:val="center"/>
          </w:tcPr>
          <w:p w:rsidR="009178F2" w:rsidRPr="00210EBC" w:rsidRDefault="009178F2"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rPr>
      </w:pPr>
    </w:p>
    <w:p w:rsidR="00210EBC" w:rsidRDefault="00210EBC" w:rsidP="00210EBC">
      <w:pPr>
        <w:pStyle w:val="BodyText"/>
        <w:rPr>
          <w:noProof/>
          <w:sz w:val="20"/>
        </w:rPr>
      </w:pPr>
    </w:p>
    <w:p w:rsidR="00210EBC" w:rsidRPr="00CF7754" w:rsidRDefault="00210EBC" w:rsidP="00210EBC">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4"/>
        </w:numPr>
        <w:rPr>
          <w:noProof/>
          <w:sz w:val="20"/>
        </w:rPr>
      </w:pPr>
      <w:r w:rsidRPr="00CF7754">
        <w:rPr>
          <w:noProof/>
          <w:sz w:val="20"/>
        </w:rPr>
        <w:t>Самостално</w:t>
      </w:r>
    </w:p>
    <w:p w:rsidR="00210EBC" w:rsidRPr="00CF7754" w:rsidRDefault="00210EBC" w:rsidP="00210EBC">
      <w:pPr>
        <w:pStyle w:val="BodyText"/>
        <w:numPr>
          <w:ilvl w:val="0"/>
          <w:numId w:val="5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CF7754" w:rsidRDefault="00210EBC" w:rsidP="00210EBC">
      <w:pPr>
        <w:pStyle w:val="BodyText"/>
        <w:numPr>
          <w:ilvl w:val="0"/>
          <w:numId w:val="54"/>
        </w:numPr>
        <w:rPr>
          <w:noProof/>
          <w:sz w:val="20"/>
        </w:rPr>
      </w:pPr>
      <w:r w:rsidRPr="00CF7754">
        <w:rPr>
          <w:noProof/>
          <w:sz w:val="20"/>
        </w:rPr>
        <w:t>Понуда са подизвођачима (навести ко су подизвођачи):________________________________________________</w:t>
      </w:r>
    </w:p>
    <w:p w:rsidR="00210EBC" w:rsidRDefault="00210EBC" w:rsidP="00210EBC">
      <w:pPr>
        <w:pStyle w:val="BodyText"/>
        <w:rPr>
          <w:noProof/>
          <w:sz w:val="20"/>
        </w:rPr>
      </w:pPr>
      <w:r>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553B2B" w:rsidRDefault="00210EBC"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210EBC" w:rsidRDefault="00210EBC" w:rsidP="00F45AAA">
      <w:pPr>
        <w:pStyle w:val="Footer"/>
        <w:jc w:val="center"/>
        <w:rPr>
          <w:b/>
          <w:noProof/>
          <w:sz w:val="20"/>
          <w:szCs w:val="20"/>
          <w:lang w:val="sr-Cyrl-CS"/>
        </w:rPr>
      </w:pPr>
      <w:r w:rsidRPr="00CF7754">
        <w:rPr>
          <w:b/>
          <w:noProof/>
          <w:sz w:val="20"/>
          <w:szCs w:val="20"/>
        </w:rPr>
        <w:lastRenderedPageBreak/>
        <w:t xml:space="preserve">Понуда број_______ - </w:t>
      </w:r>
      <w:r w:rsidRPr="00210EBC">
        <w:rPr>
          <w:b/>
          <w:sz w:val="20"/>
          <w:szCs w:val="20"/>
          <w:lang w:val="sr-Cyrl-CS"/>
        </w:rPr>
        <w:t>Набавка</w:t>
      </w:r>
      <w:r w:rsidRPr="00210EBC">
        <w:rPr>
          <w:b/>
          <w:sz w:val="20"/>
          <w:szCs w:val="20"/>
        </w:rPr>
        <w:t xml:space="preserve"> </w:t>
      </w:r>
      <w:r w:rsidRPr="00210EBC">
        <w:rPr>
          <w:b/>
          <w:sz w:val="20"/>
          <w:szCs w:val="20"/>
          <w:lang w:val="sr-Cyrl-CS"/>
        </w:rPr>
        <w:t>филтера за дезинфикатор ендоскопа трахеостомских тубуса и пнеумоколон комплета</w:t>
      </w:r>
      <w:r w:rsidRPr="00210EBC">
        <w:rPr>
          <w:b/>
          <w:sz w:val="20"/>
          <w:szCs w:val="20"/>
          <w:lang w:val="sr-Cyrl-RS"/>
        </w:rPr>
        <w:t xml:space="preserve"> </w:t>
      </w:r>
      <w:r w:rsidRPr="00210EB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217</w:t>
      </w:r>
      <w:r w:rsidRPr="00CF7754">
        <w:rPr>
          <w:b/>
          <w:noProof/>
          <w:sz w:val="20"/>
          <w:szCs w:val="20"/>
        </w:rPr>
        <w:t>-14-О</w:t>
      </w:r>
    </w:p>
    <w:p w:rsidR="00F45AAA" w:rsidRPr="00F45AAA" w:rsidRDefault="00F45AAA" w:rsidP="00F45AAA">
      <w:pPr>
        <w:pStyle w:val="Footer"/>
        <w:jc w:val="center"/>
        <w:rPr>
          <w:b/>
          <w:noProof/>
          <w:sz w:val="20"/>
          <w:szCs w:val="20"/>
          <w:lang w:val="sr-Cyrl-CS"/>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2 - </w:t>
            </w:r>
            <w:r w:rsidRPr="00210EBC">
              <w:rPr>
                <w:b/>
                <w:sz w:val="20"/>
                <w:szCs w:val="20"/>
                <w:lang w:val="sr-Cyrl-RS"/>
              </w:rPr>
              <w:t>Трахеостомски тубус</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B134A3" w:rsidRPr="00210EBC" w:rsidTr="00210EBC">
        <w:trPr>
          <w:trHeight w:val="128"/>
        </w:trPr>
        <w:tc>
          <w:tcPr>
            <w:tcW w:w="851" w:type="dxa"/>
            <w:tcBorders>
              <w:bottom w:val="single" w:sz="4" w:space="0" w:color="auto"/>
            </w:tcBorders>
            <w:vAlign w:val="center"/>
          </w:tcPr>
          <w:p w:rsidR="00B134A3" w:rsidRPr="00210EBC" w:rsidRDefault="00B134A3" w:rsidP="00210EBC">
            <w:pPr>
              <w:jc w:val="right"/>
              <w:rPr>
                <w:sz w:val="20"/>
                <w:szCs w:val="20"/>
              </w:rPr>
            </w:pPr>
            <w:r w:rsidRPr="00210EBC">
              <w:rPr>
                <w:sz w:val="20"/>
                <w:szCs w:val="20"/>
              </w:rPr>
              <w:t>1.</w:t>
            </w:r>
          </w:p>
        </w:tc>
        <w:tc>
          <w:tcPr>
            <w:tcW w:w="2268" w:type="dxa"/>
            <w:tcBorders>
              <w:bottom w:val="single" w:sz="4" w:space="0" w:color="auto"/>
            </w:tcBorders>
            <w:vAlign w:val="center"/>
          </w:tcPr>
          <w:p w:rsidR="00B134A3" w:rsidRDefault="00B134A3">
            <w:pPr>
              <w:jc w:val="center"/>
              <w:rPr>
                <w:sz w:val="20"/>
                <w:szCs w:val="20"/>
              </w:rPr>
            </w:pPr>
            <w:r>
              <w:rPr>
                <w:sz w:val="20"/>
                <w:szCs w:val="20"/>
              </w:rPr>
              <w:t>Traheostomski  tubus velicine 2.5, spoljasnjeg dijametra 3.6mm, unutrasnjeg dijametra 2.5mm, duzina centralne linije od pocetnog dela do dna tube 32mm, duzina spoljasnje ivice 34mm, ugao 120</w:t>
            </w:r>
            <w:r>
              <w:rPr>
                <w:rFonts w:ascii="Calibri" w:hAnsi="Calibri"/>
                <w:sz w:val="20"/>
                <w:szCs w:val="20"/>
              </w:rPr>
              <w:t>°</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1</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Pr="00B134A3" w:rsidRDefault="00B134A3" w:rsidP="00210EBC">
            <w:pPr>
              <w:jc w:val="right"/>
              <w:rPr>
                <w:sz w:val="20"/>
                <w:szCs w:val="20"/>
                <w:lang w:val="sr-Cyrl-CS"/>
              </w:rPr>
            </w:pPr>
            <w:r>
              <w:rPr>
                <w:sz w:val="20"/>
                <w:szCs w:val="20"/>
                <w:lang w:val="sr-Cyrl-CS"/>
              </w:rPr>
              <w:t>2.</w:t>
            </w:r>
          </w:p>
        </w:tc>
        <w:tc>
          <w:tcPr>
            <w:tcW w:w="2268" w:type="dxa"/>
            <w:tcBorders>
              <w:bottom w:val="single" w:sz="4" w:space="0" w:color="auto"/>
            </w:tcBorders>
            <w:vAlign w:val="center"/>
          </w:tcPr>
          <w:p w:rsidR="00B134A3" w:rsidRDefault="00B134A3">
            <w:pPr>
              <w:jc w:val="center"/>
              <w:rPr>
                <w:sz w:val="20"/>
                <w:szCs w:val="20"/>
              </w:rPr>
            </w:pPr>
            <w:r>
              <w:rPr>
                <w:sz w:val="20"/>
                <w:szCs w:val="20"/>
              </w:rPr>
              <w:t>Traheostomski  tubus velicine 3,0, spoljasnjeg dijametra 4,3mm, unutrasnjeg dijametra 3,0mm, duzina centralne linije od pocetnog dela do dna tube 36mm, duzina spoljasnje ivice 39mm, ugao 120</w:t>
            </w:r>
            <w:r>
              <w:rPr>
                <w:rFonts w:ascii="Calibri" w:hAnsi="Calibri"/>
                <w:sz w:val="20"/>
                <w:szCs w:val="20"/>
              </w:rPr>
              <w:t>°</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1</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Pr="00B134A3" w:rsidRDefault="00B134A3" w:rsidP="00210EBC">
            <w:pPr>
              <w:jc w:val="right"/>
              <w:rPr>
                <w:sz w:val="20"/>
                <w:szCs w:val="20"/>
                <w:lang w:val="sr-Cyrl-CS"/>
              </w:rPr>
            </w:pPr>
            <w:r>
              <w:rPr>
                <w:sz w:val="20"/>
                <w:szCs w:val="20"/>
                <w:lang w:val="sr-Cyrl-CS"/>
              </w:rPr>
              <w:t>3.</w:t>
            </w:r>
          </w:p>
        </w:tc>
        <w:tc>
          <w:tcPr>
            <w:tcW w:w="2268" w:type="dxa"/>
            <w:tcBorders>
              <w:bottom w:val="single" w:sz="4" w:space="0" w:color="auto"/>
            </w:tcBorders>
            <w:vAlign w:val="center"/>
          </w:tcPr>
          <w:p w:rsidR="00B134A3" w:rsidRDefault="00B134A3">
            <w:pPr>
              <w:jc w:val="center"/>
              <w:rPr>
                <w:sz w:val="20"/>
                <w:szCs w:val="20"/>
              </w:rPr>
            </w:pPr>
            <w:r>
              <w:rPr>
                <w:sz w:val="20"/>
                <w:szCs w:val="20"/>
              </w:rPr>
              <w:t xml:space="preserve">Traheostomski  tubus a velicine 3,5, spoljasnjeg dijametra 5,0mm, unutrasnjeg dijametra 3,5mm, duzina centralne linije od pocetnog dela </w:t>
            </w:r>
            <w:r>
              <w:rPr>
                <w:sz w:val="20"/>
                <w:szCs w:val="20"/>
              </w:rPr>
              <w:lastRenderedPageBreak/>
              <w:t>do dna tube 40mm, duzina spoljasnje ivice 43mm, ugao 120</w:t>
            </w:r>
            <w:r>
              <w:rPr>
                <w:rFonts w:ascii="Calibri" w:hAnsi="Calibri"/>
                <w:sz w:val="20"/>
                <w:szCs w:val="20"/>
              </w:rPr>
              <w:t>°</w:t>
            </w:r>
          </w:p>
        </w:tc>
        <w:tc>
          <w:tcPr>
            <w:tcW w:w="1134" w:type="dxa"/>
            <w:tcBorders>
              <w:bottom w:val="single" w:sz="4" w:space="0" w:color="auto"/>
            </w:tcBorders>
            <w:vAlign w:val="center"/>
          </w:tcPr>
          <w:p w:rsidR="00B134A3" w:rsidRDefault="00B134A3">
            <w:pPr>
              <w:jc w:val="center"/>
              <w:rPr>
                <w:sz w:val="20"/>
                <w:szCs w:val="20"/>
              </w:rPr>
            </w:pPr>
            <w:r>
              <w:rPr>
                <w:sz w:val="20"/>
                <w:szCs w:val="20"/>
              </w:rPr>
              <w:lastRenderedPageBreak/>
              <w:t>kom</w:t>
            </w:r>
          </w:p>
        </w:tc>
        <w:tc>
          <w:tcPr>
            <w:tcW w:w="1134" w:type="dxa"/>
            <w:tcBorders>
              <w:bottom w:val="single" w:sz="4" w:space="0" w:color="auto"/>
            </w:tcBorders>
            <w:vAlign w:val="center"/>
          </w:tcPr>
          <w:p w:rsidR="00B134A3" w:rsidRDefault="00B134A3">
            <w:pPr>
              <w:jc w:val="center"/>
              <w:rPr>
                <w:sz w:val="20"/>
                <w:szCs w:val="20"/>
              </w:rPr>
            </w:pPr>
            <w:r>
              <w:rPr>
                <w:sz w:val="20"/>
                <w:szCs w:val="20"/>
              </w:rPr>
              <w:t>1</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Pr="00B134A3" w:rsidRDefault="00B134A3" w:rsidP="00210EBC">
            <w:pPr>
              <w:jc w:val="right"/>
              <w:rPr>
                <w:sz w:val="20"/>
                <w:szCs w:val="20"/>
                <w:lang w:val="sr-Cyrl-CS"/>
              </w:rPr>
            </w:pPr>
            <w:r>
              <w:rPr>
                <w:sz w:val="20"/>
                <w:szCs w:val="20"/>
                <w:lang w:val="sr-Cyrl-CS"/>
              </w:rPr>
              <w:lastRenderedPageBreak/>
              <w:t>4.</w:t>
            </w:r>
          </w:p>
        </w:tc>
        <w:tc>
          <w:tcPr>
            <w:tcW w:w="2268" w:type="dxa"/>
            <w:tcBorders>
              <w:bottom w:val="single" w:sz="4" w:space="0" w:color="auto"/>
            </w:tcBorders>
            <w:vAlign w:val="center"/>
          </w:tcPr>
          <w:p w:rsidR="00B134A3" w:rsidRDefault="00B134A3">
            <w:pPr>
              <w:jc w:val="center"/>
              <w:rPr>
                <w:sz w:val="20"/>
                <w:szCs w:val="20"/>
              </w:rPr>
            </w:pPr>
            <w:r>
              <w:rPr>
                <w:sz w:val="20"/>
                <w:szCs w:val="20"/>
              </w:rPr>
              <w:t>Traheostomski  tubus velicine 4,0, spoljasnjeg dijametra 5,6mm, unutrasnjeg dijametra 4,0mm, duzina centralne linije od pocetnog dela do dna tube 44mm, duzina spoljasnje ivice 48mm, ugao 120</w:t>
            </w:r>
            <w:r>
              <w:rPr>
                <w:rFonts w:ascii="Calibri" w:hAnsi="Calibri"/>
                <w:sz w:val="20"/>
                <w:szCs w:val="20"/>
              </w:rPr>
              <w:t>°</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1</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Pr="00B134A3" w:rsidRDefault="00B134A3" w:rsidP="00210EBC">
            <w:pPr>
              <w:jc w:val="right"/>
              <w:rPr>
                <w:sz w:val="20"/>
                <w:szCs w:val="20"/>
                <w:lang w:val="sr-Cyrl-CS"/>
              </w:rPr>
            </w:pPr>
            <w:r>
              <w:rPr>
                <w:sz w:val="20"/>
                <w:szCs w:val="20"/>
                <w:lang w:val="sr-Cyrl-CS"/>
              </w:rPr>
              <w:t>5.</w:t>
            </w:r>
          </w:p>
        </w:tc>
        <w:tc>
          <w:tcPr>
            <w:tcW w:w="2268" w:type="dxa"/>
            <w:tcBorders>
              <w:bottom w:val="single" w:sz="4" w:space="0" w:color="auto"/>
            </w:tcBorders>
            <w:vAlign w:val="center"/>
          </w:tcPr>
          <w:p w:rsidR="00B134A3" w:rsidRDefault="00B134A3">
            <w:pPr>
              <w:jc w:val="center"/>
              <w:rPr>
                <w:sz w:val="20"/>
                <w:szCs w:val="20"/>
              </w:rPr>
            </w:pPr>
            <w:r>
              <w:rPr>
                <w:sz w:val="20"/>
                <w:szCs w:val="20"/>
              </w:rPr>
              <w:t>Traheostomski  tubus velicine 4.5, spoljasnjeg dijametra 6,3mm, unutrasnjeg dijametra 4,5mm, duzina centralne linije od pocetnog dela do dna tube 48mm, duzina spoljasnje ivice 52mm, ugao 120</w:t>
            </w:r>
            <w:r>
              <w:rPr>
                <w:rFonts w:ascii="Calibri" w:hAnsi="Calibri"/>
                <w:sz w:val="20"/>
                <w:szCs w:val="20"/>
              </w:rPr>
              <w:t>°</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1</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F45AAA" w:rsidRPr="00210EBC" w:rsidTr="00210EBC">
        <w:trPr>
          <w:trHeight w:val="128"/>
        </w:trPr>
        <w:tc>
          <w:tcPr>
            <w:tcW w:w="851" w:type="dxa"/>
            <w:tcBorders>
              <w:bottom w:val="single" w:sz="4" w:space="0" w:color="auto"/>
            </w:tcBorders>
            <w:vAlign w:val="center"/>
          </w:tcPr>
          <w:p w:rsidR="00F45AAA" w:rsidRPr="00F45AAA" w:rsidRDefault="00F45AAA" w:rsidP="00210EBC">
            <w:pPr>
              <w:jc w:val="right"/>
              <w:rPr>
                <w:sz w:val="20"/>
                <w:szCs w:val="20"/>
                <w:lang w:val="sr-Cyrl-CS"/>
              </w:rPr>
            </w:pPr>
            <w:r>
              <w:rPr>
                <w:sz w:val="20"/>
                <w:szCs w:val="20"/>
                <w:lang w:val="sr-Cyrl-CS"/>
              </w:rPr>
              <w:t>6.</w:t>
            </w:r>
          </w:p>
        </w:tc>
        <w:tc>
          <w:tcPr>
            <w:tcW w:w="2268" w:type="dxa"/>
            <w:tcBorders>
              <w:bottom w:val="single" w:sz="4" w:space="0" w:color="auto"/>
            </w:tcBorders>
            <w:vAlign w:val="center"/>
          </w:tcPr>
          <w:p w:rsidR="00F45AAA" w:rsidRDefault="00F45AAA">
            <w:pPr>
              <w:jc w:val="center"/>
              <w:rPr>
                <w:sz w:val="20"/>
                <w:szCs w:val="20"/>
              </w:rPr>
            </w:pPr>
            <w:r>
              <w:rPr>
                <w:sz w:val="20"/>
                <w:szCs w:val="20"/>
              </w:rPr>
              <w:t>Traheostomski  tubus velicine 5,0, spoljasnjeg dijametra 7,0mm, unutrasnjeg dijametra 5,0mm, duzina centralne linije od pocetnog dela do dna tube 50mm, duzina spoljasnje ivice 55mm, ugao 120</w:t>
            </w:r>
            <w:r>
              <w:rPr>
                <w:rFonts w:ascii="Calibri" w:hAnsi="Calibri"/>
                <w:sz w:val="20"/>
                <w:szCs w:val="20"/>
              </w:rPr>
              <w:t>°</w:t>
            </w:r>
          </w:p>
        </w:tc>
        <w:tc>
          <w:tcPr>
            <w:tcW w:w="1134" w:type="dxa"/>
            <w:tcBorders>
              <w:bottom w:val="single" w:sz="4" w:space="0" w:color="auto"/>
            </w:tcBorders>
            <w:vAlign w:val="center"/>
          </w:tcPr>
          <w:p w:rsidR="00F45AAA" w:rsidRDefault="00F45AAA">
            <w:pPr>
              <w:jc w:val="center"/>
              <w:rPr>
                <w:sz w:val="20"/>
                <w:szCs w:val="20"/>
              </w:rPr>
            </w:pPr>
            <w:r>
              <w:rPr>
                <w:sz w:val="20"/>
                <w:szCs w:val="20"/>
              </w:rPr>
              <w:t>kom</w:t>
            </w:r>
          </w:p>
        </w:tc>
        <w:tc>
          <w:tcPr>
            <w:tcW w:w="1134" w:type="dxa"/>
            <w:tcBorders>
              <w:bottom w:val="single" w:sz="4" w:space="0" w:color="auto"/>
            </w:tcBorders>
            <w:vAlign w:val="center"/>
          </w:tcPr>
          <w:p w:rsidR="00F45AAA" w:rsidRDefault="00F45AAA">
            <w:pPr>
              <w:jc w:val="center"/>
              <w:rPr>
                <w:sz w:val="20"/>
                <w:szCs w:val="20"/>
              </w:rPr>
            </w:pPr>
            <w:r>
              <w:rPr>
                <w:sz w:val="20"/>
                <w:szCs w:val="20"/>
              </w:rPr>
              <w:t>1</w:t>
            </w:r>
          </w:p>
        </w:tc>
        <w:tc>
          <w:tcPr>
            <w:tcW w:w="1180" w:type="dxa"/>
            <w:tcBorders>
              <w:bottom w:val="single" w:sz="4" w:space="0" w:color="auto"/>
            </w:tcBorders>
            <w:vAlign w:val="center"/>
          </w:tcPr>
          <w:p w:rsidR="00F45AAA" w:rsidRPr="00210EBC" w:rsidRDefault="00F45AAA" w:rsidP="00210EBC">
            <w:pPr>
              <w:pStyle w:val="BodyText"/>
              <w:jc w:val="center"/>
              <w:rPr>
                <w:noProof/>
                <w:sz w:val="20"/>
              </w:rPr>
            </w:pPr>
          </w:p>
        </w:tc>
        <w:tc>
          <w:tcPr>
            <w:tcW w:w="872" w:type="dxa"/>
            <w:tcBorders>
              <w:bottom w:val="single" w:sz="4" w:space="0" w:color="auto"/>
            </w:tcBorders>
            <w:vAlign w:val="center"/>
          </w:tcPr>
          <w:p w:rsidR="00F45AAA" w:rsidRPr="00210EBC" w:rsidRDefault="00F45AAA" w:rsidP="00210EBC">
            <w:pPr>
              <w:pStyle w:val="BodyText"/>
              <w:jc w:val="center"/>
              <w:rPr>
                <w:noProof/>
                <w:sz w:val="20"/>
              </w:rPr>
            </w:pPr>
          </w:p>
        </w:tc>
        <w:tc>
          <w:tcPr>
            <w:tcW w:w="1208" w:type="dxa"/>
            <w:tcBorders>
              <w:bottom w:val="single" w:sz="4" w:space="0" w:color="auto"/>
            </w:tcBorders>
            <w:vAlign w:val="center"/>
          </w:tcPr>
          <w:p w:rsidR="00F45AAA" w:rsidRPr="00210EBC" w:rsidRDefault="00F45AAA" w:rsidP="00210EBC">
            <w:pPr>
              <w:pStyle w:val="BodyText"/>
              <w:jc w:val="center"/>
              <w:rPr>
                <w:noProof/>
                <w:sz w:val="20"/>
              </w:rPr>
            </w:pPr>
          </w:p>
        </w:tc>
        <w:tc>
          <w:tcPr>
            <w:tcW w:w="1418" w:type="dxa"/>
            <w:tcBorders>
              <w:bottom w:val="single" w:sz="4" w:space="0" w:color="auto"/>
            </w:tcBorders>
            <w:vAlign w:val="center"/>
          </w:tcPr>
          <w:p w:rsidR="00F45AAA" w:rsidRPr="00210EBC" w:rsidRDefault="00F45AAA" w:rsidP="00210EBC">
            <w:pPr>
              <w:pStyle w:val="BodyText"/>
              <w:jc w:val="center"/>
              <w:rPr>
                <w:noProof/>
                <w:sz w:val="20"/>
              </w:rPr>
            </w:pPr>
          </w:p>
        </w:tc>
        <w:tc>
          <w:tcPr>
            <w:tcW w:w="1134" w:type="dxa"/>
            <w:tcBorders>
              <w:bottom w:val="single" w:sz="4" w:space="0" w:color="auto"/>
            </w:tcBorders>
            <w:vAlign w:val="center"/>
          </w:tcPr>
          <w:p w:rsidR="00F45AAA" w:rsidRPr="00210EBC" w:rsidRDefault="00F45AAA" w:rsidP="00210EBC">
            <w:pPr>
              <w:pStyle w:val="BodyText"/>
              <w:jc w:val="center"/>
              <w:rPr>
                <w:noProof/>
                <w:sz w:val="20"/>
              </w:rPr>
            </w:pPr>
          </w:p>
        </w:tc>
        <w:tc>
          <w:tcPr>
            <w:tcW w:w="1984" w:type="dxa"/>
            <w:tcBorders>
              <w:bottom w:val="single" w:sz="4" w:space="0" w:color="auto"/>
              <w:right w:val="single" w:sz="4" w:space="0" w:color="auto"/>
            </w:tcBorders>
            <w:vAlign w:val="center"/>
          </w:tcPr>
          <w:p w:rsidR="00F45AAA" w:rsidRPr="00210EBC" w:rsidRDefault="00F45AAA" w:rsidP="00210EBC">
            <w:pPr>
              <w:pStyle w:val="BodyText"/>
              <w:jc w:val="center"/>
              <w:rPr>
                <w:noProof/>
                <w:sz w:val="20"/>
              </w:rPr>
            </w:pPr>
          </w:p>
        </w:tc>
        <w:tc>
          <w:tcPr>
            <w:tcW w:w="1276" w:type="dxa"/>
            <w:tcBorders>
              <w:bottom w:val="single" w:sz="4" w:space="0" w:color="auto"/>
              <w:right w:val="single" w:sz="4" w:space="0" w:color="auto"/>
            </w:tcBorders>
            <w:vAlign w:val="center"/>
          </w:tcPr>
          <w:p w:rsidR="00F45AAA" w:rsidRPr="00210EBC" w:rsidRDefault="00F45AAA" w:rsidP="00210EBC">
            <w:pPr>
              <w:pStyle w:val="BodyText"/>
              <w:jc w:val="center"/>
              <w:rPr>
                <w:noProof/>
                <w:sz w:val="20"/>
              </w:rPr>
            </w:pPr>
          </w:p>
        </w:tc>
      </w:tr>
      <w:tr w:rsidR="00F45AAA" w:rsidRPr="00210EBC" w:rsidTr="00210EBC">
        <w:trPr>
          <w:trHeight w:val="128"/>
        </w:trPr>
        <w:tc>
          <w:tcPr>
            <w:tcW w:w="851" w:type="dxa"/>
            <w:tcBorders>
              <w:bottom w:val="single" w:sz="4" w:space="0" w:color="auto"/>
            </w:tcBorders>
            <w:vAlign w:val="center"/>
          </w:tcPr>
          <w:p w:rsidR="00F45AAA" w:rsidRPr="00F45AAA" w:rsidRDefault="00F45AAA" w:rsidP="00210EBC">
            <w:pPr>
              <w:jc w:val="right"/>
              <w:rPr>
                <w:sz w:val="20"/>
                <w:szCs w:val="20"/>
                <w:lang w:val="sr-Cyrl-CS"/>
              </w:rPr>
            </w:pPr>
            <w:r>
              <w:rPr>
                <w:sz w:val="20"/>
                <w:szCs w:val="20"/>
                <w:lang w:val="sr-Cyrl-CS"/>
              </w:rPr>
              <w:t>7.</w:t>
            </w:r>
          </w:p>
        </w:tc>
        <w:tc>
          <w:tcPr>
            <w:tcW w:w="2268" w:type="dxa"/>
            <w:tcBorders>
              <w:bottom w:val="single" w:sz="4" w:space="0" w:color="auto"/>
            </w:tcBorders>
            <w:vAlign w:val="center"/>
          </w:tcPr>
          <w:p w:rsidR="00F45AAA" w:rsidRDefault="00F45AAA">
            <w:pPr>
              <w:rPr>
                <w:sz w:val="20"/>
                <w:szCs w:val="20"/>
              </w:rPr>
            </w:pPr>
            <w:r>
              <w:rPr>
                <w:sz w:val="20"/>
                <w:szCs w:val="20"/>
              </w:rPr>
              <w:t>Traheostomski  tubus ekstra dugacka, spoljasnjeg dijametra 12.2mm, unutrasnjeg dijametra 8.0mm, duzine spoljne ivice 105mm</w:t>
            </w:r>
          </w:p>
        </w:tc>
        <w:tc>
          <w:tcPr>
            <w:tcW w:w="1134" w:type="dxa"/>
            <w:tcBorders>
              <w:bottom w:val="single" w:sz="4" w:space="0" w:color="auto"/>
            </w:tcBorders>
            <w:vAlign w:val="center"/>
          </w:tcPr>
          <w:p w:rsidR="00F45AAA" w:rsidRDefault="00F45AAA">
            <w:pPr>
              <w:jc w:val="center"/>
              <w:rPr>
                <w:sz w:val="20"/>
                <w:szCs w:val="20"/>
              </w:rPr>
            </w:pPr>
            <w:r>
              <w:rPr>
                <w:sz w:val="20"/>
                <w:szCs w:val="20"/>
              </w:rPr>
              <w:t>kom</w:t>
            </w:r>
          </w:p>
        </w:tc>
        <w:tc>
          <w:tcPr>
            <w:tcW w:w="1134" w:type="dxa"/>
            <w:tcBorders>
              <w:bottom w:val="single" w:sz="4" w:space="0" w:color="auto"/>
            </w:tcBorders>
            <w:vAlign w:val="center"/>
          </w:tcPr>
          <w:p w:rsidR="00F45AAA" w:rsidRDefault="00F45AAA">
            <w:pPr>
              <w:jc w:val="center"/>
              <w:rPr>
                <w:sz w:val="20"/>
                <w:szCs w:val="20"/>
              </w:rPr>
            </w:pPr>
            <w:r>
              <w:rPr>
                <w:sz w:val="20"/>
                <w:szCs w:val="20"/>
              </w:rPr>
              <w:t>2</w:t>
            </w:r>
          </w:p>
        </w:tc>
        <w:tc>
          <w:tcPr>
            <w:tcW w:w="1180" w:type="dxa"/>
            <w:tcBorders>
              <w:bottom w:val="single" w:sz="4" w:space="0" w:color="auto"/>
            </w:tcBorders>
            <w:vAlign w:val="center"/>
          </w:tcPr>
          <w:p w:rsidR="00F45AAA" w:rsidRPr="00210EBC" w:rsidRDefault="00F45AAA" w:rsidP="00210EBC">
            <w:pPr>
              <w:pStyle w:val="BodyText"/>
              <w:jc w:val="center"/>
              <w:rPr>
                <w:noProof/>
                <w:sz w:val="20"/>
              </w:rPr>
            </w:pPr>
          </w:p>
        </w:tc>
        <w:tc>
          <w:tcPr>
            <w:tcW w:w="872" w:type="dxa"/>
            <w:tcBorders>
              <w:bottom w:val="single" w:sz="4" w:space="0" w:color="auto"/>
            </w:tcBorders>
            <w:vAlign w:val="center"/>
          </w:tcPr>
          <w:p w:rsidR="00F45AAA" w:rsidRPr="00210EBC" w:rsidRDefault="00F45AAA" w:rsidP="00210EBC">
            <w:pPr>
              <w:pStyle w:val="BodyText"/>
              <w:jc w:val="center"/>
              <w:rPr>
                <w:noProof/>
                <w:sz w:val="20"/>
              </w:rPr>
            </w:pPr>
          </w:p>
        </w:tc>
        <w:tc>
          <w:tcPr>
            <w:tcW w:w="1208" w:type="dxa"/>
            <w:tcBorders>
              <w:bottom w:val="single" w:sz="4" w:space="0" w:color="auto"/>
            </w:tcBorders>
            <w:vAlign w:val="center"/>
          </w:tcPr>
          <w:p w:rsidR="00F45AAA" w:rsidRPr="00210EBC" w:rsidRDefault="00F45AAA" w:rsidP="00210EBC">
            <w:pPr>
              <w:pStyle w:val="BodyText"/>
              <w:jc w:val="center"/>
              <w:rPr>
                <w:noProof/>
                <w:sz w:val="20"/>
              </w:rPr>
            </w:pPr>
          </w:p>
        </w:tc>
        <w:tc>
          <w:tcPr>
            <w:tcW w:w="1418" w:type="dxa"/>
            <w:tcBorders>
              <w:bottom w:val="single" w:sz="4" w:space="0" w:color="auto"/>
            </w:tcBorders>
            <w:vAlign w:val="center"/>
          </w:tcPr>
          <w:p w:rsidR="00F45AAA" w:rsidRPr="00210EBC" w:rsidRDefault="00F45AAA" w:rsidP="00210EBC">
            <w:pPr>
              <w:pStyle w:val="BodyText"/>
              <w:jc w:val="center"/>
              <w:rPr>
                <w:noProof/>
                <w:sz w:val="20"/>
              </w:rPr>
            </w:pPr>
          </w:p>
        </w:tc>
        <w:tc>
          <w:tcPr>
            <w:tcW w:w="1134" w:type="dxa"/>
            <w:tcBorders>
              <w:bottom w:val="single" w:sz="4" w:space="0" w:color="auto"/>
            </w:tcBorders>
            <w:vAlign w:val="center"/>
          </w:tcPr>
          <w:p w:rsidR="00F45AAA" w:rsidRPr="00210EBC" w:rsidRDefault="00F45AAA" w:rsidP="00210EBC">
            <w:pPr>
              <w:pStyle w:val="BodyText"/>
              <w:jc w:val="center"/>
              <w:rPr>
                <w:noProof/>
                <w:sz w:val="20"/>
              </w:rPr>
            </w:pPr>
          </w:p>
        </w:tc>
        <w:tc>
          <w:tcPr>
            <w:tcW w:w="1984" w:type="dxa"/>
            <w:tcBorders>
              <w:bottom w:val="single" w:sz="4" w:space="0" w:color="auto"/>
              <w:right w:val="single" w:sz="4" w:space="0" w:color="auto"/>
            </w:tcBorders>
            <w:vAlign w:val="center"/>
          </w:tcPr>
          <w:p w:rsidR="00F45AAA" w:rsidRPr="00210EBC" w:rsidRDefault="00F45AAA" w:rsidP="00210EBC">
            <w:pPr>
              <w:pStyle w:val="BodyText"/>
              <w:jc w:val="center"/>
              <w:rPr>
                <w:noProof/>
                <w:sz w:val="20"/>
              </w:rPr>
            </w:pPr>
          </w:p>
        </w:tc>
        <w:tc>
          <w:tcPr>
            <w:tcW w:w="1276" w:type="dxa"/>
            <w:tcBorders>
              <w:bottom w:val="single" w:sz="4" w:space="0" w:color="auto"/>
              <w:right w:val="single" w:sz="4" w:space="0" w:color="auto"/>
            </w:tcBorders>
            <w:vAlign w:val="center"/>
          </w:tcPr>
          <w:p w:rsidR="00F45AAA" w:rsidRPr="00210EBC" w:rsidRDefault="00F45AAA"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Pr="001818E2" w:rsidRDefault="00210EBC" w:rsidP="00210EBC">
      <w:pPr>
        <w:pStyle w:val="BodyText"/>
        <w:rPr>
          <w:noProof/>
          <w:sz w:val="20"/>
          <w:lang w:val="sr-Cyrl-CS"/>
        </w:rPr>
      </w:pPr>
    </w:p>
    <w:p w:rsidR="00210EBC" w:rsidRPr="00CF7754" w:rsidRDefault="00210EBC" w:rsidP="00210EBC">
      <w:pPr>
        <w:pStyle w:val="BodyText"/>
        <w:rPr>
          <w:noProof/>
          <w:sz w:val="20"/>
        </w:rPr>
      </w:pPr>
      <w:r w:rsidRPr="00CF7754">
        <w:rPr>
          <w:noProof/>
          <w:sz w:val="20"/>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5"/>
        </w:numPr>
        <w:rPr>
          <w:noProof/>
          <w:sz w:val="20"/>
        </w:rPr>
      </w:pPr>
      <w:r w:rsidRPr="00CF7754">
        <w:rPr>
          <w:noProof/>
          <w:sz w:val="20"/>
        </w:rPr>
        <w:t>Самостално</w:t>
      </w:r>
    </w:p>
    <w:p w:rsidR="00210EBC" w:rsidRPr="00CF7754" w:rsidRDefault="00210EBC" w:rsidP="00210EBC">
      <w:pPr>
        <w:pStyle w:val="BodyText"/>
        <w:numPr>
          <w:ilvl w:val="0"/>
          <w:numId w:val="55"/>
        </w:numPr>
        <w:rPr>
          <w:noProof/>
          <w:sz w:val="20"/>
        </w:rPr>
      </w:pPr>
      <w:r w:rsidRPr="00CF7754">
        <w:rPr>
          <w:noProof/>
          <w:sz w:val="20"/>
        </w:rPr>
        <w:t>Заједничка понуда (навести ко су учесници у заједничкој понуди):_______________________________________</w:t>
      </w:r>
    </w:p>
    <w:p w:rsidR="001818E2" w:rsidRPr="00B134A3" w:rsidRDefault="00210EBC" w:rsidP="00210EBC">
      <w:pPr>
        <w:pStyle w:val="BodyText"/>
        <w:numPr>
          <w:ilvl w:val="0"/>
          <w:numId w:val="55"/>
        </w:numPr>
        <w:rPr>
          <w:noProof/>
          <w:sz w:val="20"/>
        </w:rPr>
      </w:pPr>
      <w:r w:rsidRPr="00CF7754">
        <w:rPr>
          <w:noProof/>
          <w:sz w:val="20"/>
        </w:rPr>
        <w:t>Понуда са подизвођачима (навести ко су подизвођачи):________________________________________________</w:t>
      </w:r>
      <w:r w:rsidRPr="001818E2">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210EBC" w:rsidRDefault="00210EBC" w:rsidP="00210EBC">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53B2B" w:rsidRDefault="00553B2B"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F45AAA" w:rsidRDefault="00F45AAA" w:rsidP="00063B77">
      <w:pPr>
        <w:pStyle w:val="BodyText"/>
        <w:rPr>
          <w:noProof/>
          <w:sz w:val="20"/>
          <w:lang w:val="sr-Cyrl-CS"/>
        </w:rPr>
      </w:pPr>
    </w:p>
    <w:p w:rsidR="00210EBC" w:rsidRPr="00B134A3" w:rsidRDefault="00210EBC" w:rsidP="00B134A3">
      <w:pPr>
        <w:pStyle w:val="Footer"/>
        <w:jc w:val="center"/>
        <w:rPr>
          <w:b/>
          <w:noProof/>
          <w:sz w:val="20"/>
          <w:szCs w:val="20"/>
          <w:lang w:val="sr-Cyrl-CS"/>
        </w:rPr>
      </w:pPr>
      <w:r w:rsidRPr="00CF7754">
        <w:rPr>
          <w:b/>
          <w:noProof/>
          <w:sz w:val="20"/>
          <w:szCs w:val="20"/>
        </w:rPr>
        <w:lastRenderedPageBreak/>
        <w:t xml:space="preserve">Понуда број_______ - </w:t>
      </w:r>
      <w:r w:rsidRPr="00210EBC">
        <w:rPr>
          <w:b/>
          <w:sz w:val="20"/>
          <w:szCs w:val="20"/>
          <w:lang w:val="sr-Cyrl-CS"/>
        </w:rPr>
        <w:t>Набавка</w:t>
      </w:r>
      <w:r w:rsidRPr="00210EBC">
        <w:rPr>
          <w:b/>
          <w:sz w:val="20"/>
          <w:szCs w:val="20"/>
        </w:rPr>
        <w:t xml:space="preserve"> </w:t>
      </w:r>
      <w:r w:rsidRPr="00210EBC">
        <w:rPr>
          <w:b/>
          <w:sz w:val="20"/>
          <w:szCs w:val="20"/>
          <w:lang w:val="sr-Cyrl-CS"/>
        </w:rPr>
        <w:t>филтера за дезинфикатор ендоскопа трахеостомских тубуса и пнеумоколон комплета</w:t>
      </w:r>
      <w:r w:rsidRPr="00210EBC">
        <w:rPr>
          <w:b/>
          <w:sz w:val="20"/>
          <w:szCs w:val="20"/>
          <w:lang w:val="sr-Cyrl-RS"/>
        </w:rPr>
        <w:t xml:space="preserve"> </w:t>
      </w:r>
      <w:r w:rsidRPr="00210EB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217</w:t>
      </w:r>
      <w:r w:rsidRPr="00CF7754">
        <w:rPr>
          <w:b/>
          <w:noProof/>
          <w:sz w:val="20"/>
          <w:szCs w:val="20"/>
        </w:rPr>
        <w:t>-14-О</w:t>
      </w: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rPr>
                <w:b/>
                <w:noProof/>
                <w:sz w:val="20"/>
                <w:szCs w:val="20"/>
                <w:lang w:val="sr-Cyrl-CS"/>
              </w:rPr>
            </w:pPr>
            <w:r w:rsidRPr="00210EBC">
              <w:rPr>
                <w:b/>
                <w:noProof/>
                <w:sz w:val="20"/>
                <w:szCs w:val="20"/>
                <w:lang w:val="sr-Cyrl-CS"/>
              </w:rPr>
              <w:t xml:space="preserve">Партија </w:t>
            </w:r>
            <w:r>
              <w:rPr>
                <w:b/>
                <w:noProof/>
                <w:sz w:val="20"/>
                <w:szCs w:val="20"/>
                <w:lang w:val="sr-Cyrl-CS"/>
              </w:rPr>
              <w:t xml:space="preserve">3 - </w:t>
            </w:r>
            <w:r w:rsidRPr="00210EBC">
              <w:rPr>
                <w:b/>
                <w:sz w:val="20"/>
                <w:szCs w:val="20"/>
                <w:lang w:val="sr-Cyrl-RS"/>
              </w:rPr>
              <w:t>Пнеумоколон комплет</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26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210EB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26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1</w:t>
            </w:r>
          </w:p>
        </w:tc>
        <w:tc>
          <w:tcPr>
            <w:tcW w:w="2268" w:type="dxa"/>
            <w:tcBorders>
              <w:bottom w:val="single" w:sz="4" w:space="0" w:color="auto"/>
            </w:tcBorders>
            <w:vAlign w:val="center"/>
          </w:tcPr>
          <w:p w:rsidR="00B134A3" w:rsidRDefault="00B134A3" w:rsidP="00B134A3">
            <w:pPr>
              <w:rPr>
                <w:sz w:val="20"/>
                <w:szCs w:val="20"/>
              </w:rPr>
            </w:pPr>
            <w:r>
              <w:rPr>
                <w:sz w:val="20"/>
                <w:szCs w:val="20"/>
              </w:rPr>
              <w:t>Pumpica za vazduh</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2</w:t>
            </w:r>
          </w:p>
        </w:tc>
        <w:tc>
          <w:tcPr>
            <w:tcW w:w="2268" w:type="dxa"/>
            <w:tcBorders>
              <w:bottom w:val="single" w:sz="4" w:space="0" w:color="auto"/>
            </w:tcBorders>
            <w:vAlign w:val="center"/>
          </w:tcPr>
          <w:p w:rsidR="00B134A3" w:rsidRDefault="00B134A3" w:rsidP="00B134A3">
            <w:pPr>
              <w:rPr>
                <w:sz w:val="20"/>
                <w:szCs w:val="20"/>
              </w:rPr>
            </w:pPr>
            <w:r>
              <w:rPr>
                <w:sz w:val="20"/>
                <w:szCs w:val="20"/>
              </w:rPr>
              <w:t>Rektalna cev</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3</w:t>
            </w:r>
          </w:p>
        </w:tc>
        <w:tc>
          <w:tcPr>
            <w:tcW w:w="2268" w:type="dxa"/>
            <w:tcBorders>
              <w:bottom w:val="single" w:sz="4" w:space="0" w:color="auto"/>
            </w:tcBorders>
            <w:vAlign w:val="center"/>
          </w:tcPr>
          <w:p w:rsidR="00B134A3" w:rsidRDefault="00B134A3" w:rsidP="00B134A3">
            <w:pPr>
              <w:rPr>
                <w:sz w:val="20"/>
                <w:szCs w:val="20"/>
              </w:rPr>
            </w:pPr>
            <w:r>
              <w:rPr>
                <w:sz w:val="20"/>
                <w:szCs w:val="20"/>
              </w:rPr>
              <w:t>Štipaljka</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4</w:t>
            </w:r>
          </w:p>
        </w:tc>
        <w:tc>
          <w:tcPr>
            <w:tcW w:w="2268" w:type="dxa"/>
            <w:tcBorders>
              <w:bottom w:val="single" w:sz="4" w:space="0" w:color="auto"/>
            </w:tcBorders>
            <w:vAlign w:val="center"/>
          </w:tcPr>
          <w:p w:rsidR="00B134A3" w:rsidRDefault="00B134A3" w:rsidP="00B134A3">
            <w:pPr>
              <w:rPr>
                <w:sz w:val="20"/>
                <w:szCs w:val="20"/>
              </w:rPr>
            </w:pPr>
            <w:r>
              <w:rPr>
                <w:sz w:val="20"/>
                <w:szCs w:val="20"/>
              </w:rPr>
              <w:t>Plastična bočica</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5</w:t>
            </w:r>
          </w:p>
        </w:tc>
        <w:tc>
          <w:tcPr>
            <w:tcW w:w="2268" w:type="dxa"/>
            <w:tcBorders>
              <w:bottom w:val="single" w:sz="4" w:space="0" w:color="auto"/>
            </w:tcBorders>
            <w:vAlign w:val="center"/>
          </w:tcPr>
          <w:p w:rsidR="00B134A3" w:rsidRDefault="00B134A3" w:rsidP="00B134A3">
            <w:pPr>
              <w:rPr>
                <w:sz w:val="20"/>
                <w:szCs w:val="20"/>
              </w:rPr>
            </w:pPr>
            <w:r>
              <w:rPr>
                <w:sz w:val="20"/>
                <w:szCs w:val="20"/>
              </w:rPr>
              <w:t>Poklopac i dihtung</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6</w:t>
            </w:r>
          </w:p>
        </w:tc>
        <w:tc>
          <w:tcPr>
            <w:tcW w:w="2268" w:type="dxa"/>
            <w:tcBorders>
              <w:bottom w:val="single" w:sz="4" w:space="0" w:color="auto"/>
            </w:tcBorders>
            <w:vAlign w:val="center"/>
          </w:tcPr>
          <w:p w:rsidR="00B134A3" w:rsidRDefault="00B134A3" w:rsidP="00B134A3">
            <w:pPr>
              <w:rPr>
                <w:sz w:val="20"/>
                <w:szCs w:val="20"/>
              </w:rPr>
            </w:pPr>
            <w:r>
              <w:rPr>
                <w:sz w:val="20"/>
                <w:szCs w:val="20"/>
              </w:rPr>
              <w:t>Odvodna cevčica</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7</w:t>
            </w:r>
          </w:p>
        </w:tc>
        <w:tc>
          <w:tcPr>
            <w:tcW w:w="2268" w:type="dxa"/>
            <w:tcBorders>
              <w:bottom w:val="single" w:sz="4" w:space="0" w:color="auto"/>
            </w:tcBorders>
            <w:vAlign w:val="center"/>
          </w:tcPr>
          <w:p w:rsidR="00B134A3" w:rsidRDefault="00B134A3" w:rsidP="00B134A3">
            <w:pPr>
              <w:rPr>
                <w:sz w:val="20"/>
                <w:szCs w:val="20"/>
              </w:rPr>
            </w:pPr>
            <w:r>
              <w:rPr>
                <w:sz w:val="20"/>
                <w:szCs w:val="20"/>
              </w:rPr>
              <w:t>Silikonsko crevo</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8</w:t>
            </w:r>
          </w:p>
        </w:tc>
        <w:tc>
          <w:tcPr>
            <w:tcW w:w="2268" w:type="dxa"/>
            <w:tcBorders>
              <w:bottom w:val="single" w:sz="4" w:space="0" w:color="auto"/>
            </w:tcBorders>
            <w:vAlign w:val="center"/>
          </w:tcPr>
          <w:p w:rsidR="00B134A3" w:rsidRDefault="00B134A3" w:rsidP="00B134A3">
            <w:pPr>
              <w:rPr>
                <w:sz w:val="20"/>
                <w:szCs w:val="20"/>
              </w:rPr>
            </w:pPr>
            <w:r>
              <w:rPr>
                <w:sz w:val="20"/>
                <w:szCs w:val="20"/>
              </w:rPr>
              <w:t>Trougao</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9</w:t>
            </w:r>
          </w:p>
        </w:tc>
        <w:tc>
          <w:tcPr>
            <w:tcW w:w="2268" w:type="dxa"/>
            <w:tcBorders>
              <w:bottom w:val="single" w:sz="4" w:space="0" w:color="auto"/>
            </w:tcBorders>
            <w:vAlign w:val="center"/>
          </w:tcPr>
          <w:p w:rsidR="00B134A3" w:rsidRDefault="00B134A3" w:rsidP="00B134A3">
            <w:pPr>
              <w:rPr>
                <w:sz w:val="20"/>
                <w:szCs w:val="20"/>
              </w:rPr>
            </w:pPr>
            <w:r>
              <w:rPr>
                <w:sz w:val="20"/>
                <w:szCs w:val="20"/>
              </w:rPr>
              <w:t>Ventil</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B134A3" w:rsidRPr="00210EBC" w:rsidTr="00210EBC">
        <w:trPr>
          <w:trHeight w:val="128"/>
        </w:trPr>
        <w:tc>
          <w:tcPr>
            <w:tcW w:w="851" w:type="dxa"/>
            <w:tcBorders>
              <w:bottom w:val="single" w:sz="4" w:space="0" w:color="auto"/>
            </w:tcBorders>
            <w:vAlign w:val="center"/>
          </w:tcPr>
          <w:p w:rsidR="00B134A3" w:rsidRDefault="00B134A3">
            <w:pPr>
              <w:jc w:val="center"/>
              <w:rPr>
                <w:sz w:val="20"/>
                <w:szCs w:val="20"/>
              </w:rPr>
            </w:pPr>
            <w:r>
              <w:rPr>
                <w:sz w:val="20"/>
                <w:szCs w:val="20"/>
              </w:rPr>
              <w:t>10</w:t>
            </w:r>
          </w:p>
        </w:tc>
        <w:tc>
          <w:tcPr>
            <w:tcW w:w="2268" w:type="dxa"/>
            <w:tcBorders>
              <w:bottom w:val="single" w:sz="4" w:space="0" w:color="auto"/>
            </w:tcBorders>
            <w:vAlign w:val="center"/>
          </w:tcPr>
          <w:p w:rsidR="00B134A3" w:rsidRDefault="00B134A3" w:rsidP="00B134A3">
            <w:pPr>
              <w:rPr>
                <w:sz w:val="20"/>
                <w:szCs w:val="20"/>
              </w:rPr>
            </w:pPr>
            <w:r>
              <w:rPr>
                <w:sz w:val="20"/>
                <w:szCs w:val="20"/>
              </w:rPr>
              <w:t>Cevčica za unošenje kontrasta</w:t>
            </w:r>
          </w:p>
        </w:tc>
        <w:tc>
          <w:tcPr>
            <w:tcW w:w="1134" w:type="dxa"/>
            <w:tcBorders>
              <w:bottom w:val="single" w:sz="4" w:space="0" w:color="auto"/>
            </w:tcBorders>
            <w:vAlign w:val="center"/>
          </w:tcPr>
          <w:p w:rsidR="00B134A3" w:rsidRDefault="00B134A3">
            <w:pPr>
              <w:jc w:val="center"/>
              <w:rPr>
                <w:sz w:val="20"/>
                <w:szCs w:val="20"/>
              </w:rPr>
            </w:pPr>
            <w:r>
              <w:rPr>
                <w:sz w:val="20"/>
                <w:szCs w:val="20"/>
              </w:rPr>
              <w:t>kom</w:t>
            </w:r>
          </w:p>
        </w:tc>
        <w:tc>
          <w:tcPr>
            <w:tcW w:w="1134" w:type="dxa"/>
            <w:tcBorders>
              <w:bottom w:val="single" w:sz="4" w:space="0" w:color="auto"/>
            </w:tcBorders>
            <w:vAlign w:val="center"/>
          </w:tcPr>
          <w:p w:rsidR="00B134A3" w:rsidRDefault="00B134A3">
            <w:pPr>
              <w:jc w:val="center"/>
              <w:rPr>
                <w:sz w:val="20"/>
                <w:szCs w:val="20"/>
              </w:rPr>
            </w:pPr>
            <w:r>
              <w:rPr>
                <w:sz w:val="20"/>
                <w:szCs w:val="20"/>
              </w:rPr>
              <w:t>2</w:t>
            </w:r>
          </w:p>
        </w:tc>
        <w:tc>
          <w:tcPr>
            <w:tcW w:w="1180" w:type="dxa"/>
            <w:tcBorders>
              <w:bottom w:val="single" w:sz="4" w:space="0" w:color="auto"/>
            </w:tcBorders>
            <w:vAlign w:val="center"/>
          </w:tcPr>
          <w:p w:rsidR="00B134A3" w:rsidRPr="00210EBC" w:rsidRDefault="00B134A3" w:rsidP="00210EBC">
            <w:pPr>
              <w:pStyle w:val="BodyText"/>
              <w:jc w:val="center"/>
              <w:rPr>
                <w:noProof/>
                <w:sz w:val="20"/>
              </w:rPr>
            </w:pPr>
          </w:p>
        </w:tc>
        <w:tc>
          <w:tcPr>
            <w:tcW w:w="872" w:type="dxa"/>
            <w:tcBorders>
              <w:bottom w:val="single" w:sz="4" w:space="0" w:color="auto"/>
            </w:tcBorders>
            <w:vAlign w:val="center"/>
          </w:tcPr>
          <w:p w:rsidR="00B134A3" w:rsidRPr="00210EBC" w:rsidRDefault="00B134A3" w:rsidP="00210EBC">
            <w:pPr>
              <w:pStyle w:val="BodyText"/>
              <w:jc w:val="center"/>
              <w:rPr>
                <w:noProof/>
                <w:sz w:val="20"/>
              </w:rPr>
            </w:pPr>
          </w:p>
        </w:tc>
        <w:tc>
          <w:tcPr>
            <w:tcW w:w="1208" w:type="dxa"/>
            <w:tcBorders>
              <w:bottom w:val="single" w:sz="4" w:space="0" w:color="auto"/>
            </w:tcBorders>
            <w:vAlign w:val="center"/>
          </w:tcPr>
          <w:p w:rsidR="00B134A3" w:rsidRPr="00210EBC" w:rsidRDefault="00B134A3" w:rsidP="00210EBC">
            <w:pPr>
              <w:pStyle w:val="BodyText"/>
              <w:jc w:val="center"/>
              <w:rPr>
                <w:noProof/>
                <w:sz w:val="20"/>
              </w:rPr>
            </w:pPr>
          </w:p>
        </w:tc>
        <w:tc>
          <w:tcPr>
            <w:tcW w:w="1418" w:type="dxa"/>
            <w:tcBorders>
              <w:bottom w:val="single" w:sz="4" w:space="0" w:color="auto"/>
            </w:tcBorders>
            <w:vAlign w:val="center"/>
          </w:tcPr>
          <w:p w:rsidR="00B134A3" w:rsidRPr="00210EBC" w:rsidRDefault="00B134A3" w:rsidP="00210EBC">
            <w:pPr>
              <w:pStyle w:val="BodyText"/>
              <w:jc w:val="center"/>
              <w:rPr>
                <w:noProof/>
                <w:sz w:val="20"/>
              </w:rPr>
            </w:pPr>
          </w:p>
        </w:tc>
        <w:tc>
          <w:tcPr>
            <w:tcW w:w="1134" w:type="dxa"/>
            <w:tcBorders>
              <w:bottom w:val="single" w:sz="4" w:space="0" w:color="auto"/>
            </w:tcBorders>
            <w:vAlign w:val="center"/>
          </w:tcPr>
          <w:p w:rsidR="00B134A3" w:rsidRPr="00210EBC" w:rsidRDefault="00B134A3" w:rsidP="00210EBC">
            <w:pPr>
              <w:pStyle w:val="BodyText"/>
              <w:jc w:val="center"/>
              <w:rPr>
                <w:noProof/>
                <w:sz w:val="20"/>
              </w:rPr>
            </w:pPr>
          </w:p>
        </w:tc>
        <w:tc>
          <w:tcPr>
            <w:tcW w:w="1984"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c>
          <w:tcPr>
            <w:tcW w:w="1276" w:type="dxa"/>
            <w:tcBorders>
              <w:bottom w:val="single" w:sz="4" w:space="0" w:color="auto"/>
              <w:right w:val="single" w:sz="4" w:space="0" w:color="auto"/>
            </w:tcBorders>
            <w:vAlign w:val="center"/>
          </w:tcPr>
          <w:p w:rsidR="00B134A3" w:rsidRPr="00210EBC" w:rsidRDefault="00B134A3"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210EBC">
      <w:pPr>
        <w:pStyle w:val="BodyText"/>
        <w:numPr>
          <w:ilvl w:val="0"/>
          <w:numId w:val="56"/>
        </w:numPr>
        <w:rPr>
          <w:noProof/>
          <w:sz w:val="20"/>
        </w:rPr>
      </w:pPr>
      <w:r w:rsidRPr="00CF7754">
        <w:rPr>
          <w:noProof/>
          <w:sz w:val="20"/>
        </w:rPr>
        <w:t>Самостално</w:t>
      </w:r>
    </w:p>
    <w:p w:rsidR="00210EBC" w:rsidRPr="00CF7754" w:rsidRDefault="00210EBC" w:rsidP="00210EBC">
      <w:pPr>
        <w:pStyle w:val="BodyText"/>
        <w:numPr>
          <w:ilvl w:val="0"/>
          <w:numId w:val="56"/>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B134A3" w:rsidRDefault="00210EBC" w:rsidP="00210EBC">
      <w:pPr>
        <w:pStyle w:val="BodyText"/>
        <w:numPr>
          <w:ilvl w:val="0"/>
          <w:numId w:val="56"/>
        </w:numPr>
        <w:rPr>
          <w:noProof/>
          <w:sz w:val="20"/>
        </w:rPr>
      </w:pPr>
      <w:r w:rsidRPr="00CF7754">
        <w:rPr>
          <w:noProof/>
          <w:sz w:val="20"/>
        </w:rPr>
        <w:t>Понуда са подизвођачима (навести ко су подизвођачи):________________________________________________</w:t>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60209C" w:rsidRPr="00B134A3" w:rsidRDefault="00210EBC"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100" w:name="_Toc364158554"/>
            <w:r w:rsidR="00434F17">
              <w:rPr>
                <w:noProof/>
              </w:rPr>
              <w:t xml:space="preserve"> </w:t>
            </w:r>
            <w:bookmarkStart w:id="101" w:name="_Toc395526482"/>
            <w:bookmarkStart w:id="102" w:name="_Toc401228146"/>
            <w:r w:rsidRPr="002D5B2C">
              <w:rPr>
                <w:noProof/>
              </w:rPr>
              <w:t>ОПШТИ ПОДАЦИ О ПОНУЂАЧУ ИЗ ГРУПЕ ПОНУЂАЧА</w:t>
            </w:r>
            <w:bookmarkEnd w:id="100"/>
            <w:bookmarkEnd w:id="101"/>
            <w:bookmarkEnd w:id="10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103" w:name="_Toc364158555"/>
            <w:r w:rsidR="00434F17">
              <w:rPr>
                <w:noProof/>
              </w:rPr>
              <w:t xml:space="preserve"> </w:t>
            </w:r>
            <w:bookmarkStart w:id="104" w:name="_Toc395526483"/>
            <w:bookmarkStart w:id="105" w:name="_Toc40122814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03"/>
            <w:bookmarkEnd w:id="104"/>
            <w:bookmarkEnd w:id="10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C9" w:rsidRDefault="00310DC9">
      <w:r>
        <w:separator/>
      </w:r>
    </w:p>
  </w:endnote>
  <w:endnote w:type="continuationSeparator" w:id="0">
    <w:p w:rsidR="00310DC9" w:rsidRDefault="0031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310DC9" w:rsidRDefault="00310DC9">
        <w:pPr>
          <w:pStyle w:val="Footer"/>
          <w:jc w:val="right"/>
        </w:pPr>
        <w:r>
          <w:rPr>
            <w:lang w:val="sr-Cyrl-CS"/>
          </w:rPr>
          <w:t xml:space="preserve">Страна </w:t>
        </w:r>
        <w:r>
          <w:fldChar w:fldCharType="begin"/>
        </w:r>
        <w:r>
          <w:instrText xml:space="preserve"> PAGE   \* MERGEFORMAT </w:instrText>
        </w:r>
        <w:r>
          <w:fldChar w:fldCharType="separate"/>
        </w:r>
        <w:r w:rsidR="00E87FC8">
          <w:rPr>
            <w:noProof/>
          </w:rPr>
          <w:t>9</w:t>
        </w:r>
        <w:r>
          <w:rPr>
            <w:noProof/>
          </w:rPr>
          <w:fldChar w:fldCharType="end"/>
        </w:r>
        <w:r>
          <w:rPr>
            <w:noProof/>
            <w:lang w:val="sr-Cyrl-CS"/>
          </w:rPr>
          <w:t>/35</w:t>
        </w:r>
      </w:p>
    </w:sdtContent>
  </w:sdt>
  <w:p w:rsidR="00310DC9" w:rsidRDefault="00310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C9" w:rsidRDefault="00310D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DC9" w:rsidRDefault="00310DC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C9" w:rsidRPr="00D45DCF" w:rsidRDefault="00310DC9">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Pr>
        <w:noProof/>
      </w:rPr>
      <w:t>35</w:t>
    </w:r>
    <w:r>
      <w:rPr>
        <w:noProof/>
      </w:rPr>
      <w:fldChar w:fldCharType="end"/>
    </w:r>
    <w:r>
      <w:rPr>
        <w:noProof/>
        <w:lang w:val="sr-Cyrl-CS"/>
      </w:rPr>
      <w:t>/35</w:t>
    </w:r>
  </w:p>
  <w:p w:rsidR="00310DC9" w:rsidRPr="00CF2211" w:rsidRDefault="00310DC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C9" w:rsidRDefault="00310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C9" w:rsidRDefault="00310DC9">
      <w:r>
        <w:separator/>
      </w:r>
    </w:p>
  </w:footnote>
  <w:footnote w:type="continuationSeparator" w:id="0">
    <w:p w:rsidR="00310DC9" w:rsidRDefault="0031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C9" w:rsidRDefault="00310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C9" w:rsidRPr="00884492" w:rsidRDefault="00310DC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C9" w:rsidRDefault="00310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6112F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0">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B5B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51842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10A7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40A72C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EED17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1"/>
  </w:num>
  <w:num w:numId="8">
    <w:abstractNumId w:val="10"/>
  </w:num>
  <w:num w:numId="9">
    <w:abstractNumId w:val="49"/>
  </w:num>
  <w:num w:numId="10">
    <w:abstractNumId w:val="25"/>
  </w:num>
  <w:num w:numId="11">
    <w:abstractNumId w:val="48"/>
  </w:num>
  <w:num w:numId="12">
    <w:abstractNumId w:val="19"/>
  </w:num>
  <w:num w:numId="13">
    <w:abstractNumId w:val="15"/>
  </w:num>
  <w:num w:numId="14">
    <w:abstractNumId w:val="16"/>
  </w:num>
  <w:num w:numId="15">
    <w:abstractNumId w:val="54"/>
  </w:num>
  <w:num w:numId="16">
    <w:abstractNumId w:val="9"/>
  </w:num>
  <w:num w:numId="17">
    <w:abstractNumId w:val="27"/>
  </w:num>
  <w:num w:numId="18">
    <w:abstractNumId w:val="5"/>
  </w:num>
  <w:num w:numId="19">
    <w:abstractNumId w:val="20"/>
  </w:num>
  <w:num w:numId="20">
    <w:abstractNumId w:val="37"/>
  </w:num>
  <w:num w:numId="21">
    <w:abstractNumId w:val="57"/>
  </w:num>
  <w:num w:numId="22">
    <w:abstractNumId w:val="36"/>
  </w:num>
  <w:num w:numId="23">
    <w:abstractNumId w:val="33"/>
  </w:num>
  <w:num w:numId="24">
    <w:abstractNumId w:val="44"/>
  </w:num>
  <w:num w:numId="25">
    <w:abstractNumId w:val="46"/>
  </w:num>
  <w:num w:numId="26">
    <w:abstractNumId w:val="11"/>
  </w:num>
  <w:num w:numId="27">
    <w:abstractNumId w:val="43"/>
  </w:num>
  <w:num w:numId="28">
    <w:abstractNumId w:val="42"/>
  </w:num>
  <w:num w:numId="29">
    <w:abstractNumId w:val="55"/>
  </w:num>
  <w:num w:numId="30">
    <w:abstractNumId w:val="34"/>
  </w:num>
  <w:num w:numId="31">
    <w:abstractNumId w:val="21"/>
  </w:num>
  <w:num w:numId="32">
    <w:abstractNumId w:val="38"/>
  </w:num>
  <w:num w:numId="33">
    <w:abstractNumId w:val="13"/>
  </w:num>
  <w:num w:numId="34">
    <w:abstractNumId w:val="8"/>
  </w:num>
  <w:num w:numId="35">
    <w:abstractNumId w:val="24"/>
  </w:num>
  <w:num w:numId="36">
    <w:abstractNumId w:val="50"/>
  </w:num>
  <w:num w:numId="37">
    <w:abstractNumId w:val="6"/>
  </w:num>
  <w:num w:numId="38">
    <w:abstractNumId w:val="18"/>
  </w:num>
  <w:num w:numId="39">
    <w:abstractNumId w:val="29"/>
  </w:num>
  <w:num w:numId="40">
    <w:abstractNumId w:val="4"/>
  </w:num>
  <w:num w:numId="41">
    <w:abstractNumId w:val="40"/>
  </w:num>
  <w:num w:numId="42">
    <w:abstractNumId w:val="39"/>
  </w:num>
  <w:num w:numId="43">
    <w:abstractNumId w:val="59"/>
  </w:num>
  <w:num w:numId="44">
    <w:abstractNumId w:val="12"/>
  </w:num>
  <w:num w:numId="45">
    <w:abstractNumId w:val="14"/>
  </w:num>
  <w:num w:numId="46">
    <w:abstractNumId w:val="51"/>
  </w:num>
  <w:num w:numId="47">
    <w:abstractNumId w:val="22"/>
  </w:num>
  <w:num w:numId="48">
    <w:abstractNumId w:val="30"/>
  </w:num>
  <w:num w:numId="49">
    <w:abstractNumId w:val="32"/>
  </w:num>
  <w:num w:numId="50">
    <w:abstractNumId w:val="31"/>
  </w:num>
  <w:num w:numId="51">
    <w:abstractNumId w:val="26"/>
  </w:num>
  <w:num w:numId="52">
    <w:abstractNumId w:val="17"/>
  </w:num>
  <w:num w:numId="53">
    <w:abstractNumId w:val="41"/>
  </w:num>
  <w:num w:numId="54">
    <w:abstractNumId w:val="56"/>
  </w:num>
  <w:num w:numId="55">
    <w:abstractNumId w:val="53"/>
  </w:num>
  <w:num w:numId="56">
    <w:abstractNumId w:val="47"/>
  </w:num>
  <w:num w:numId="57">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18B"/>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17F"/>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5B1"/>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0DC9"/>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241E"/>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0F5"/>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7DF4"/>
    <w:rsid w:val="007125D3"/>
    <w:rsid w:val="0071272E"/>
    <w:rsid w:val="0071683C"/>
    <w:rsid w:val="007176B3"/>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57D2A"/>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85C"/>
    <w:rsid w:val="00997DDB"/>
    <w:rsid w:val="00997F3D"/>
    <w:rsid w:val="009A5352"/>
    <w:rsid w:val="009A688E"/>
    <w:rsid w:val="009A7057"/>
    <w:rsid w:val="009B0C6E"/>
    <w:rsid w:val="009B2375"/>
    <w:rsid w:val="009B47AD"/>
    <w:rsid w:val="009B4CA0"/>
    <w:rsid w:val="009B7102"/>
    <w:rsid w:val="009B75C5"/>
    <w:rsid w:val="009B7BA7"/>
    <w:rsid w:val="009B7CE6"/>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0E0"/>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20A8"/>
    <w:rsid w:val="00AF3F7E"/>
    <w:rsid w:val="00AF401A"/>
    <w:rsid w:val="00AF56EB"/>
    <w:rsid w:val="00AF5C0B"/>
    <w:rsid w:val="00AF6A54"/>
    <w:rsid w:val="00AF739E"/>
    <w:rsid w:val="00AF74F0"/>
    <w:rsid w:val="00AF7E70"/>
    <w:rsid w:val="00B02298"/>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5D5"/>
    <w:rsid w:val="00D42BBA"/>
    <w:rsid w:val="00D43274"/>
    <w:rsid w:val="00D45C42"/>
    <w:rsid w:val="00D45DCF"/>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997"/>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5CD5"/>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427C"/>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87FC8"/>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AAA"/>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25767-FA24-4842-A447-EBC19A26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35</Pages>
  <Words>8026</Words>
  <Characters>50937</Characters>
  <Application>Microsoft Office Word</Application>
  <DocSecurity>0</DocSecurity>
  <Lines>424</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58846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15</cp:revision>
  <cp:lastPrinted>2014-10-21T09:21:00Z</cp:lastPrinted>
  <dcterms:created xsi:type="dcterms:W3CDTF">2014-10-16T10:20:00Z</dcterms:created>
  <dcterms:modified xsi:type="dcterms:W3CDTF">2014-10-21T10:12:00Z</dcterms:modified>
</cp:coreProperties>
</file>