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539977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86A45" w:rsidRPr="00877E37" w:rsidRDefault="00877E37" w:rsidP="00B84C11">
      <w:pPr>
        <w:pStyle w:val="Footer"/>
        <w:jc w:val="center"/>
        <w:rPr>
          <w:b/>
          <w:sz w:val="28"/>
          <w:szCs w:val="28"/>
          <w:lang w:val="sr-Cyrl-CS"/>
        </w:rPr>
      </w:pPr>
      <w:r w:rsidRPr="00877E37">
        <w:rPr>
          <w:b/>
          <w:sz w:val="28"/>
          <w:szCs w:val="28"/>
          <w:lang w:val="sr-Cyrl-CS"/>
        </w:rPr>
        <w:t>Набавка</w:t>
      </w:r>
      <w:r w:rsidRPr="00877E37">
        <w:rPr>
          <w:b/>
          <w:sz w:val="28"/>
          <w:szCs w:val="28"/>
        </w:rPr>
        <w:t xml:space="preserve"> </w:t>
      </w:r>
      <w:r w:rsidRPr="00877E37">
        <w:rPr>
          <w:b/>
          <w:sz w:val="28"/>
          <w:szCs w:val="28"/>
          <w:lang w:val="sr-Cyrl-CS"/>
        </w:rPr>
        <w:t xml:space="preserve">сетова за дијализу – укључење </w:t>
      </w:r>
      <w:r w:rsidRPr="00877E37">
        <w:rPr>
          <w:b/>
          <w:sz w:val="28"/>
          <w:szCs w:val="28"/>
        </w:rPr>
        <w:t>за потребе Клиничког центра Војводине</w:t>
      </w:r>
    </w:p>
    <w:p w:rsidR="00877E37" w:rsidRPr="00877E37" w:rsidRDefault="00877E37" w:rsidP="00B84C11">
      <w:pPr>
        <w:pStyle w:val="Footer"/>
        <w:jc w:val="center"/>
        <w:rPr>
          <w:b/>
          <w:noProof/>
          <w:sz w:val="28"/>
          <w:szCs w:val="28"/>
          <w:lang w:val="sr-Cyrl-C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686434">
        <w:rPr>
          <w:b/>
          <w:noProof/>
        </w:rPr>
        <w:t>2</w:t>
      </w:r>
      <w:r w:rsidR="00877E37">
        <w:rPr>
          <w:b/>
          <w:noProof/>
          <w:lang w:val="sr-Cyrl-CS"/>
        </w:rPr>
        <w:t>21</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4585E">
        <w:rPr>
          <w:b/>
          <w:noProof/>
          <w:lang w:val="sr-Cyrl-CS"/>
        </w:rPr>
        <w:t>октобар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4553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877E37">
        <w:rPr>
          <w:b/>
          <w:noProof/>
          <w:lang w:val="sr-Cyrl-CS"/>
        </w:rPr>
        <w:t>21</w:t>
      </w:r>
      <w:r w:rsidR="002174BB">
        <w:rPr>
          <w:b/>
          <w:noProof/>
        </w:rPr>
        <w:t>-14</w:t>
      </w:r>
      <w:r w:rsidR="0023541D">
        <w:rPr>
          <w:b/>
          <w:noProof/>
        </w:rPr>
        <w:t xml:space="preserve">-O </w:t>
      </w:r>
      <w:r w:rsidRPr="00E13123">
        <w:rPr>
          <w:b/>
          <w:noProof/>
        </w:rPr>
        <w:t xml:space="preserve">- </w:t>
      </w:r>
      <w:r w:rsidR="00877E37">
        <w:rPr>
          <w:b/>
          <w:lang w:val="sr-Cyrl-CS"/>
        </w:rPr>
        <w:t>набавка</w:t>
      </w:r>
      <w:r w:rsidR="00877E37">
        <w:rPr>
          <w:b/>
        </w:rPr>
        <w:t xml:space="preserve"> </w:t>
      </w:r>
      <w:r w:rsidR="00877E37">
        <w:rPr>
          <w:b/>
          <w:lang w:val="sr-Cyrl-CS"/>
        </w:rPr>
        <w:t xml:space="preserve">сетова за дијализу – укључење </w:t>
      </w:r>
      <w:r w:rsidR="00877E37" w:rsidRPr="00501D09">
        <w:rPr>
          <w:b/>
        </w:rPr>
        <w:t>за потребе Клиничког центра Војводине</w:t>
      </w:r>
    </w:p>
    <w:p w:rsidR="00586A45" w:rsidRPr="00F9313D" w:rsidRDefault="00586A45"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7B7E3C">
              <w:rPr>
                <w:webHidden/>
              </w:rPr>
              <w:t>1</w:t>
            </w:r>
            <w:r>
              <w:rPr>
                <w:webHidden/>
              </w:rPr>
              <w:fldChar w:fldCharType="end"/>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7B7E3C">
              <w:rPr>
                <w:noProof/>
                <w:webHidden/>
              </w:rPr>
              <w:t>3</w:t>
            </w:r>
            <w:r w:rsidR="009444EE">
              <w:rPr>
                <w:noProof/>
                <w:webHidden/>
              </w:rPr>
              <w:fldChar w:fldCharType="end"/>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7B7E3C">
              <w:rPr>
                <w:noProof/>
                <w:webHidden/>
              </w:rPr>
              <w:t>4</w:t>
            </w:r>
            <w:r w:rsidR="009444EE">
              <w:rPr>
                <w:noProof/>
                <w:webHidden/>
              </w:rPr>
              <w:fldChar w:fldCharType="end"/>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7B7E3C">
              <w:rPr>
                <w:noProof/>
                <w:webHidden/>
              </w:rPr>
              <w:t>20</w:t>
            </w:r>
            <w:r w:rsidR="009444EE">
              <w:rPr>
                <w:noProof/>
                <w:webHidden/>
              </w:rPr>
              <w:fldChar w:fldCharType="end"/>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3037A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3037A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3037A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3037A2">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3037A2">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3037A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1408DB">
              <w:rPr>
                <w:noProof/>
                <w:webHidden/>
                <w:lang w:val="sr-Cyrl-CS"/>
              </w:rPr>
              <w:t>30</w:t>
            </w:r>
          </w:hyperlink>
        </w:p>
        <w:p w:rsidR="009B75C5" w:rsidRDefault="003037A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1408DB">
              <w:rPr>
                <w:noProof/>
                <w:webHidden/>
                <w:lang w:val="sr-Cyrl-C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877E37">
            <w:pPr>
              <w:pStyle w:val="Footer"/>
              <w:rPr>
                <w:b/>
                <w:szCs w:val="28"/>
              </w:rPr>
            </w:pPr>
            <w:r>
              <w:rPr>
                <w:b/>
                <w:lang w:val="sr-Cyrl-CS"/>
              </w:rPr>
              <w:t>2</w:t>
            </w:r>
            <w:r w:rsidR="00877E37">
              <w:rPr>
                <w:b/>
                <w:lang w:val="sr-Cyrl-CS"/>
              </w:rPr>
              <w:t>21</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877E37">
              <w:rPr>
                <w:b/>
                <w:lang w:val="sr-Cyrl-CS"/>
              </w:rPr>
              <w:t>набавка</w:t>
            </w:r>
            <w:r w:rsidR="00877E37">
              <w:rPr>
                <w:b/>
              </w:rPr>
              <w:t xml:space="preserve"> </w:t>
            </w:r>
            <w:r w:rsidR="00877E37">
              <w:rPr>
                <w:b/>
                <w:lang w:val="sr-Cyrl-CS"/>
              </w:rPr>
              <w:t xml:space="preserve">сетова за дијализу – укључење </w:t>
            </w:r>
            <w:r w:rsidR="00877E37" w:rsidRPr="00501D09">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877E3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86A45">
              <w:rPr>
                <w:b/>
                <w:lang w:val="sr-Cyrl-CS"/>
              </w:rPr>
              <w:t>2</w:t>
            </w:r>
            <w:r w:rsidR="00877E37">
              <w:rPr>
                <w:b/>
                <w:lang w:val="sr-Cyrl-CS"/>
              </w:rPr>
              <w:t>21</w:t>
            </w:r>
            <w:r w:rsidR="002174BB" w:rsidRPr="002174BB">
              <w:rPr>
                <w:b/>
              </w:rPr>
              <w:t>-14</w:t>
            </w:r>
            <w:r w:rsidR="0023541D" w:rsidRPr="002174BB">
              <w:rPr>
                <w:b/>
              </w:rPr>
              <w:t>-O</w:t>
            </w:r>
            <w:r w:rsidR="0023541D">
              <w:t xml:space="preserve"> </w:t>
            </w:r>
            <w:r w:rsidRPr="001B2B46">
              <w:t xml:space="preserve">је </w:t>
            </w:r>
            <w:r w:rsidR="00877E37">
              <w:rPr>
                <w:b/>
                <w:lang w:val="sr-Cyrl-CS"/>
              </w:rPr>
              <w:t>набавка</w:t>
            </w:r>
            <w:r w:rsidR="00877E37">
              <w:rPr>
                <w:b/>
              </w:rPr>
              <w:t xml:space="preserve"> </w:t>
            </w:r>
            <w:r w:rsidR="00877E37">
              <w:rPr>
                <w:b/>
                <w:lang w:val="sr-Cyrl-CS"/>
              </w:rPr>
              <w:t xml:space="preserve">сетова за дијализу – укључење </w:t>
            </w:r>
            <w:r w:rsidR="00877E37" w:rsidRPr="00501D09">
              <w:rPr>
                <w:b/>
              </w:rPr>
              <w:t>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586A45">
        <w:rPr>
          <w:b/>
          <w:noProof/>
          <w:lang w:val="sr-Cyrl-C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363BF" w:rsidRDefault="00966CFC" w:rsidP="00292FAC">
            <w:pPr>
              <w:pStyle w:val="Footer"/>
              <w:jc w:val="both"/>
              <w:rPr>
                <w:b/>
              </w:rPr>
            </w:pPr>
            <w:r w:rsidRPr="007C3FF3">
              <w:t xml:space="preserve">Предмет ове јавне набавке </w:t>
            </w:r>
            <w:r w:rsidR="00686434">
              <w:rPr>
                <w:lang w:val="sr-Cyrl-CS"/>
              </w:rPr>
              <w:t>су</w:t>
            </w:r>
            <w:r w:rsidR="00501E47">
              <w:t xml:space="preserve"> </w:t>
            </w:r>
            <w:r w:rsidR="00877E37">
              <w:rPr>
                <w:b/>
                <w:lang w:val="sr-Cyrl-CS"/>
              </w:rPr>
              <w:t xml:space="preserve">сетови за дијализу – укључење </w:t>
            </w:r>
            <w:r w:rsidR="00877E37" w:rsidRPr="00501D09">
              <w:rPr>
                <w:b/>
              </w:rPr>
              <w:t>за потребе Клиничког центра Војводине</w:t>
            </w:r>
            <w:r w:rsidR="009363BF">
              <w:rPr>
                <w:b/>
              </w:rPr>
              <w:t>.</w:t>
            </w:r>
          </w:p>
          <w:p w:rsidR="00292FAC" w:rsidRPr="00805F8C" w:rsidRDefault="000119E9" w:rsidP="00292FAC">
            <w:pPr>
              <w:pStyle w:val="Footer"/>
              <w:jc w:val="both"/>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Pr="00292FAC">
              <w:t xml:space="preserve"> </w:t>
            </w:r>
            <w:r w:rsidR="00D045A4" w:rsidRPr="00292FAC">
              <w:t xml:space="preserve">у </w:t>
            </w:r>
            <w:r w:rsidR="008D3493" w:rsidRPr="00292FAC">
              <w:t>поглављу</w:t>
            </w:r>
            <w:r w:rsidR="00D045A4" w:rsidRPr="00292FAC">
              <w:t xml:space="preserve"> </w:t>
            </w:r>
            <w:r w:rsidR="00D045A4" w:rsidRPr="0094585E">
              <w:t>13</w:t>
            </w:r>
            <w:r w:rsidR="00F5361E" w:rsidRPr="0094585E">
              <w:t>. к</w:t>
            </w:r>
            <w:r w:rsidR="00D045A4" w:rsidRPr="0094585E">
              <w:t>о</w:t>
            </w:r>
            <w:r w:rsidR="00F5361E" w:rsidRPr="0094585E">
              <w:t>н</w:t>
            </w:r>
            <w:r w:rsidR="00D045A4" w:rsidRPr="0094585E">
              <w:t>курсне документације</w:t>
            </w:r>
            <w:r w:rsidR="00805F8C" w:rsidRPr="0094585E">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363BF"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9363BF"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9363BF" w:rsidRPr="00DE0EA0" w:rsidRDefault="009363BF"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9363BF" w:rsidRPr="000C3894" w:rsidRDefault="009363BF" w:rsidP="001B53A7">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1B53A7" w:rsidRPr="001B53A7">
              <w:rPr>
                <w:noProof/>
                <w:lang w:val="sr-Cyrl-RS"/>
              </w:rPr>
              <w:t>21.04.2014</w:t>
            </w:r>
            <w:r w:rsidRPr="001B53A7">
              <w:rPr>
                <w:noProof/>
                <w:lang w:val="sr-Cyrl-CS"/>
              </w:rPr>
              <w:t xml:space="preserve">. до </w:t>
            </w:r>
            <w:r w:rsidR="001B53A7" w:rsidRPr="001B53A7">
              <w:rPr>
                <w:noProof/>
                <w:lang w:val="sr-Cyrl-RS"/>
              </w:rPr>
              <w:t>21.10</w:t>
            </w:r>
            <w:r w:rsidRPr="001B53A7">
              <w:rPr>
                <w:noProof/>
                <w:lang w:val="sr-Cyrl-CS"/>
              </w:rPr>
              <w:t>.2014.</w:t>
            </w:r>
            <w:r>
              <w:rPr>
                <w:noProof/>
                <w:lang w:val="sr-Cyrl-CS"/>
              </w:rPr>
              <w:t xml:space="preserve"> </w:t>
            </w:r>
            <w:r w:rsidRPr="001D19F9">
              <w:rPr>
                <w:noProof/>
              </w:rPr>
              <w:t>године</w:t>
            </w:r>
            <w:r>
              <w:rPr>
                <w:noProof/>
              </w:rPr>
              <w:t xml:space="preserve"> и да је остварио најмање</w:t>
            </w:r>
            <w:r>
              <w:rPr>
                <w:noProof/>
                <w:lang w:val="sr-Cyrl-CS"/>
              </w:rPr>
              <w:t xml:space="preserve"> </w:t>
            </w:r>
            <w:r>
              <w:rPr>
                <w:noProof/>
                <w:lang w:val="sr-Latn-RS"/>
              </w:rPr>
              <w:t>3</w:t>
            </w:r>
            <w:r>
              <w:rPr>
                <w:noProof/>
                <w:lang w:val="sr-Cyrl-CS"/>
              </w:rPr>
              <w:t>.</w:t>
            </w:r>
            <w:r>
              <w:rPr>
                <w:noProof/>
                <w:lang w:val="sr-Latn-RS"/>
              </w:rPr>
              <w:t>5</w:t>
            </w:r>
            <w:r w:rsidRPr="00863A78">
              <w:rPr>
                <w:noProof/>
                <w:lang w:val="sr-Cyrl-CS"/>
              </w:rPr>
              <w:t>00.000</w:t>
            </w:r>
            <w:r w:rsidRPr="00863A78">
              <w:rPr>
                <w:noProof/>
              </w:rPr>
              <w:t>,00</w:t>
            </w:r>
            <w:r w:rsidRPr="000E524E">
              <w:rPr>
                <w:noProof/>
              </w:rPr>
              <w:t xml:space="preserve"> динара</w:t>
            </w:r>
            <w:r w:rsidRPr="000C3894">
              <w:rPr>
                <w:noProof/>
              </w:rPr>
              <w:t xml:space="preserve"> прихода у последње две године.</w:t>
            </w:r>
          </w:p>
        </w:tc>
        <w:tc>
          <w:tcPr>
            <w:tcW w:w="5371" w:type="dxa"/>
            <w:tcBorders>
              <w:top w:val="single" w:sz="4" w:space="0" w:color="auto"/>
              <w:left w:val="single" w:sz="4" w:space="0" w:color="auto"/>
              <w:bottom w:val="single" w:sz="4" w:space="0" w:color="auto"/>
              <w:right w:val="double" w:sz="4" w:space="0" w:color="auto"/>
            </w:tcBorders>
          </w:tcPr>
          <w:p w:rsidR="009363BF" w:rsidRPr="00DB354F" w:rsidRDefault="009363BF" w:rsidP="007B7E3C">
            <w:pPr>
              <w:jc w:val="both"/>
              <w:rPr>
                <w:b/>
                <w:noProof/>
              </w:rPr>
            </w:pPr>
            <w:r w:rsidRPr="00DB354F">
              <w:rPr>
                <w:b/>
                <w:noProof/>
              </w:rPr>
              <w:t>Доказ за правно лице/предузетника/физичко лице:</w:t>
            </w:r>
          </w:p>
          <w:p w:rsidR="009363BF" w:rsidRPr="00DB354F" w:rsidRDefault="009363BF" w:rsidP="007B7E3C">
            <w:pPr>
              <w:jc w:val="both"/>
              <w:rPr>
                <w:noProof/>
              </w:rPr>
            </w:pPr>
          </w:p>
          <w:p w:rsidR="009363BF" w:rsidRPr="00AD1836" w:rsidRDefault="009363BF" w:rsidP="007B7E3C">
            <w:pPr>
              <w:jc w:val="both"/>
              <w:rPr>
                <w:noProof/>
              </w:rPr>
            </w:pPr>
            <w:r w:rsidRPr="00AD1836">
              <w:rPr>
                <w:noProof/>
              </w:rPr>
              <w:t>Потврда НБС о броју дана неликвидности за период од</w:t>
            </w:r>
            <w:r w:rsidRPr="00AD1836">
              <w:rPr>
                <w:noProof/>
                <w:color w:val="FF0000"/>
              </w:rPr>
              <w:t xml:space="preserve"> </w:t>
            </w:r>
            <w:r w:rsidR="001B53A7" w:rsidRPr="001B53A7">
              <w:rPr>
                <w:noProof/>
                <w:lang w:val="sr-Cyrl-RS"/>
              </w:rPr>
              <w:t>21.04.2014</w:t>
            </w:r>
            <w:r w:rsidR="001B53A7" w:rsidRPr="001B53A7">
              <w:rPr>
                <w:noProof/>
                <w:lang w:val="sr-Cyrl-CS"/>
              </w:rPr>
              <w:t xml:space="preserve">. до </w:t>
            </w:r>
            <w:r w:rsidR="001B53A7" w:rsidRPr="001B53A7">
              <w:rPr>
                <w:noProof/>
                <w:lang w:val="sr-Cyrl-RS"/>
              </w:rPr>
              <w:t>21.10</w:t>
            </w:r>
            <w:r w:rsidR="001B53A7" w:rsidRPr="001B53A7">
              <w:rPr>
                <w:noProof/>
                <w:lang w:val="sr-Cyrl-CS"/>
              </w:rPr>
              <w:t>.2014.</w:t>
            </w:r>
            <w:r>
              <w:rPr>
                <w:noProof/>
                <w:lang w:val="sr-Cyrl-CS"/>
              </w:rPr>
              <w:t xml:space="preserve">. </w:t>
            </w:r>
            <w:r w:rsidRPr="002763B6">
              <w:rPr>
                <w:noProof/>
              </w:rPr>
              <w:t>годин</w:t>
            </w:r>
            <w:r w:rsidRPr="00AD1836">
              <w:rPr>
                <w:noProof/>
              </w:rPr>
              <w:t>е.</w:t>
            </w:r>
          </w:p>
          <w:p w:rsidR="009363BF" w:rsidRPr="00DB354F" w:rsidRDefault="009363BF" w:rsidP="007B7E3C">
            <w:pPr>
              <w:tabs>
                <w:tab w:val="left" w:pos="3045"/>
              </w:tabs>
              <w:jc w:val="both"/>
              <w:rPr>
                <w:noProof/>
              </w:rPr>
            </w:pPr>
            <w:r>
              <w:rPr>
                <w:noProof/>
              </w:rPr>
              <w:t>Потврду издаје:</w:t>
            </w:r>
            <w:r>
              <w:rPr>
                <w:noProof/>
              </w:rPr>
              <w:tab/>
            </w:r>
          </w:p>
          <w:p w:rsidR="009363BF" w:rsidRDefault="009363BF" w:rsidP="007B7E3C">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9363BF" w:rsidRPr="000C3894" w:rsidRDefault="009363BF" w:rsidP="007B7E3C">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9363BF"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63BF" w:rsidRPr="00A37566" w:rsidRDefault="009363BF" w:rsidP="009363BF">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xml:space="preserve">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586A45">
        <w:rPr>
          <w:noProof/>
          <w:lang w:val="sr-Cyrl-CS"/>
        </w:rPr>
        <w:t>ни</w:t>
      </w:r>
      <w:r>
        <w:rPr>
          <w:noProof/>
        </w:rPr>
        <w:t>је обликован по партијама.</w:t>
      </w:r>
    </w:p>
    <w:p w:rsidR="00C96438" w:rsidRDefault="00C96438" w:rsidP="00A878F3">
      <w:pPr>
        <w:jc w:val="both"/>
        <w:rPr>
          <w:lang w:val="sr-Cyrl-CS"/>
        </w:rPr>
      </w:pPr>
    </w:p>
    <w:p w:rsidR="0037117C" w:rsidRPr="0037117C" w:rsidRDefault="0037117C"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3C46FB" w:rsidRDefault="00A56E55" w:rsidP="00A878F3">
      <w:pPr>
        <w:jc w:val="both"/>
        <w:rPr>
          <w:b/>
          <w:bCs/>
          <w:i/>
          <w:iCs/>
          <w:highlight w:val="green"/>
          <w:lang w:val="sr-Cyrl-CS"/>
        </w:rPr>
      </w:pPr>
      <w:r w:rsidRPr="001B2B46">
        <w:rPr>
          <w:iCs/>
        </w:rPr>
        <w:t>Понуђачу није дозвољено да захтева аванс</w:t>
      </w: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6B6D2F" w:rsidP="006B6D2F">
      <w:pPr>
        <w:jc w:val="both"/>
        <w:rPr>
          <w:highlight w:val="green"/>
        </w:rPr>
      </w:pPr>
      <w:r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Default="00407855" w:rsidP="007C3FF3">
      <w:pPr>
        <w:pStyle w:val="Footer"/>
        <w:jc w:val="center"/>
        <w:rPr>
          <w:b/>
        </w:rPr>
      </w:pPr>
      <w:r w:rsidRPr="00407855">
        <w:rPr>
          <w:b/>
          <w:lang w:val="sr-Latn-CS"/>
        </w:rPr>
        <w:t>ПО ЈАВНОМ ПОЗИВУ БРОЈ</w:t>
      </w:r>
      <w:r w:rsidR="00E73953">
        <w:rPr>
          <w:b/>
        </w:rPr>
        <w:t xml:space="preserve"> </w:t>
      </w:r>
      <w:r w:rsidR="0060209C">
        <w:rPr>
          <w:b/>
          <w:lang w:val="sr-Cyrl-CS"/>
        </w:rPr>
        <w:t>2</w:t>
      </w:r>
      <w:r w:rsidR="0037117C">
        <w:rPr>
          <w:b/>
          <w:lang w:val="sr-Cyrl-CS"/>
        </w:rPr>
        <w:t>21</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37117C">
        <w:rPr>
          <w:b/>
          <w:lang w:val="sr-Cyrl-CS"/>
        </w:rPr>
        <w:t>набавка</w:t>
      </w:r>
      <w:r w:rsidR="0037117C">
        <w:rPr>
          <w:b/>
        </w:rPr>
        <w:t xml:space="preserve"> </w:t>
      </w:r>
      <w:r w:rsidR="0037117C">
        <w:rPr>
          <w:b/>
          <w:lang w:val="sr-Cyrl-CS"/>
        </w:rPr>
        <w:t xml:space="preserve">сетова за дијализу – укључење </w:t>
      </w:r>
      <w:r w:rsidR="0037117C" w:rsidRPr="00501D09">
        <w:rPr>
          <w:b/>
        </w:rPr>
        <w:t>за потребе Клиничког центра Војводине</w:t>
      </w:r>
    </w:p>
    <w:p w:rsidR="009363BF" w:rsidRDefault="009363BF" w:rsidP="007C3FF3">
      <w:pPr>
        <w:pStyle w:val="Footer"/>
        <w:jc w:val="center"/>
        <w:rPr>
          <w:b/>
        </w:rPr>
      </w:pPr>
    </w:p>
    <w:p w:rsidR="00B84C11" w:rsidRDefault="009363BF" w:rsidP="00C06FA6">
      <w:r w:rsidRPr="00C5157C">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37117C">
        <w:rPr>
          <w:lang w:val="sr-Cyrl-CS"/>
        </w:rPr>
        <w:t>21</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0D4906" w:rsidRPr="005911CF" w:rsidRDefault="000D4906"/>
    <w:p w:rsidR="00B819C7" w:rsidRDefault="00B819C7" w:rsidP="00D76B68">
      <w:pPr>
        <w:pStyle w:val="Heading2"/>
        <w:numPr>
          <w:ilvl w:val="0"/>
          <w:numId w:val="11"/>
        </w:numPr>
        <w:rPr>
          <w:noProof/>
        </w:rPr>
      </w:pPr>
      <w:bookmarkStart w:id="37" w:name="_Toc364158548"/>
      <w:bookmarkStart w:id="38" w:name="_Toc395526467"/>
      <w:r w:rsidRPr="000D4906">
        <w:rPr>
          <w:noProof/>
        </w:rPr>
        <w:lastRenderedPageBreak/>
        <w:t>МОДЕЛ УГОВОРА</w:t>
      </w:r>
      <w:bookmarkEnd w:id="37"/>
      <w:bookmarkEnd w:id="38"/>
    </w:p>
    <w:p w:rsidR="000D4906" w:rsidRPr="000D4906" w:rsidRDefault="000D4906" w:rsidP="000D4906">
      <w:pPr>
        <w:rPr>
          <w:lang w:val="sr-Latn-CS"/>
        </w:rPr>
      </w:pPr>
    </w:p>
    <w:p w:rsidR="000D4906" w:rsidRDefault="000D4906" w:rsidP="000D4906">
      <w:pPr>
        <w:pStyle w:val="ListParagraph"/>
        <w:spacing w:before="100" w:beforeAutospacing="1" w:line="210" w:lineRule="atLeast"/>
        <w:ind w:left="0" w:firstLine="720"/>
        <w:jc w:val="both"/>
        <w:rPr>
          <w:noProof/>
        </w:rPr>
      </w:pPr>
      <w:r w:rsidRPr="00B02298">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0D4906" w:rsidRPr="00B02298" w:rsidRDefault="000D4906" w:rsidP="000D4906">
      <w:pPr>
        <w:pStyle w:val="ListParagraph"/>
        <w:spacing w:before="100" w:beforeAutospacing="1" w:line="210" w:lineRule="atLeast"/>
        <w:ind w:left="0" w:firstLine="720"/>
        <w:jc w:val="both"/>
        <w:rPr>
          <w:b/>
          <w:noProof/>
        </w:rPr>
      </w:pPr>
    </w:p>
    <w:p w:rsidR="000D4906" w:rsidRPr="00B02298" w:rsidRDefault="000D4906" w:rsidP="000D4906">
      <w:pPr>
        <w:jc w:val="center"/>
        <w:rPr>
          <w:noProof/>
        </w:rPr>
      </w:pPr>
    </w:p>
    <w:p w:rsidR="000D4906" w:rsidRPr="00B02298" w:rsidRDefault="000D4906" w:rsidP="000D4906">
      <w:pPr>
        <w:jc w:val="center"/>
        <w:rPr>
          <w:b/>
          <w:noProof/>
        </w:rPr>
      </w:pPr>
      <w:r w:rsidRPr="00B02298">
        <w:rPr>
          <w:b/>
          <w:noProof/>
        </w:rPr>
        <w:t>УГОВОР</w:t>
      </w:r>
    </w:p>
    <w:p w:rsidR="000D4906" w:rsidRPr="00B134A3" w:rsidRDefault="000D4906" w:rsidP="000D4906">
      <w:pPr>
        <w:jc w:val="center"/>
        <w:rPr>
          <w:b/>
          <w:noProof/>
        </w:rPr>
      </w:pPr>
      <w:r w:rsidRPr="00B02298">
        <w:rPr>
          <w:b/>
          <w:noProof/>
        </w:rPr>
        <w:t xml:space="preserve">О ЈАВНОЈ НАБАВЦИ БРОЈ БРОЈ </w:t>
      </w:r>
      <w:r>
        <w:rPr>
          <w:b/>
          <w:noProof/>
          <w:lang w:val="sr-Latn-RS"/>
        </w:rPr>
        <w:t>221</w:t>
      </w:r>
      <w:r w:rsidRPr="00B02298">
        <w:rPr>
          <w:b/>
          <w:noProof/>
        </w:rPr>
        <w:t>-14-О</w:t>
      </w:r>
    </w:p>
    <w:p w:rsidR="000D4906" w:rsidRPr="00B134A3" w:rsidRDefault="000D4906" w:rsidP="000D4906">
      <w:pPr>
        <w:rPr>
          <w:noProof/>
        </w:rPr>
      </w:pPr>
    </w:p>
    <w:p w:rsidR="000D4906" w:rsidRPr="00B134A3" w:rsidRDefault="000D4906" w:rsidP="000D4906">
      <w:pPr>
        <w:rPr>
          <w:noProof/>
        </w:rPr>
      </w:pPr>
      <w:r w:rsidRPr="00B134A3">
        <w:rPr>
          <w:noProof/>
        </w:rPr>
        <w:t>Уговорне стране:</w:t>
      </w:r>
    </w:p>
    <w:p w:rsidR="000D4906" w:rsidRPr="00B134A3" w:rsidRDefault="000D4906" w:rsidP="000D4906">
      <w:pPr>
        <w:rPr>
          <w:noProof/>
        </w:rPr>
      </w:pPr>
    </w:p>
    <w:p w:rsidR="000D4906" w:rsidRPr="00B134A3" w:rsidRDefault="000D4906" w:rsidP="000D4906">
      <w:pPr>
        <w:numPr>
          <w:ilvl w:val="0"/>
          <w:numId w:val="4"/>
        </w:numPr>
        <w:jc w:val="both"/>
        <w:rPr>
          <w:noProof/>
        </w:rPr>
      </w:pPr>
      <w:r w:rsidRPr="001F55B1">
        <w:rPr>
          <w:b/>
          <w:noProof/>
        </w:rPr>
        <w:t>КЛИНИЧКИ ЦЕНТАР ВОЈВОДИНЕ</w:t>
      </w:r>
      <w:r w:rsidRPr="00B134A3">
        <w:rPr>
          <w:noProof/>
        </w:rPr>
        <w:t>, ул. Хајдук Вељкова бр. 1, Нови Сад, ПИБ:.......................... Матични број:........................................</w:t>
      </w:r>
    </w:p>
    <w:p w:rsidR="000D4906" w:rsidRPr="00B134A3" w:rsidRDefault="000D4906" w:rsidP="000D4906">
      <w:pPr>
        <w:ind w:left="720"/>
        <w:jc w:val="both"/>
        <w:rPr>
          <w:noProof/>
        </w:rPr>
      </w:pPr>
      <w:r w:rsidRPr="00B134A3">
        <w:rPr>
          <w:noProof/>
        </w:rPr>
        <w:t>Број рачуна:............................................ Назив банке:......................................,</w:t>
      </w:r>
    </w:p>
    <w:p w:rsidR="000D4906" w:rsidRPr="00B134A3" w:rsidRDefault="000D4906" w:rsidP="000D4906">
      <w:pPr>
        <w:ind w:left="720"/>
        <w:jc w:val="both"/>
        <w:rPr>
          <w:noProof/>
        </w:rPr>
      </w:pPr>
      <w:r w:rsidRPr="00B134A3">
        <w:rPr>
          <w:noProof/>
        </w:rPr>
        <w:t>Телефон:............................Телефакс:....................................</w:t>
      </w:r>
    </w:p>
    <w:p w:rsidR="000D4906" w:rsidRPr="00B134A3" w:rsidRDefault="000D4906" w:rsidP="000D4906">
      <w:pPr>
        <w:ind w:left="720"/>
        <w:jc w:val="both"/>
        <w:rPr>
          <w:noProof/>
        </w:rPr>
      </w:pPr>
      <w:r w:rsidRPr="00B134A3">
        <w:rPr>
          <w:noProof/>
        </w:rPr>
        <w:t>(у даљем тексту: наручилац), кога заступа проф. др Драган Драшковић.</w:t>
      </w:r>
    </w:p>
    <w:p w:rsidR="000D4906" w:rsidRPr="00B134A3" w:rsidRDefault="000D4906" w:rsidP="000D4906">
      <w:pPr>
        <w:jc w:val="both"/>
        <w:rPr>
          <w:noProof/>
        </w:rPr>
      </w:pPr>
    </w:p>
    <w:p w:rsidR="000D4906" w:rsidRPr="00B134A3" w:rsidRDefault="000D4906" w:rsidP="000D4906">
      <w:pPr>
        <w:numPr>
          <w:ilvl w:val="0"/>
          <w:numId w:val="4"/>
        </w:numPr>
        <w:jc w:val="both"/>
        <w:rPr>
          <w:noProof/>
        </w:rPr>
      </w:pPr>
      <w:r w:rsidRPr="00B134A3">
        <w:rPr>
          <w:noProof/>
        </w:rPr>
        <w:t>____________________________________________________________________,</w:t>
      </w:r>
    </w:p>
    <w:p w:rsidR="000D4906" w:rsidRPr="00B134A3" w:rsidRDefault="000D4906" w:rsidP="000D4906">
      <w:pPr>
        <w:jc w:val="center"/>
      </w:pPr>
      <w:r w:rsidRPr="00B134A3">
        <w:rPr>
          <w:noProof/>
        </w:rPr>
        <w:t>(</w:t>
      </w:r>
      <w:r w:rsidRPr="00B134A3">
        <w:rPr>
          <w:i/>
          <w:noProof/>
        </w:rPr>
        <w:t>назив и адреса)</w:t>
      </w:r>
    </w:p>
    <w:p w:rsidR="000D4906" w:rsidRPr="00B134A3" w:rsidRDefault="000D4906" w:rsidP="000D4906">
      <w:pPr>
        <w:ind w:left="720"/>
        <w:jc w:val="both"/>
        <w:rPr>
          <w:noProof/>
        </w:rPr>
      </w:pPr>
      <w:r w:rsidRPr="00B134A3">
        <w:rPr>
          <w:noProof/>
        </w:rPr>
        <w:t>ПИБ:.......................... Матични број:........................................</w:t>
      </w:r>
    </w:p>
    <w:p w:rsidR="000D4906" w:rsidRPr="00B134A3" w:rsidRDefault="000D4906" w:rsidP="000D4906">
      <w:pPr>
        <w:ind w:left="720"/>
        <w:jc w:val="both"/>
        <w:rPr>
          <w:noProof/>
        </w:rPr>
      </w:pPr>
      <w:r w:rsidRPr="00B134A3">
        <w:rPr>
          <w:noProof/>
        </w:rPr>
        <w:t>Број рачуна:............................................ Назив банке:......................................,</w:t>
      </w:r>
    </w:p>
    <w:p w:rsidR="000D4906" w:rsidRPr="00B134A3" w:rsidRDefault="000D4906" w:rsidP="000D4906">
      <w:pPr>
        <w:ind w:left="720"/>
        <w:jc w:val="both"/>
        <w:rPr>
          <w:noProof/>
        </w:rPr>
      </w:pPr>
      <w:r w:rsidRPr="00B134A3">
        <w:rPr>
          <w:noProof/>
        </w:rPr>
        <w:t>Телефон:............................Телефакс:......................................</w:t>
      </w:r>
    </w:p>
    <w:p w:rsidR="000D4906" w:rsidRDefault="000D4906" w:rsidP="000D4906">
      <w:pPr>
        <w:ind w:left="720"/>
        <w:jc w:val="both"/>
        <w:rPr>
          <w:noProof/>
        </w:rPr>
      </w:pPr>
      <w:r w:rsidRPr="00B134A3">
        <w:rPr>
          <w:noProof/>
        </w:rPr>
        <w:t>(у даљем тексту: добављач), кога заступа ________________________________.</w:t>
      </w:r>
    </w:p>
    <w:p w:rsidR="000D4906" w:rsidRPr="00B134A3" w:rsidRDefault="000D4906" w:rsidP="000D4906">
      <w:pPr>
        <w:ind w:left="720"/>
        <w:jc w:val="both"/>
        <w:rPr>
          <w:noProof/>
        </w:rPr>
      </w:pPr>
    </w:p>
    <w:p w:rsidR="000D4906" w:rsidRPr="00B134A3" w:rsidRDefault="000D4906" w:rsidP="000D4906">
      <w:pPr>
        <w:jc w:val="both"/>
        <w:rPr>
          <w:noProof/>
        </w:rPr>
      </w:pPr>
    </w:p>
    <w:p w:rsidR="000D4906" w:rsidRPr="00B134A3" w:rsidRDefault="000D4906" w:rsidP="000D4906">
      <w:pPr>
        <w:jc w:val="center"/>
        <w:rPr>
          <w:b/>
          <w:noProof/>
        </w:rPr>
      </w:pPr>
      <w:r w:rsidRPr="00B134A3">
        <w:rPr>
          <w:b/>
          <w:noProof/>
        </w:rPr>
        <w:t>Члан 1.</w:t>
      </w:r>
    </w:p>
    <w:p w:rsidR="000D4906" w:rsidRDefault="000D4906" w:rsidP="000D4906">
      <w:pPr>
        <w:pStyle w:val="Footer"/>
        <w:ind w:firstLine="709"/>
        <w:jc w:val="both"/>
        <w:rPr>
          <w:lang w:val="sr-Cyrl-RS"/>
        </w:rPr>
      </w:pPr>
      <w:r w:rsidRPr="00B134A3">
        <w:rPr>
          <w:noProof/>
        </w:rPr>
        <w:t xml:space="preserve">Предмет овог уговора је </w:t>
      </w:r>
      <w:r w:rsidRPr="00B134A3">
        <w:t xml:space="preserve">набавка </w:t>
      </w:r>
      <w:r w:rsidRPr="00B134A3">
        <w:rPr>
          <w:lang w:val="sr-Cyrl-CS"/>
        </w:rPr>
        <w:t>доб</w:t>
      </w:r>
      <w:r w:rsidRPr="00B134A3">
        <w:t>a</w:t>
      </w:r>
      <w:r w:rsidRPr="00B134A3">
        <w:rPr>
          <w:lang w:val="sr-Cyrl-CS"/>
        </w:rPr>
        <w:t xml:space="preserve">ра </w:t>
      </w:r>
      <w:r w:rsidRPr="00B134A3">
        <w:rPr>
          <w:lang w:val="en-US"/>
        </w:rPr>
        <w:t>-</w:t>
      </w:r>
      <w:r w:rsidR="006A7522" w:rsidRPr="006A7522">
        <w:rPr>
          <w:b/>
          <w:lang w:val="sr-Cyrl-CS"/>
        </w:rPr>
        <w:t xml:space="preserve"> </w:t>
      </w:r>
      <w:r w:rsidR="006A7522">
        <w:rPr>
          <w:b/>
          <w:lang w:val="sr-Cyrl-CS"/>
        </w:rPr>
        <w:t>набавка</w:t>
      </w:r>
      <w:r w:rsidR="006A7522">
        <w:rPr>
          <w:b/>
        </w:rPr>
        <w:t xml:space="preserve"> </w:t>
      </w:r>
      <w:r w:rsidR="006A7522">
        <w:rPr>
          <w:b/>
          <w:lang w:val="sr-Cyrl-CS"/>
        </w:rPr>
        <w:t xml:space="preserve">сетова за дијализу – укључење </w:t>
      </w:r>
      <w:r w:rsidR="006A7522" w:rsidRPr="00501D09">
        <w:rPr>
          <w:b/>
        </w:rPr>
        <w:t>за потребе Клиничког центра Војводине</w:t>
      </w:r>
      <w:r w:rsidRPr="00B134A3">
        <w:rPr>
          <w:noProof/>
        </w:rPr>
        <w:t xml:space="preserve"> - </w:t>
      </w:r>
      <w:r w:rsidRPr="00B134A3">
        <w:rPr>
          <w:lang w:val="sr-Latn-CS"/>
        </w:rPr>
        <w:t>кој</w:t>
      </w:r>
      <w:r w:rsidRPr="00B134A3">
        <w:t>а</w:t>
      </w:r>
      <w:r w:rsidRPr="00B134A3">
        <w:rPr>
          <w:lang w:val="sr-Latn-CS"/>
        </w:rPr>
        <w:t xml:space="preserve"> је тражен</w:t>
      </w:r>
      <w:r w:rsidRPr="00B134A3">
        <w:t>а</w:t>
      </w:r>
      <w:r w:rsidRPr="00B134A3">
        <w:rPr>
          <w:lang w:val="sr-Latn-CS"/>
        </w:rPr>
        <w:t xml:space="preserve"> у позиву за</w:t>
      </w:r>
      <w:r w:rsidRPr="00B134A3">
        <w:t xml:space="preserve"> подношење понуда у</w:t>
      </w:r>
      <w:r w:rsidRPr="00B134A3">
        <w:rPr>
          <w:lang w:val="sr-Latn-CS"/>
        </w:rPr>
        <w:t xml:space="preserve"> </w:t>
      </w:r>
      <w:r w:rsidRPr="00B134A3">
        <w:t xml:space="preserve">отвореном </w:t>
      </w:r>
      <w:r w:rsidRPr="00B134A3">
        <w:rPr>
          <w:lang w:val="sr-Latn-CS"/>
        </w:rPr>
        <w:t>поступ</w:t>
      </w:r>
      <w:r w:rsidRPr="00B134A3">
        <w:t>ку</w:t>
      </w:r>
      <w:r w:rsidRPr="00B134A3">
        <w:rPr>
          <w:lang w:val="sr-Latn-CS"/>
        </w:rPr>
        <w:t xml:space="preserve"> јавне набавке број </w:t>
      </w:r>
      <w:r>
        <w:rPr>
          <w:b/>
          <w:lang w:val="sr-Cyrl-RS"/>
        </w:rPr>
        <w:t>2</w:t>
      </w:r>
      <w:r w:rsidR="006A7522">
        <w:rPr>
          <w:b/>
        </w:rPr>
        <w:t>21</w:t>
      </w:r>
      <w:r w:rsidRPr="00B134A3">
        <w:rPr>
          <w:b/>
        </w:rPr>
        <w:t>-14-О</w:t>
      </w:r>
      <w:r w:rsidRPr="00B134A3">
        <w:t xml:space="preserve">, </w:t>
      </w:r>
      <w:r>
        <w:rPr>
          <w:lang w:val="sr-Cyrl-RS"/>
        </w:rPr>
        <w:t>од _______________ године.</w:t>
      </w:r>
    </w:p>
    <w:p w:rsidR="000D4906" w:rsidRPr="001F55B1" w:rsidRDefault="000D4906" w:rsidP="000D4906">
      <w:pPr>
        <w:pStyle w:val="Footer"/>
        <w:ind w:firstLine="709"/>
        <w:jc w:val="both"/>
        <w:rPr>
          <w:noProof/>
          <w:lang w:val="sr-Cyrl-RS"/>
        </w:rPr>
      </w:pPr>
    </w:p>
    <w:p w:rsidR="000D4906" w:rsidRPr="00B134A3" w:rsidRDefault="000D4906" w:rsidP="000D4906">
      <w:pPr>
        <w:jc w:val="center"/>
        <w:rPr>
          <w:b/>
          <w:noProof/>
        </w:rPr>
      </w:pPr>
      <w:r w:rsidRPr="00B134A3">
        <w:rPr>
          <w:b/>
          <w:noProof/>
        </w:rPr>
        <w:t xml:space="preserve">Члан 2. </w:t>
      </w:r>
    </w:p>
    <w:p w:rsidR="000D4906" w:rsidRPr="00B134A3" w:rsidRDefault="000D4906" w:rsidP="000D4906">
      <w:pPr>
        <w:pStyle w:val="BodyTextIndent"/>
        <w:ind w:left="0" w:firstLine="720"/>
        <w:jc w:val="both"/>
        <w:rPr>
          <w:b w:val="0"/>
          <w:noProof/>
        </w:rPr>
      </w:pPr>
      <w:r w:rsidRPr="00B134A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0D4906" w:rsidRPr="00B134A3" w:rsidRDefault="000D4906" w:rsidP="000D4906">
      <w:pPr>
        <w:pStyle w:val="BodyTextIndent"/>
        <w:ind w:left="0" w:firstLine="741"/>
        <w:jc w:val="both"/>
        <w:rPr>
          <w:b w:val="0"/>
        </w:rPr>
      </w:pPr>
      <w:r w:rsidRPr="00B134A3">
        <w:rPr>
          <w:b w:val="0"/>
          <w:bCs w:val="0"/>
        </w:rPr>
        <w:t xml:space="preserve">Цена добара из члана 1. овог уговора без пореза на додату вредност износи </w:t>
      </w:r>
      <w:r w:rsidRPr="00B134A3">
        <w:rPr>
          <w:b w:val="0"/>
        </w:rPr>
        <w:t>___________</w:t>
      </w:r>
      <w:r w:rsidRPr="00B134A3">
        <w:rPr>
          <w:b w:val="0"/>
          <w:bCs w:val="0"/>
        </w:rPr>
        <w:t xml:space="preserve"> (словима: ___________________), односно са порезом на додату вредност износи </w:t>
      </w:r>
      <w:r w:rsidRPr="00B134A3">
        <w:rPr>
          <w:b w:val="0"/>
        </w:rPr>
        <w:t>______________________</w:t>
      </w:r>
      <w:r w:rsidRPr="00B134A3">
        <w:rPr>
          <w:b w:val="0"/>
          <w:bCs w:val="0"/>
        </w:rPr>
        <w:t xml:space="preserve"> (словима: __________________________).</w:t>
      </w:r>
    </w:p>
    <w:p w:rsidR="000D4906" w:rsidRPr="00B134A3" w:rsidRDefault="000D4906" w:rsidP="000D4906">
      <w:pPr>
        <w:ind w:firstLine="720"/>
        <w:jc w:val="both"/>
        <w:rPr>
          <w:bCs/>
          <w:lang w:val="en-US"/>
        </w:rPr>
      </w:pPr>
      <w:r w:rsidRPr="00B134A3">
        <w:t>Цена</w:t>
      </w:r>
      <w:r w:rsidRPr="00B134A3">
        <w:rPr>
          <w:lang w:val="en-US"/>
        </w:rPr>
        <w:t xml:space="preserve"> из претходног става се сматра фиксном </w:t>
      </w:r>
      <w:r w:rsidRPr="00B134A3">
        <w:t xml:space="preserve">и неће се мењати </w:t>
      </w:r>
      <w:r w:rsidRPr="00B134A3">
        <w:rPr>
          <w:lang w:val="en-US"/>
        </w:rPr>
        <w:t xml:space="preserve">за време трајања </w:t>
      </w:r>
      <w:r w:rsidRPr="00B134A3">
        <w:t xml:space="preserve">овог </w:t>
      </w:r>
      <w:r w:rsidRPr="00B134A3">
        <w:rPr>
          <w:lang w:val="en-US"/>
        </w:rPr>
        <w:t>уговора.</w:t>
      </w:r>
      <w:r w:rsidRPr="00B134A3">
        <w:rPr>
          <w:bCs/>
          <w:lang w:val="en-US"/>
        </w:rPr>
        <w:t xml:space="preserve"> </w:t>
      </w:r>
    </w:p>
    <w:p w:rsidR="000D4906" w:rsidRPr="00B134A3" w:rsidRDefault="000D4906" w:rsidP="000D4906">
      <w:pPr>
        <w:pStyle w:val="BodyTextIndent"/>
        <w:ind w:left="0" w:firstLine="0"/>
        <w:jc w:val="center"/>
        <w:rPr>
          <w:noProof/>
        </w:rPr>
      </w:pPr>
      <w:r w:rsidRPr="00B134A3">
        <w:rPr>
          <w:noProof/>
        </w:rPr>
        <w:t>Члан 3.</w:t>
      </w:r>
    </w:p>
    <w:p w:rsidR="000D4906" w:rsidRPr="00B134A3" w:rsidRDefault="000D4906" w:rsidP="000D4906">
      <w:pPr>
        <w:ind w:firstLine="720"/>
        <w:jc w:val="both"/>
        <w:rPr>
          <w:noProof/>
        </w:rPr>
      </w:pPr>
      <w:r w:rsidRPr="00B134A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D4906" w:rsidRPr="00B134A3" w:rsidRDefault="000D4906" w:rsidP="000D4906">
      <w:pPr>
        <w:ind w:firstLine="720"/>
        <w:jc w:val="both"/>
        <w:rPr>
          <w:lang w:val="sr-Latn-CS"/>
        </w:rPr>
      </w:pPr>
      <w:r w:rsidRPr="00B134A3">
        <w:rPr>
          <w:noProof/>
        </w:rPr>
        <w:t xml:space="preserve">Добављач се обавезује да наручену количину и врсту добара испоручи наручиоцу </w:t>
      </w:r>
      <w:r w:rsidRPr="00B134A3">
        <w:rPr>
          <w:lang w:val="sr-Latn-CS"/>
        </w:rPr>
        <w:t>у року од __________</w:t>
      </w:r>
      <w:r w:rsidRPr="00B134A3">
        <w:t xml:space="preserve"> </w:t>
      </w:r>
      <w:r>
        <w:rPr>
          <w:lang w:val="sr-Latn-CS"/>
        </w:rPr>
        <w:t>(</w:t>
      </w:r>
      <w:r w:rsidRPr="00B134A3">
        <w:rPr>
          <w:i/>
        </w:rPr>
        <w:t>не дуже од 48</w:t>
      </w:r>
      <w:r w:rsidRPr="00B134A3">
        <w:rPr>
          <w:i/>
          <w:lang w:val="sr-Latn-CS"/>
        </w:rPr>
        <w:t xml:space="preserve"> час</w:t>
      </w:r>
      <w:r w:rsidRPr="00B134A3">
        <w:rPr>
          <w:i/>
        </w:rPr>
        <w:t>ова</w:t>
      </w:r>
      <w:r w:rsidRPr="00B134A3">
        <w:t>) часа</w:t>
      </w:r>
      <w:r w:rsidRPr="00B134A3">
        <w:rPr>
          <w:lang w:val="sr-Latn-CS"/>
        </w:rPr>
        <w:t xml:space="preserve"> од пријема захтева</w:t>
      </w:r>
      <w:r w:rsidRPr="00B134A3">
        <w:rPr>
          <w:noProof/>
        </w:rPr>
        <w:t xml:space="preserve">, и то ФЦО магацин Централне апотеке наручиоца, </w:t>
      </w:r>
      <w:r w:rsidRPr="00B134A3">
        <w:rPr>
          <w:lang w:val="sr-Latn-CS"/>
        </w:rPr>
        <w:t>са обавезом истовара добара.</w:t>
      </w:r>
    </w:p>
    <w:p w:rsidR="000D4906" w:rsidRPr="00B134A3" w:rsidRDefault="000D4906" w:rsidP="000D4906">
      <w:pPr>
        <w:pStyle w:val="BodyTextIndent"/>
        <w:ind w:left="0" w:firstLine="720"/>
        <w:jc w:val="both"/>
        <w:rPr>
          <w:b w:val="0"/>
          <w:noProof/>
        </w:rPr>
      </w:pPr>
      <w:r w:rsidRPr="00B134A3">
        <w:rPr>
          <w:b w:val="0"/>
          <w:noProof/>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B134A3">
        <w:rPr>
          <w:b w:val="0"/>
          <w:noProof/>
        </w:rPr>
        <w:t>.</w:t>
      </w:r>
    </w:p>
    <w:p w:rsidR="000D4906" w:rsidRPr="008477B9" w:rsidRDefault="000D4906" w:rsidP="000D4906">
      <w:pPr>
        <w:shd w:val="clear" w:color="auto" w:fill="FFFFFF"/>
        <w:ind w:firstLine="720"/>
        <w:jc w:val="both"/>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0D4906" w:rsidRPr="00B134A3" w:rsidRDefault="000D4906" w:rsidP="000D4906">
      <w:pPr>
        <w:pStyle w:val="BodyTextIndent"/>
        <w:ind w:left="0" w:firstLine="720"/>
        <w:jc w:val="both"/>
        <w:rPr>
          <w:b w:val="0"/>
          <w:noProof/>
        </w:rPr>
      </w:pPr>
    </w:p>
    <w:p w:rsidR="000D4906" w:rsidRPr="00B134A3" w:rsidRDefault="000D4906" w:rsidP="000D4906">
      <w:pPr>
        <w:pStyle w:val="BodyTextIndent"/>
        <w:ind w:left="0" w:firstLine="0"/>
        <w:jc w:val="center"/>
        <w:rPr>
          <w:noProof/>
        </w:rPr>
      </w:pPr>
      <w:r w:rsidRPr="00B134A3">
        <w:rPr>
          <w:noProof/>
        </w:rPr>
        <w:t>Члан 4.</w:t>
      </w:r>
    </w:p>
    <w:p w:rsidR="000D4906" w:rsidRPr="00B134A3" w:rsidRDefault="000D4906" w:rsidP="000D4906">
      <w:pPr>
        <w:pStyle w:val="BodyTextIndent"/>
        <w:ind w:left="0" w:firstLine="720"/>
        <w:jc w:val="both"/>
        <w:rPr>
          <w:b w:val="0"/>
          <w:noProof/>
          <w:lang w:val="en-GB"/>
        </w:rPr>
      </w:pPr>
      <w:r w:rsidRPr="00B134A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D4906" w:rsidRPr="00B134A3" w:rsidRDefault="000D4906" w:rsidP="000D4906">
      <w:pPr>
        <w:pStyle w:val="BodyTextIndent"/>
        <w:ind w:left="0" w:firstLine="720"/>
        <w:jc w:val="both"/>
        <w:rPr>
          <w:b w:val="0"/>
          <w:noProof/>
        </w:rPr>
      </w:pPr>
      <w:r w:rsidRPr="00B134A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D4906" w:rsidRPr="00B134A3" w:rsidRDefault="000D4906" w:rsidP="000D4906">
      <w:pPr>
        <w:pStyle w:val="BodyTextIndent"/>
        <w:ind w:left="0" w:firstLine="720"/>
        <w:jc w:val="both"/>
        <w:rPr>
          <w:b w:val="0"/>
          <w:noProof/>
        </w:rPr>
      </w:pPr>
      <w:r w:rsidRPr="00B134A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4906" w:rsidRPr="00B134A3" w:rsidRDefault="000D4906" w:rsidP="000D4906">
      <w:pPr>
        <w:pStyle w:val="BodyTextIndent"/>
        <w:ind w:left="0" w:firstLine="0"/>
        <w:jc w:val="center"/>
        <w:outlineLvl w:val="0"/>
        <w:rPr>
          <w:noProof/>
        </w:rPr>
      </w:pPr>
      <w:bookmarkStart w:id="39" w:name="_Toc401228132"/>
      <w:r w:rsidRPr="00B134A3">
        <w:rPr>
          <w:noProof/>
        </w:rPr>
        <w:t>Члан 5.</w:t>
      </w:r>
      <w:bookmarkEnd w:id="39"/>
    </w:p>
    <w:p w:rsidR="000D4906" w:rsidRPr="00B134A3" w:rsidRDefault="000D4906" w:rsidP="000D4906">
      <w:pPr>
        <w:pStyle w:val="BodyTextIndent"/>
        <w:ind w:left="0" w:firstLine="720"/>
        <w:jc w:val="both"/>
        <w:rPr>
          <w:b w:val="0"/>
          <w:noProof/>
        </w:rPr>
      </w:pPr>
      <w:r w:rsidRPr="00B134A3">
        <w:rPr>
          <w:b w:val="0"/>
          <w:noProof/>
        </w:rPr>
        <w:t xml:space="preserve">Уговорену цену наручилац </w:t>
      </w:r>
      <w:r>
        <w:rPr>
          <w:b w:val="0"/>
          <w:noProof/>
        </w:rPr>
        <w:t xml:space="preserve">ће исплатити добављачу у року  </w:t>
      </w:r>
      <w:r>
        <w:rPr>
          <w:b w:val="0"/>
          <w:noProof/>
          <w:lang w:val="sr-Cyrl-RS"/>
        </w:rPr>
        <w:t>90</w:t>
      </w:r>
      <w:r w:rsidRPr="00B134A3">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134A3">
        <w:rPr>
          <w:b w:val="0"/>
          <w:noProof/>
          <w:lang w:val="sr-Cyrl-CS"/>
        </w:rPr>
        <w:t xml:space="preserve"> овлашћеног за праћење техничке реализације овог уговора</w:t>
      </w:r>
      <w:r w:rsidRPr="00B134A3">
        <w:rPr>
          <w:b w:val="0"/>
          <w:noProof/>
        </w:rPr>
        <w:t>, као доказ да је понуђач испоручио наручиоцу</w:t>
      </w:r>
      <w:r w:rsidRPr="00B134A3">
        <w:rPr>
          <w:b w:val="0"/>
          <w:noProof/>
          <w:lang w:val="en-GB"/>
        </w:rPr>
        <w:t xml:space="preserve"> </w:t>
      </w:r>
      <w:r w:rsidRPr="00B134A3">
        <w:rPr>
          <w:b w:val="0"/>
          <w:noProof/>
        </w:rPr>
        <w:t xml:space="preserve">предметна </w:t>
      </w:r>
      <w:r w:rsidRPr="00B134A3">
        <w:rPr>
          <w:b w:val="0"/>
          <w:noProof/>
          <w:lang w:val="en-GB"/>
        </w:rPr>
        <w:t>добара</w:t>
      </w:r>
      <w:r w:rsidRPr="00B134A3">
        <w:rPr>
          <w:b w:val="0"/>
          <w:noProof/>
        </w:rPr>
        <w:t>.</w:t>
      </w:r>
    </w:p>
    <w:p w:rsidR="000D4906" w:rsidRPr="00B134A3" w:rsidRDefault="000D4906" w:rsidP="000D4906">
      <w:pPr>
        <w:ind w:firstLine="720"/>
        <w:jc w:val="both"/>
      </w:pPr>
      <w:r w:rsidRPr="00B134A3">
        <w:t>Плаћање по овом уговору вршиће се до нивоа средстава обезбеђених Финансијским планом за 2014. и 2015. годину, а за ове намене.</w:t>
      </w:r>
    </w:p>
    <w:p w:rsidR="000D4906" w:rsidRPr="00B134A3" w:rsidRDefault="000D4906" w:rsidP="000D4906">
      <w:pPr>
        <w:ind w:firstLine="720"/>
        <w:jc w:val="both"/>
      </w:pPr>
      <w:r w:rsidRPr="00B134A3">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0D4906" w:rsidRPr="00B134A3" w:rsidRDefault="000D4906" w:rsidP="000D4906">
      <w:pPr>
        <w:ind w:firstLine="720"/>
        <w:jc w:val="both"/>
      </w:pPr>
      <w:r w:rsidRPr="00B134A3">
        <w:t>У супротном уговор престаје да важи без накнаде штете због немогућности преузимања обавеза од стране наручиоца.</w:t>
      </w:r>
    </w:p>
    <w:p w:rsidR="000D4906" w:rsidRPr="00B134A3" w:rsidRDefault="000D4906" w:rsidP="000D4906">
      <w:pPr>
        <w:jc w:val="center"/>
        <w:outlineLvl w:val="0"/>
        <w:rPr>
          <w:b/>
          <w:noProof/>
        </w:rPr>
      </w:pPr>
    </w:p>
    <w:p w:rsidR="000D4906" w:rsidRPr="00B134A3" w:rsidRDefault="000D4906" w:rsidP="000D4906">
      <w:pPr>
        <w:tabs>
          <w:tab w:val="left" w:pos="3990"/>
          <w:tab w:val="center" w:pos="4525"/>
        </w:tabs>
        <w:outlineLvl w:val="0"/>
        <w:rPr>
          <w:b/>
          <w:noProof/>
        </w:rPr>
      </w:pPr>
      <w:bookmarkStart w:id="40" w:name="_Toc401228133"/>
      <w:r>
        <w:rPr>
          <w:b/>
          <w:noProof/>
        </w:rPr>
        <w:tab/>
      </w:r>
      <w:r>
        <w:rPr>
          <w:b/>
          <w:noProof/>
        </w:rPr>
        <w:tab/>
      </w:r>
      <w:r w:rsidRPr="00B134A3">
        <w:rPr>
          <w:b/>
          <w:noProof/>
        </w:rPr>
        <w:t>Члан 6.</w:t>
      </w:r>
      <w:bookmarkEnd w:id="40"/>
    </w:p>
    <w:p w:rsidR="000D4906" w:rsidRPr="00DA286C" w:rsidRDefault="000D4906" w:rsidP="000D4906">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0D4906" w:rsidRDefault="000D4906" w:rsidP="000D4906">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0D4906" w:rsidRDefault="000D4906" w:rsidP="000D4906">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0D4906" w:rsidRPr="009B7CE6" w:rsidRDefault="000D4906" w:rsidP="000D4906">
      <w:pPr>
        <w:jc w:val="both"/>
        <w:rPr>
          <w:noProof/>
          <w:lang w:val="sr-Cyrl-RS"/>
        </w:rPr>
      </w:pPr>
    </w:p>
    <w:p w:rsidR="000D4906" w:rsidRPr="00B134A3" w:rsidRDefault="000D4906" w:rsidP="000D4906">
      <w:pPr>
        <w:jc w:val="center"/>
        <w:outlineLvl w:val="0"/>
        <w:rPr>
          <w:b/>
          <w:noProof/>
        </w:rPr>
      </w:pPr>
      <w:bookmarkStart w:id="41" w:name="_Toc401228134"/>
      <w:r w:rsidRPr="00B134A3">
        <w:rPr>
          <w:b/>
          <w:noProof/>
        </w:rPr>
        <w:t>Члан 7.</w:t>
      </w:r>
      <w:bookmarkEnd w:id="41"/>
    </w:p>
    <w:p w:rsidR="000D4906" w:rsidRPr="00B134A3" w:rsidRDefault="000D4906" w:rsidP="000D4906">
      <w:pPr>
        <w:ind w:firstLine="720"/>
        <w:jc w:val="both"/>
        <w:rPr>
          <w:noProof/>
        </w:rPr>
      </w:pPr>
      <w:r w:rsidRPr="00B134A3">
        <w:rPr>
          <w:noProof/>
        </w:rPr>
        <w:t>Уколико добављач не поступи у складу са обавезама које је преузео закључењем овог уговора наручилац има право:</w:t>
      </w:r>
    </w:p>
    <w:p w:rsidR="000D4906" w:rsidRPr="00B134A3" w:rsidRDefault="000D4906" w:rsidP="000D4906">
      <w:pPr>
        <w:ind w:firstLine="720"/>
        <w:jc w:val="both"/>
        <w:rPr>
          <w:noProof/>
        </w:rPr>
      </w:pPr>
      <w:r w:rsidRPr="00B134A3">
        <w:rPr>
          <w:noProof/>
        </w:rPr>
        <w:t>- да једнострано раскине овај уговор и да напла</w:t>
      </w:r>
      <w:r>
        <w:rPr>
          <w:noProof/>
        </w:rPr>
        <w:t>ти средств</w:t>
      </w:r>
      <w:r>
        <w:rPr>
          <w:noProof/>
          <w:lang w:val="sr-Cyrl-RS"/>
        </w:rPr>
        <w:t>а</w:t>
      </w:r>
      <w:r w:rsidRPr="00B134A3">
        <w:rPr>
          <w:noProof/>
        </w:rPr>
        <w:t xml:space="preserve"> обезбеђења из члана 6. овог уговора;</w:t>
      </w:r>
    </w:p>
    <w:p w:rsidR="000D4906" w:rsidRPr="003037A2" w:rsidRDefault="000D4906" w:rsidP="003037A2">
      <w:pPr>
        <w:ind w:firstLine="720"/>
        <w:jc w:val="both"/>
        <w:rPr>
          <w:noProof/>
          <w:lang w:val="sr-Cyrl-CS"/>
        </w:rPr>
      </w:pPr>
      <w:r w:rsidRPr="00B134A3">
        <w:rPr>
          <w:noProof/>
        </w:rPr>
        <w:lastRenderedPageBreak/>
        <w:t>- да овај уговор остави на снази и да уговорену цену умањи за 10%.</w:t>
      </w:r>
    </w:p>
    <w:p w:rsidR="000D4906" w:rsidRPr="00DB3997" w:rsidRDefault="000D4906" w:rsidP="000D4906">
      <w:pPr>
        <w:jc w:val="center"/>
        <w:rPr>
          <w:b/>
          <w:noProof/>
          <w:lang w:val="sr-Cyrl-RS"/>
        </w:rPr>
      </w:pPr>
    </w:p>
    <w:p w:rsidR="000D4906" w:rsidRPr="00B134A3" w:rsidRDefault="000D4906" w:rsidP="000D4906">
      <w:pPr>
        <w:jc w:val="center"/>
        <w:outlineLvl w:val="0"/>
        <w:rPr>
          <w:b/>
          <w:noProof/>
        </w:rPr>
      </w:pPr>
      <w:bookmarkStart w:id="42" w:name="_Toc401228135"/>
      <w:r w:rsidRPr="00B134A3">
        <w:rPr>
          <w:b/>
          <w:noProof/>
        </w:rPr>
        <w:t>Члан 8.</w:t>
      </w:r>
      <w:bookmarkEnd w:id="42"/>
    </w:p>
    <w:p w:rsidR="000D4906" w:rsidRPr="00B134A3" w:rsidRDefault="000D4906" w:rsidP="000D4906">
      <w:pPr>
        <w:ind w:firstLine="720"/>
        <w:jc w:val="both"/>
        <w:rPr>
          <w:noProof/>
        </w:rPr>
      </w:pPr>
      <w:r w:rsidRPr="00B134A3">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4906" w:rsidRPr="00B134A3" w:rsidRDefault="000D4906" w:rsidP="000D4906">
      <w:pPr>
        <w:ind w:firstLine="720"/>
        <w:jc w:val="both"/>
        <w:rPr>
          <w:noProof/>
        </w:rPr>
      </w:pPr>
    </w:p>
    <w:p w:rsidR="000D4906" w:rsidRPr="00B134A3" w:rsidRDefault="000D4906" w:rsidP="000D4906">
      <w:pPr>
        <w:jc w:val="center"/>
        <w:outlineLvl w:val="0"/>
        <w:rPr>
          <w:b/>
          <w:noProof/>
        </w:rPr>
      </w:pPr>
      <w:bookmarkStart w:id="43" w:name="_Toc401228136"/>
      <w:r w:rsidRPr="00B134A3">
        <w:rPr>
          <w:b/>
          <w:noProof/>
        </w:rPr>
        <w:t>Члан 9.</w:t>
      </w:r>
      <w:bookmarkEnd w:id="43"/>
    </w:p>
    <w:p w:rsidR="000D4906" w:rsidRDefault="000D4906" w:rsidP="000D4906">
      <w:pPr>
        <w:ind w:firstLine="720"/>
        <w:jc w:val="both"/>
        <w:rPr>
          <w:noProof/>
          <w:lang w:val="sr-Cyrl-CS"/>
        </w:rPr>
      </w:pPr>
      <w:r>
        <w:rPr>
          <w:noProof/>
          <w:lang w:val="en-US"/>
        </w:rPr>
        <w:t>За праћење</w:t>
      </w:r>
      <w:r w:rsidRPr="00B134A3">
        <w:rPr>
          <w:noProof/>
          <w:lang w:val="en-US"/>
        </w:rPr>
        <w:t>реализације</w:t>
      </w:r>
      <w:r>
        <w:rPr>
          <w:noProof/>
        </w:rPr>
        <w:t xml:space="preserve"> </w:t>
      </w:r>
      <w:r>
        <w:rPr>
          <w:noProof/>
          <w:lang w:val="sr-Cyrl-RS"/>
        </w:rPr>
        <w:t>и</w:t>
      </w:r>
      <w:r w:rsidRPr="00B134A3">
        <w:rPr>
          <w:noProof/>
          <w:lang w:val="en-US"/>
        </w:rPr>
        <w:t xml:space="preserve"> изврше</w:t>
      </w:r>
      <w:r>
        <w:rPr>
          <w:noProof/>
          <w:lang w:val="en-US"/>
        </w:rPr>
        <w:t xml:space="preserve">ња уговорних обавеза уговорних </w:t>
      </w:r>
      <w:r w:rsidRPr="00B134A3">
        <w:rPr>
          <w:noProof/>
          <w:lang w:val="en-US"/>
        </w:rPr>
        <w:t xml:space="preserve">овог уговора у име наручиоца овлашћује се </w:t>
      </w:r>
      <w:r w:rsidRPr="00B134A3">
        <w:rPr>
          <w:noProof/>
        </w:rPr>
        <w:t>_</w:t>
      </w:r>
      <w:r w:rsidRPr="00B134A3">
        <w:rPr>
          <w:noProof/>
          <w:lang w:val="sr-Cyrl-CS"/>
        </w:rPr>
        <w:t>_________________</w:t>
      </w:r>
      <w:r w:rsidRPr="00B134A3">
        <w:rPr>
          <w:noProof/>
          <w:lang w:val="en-US"/>
        </w:rPr>
        <w:t>.</w:t>
      </w:r>
    </w:p>
    <w:p w:rsidR="003037A2" w:rsidRPr="003037A2" w:rsidRDefault="003037A2" w:rsidP="000D4906">
      <w:pPr>
        <w:ind w:firstLine="720"/>
        <w:jc w:val="both"/>
        <w:rPr>
          <w:noProof/>
          <w:lang w:val="sr-Cyrl-CS"/>
        </w:rPr>
      </w:pPr>
      <w:bookmarkStart w:id="44" w:name="_GoBack"/>
      <w:bookmarkEnd w:id="44"/>
    </w:p>
    <w:p w:rsidR="000D4906" w:rsidRPr="00B134A3" w:rsidRDefault="000D4906" w:rsidP="000D4906">
      <w:pPr>
        <w:jc w:val="center"/>
        <w:outlineLvl w:val="0"/>
        <w:rPr>
          <w:b/>
          <w:noProof/>
        </w:rPr>
      </w:pPr>
      <w:bookmarkStart w:id="45" w:name="_Toc401228137"/>
      <w:r w:rsidRPr="00B134A3">
        <w:rPr>
          <w:b/>
          <w:noProof/>
        </w:rPr>
        <w:t>Члан 10.</w:t>
      </w:r>
      <w:bookmarkEnd w:id="45"/>
    </w:p>
    <w:p w:rsidR="000D4906" w:rsidRPr="00B134A3" w:rsidRDefault="000D4906" w:rsidP="000D4906">
      <w:pPr>
        <w:ind w:firstLine="720"/>
        <w:jc w:val="both"/>
        <w:rPr>
          <w:noProof/>
        </w:rPr>
      </w:pPr>
      <w:r w:rsidRPr="00B134A3">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0D4906" w:rsidRPr="00B134A3" w:rsidRDefault="000D4906" w:rsidP="000D4906">
      <w:pPr>
        <w:jc w:val="center"/>
        <w:rPr>
          <w:b/>
          <w:noProof/>
        </w:rPr>
      </w:pPr>
    </w:p>
    <w:p w:rsidR="000D4906" w:rsidRPr="00B134A3" w:rsidRDefault="000D4906" w:rsidP="000D4906">
      <w:pPr>
        <w:jc w:val="center"/>
        <w:outlineLvl w:val="0"/>
        <w:rPr>
          <w:b/>
          <w:noProof/>
        </w:rPr>
      </w:pPr>
      <w:bookmarkStart w:id="46" w:name="_Toc401228138"/>
      <w:r w:rsidRPr="003037A2">
        <w:rPr>
          <w:b/>
          <w:noProof/>
        </w:rPr>
        <w:t>Члан 11.</w:t>
      </w:r>
      <w:bookmarkEnd w:id="46"/>
    </w:p>
    <w:p w:rsidR="000D4906" w:rsidRPr="00B134A3" w:rsidRDefault="000D4906" w:rsidP="000D4906">
      <w:pPr>
        <w:ind w:firstLine="720"/>
        <w:jc w:val="both"/>
        <w:rPr>
          <w:noProof/>
        </w:rPr>
      </w:pPr>
      <w:r w:rsidRPr="00B134A3">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0D4906" w:rsidRPr="00B134A3" w:rsidRDefault="000D4906" w:rsidP="000D4906">
      <w:pPr>
        <w:jc w:val="both"/>
        <w:rPr>
          <w:noProof/>
        </w:rPr>
      </w:pPr>
      <w:r w:rsidRPr="00B134A3">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0D4906" w:rsidRPr="00B134A3" w:rsidRDefault="000D4906" w:rsidP="000D4906">
      <w:pPr>
        <w:jc w:val="both"/>
        <w:rPr>
          <w:noProof/>
        </w:rPr>
      </w:pPr>
      <w:r w:rsidRPr="00B134A3">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0D4906" w:rsidRPr="00B134A3" w:rsidRDefault="000D4906" w:rsidP="000D4906">
      <w:pPr>
        <w:jc w:val="center"/>
        <w:outlineLvl w:val="0"/>
        <w:rPr>
          <w:b/>
          <w:noProof/>
        </w:rPr>
      </w:pPr>
      <w:bookmarkStart w:id="47" w:name="_Toc401228139"/>
      <w:r w:rsidRPr="00B134A3">
        <w:rPr>
          <w:b/>
          <w:noProof/>
        </w:rPr>
        <w:t>Члан 12.</w:t>
      </w:r>
      <w:bookmarkEnd w:id="47"/>
    </w:p>
    <w:p w:rsidR="000D4906" w:rsidRPr="00B134A3" w:rsidRDefault="000D4906" w:rsidP="000D4906">
      <w:pPr>
        <w:ind w:firstLine="741"/>
        <w:jc w:val="both"/>
        <w:rPr>
          <w:noProof/>
        </w:rPr>
      </w:pPr>
      <w:r w:rsidRPr="00B134A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4906" w:rsidRPr="00B134A3" w:rsidRDefault="000D4906" w:rsidP="000D4906">
      <w:pPr>
        <w:ind w:firstLine="720"/>
        <w:jc w:val="both"/>
        <w:rPr>
          <w:noProof/>
        </w:rPr>
      </w:pPr>
    </w:p>
    <w:p w:rsidR="000D4906" w:rsidRPr="00B134A3" w:rsidRDefault="000D4906" w:rsidP="000D4906">
      <w:pPr>
        <w:jc w:val="center"/>
        <w:outlineLvl w:val="0"/>
        <w:rPr>
          <w:b/>
          <w:noProof/>
        </w:rPr>
      </w:pPr>
      <w:bookmarkStart w:id="48" w:name="_Toc401228140"/>
      <w:r w:rsidRPr="00B134A3">
        <w:rPr>
          <w:b/>
          <w:noProof/>
        </w:rPr>
        <w:t>Члан 13.</w:t>
      </w:r>
      <w:bookmarkEnd w:id="48"/>
    </w:p>
    <w:p w:rsidR="000D4906" w:rsidRPr="00B134A3" w:rsidRDefault="000D4906" w:rsidP="000D4906">
      <w:pPr>
        <w:ind w:firstLine="741"/>
        <w:jc w:val="both"/>
        <w:rPr>
          <w:noProof/>
        </w:rPr>
      </w:pPr>
      <w:r w:rsidRPr="00B134A3">
        <w:rPr>
          <w:noProof/>
        </w:rPr>
        <w:t>Овај уговор је сачињен у шест истоветних примерака од којих наручилац задржава четири, а добављач два примерка.</w:t>
      </w:r>
    </w:p>
    <w:p w:rsidR="000D4906" w:rsidRPr="00B134A3" w:rsidRDefault="000D4906" w:rsidP="000D4906">
      <w:pPr>
        <w:ind w:firstLine="741"/>
        <w:rPr>
          <w:noProof/>
        </w:rPr>
      </w:pPr>
    </w:p>
    <w:p w:rsidR="000D4906" w:rsidRPr="00B134A3" w:rsidRDefault="000D4906" w:rsidP="000D4906">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0D4906" w:rsidRPr="00B134A3" w:rsidTr="000D4906">
        <w:trPr>
          <w:trHeight w:val="347"/>
        </w:trPr>
        <w:tc>
          <w:tcPr>
            <w:tcW w:w="3168" w:type="dxa"/>
            <w:vAlign w:val="center"/>
          </w:tcPr>
          <w:p w:rsidR="000D4906" w:rsidRPr="00B134A3" w:rsidRDefault="000D4906" w:rsidP="000D4906">
            <w:pPr>
              <w:jc w:val="center"/>
              <w:rPr>
                <w:noProof/>
              </w:rPr>
            </w:pPr>
            <w:r w:rsidRPr="00B134A3">
              <w:rPr>
                <w:noProof/>
              </w:rPr>
              <w:t>ЗА ДОБАВЉАЧА:</w:t>
            </w:r>
          </w:p>
        </w:tc>
        <w:tc>
          <w:tcPr>
            <w:tcW w:w="1992" w:type="dxa"/>
          </w:tcPr>
          <w:p w:rsidR="000D4906" w:rsidRPr="00B134A3" w:rsidRDefault="000D4906" w:rsidP="000D4906">
            <w:pPr>
              <w:jc w:val="center"/>
              <w:rPr>
                <w:noProof/>
              </w:rPr>
            </w:pPr>
          </w:p>
        </w:tc>
        <w:tc>
          <w:tcPr>
            <w:tcW w:w="3958" w:type="dxa"/>
            <w:vAlign w:val="center"/>
          </w:tcPr>
          <w:p w:rsidR="000D4906" w:rsidRPr="00B134A3" w:rsidRDefault="000D4906" w:rsidP="000D4906">
            <w:pPr>
              <w:jc w:val="center"/>
              <w:rPr>
                <w:noProof/>
              </w:rPr>
            </w:pPr>
            <w:r w:rsidRPr="00B134A3">
              <w:rPr>
                <w:noProof/>
              </w:rPr>
              <w:t>ЗА НАРУЧИОЦА:</w:t>
            </w:r>
          </w:p>
        </w:tc>
      </w:tr>
      <w:tr w:rsidR="000D4906" w:rsidRPr="00B134A3" w:rsidTr="000D4906">
        <w:trPr>
          <w:trHeight w:val="359"/>
        </w:trPr>
        <w:tc>
          <w:tcPr>
            <w:tcW w:w="3168" w:type="dxa"/>
            <w:vAlign w:val="center"/>
          </w:tcPr>
          <w:p w:rsidR="000D4906" w:rsidRPr="00B134A3" w:rsidRDefault="000D4906" w:rsidP="000D4906">
            <w:pPr>
              <w:jc w:val="center"/>
              <w:rPr>
                <w:noProof/>
              </w:rPr>
            </w:pPr>
            <w:r w:rsidRPr="00B134A3">
              <w:rPr>
                <w:noProof/>
              </w:rPr>
              <w:t>ДИРЕКТОР</w:t>
            </w:r>
          </w:p>
        </w:tc>
        <w:tc>
          <w:tcPr>
            <w:tcW w:w="1992" w:type="dxa"/>
          </w:tcPr>
          <w:p w:rsidR="000D4906" w:rsidRPr="00B134A3" w:rsidRDefault="000D4906" w:rsidP="000D4906">
            <w:pPr>
              <w:jc w:val="center"/>
              <w:rPr>
                <w:noProof/>
              </w:rPr>
            </w:pPr>
          </w:p>
        </w:tc>
        <w:tc>
          <w:tcPr>
            <w:tcW w:w="3958" w:type="dxa"/>
            <w:vAlign w:val="center"/>
          </w:tcPr>
          <w:p w:rsidR="000D4906" w:rsidRPr="00B134A3" w:rsidRDefault="000D4906" w:rsidP="000D4906">
            <w:pPr>
              <w:jc w:val="center"/>
              <w:rPr>
                <w:noProof/>
              </w:rPr>
            </w:pPr>
            <w:r w:rsidRPr="00B134A3">
              <w:rPr>
                <w:noProof/>
              </w:rPr>
              <w:t>ДИРЕКТОР</w:t>
            </w:r>
          </w:p>
        </w:tc>
      </w:tr>
      <w:tr w:rsidR="000D4906" w:rsidRPr="001946D7" w:rsidTr="000D4906">
        <w:trPr>
          <w:trHeight w:val="347"/>
        </w:trPr>
        <w:tc>
          <w:tcPr>
            <w:tcW w:w="3168" w:type="dxa"/>
            <w:vAlign w:val="bottom"/>
          </w:tcPr>
          <w:p w:rsidR="000D4906" w:rsidRPr="00B134A3" w:rsidRDefault="000D4906" w:rsidP="000D4906">
            <w:pPr>
              <w:rPr>
                <w:noProof/>
              </w:rPr>
            </w:pPr>
            <w:r w:rsidRPr="00B134A3">
              <w:rPr>
                <w:noProof/>
              </w:rPr>
              <w:t xml:space="preserve">   </w:t>
            </w:r>
          </w:p>
          <w:p w:rsidR="000D4906" w:rsidRPr="00B134A3" w:rsidRDefault="000D4906" w:rsidP="000D4906">
            <w:pPr>
              <w:rPr>
                <w:noProof/>
              </w:rPr>
            </w:pPr>
            <w:r w:rsidRPr="00B134A3">
              <w:rPr>
                <w:noProof/>
              </w:rPr>
              <w:t>_____________________</w:t>
            </w:r>
          </w:p>
        </w:tc>
        <w:tc>
          <w:tcPr>
            <w:tcW w:w="1992" w:type="dxa"/>
            <w:vAlign w:val="bottom"/>
          </w:tcPr>
          <w:p w:rsidR="000D4906" w:rsidRPr="00B134A3" w:rsidRDefault="000D4906" w:rsidP="000D4906">
            <w:pPr>
              <w:rPr>
                <w:noProof/>
              </w:rPr>
            </w:pPr>
          </w:p>
        </w:tc>
        <w:tc>
          <w:tcPr>
            <w:tcW w:w="3958" w:type="dxa"/>
            <w:vAlign w:val="bottom"/>
          </w:tcPr>
          <w:p w:rsidR="000D4906" w:rsidRPr="001946D7" w:rsidRDefault="000D4906" w:rsidP="000D4906">
            <w:pPr>
              <w:rPr>
                <w:noProof/>
              </w:rPr>
            </w:pPr>
            <w:r w:rsidRPr="00B134A3">
              <w:rPr>
                <w:noProof/>
              </w:rPr>
              <w:t xml:space="preserve">      ________________________</w:t>
            </w:r>
          </w:p>
        </w:tc>
      </w:tr>
    </w:tbl>
    <w:p w:rsidR="00B819C7" w:rsidRDefault="00B819C7" w:rsidP="00B819C7">
      <w:pPr>
        <w:rPr>
          <w:noProof/>
        </w:rPr>
      </w:pPr>
    </w:p>
    <w:p w:rsidR="000D4906" w:rsidRDefault="000D4906" w:rsidP="00B819C7">
      <w:pPr>
        <w:rPr>
          <w:noProof/>
        </w:rPr>
      </w:pPr>
    </w:p>
    <w:p w:rsidR="000D4906" w:rsidRDefault="000D4906" w:rsidP="00B819C7">
      <w:pPr>
        <w:rPr>
          <w:noProof/>
        </w:rPr>
      </w:pPr>
    </w:p>
    <w:p w:rsidR="000D4906" w:rsidRDefault="000D4906" w:rsidP="00B819C7">
      <w:pPr>
        <w:rPr>
          <w:noProof/>
          <w:lang w:val="sr-Cyrl-CS"/>
        </w:rPr>
      </w:pPr>
    </w:p>
    <w:p w:rsidR="003037A2" w:rsidRDefault="003037A2" w:rsidP="00B819C7">
      <w:pPr>
        <w:rPr>
          <w:noProof/>
          <w:lang w:val="sr-Cyrl-CS"/>
        </w:rPr>
      </w:pPr>
    </w:p>
    <w:p w:rsidR="003037A2" w:rsidRPr="003037A2" w:rsidRDefault="003037A2" w:rsidP="00B819C7">
      <w:pPr>
        <w:rPr>
          <w:noProof/>
          <w:lang w:val="sr-Cyrl-CS"/>
        </w:rPr>
      </w:pPr>
    </w:p>
    <w:p w:rsidR="000D4906" w:rsidRPr="00CA2AF2" w:rsidRDefault="000D4906" w:rsidP="00B819C7">
      <w:pPr>
        <w:rPr>
          <w:noProof/>
        </w:rPr>
      </w:pPr>
    </w:p>
    <w:p w:rsidR="002D5B2C" w:rsidRPr="00F87167" w:rsidRDefault="002D5B2C" w:rsidP="00D76B68">
      <w:pPr>
        <w:pStyle w:val="Heading2"/>
        <w:numPr>
          <w:ilvl w:val="0"/>
          <w:numId w:val="11"/>
        </w:numPr>
        <w:rPr>
          <w:noProof/>
        </w:rPr>
      </w:pPr>
      <w:bookmarkStart w:id="49" w:name="_Toc364158549"/>
      <w:bookmarkStart w:id="50" w:name="_Toc395526477"/>
      <w:r w:rsidRPr="00F87167">
        <w:rPr>
          <w:noProof/>
        </w:rPr>
        <w:lastRenderedPageBreak/>
        <w:t>ИЗЈАВА О НЕЗАВИСНОЈ ПОНУДИ</w:t>
      </w:r>
      <w:bookmarkEnd w:id="49"/>
      <w:bookmarkEnd w:id="5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51" w:name="_Toc364158550"/>
      <w:r>
        <w:lastRenderedPageBreak/>
        <w:t xml:space="preserve"> </w:t>
      </w:r>
      <w:bookmarkStart w:id="52" w:name="_Toc395526478"/>
      <w:r w:rsidR="0072089F" w:rsidRPr="00F87167">
        <w:t>ОБРАЗАЦ ИЗЈАВЕ О ПОШТОВАЊУ ОБАВЕЗА</w:t>
      </w:r>
      <w:bookmarkEnd w:id="51"/>
      <w:bookmarkEnd w:id="52"/>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53" w:name="_Toc364158551"/>
      <w:r>
        <w:rPr>
          <w:noProof/>
        </w:rPr>
        <w:lastRenderedPageBreak/>
        <w:t xml:space="preserve"> </w:t>
      </w:r>
      <w:bookmarkStart w:id="54" w:name="_Toc395526479"/>
      <w:r w:rsidR="00B819C7" w:rsidRPr="002D5B2C">
        <w:rPr>
          <w:noProof/>
        </w:rPr>
        <w:t>ОБРАЗАЦ СТРУКТУРЕ ПОНУЂЕНЕ ЦЕНЕ</w:t>
      </w:r>
      <w:bookmarkEnd w:id="53"/>
      <w:bookmarkEnd w:id="5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55" w:name="_Toc364158552"/>
      <w:r>
        <w:rPr>
          <w:noProof/>
        </w:rPr>
        <w:lastRenderedPageBreak/>
        <w:t xml:space="preserve"> </w:t>
      </w:r>
      <w:bookmarkStart w:id="56" w:name="_Toc395526480"/>
      <w:r w:rsidR="00B819C7" w:rsidRPr="00E31C1C">
        <w:rPr>
          <w:noProof/>
        </w:rPr>
        <w:t>О</w:t>
      </w:r>
      <w:r w:rsidR="00B819C7">
        <w:rPr>
          <w:noProof/>
        </w:rPr>
        <w:t>БРАЗАЦ ТРОШКОВА ПРИПРЕМЕ ПОНУДЕ</w:t>
      </w:r>
      <w:bookmarkEnd w:id="55"/>
      <w:bookmarkEnd w:id="5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57" w:name="_Toc364158553"/>
      <w:r>
        <w:rPr>
          <w:noProof/>
        </w:rPr>
        <w:lastRenderedPageBreak/>
        <w:t xml:space="preserve"> </w:t>
      </w:r>
      <w:bookmarkStart w:id="58" w:name="_Toc395526481"/>
      <w:r w:rsidR="00B84C11" w:rsidRPr="002D5B2C">
        <w:rPr>
          <w:noProof/>
        </w:rPr>
        <w:t>ОБРАЗАЦ ПОНУДЕ</w:t>
      </w:r>
      <w:bookmarkEnd w:id="57"/>
      <w:bookmarkEnd w:id="58"/>
    </w:p>
    <w:p w:rsidR="007A39D9" w:rsidRPr="007A39D9" w:rsidRDefault="007A39D9" w:rsidP="007A39D9"/>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210EBC" w:rsidRPr="00CF7754" w:rsidRDefault="00210EBC" w:rsidP="00210EBC">
      <w:pPr>
        <w:pStyle w:val="Footer"/>
        <w:jc w:val="center"/>
        <w:rPr>
          <w:b/>
          <w:noProof/>
          <w:sz w:val="20"/>
          <w:szCs w:val="20"/>
        </w:rPr>
      </w:pPr>
      <w:r w:rsidRPr="00CF7754">
        <w:rPr>
          <w:b/>
          <w:noProof/>
          <w:sz w:val="20"/>
          <w:szCs w:val="20"/>
        </w:rPr>
        <w:t xml:space="preserve">Понуда број_______ - </w:t>
      </w:r>
      <w:r w:rsidR="0037117C">
        <w:rPr>
          <w:b/>
          <w:sz w:val="20"/>
          <w:szCs w:val="20"/>
          <w:lang w:val="sr-Cyrl-CS"/>
        </w:rPr>
        <w:t>н</w:t>
      </w:r>
      <w:r w:rsidR="0037117C" w:rsidRPr="0037117C">
        <w:rPr>
          <w:b/>
          <w:sz w:val="20"/>
          <w:szCs w:val="20"/>
          <w:lang w:val="sr-Cyrl-CS"/>
        </w:rPr>
        <w:t>абавка</w:t>
      </w:r>
      <w:r w:rsidR="0037117C" w:rsidRPr="0037117C">
        <w:rPr>
          <w:b/>
          <w:sz w:val="20"/>
          <w:szCs w:val="20"/>
        </w:rPr>
        <w:t xml:space="preserve"> </w:t>
      </w:r>
      <w:r w:rsidR="0037117C" w:rsidRPr="0037117C">
        <w:rPr>
          <w:b/>
          <w:sz w:val="20"/>
          <w:szCs w:val="20"/>
          <w:lang w:val="sr-Cyrl-CS"/>
        </w:rPr>
        <w:t xml:space="preserve">сетова за дијализу – укључење </w:t>
      </w:r>
      <w:r w:rsidR="0037117C" w:rsidRPr="0037117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w:t>
      </w:r>
      <w:r w:rsidR="0037117C">
        <w:rPr>
          <w:b/>
          <w:noProof/>
          <w:sz w:val="20"/>
          <w:szCs w:val="20"/>
          <w:lang w:val="sr-Cyrl-CS"/>
        </w:rPr>
        <w:t>21</w:t>
      </w:r>
      <w:r w:rsidRPr="00CF7754">
        <w:rPr>
          <w:b/>
          <w:noProof/>
          <w:sz w:val="20"/>
          <w:szCs w:val="20"/>
        </w:rPr>
        <w:t>-14-О</w:t>
      </w:r>
    </w:p>
    <w:p w:rsidR="00210EBC" w:rsidRPr="00CF7754" w:rsidRDefault="00210EBC" w:rsidP="00210EBC">
      <w:pPr>
        <w:pStyle w:val="BodyText"/>
        <w:jc w:val="center"/>
        <w:rPr>
          <w:b/>
          <w:noProof/>
          <w:sz w:val="20"/>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37117C" w:rsidP="00210EBC">
            <w:pPr>
              <w:rPr>
                <w:b/>
                <w:noProof/>
                <w:sz w:val="20"/>
                <w:szCs w:val="20"/>
                <w:lang w:val="sr-Cyrl-CS"/>
              </w:rPr>
            </w:pPr>
            <w:r>
              <w:rPr>
                <w:b/>
                <w:sz w:val="20"/>
                <w:szCs w:val="20"/>
                <w:lang w:val="sr-Cyrl-CS"/>
              </w:rPr>
              <w:t>Сет за дијализу - укључење</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8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9178F2" w:rsidRPr="00210EBC" w:rsidTr="00586A45">
        <w:trPr>
          <w:trHeight w:val="128"/>
        </w:trPr>
        <w:tc>
          <w:tcPr>
            <w:tcW w:w="851" w:type="dxa"/>
            <w:tcBorders>
              <w:bottom w:val="single" w:sz="4" w:space="0" w:color="auto"/>
            </w:tcBorders>
            <w:vAlign w:val="center"/>
          </w:tcPr>
          <w:p w:rsidR="009178F2" w:rsidRDefault="009178F2">
            <w:pPr>
              <w:jc w:val="right"/>
              <w:rPr>
                <w:sz w:val="20"/>
                <w:szCs w:val="20"/>
              </w:rPr>
            </w:pPr>
            <w:r>
              <w:rPr>
                <w:sz w:val="20"/>
                <w:szCs w:val="20"/>
              </w:rPr>
              <w:t>1.</w:t>
            </w:r>
          </w:p>
        </w:tc>
        <w:tc>
          <w:tcPr>
            <w:tcW w:w="2551" w:type="dxa"/>
            <w:tcBorders>
              <w:bottom w:val="single" w:sz="4" w:space="0" w:color="auto"/>
            </w:tcBorders>
            <w:vAlign w:val="center"/>
          </w:tcPr>
          <w:p w:rsidR="009178F2" w:rsidRPr="00586A45" w:rsidRDefault="0037117C" w:rsidP="00B134A3">
            <w:pPr>
              <w:rPr>
                <w:sz w:val="20"/>
                <w:szCs w:val="20"/>
                <w:lang w:val="sr-Cyrl-CS"/>
              </w:rPr>
            </w:pPr>
            <w:r>
              <w:rPr>
                <w:b/>
                <w:sz w:val="20"/>
                <w:szCs w:val="20"/>
                <w:lang w:val="sr-Cyrl-CS"/>
              </w:rPr>
              <w:t>Сет за дијализу за укључење</w:t>
            </w:r>
          </w:p>
        </w:tc>
        <w:tc>
          <w:tcPr>
            <w:tcW w:w="851" w:type="dxa"/>
            <w:tcBorders>
              <w:bottom w:val="single" w:sz="4" w:space="0" w:color="auto"/>
            </w:tcBorders>
            <w:vAlign w:val="center"/>
          </w:tcPr>
          <w:p w:rsidR="009178F2" w:rsidRPr="00586A45" w:rsidRDefault="00586A45">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9178F2" w:rsidRPr="00586A45" w:rsidRDefault="0037117C">
            <w:pPr>
              <w:jc w:val="center"/>
              <w:rPr>
                <w:sz w:val="20"/>
                <w:szCs w:val="20"/>
                <w:lang w:val="sr-Cyrl-CS"/>
              </w:rPr>
            </w:pPr>
            <w:r>
              <w:rPr>
                <w:sz w:val="20"/>
                <w:szCs w:val="20"/>
                <w:lang w:val="sr-Cyrl-CS"/>
              </w:rPr>
              <w:t>12</w:t>
            </w:r>
            <w:r w:rsidR="00586A45">
              <w:rPr>
                <w:sz w:val="20"/>
                <w:szCs w:val="20"/>
                <w:lang w:val="sr-Cyrl-CS"/>
              </w:rPr>
              <w:t>500</w:t>
            </w:r>
          </w:p>
        </w:tc>
        <w:tc>
          <w:tcPr>
            <w:tcW w:w="1180" w:type="dxa"/>
            <w:tcBorders>
              <w:bottom w:val="single" w:sz="4" w:space="0" w:color="auto"/>
            </w:tcBorders>
            <w:vAlign w:val="center"/>
          </w:tcPr>
          <w:p w:rsidR="009178F2" w:rsidRPr="00210EBC" w:rsidRDefault="009178F2" w:rsidP="00210EBC">
            <w:pPr>
              <w:pStyle w:val="BodyText"/>
              <w:jc w:val="center"/>
              <w:rPr>
                <w:noProof/>
                <w:sz w:val="20"/>
              </w:rPr>
            </w:pPr>
          </w:p>
        </w:tc>
        <w:tc>
          <w:tcPr>
            <w:tcW w:w="872" w:type="dxa"/>
            <w:tcBorders>
              <w:bottom w:val="single" w:sz="4" w:space="0" w:color="auto"/>
            </w:tcBorders>
            <w:vAlign w:val="center"/>
          </w:tcPr>
          <w:p w:rsidR="009178F2" w:rsidRPr="00210EBC" w:rsidRDefault="009178F2" w:rsidP="00210EBC">
            <w:pPr>
              <w:pStyle w:val="BodyText"/>
              <w:jc w:val="center"/>
              <w:rPr>
                <w:noProof/>
                <w:sz w:val="20"/>
              </w:rPr>
            </w:pPr>
          </w:p>
        </w:tc>
        <w:tc>
          <w:tcPr>
            <w:tcW w:w="1208" w:type="dxa"/>
            <w:tcBorders>
              <w:bottom w:val="single" w:sz="4" w:space="0" w:color="auto"/>
            </w:tcBorders>
            <w:vAlign w:val="center"/>
          </w:tcPr>
          <w:p w:rsidR="009178F2" w:rsidRPr="00210EBC" w:rsidRDefault="009178F2" w:rsidP="00210EBC">
            <w:pPr>
              <w:pStyle w:val="BodyText"/>
              <w:jc w:val="center"/>
              <w:rPr>
                <w:noProof/>
                <w:sz w:val="20"/>
              </w:rPr>
            </w:pPr>
          </w:p>
        </w:tc>
        <w:tc>
          <w:tcPr>
            <w:tcW w:w="1418" w:type="dxa"/>
            <w:tcBorders>
              <w:bottom w:val="single" w:sz="4" w:space="0" w:color="auto"/>
            </w:tcBorders>
            <w:vAlign w:val="center"/>
          </w:tcPr>
          <w:p w:rsidR="009178F2" w:rsidRPr="00210EBC" w:rsidRDefault="009178F2" w:rsidP="00210EBC">
            <w:pPr>
              <w:pStyle w:val="BodyText"/>
              <w:jc w:val="center"/>
              <w:rPr>
                <w:noProof/>
                <w:sz w:val="20"/>
              </w:rPr>
            </w:pPr>
          </w:p>
        </w:tc>
        <w:tc>
          <w:tcPr>
            <w:tcW w:w="1134" w:type="dxa"/>
            <w:tcBorders>
              <w:bottom w:val="single" w:sz="4" w:space="0" w:color="auto"/>
            </w:tcBorders>
            <w:vAlign w:val="center"/>
          </w:tcPr>
          <w:p w:rsidR="009178F2" w:rsidRPr="00210EBC" w:rsidRDefault="009178F2" w:rsidP="00210EBC">
            <w:pPr>
              <w:pStyle w:val="BodyText"/>
              <w:jc w:val="center"/>
              <w:rPr>
                <w:noProof/>
                <w:sz w:val="20"/>
              </w:rPr>
            </w:pPr>
          </w:p>
        </w:tc>
        <w:tc>
          <w:tcPr>
            <w:tcW w:w="1984"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c>
          <w:tcPr>
            <w:tcW w:w="1276"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rPr>
      </w:pPr>
    </w:p>
    <w:p w:rsidR="00210EBC" w:rsidRDefault="00210EBC" w:rsidP="00210EBC">
      <w:pPr>
        <w:pStyle w:val="BodyText"/>
        <w:rPr>
          <w:noProof/>
          <w:sz w:val="20"/>
        </w:rPr>
      </w:pPr>
    </w:p>
    <w:p w:rsidR="00210EBC" w:rsidRDefault="00210EBC" w:rsidP="00210EBC">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5669F" w:rsidRPr="0075669F" w:rsidRDefault="0075669F" w:rsidP="00210EBC">
      <w:pPr>
        <w:pStyle w:val="BodyText"/>
        <w:rPr>
          <w:noProof/>
          <w:sz w:val="20"/>
          <w:lang w:val="sr-Cyrl-CS"/>
        </w:rPr>
      </w:pP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4"/>
        </w:numPr>
        <w:rPr>
          <w:noProof/>
          <w:sz w:val="20"/>
        </w:rPr>
      </w:pPr>
      <w:r w:rsidRPr="00CF7754">
        <w:rPr>
          <w:noProof/>
          <w:sz w:val="20"/>
        </w:rPr>
        <w:t>Самостално</w:t>
      </w:r>
    </w:p>
    <w:p w:rsidR="00210EBC" w:rsidRPr="00CF7754" w:rsidRDefault="00210EBC" w:rsidP="00210EBC">
      <w:pPr>
        <w:pStyle w:val="BodyText"/>
        <w:numPr>
          <w:ilvl w:val="0"/>
          <w:numId w:val="54"/>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CF7754" w:rsidRDefault="00210EBC" w:rsidP="00210EBC">
      <w:pPr>
        <w:pStyle w:val="BodyText"/>
        <w:numPr>
          <w:ilvl w:val="0"/>
          <w:numId w:val="54"/>
        </w:numPr>
        <w:rPr>
          <w:noProof/>
          <w:sz w:val="20"/>
        </w:rPr>
      </w:pPr>
      <w:r w:rsidRPr="00CF7754">
        <w:rPr>
          <w:noProof/>
          <w:sz w:val="20"/>
        </w:rPr>
        <w:t>Понуда са подизвођачима (навести ко су подизвођачи):________________________________________________</w:t>
      </w:r>
    </w:p>
    <w:p w:rsidR="00210EBC" w:rsidRDefault="00210EBC" w:rsidP="00210EBC">
      <w:pPr>
        <w:pStyle w:val="BodyText"/>
        <w:rPr>
          <w:noProof/>
          <w:sz w:val="20"/>
        </w:rPr>
      </w:pPr>
      <w:r>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210EBC" w:rsidRDefault="00210EBC" w:rsidP="00210EBC">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59" w:name="_Toc364158554"/>
            <w:r w:rsidR="00434F17">
              <w:rPr>
                <w:noProof/>
              </w:rPr>
              <w:t xml:space="preserve"> </w:t>
            </w:r>
            <w:bookmarkStart w:id="60" w:name="_Toc395526482"/>
            <w:r w:rsidRPr="002D5B2C">
              <w:rPr>
                <w:noProof/>
              </w:rPr>
              <w:t>ОПШТИ ПОДАЦИ О ПОНУЂАЧУ ИЗ ГРУПЕ ПОНУЂАЧА</w:t>
            </w:r>
            <w:bookmarkEnd w:id="59"/>
            <w:bookmarkEnd w:id="6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61" w:name="_Toc364158555"/>
            <w:r w:rsidR="00434F17">
              <w:rPr>
                <w:noProof/>
              </w:rPr>
              <w:t xml:space="preserve"> </w:t>
            </w:r>
            <w:bookmarkStart w:id="62"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1"/>
            <w:bookmarkEnd w:id="6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06" w:rsidRDefault="000D4906">
      <w:r>
        <w:separator/>
      </w:r>
    </w:p>
  </w:endnote>
  <w:endnote w:type="continuationSeparator" w:id="0">
    <w:p w:rsidR="000D4906" w:rsidRDefault="000D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D4906" w:rsidRDefault="000D4906">
        <w:pPr>
          <w:pStyle w:val="Footer"/>
          <w:jc w:val="right"/>
        </w:pPr>
        <w:r>
          <w:rPr>
            <w:lang w:val="sr-Cyrl-CS"/>
          </w:rPr>
          <w:t xml:space="preserve">Страна </w:t>
        </w:r>
        <w:r>
          <w:fldChar w:fldCharType="begin"/>
        </w:r>
        <w:r>
          <w:instrText xml:space="preserve"> PAGE   \* MERGEFORMAT </w:instrText>
        </w:r>
        <w:r>
          <w:fldChar w:fldCharType="separate"/>
        </w:r>
        <w:r w:rsidR="003037A2">
          <w:rPr>
            <w:noProof/>
          </w:rPr>
          <w:t>25</w:t>
        </w:r>
        <w:r>
          <w:rPr>
            <w:noProof/>
          </w:rPr>
          <w:fldChar w:fldCharType="end"/>
        </w:r>
        <w:r>
          <w:rPr>
            <w:noProof/>
            <w:lang w:val="sr-Cyrl-CS"/>
          </w:rPr>
          <w:t>/31</w:t>
        </w:r>
      </w:p>
    </w:sdtContent>
  </w:sdt>
  <w:p w:rsidR="000D4906" w:rsidRDefault="000D4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06" w:rsidRDefault="000D490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906" w:rsidRDefault="000D490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06" w:rsidRPr="001408DB" w:rsidRDefault="000D4906">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3037A2">
      <w:rPr>
        <w:noProof/>
      </w:rPr>
      <w:t>29</w:t>
    </w:r>
    <w:r>
      <w:rPr>
        <w:noProof/>
      </w:rPr>
      <w:fldChar w:fldCharType="end"/>
    </w:r>
    <w:r>
      <w:rPr>
        <w:noProof/>
        <w:lang w:val="sr-Cyrl-CS"/>
      </w:rPr>
      <w:t>/31</w:t>
    </w:r>
  </w:p>
  <w:p w:rsidR="000D4906" w:rsidRPr="00CF2211" w:rsidRDefault="000D490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06" w:rsidRDefault="000D4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06" w:rsidRDefault="000D4906">
      <w:r>
        <w:separator/>
      </w:r>
    </w:p>
  </w:footnote>
  <w:footnote w:type="continuationSeparator" w:id="0">
    <w:p w:rsidR="000D4906" w:rsidRDefault="000D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06" w:rsidRDefault="000D4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06" w:rsidRPr="00884492" w:rsidRDefault="000D490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06" w:rsidRDefault="000D4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10A7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0A72C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EED17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4"/>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4"/>
  </w:num>
  <w:num w:numId="25">
    <w:abstractNumId w:val="46"/>
  </w:num>
  <w:num w:numId="26">
    <w:abstractNumId w:val="11"/>
  </w:num>
  <w:num w:numId="27">
    <w:abstractNumId w:val="43"/>
  </w:num>
  <w:num w:numId="28">
    <w:abstractNumId w:val="42"/>
  </w:num>
  <w:num w:numId="29">
    <w:abstractNumId w:val="55"/>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0"/>
  </w:num>
  <w:num w:numId="42">
    <w:abstractNumId w:val="39"/>
  </w:num>
  <w:num w:numId="43">
    <w:abstractNumId w:val="59"/>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1"/>
  </w:num>
  <w:num w:numId="54">
    <w:abstractNumId w:val="56"/>
  </w:num>
  <w:num w:numId="55">
    <w:abstractNumId w:val="53"/>
  </w:num>
  <w:num w:numId="56">
    <w:abstractNumId w:val="47"/>
  </w:num>
  <w:num w:numId="57">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4906"/>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B53A7"/>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37A2"/>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7F0"/>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522"/>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B7E3C"/>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3BF"/>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4FFA-18A5-4C5A-BA64-9257483F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7662</Words>
  <Characters>43676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51236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9</cp:revision>
  <cp:lastPrinted>2014-10-20T08:09:00Z</cp:lastPrinted>
  <dcterms:created xsi:type="dcterms:W3CDTF">2014-10-16T11:58:00Z</dcterms:created>
  <dcterms:modified xsi:type="dcterms:W3CDTF">2014-10-21T10:29:00Z</dcterms:modified>
</cp:coreProperties>
</file>