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5475081"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77E37" w:rsidRPr="000B3808" w:rsidRDefault="000B3808" w:rsidP="00B84C11">
      <w:pPr>
        <w:pStyle w:val="Footer"/>
        <w:jc w:val="center"/>
        <w:rPr>
          <w:b/>
          <w:sz w:val="28"/>
          <w:szCs w:val="28"/>
        </w:rPr>
      </w:pPr>
      <w:r w:rsidRPr="000B3808">
        <w:rPr>
          <w:b/>
          <w:sz w:val="28"/>
          <w:szCs w:val="28"/>
          <w:lang w:val="sr-Cyrl-CS"/>
        </w:rPr>
        <w:t>Набавка</w:t>
      </w:r>
      <w:r w:rsidRPr="000B3808">
        <w:rPr>
          <w:b/>
          <w:sz w:val="28"/>
          <w:szCs w:val="28"/>
        </w:rPr>
        <w:t xml:space="preserve"> </w:t>
      </w:r>
      <w:r w:rsidRPr="000B3808">
        <w:rPr>
          <w:b/>
          <w:sz w:val="28"/>
          <w:szCs w:val="28"/>
          <w:lang w:val="sr-Cyrl-CS"/>
        </w:rPr>
        <w:t>осталог потрошног</w:t>
      </w:r>
      <w:r w:rsidRPr="000B3808">
        <w:rPr>
          <w:b/>
          <w:sz w:val="28"/>
          <w:szCs w:val="28"/>
          <w:lang w:val="sr-Cyrl-RS"/>
        </w:rPr>
        <w:t xml:space="preserve"> </w:t>
      </w:r>
      <w:r>
        <w:rPr>
          <w:b/>
          <w:sz w:val="28"/>
          <w:szCs w:val="28"/>
          <w:lang w:val="sr-Cyrl-RS"/>
        </w:rPr>
        <w:t xml:space="preserve">материјала </w:t>
      </w:r>
      <w:r w:rsidRPr="000B3808">
        <w:rPr>
          <w:b/>
          <w:sz w:val="28"/>
          <w:szCs w:val="28"/>
        </w:rPr>
        <w:t>за потребе Клиничког центра Војводине</w:t>
      </w:r>
    </w:p>
    <w:p w:rsidR="000B3808" w:rsidRPr="00877E37" w:rsidRDefault="000B3808" w:rsidP="00B84C11">
      <w:pPr>
        <w:pStyle w:val="Footer"/>
        <w:jc w:val="center"/>
        <w:rPr>
          <w:b/>
          <w:noProof/>
          <w:sz w:val="28"/>
          <w:szCs w:val="28"/>
          <w:lang w:val="sr-Cyrl-CS"/>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686434">
        <w:rPr>
          <w:b/>
          <w:noProof/>
        </w:rPr>
        <w:t>2</w:t>
      </w:r>
      <w:r w:rsidR="000B3808">
        <w:rPr>
          <w:b/>
          <w:noProof/>
          <w:lang w:val="sr-Latn-RS"/>
        </w:rPr>
        <w:t>23</w:t>
      </w:r>
      <w:r w:rsidR="002174BB">
        <w:rPr>
          <w:b/>
          <w:noProof/>
        </w:rPr>
        <w:t>-14-О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4585E">
        <w:rPr>
          <w:b/>
          <w:noProof/>
          <w:lang w:val="sr-Cyrl-CS"/>
        </w:rPr>
        <w:t>октобар</w:t>
      </w:r>
      <w:r w:rsidR="002C4FD3">
        <w:rPr>
          <w:b/>
          <w:noProof/>
          <w:lang w:val="sr-Cyrl-CS"/>
        </w:rPr>
        <w:t xml:space="preserve"> </w:t>
      </w:r>
      <w:r w:rsidR="002174BB">
        <w:rPr>
          <w:b/>
          <w:noProof/>
        </w:rPr>
        <w:t>2014</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586A45" w:rsidRDefault="00B84C11" w:rsidP="00761F79">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86434">
        <w:rPr>
          <w:b/>
          <w:noProof/>
          <w:lang w:val="sr-Cyrl-CS"/>
        </w:rPr>
        <w:t>2</w:t>
      </w:r>
      <w:r w:rsidR="000B3808">
        <w:rPr>
          <w:b/>
          <w:noProof/>
          <w:lang w:val="sr-Latn-RS"/>
        </w:rPr>
        <w:t>23</w:t>
      </w:r>
      <w:r w:rsidR="002174BB">
        <w:rPr>
          <w:b/>
          <w:noProof/>
        </w:rPr>
        <w:t>-14</w:t>
      </w:r>
      <w:r w:rsidR="0023541D">
        <w:rPr>
          <w:b/>
          <w:noProof/>
        </w:rPr>
        <w:t xml:space="preserve">-O </w:t>
      </w:r>
      <w:r w:rsidRPr="00E13123">
        <w:rPr>
          <w:b/>
          <w:noProof/>
        </w:rPr>
        <w:t xml:space="preserve">- </w:t>
      </w:r>
      <w:r w:rsidR="000B3808">
        <w:rPr>
          <w:b/>
          <w:lang w:val="sr-Cyrl-CS"/>
        </w:rPr>
        <w:t>набавка</w:t>
      </w:r>
      <w:r w:rsidR="000B3808">
        <w:rPr>
          <w:b/>
        </w:rPr>
        <w:t xml:space="preserve"> </w:t>
      </w:r>
      <w:r w:rsidR="000B3808">
        <w:rPr>
          <w:b/>
          <w:lang w:val="sr-Cyrl-CS"/>
        </w:rPr>
        <w:t>осталог потрошног</w:t>
      </w:r>
      <w:r w:rsidR="000B3808">
        <w:rPr>
          <w:b/>
          <w:lang w:val="sr-Cyrl-RS"/>
        </w:rPr>
        <w:t xml:space="preserve"> материјала </w:t>
      </w:r>
      <w:r w:rsidR="000B3808">
        <w:rPr>
          <w:b/>
        </w:rPr>
        <w:t>за потребе Клиничког центра Војводине</w:t>
      </w:r>
    </w:p>
    <w:p w:rsidR="000B3808" w:rsidRPr="00F9313D" w:rsidRDefault="000B3808"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401EC6">
              <w:rPr>
                <w:webHidden/>
              </w:rPr>
              <w:t>1</w:t>
            </w:r>
            <w:r>
              <w:rPr>
                <w:webHidden/>
              </w:rPr>
              <w:fldChar w:fldCharType="end"/>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401EC6">
              <w:rPr>
                <w:noProof/>
                <w:webHidden/>
              </w:rPr>
              <w:t>3</w:t>
            </w:r>
            <w:r w:rsidR="009444EE">
              <w:rPr>
                <w:noProof/>
                <w:webHidden/>
              </w:rPr>
              <w:fldChar w:fldCharType="end"/>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401EC6">
              <w:rPr>
                <w:noProof/>
                <w:webHidden/>
              </w:rPr>
              <w:t>4</w:t>
            </w:r>
            <w:r w:rsidR="009444EE">
              <w:rPr>
                <w:noProof/>
                <w:webHidden/>
              </w:rPr>
              <w:fldChar w:fldCharType="end"/>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3" w:history="1">
            <w:r w:rsidR="009B75C5" w:rsidRPr="00600380">
              <w:rPr>
                <w:rStyle w:val="Hyperlink"/>
                <w:noProof/>
              </w:rPr>
              <w:t>4.</w:t>
            </w:r>
            <w:r w:rsidR="009B75C5">
              <w:rPr>
                <w:rFonts w:asciiTheme="minorHAnsi" w:eastAsiaTheme="minorEastAsia" w:hAnsiTheme="minorHAnsi" w:cstheme="minorBidi"/>
                <w:noProof/>
                <w:sz w:val="22"/>
                <w:szCs w:val="22"/>
              </w:rPr>
              <w:tab/>
            </w:r>
            <w:r w:rsidR="009B75C5" w:rsidRPr="00600380">
              <w:rPr>
                <w:rStyle w:val="Hyperlink"/>
                <w:noProof/>
              </w:rPr>
              <w:t xml:space="preserve">ТЕХНИЧКА ДОКУМЕНТАЦИЈА </w:t>
            </w:r>
            <w:r w:rsidR="009B75C5" w:rsidRPr="00600380">
              <w:rPr>
                <w:rStyle w:val="Hyperlink"/>
                <w:bCs/>
                <w:iCs/>
                <w:noProof/>
              </w:rPr>
              <w:t>ПРЕДМЕТА ЈАВНЕ НАБАВКЕ</w:t>
            </w:r>
            <w:r w:rsidR="009B75C5">
              <w:rPr>
                <w:noProof/>
                <w:webHidden/>
              </w:rPr>
              <w:tab/>
            </w:r>
            <w:r w:rsidR="00234690">
              <w:rPr>
                <w:noProof/>
                <w:webHidden/>
              </w:rPr>
              <w:t>6</w:t>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9B75C5" w:rsidRPr="00600380">
              <w:rPr>
                <w:rStyle w:val="Hyperlink"/>
                <w:noProof/>
              </w:rPr>
              <w:t>5.</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234690">
              <w:rPr>
                <w:noProof/>
                <w:webHidden/>
              </w:rPr>
              <w:t>7</w:t>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9B75C5" w:rsidRPr="00600380">
              <w:rPr>
                <w:rStyle w:val="Hyperlink"/>
                <w:noProof/>
              </w:rPr>
              <w:t>6.</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612C18">
              <w:rPr>
                <w:noProof/>
                <w:webHidden/>
              </w:rPr>
              <w:t>11</w:t>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9B75C5" w:rsidRPr="00600380">
              <w:rPr>
                <w:rStyle w:val="Hyperlink"/>
                <w:noProof/>
              </w:rPr>
              <w:t>7.</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9444EE">
              <w:rPr>
                <w:noProof/>
                <w:webHidden/>
              </w:rPr>
              <w:fldChar w:fldCharType="begin"/>
            </w:r>
            <w:r w:rsidR="009B75C5">
              <w:rPr>
                <w:noProof/>
                <w:webHidden/>
              </w:rPr>
              <w:instrText xml:space="preserve"> PAGEREF _Toc395526466 \h </w:instrText>
            </w:r>
            <w:r w:rsidR="009444EE">
              <w:rPr>
                <w:noProof/>
                <w:webHidden/>
              </w:rPr>
            </w:r>
            <w:r w:rsidR="009444EE">
              <w:rPr>
                <w:noProof/>
                <w:webHidden/>
              </w:rPr>
              <w:fldChar w:fldCharType="separate"/>
            </w:r>
            <w:r w:rsidR="00401EC6">
              <w:rPr>
                <w:noProof/>
                <w:webHidden/>
              </w:rPr>
              <w:t>20</w:t>
            </w:r>
            <w:r w:rsidR="009444EE">
              <w:rPr>
                <w:noProof/>
                <w:webHidden/>
              </w:rPr>
              <w:fldChar w:fldCharType="end"/>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9B75C5" w:rsidRPr="00600380">
              <w:rPr>
                <w:rStyle w:val="Hyperlink"/>
                <w:noProof/>
              </w:rPr>
              <w:t>8.</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22</w:t>
            </w:r>
          </w:hyperlink>
        </w:p>
        <w:p w:rsidR="009B75C5" w:rsidRDefault="00AA6087">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9B75C5" w:rsidRPr="00600380">
              <w:rPr>
                <w:rStyle w:val="Hyperlink"/>
                <w:noProof/>
              </w:rPr>
              <w:t>9.</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34690">
              <w:rPr>
                <w:noProof/>
                <w:webHidden/>
              </w:rPr>
              <w:t>25</w:t>
            </w:r>
          </w:hyperlink>
        </w:p>
        <w:p w:rsidR="009B75C5" w:rsidRDefault="00AA6087">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9B75C5" w:rsidRPr="00600380">
              <w:rPr>
                <w:rStyle w:val="Hyperlink"/>
                <w:noProof/>
              </w:rPr>
              <w:t>10.</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34690">
              <w:rPr>
                <w:noProof/>
                <w:webHidden/>
              </w:rPr>
              <w:t>26</w:t>
            </w:r>
          </w:hyperlink>
        </w:p>
        <w:p w:rsidR="009B75C5" w:rsidRDefault="00AA6087">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9B75C5" w:rsidRPr="00600380">
              <w:rPr>
                <w:rStyle w:val="Hyperlink"/>
                <w:noProof/>
              </w:rPr>
              <w:t>11.</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34690">
              <w:rPr>
                <w:noProof/>
                <w:webHidden/>
              </w:rPr>
              <w:t>27</w:t>
            </w:r>
          </w:hyperlink>
        </w:p>
        <w:p w:rsidR="009B75C5" w:rsidRDefault="00AA6087">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9B75C5" w:rsidRPr="00600380">
              <w:rPr>
                <w:rStyle w:val="Hyperlink"/>
                <w:noProof/>
              </w:rPr>
              <w:t>12.</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34690">
              <w:rPr>
                <w:noProof/>
                <w:webHidden/>
              </w:rPr>
              <w:t>28</w:t>
            </w:r>
          </w:hyperlink>
        </w:p>
        <w:p w:rsidR="009B75C5" w:rsidRDefault="00AA6087">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9B75C5" w:rsidRPr="00600380">
              <w:rPr>
                <w:rStyle w:val="Hyperlink"/>
                <w:noProof/>
              </w:rPr>
              <w:t>13.</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234690">
              <w:rPr>
                <w:noProof/>
                <w:webHidden/>
              </w:rPr>
              <w:t>29</w:t>
            </w:r>
          </w:hyperlink>
        </w:p>
        <w:p w:rsidR="009B75C5" w:rsidRDefault="00AA6087">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9B75C5" w:rsidRPr="00600380">
              <w:rPr>
                <w:rStyle w:val="Hyperlink"/>
                <w:noProof/>
              </w:rPr>
              <w:t>14.</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EF7607">
              <w:rPr>
                <w:noProof/>
                <w:webHidden/>
                <w:lang w:val="sr-Cyrl-CS"/>
              </w:rPr>
              <w:t>35</w:t>
            </w:r>
          </w:hyperlink>
        </w:p>
        <w:p w:rsidR="009B75C5" w:rsidRDefault="00AA6087">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9B75C5" w:rsidRPr="00600380">
              <w:rPr>
                <w:rStyle w:val="Hyperlink"/>
                <w:noProof/>
              </w:rPr>
              <w:t>15.</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EF7607">
              <w:rPr>
                <w:noProof/>
                <w:webHidden/>
                <w:lang w:val="sr-Cyrl-CS"/>
              </w:rPr>
              <w:t>36</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586A45" w:rsidP="000B3808">
            <w:pPr>
              <w:pStyle w:val="Footer"/>
              <w:rPr>
                <w:b/>
                <w:szCs w:val="28"/>
              </w:rPr>
            </w:pPr>
            <w:r>
              <w:rPr>
                <w:b/>
                <w:lang w:val="sr-Cyrl-CS"/>
              </w:rPr>
              <w:t>2</w:t>
            </w:r>
            <w:r w:rsidR="000B3808">
              <w:rPr>
                <w:b/>
                <w:lang w:val="sr-Cyrl-CS"/>
              </w:rPr>
              <w:t>23</w:t>
            </w:r>
            <w:r>
              <w:rPr>
                <w:b/>
                <w:lang w:val="sr-Cyrl-CS"/>
              </w:rPr>
              <w:t>-</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0B3808">
              <w:rPr>
                <w:b/>
                <w:lang w:val="sr-Cyrl-CS"/>
              </w:rPr>
              <w:t>набавка</w:t>
            </w:r>
            <w:r w:rsidR="000B3808">
              <w:rPr>
                <w:b/>
              </w:rPr>
              <w:t xml:space="preserve"> </w:t>
            </w:r>
            <w:r w:rsidR="000B3808">
              <w:rPr>
                <w:b/>
                <w:lang w:val="sr-Cyrl-CS"/>
              </w:rPr>
              <w:t>осталог потрошног</w:t>
            </w:r>
            <w:r w:rsidR="000B3808">
              <w:rPr>
                <w:b/>
                <w:lang w:val="sr-Cyrl-RS"/>
              </w:rPr>
              <w:t xml:space="preserve"> материјала</w:t>
            </w:r>
            <w:r w:rsidR="00877E37">
              <w:rPr>
                <w:b/>
                <w:lang w:val="sr-Cyrl-CS"/>
              </w:rPr>
              <w:t xml:space="preserve"> </w:t>
            </w:r>
            <w:r w:rsidR="00877E37" w:rsidRPr="00501D09">
              <w:rPr>
                <w:b/>
              </w:rPr>
              <w:t>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0B3808">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B3808">
              <w:rPr>
                <w:b/>
                <w:lang w:val="sr-Cyrl-CS"/>
              </w:rPr>
              <w:t>223-</w:t>
            </w:r>
            <w:r w:rsidR="002174BB" w:rsidRPr="002174BB">
              <w:rPr>
                <w:b/>
              </w:rPr>
              <w:t>14</w:t>
            </w:r>
            <w:r w:rsidR="0023541D" w:rsidRPr="002174BB">
              <w:rPr>
                <w:b/>
              </w:rPr>
              <w:t>-O</w:t>
            </w:r>
            <w:r w:rsidR="0023541D">
              <w:t xml:space="preserve"> </w:t>
            </w:r>
            <w:r w:rsidRPr="001B2B46">
              <w:t xml:space="preserve">је </w:t>
            </w:r>
            <w:r w:rsidR="000B3808">
              <w:rPr>
                <w:b/>
                <w:lang w:val="sr-Cyrl-CS"/>
              </w:rPr>
              <w:t>набавка</w:t>
            </w:r>
            <w:r w:rsidR="000B3808">
              <w:rPr>
                <w:b/>
              </w:rPr>
              <w:t xml:space="preserve"> </w:t>
            </w:r>
            <w:r w:rsidR="000B3808">
              <w:rPr>
                <w:b/>
                <w:lang w:val="sr-Cyrl-CS"/>
              </w:rPr>
              <w:t>осталог потрошног</w:t>
            </w:r>
            <w:r w:rsidR="000B3808">
              <w:rPr>
                <w:b/>
                <w:lang w:val="sr-Cyrl-RS"/>
              </w:rPr>
              <w:t xml:space="preserve"> материјала</w:t>
            </w:r>
            <w:r w:rsidR="006F7E45">
              <w:rPr>
                <w:b/>
                <w:lang w:val="sr-Cyrl-CS"/>
              </w:rPr>
              <w:t xml:space="preserve"> </w:t>
            </w:r>
            <w:r w:rsidR="00877E37" w:rsidRPr="00501D09">
              <w:rPr>
                <w:b/>
              </w:rPr>
              <w:t>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Pr="0053716E" w:rsidRDefault="00EB23DB" w:rsidP="00B84C11">
      <w:pPr>
        <w:rPr>
          <w:b/>
          <w:noProof/>
          <w:lang w:val="sr-Cyrl-CS"/>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sidR="0053716E">
        <w:rPr>
          <w:b/>
          <w:noProof/>
        </w:rPr>
        <w:t>обликован по партијама</w:t>
      </w:r>
      <w:r w:rsidR="00586A45">
        <w:rPr>
          <w:b/>
          <w:noProof/>
          <w:lang w:val="sr-Cyrl-CS"/>
        </w:rPr>
        <w:t>.</w:t>
      </w:r>
    </w:p>
    <w:p w:rsidR="00B84C11" w:rsidRPr="00586A45" w:rsidRDefault="00B84C11" w:rsidP="00B84C11">
      <w:pPr>
        <w:rPr>
          <w:lang w:val="sr-Cyrl-CS"/>
        </w:rPr>
      </w:pPr>
    </w:p>
    <w:tbl>
      <w:tblPr>
        <w:tblStyle w:val="TableGrid"/>
        <w:tblW w:w="0" w:type="auto"/>
        <w:tblLook w:val="04A0" w:firstRow="1" w:lastRow="0" w:firstColumn="1" w:lastColumn="0" w:noHBand="0" w:noVBand="1"/>
      </w:tblPr>
      <w:tblGrid>
        <w:gridCol w:w="1396"/>
        <w:gridCol w:w="4937"/>
        <w:gridCol w:w="2933"/>
      </w:tblGrid>
      <w:tr w:rsidR="006F7E45" w:rsidRPr="00413971" w:rsidTr="006F7E45">
        <w:tc>
          <w:tcPr>
            <w:tcW w:w="1398" w:type="dxa"/>
          </w:tcPr>
          <w:p w:rsidR="006F7E45" w:rsidRPr="00054324" w:rsidRDefault="006F7E45" w:rsidP="006F7E45">
            <w:pPr>
              <w:jc w:val="center"/>
              <w:rPr>
                <w:b/>
                <w:lang w:val="sr-Cyrl-CS"/>
              </w:rPr>
            </w:pPr>
            <w:r w:rsidRPr="00054324">
              <w:rPr>
                <w:b/>
                <w:lang w:val="sr-Cyrl-CS"/>
              </w:rPr>
              <w:t>Редни број партије</w:t>
            </w:r>
          </w:p>
        </w:tc>
        <w:tc>
          <w:tcPr>
            <w:tcW w:w="4947" w:type="dxa"/>
          </w:tcPr>
          <w:p w:rsidR="006F7E45" w:rsidRPr="00054324" w:rsidRDefault="006F7E45" w:rsidP="006F7E45">
            <w:pPr>
              <w:jc w:val="center"/>
              <w:rPr>
                <w:b/>
              </w:rPr>
            </w:pPr>
            <w:r w:rsidRPr="00054324">
              <w:rPr>
                <w:b/>
              </w:rPr>
              <w:t>Назив партије</w:t>
            </w:r>
          </w:p>
        </w:tc>
        <w:tc>
          <w:tcPr>
            <w:tcW w:w="2941" w:type="dxa"/>
          </w:tcPr>
          <w:p w:rsidR="006F7E45" w:rsidRPr="00054324" w:rsidRDefault="006F7E45" w:rsidP="006F7E45">
            <w:pPr>
              <w:jc w:val="center"/>
              <w:rPr>
                <w:b/>
                <w:lang w:val="sr-Cyrl-RS"/>
              </w:rPr>
            </w:pPr>
            <w:r>
              <w:rPr>
                <w:b/>
                <w:noProof/>
                <w:lang w:val="sr-Cyrl-CS"/>
              </w:rPr>
              <w:t>О</w:t>
            </w:r>
            <w:r w:rsidRPr="004D2E66">
              <w:rPr>
                <w:b/>
                <w:noProof/>
              </w:rPr>
              <w:t>знака из општег речника</w:t>
            </w:r>
          </w:p>
        </w:tc>
      </w:tr>
      <w:tr w:rsidR="006F7E45" w:rsidTr="006F7E45">
        <w:tc>
          <w:tcPr>
            <w:tcW w:w="1398" w:type="dxa"/>
            <w:vAlign w:val="center"/>
          </w:tcPr>
          <w:p w:rsidR="006F7E45" w:rsidRPr="00413971" w:rsidRDefault="006F7E45" w:rsidP="006F7E45">
            <w:pPr>
              <w:jc w:val="center"/>
            </w:pPr>
            <w:r w:rsidRPr="00413971">
              <w:rPr>
                <w:lang w:val="sr-Cyrl-RS"/>
              </w:rPr>
              <w:t>1.</w:t>
            </w:r>
          </w:p>
        </w:tc>
        <w:tc>
          <w:tcPr>
            <w:tcW w:w="4947" w:type="dxa"/>
          </w:tcPr>
          <w:p w:rsidR="006F7E45" w:rsidRPr="0031154D" w:rsidRDefault="006F7E45" w:rsidP="006F7E45">
            <w:pPr>
              <w:rPr>
                <w:lang w:val="sr-Cyrl-CS"/>
              </w:rPr>
            </w:pPr>
            <w:r>
              <w:rPr>
                <w:lang w:val="sr-Cyrl-CS"/>
              </w:rPr>
              <w:t>Игле за биопсију кости</w:t>
            </w:r>
          </w:p>
        </w:tc>
        <w:tc>
          <w:tcPr>
            <w:tcW w:w="2941" w:type="dxa"/>
            <w:vAlign w:val="center"/>
          </w:tcPr>
          <w:p w:rsidR="006F7E45" w:rsidRPr="00E52799" w:rsidRDefault="006F7E45" w:rsidP="006F7E45">
            <w:pPr>
              <w:jc w:val="center"/>
              <w:rPr>
                <w:lang w:val="sr-Cyrl-RS"/>
              </w:rPr>
            </w:pPr>
            <w:r>
              <w:rPr>
                <w:lang w:val="sr-Cyrl-BA"/>
              </w:rPr>
              <w:t>33140000</w:t>
            </w:r>
          </w:p>
        </w:tc>
      </w:tr>
      <w:tr w:rsidR="006F7E45" w:rsidTr="006F7E45">
        <w:tc>
          <w:tcPr>
            <w:tcW w:w="1398" w:type="dxa"/>
            <w:vAlign w:val="center"/>
          </w:tcPr>
          <w:p w:rsidR="006F7E45" w:rsidRPr="00413971" w:rsidRDefault="006F7E45" w:rsidP="006F7E45">
            <w:pPr>
              <w:jc w:val="center"/>
            </w:pPr>
            <w:r w:rsidRPr="00413971">
              <w:rPr>
                <w:lang w:val="sr-Cyrl-RS"/>
              </w:rPr>
              <w:t>2.</w:t>
            </w:r>
          </w:p>
        </w:tc>
        <w:tc>
          <w:tcPr>
            <w:tcW w:w="4947" w:type="dxa"/>
          </w:tcPr>
          <w:p w:rsidR="006F7E45" w:rsidRPr="006143AD" w:rsidRDefault="006F7E45" w:rsidP="006F7E45">
            <w:pPr>
              <w:rPr>
                <w:lang w:val="sr-Cyrl-RS"/>
              </w:rPr>
            </w:pPr>
            <w:r>
              <w:rPr>
                <w:lang w:val="sr-Cyrl-RS"/>
              </w:rPr>
              <w:t>Сет за ексангвинотрансфузију</w:t>
            </w:r>
          </w:p>
        </w:tc>
        <w:tc>
          <w:tcPr>
            <w:tcW w:w="2941" w:type="dxa"/>
            <w:vAlign w:val="center"/>
          </w:tcPr>
          <w:p w:rsidR="006F7E45" w:rsidRPr="00E52799" w:rsidRDefault="006F7E45" w:rsidP="006F7E45">
            <w:pPr>
              <w:jc w:val="center"/>
              <w:rPr>
                <w:lang w:val="sr-Cyrl-RS"/>
              </w:rPr>
            </w:pPr>
            <w:r>
              <w:rPr>
                <w:lang w:val="sr-Cyrl-BA"/>
              </w:rPr>
              <w:t>33140000</w:t>
            </w:r>
          </w:p>
        </w:tc>
      </w:tr>
      <w:tr w:rsidR="006F7E45" w:rsidTr="006F7E45">
        <w:trPr>
          <w:trHeight w:val="321"/>
        </w:trPr>
        <w:tc>
          <w:tcPr>
            <w:tcW w:w="1398" w:type="dxa"/>
            <w:vAlign w:val="center"/>
          </w:tcPr>
          <w:p w:rsidR="006F7E45" w:rsidRPr="00413971" w:rsidRDefault="006F7E45" w:rsidP="006F7E45">
            <w:pPr>
              <w:jc w:val="center"/>
            </w:pPr>
            <w:r w:rsidRPr="00413971">
              <w:rPr>
                <w:lang w:val="sr-Cyrl-RS"/>
              </w:rPr>
              <w:t>3.</w:t>
            </w:r>
          </w:p>
        </w:tc>
        <w:tc>
          <w:tcPr>
            <w:tcW w:w="4947" w:type="dxa"/>
          </w:tcPr>
          <w:p w:rsidR="006F7E45" w:rsidRPr="006143AD" w:rsidRDefault="006F7E45" w:rsidP="006F7E45">
            <w:pPr>
              <w:rPr>
                <w:lang w:val="sr-Cyrl-RS"/>
              </w:rPr>
            </w:pPr>
            <w:r>
              <w:rPr>
                <w:lang w:val="sr-Cyrl-RS"/>
              </w:rPr>
              <w:t>Жанет шприц</w:t>
            </w:r>
          </w:p>
        </w:tc>
        <w:tc>
          <w:tcPr>
            <w:tcW w:w="2941" w:type="dxa"/>
            <w:vAlign w:val="center"/>
          </w:tcPr>
          <w:p w:rsidR="006F7E45" w:rsidRPr="00E52799" w:rsidRDefault="006F7E45" w:rsidP="006F7E45">
            <w:pPr>
              <w:jc w:val="center"/>
              <w:rPr>
                <w:lang w:val="sr-Cyrl-RS"/>
              </w:rPr>
            </w:pPr>
            <w:r>
              <w:rPr>
                <w:lang w:val="sr-Cyrl-BA"/>
              </w:rPr>
              <w:t>33140000</w:t>
            </w:r>
          </w:p>
        </w:tc>
      </w:tr>
      <w:tr w:rsidR="006F7E45" w:rsidTr="006F7E45">
        <w:trPr>
          <w:trHeight w:val="321"/>
        </w:trPr>
        <w:tc>
          <w:tcPr>
            <w:tcW w:w="1398" w:type="dxa"/>
            <w:vAlign w:val="center"/>
          </w:tcPr>
          <w:p w:rsidR="006F7E45" w:rsidRPr="00413971" w:rsidRDefault="006F7E45" w:rsidP="006F7E45">
            <w:pPr>
              <w:jc w:val="center"/>
              <w:rPr>
                <w:lang w:val="sr-Cyrl-RS"/>
              </w:rPr>
            </w:pPr>
            <w:r>
              <w:rPr>
                <w:lang w:val="sr-Cyrl-RS"/>
              </w:rPr>
              <w:t>4.</w:t>
            </w:r>
          </w:p>
        </w:tc>
        <w:tc>
          <w:tcPr>
            <w:tcW w:w="4947" w:type="dxa"/>
          </w:tcPr>
          <w:p w:rsidR="006F7E45" w:rsidRDefault="006F7E45" w:rsidP="006F7E45">
            <w:pPr>
              <w:rPr>
                <w:lang w:val="sr-Cyrl-RS"/>
              </w:rPr>
            </w:pPr>
            <w:r>
              <w:rPr>
                <w:lang w:val="sr-Cyrl-RS"/>
              </w:rPr>
              <w:t>Сет за пункцију и склерозацију циста</w:t>
            </w:r>
          </w:p>
        </w:tc>
        <w:tc>
          <w:tcPr>
            <w:tcW w:w="2941" w:type="dxa"/>
            <w:vAlign w:val="center"/>
          </w:tcPr>
          <w:p w:rsidR="006F7E45" w:rsidRDefault="006F7E45" w:rsidP="006F7E45">
            <w:pPr>
              <w:jc w:val="center"/>
              <w:rPr>
                <w:lang w:val="sr-Cyrl-RS"/>
              </w:rPr>
            </w:pPr>
            <w:r>
              <w:rPr>
                <w:lang w:val="sr-Cyrl-BA"/>
              </w:rPr>
              <w:t>33140000</w:t>
            </w:r>
          </w:p>
        </w:tc>
      </w:tr>
      <w:tr w:rsidR="006F7E45" w:rsidTr="006F7E45">
        <w:trPr>
          <w:trHeight w:val="321"/>
        </w:trPr>
        <w:tc>
          <w:tcPr>
            <w:tcW w:w="1398" w:type="dxa"/>
            <w:vAlign w:val="center"/>
          </w:tcPr>
          <w:p w:rsidR="006F7E45" w:rsidRDefault="006F7E45" w:rsidP="006F7E45">
            <w:pPr>
              <w:jc w:val="center"/>
              <w:rPr>
                <w:lang w:val="sr-Cyrl-RS"/>
              </w:rPr>
            </w:pPr>
            <w:r>
              <w:rPr>
                <w:lang w:val="sr-Cyrl-RS"/>
              </w:rPr>
              <w:t>5.</w:t>
            </w:r>
          </w:p>
        </w:tc>
        <w:tc>
          <w:tcPr>
            <w:tcW w:w="4947" w:type="dxa"/>
          </w:tcPr>
          <w:p w:rsidR="006F7E45" w:rsidRDefault="006F7E45" w:rsidP="006F7E45">
            <w:pPr>
              <w:rPr>
                <w:lang w:val="sr-Cyrl-RS"/>
              </w:rPr>
            </w:pPr>
            <w:r>
              <w:rPr>
                <w:lang w:val="sr-Cyrl-RS"/>
              </w:rPr>
              <w:t>Лепак за емболизације</w:t>
            </w:r>
          </w:p>
        </w:tc>
        <w:tc>
          <w:tcPr>
            <w:tcW w:w="2941" w:type="dxa"/>
            <w:vAlign w:val="center"/>
          </w:tcPr>
          <w:p w:rsidR="006F7E45" w:rsidRDefault="006F7E45" w:rsidP="006F7E45">
            <w:pPr>
              <w:jc w:val="center"/>
              <w:rPr>
                <w:lang w:val="sr-Cyrl-RS"/>
              </w:rPr>
            </w:pPr>
            <w:r>
              <w:rPr>
                <w:lang w:val="sr-Cyrl-BA"/>
              </w:rPr>
              <w:t>33140000</w:t>
            </w:r>
          </w:p>
        </w:tc>
      </w:tr>
      <w:tr w:rsidR="006F7E45" w:rsidTr="006F7E45">
        <w:trPr>
          <w:trHeight w:val="321"/>
        </w:trPr>
        <w:tc>
          <w:tcPr>
            <w:tcW w:w="1398" w:type="dxa"/>
            <w:vAlign w:val="center"/>
          </w:tcPr>
          <w:p w:rsidR="006F7E45" w:rsidRDefault="006F7E45" w:rsidP="006F7E45">
            <w:pPr>
              <w:jc w:val="center"/>
              <w:rPr>
                <w:lang w:val="sr-Cyrl-RS"/>
              </w:rPr>
            </w:pPr>
            <w:r>
              <w:rPr>
                <w:lang w:val="sr-Cyrl-RS"/>
              </w:rPr>
              <w:t>6.</w:t>
            </w:r>
          </w:p>
        </w:tc>
        <w:tc>
          <w:tcPr>
            <w:tcW w:w="4947" w:type="dxa"/>
          </w:tcPr>
          <w:p w:rsidR="006F7E45" w:rsidRDefault="006F7E45" w:rsidP="006F7E45">
            <w:pPr>
              <w:rPr>
                <w:lang w:val="sr-Cyrl-RS"/>
              </w:rPr>
            </w:pPr>
            <w:r>
              <w:rPr>
                <w:lang w:val="sr-Cyrl-RS"/>
              </w:rPr>
              <w:t>Игле за ехосензитивним врхом</w:t>
            </w:r>
          </w:p>
        </w:tc>
        <w:tc>
          <w:tcPr>
            <w:tcW w:w="2941" w:type="dxa"/>
            <w:vAlign w:val="center"/>
          </w:tcPr>
          <w:p w:rsidR="006F7E45" w:rsidRDefault="006F7E45" w:rsidP="006F7E45">
            <w:pPr>
              <w:jc w:val="center"/>
              <w:rPr>
                <w:lang w:val="sr-Cyrl-RS"/>
              </w:rPr>
            </w:pPr>
            <w:r>
              <w:rPr>
                <w:lang w:val="sr-Cyrl-BA"/>
              </w:rPr>
              <w:t>33140000</w:t>
            </w:r>
          </w:p>
        </w:tc>
      </w:tr>
    </w:tbl>
    <w:p w:rsidR="00D766FD" w:rsidRPr="00D766FD" w:rsidRDefault="00D766FD"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87077E" w:rsidRPr="00FF0F8B" w:rsidRDefault="00966CFC" w:rsidP="00805F8C">
            <w:pPr>
              <w:pStyle w:val="Footer"/>
              <w:jc w:val="both"/>
            </w:pPr>
            <w:r w:rsidRPr="007C3FF3">
              <w:t xml:space="preserve">Предмет ове јавне набавке </w:t>
            </w:r>
            <w:r w:rsidR="006F7E45">
              <w:rPr>
                <w:lang w:val="sr-Cyrl-CS"/>
              </w:rPr>
              <w:t>је</w:t>
            </w:r>
            <w:r w:rsidR="006F7E45">
              <w:rPr>
                <w:b/>
              </w:rPr>
              <w:t xml:space="preserve"> </w:t>
            </w:r>
            <w:r w:rsidR="006F7E45">
              <w:rPr>
                <w:b/>
                <w:lang w:val="sr-Cyrl-CS"/>
              </w:rPr>
              <w:t>остали потрошни</w:t>
            </w:r>
            <w:r w:rsidR="006F7E45">
              <w:rPr>
                <w:b/>
                <w:lang w:val="sr-Cyrl-RS"/>
              </w:rPr>
              <w:t xml:space="preserve"> материјал</w:t>
            </w:r>
            <w:r w:rsidR="00877E37">
              <w:rPr>
                <w:b/>
                <w:lang w:val="sr-Cyrl-CS"/>
              </w:rPr>
              <w:t xml:space="preserve"> </w:t>
            </w:r>
            <w:r w:rsidR="00877E37" w:rsidRPr="00501D09">
              <w:rPr>
                <w:b/>
              </w:rPr>
              <w:t>за потребе Клиничког центра Војводине</w:t>
            </w:r>
            <w:r w:rsidR="00877E37" w:rsidRPr="00292FAC">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Pr="00D045A4" w:rsidRDefault="00E43FAE" w:rsidP="00E43FAE">
      <w:pPr>
        <w:rPr>
          <w:bCs/>
          <w:iCs/>
        </w:rPr>
      </w:pPr>
    </w:p>
    <w:p w:rsidR="00E43FAE" w:rsidRDefault="00E43FAE">
      <w:pPr>
        <w:rPr>
          <w:bCs/>
          <w:iCs/>
        </w:rPr>
      </w:pPr>
      <w:r>
        <w:rPr>
          <w:bCs/>
          <w:iCs/>
        </w:rPr>
        <w:br w:type="page"/>
      </w:r>
    </w:p>
    <w:p w:rsidR="00E43FAE" w:rsidRPr="00A0769E" w:rsidRDefault="00E43FAE" w:rsidP="00D76B68">
      <w:pPr>
        <w:pStyle w:val="Heading2"/>
        <w:numPr>
          <w:ilvl w:val="0"/>
          <w:numId w:val="5"/>
        </w:numPr>
      </w:pPr>
      <w:bookmarkStart w:id="16" w:name="_Toc364158544"/>
      <w:bookmarkStart w:id="17" w:name="_Toc395526463"/>
      <w:r w:rsidRPr="00E43FAE">
        <w:lastRenderedPageBreak/>
        <w:t>ТЕХНИЧКА ДОКУМЕНТАЦИЈА</w:t>
      </w:r>
      <w:r w:rsidR="00A0769E">
        <w:t xml:space="preserve"> </w:t>
      </w:r>
      <w:r w:rsidRPr="00A0769E">
        <w:rPr>
          <w:bCs/>
          <w:iCs/>
        </w:rPr>
        <w:t>ПРЕДМЕТА ЈАВНЕ НАБАВКЕ</w:t>
      </w:r>
      <w:bookmarkEnd w:id="16"/>
      <w:bookmarkEnd w:id="1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FF0F8B" w:rsidRDefault="00966CFC" w:rsidP="00E61763">
            <w:pPr>
              <w:jc w:val="both"/>
              <w:rPr>
                <w:bCs/>
                <w:noProof/>
                <w:color w:val="000000"/>
                <w:szCs w:val="17"/>
                <w:lang w:val="sr-Latn-RS"/>
              </w:rPr>
            </w:pPr>
            <w:r w:rsidRPr="00501E47">
              <w:t>Добра која су предмет јавне набавке морају квалитетом у потпуности одговарати уверењима о квалитету достављеним уз понуду понуђача</w:t>
            </w:r>
            <w:r w:rsidR="00686434">
              <w:rPr>
                <w:lang w:val="sr-Cyrl-CS"/>
              </w:rPr>
              <w:t xml:space="preserve"> (</w:t>
            </w:r>
            <w:r w:rsidR="00686434">
              <w:rPr>
                <w:bCs/>
                <w:noProof/>
                <w:color w:val="000000"/>
                <w:szCs w:val="17"/>
              </w:rPr>
              <w:t>стандард</w:t>
            </w:r>
            <w:r w:rsidR="00686434" w:rsidRPr="00F73DC8">
              <w:rPr>
                <w:bCs/>
                <w:noProof/>
                <w:color w:val="000000"/>
                <w:szCs w:val="17"/>
              </w:rPr>
              <w:t xml:space="preserve"> кв</w:t>
            </w:r>
            <w:r w:rsidR="00686434">
              <w:rPr>
                <w:bCs/>
                <w:noProof/>
                <w:color w:val="000000"/>
                <w:szCs w:val="17"/>
              </w:rPr>
              <w:t>алитета ISO 9001</w:t>
            </w:r>
            <w:r w:rsidR="00686434">
              <w:rPr>
                <w:bCs/>
                <w:noProof/>
                <w:color w:val="000000"/>
                <w:szCs w:val="17"/>
                <w:lang w:val="sr-Cyrl-CS"/>
              </w:rPr>
              <w:t xml:space="preserve">, </w:t>
            </w:r>
            <w:r w:rsidR="00686434" w:rsidRPr="00F73DC8">
              <w:rPr>
                <w:bCs/>
                <w:noProof/>
                <w:color w:val="000000"/>
                <w:szCs w:val="17"/>
              </w:rPr>
              <w:t>станд</w:t>
            </w:r>
            <w:r w:rsidR="00686434">
              <w:rPr>
                <w:bCs/>
                <w:noProof/>
                <w:color w:val="000000"/>
                <w:szCs w:val="17"/>
              </w:rPr>
              <w:t>ард квалитета ISO 13485</w:t>
            </w:r>
            <w:r w:rsidR="00686434">
              <w:rPr>
                <w:bCs/>
                <w:noProof/>
                <w:color w:val="000000"/>
                <w:szCs w:val="17"/>
                <w:lang w:val="sr-Cyrl-CS"/>
              </w:rPr>
              <w:t xml:space="preserve"> или </w:t>
            </w:r>
            <w:r w:rsidR="00686434" w:rsidRPr="00F73DC8">
              <w:rPr>
                <w:bCs/>
                <w:noProof/>
                <w:color w:val="000000"/>
                <w:szCs w:val="17"/>
              </w:rPr>
              <w:t>нек</w:t>
            </w:r>
            <w:r w:rsidR="00686434">
              <w:rPr>
                <w:bCs/>
                <w:noProof/>
                <w:color w:val="000000"/>
                <w:szCs w:val="17"/>
                <w:lang w:val="sr-Cyrl-CS"/>
              </w:rPr>
              <w:t>а</w:t>
            </w:r>
            <w:r w:rsidR="00686434" w:rsidRPr="00F73DC8">
              <w:rPr>
                <w:bCs/>
                <w:noProof/>
                <w:color w:val="000000"/>
                <w:szCs w:val="17"/>
              </w:rPr>
              <w:t xml:space="preserve"> друг</w:t>
            </w:r>
            <w:r w:rsidR="00686434">
              <w:rPr>
                <w:bCs/>
                <w:noProof/>
                <w:color w:val="000000"/>
                <w:szCs w:val="17"/>
                <w:lang w:val="sr-Cyrl-CS"/>
              </w:rPr>
              <w:t>а</w:t>
            </w:r>
            <w:r w:rsidR="00686434" w:rsidRPr="00F73DC8">
              <w:rPr>
                <w:bCs/>
                <w:noProof/>
                <w:color w:val="000000"/>
                <w:szCs w:val="17"/>
              </w:rPr>
              <w:t xml:space="preserve"> ознак</w:t>
            </w:r>
            <w:r w:rsidR="00686434">
              <w:rPr>
                <w:bCs/>
                <w:noProof/>
                <w:color w:val="000000"/>
                <w:szCs w:val="17"/>
                <w:lang w:val="sr-Cyrl-CS"/>
              </w:rPr>
              <w:t>а</w:t>
            </w:r>
            <w:r w:rsidR="00686434" w:rsidRPr="00F73DC8">
              <w:rPr>
                <w:bCs/>
                <w:noProof/>
                <w:color w:val="000000"/>
                <w:szCs w:val="17"/>
              </w:rPr>
              <w:t xml:space="preserve"> квалитета уколико производ не поседује неки од претходна два наведена стандарда квалитета</w:t>
            </w:r>
            <w:r w:rsidR="00686434">
              <w:rPr>
                <w:bCs/>
                <w:noProof/>
                <w:color w:val="000000"/>
                <w:szCs w:val="17"/>
                <w:lang w:val="sr-Cyrl-CS"/>
              </w:rPr>
              <w:t>)</w:t>
            </w:r>
            <w:r w:rsidR="00E61763">
              <w:rPr>
                <w:bCs/>
                <w:noProof/>
                <w:color w:val="000000"/>
                <w:szCs w:val="17"/>
                <w:lang w:val="sr-Cyrl-CS"/>
              </w:rPr>
              <w:t>.</w:t>
            </w:r>
          </w:p>
          <w:p w:rsidR="00686434" w:rsidRPr="00686434" w:rsidRDefault="00E61763" w:rsidP="00E61763">
            <w:pPr>
              <w:jc w:val="both"/>
              <w:rPr>
                <w:lang w:val="sr-Cyrl-CS"/>
              </w:rPr>
            </w:pPr>
            <w:r>
              <w:rPr>
                <w:bCs/>
                <w:noProof/>
                <w:color w:val="000000"/>
                <w:szCs w:val="17"/>
                <w:lang w:val="sr-Cyrl-CS"/>
              </w:rPr>
              <w:t>Поред поседовања и примене стандарда квалитета, неопходно је да понуђачи поседују производ са</w:t>
            </w:r>
            <w:r>
              <w:rPr>
                <w:lang w:val="sr-Cyrl-CS"/>
              </w:rPr>
              <w:t xml:space="preserve"> </w:t>
            </w:r>
            <w:r>
              <w:rPr>
                <w:lang w:val="en-US"/>
              </w:rPr>
              <w:t xml:space="preserve">CE </w:t>
            </w:r>
            <w:r>
              <w:rPr>
                <w:lang w:val="sr-Cyrl-CS"/>
              </w:rPr>
              <w:t>знаком, као и да поседују уговор о заступању или овлашћењу.</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0C3894" w:rsidRDefault="00FF0F8B" w:rsidP="00AA608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984401" w:rsidRPr="00984401">
              <w:rPr>
                <w:noProof/>
                <w:lang w:val="sr-Cyrl-RS"/>
              </w:rPr>
              <w:t>2</w:t>
            </w:r>
            <w:r w:rsidR="00AA6087">
              <w:rPr>
                <w:noProof/>
                <w:lang w:val="sr-Latn-RS"/>
              </w:rPr>
              <w:t>2</w:t>
            </w:r>
            <w:r w:rsidR="00984401" w:rsidRPr="00984401">
              <w:rPr>
                <w:noProof/>
                <w:lang w:val="sr-Cyrl-RS"/>
              </w:rPr>
              <w:t>.04.2014</w:t>
            </w:r>
            <w:r w:rsidRPr="00984401">
              <w:rPr>
                <w:noProof/>
                <w:lang w:val="sr-Cyrl-CS"/>
              </w:rPr>
              <w:t xml:space="preserve">. до </w:t>
            </w:r>
            <w:r w:rsidR="00AA6087">
              <w:rPr>
                <w:noProof/>
                <w:lang w:val="sr-Latn-RS"/>
              </w:rPr>
              <w:t>22</w:t>
            </w:r>
            <w:r w:rsidR="00984401" w:rsidRPr="00984401">
              <w:rPr>
                <w:noProof/>
                <w:lang w:val="sr-Cyrl-RS"/>
              </w:rPr>
              <w:t>.10.</w:t>
            </w:r>
            <w:r w:rsidRPr="00984401">
              <w:rPr>
                <w:noProof/>
                <w:lang w:val="sr-Cyrl-CS"/>
              </w:rPr>
              <w:t>2014.</w:t>
            </w:r>
            <w:r>
              <w:rPr>
                <w:noProof/>
                <w:lang w:val="sr-Cyrl-CS"/>
              </w:rPr>
              <w:t xml:space="preserve"> </w:t>
            </w:r>
            <w:r w:rsidRPr="001D19F9">
              <w:rPr>
                <w:noProof/>
              </w:rPr>
              <w:t>године</w:t>
            </w:r>
            <w:r>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984401" w:rsidRPr="00984401">
              <w:rPr>
                <w:noProof/>
                <w:lang w:val="sr-Cyrl-RS"/>
              </w:rPr>
              <w:t>2</w:t>
            </w:r>
            <w:r w:rsidR="00D27204">
              <w:rPr>
                <w:noProof/>
                <w:lang w:val="sr-Latn-RS"/>
              </w:rPr>
              <w:t>2</w:t>
            </w:r>
            <w:r w:rsidR="00984401" w:rsidRPr="00984401">
              <w:rPr>
                <w:noProof/>
                <w:lang w:val="sr-Cyrl-RS"/>
              </w:rPr>
              <w:t>.04.2014</w:t>
            </w:r>
            <w:r w:rsidR="00984401" w:rsidRPr="00984401">
              <w:rPr>
                <w:noProof/>
                <w:lang w:val="sr-Cyrl-CS"/>
              </w:rPr>
              <w:t xml:space="preserve">. до </w:t>
            </w:r>
            <w:r w:rsidR="00D27204">
              <w:rPr>
                <w:noProof/>
                <w:lang w:val="sr-Latn-RS"/>
              </w:rPr>
              <w:t>22</w:t>
            </w:r>
            <w:bookmarkStart w:id="20" w:name="_GoBack"/>
            <w:bookmarkEnd w:id="20"/>
            <w:r w:rsidR="00984401" w:rsidRPr="00984401">
              <w:rPr>
                <w:noProof/>
                <w:lang w:val="sr-Cyrl-RS"/>
              </w:rPr>
              <w:t>.10.</w:t>
            </w:r>
            <w:r w:rsidR="00984401" w:rsidRPr="00984401">
              <w:rPr>
                <w:noProof/>
                <w:lang w:val="sr-Cyrl-CS"/>
              </w:rPr>
              <w:t>2014.</w:t>
            </w:r>
            <w:r>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FF0F8B" w:rsidRPr="000C3894" w:rsidRDefault="00FF0F8B" w:rsidP="00401EC6">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0119E9" w:rsidRDefault="000119E9">
      <w:pPr>
        <w:rPr>
          <w:b/>
          <w:noProof/>
          <w:lang w:val="sr-Cyrl-CS"/>
        </w:rPr>
      </w:pPr>
    </w:p>
    <w:p w:rsidR="00E45538" w:rsidRDefault="00E45538">
      <w:pPr>
        <w:rPr>
          <w:b/>
          <w:noProof/>
          <w:lang w:val="sr-Cyrl-CS"/>
        </w:rPr>
      </w:pPr>
    </w:p>
    <w:p w:rsidR="00755AF5" w:rsidRDefault="00755AF5">
      <w:pPr>
        <w:rPr>
          <w:b/>
          <w:noProof/>
          <w:lang w:val="sr-Cyrl-CS"/>
        </w:rPr>
      </w:pPr>
    </w:p>
    <w:p w:rsidR="00755AF5" w:rsidRDefault="00755AF5">
      <w:pPr>
        <w:rPr>
          <w:b/>
          <w:noProof/>
          <w:lang w:val="sr-Cyrl-CS"/>
        </w:rPr>
      </w:pPr>
    </w:p>
    <w:p w:rsidR="003C46FB" w:rsidRPr="00D766FD" w:rsidRDefault="003C46FB">
      <w:pPr>
        <w:rPr>
          <w:b/>
          <w:noProof/>
        </w:rPr>
      </w:pPr>
    </w:p>
    <w:p w:rsidR="0041010C" w:rsidRPr="0041010C" w:rsidRDefault="0041010C">
      <w:pPr>
        <w:rPr>
          <w:b/>
          <w:noProof/>
        </w:rPr>
      </w:pPr>
    </w:p>
    <w:p w:rsidR="002D5B2C" w:rsidRPr="00EF6B5E" w:rsidRDefault="002D5B2C" w:rsidP="00D76B68">
      <w:pPr>
        <w:pStyle w:val="Heading2"/>
        <w:numPr>
          <w:ilvl w:val="0"/>
          <w:numId w:val="5"/>
        </w:numPr>
        <w:rPr>
          <w:noProof/>
        </w:rPr>
      </w:pPr>
      <w:bookmarkStart w:id="21" w:name="_Toc364158546"/>
      <w:bookmarkStart w:id="22" w:name="_Toc395526465"/>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D42BBA" w:rsidRPr="00D42BBA">
        <w:rPr>
          <w:rFonts w:eastAsia="TimesNewRomanPS-BoldMT"/>
          <w:b/>
          <w:bCs/>
        </w:rPr>
        <w:t>, као и редног броја и назива партије за коју се доставља понуда</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586A45">
        <w:rPr>
          <w:noProof/>
          <w:lang w:val="sr-Cyrl-CS"/>
        </w:rPr>
        <w:t>ни</w:t>
      </w:r>
      <w:r>
        <w:rPr>
          <w:noProof/>
        </w:rPr>
        <w:t>је обликован по партијама.</w:t>
      </w:r>
    </w:p>
    <w:p w:rsidR="00C96438" w:rsidRDefault="00C96438" w:rsidP="00A878F3">
      <w:pPr>
        <w:jc w:val="both"/>
        <w:rPr>
          <w:lang w:val="sr-Cyrl-CS"/>
        </w:rPr>
      </w:pPr>
    </w:p>
    <w:p w:rsidR="0037117C" w:rsidRPr="0037117C" w:rsidRDefault="0037117C" w:rsidP="00A878F3">
      <w:pPr>
        <w:jc w:val="both"/>
        <w:rPr>
          <w:lang w:val="sr-Cyrl-C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3C46FB" w:rsidRDefault="00A56E55" w:rsidP="00A878F3">
      <w:pPr>
        <w:jc w:val="both"/>
        <w:rPr>
          <w:b/>
          <w:bCs/>
          <w:i/>
          <w:iCs/>
          <w:highlight w:val="green"/>
          <w:lang w:val="sr-Cyrl-CS"/>
        </w:rPr>
      </w:pPr>
      <w:r w:rsidRPr="001B2B46">
        <w:rPr>
          <w:iCs/>
        </w:rPr>
        <w:t>Понуђачу није дозвољено да захтева аванс</w:t>
      </w:r>
    </w:p>
    <w:p w:rsidR="00E61763" w:rsidRPr="00E45538" w:rsidRDefault="00E61763"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827E5" w:rsidRDefault="004827E5" w:rsidP="004827E5">
      <w:pPr>
        <w:jc w:val="both"/>
        <w:rPr>
          <w:iCs/>
        </w:rPr>
      </w:pPr>
      <w:r w:rsidRPr="00AC2A69">
        <w:rPr>
          <w:iCs/>
        </w:rPr>
        <w:t>Наручилац захтева да понуђач даje гарантни рок за добро које нуди минимум 12 месеци од испоруке предметног добра наручиоцу.</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lastRenderedPageBreak/>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Pr="008477B9" w:rsidRDefault="000119E9" w:rsidP="000119E9">
      <w:pPr>
        <w:jc w:val="both"/>
        <w:rPr>
          <w:noProof/>
          <w:lang w:val="sr-Cyrl-C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Pr>
          <w:color w:val="222222"/>
        </w:rPr>
        <w:t>достав</w:t>
      </w:r>
      <w:r w:rsidR="00755AF5">
        <w:rPr>
          <w:color w:val="222222"/>
        </w:rPr>
        <w:t>е</w:t>
      </w:r>
      <w:r>
        <w:rPr>
          <w:color w:val="222222"/>
        </w:rPr>
        <w:t xml:space="preserve"> превод</w:t>
      </w:r>
      <w:r w:rsidR="00755AF5">
        <w:rPr>
          <w:color w:val="222222"/>
        </w:rPr>
        <w:t>и</w:t>
      </w:r>
      <w:r>
        <w:rPr>
          <w:color w:val="222222"/>
        </w:rPr>
        <w:t xml:space="preserve"> </w:t>
      </w:r>
      <w:r w:rsidR="003479D9">
        <w:rPr>
          <w:color w:val="222222"/>
        </w:rPr>
        <w:t>с</w:t>
      </w:r>
      <w:r>
        <w:rPr>
          <w:color w:val="222222"/>
        </w:rPr>
        <w:t>ертификата</w:t>
      </w:r>
      <w:r w:rsidR="008477B9">
        <w:rPr>
          <w:color w:val="222222"/>
          <w:lang w:val="sr-Cyrl-CS"/>
        </w:rPr>
        <w:t>.</w:t>
      </w:r>
    </w:p>
    <w:p w:rsidR="008477B9" w:rsidRDefault="008477B9" w:rsidP="000119E9">
      <w:pPr>
        <w:jc w:val="both"/>
        <w:rPr>
          <w:color w:val="222222"/>
          <w:lang w:val="sr-Cyrl-CS"/>
        </w:rPr>
      </w:pPr>
    </w:p>
    <w:p w:rsidR="008477B9" w:rsidRPr="008477B9" w:rsidRDefault="008477B9" w:rsidP="008477B9">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Default="000119E9" w:rsidP="000119E9">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Default="00586A45"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6B6D2F" w:rsidRDefault="006B6D2F" w:rsidP="0072578E">
      <w:pP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8C35F8" w:rsidRDefault="006B6D2F" w:rsidP="006B6D2F">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8C35F8" w:rsidRDefault="006B6D2F" w:rsidP="006B6D2F">
      <w:pPr>
        <w:jc w:val="both"/>
        <w:rPr>
          <w:noProof/>
        </w:rPr>
      </w:pPr>
      <w:r w:rsidRPr="00AC2A69">
        <w:rPr>
          <w:b/>
        </w:rPr>
        <w:t>2.  регистровану бланко меницу и менично овлашћење</w:t>
      </w:r>
      <w:r w:rsidRPr="00AC2A69">
        <w:rPr>
          <w:b/>
          <w:noProof/>
        </w:rPr>
        <w:t xml:space="preserve"> за отклањање недостатака у гарантном року</w:t>
      </w:r>
      <w:r w:rsidRPr="00AC2A69">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B6D2F" w:rsidRPr="0023541D" w:rsidRDefault="006B6D2F" w:rsidP="006B6D2F">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6B6D2F">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6B6D2F">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A67E0C" w:rsidRDefault="006B6D2F" w:rsidP="006B6D2F">
      <w:pPr>
        <w:jc w:val="both"/>
        <w:rPr>
          <w:highlight w:val="green"/>
        </w:rPr>
      </w:pPr>
      <w:r w:rsidRPr="008C35F8">
        <w:rPr>
          <w:noProof/>
        </w:rPr>
        <w:t>Средство обезбеђења не може се вратити понуђачу пре истека рока трајања.</w:t>
      </w:r>
    </w:p>
    <w:p w:rsidR="002A4DFA" w:rsidRDefault="002A4DFA" w:rsidP="00A878F3">
      <w:pPr>
        <w:jc w:val="both"/>
        <w:rPr>
          <w:highlight w:val="green"/>
        </w:rPr>
      </w:pP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BE01C0" w:rsidRDefault="003543C7" w:rsidP="00A878F3">
      <w:pPr>
        <w:jc w:val="both"/>
        <w:rPr>
          <w:b/>
          <w:bCs/>
        </w:rPr>
      </w:pPr>
    </w:p>
    <w:p w:rsidR="003543C7" w:rsidRPr="000746DE" w:rsidRDefault="003543C7"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Default="00A878F3" w:rsidP="00A878F3">
      <w:pPr>
        <w:jc w:val="both"/>
      </w:pPr>
      <w:r w:rsidRPr="00E71BEB">
        <w:t xml:space="preserve"> </w:t>
      </w:r>
    </w:p>
    <w:p w:rsidR="00BE01C0" w:rsidRPr="00BE01C0" w:rsidRDefault="00BE01C0" w:rsidP="00A878F3">
      <w:pPr>
        <w:jc w:val="both"/>
        <w:rPr>
          <w:b/>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w:t>
      </w:r>
      <w:r w:rsidRPr="00E71BEB">
        <w:lastRenderedPageBreak/>
        <w:t>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D76B68">
      <w:pPr>
        <w:pStyle w:val="Heading2"/>
        <w:numPr>
          <w:ilvl w:val="0"/>
          <w:numId w:val="5"/>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407855">
        <w:lastRenderedPageBreak/>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60209C">
        <w:rPr>
          <w:b/>
          <w:lang w:val="sr-Cyrl-CS"/>
        </w:rPr>
        <w:t>2</w:t>
      </w:r>
      <w:r w:rsidR="006F7E45">
        <w:rPr>
          <w:b/>
          <w:lang w:val="sr-Cyrl-CS"/>
        </w:rPr>
        <w:t>23</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6F7E45">
        <w:rPr>
          <w:b/>
          <w:lang w:val="sr-Cyrl-CS"/>
        </w:rPr>
        <w:t>набавка</w:t>
      </w:r>
      <w:r w:rsidR="006F7E45">
        <w:rPr>
          <w:b/>
        </w:rPr>
        <w:t xml:space="preserve"> </w:t>
      </w:r>
      <w:r w:rsidR="006F7E45">
        <w:rPr>
          <w:b/>
          <w:lang w:val="sr-Cyrl-CS"/>
        </w:rPr>
        <w:t>осталог потрошног</w:t>
      </w:r>
      <w:r w:rsidR="006F7E45">
        <w:rPr>
          <w:b/>
          <w:lang w:val="sr-Cyrl-RS"/>
        </w:rPr>
        <w:t xml:space="preserve"> материјала</w:t>
      </w:r>
      <w:r w:rsidR="006F7E45">
        <w:rPr>
          <w:b/>
          <w:lang w:val="sr-Cyrl-CS"/>
        </w:rPr>
        <w:t xml:space="preserve"> </w:t>
      </w:r>
      <w:r w:rsidR="0037117C" w:rsidRPr="00501D09">
        <w:rPr>
          <w:b/>
        </w:rPr>
        <w:t>потребе Клиничког центра Војводине</w:t>
      </w: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60209C">
        <w:rPr>
          <w:lang w:val="sr-Cyrl-CS"/>
        </w:rPr>
        <w:t>2</w:t>
      </w:r>
      <w:r w:rsidR="006F7E45">
        <w:rPr>
          <w:lang w:val="sr-Cyrl-CS"/>
        </w:rPr>
        <w:t>23</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Default="00B819C7" w:rsidP="00D76B68">
      <w:pPr>
        <w:pStyle w:val="Heading2"/>
        <w:numPr>
          <w:ilvl w:val="0"/>
          <w:numId w:val="11"/>
        </w:numPr>
        <w:rPr>
          <w:noProof/>
        </w:rPr>
      </w:pPr>
      <w:bookmarkStart w:id="38" w:name="_Toc364158548"/>
      <w:bookmarkStart w:id="39" w:name="_Toc395526467"/>
      <w:r w:rsidRPr="00400B38">
        <w:rPr>
          <w:noProof/>
        </w:rPr>
        <w:lastRenderedPageBreak/>
        <w:t>МОДЕЛ УГОВОРА</w:t>
      </w:r>
      <w:bookmarkEnd w:id="38"/>
      <w:bookmarkEnd w:id="39"/>
    </w:p>
    <w:p w:rsidR="00400B38" w:rsidRPr="00B02298" w:rsidRDefault="00400B38" w:rsidP="00400B38">
      <w:pPr>
        <w:pStyle w:val="ListParagraph"/>
        <w:spacing w:before="100" w:beforeAutospacing="1" w:line="210" w:lineRule="atLeast"/>
        <w:ind w:left="0" w:firstLine="720"/>
        <w:jc w:val="both"/>
        <w:rPr>
          <w:b/>
          <w:noProof/>
        </w:rPr>
      </w:pPr>
      <w:r w:rsidRPr="00B02298">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400B38" w:rsidRPr="00B02298" w:rsidRDefault="00400B38" w:rsidP="00400B38">
      <w:pPr>
        <w:jc w:val="center"/>
        <w:rPr>
          <w:noProof/>
        </w:rPr>
      </w:pPr>
    </w:p>
    <w:p w:rsidR="00400B38" w:rsidRPr="00B02298" w:rsidRDefault="00400B38" w:rsidP="00400B38">
      <w:pPr>
        <w:jc w:val="center"/>
        <w:rPr>
          <w:b/>
          <w:noProof/>
        </w:rPr>
      </w:pPr>
      <w:r w:rsidRPr="00B02298">
        <w:rPr>
          <w:b/>
          <w:noProof/>
        </w:rPr>
        <w:t>УГОВОР</w:t>
      </w:r>
    </w:p>
    <w:p w:rsidR="00400B38" w:rsidRPr="00B134A3" w:rsidRDefault="00400B38" w:rsidP="00400B38">
      <w:pPr>
        <w:jc w:val="center"/>
        <w:rPr>
          <w:b/>
          <w:noProof/>
        </w:rPr>
      </w:pPr>
      <w:r w:rsidRPr="00B02298">
        <w:rPr>
          <w:b/>
          <w:noProof/>
        </w:rPr>
        <w:t xml:space="preserve">О ЈАВНОЈ НАБАВЦИ БРОЈ БРОЈ </w:t>
      </w:r>
      <w:r>
        <w:rPr>
          <w:b/>
          <w:noProof/>
          <w:lang w:val="sr-Latn-RS"/>
        </w:rPr>
        <w:t>223</w:t>
      </w:r>
      <w:r w:rsidRPr="00B02298">
        <w:rPr>
          <w:b/>
          <w:noProof/>
        </w:rPr>
        <w:t>-14-О</w:t>
      </w:r>
    </w:p>
    <w:p w:rsidR="00400B38" w:rsidRPr="00B134A3" w:rsidRDefault="00400B38" w:rsidP="00400B38">
      <w:pPr>
        <w:rPr>
          <w:noProof/>
        </w:rPr>
      </w:pPr>
    </w:p>
    <w:p w:rsidR="00400B38" w:rsidRPr="00B134A3" w:rsidRDefault="00400B38" w:rsidP="00400B38">
      <w:pPr>
        <w:rPr>
          <w:noProof/>
        </w:rPr>
      </w:pPr>
      <w:r w:rsidRPr="00B134A3">
        <w:rPr>
          <w:noProof/>
        </w:rPr>
        <w:t>Уговорне стране:</w:t>
      </w:r>
    </w:p>
    <w:p w:rsidR="00400B38" w:rsidRPr="00B134A3" w:rsidRDefault="00400B38" w:rsidP="00400B38">
      <w:pPr>
        <w:rPr>
          <w:noProof/>
        </w:rPr>
      </w:pPr>
    </w:p>
    <w:p w:rsidR="00400B38" w:rsidRPr="00B134A3" w:rsidRDefault="00400B38" w:rsidP="00400B38">
      <w:pPr>
        <w:numPr>
          <w:ilvl w:val="0"/>
          <w:numId w:val="4"/>
        </w:numPr>
        <w:jc w:val="both"/>
        <w:rPr>
          <w:noProof/>
        </w:rPr>
      </w:pPr>
      <w:r w:rsidRPr="001F55B1">
        <w:rPr>
          <w:b/>
          <w:noProof/>
        </w:rPr>
        <w:t>КЛИНИЧКИ ЦЕНТАР ВОЈВОДИНЕ</w:t>
      </w:r>
      <w:r w:rsidRPr="00B134A3">
        <w:rPr>
          <w:noProof/>
        </w:rPr>
        <w:t>, ул. Хајдук Вељкова бр. 1, Нови Сад, ПИБ:.......................... Матични број:........................................</w:t>
      </w:r>
    </w:p>
    <w:p w:rsidR="00400B38" w:rsidRPr="00B134A3" w:rsidRDefault="00400B38" w:rsidP="00400B38">
      <w:pPr>
        <w:ind w:left="720"/>
        <w:jc w:val="both"/>
        <w:rPr>
          <w:noProof/>
        </w:rPr>
      </w:pPr>
      <w:r w:rsidRPr="00B134A3">
        <w:rPr>
          <w:noProof/>
        </w:rPr>
        <w:t>Број рачуна:............................................ Назив банке:......................................,</w:t>
      </w:r>
    </w:p>
    <w:p w:rsidR="00400B38" w:rsidRPr="00B134A3" w:rsidRDefault="00400B38" w:rsidP="00400B38">
      <w:pPr>
        <w:ind w:left="720"/>
        <w:jc w:val="both"/>
        <w:rPr>
          <w:noProof/>
        </w:rPr>
      </w:pPr>
      <w:r w:rsidRPr="00B134A3">
        <w:rPr>
          <w:noProof/>
        </w:rPr>
        <w:t>Телефон:............................Телефакс:....................................</w:t>
      </w:r>
    </w:p>
    <w:p w:rsidR="00400B38" w:rsidRPr="00B134A3" w:rsidRDefault="00400B38" w:rsidP="00400B38">
      <w:pPr>
        <w:ind w:left="720"/>
        <w:jc w:val="both"/>
        <w:rPr>
          <w:noProof/>
        </w:rPr>
      </w:pPr>
      <w:r w:rsidRPr="00B134A3">
        <w:rPr>
          <w:noProof/>
        </w:rPr>
        <w:t>(у даљем тексту: наручилац), кога заступа проф. др Драган Драшковић.</w:t>
      </w:r>
    </w:p>
    <w:p w:rsidR="00400B38" w:rsidRPr="00B134A3" w:rsidRDefault="00400B38" w:rsidP="00400B38">
      <w:pPr>
        <w:jc w:val="both"/>
        <w:rPr>
          <w:noProof/>
        </w:rPr>
      </w:pPr>
    </w:p>
    <w:p w:rsidR="00400B38" w:rsidRPr="00B134A3" w:rsidRDefault="00400B38" w:rsidP="00400B38">
      <w:pPr>
        <w:numPr>
          <w:ilvl w:val="0"/>
          <w:numId w:val="4"/>
        </w:numPr>
        <w:jc w:val="both"/>
        <w:rPr>
          <w:noProof/>
        </w:rPr>
      </w:pPr>
      <w:r w:rsidRPr="00B134A3">
        <w:rPr>
          <w:noProof/>
        </w:rPr>
        <w:t>____________________________________________________________________,</w:t>
      </w:r>
    </w:p>
    <w:p w:rsidR="00400B38" w:rsidRPr="00B134A3" w:rsidRDefault="00400B38" w:rsidP="00400B38">
      <w:pPr>
        <w:jc w:val="center"/>
      </w:pPr>
      <w:r w:rsidRPr="00B134A3">
        <w:rPr>
          <w:noProof/>
        </w:rPr>
        <w:t>(</w:t>
      </w:r>
      <w:r w:rsidRPr="00B134A3">
        <w:rPr>
          <w:i/>
          <w:noProof/>
        </w:rPr>
        <w:t>назив и адреса)</w:t>
      </w:r>
    </w:p>
    <w:p w:rsidR="00400B38" w:rsidRPr="00B134A3" w:rsidRDefault="00400B38" w:rsidP="00400B38">
      <w:pPr>
        <w:ind w:left="720"/>
        <w:jc w:val="both"/>
        <w:rPr>
          <w:noProof/>
        </w:rPr>
      </w:pPr>
      <w:r w:rsidRPr="00B134A3">
        <w:rPr>
          <w:noProof/>
        </w:rPr>
        <w:t>ПИБ:.......................... Матични број:........................................</w:t>
      </w:r>
    </w:p>
    <w:p w:rsidR="00400B38" w:rsidRPr="00B134A3" w:rsidRDefault="00400B38" w:rsidP="00400B38">
      <w:pPr>
        <w:ind w:left="720"/>
        <w:jc w:val="both"/>
        <w:rPr>
          <w:noProof/>
        </w:rPr>
      </w:pPr>
      <w:r w:rsidRPr="00B134A3">
        <w:rPr>
          <w:noProof/>
        </w:rPr>
        <w:t>Број рачуна:............................................ Назив банке:......................................,</w:t>
      </w:r>
    </w:p>
    <w:p w:rsidR="00400B38" w:rsidRPr="00B134A3" w:rsidRDefault="00400B38" w:rsidP="00400B38">
      <w:pPr>
        <w:ind w:left="720"/>
        <w:jc w:val="both"/>
        <w:rPr>
          <w:noProof/>
        </w:rPr>
      </w:pPr>
      <w:r w:rsidRPr="00B134A3">
        <w:rPr>
          <w:noProof/>
        </w:rPr>
        <w:t>Телефон:............................Телефакс:......................................</w:t>
      </w:r>
    </w:p>
    <w:p w:rsidR="00400B38" w:rsidRPr="00B134A3" w:rsidRDefault="00400B38" w:rsidP="00400B38">
      <w:pPr>
        <w:ind w:left="720"/>
        <w:jc w:val="both"/>
        <w:rPr>
          <w:noProof/>
        </w:rPr>
      </w:pPr>
      <w:r w:rsidRPr="00B134A3">
        <w:rPr>
          <w:noProof/>
        </w:rPr>
        <w:t>(у даљем тексту: добављач), кога заступа ________________________________.</w:t>
      </w:r>
    </w:p>
    <w:p w:rsidR="00400B38" w:rsidRPr="00B134A3" w:rsidRDefault="00400B38" w:rsidP="00400B38">
      <w:pPr>
        <w:jc w:val="both"/>
        <w:rPr>
          <w:noProof/>
        </w:rPr>
      </w:pPr>
    </w:p>
    <w:p w:rsidR="00400B38" w:rsidRPr="00B134A3" w:rsidRDefault="00400B38" w:rsidP="00400B38">
      <w:pPr>
        <w:jc w:val="center"/>
        <w:rPr>
          <w:b/>
          <w:noProof/>
        </w:rPr>
      </w:pPr>
      <w:r w:rsidRPr="00B134A3">
        <w:rPr>
          <w:b/>
          <w:noProof/>
        </w:rPr>
        <w:t>Члан 1.</w:t>
      </w:r>
    </w:p>
    <w:p w:rsidR="00400B38" w:rsidRDefault="00400B38" w:rsidP="00400B38">
      <w:pPr>
        <w:pStyle w:val="Footer"/>
        <w:ind w:firstLine="709"/>
        <w:jc w:val="both"/>
        <w:rPr>
          <w:lang w:val="sr-Cyrl-RS"/>
        </w:rPr>
      </w:pPr>
      <w:r w:rsidRPr="00B134A3">
        <w:rPr>
          <w:noProof/>
        </w:rPr>
        <w:t xml:space="preserve">Предмет овог уговора је </w:t>
      </w:r>
      <w:r w:rsidRPr="00B134A3">
        <w:t xml:space="preserve">набавка </w:t>
      </w:r>
      <w:r w:rsidRPr="00B134A3">
        <w:rPr>
          <w:lang w:val="sr-Cyrl-CS"/>
        </w:rPr>
        <w:t>доб</w:t>
      </w:r>
      <w:r w:rsidRPr="00B134A3">
        <w:t>a</w:t>
      </w:r>
      <w:r w:rsidRPr="00B134A3">
        <w:rPr>
          <w:lang w:val="sr-Cyrl-CS"/>
        </w:rPr>
        <w:t xml:space="preserve">ра </w:t>
      </w:r>
      <w:r w:rsidRPr="00B134A3">
        <w:rPr>
          <w:lang w:val="en-US"/>
        </w:rPr>
        <w:t>-</w:t>
      </w:r>
      <w:r w:rsidRPr="00B134A3">
        <w:t xml:space="preserve"> </w:t>
      </w:r>
      <w:r>
        <w:rPr>
          <w:b/>
          <w:lang w:val="sr-Cyrl-CS"/>
        </w:rPr>
        <w:t>набавка</w:t>
      </w:r>
      <w:r>
        <w:rPr>
          <w:b/>
        </w:rPr>
        <w:t xml:space="preserve"> </w:t>
      </w:r>
      <w:r>
        <w:rPr>
          <w:b/>
          <w:lang w:val="sr-Cyrl-CS"/>
        </w:rPr>
        <w:t>осталог потрошног</w:t>
      </w:r>
      <w:r>
        <w:rPr>
          <w:b/>
          <w:lang w:val="sr-Cyrl-RS"/>
        </w:rPr>
        <w:t xml:space="preserve"> материјала</w:t>
      </w:r>
      <w:r>
        <w:rPr>
          <w:b/>
          <w:lang w:val="sr-Cyrl-CS"/>
        </w:rPr>
        <w:t xml:space="preserve"> </w:t>
      </w:r>
      <w:r w:rsidRPr="00501D09">
        <w:rPr>
          <w:b/>
        </w:rPr>
        <w:t>за потребе Клиничког центра Војводине</w:t>
      </w:r>
      <w:r w:rsidRPr="00B134A3">
        <w:rPr>
          <w:noProof/>
        </w:rPr>
        <w:t xml:space="preserve"> - </w:t>
      </w:r>
      <w:r w:rsidRPr="00B134A3">
        <w:rPr>
          <w:lang w:val="sr-Latn-CS"/>
        </w:rPr>
        <w:t>кој</w:t>
      </w:r>
      <w:r w:rsidRPr="00B134A3">
        <w:t>а</w:t>
      </w:r>
      <w:r w:rsidRPr="00B134A3">
        <w:rPr>
          <w:lang w:val="sr-Latn-CS"/>
        </w:rPr>
        <w:t xml:space="preserve"> је тражен</w:t>
      </w:r>
      <w:r w:rsidRPr="00B134A3">
        <w:t>а</w:t>
      </w:r>
      <w:r w:rsidRPr="00B134A3">
        <w:rPr>
          <w:lang w:val="sr-Latn-CS"/>
        </w:rPr>
        <w:t xml:space="preserve"> у позиву за</w:t>
      </w:r>
      <w:r w:rsidRPr="00B134A3">
        <w:t xml:space="preserve"> подношење понуда у</w:t>
      </w:r>
      <w:r w:rsidRPr="00B134A3">
        <w:rPr>
          <w:lang w:val="sr-Latn-CS"/>
        </w:rPr>
        <w:t xml:space="preserve"> </w:t>
      </w:r>
      <w:r w:rsidRPr="00B134A3">
        <w:t xml:space="preserve">отвореном </w:t>
      </w:r>
      <w:r w:rsidRPr="00B134A3">
        <w:rPr>
          <w:lang w:val="sr-Latn-CS"/>
        </w:rPr>
        <w:t>поступ</w:t>
      </w:r>
      <w:r w:rsidRPr="00B134A3">
        <w:t>ку</w:t>
      </w:r>
      <w:r w:rsidRPr="00B134A3">
        <w:rPr>
          <w:lang w:val="sr-Latn-CS"/>
        </w:rPr>
        <w:t xml:space="preserve"> јавне набавке број </w:t>
      </w:r>
      <w:r>
        <w:rPr>
          <w:b/>
          <w:lang w:val="sr-Cyrl-RS"/>
        </w:rPr>
        <w:t>2</w:t>
      </w:r>
      <w:r>
        <w:rPr>
          <w:b/>
        </w:rPr>
        <w:t>23</w:t>
      </w:r>
      <w:r w:rsidRPr="00B134A3">
        <w:rPr>
          <w:b/>
        </w:rPr>
        <w:t>-14-О</w:t>
      </w:r>
      <w:r w:rsidRPr="00B134A3">
        <w:t xml:space="preserve">, партија бр. _____ - </w:t>
      </w:r>
      <w:r w:rsidRPr="00B134A3">
        <w:rPr>
          <w:i/>
        </w:rPr>
        <w:t>_______</w:t>
      </w:r>
      <w:r w:rsidRPr="00B134A3">
        <w:rPr>
          <w:i/>
          <w:u w:val="single"/>
        </w:rPr>
        <w:t>(назив партије)</w:t>
      </w:r>
      <w:r w:rsidRPr="00B134A3">
        <w:rPr>
          <w:i/>
        </w:rPr>
        <w:t>_______</w:t>
      </w:r>
      <w:r>
        <w:t xml:space="preserve">, </w:t>
      </w:r>
      <w:r>
        <w:rPr>
          <w:lang w:val="sr-Cyrl-RS"/>
        </w:rPr>
        <w:t>од _______________ године.</w:t>
      </w:r>
    </w:p>
    <w:p w:rsidR="00400B38" w:rsidRPr="001F55B1" w:rsidRDefault="00400B38" w:rsidP="00400B38">
      <w:pPr>
        <w:pStyle w:val="Footer"/>
        <w:ind w:firstLine="709"/>
        <w:jc w:val="both"/>
        <w:rPr>
          <w:noProof/>
          <w:lang w:val="sr-Cyrl-RS"/>
        </w:rPr>
      </w:pPr>
    </w:p>
    <w:p w:rsidR="00400B38" w:rsidRPr="00B134A3" w:rsidRDefault="00400B38" w:rsidP="00400B38">
      <w:pPr>
        <w:jc w:val="center"/>
        <w:rPr>
          <w:b/>
          <w:noProof/>
        </w:rPr>
      </w:pPr>
      <w:r w:rsidRPr="00B134A3">
        <w:rPr>
          <w:b/>
          <w:noProof/>
        </w:rPr>
        <w:t xml:space="preserve">Члан 2. </w:t>
      </w:r>
    </w:p>
    <w:p w:rsidR="00400B38" w:rsidRPr="00B134A3" w:rsidRDefault="00400B38" w:rsidP="00400B38">
      <w:pPr>
        <w:pStyle w:val="BodyTextIndent"/>
        <w:ind w:left="0" w:firstLine="720"/>
        <w:jc w:val="both"/>
        <w:rPr>
          <w:b w:val="0"/>
          <w:noProof/>
        </w:rPr>
      </w:pPr>
      <w:r w:rsidRPr="00B134A3">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400B38" w:rsidRPr="00B134A3" w:rsidRDefault="00400B38" w:rsidP="00400B38">
      <w:pPr>
        <w:pStyle w:val="BodyTextIndent"/>
        <w:ind w:left="0" w:firstLine="741"/>
        <w:jc w:val="both"/>
        <w:rPr>
          <w:b w:val="0"/>
        </w:rPr>
      </w:pPr>
      <w:r w:rsidRPr="00B134A3">
        <w:rPr>
          <w:b w:val="0"/>
          <w:bCs w:val="0"/>
        </w:rPr>
        <w:t xml:space="preserve">Цена добара из члана 1. овог уговора без пореза на додату вредност износи </w:t>
      </w:r>
      <w:r w:rsidRPr="00B134A3">
        <w:rPr>
          <w:b w:val="0"/>
        </w:rPr>
        <w:t>___________</w:t>
      </w:r>
      <w:r w:rsidRPr="00B134A3">
        <w:rPr>
          <w:b w:val="0"/>
          <w:bCs w:val="0"/>
        </w:rPr>
        <w:t xml:space="preserve"> (словима: ___________________), односно са порезом на додату вредност износи </w:t>
      </w:r>
      <w:r w:rsidRPr="00B134A3">
        <w:rPr>
          <w:b w:val="0"/>
        </w:rPr>
        <w:t>______________________</w:t>
      </w:r>
      <w:r w:rsidRPr="00B134A3">
        <w:rPr>
          <w:b w:val="0"/>
          <w:bCs w:val="0"/>
        </w:rPr>
        <w:t xml:space="preserve"> (словима: __________________________).</w:t>
      </w:r>
    </w:p>
    <w:p w:rsidR="00400B38" w:rsidRPr="00B134A3" w:rsidRDefault="00400B38" w:rsidP="00400B38">
      <w:pPr>
        <w:ind w:firstLine="720"/>
        <w:jc w:val="both"/>
        <w:rPr>
          <w:bCs/>
          <w:lang w:val="en-US"/>
        </w:rPr>
      </w:pPr>
      <w:r w:rsidRPr="00B134A3">
        <w:t>Цена</w:t>
      </w:r>
      <w:r w:rsidRPr="00B134A3">
        <w:rPr>
          <w:lang w:val="en-US"/>
        </w:rPr>
        <w:t xml:space="preserve"> из претходног става се сматра фиксном </w:t>
      </w:r>
      <w:r w:rsidRPr="00B134A3">
        <w:t xml:space="preserve">и неће се мењати </w:t>
      </w:r>
      <w:r w:rsidRPr="00B134A3">
        <w:rPr>
          <w:lang w:val="en-US"/>
        </w:rPr>
        <w:t xml:space="preserve">за време трајања </w:t>
      </w:r>
      <w:r w:rsidRPr="00B134A3">
        <w:t xml:space="preserve">овог </w:t>
      </w:r>
      <w:r w:rsidRPr="00B134A3">
        <w:rPr>
          <w:lang w:val="en-US"/>
        </w:rPr>
        <w:t>уговора.</w:t>
      </w:r>
      <w:r w:rsidRPr="00B134A3">
        <w:rPr>
          <w:bCs/>
          <w:lang w:val="en-US"/>
        </w:rPr>
        <w:t xml:space="preserve"> </w:t>
      </w:r>
    </w:p>
    <w:p w:rsidR="00400B38" w:rsidRPr="00B134A3" w:rsidRDefault="00400B38" w:rsidP="00400B38">
      <w:pPr>
        <w:pStyle w:val="BodyTextIndent"/>
        <w:ind w:left="0" w:firstLine="0"/>
        <w:jc w:val="center"/>
        <w:rPr>
          <w:noProof/>
        </w:rPr>
      </w:pPr>
      <w:r w:rsidRPr="00B134A3">
        <w:rPr>
          <w:noProof/>
        </w:rPr>
        <w:t>Члан 3.</w:t>
      </w:r>
    </w:p>
    <w:p w:rsidR="00400B38" w:rsidRPr="00B134A3" w:rsidRDefault="00400B38" w:rsidP="00400B38">
      <w:pPr>
        <w:ind w:firstLine="720"/>
        <w:jc w:val="both"/>
        <w:rPr>
          <w:noProof/>
        </w:rPr>
      </w:pPr>
      <w:r w:rsidRPr="00B134A3">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400B38" w:rsidRPr="00B134A3" w:rsidRDefault="00400B38" w:rsidP="00400B38">
      <w:pPr>
        <w:ind w:firstLine="720"/>
        <w:jc w:val="both"/>
        <w:rPr>
          <w:lang w:val="sr-Latn-CS"/>
        </w:rPr>
      </w:pPr>
      <w:r w:rsidRPr="00B134A3">
        <w:rPr>
          <w:noProof/>
        </w:rPr>
        <w:t xml:space="preserve">Добављач се обавезује да наручену количину и врсту добара испоручи наручиоцу </w:t>
      </w:r>
      <w:r w:rsidRPr="00B134A3">
        <w:rPr>
          <w:lang w:val="sr-Latn-CS"/>
        </w:rPr>
        <w:t>у року од __________</w:t>
      </w:r>
      <w:r w:rsidRPr="00B134A3">
        <w:t xml:space="preserve"> </w:t>
      </w:r>
      <w:r>
        <w:rPr>
          <w:lang w:val="sr-Latn-CS"/>
        </w:rPr>
        <w:t>(</w:t>
      </w:r>
      <w:r w:rsidRPr="00B134A3">
        <w:rPr>
          <w:i/>
        </w:rPr>
        <w:t>не дуже од 48</w:t>
      </w:r>
      <w:r w:rsidRPr="00B134A3">
        <w:rPr>
          <w:i/>
          <w:lang w:val="sr-Latn-CS"/>
        </w:rPr>
        <w:t xml:space="preserve"> час</w:t>
      </w:r>
      <w:r w:rsidRPr="00B134A3">
        <w:rPr>
          <w:i/>
        </w:rPr>
        <w:t>ова</w:t>
      </w:r>
      <w:r w:rsidRPr="00B134A3">
        <w:t>) часа</w:t>
      </w:r>
      <w:r w:rsidRPr="00B134A3">
        <w:rPr>
          <w:lang w:val="sr-Latn-CS"/>
        </w:rPr>
        <w:t xml:space="preserve"> од пријема захтева</w:t>
      </w:r>
      <w:r w:rsidRPr="00B134A3">
        <w:rPr>
          <w:noProof/>
        </w:rPr>
        <w:t xml:space="preserve">, и то ФЦО магацин Централне апотеке наручиоца, </w:t>
      </w:r>
      <w:r w:rsidRPr="00B134A3">
        <w:rPr>
          <w:lang w:val="sr-Latn-CS"/>
        </w:rPr>
        <w:t>са обавезом истовара добара.</w:t>
      </w:r>
    </w:p>
    <w:p w:rsidR="00400B38" w:rsidRPr="00B134A3" w:rsidRDefault="00400B38" w:rsidP="00400B38">
      <w:pPr>
        <w:pStyle w:val="BodyTextIndent"/>
        <w:ind w:left="0" w:firstLine="720"/>
        <w:jc w:val="both"/>
        <w:rPr>
          <w:b w:val="0"/>
          <w:noProof/>
        </w:rPr>
      </w:pPr>
      <w:r w:rsidRPr="00B134A3">
        <w:rPr>
          <w:b w:val="0"/>
          <w:noProof/>
          <w:lang w:val="sr-Cyrl-CS"/>
        </w:rPr>
        <w:t xml:space="preserve">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w:t>
      </w:r>
      <w:r w:rsidRPr="00B134A3">
        <w:rPr>
          <w:b w:val="0"/>
          <w:noProof/>
          <w:lang w:val="sr-Cyrl-CS"/>
        </w:rPr>
        <w:lastRenderedPageBreak/>
        <w:t>након провере да ли је количина, врста и цена испоручених добара у складу са захтевом наручиоца и добављачевом понудом</w:t>
      </w:r>
      <w:r w:rsidRPr="00B134A3">
        <w:rPr>
          <w:b w:val="0"/>
          <w:noProof/>
        </w:rPr>
        <w:t>.</w:t>
      </w:r>
    </w:p>
    <w:p w:rsidR="00400B38" w:rsidRPr="008477B9" w:rsidRDefault="00400B38" w:rsidP="00400B38">
      <w:pPr>
        <w:shd w:val="clear" w:color="auto" w:fill="FFFFFF"/>
        <w:ind w:firstLine="720"/>
        <w:jc w:val="both"/>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400B38" w:rsidRDefault="00400B38" w:rsidP="00400B38">
      <w:pPr>
        <w:shd w:val="clear" w:color="auto" w:fill="FFFFFF"/>
        <w:jc w:val="both"/>
        <w:rPr>
          <w:rFonts w:ascii="Calibri" w:hAnsi="Calibri"/>
          <w:color w:val="000000"/>
          <w:sz w:val="23"/>
          <w:szCs w:val="23"/>
        </w:rPr>
      </w:pPr>
      <w:r>
        <w:rPr>
          <w:rFonts w:ascii="Calibri" w:hAnsi="Calibri"/>
          <w:color w:val="000000"/>
          <w:sz w:val="23"/>
          <w:szCs w:val="23"/>
        </w:rPr>
        <w:t> </w:t>
      </w:r>
    </w:p>
    <w:p w:rsidR="00400B38" w:rsidRPr="00B134A3" w:rsidRDefault="00400B38" w:rsidP="00400B38">
      <w:pPr>
        <w:pStyle w:val="BodyTextIndent"/>
        <w:ind w:left="0" w:firstLine="720"/>
        <w:jc w:val="both"/>
        <w:rPr>
          <w:b w:val="0"/>
          <w:noProof/>
        </w:rPr>
      </w:pPr>
    </w:p>
    <w:p w:rsidR="00400B38" w:rsidRPr="00B134A3" w:rsidRDefault="00400B38" w:rsidP="00400B38">
      <w:pPr>
        <w:pStyle w:val="BodyTextIndent"/>
        <w:ind w:left="0" w:firstLine="0"/>
        <w:jc w:val="center"/>
        <w:rPr>
          <w:noProof/>
        </w:rPr>
      </w:pPr>
      <w:r w:rsidRPr="00B134A3">
        <w:rPr>
          <w:noProof/>
        </w:rPr>
        <w:t>Члан 4.</w:t>
      </w:r>
    </w:p>
    <w:p w:rsidR="00400B38" w:rsidRPr="00B134A3" w:rsidRDefault="00400B38" w:rsidP="00400B38">
      <w:pPr>
        <w:pStyle w:val="BodyTextIndent"/>
        <w:ind w:left="0" w:firstLine="720"/>
        <w:jc w:val="both"/>
        <w:rPr>
          <w:b w:val="0"/>
          <w:noProof/>
          <w:lang w:val="en-GB"/>
        </w:rPr>
      </w:pPr>
      <w:r w:rsidRPr="00B134A3">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00B38" w:rsidRPr="00B134A3" w:rsidRDefault="00400B38" w:rsidP="00400B38">
      <w:pPr>
        <w:pStyle w:val="BodyTextIndent"/>
        <w:ind w:left="0" w:firstLine="720"/>
        <w:jc w:val="both"/>
        <w:rPr>
          <w:b w:val="0"/>
          <w:noProof/>
        </w:rPr>
      </w:pPr>
      <w:r w:rsidRPr="00B134A3">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00B38" w:rsidRPr="00B134A3" w:rsidRDefault="00400B38" w:rsidP="00400B38">
      <w:pPr>
        <w:pStyle w:val="BodyTextIndent"/>
        <w:ind w:left="0" w:firstLine="720"/>
        <w:jc w:val="both"/>
        <w:rPr>
          <w:b w:val="0"/>
          <w:noProof/>
        </w:rPr>
      </w:pPr>
      <w:r w:rsidRPr="00B134A3">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00B38" w:rsidRPr="00B134A3" w:rsidRDefault="00400B38" w:rsidP="00400B38">
      <w:pPr>
        <w:pStyle w:val="BodyTextIndent"/>
        <w:ind w:left="0" w:firstLine="0"/>
        <w:jc w:val="center"/>
        <w:outlineLvl w:val="0"/>
        <w:rPr>
          <w:noProof/>
        </w:rPr>
      </w:pPr>
      <w:bookmarkStart w:id="40" w:name="_Toc380740082"/>
      <w:bookmarkStart w:id="41" w:name="_Toc381614510"/>
      <w:bookmarkStart w:id="42" w:name="_Toc395526468"/>
      <w:bookmarkStart w:id="43" w:name="_Toc401228132"/>
      <w:r w:rsidRPr="00B134A3">
        <w:rPr>
          <w:noProof/>
        </w:rPr>
        <w:t>Члан 5.</w:t>
      </w:r>
      <w:bookmarkEnd w:id="40"/>
      <w:bookmarkEnd w:id="41"/>
      <w:bookmarkEnd w:id="42"/>
      <w:bookmarkEnd w:id="43"/>
    </w:p>
    <w:p w:rsidR="00400B38" w:rsidRPr="00B134A3" w:rsidRDefault="00400B38" w:rsidP="00400B38">
      <w:pPr>
        <w:pStyle w:val="BodyTextIndent"/>
        <w:ind w:left="0" w:firstLine="720"/>
        <w:jc w:val="both"/>
        <w:rPr>
          <w:b w:val="0"/>
          <w:noProof/>
        </w:rPr>
      </w:pPr>
      <w:bookmarkStart w:id="44" w:name="_Toc380740083"/>
      <w:bookmarkStart w:id="45" w:name="_Toc381614511"/>
      <w:r w:rsidRPr="00B134A3">
        <w:rPr>
          <w:b w:val="0"/>
          <w:noProof/>
        </w:rPr>
        <w:t xml:space="preserve">Уговорену цену наручилац </w:t>
      </w:r>
      <w:r>
        <w:rPr>
          <w:b w:val="0"/>
          <w:noProof/>
        </w:rPr>
        <w:t xml:space="preserve">ће исплатити добављачу у року  </w:t>
      </w:r>
      <w:r>
        <w:rPr>
          <w:b w:val="0"/>
          <w:noProof/>
          <w:lang w:val="sr-Cyrl-RS"/>
        </w:rPr>
        <w:t>90</w:t>
      </w:r>
      <w:r w:rsidRPr="00B134A3">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B134A3">
        <w:rPr>
          <w:b w:val="0"/>
          <w:noProof/>
          <w:lang w:val="sr-Cyrl-CS"/>
        </w:rPr>
        <w:t xml:space="preserve"> овлашћеног за праћење техничке реализације овог уговора</w:t>
      </w:r>
      <w:r w:rsidRPr="00B134A3">
        <w:rPr>
          <w:b w:val="0"/>
          <w:noProof/>
        </w:rPr>
        <w:t>, као доказ да је понуђач испоручио наручиоцу</w:t>
      </w:r>
      <w:r w:rsidRPr="00B134A3">
        <w:rPr>
          <w:b w:val="0"/>
          <w:noProof/>
          <w:lang w:val="en-GB"/>
        </w:rPr>
        <w:t xml:space="preserve"> </w:t>
      </w:r>
      <w:r w:rsidRPr="00B134A3">
        <w:rPr>
          <w:b w:val="0"/>
          <w:noProof/>
        </w:rPr>
        <w:t xml:space="preserve">предметна </w:t>
      </w:r>
      <w:r w:rsidRPr="00B134A3">
        <w:rPr>
          <w:b w:val="0"/>
          <w:noProof/>
          <w:lang w:val="en-GB"/>
        </w:rPr>
        <w:t>добара</w:t>
      </w:r>
      <w:r w:rsidRPr="00B134A3">
        <w:rPr>
          <w:b w:val="0"/>
          <w:noProof/>
        </w:rPr>
        <w:t>.</w:t>
      </w:r>
    </w:p>
    <w:p w:rsidR="00400B38" w:rsidRPr="00B134A3" w:rsidRDefault="00400B38" w:rsidP="00400B38">
      <w:pPr>
        <w:ind w:firstLine="720"/>
        <w:jc w:val="both"/>
      </w:pPr>
      <w:r w:rsidRPr="00B134A3">
        <w:t>Плаћање по овом уговору вршиће се до нивоа средстава обезбеђених Финансијским планом за 2014. и 2015. годину, а за ове намене.</w:t>
      </w:r>
    </w:p>
    <w:p w:rsidR="00400B38" w:rsidRPr="00B134A3" w:rsidRDefault="00400B38" w:rsidP="00400B38">
      <w:pPr>
        <w:ind w:firstLine="720"/>
        <w:jc w:val="both"/>
      </w:pPr>
      <w:r w:rsidRPr="00B134A3">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400B38" w:rsidRPr="00B134A3" w:rsidRDefault="00400B38" w:rsidP="00400B38">
      <w:pPr>
        <w:ind w:firstLine="720"/>
        <w:jc w:val="both"/>
      </w:pPr>
      <w:r w:rsidRPr="00B134A3">
        <w:t>У супротном уговор престаје да важи без накнаде штете због немогућности преузимања обавеза од стране наручиоца.</w:t>
      </w:r>
    </w:p>
    <w:p w:rsidR="00400B38" w:rsidRPr="00B134A3" w:rsidRDefault="00400B38" w:rsidP="00400B38">
      <w:pPr>
        <w:jc w:val="center"/>
        <w:outlineLvl w:val="0"/>
        <w:rPr>
          <w:b/>
          <w:noProof/>
        </w:rPr>
      </w:pPr>
    </w:p>
    <w:p w:rsidR="00400B38" w:rsidRPr="00B134A3" w:rsidRDefault="00400B38" w:rsidP="00400B38">
      <w:pPr>
        <w:tabs>
          <w:tab w:val="left" w:pos="3990"/>
          <w:tab w:val="center" w:pos="4525"/>
        </w:tabs>
        <w:outlineLvl w:val="0"/>
        <w:rPr>
          <w:b/>
          <w:noProof/>
        </w:rPr>
      </w:pPr>
      <w:bookmarkStart w:id="46" w:name="_Toc395526469"/>
      <w:bookmarkStart w:id="47" w:name="_Toc401228133"/>
      <w:r>
        <w:rPr>
          <w:b/>
          <w:noProof/>
        </w:rPr>
        <w:tab/>
      </w:r>
      <w:r>
        <w:rPr>
          <w:b/>
          <w:noProof/>
        </w:rPr>
        <w:tab/>
      </w:r>
      <w:r w:rsidRPr="00B134A3">
        <w:rPr>
          <w:b/>
          <w:noProof/>
        </w:rPr>
        <w:t>Члан 6.</w:t>
      </w:r>
      <w:bookmarkEnd w:id="44"/>
      <w:bookmarkEnd w:id="45"/>
      <w:bookmarkEnd w:id="46"/>
      <w:bookmarkEnd w:id="47"/>
    </w:p>
    <w:p w:rsidR="00400B38" w:rsidRPr="00DA286C" w:rsidRDefault="00400B38" w:rsidP="00400B38">
      <w:pPr>
        <w:ind w:firstLine="720"/>
        <w:jc w:val="both"/>
        <w:rPr>
          <w:noProof/>
          <w:lang w:val="sr-Latn-CS"/>
        </w:rPr>
      </w:pPr>
      <w:r w:rsidRPr="007D7946">
        <w:rPr>
          <w:noProof/>
        </w:rPr>
        <w:t>Уговорне</w:t>
      </w:r>
      <w:r w:rsidRPr="00DA286C">
        <w:rPr>
          <w:noProof/>
          <w:lang w:val="sr-Latn-CS"/>
        </w:rPr>
        <w:t xml:space="preserve"> </w:t>
      </w:r>
      <w:r w:rsidRPr="007D7946">
        <w:rPr>
          <w:noProof/>
        </w:rPr>
        <w:t>стране</w:t>
      </w:r>
      <w:r w:rsidRPr="00DA286C">
        <w:rPr>
          <w:noProof/>
          <w:lang w:val="sr-Latn-CS"/>
        </w:rPr>
        <w:t xml:space="preserve"> </w:t>
      </w:r>
      <w:r w:rsidRPr="007D7946">
        <w:rPr>
          <w:noProof/>
        </w:rPr>
        <w:t>констатују</w:t>
      </w:r>
      <w:r w:rsidRPr="00DA286C">
        <w:rPr>
          <w:noProof/>
          <w:lang w:val="sr-Latn-CS"/>
        </w:rPr>
        <w:t xml:space="preserve"> </w:t>
      </w:r>
      <w:r w:rsidRPr="007D7946">
        <w:rPr>
          <w:noProof/>
        </w:rPr>
        <w:t>да</w:t>
      </w:r>
      <w:r w:rsidRPr="00DA286C">
        <w:rPr>
          <w:noProof/>
          <w:lang w:val="sr-Latn-CS"/>
        </w:rPr>
        <w:t xml:space="preserve"> </w:t>
      </w:r>
      <w:r w:rsidRPr="007D7946">
        <w:rPr>
          <w:noProof/>
        </w:rPr>
        <w:t>је</w:t>
      </w:r>
      <w:r w:rsidRPr="00DA286C">
        <w:rPr>
          <w:noProof/>
          <w:lang w:val="sr-Latn-CS"/>
        </w:rPr>
        <w:t xml:space="preserve"> </w:t>
      </w:r>
      <w:r w:rsidRPr="007D7946">
        <w:rPr>
          <w:noProof/>
        </w:rPr>
        <w:t>добављач</w:t>
      </w:r>
      <w:r w:rsidRPr="00DA286C">
        <w:rPr>
          <w:noProof/>
          <w:lang w:val="sr-Latn-CS"/>
        </w:rPr>
        <w:t xml:space="preserve"> </w:t>
      </w:r>
      <w:r w:rsidRPr="007D7946">
        <w:rPr>
          <w:noProof/>
        </w:rPr>
        <w:t>доставио</w:t>
      </w:r>
      <w:r w:rsidRPr="00DA286C">
        <w:rPr>
          <w:noProof/>
          <w:lang w:val="sr-Latn-CS"/>
        </w:rPr>
        <w:t xml:space="preserve"> </w:t>
      </w:r>
      <w:r w:rsidRPr="007D7946">
        <w:rPr>
          <w:noProof/>
        </w:rPr>
        <w:t>наручиоцу</w:t>
      </w:r>
      <w:r w:rsidRPr="00DA286C">
        <w:rPr>
          <w:noProof/>
          <w:lang w:val="sr-Latn-CS"/>
        </w:rPr>
        <w:t xml:space="preserve"> </w:t>
      </w:r>
      <w:r w:rsidRPr="007D7946">
        <w:rPr>
          <w:noProof/>
        </w:rPr>
        <w:t>следећа</w:t>
      </w:r>
      <w:r w:rsidRPr="00DA286C">
        <w:rPr>
          <w:noProof/>
          <w:lang w:val="sr-Latn-CS"/>
        </w:rPr>
        <w:t xml:space="preserve"> </w:t>
      </w:r>
      <w:r w:rsidRPr="007D7946">
        <w:rPr>
          <w:noProof/>
        </w:rPr>
        <w:t>средства</w:t>
      </w:r>
      <w:r w:rsidRPr="00DA286C">
        <w:rPr>
          <w:noProof/>
          <w:lang w:val="sr-Latn-CS"/>
        </w:rPr>
        <w:t xml:space="preserve"> </w:t>
      </w:r>
      <w:r w:rsidRPr="007D7946">
        <w:rPr>
          <w:noProof/>
        </w:rPr>
        <w:t>обезбеђења</w:t>
      </w:r>
      <w:r w:rsidRPr="00DA286C">
        <w:rPr>
          <w:noProof/>
          <w:lang w:val="sr-Latn-CS"/>
        </w:rPr>
        <w:t xml:space="preserve"> </w:t>
      </w:r>
      <w:r w:rsidRPr="007D7946">
        <w:rPr>
          <w:noProof/>
        </w:rPr>
        <w:t>са</w:t>
      </w:r>
      <w:r w:rsidRPr="00DA286C">
        <w:rPr>
          <w:noProof/>
          <w:lang w:val="sr-Latn-CS"/>
        </w:rPr>
        <w:t xml:space="preserve"> </w:t>
      </w:r>
      <w:r w:rsidRPr="007D7946">
        <w:rPr>
          <w:noProof/>
        </w:rPr>
        <w:t>овлашћењима</w:t>
      </w:r>
      <w:r w:rsidRPr="00DA286C">
        <w:rPr>
          <w:noProof/>
          <w:lang w:val="sr-Latn-CS"/>
        </w:rPr>
        <w:t xml:space="preserve"> </w:t>
      </w:r>
      <w:r w:rsidRPr="007D7946">
        <w:rPr>
          <w:noProof/>
        </w:rPr>
        <w:t>за</w:t>
      </w:r>
      <w:r w:rsidRPr="00DA286C">
        <w:rPr>
          <w:noProof/>
          <w:lang w:val="sr-Latn-CS"/>
        </w:rPr>
        <w:t xml:space="preserve"> </w:t>
      </w:r>
      <w:r w:rsidRPr="007D7946">
        <w:rPr>
          <w:noProof/>
        </w:rPr>
        <w:t>наплату</w:t>
      </w:r>
      <w:r w:rsidRPr="00DA286C">
        <w:rPr>
          <w:noProof/>
          <w:lang w:val="sr-Latn-CS"/>
        </w:rPr>
        <w:t>:</w:t>
      </w:r>
    </w:p>
    <w:p w:rsidR="00400B38" w:rsidRDefault="00400B38" w:rsidP="00400B38">
      <w:pPr>
        <w:jc w:val="both"/>
        <w:rPr>
          <w:noProof/>
        </w:rPr>
      </w:pPr>
      <w:r w:rsidRPr="00DA286C">
        <w:rPr>
          <w:noProof/>
          <w:lang w:val="sr-Latn-CS"/>
        </w:rPr>
        <w:tab/>
        <w:t>-</w:t>
      </w:r>
      <w:r w:rsidRPr="00C10102">
        <w:rPr>
          <w:b/>
          <w:noProof/>
        </w:rPr>
        <w:t>меницу</w:t>
      </w:r>
      <w:r w:rsidRPr="00DA286C">
        <w:rPr>
          <w:b/>
          <w:noProof/>
          <w:lang w:val="sr-Latn-CS"/>
        </w:rPr>
        <w:t xml:space="preserve"> </w:t>
      </w:r>
      <w:r>
        <w:rPr>
          <w:b/>
          <w:noProof/>
        </w:rPr>
        <w:t xml:space="preserve">и менично овлашћење </w:t>
      </w:r>
      <w:r w:rsidRPr="00C10102">
        <w:rPr>
          <w:b/>
          <w:noProof/>
        </w:rPr>
        <w:t>за</w:t>
      </w:r>
      <w:r w:rsidRPr="00DA286C">
        <w:rPr>
          <w:b/>
          <w:noProof/>
          <w:lang w:val="sr-Latn-CS"/>
        </w:rPr>
        <w:t xml:space="preserve"> </w:t>
      </w:r>
      <w:r w:rsidRPr="00C10102">
        <w:rPr>
          <w:b/>
          <w:noProof/>
        </w:rPr>
        <w:t>извршење</w:t>
      </w:r>
      <w:r>
        <w:rPr>
          <w:b/>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b/>
          <w:noProof/>
          <w:lang w:val="sr-Latn-CS"/>
        </w:rPr>
        <w:t xml:space="preserve"> </w:t>
      </w:r>
      <w:r>
        <w:rPr>
          <w:noProof/>
        </w:rPr>
        <w:t>са</w:t>
      </w:r>
      <w:r w:rsidRPr="00DA286C">
        <w:rPr>
          <w:noProof/>
          <w:lang w:val="sr-Latn-CS"/>
        </w:rPr>
        <w:t xml:space="preserve"> </w:t>
      </w:r>
      <w:r w:rsidRPr="002B02D3">
        <w:rPr>
          <w:noProof/>
        </w:rPr>
        <w:t>роком</w:t>
      </w:r>
      <w:r w:rsidRPr="00DA286C">
        <w:rPr>
          <w:noProof/>
          <w:lang w:val="sr-Latn-CS"/>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sidRPr="00DA286C">
        <w:rPr>
          <w:noProof/>
          <w:lang w:val="sr-Latn-CS"/>
        </w:rPr>
        <w:t xml:space="preserve"> </w:t>
      </w:r>
      <w:r w:rsidRPr="006A3C5B">
        <w:rPr>
          <w:noProof/>
        </w:rPr>
        <w:t>дана</w:t>
      </w:r>
      <w:r w:rsidRPr="00DA286C">
        <w:rPr>
          <w:noProof/>
          <w:lang w:val="sr-Latn-CS"/>
        </w:rPr>
        <w:t xml:space="preserve"> </w:t>
      </w:r>
      <w:r w:rsidRPr="006A3C5B">
        <w:rPr>
          <w:noProof/>
        </w:rPr>
        <w:t>из</w:t>
      </w:r>
      <w:r w:rsidRPr="00DA286C">
        <w:rPr>
          <w:noProof/>
          <w:lang w:val="sr-Latn-CS"/>
        </w:rPr>
        <w:t xml:space="preserve"> </w:t>
      </w:r>
      <w:r w:rsidRPr="006A3C5B">
        <w:rPr>
          <w:noProof/>
        </w:rPr>
        <w:t>члана</w:t>
      </w:r>
      <w:r w:rsidRPr="00DA286C">
        <w:rPr>
          <w:noProof/>
          <w:lang w:val="sr-Latn-CS"/>
        </w:rPr>
        <w:t xml:space="preserve"> 11. </w:t>
      </w:r>
      <w:r w:rsidRPr="006A3C5B">
        <w:rPr>
          <w:noProof/>
        </w:rPr>
        <w:t>овог</w:t>
      </w:r>
      <w:r w:rsidRPr="00DA286C">
        <w:rPr>
          <w:noProof/>
          <w:lang w:val="sr-Latn-CS"/>
        </w:rPr>
        <w:t xml:space="preserve"> </w:t>
      </w:r>
      <w:r w:rsidRPr="006A3C5B">
        <w:rPr>
          <w:noProof/>
        </w:rPr>
        <w:t>уговора</w:t>
      </w:r>
    </w:p>
    <w:p w:rsidR="00400B38" w:rsidRDefault="00400B38" w:rsidP="00400B38">
      <w:pPr>
        <w:jc w:val="both"/>
        <w:rPr>
          <w:rFonts w:eastAsia="TimesNewRomanPSMT"/>
          <w:bCs/>
          <w:iCs/>
          <w:lang w:val="sr-Cyrl-CS"/>
        </w:rPr>
      </w:pPr>
      <w:r>
        <w:rPr>
          <w:noProof/>
        </w:rPr>
        <w:tab/>
      </w:r>
      <w:r>
        <w:rPr>
          <w:b/>
          <w:lang w:val="sr-Cyrl-CS"/>
        </w:rPr>
        <w:t>-</w:t>
      </w:r>
      <w:r w:rsidRPr="00985904">
        <w:rPr>
          <w:b/>
          <w:lang w:val="sr-Cyrl-CS"/>
        </w:rPr>
        <w:t>меницу и менично овлашћење за отклањање недостатака у гарантном року</w:t>
      </w:r>
      <w:r w:rsidRPr="00985904">
        <w:rPr>
          <w:lang w:val="sr-Cyrl-CS"/>
        </w:rPr>
        <w:t>, попуњенo на износ од 10% од укупне вредности понуде без ПДВ-а</w:t>
      </w:r>
      <w:r>
        <w:rPr>
          <w:noProof/>
        </w:rPr>
        <w:t>, са роком</w:t>
      </w:r>
      <w:r w:rsidRPr="00B56F22">
        <w:rPr>
          <w:noProof/>
        </w:rPr>
        <w:t xml:space="preserve"> </w:t>
      </w:r>
      <w:r w:rsidRPr="002B02D3">
        <w:rPr>
          <w:noProof/>
        </w:rPr>
        <w:t>важења</w:t>
      </w:r>
      <w:r w:rsidRPr="00DA286C">
        <w:rPr>
          <w:noProof/>
          <w:lang w:val="sr-Latn-CS"/>
        </w:rPr>
        <w:t xml:space="preserve"> </w:t>
      </w:r>
      <w:r w:rsidRPr="002B02D3">
        <w:rPr>
          <w:noProof/>
        </w:rPr>
        <w:t>најмање</w:t>
      </w:r>
      <w:r w:rsidRPr="00DA286C">
        <w:rPr>
          <w:noProof/>
          <w:lang w:val="sr-Latn-CS"/>
        </w:rPr>
        <w:t xml:space="preserve"> </w:t>
      </w:r>
      <w:r w:rsidRPr="002B02D3">
        <w:rPr>
          <w:noProof/>
        </w:rPr>
        <w:t>десет</w:t>
      </w:r>
      <w:r w:rsidRPr="00DA286C">
        <w:rPr>
          <w:noProof/>
          <w:lang w:val="sr-Latn-CS"/>
        </w:rPr>
        <w:t xml:space="preserve"> </w:t>
      </w:r>
      <w:r w:rsidRPr="002B02D3">
        <w:rPr>
          <w:noProof/>
        </w:rPr>
        <w:t>дана</w:t>
      </w:r>
      <w:r w:rsidRPr="00DA286C">
        <w:rPr>
          <w:noProof/>
          <w:lang w:val="sr-Latn-CS"/>
        </w:rPr>
        <w:t xml:space="preserve"> </w:t>
      </w:r>
      <w:r w:rsidRPr="006A3C5B">
        <w:rPr>
          <w:noProof/>
        </w:rPr>
        <w:t>дужим</w:t>
      </w:r>
      <w:r w:rsidRPr="00DA286C">
        <w:rPr>
          <w:noProof/>
          <w:lang w:val="sr-Latn-CS"/>
        </w:rPr>
        <w:t xml:space="preserve"> </w:t>
      </w:r>
      <w:r w:rsidRPr="006A3C5B">
        <w:rPr>
          <w:noProof/>
        </w:rPr>
        <w:t>од</w:t>
      </w:r>
      <w:r>
        <w:rPr>
          <w:rFonts w:eastAsia="TimesNewRomanPSMT"/>
          <w:bCs/>
          <w:iCs/>
          <w:lang w:val="sr-Cyrl-CS"/>
        </w:rPr>
        <w:t xml:space="preserve"> </w:t>
      </w:r>
      <w:r w:rsidRPr="00DA286C">
        <w:rPr>
          <w:rFonts w:eastAsia="TimesNewRomanPSMT"/>
          <w:bCs/>
          <w:iCs/>
          <w:lang w:val="sr-Cyrl-CS"/>
        </w:rPr>
        <w:t xml:space="preserve"> дана истека </w:t>
      </w:r>
      <w:r>
        <w:rPr>
          <w:rFonts w:eastAsia="TimesNewRomanPSMT"/>
          <w:bCs/>
          <w:iCs/>
          <w:lang w:val="sr-Cyrl-CS"/>
        </w:rPr>
        <w:t xml:space="preserve">гарантног </w:t>
      </w:r>
      <w:r w:rsidRPr="00DA286C">
        <w:rPr>
          <w:rFonts w:eastAsia="TimesNewRomanPSMT"/>
          <w:bCs/>
          <w:iCs/>
          <w:lang w:val="sr-Cyrl-CS"/>
        </w:rPr>
        <w:t>рока</w:t>
      </w:r>
      <w:r>
        <w:rPr>
          <w:rFonts w:eastAsia="TimesNewRomanPSMT"/>
          <w:bCs/>
          <w:iCs/>
          <w:lang w:val="sr-Cyrl-CS"/>
        </w:rPr>
        <w:t>.</w:t>
      </w:r>
    </w:p>
    <w:p w:rsidR="00400B38" w:rsidRPr="009B7CE6" w:rsidRDefault="00400B38" w:rsidP="00400B38">
      <w:pPr>
        <w:jc w:val="both"/>
        <w:rPr>
          <w:noProof/>
          <w:lang w:val="sr-Cyrl-RS"/>
        </w:rPr>
      </w:pPr>
    </w:p>
    <w:p w:rsidR="00400B38" w:rsidRPr="00B134A3" w:rsidRDefault="00400B38" w:rsidP="00400B38">
      <w:pPr>
        <w:jc w:val="center"/>
        <w:outlineLvl w:val="0"/>
        <w:rPr>
          <w:b/>
          <w:noProof/>
        </w:rPr>
      </w:pPr>
      <w:bookmarkStart w:id="48" w:name="_Toc380740084"/>
      <w:bookmarkStart w:id="49" w:name="_Toc381614512"/>
      <w:bookmarkStart w:id="50" w:name="_Toc395526470"/>
      <w:bookmarkStart w:id="51" w:name="_Toc401228134"/>
      <w:r w:rsidRPr="00B134A3">
        <w:rPr>
          <w:b/>
          <w:noProof/>
        </w:rPr>
        <w:t>Члан 7.</w:t>
      </w:r>
      <w:bookmarkEnd w:id="48"/>
      <w:bookmarkEnd w:id="49"/>
      <w:bookmarkEnd w:id="50"/>
      <w:bookmarkEnd w:id="51"/>
    </w:p>
    <w:p w:rsidR="00400B38" w:rsidRPr="00B134A3" w:rsidRDefault="00400B38" w:rsidP="00400B38">
      <w:pPr>
        <w:ind w:firstLine="720"/>
        <w:jc w:val="both"/>
        <w:rPr>
          <w:noProof/>
        </w:rPr>
      </w:pPr>
      <w:r w:rsidRPr="00B134A3">
        <w:rPr>
          <w:noProof/>
        </w:rPr>
        <w:t>Уколико добављач не поступи у складу са обавезама које је преузео закључењем овог уговора наручилац има право:</w:t>
      </w:r>
    </w:p>
    <w:p w:rsidR="00400B38" w:rsidRPr="00B134A3" w:rsidRDefault="00400B38" w:rsidP="00400B38">
      <w:pPr>
        <w:ind w:firstLine="720"/>
        <w:jc w:val="both"/>
        <w:rPr>
          <w:noProof/>
        </w:rPr>
      </w:pPr>
      <w:r w:rsidRPr="00B134A3">
        <w:rPr>
          <w:noProof/>
        </w:rPr>
        <w:t>- да једнострано раскине овај уговор и да напла</w:t>
      </w:r>
      <w:r>
        <w:rPr>
          <w:noProof/>
        </w:rPr>
        <w:t>ти средств</w:t>
      </w:r>
      <w:r>
        <w:rPr>
          <w:noProof/>
          <w:lang w:val="sr-Cyrl-RS"/>
        </w:rPr>
        <w:t>а</w:t>
      </w:r>
      <w:r w:rsidRPr="00B134A3">
        <w:rPr>
          <w:noProof/>
        </w:rPr>
        <w:t xml:space="preserve"> обезбеђења из члана 6. овог уговора;</w:t>
      </w:r>
    </w:p>
    <w:p w:rsidR="00400B38" w:rsidRPr="00B134A3" w:rsidRDefault="00400B38" w:rsidP="00400B38">
      <w:pPr>
        <w:ind w:firstLine="720"/>
        <w:jc w:val="both"/>
        <w:rPr>
          <w:noProof/>
        </w:rPr>
      </w:pPr>
      <w:r w:rsidRPr="00B134A3">
        <w:rPr>
          <w:noProof/>
        </w:rPr>
        <w:t>- да овај уговор остави на снази и да уговорену цену умањи за 10%.</w:t>
      </w:r>
    </w:p>
    <w:p w:rsidR="00400B38" w:rsidRDefault="00400B38" w:rsidP="00400B38">
      <w:pPr>
        <w:jc w:val="center"/>
        <w:rPr>
          <w:b/>
          <w:noProof/>
          <w:lang w:val="sr-Cyrl-RS"/>
        </w:rPr>
      </w:pPr>
    </w:p>
    <w:p w:rsidR="00400B38" w:rsidRDefault="00400B38" w:rsidP="00400B38">
      <w:pPr>
        <w:jc w:val="center"/>
        <w:rPr>
          <w:b/>
          <w:noProof/>
          <w:lang w:val="sr-Cyrl-RS"/>
        </w:rPr>
      </w:pPr>
    </w:p>
    <w:p w:rsidR="00400B38" w:rsidRPr="00DB3997" w:rsidRDefault="00400B38" w:rsidP="00400B38">
      <w:pPr>
        <w:jc w:val="center"/>
        <w:rPr>
          <w:b/>
          <w:noProof/>
          <w:lang w:val="sr-Cyrl-RS"/>
        </w:rPr>
      </w:pPr>
    </w:p>
    <w:p w:rsidR="00400B38" w:rsidRPr="00B134A3" w:rsidRDefault="00400B38" w:rsidP="00400B38">
      <w:pPr>
        <w:jc w:val="center"/>
        <w:outlineLvl w:val="0"/>
        <w:rPr>
          <w:b/>
          <w:noProof/>
        </w:rPr>
      </w:pPr>
      <w:bookmarkStart w:id="52" w:name="_Toc380740085"/>
      <w:bookmarkStart w:id="53" w:name="_Toc381614513"/>
      <w:bookmarkStart w:id="54" w:name="_Toc395526471"/>
      <w:bookmarkStart w:id="55" w:name="_Toc401228135"/>
      <w:r w:rsidRPr="00B134A3">
        <w:rPr>
          <w:b/>
          <w:noProof/>
        </w:rPr>
        <w:t>Члан 8.</w:t>
      </w:r>
      <w:bookmarkEnd w:id="52"/>
      <w:bookmarkEnd w:id="53"/>
      <w:bookmarkEnd w:id="54"/>
      <w:bookmarkEnd w:id="55"/>
    </w:p>
    <w:p w:rsidR="00400B38" w:rsidRPr="00B134A3" w:rsidRDefault="00400B38" w:rsidP="00400B38">
      <w:pPr>
        <w:ind w:firstLine="720"/>
        <w:jc w:val="both"/>
        <w:rPr>
          <w:noProof/>
        </w:rPr>
      </w:pPr>
      <w:r w:rsidRPr="00B134A3">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400B38" w:rsidRPr="00B134A3" w:rsidRDefault="00400B38" w:rsidP="00400B38">
      <w:pPr>
        <w:ind w:firstLine="720"/>
        <w:jc w:val="both"/>
        <w:rPr>
          <w:noProof/>
        </w:rPr>
      </w:pPr>
    </w:p>
    <w:p w:rsidR="00400B38" w:rsidRPr="00B134A3" w:rsidRDefault="00400B38" w:rsidP="00400B38">
      <w:pPr>
        <w:jc w:val="center"/>
        <w:outlineLvl w:val="0"/>
        <w:rPr>
          <w:b/>
          <w:noProof/>
        </w:rPr>
      </w:pPr>
      <w:bookmarkStart w:id="56" w:name="_Toc380740086"/>
      <w:bookmarkStart w:id="57" w:name="_Toc381614514"/>
      <w:bookmarkStart w:id="58" w:name="_Toc395526472"/>
      <w:bookmarkStart w:id="59" w:name="_Toc401228136"/>
      <w:r w:rsidRPr="00B134A3">
        <w:rPr>
          <w:b/>
          <w:noProof/>
        </w:rPr>
        <w:t>Члан 9.</w:t>
      </w:r>
      <w:bookmarkEnd w:id="56"/>
      <w:bookmarkEnd w:id="57"/>
      <w:bookmarkEnd w:id="58"/>
      <w:bookmarkEnd w:id="59"/>
    </w:p>
    <w:p w:rsidR="00400B38" w:rsidRDefault="00400B38" w:rsidP="00400B38">
      <w:pPr>
        <w:ind w:firstLine="720"/>
        <w:jc w:val="both"/>
        <w:rPr>
          <w:noProof/>
          <w:lang w:val="sr-Cyrl-CS"/>
        </w:rPr>
      </w:pPr>
      <w:r>
        <w:rPr>
          <w:noProof/>
          <w:lang w:val="en-US"/>
        </w:rPr>
        <w:t>За праћење</w:t>
      </w:r>
      <w:r w:rsidRPr="00B134A3">
        <w:rPr>
          <w:noProof/>
          <w:lang w:val="en-US"/>
        </w:rPr>
        <w:t>реализације</w:t>
      </w:r>
      <w:r>
        <w:rPr>
          <w:noProof/>
        </w:rPr>
        <w:t xml:space="preserve"> </w:t>
      </w:r>
      <w:r>
        <w:rPr>
          <w:noProof/>
          <w:lang w:val="sr-Cyrl-RS"/>
        </w:rPr>
        <w:t>и</w:t>
      </w:r>
      <w:r w:rsidRPr="00B134A3">
        <w:rPr>
          <w:noProof/>
          <w:lang w:val="en-US"/>
        </w:rPr>
        <w:t xml:space="preserve"> изврше</w:t>
      </w:r>
      <w:r>
        <w:rPr>
          <w:noProof/>
          <w:lang w:val="en-US"/>
        </w:rPr>
        <w:t xml:space="preserve">ња уговорних обавеза уговорних </w:t>
      </w:r>
      <w:r w:rsidRPr="00B134A3">
        <w:rPr>
          <w:noProof/>
          <w:lang w:val="en-US"/>
        </w:rPr>
        <w:t xml:space="preserve">овог уговора у име наручиоца овлашћује се </w:t>
      </w:r>
      <w:r w:rsidRPr="00B134A3">
        <w:rPr>
          <w:noProof/>
        </w:rPr>
        <w:t>_</w:t>
      </w:r>
      <w:r w:rsidRPr="00B134A3">
        <w:rPr>
          <w:noProof/>
          <w:lang w:val="sr-Cyrl-CS"/>
        </w:rPr>
        <w:t>_________________</w:t>
      </w:r>
      <w:r w:rsidRPr="00B134A3">
        <w:rPr>
          <w:noProof/>
          <w:lang w:val="en-US"/>
        </w:rPr>
        <w:t>.</w:t>
      </w:r>
    </w:p>
    <w:p w:rsidR="00AF12BB" w:rsidRPr="00AF12BB" w:rsidRDefault="00AF12BB" w:rsidP="00400B38">
      <w:pPr>
        <w:ind w:firstLine="720"/>
        <w:jc w:val="both"/>
        <w:rPr>
          <w:noProof/>
          <w:lang w:val="sr-Cyrl-CS"/>
        </w:rPr>
      </w:pPr>
    </w:p>
    <w:p w:rsidR="00400B38" w:rsidRPr="00B134A3" w:rsidRDefault="00400B38" w:rsidP="00400B38">
      <w:pPr>
        <w:jc w:val="center"/>
        <w:outlineLvl w:val="0"/>
        <w:rPr>
          <w:b/>
          <w:noProof/>
        </w:rPr>
      </w:pPr>
      <w:bookmarkStart w:id="60" w:name="_Toc380740087"/>
      <w:bookmarkStart w:id="61" w:name="_Toc381614515"/>
      <w:bookmarkStart w:id="62" w:name="_Toc395526473"/>
      <w:bookmarkStart w:id="63" w:name="_Toc401228137"/>
      <w:r w:rsidRPr="00B134A3">
        <w:rPr>
          <w:b/>
          <w:noProof/>
        </w:rPr>
        <w:t>Члан 10.</w:t>
      </w:r>
      <w:bookmarkEnd w:id="60"/>
      <w:bookmarkEnd w:id="61"/>
      <w:bookmarkEnd w:id="62"/>
      <w:bookmarkEnd w:id="63"/>
    </w:p>
    <w:p w:rsidR="00400B38" w:rsidRPr="00B134A3" w:rsidRDefault="00400B38" w:rsidP="00400B38">
      <w:pPr>
        <w:ind w:firstLine="720"/>
        <w:jc w:val="both"/>
        <w:rPr>
          <w:noProof/>
        </w:rPr>
      </w:pPr>
      <w:r w:rsidRPr="00B134A3">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00B38" w:rsidRPr="00B134A3" w:rsidRDefault="00400B38" w:rsidP="00400B38">
      <w:pPr>
        <w:jc w:val="center"/>
        <w:rPr>
          <w:b/>
          <w:noProof/>
        </w:rPr>
      </w:pPr>
    </w:p>
    <w:p w:rsidR="00400B38" w:rsidRPr="00B134A3" w:rsidRDefault="00400B38" w:rsidP="00400B38">
      <w:pPr>
        <w:jc w:val="center"/>
        <w:outlineLvl w:val="0"/>
        <w:rPr>
          <w:b/>
          <w:noProof/>
        </w:rPr>
      </w:pPr>
      <w:bookmarkStart w:id="64" w:name="_Toc380740088"/>
      <w:bookmarkStart w:id="65" w:name="_Toc381614516"/>
      <w:bookmarkStart w:id="66" w:name="_Toc395526474"/>
      <w:bookmarkStart w:id="67" w:name="_Toc401228138"/>
      <w:r w:rsidRPr="00AF12BB">
        <w:rPr>
          <w:b/>
          <w:noProof/>
        </w:rPr>
        <w:t>Члан 11.</w:t>
      </w:r>
      <w:bookmarkEnd w:id="64"/>
      <w:bookmarkEnd w:id="65"/>
      <w:bookmarkEnd w:id="66"/>
      <w:bookmarkEnd w:id="67"/>
    </w:p>
    <w:p w:rsidR="00400B38" w:rsidRPr="00B134A3" w:rsidRDefault="00400B38" w:rsidP="00400B38">
      <w:pPr>
        <w:ind w:firstLine="720"/>
        <w:jc w:val="both"/>
        <w:rPr>
          <w:noProof/>
        </w:rPr>
      </w:pPr>
      <w:r w:rsidRPr="00B134A3">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00B38" w:rsidRPr="00B134A3" w:rsidRDefault="00400B38" w:rsidP="00400B38">
      <w:pPr>
        <w:jc w:val="both"/>
        <w:rPr>
          <w:noProof/>
        </w:rPr>
      </w:pPr>
      <w:r w:rsidRPr="00B134A3">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400B38" w:rsidRPr="00B134A3" w:rsidRDefault="00400B38" w:rsidP="00400B38">
      <w:pPr>
        <w:jc w:val="both"/>
        <w:rPr>
          <w:noProof/>
        </w:rPr>
      </w:pPr>
      <w:r w:rsidRPr="00B134A3">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400B38" w:rsidRPr="00B134A3" w:rsidRDefault="00400B38" w:rsidP="00400B38">
      <w:pPr>
        <w:jc w:val="center"/>
        <w:outlineLvl w:val="0"/>
        <w:rPr>
          <w:b/>
          <w:noProof/>
        </w:rPr>
      </w:pPr>
      <w:bookmarkStart w:id="68" w:name="_Toc380740089"/>
      <w:bookmarkStart w:id="69" w:name="_Toc381614517"/>
      <w:bookmarkStart w:id="70" w:name="_Toc395526475"/>
      <w:bookmarkStart w:id="71" w:name="_Toc401228139"/>
      <w:r w:rsidRPr="00B134A3">
        <w:rPr>
          <w:b/>
          <w:noProof/>
        </w:rPr>
        <w:t>Члан 12.</w:t>
      </w:r>
      <w:bookmarkEnd w:id="68"/>
      <w:bookmarkEnd w:id="69"/>
      <w:bookmarkEnd w:id="70"/>
      <w:bookmarkEnd w:id="71"/>
    </w:p>
    <w:p w:rsidR="00400B38" w:rsidRPr="00B134A3" w:rsidRDefault="00400B38" w:rsidP="00400B38">
      <w:pPr>
        <w:ind w:firstLine="741"/>
        <w:jc w:val="both"/>
        <w:rPr>
          <w:noProof/>
        </w:rPr>
      </w:pPr>
      <w:r w:rsidRPr="00B134A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00B38" w:rsidRPr="00B134A3" w:rsidRDefault="00400B38" w:rsidP="00400B38">
      <w:pPr>
        <w:ind w:firstLine="720"/>
        <w:jc w:val="both"/>
        <w:rPr>
          <w:noProof/>
        </w:rPr>
      </w:pPr>
    </w:p>
    <w:p w:rsidR="00400B38" w:rsidRPr="00B134A3" w:rsidRDefault="00400B38" w:rsidP="00400B38">
      <w:pPr>
        <w:jc w:val="center"/>
        <w:outlineLvl w:val="0"/>
        <w:rPr>
          <w:b/>
          <w:noProof/>
        </w:rPr>
      </w:pPr>
      <w:bookmarkStart w:id="72" w:name="_Toc380740090"/>
      <w:bookmarkStart w:id="73" w:name="_Toc381614518"/>
      <w:bookmarkStart w:id="74" w:name="_Toc395526476"/>
      <w:bookmarkStart w:id="75" w:name="_Toc401228140"/>
      <w:r w:rsidRPr="00B134A3">
        <w:rPr>
          <w:b/>
          <w:noProof/>
        </w:rPr>
        <w:t>Члан 13.</w:t>
      </w:r>
      <w:bookmarkEnd w:id="72"/>
      <w:bookmarkEnd w:id="73"/>
      <w:bookmarkEnd w:id="74"/>
      <w:bookmarkEnd w:id="75"/>
    </w:p>
    <w:p w:rsidR="00400B38" w:rsidRPr="00B134A3" w:rsidRDefault="00400B38" w:rsidP="00400B38">
      <w:pPr>
        <w:ind w:firstLine="741"/>
        <w:jc w:val="both"/>
        <w:rPr>
          <w:noProof/>
        </w:rPr>
      </w:pPr>
      <w:r w:rsidRPr="00B134A3">
        <w:rPr>
          <w:noProof/>
        </w:rPr>
        <w:t>Овај уговор је сачињен у шест истоветних примерака од којих наручилац задржава четири, а добављач два примерка.</w:t>
      </w:r>
    </w:p>
    <w:p w:rsidR="00400B38" w:rsidRPr="00B134A3" w:rsidRDefault="00400B38" w:rsidP="00400B38">
      <w:pPr>
        <w:ind w:firstLine="741"/>
        <w:rPr>
          <w:noProof/>
        </w:rPr>
      </w:pPr>
    </w:p>
    <w:p w:rsidR="00400B38" w:rsidRPr="00B134A3" w:rsidRDefault="00400B38" w:rsidP="00400B38">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00B38" w:rsidRPr="00B134A3" w:rsidTr="00AA6087">
        <w:trPr>
          <w:trHeight w:val="347"/>
        </w:trPr>
        <w:tc>
          <w:tcPr>
            <w:tcW w:w="3168" w:type="dxa"/>
            <w:vAlign w:val="center"/>
          </w:tcPr>
          <w:p w:rsidR="00400B38" w:rsidRPr="00B134A3" w:rsidRDefault="00400B38" w:rsidP="00AA6087">
            <w:pPr>
              <w:jc w:val="center"/>
              <w:rPr>
                <w:noProof/>
              </w:rPr>
            </w:pPr>
            <w:r w:rsidRPr="00B134A3">
              <w:rPr>
                <w:noProof/>
              </w:rPr>
              <w:t>ЗА ДОБАВЉАЧА:</w:t>
            </w:r>
          </w:p>
        </w:tc>
        <w:tc>
          <w:tcPr>
            <w:tcW w:w="1992" w:type="dxa"/>
          </w:tcPr>
          <w:p w:rsidR="00400B38" w:rsidRPr="00B134A3" w:rsidRDefault="00400B38" w:rsidP="00AA6087">
            <w:pPr>
              <w:jc w:val="center"/>
              <w:rPr>
                <w:noProof/>
              </w:rPr>
            </w:pPr>
          </w:p>
        </w:tc>
        <w:tc>
          <w:tcPr>
            <w:tcW w:w="3958" w:type="dxa"/>
            <w:vAlign w:val="center"/>
          </w:tcPr>
          <w:p w:rsidR="00400B38" w:rsidRPr="00B134A3" w:rsidRDefault="00400B38" w:rsidP="00AA6087">
            <w:pPr>
              <w:jc w:val="center"/>
              <w:rPr>
                <w:noProof/>
              </w:rPr>
            </w:pPr>
            <w:r w:rsidRPr="00B134A3">
              <w:rPr>
                <w:noProof/>
              </w:rPr>
              <w:t>ЗА НАРУЧИОЦА:</w:t>
            </w:r>
          </w:p>
        </w:tc>
      </w:tr>
      <w:tr w:rsidR="00400B38" w:rsidRPr="00B134A3" w:rsidTr="00AA6087">
        <w:trPr>
          <w:trHeight w:val="359"/>
        </w:trPr>
        <w:tc>
          <w:tcPr>
            <w:tcW w:w="3168" w:type="dxa"/>
            <w:vAlign w:val="center"/>
          </w:tcPr>
          <w:p w:rsidR="00400B38" w:rsidRPr="00B134A3" w:rsidRDefault="00400B38" w:rsidP="00AA6087">
            <w:pPr>
              <w:jc w:val="center"/>
              <w:rPr>
                <w:noProof/>
              </w:rPr>
            </w:pPr>
            <w:r w:rsidRPr="00B134A3">
              <w:rPr>
                <w:noProof/>
              </w:rPr>
              <w:t>ДИРЕКТОР</w:t>
            </w:r>
          </w:p>
        </w:tc>
        <w:tc>
          <w:tcPr>
            <w:tcW w:w="1992" w:type="dxa"/>
          </w:tcPr>
          <w:p w:rsidR="00400B38" w:rsidRPr="00B134A3" w:rsidRDefault="00400B38" w:rsidP="00AA6087">
            <w:pPr>
              <w:jc w:val="center"/>
              <w:rPr>
                <w:noProof/>
              </w:rPr>
            </w:pPr>
          </w:p>
        </w:tc>
        <w:tc>
          <w:tcPr>
            <w:tcW w:w="3958" w:type="dxa"/>
            <w:vAlign w:val="center"/>
          </w:tcPr>
          <w:p w:rsidR="00400B38" w:rsidRPr="00B134A3" w:rsidRDefault="00400B38" w:rsidP="00AA6087">
            <w:pPr>
              <w:jc w:val="center"/>
              <w:rPr>
                <w:noProof/>
              </w:rPr>
            </w:pPr>
            <w:r w:rsidRPr="00B134A3">
              <w:rPr>
                <w:noProof/>
              </w:rPr>
              <w:t>ДИРЕКТОР</w:t>
            </w:r>
          </w:p>
        </w:tc>
      </w:tr>
      <w:tr w:rsidR="00400B38" w:rsidRPr="001946D7" w:rsidTr="00AA6087">
        <w:trPr>
          <w:trHeight w:val="347"/>
        </w:trPr>
        <w:tc>
          <w:tcPr>
            <w:tcW w:w="3168" w:type="dxa"/>
            <w:vAlign w:val="bottom"/>
          </w:tcPr>
          <w:p w:rsidR="00400B38" w:rsidRPr="00B134A3" w:rsidRDefault="00400B38" w:rsidP="00AA6087">
            <w:pPr>
              <w:rPr>
                <w:noProof/>
              </w:rPr>
            </w:pPr>
            <w:r w:rsidRPr="00B134A3">
              <w:rPr>
                <w:noProof/>
              </w:rPr>
              <w:t xml:space="preserve">   </w:t>
            </w:r>
          </w:p>
          <w:p w:rsidR="00400B38" w:rsidRPr="00B134A3" w:rsidRDefault="00400B38" w:rsidP="00AA6087">
            <w:pPr>
              <w:rPr>
                <w:noProof/>
              </w:rPr>
            </w:pPr>
            <w:r w:rsidRPr="00B134A3">
              <w:rPr>
                <w:noProof/>
              </w:rPr>
              <w:t>_____________________</w:t>
            </w:r>
          </w:p>
        </w:tc>
        <w:tc>
          <w:tcPr>
            <w:tcW w:w="1992" w:type="dxa"/>
            <w:vAlign w:val="bottom"/>
          </w:tcPr>
          <w:p w:rsidR="00400B38" w:rsidRPr="00B134A3" w:rsidRDefault="00400B38" w:rsidP="00AA6087">
            <w:pPr>
              <w:rPr>
                <w:noProof/>
              </w:rPr>
            </w:pPr>
          </w:p>
        </w:tc>
        <w:tc>
          <w:tcPr>
            <w:tcW w:w="3958" w:type="dxa"/>
            <w:vAlign w:val="bottom"/>
          </w:tcPr>
          <w:p w:rsidR="00400B38" w:rsidRPr="001946D7" w:rsidRDefault="00400B38" w:rsidP="00AA6087">
            <w:pPr>
              <w:rPr>
                <w:noProof/>
              </w:rPr>
            </w:pPr>
            <w:r w:rsidRPr="00B134A3">
              <w:rPr>
                <w:noProof/>
              </w:rPr>
              <w:t xml:space="preserve">      ________________________</w:t>
            </w:r>
          </w:p>
        </w:tc>
      </w:tr>
      <w:tr w:rsidR="00400B38" w:rsidRPr="001946D7" w:rsidTr="00AA6087">
        <w:trPr>
          <w:trHeight w:val="359"/>
        </w:trPr>
        <w:tc>
          <w:tcPr>
            <w:tcW w:w="3168" w:type="dxa"/>
            <w:vAlign w:val="center"/>
          </w:tcPr>
          <w:p w:rsidR="00400B38" w:rsidRPr="001946D7" w:rsidRDefault="00400B38" w:rsidP="00AA6087">
            <w:pPr>
              <w:rPr>
                <w:i/>
                <w:noProof/>
              </w:rPr>
            </w:pPr>
          </w:p>
        </w:tc>
        <w:tc>
          <w:tcPr>
            <w:tcW w:w="1992" w:type="dxa"/>
          </w:tcPr>
          <w:p w:rsidR="00400B38" w:rsidRPr="001946D7" w:rsidRDefault="00400B38" w:rsidP="00AA6087">
            <w:pPr>
              <w:rPr>
                <w:i/>
                <w:noProof/>
              </w:rPr>
            </w:pPr>
          </w:p>
        </w:tc>
        <w:tc>
          <w:tcPr>
            <w:tcW w:w="3958" w:type="dxa"/>
            <w:vAlign w:val="center"/>
          </w:tcPr>
          <w:p w:rsidR="00400B38" w:rsidRPr="001946D7" w:rsidRDefault="00400B38" w:rsidP="00AA6087">
            <w:pPr>
              <w:rPr>
                <w:i/>
                <w:noProof/>
              </w:rPr>
            </w:pPr>
            <w:r w:rsidRPr="001946D7">
              <w:rPr>
                <w:i/>
                <w:noProof/>
              </w:rPr>
              <w:t xml:space="preserve">      </w:t>
            </w:r>
          </w:p>
        </w:tc>
      </w:tr>
    </w:tbl>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Default="00400B38" w:rsidP="00400B38">
      <w:pPr>
        <w:rPr>
          <w:noProof/>
          <w:lang w:val="sr-Cyrl-RS"/>
        </w:rPr>
      </w:pPr>
    </w:p>
    <w:p w:rsidR="00400B38" w:rsidRPr="00400B38" w:rsidRDefault="00400B38" w:rsidP="00400B38">
      <w:pPr>
        <w:rPr>
          <w:lang w:val="sr-Latn-CS"/>
        </w:rPr>
      </w:pPr>
    </w:p>
    <w:p w:rsidR="002D5B2C" w:rsidRPr="00F87167" w:rsidRDefault="002D5B2C" w:rsidP="00D76B68">
      <w:pPr>
        <w:pStyle w:val="Heading2"/>
        <w:numPr>
          <w:ilvl w:val="0"/>
          <w:numId w:val="11"/>
        </w:numPr>
        <w:rPr>
          <w:noProof/>
        </w:rPr>
      </w:pPr>
      <w:bookmarkStart w:id="76" w:name="_Toc364158549"/>
      <w:bookmarkStart w:id="77" w:name="_Toc395526477"/>
      <w:r w:rsidRPr="00F87167">
        <w:rPr>
          <w:noProof/>
        </w:rPr>
        <w:t>ИЗЈАВА О НЕЗАВИСНОЈ ПОНУДИ</w:t>
      </w:r>
      <w:bookmarkEnd w:id="76"/>
      <w:bookmarkEnd w:id="7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D76B68">
      <w:pPr>
        <w:pStyle w:val="Heading2"/>
        <w:numPr>
          <w:ilvl w:val="0"/>
          <w:numId w:val="11"/>
        </w:numPr>
      </w:pPr>
      <w:bookmarkStart w:id="78" w:name="_Toc364158550"/>
      <w:r>
        <w:lastRenderedPageBreak/>
        <w:t xml:space="preserve"> </w:t>
      </w:r>
      <w:bookmarkStart w:id="79" w:name="_Toc395526478"/>
      <w:r w:rsidR="0072089F" w:rsidRPr="00F87167">
        <w:t>ОБРАЗАЦ ИЗЈАВЕ О ПОШТОВАЊУ ОБАВЕЗА</w:t>
      </w:r>
      <w:bookmarkEnd w:id="78"/>
      <w:bookmarkEnd w:id="79"/>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D76B68">
      <w:pPr>
        <w:pStyle w:val="Heading2"/>
        <w:numPr>
          <w:ilvl w:val="0"/>
          <w:numId w:val="10"/>
        </w:numPr>
        <w:rPr>
          <w:noProof/>
        </w:rPr>
      </w:pPr>
      <w:bookmarkStart w:id="80" w:name="_Toc364158551"/>
      <w:r>
        <w:rPr>
          <w:noProof/>
        </w:rPr>
        <w:lastRenderedPageBreak/>
        <w:t xml:space="preserve"> </w:t>
      </w:r>
      <w:bookmarkStart w:id="81" w:name="_Toc395526479"/>
      <w:r w:rsidR="00B819C7" w:rsidRPr="002D5B2C">
        <w:rPr>
          <w:noProof/>
        </w:rPr>
        <w:t>ОБРАЗАЦ СТРУКТУРЕ ПОНУЂЕНЕ ЦЕНЕ</w:t>
      </w:r>
      <w:bookmarkEnd w:id="80"/>
      <w:bookmarkEnd w:id="81"/>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F7607">
      <w:pPr>
        <w:pStyle w:val="ListParagraph"/>
        <w:numPr>
          <w:ilvl w:val="0"/>
          <w:numId w:val="12"/>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F7607">
      <w:pPr>
        <w:pStyle w:val="ListParagraph"/>
        <w:numPr>
          <w:ilvl w:val="0"/>
          <w:numId w:val="12"/>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F7607">
      <w:pPr>
        <w:pStyle w:val="ListParagraph"/>
        <w:numPr>
          <w:ilvl w:val="0"/>
          <w:numId w:val="12"/>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F7607">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F7607">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F7607">
      <w:pPr>
        <w:pStyle w:val="ListParagraph"/>
        <w:numPr>
          <w:ilvl w:val="0"/>
          <w:numId w:val="13"/>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34F17" w:rsidP="00D76B68">
      <w:pPr>
        <w:pStyle w:val="Heading2"/>
        <w:numPr>
          <w:ilvl w:val="0"/>
          <w:numId w:val="9"/>
        </w:numPr>
        <w:rPr>
          <w:noProof/>
        </w:rPr>
      </w:pPr>
      <w:bookmarkStart w:id="82" w:name="_Toc364158552"/>
      <w:r>
        <w:rPr>
          <w:noProof/>
        </w:rPr>
        <w:lastRenderedPageBreak/>
        <w:t xml:space="preserve"> </w:t>
      </w:r>
      <w:bookmarkStart w:id="83" w:name="_Toc395526480"/>
      <w:r w:rsidR="00B819C7" w:rsidRPr="00E31C1C">
        <w:rPr>
          <w:noProof/>
        </w:rPr>
        <w:t>О</w:t>
      </w:r>
      <w:r w:rsidR="00B819C7">
        <w:rPr>
          <w:noProof/>
        </w:rPr>
        <w:t>БРАЗАЦ ТРОШКОВА ПРИПРЕМЕ ПОНУДЕ</w:t>
      </w:r>
      <w:bookmarkEnd w:id="82"/>
      <w:bookmarkEnd w:id="8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r w:rsidRPr="00805F8C">
        <w:rPr>
          <w:noProof/>
        </w:rPr>
        <w:t>НАЗИВ ПОНУЂАЧА</w:t>
      </w:r>
      <w:r w:rsidRPr="00805F8C">
        <w:rPr>
          <w:noProof/>
        </w:rPr>
        <w:tab/>
      </w:r>
      <w:r>
        <w:rPr>
          <w:noProof/>
        </w:rPr>
        <w:t xml:space="preserve">               </w:t>
      </w:r>
      <w:r w:rsidRPr="00805F8C">
        <w:rPr>
          <w:noProof/>
        </w:rPr>
        <w:t>М.П.</w:t>
      </w:r>
      <w:r w:rsidRPr="00805F8C">
        <w:rPr>
          <w:noProof/>
        </w:rPr>
        <w:tab/>
      </w:r>
      <w:r>
        <w:rPr>
          <w:noProof/>
        </w:rPr>
        <w:t xml:space="preserve">                                      </w:t>
      </w:r>
      <w:r w:rsidRPr="00805F8C">
        <w:rPr>
          <w:noProof/>
        </w:rPr>
        <w:t>ПОТПИС ПОНУЂАЧА</w:t>
      </w:r>
    </w:p>
    <w:p w:rsidR="00B819C7" w:rsidRPr="00805F8C" w:rsidRDefault="00805F8C" w:rsidP="00805F8C">
      <w:pPr>
        <w:spacing w:before="100" w:beforeAutospacing="1" w:line="210" w:lineRule="atLeast"/>
        <w:jc w:val="both"/>
        <w:rPr>
          <w:noProof/>
        </w:rPr>
      </w:pPr>
      <w:r w:rsidRPr="00805F8C">
        <w:rPr>
          <w:noProof/>
        </w:rPr>
        <w:tab/>
        <w:t>  </w:t>
      </w: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434F17" w:rsidP="00D76B68">
      <w:pPr>
        <w:pStyle w:val="Heading2"/>
        <w:numPr>
          <w:ilvl w:val="0"/>
          <w:numId w:val="8"/>
        </w:numPr>
        <w:rPr>
          <w:noProof/>
        </w:rPr>
      </w:pPr>
      <w:bookmarkStart w:id="84" w:name="_Toc364158553"/>
      <w:r>
        <w:rPr>
          <w:noProof/>
        </w:rPr>
        <w:lastRenderedPageBreak/>
        <w:t xml:space="preserve"> </w:t>
      </w:r>
      <w:bookmarkStart w:id="85" w:name="_Toc395526481"/>
      <w:r w:rsidR="00B84C11" w:rsidRPr="002D5B2C">
        <w:rPr>
          <w:noProof/>
        </w:rPr>
        <w:t>ОБРАЗАЦ ПОНУДЕ</w:t>
      </w:r>
      <w:bookmarkEnd w:id="84"/>
      <w:bookmarkEnd w:id="85"/>
    </w:p>
    <w:p w:rsidR="00553B2B" w:rsidRDefault="00553B2B" w:rsidP="00063B77">
      <w:pPr>
        <w:pStyle w:val="BodyText"/>
        <w:rPr>
          <w:noProof/>
          <w:sz w:val="20"/>
          <w:lang w:val="sr-Cyrl-CS"/>
        </w:rPr>
      </w:pPr>
    </w:p>
    <w:p w:rsidR="00210EBC" w:rsidRPr="00CF7754" w:rsidRDefault="00210EBC" w:rsidP="00210EBC">
      <w:pPr>
        <w:pStyle w:val="Footer"/>
        <w:jc w:val="center"/>
        <w:rPr>
          <w:b/>
          <w:noProof/>
          <w:sz w:val="20"/>
          <w:szCs w:val="20"/>
        </w:rPr>
      </w:pPr>
      <w:r w:rsidRPr="00CF7754">
        <w:rPr>
          <w:b/>
          <w:noProof/>
          <w:sz w:val="20"/>
          <w:szCs w:val="20"/>
        </w:rPr>
        <w:t xml:space="preserve">Понуда број_______ - </w:t>
      </w:r>
      <w:r w:rsidR="006F7E45" w:rsidRPr="006F7E45">
        <w:rPr>
          <w:b/>
          <w:sz w:val="20"/>
          <w:szCs w:val="20"/>
          <w:lang w:val="sr-Cyrl-CS"/>
        </w:rPr>
        <w:t>набавка</w:t>
      </w:r>
      <w:r w:rsidR="006F7E45" w:rsidRPr="006F7E45">
        <w:rPr>
          <w:b/>
          <w:sz w:val="20"/>
          <w:szCs w:val="20"/>
        </w:rPr>
        <w:t xml:space="preserve"> </w:t>
      </w:r>
      <w:r w:rsidR="006F7E45" w:rsidRPr="006F7E45">
        <w:rPr>
          <w:b/>
          <w:sz w:val="20"/>
          <w:szCs w:val="20"/>
          <w:lang w:val="sr-Cyrl-CS"/>
        </w:rPr>
        <w:t>осталог потрошног</w:t>
      </w:r>
      <w:r w:rsidR="006F7E45" w:rsidRPr="006F7E45">
        <w:rPr>
          <w:b/>
          <w:sz w:val="20"/>
          <w:szCs w:val="20"/>
          <w:lang w:val="sr-Cyrl-RS"/>
        </w:rPr>
        <w:t xml:space="preserve"> материјала</w:t>
      </w:r>
      <w:r w:rsidR="006F7E45">
        <w:rPr>
          <w:b/>
          <w:lang w:val="sr-Cyrl-CS"/>
        </w:rPr>
        <w:t xml:space="preserve"> </w:t>
      </w:r>
      <w:r w:rsidR="0037117C"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w:t>
      </w:r>
      <w:r w:rsidR="006F7E45">
        <w:rPr>
          <w:b/>
          <w:noProof/>
          <w:sz w:val="20"/>
          <w:szCs w:val="20"/>
          <w:lang w:val="sr-Cyrl-CS"/>
        </w:rPr>
        <w:t>23</w:t>
      </w:r>
      <w:r w:rsidRPr="00CF7754">
        <w:rPr>
          <w:b/>
          <w:noProof/>
          <w:sz w:val="20"/>
          <w:szCs w:val="20"/>
        </w:rPr>
        <w:t>-14-О</w:t>
      </w:r>
    </w:p>
    <w:p w:rsidR="00210EBC" w:rsidRPr="00CF7754" w:rsidRDefault="00210EBC" w:rsidP="00210EBC">
      <w:pPr>
        <w:pStyle w:val="BodyText"/>
        <w:jc w:val="center"/>
        <w:rPr>
          <w:b/>
          <w:noProof/>
          <w:sz w:val="20"/>
        </w:rPr>
      </w:pPr>
    </w:p>
    <w:p w:rsidR="00210EBC" w:rsidRPr="00CF7754" w:rsidRDefault="00210EBC" w:rsidP="00210EBC">
      <w:pPr>
        <w:pStyle w:val="BodyText"/>
        <w:jc w:val="left"/>
        <w:rPr>
          <w:noProof/>
          <w:sz w:val="20"/>
        </w:rPr>
      </w:pPr>
      <w:r w:rsidRPr="00CF7754">
        <w:rPr>
          <w:noProof/>
          <w:sz w:val="20"/>
        </w:rPr>
        <w:t>Понуђач:________________________________________                   Матични број:________________________________</w:t>
      </w:r>
    </w:p>
    <w:p w:rsidR="00210EBC" w:rsidRPr="00CF7754" w:rsidRDefault="00210EBC" w:rsidP="00210EBC">
      <w:pPr>
        <w:pStyle w:val="BodyText"/>
        <w:jc w:val="left"/>
        <w:rPr>
          <w:noProof/>
          <w:sz w:val="20"/>
        </w:rPr>
      </w:pPr>
      <w:r w:rsidRPr="00CF7754">
        <w:rPr>
          <w:noProof/>
          <w:sz w:val="20"/>
        </w:rPr>
        <w:t>Адреса, град, општина:____________________________                   Регистарски број:______________________________</w:t>
      </w:r>
    </w:p>
    <w:p w:rsidR="00210EBC" w:rsidRPr="00CF7754" w:rsidRDefault="00210EBC" w:rsidP="00210EBC">
      <w:pPr>
        <w:pStyle w:val="BodyText"/>
        <w:jc w:val="left"/>
        <w:rPr>
          <w:noProof/>
          <w:sz w:val="20"/>
        </w:rPr>
      </w:pPr>
      <w:r w:rsidRPr="00CF7754">
        <w:rPr>
          <w:noProof/>
          <w:sz w:val="20"/>
        </w:rPr>
        <w:t>Телефон:________________ Фах:____________________                  Шифра делатности:____________________________</w:t>
      </w:r>
    </w:p>
    <w:p w:rsidR="00210EBC" w:rsidRPr="00CF7754" w:rsidRDefault="00210EBC" w:rsidP="00210EBC">
      <w:pPr>
        <w:pStyle w:val="BodyText"/>
        <w:jc w:val="left"/>
        <w:rPr>
          <w:noProof/>
          <w:sz w:val="20"/>
        </w:rPr>
      </w:pPr>
      <w:r w:rsidRPr="00CF7754">
        <w:rPr>
          <w:noProof/>
          <w:sz w:val="20"/>
        </w:rPr>
        <w:t>Е-маил:_________________________________________                    Пиб:_________________________________________</w:t>
      </w:r>
    </w:p>
    <w:p w:rsidR="00210EBC" w:rsidRPr="00CF7754" w:rsidRDefault="00210EBC" w:rsidP="00210EBC">
      <w:pPr>
        <w:pStyle w:val="BodyText"/>
        <w:jc w:val="left"/>
        <w:rPr>
          <w:noProof/>
          <w:sz w:val="20"/>
        </w:rPr>
      </w:pPr>
      <w:r w:rsidRPr="00CF7754">
        <w:rPr>
          <w:noProof/>
          <w:sz w:val="20"/>
        </w:rPr>
        <w:t>Контакт особа:___________________________________                   Жиро-рачун:__________________________________</w:t>
      </w:r>
    </w:p>
    <w:p w:rsidR="00210EBC" w:rsidRDefault="00210EBC" w:rsidP="00210EBC">
      <w:pPr>
        <w:pStyle w:val="BodyText"/>
        <w:jc w:val="left"/>
        <w:rPr>
          <w:noProof/>
          <w:sz w:val="20"/>
          <w:lang w:val="sr-Cyrl-CS"/>
        </w:rPr>
      </w:pPr>
      <w:r w:rsidRPr="00CF7754">
        <w:rPr>
          <w:noProof/>
          <w:sz w:val="20"/>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210EBC" w:rsidRPr="00210EBC" w:rsidTr="00210EBC">
        <w:tc>
          <w:tcPr>
            <w:tcW w:w="14459" w:type="dxa"/>
            <w:gridSpan w:val="11"/>
            <w:tcBorders>
              <w:bottom w:val="single" w:sz="4" w:space="0" w:color="auto"/>
              <w:right w:val="single" w:sz="4" w:space="0" w:color="auto"/>
            </w:tcBorders>
          </w:tcPr>
          <w:p w:rsidR="00210EBC" w:rsidRPr="00210EBC" w:rsidRDefault="00210EBC" w:rsidP="00210EBC">
            <w:pPr>
              <w:jc w:val="center"/>
              <w:rPr>
                <w:b/>
                <w:noProof/>
                <w:sz w:val="20"/>
                <w:szCs w:val="20"/>
              </w:rPr>
            </w:pPr>
            <w:r w:rsidRPr="00210EBC">
              <w:rPr>
                <w:b/>
                <w:noProof/>
                <w:sz w:val="20"/>
                <w:szCs w:val="20"/>
              </w:rPr>
              <w:t>КЛИНИЧКИ ЦЕНТАР ВОЈВОДИНЕ</w:t>
            </w:r>
          </w:p>
        </w:tc>
      </w:tr>
      <w:tr w:rsidR="00210EBC" w:rsidRPr="00210EBC" w:rsidTr="00210EBC">
        <w:tc>
          <w:tcPr>
            <w:tcW w:w="14459" w:type="dxa"/>
            <w:gridSpan w:val="11"/>
            <w:tcBorders>
              <w:bottom w:val="single" w:sz="4" w:space="0" w:color="auto"/>
              <w:right w:val="single" w:sz="4" w:space="0" w:color="auto"/>
            </w:tcBorders>
          </w:tcPr>
          <w:p w:rsidR="00210EBC" w:rsidRPr="00210EBC" w:rsidRDefault="006F7E45" w:rsidP="00210EBC">
            <w:pPr>
              <w:rPr>
                <w:b/>
                <w:noProof/>
                <w:sz w:val="20"/>
                <w:szCs w:val="20"/>
                <w:lang w:val="sr-Cyrl-CS"/>
              </w:rPr>
            </w:pPr>
            <w:r>
              <w:rPr>
                <w:b/>
                <w:sz w:val="20"/>
                <w:szCs w:val="20"/>
                <w:lang w:val="sr-Cyrl-CS"/>
              </w:rPr>
              <w:t xml:space="preserve">Партија 1 - </w:t>
            </w:r>
            <w:r w:rsidRPr="006F7E45">
              <w:rPr>
                <w:b/>
                <w:sz w:val="20"/>
                <w:szCs w:val="20"/>
                <w:lang w:val="sr-Cyrl-CS"/>
              </w:rPr>
              <w:t>Игле за биопсију кости</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Износ</w:t>
            </w:r>
          </w:p>
          <w:p w:rsidR="00210EBC" w:rsidRPr="00210EBC" w:rsidRDefault="00210EBC" w:rsidP="00210EB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210EBC" w:rsidRPr="00210EBC" w:rsidRDefault="00210EBC" w:rsidP="00210EB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210EBC" w:rsidRPr="00210EBC" w:rsidRDefault="00210EBC" w:rsidP="00210EB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210EBC" w:rsidRPr="00210EBC" w:rsidRDefault="00210EBC" w:rsidP="00210EBC">
            <w:pPr>
              <w:pStyle w:val="BodyText"/>
              <w:jc w:val="center"/>
              <w:rPr>
                <w:b/>
                <w:noProof/>
                <w:sz w:val="20"/>
                <w:lang w:val="sr-Cyrl-CS"/>
              </w:rPr>
            </w:pPr>
            <w:r w:rsidRPr="00210EBC">
              <w:rPr>
                <w:b/>
                <w:sz w:val="20"/>
                <w:lang w:val="sr-Cyrl-CS"/>
              </w:rPr>
              <w:t>Каталошки број</w:t>
            </w:r>
          </w:p>
        </w:tc>
      </w:tr>
      <w:tr w:rsidR="00210EBC" w:rsidRPr="00210EBC" w:rsidTr="00586A45">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2</w:t>
            </w:r>
          </w:p>
        </w:tc>
        <w:tc>
          <w:tcPr>
            <w:tcW w:w="851"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3</w:t>
            </w:r>
          </w:p>
        </w:tc>
        <w:tc>
          <w:tcPr>
            <w:tcW w:w="1134"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4</w:t>
            </w:r>
          </w:p>
        </w:tc>
        <w:tc>
          <w:tcPr>
            <w:tcW w:w="1180"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5</w:t>
            </w:r>
          </w:p>
        </w:tc>
        <w:tc>
          <w:tcPr>
            <w:tcW w:w="872"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6</w:t>
            </w:r>
          </w:p>
        </w:tc>
        <w:tc>
          <w:tcPr>
            <w:tcW w:w="120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7</w:t>
            </w:r>
          </w:p>
        </w:tc>
        <w:tc>
          <w:tcPr>
            <w:tcW w:w="1418" w:type="dxa"/>
            <w:tcBorders>
              <w:bottom w:val="single" w:sz="4" w:space="0" w:color="auto"/>
            </w:tcBorders>
            <w:vAlign w:val="center"/>
          </w:tcPr>
          <w:p w:rsidR="00210EBC" w:rsidRPr="00210EBC" w:rsidRDefault="00210EBC" w:rsidP="00210EBC">
            <w:pPr>
              <w:pStyle w:val="BodyText"/>
              <w:jc w:val="center"/>
              <w:rPr>
                <w:noProof/>
                <w:sz w:val="20"/>
              </w:rPr>
            </w:pPr>
            <w:r w:rsidRPr="00210EBC">
              <w:rPr>
                <w:noProof/>
                <w:sz w:val="20"/>
              </w:rPr>
              <w:t>8</w:t>
            </w:r>
          </w:p>
        </w:tc>
        <w:tc>
          <w:tcPr>
            <w:tcW w:w="1134" w:type="dxa"/>
            <w:tcBorders>
              <w:bottom w:val="single" w:sz="4" w:space="0" w:color="auto"/>
            </w:tcBorders>
          </w:tcPr>
          <w:p w:rsidR="00210EBC" w:rsidRPr="00210EBC" w:rsidRDefault="00210EBC" w:rsidP="00210EB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210EBC" w:rsidRPr="00210EBC" w:rsidRDefault="00210EBC" w:rsidP="00210EB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210EBC" w:rsidRPr="00210EBC" w:rsidRDefault="00210EBC" w:rsidP="00210EBC">
            <w:pPr>
              <w:pStyle w:val="BodyText"/>
              <w:jc w:val="center"/>
              <w:rPr>
                <w:noProof/>
                <w:sz w:val="20"/>
              </w:rPr>
            </w:pPr>
            <w:r w:rsidRPr="00210EBC">
              <w:rPr>
                <w:noProof/>
                <w:sz w:val="20"/>
              </w:rPr>
              <w:t>11</w:t>
            </w:r>
          </w:p>
        </w:tc>
      </w:tr>
      <w:tr w:rsidR="009041DC" w:rsidRPr="00210EBC" w:rsidTr="009041DC">
        <w:trPr>
          <w:trHeight w:val="128"/>
        </w:trPr>
        <w:tc>
          <w:tcPr>
            <w:tcW w:w="851" w:type="dxa"/>
            <w:tcBorders>
              <w:bottom w:val="single" w:sz="4" w:space="0" w:color="auto"/>
            </w:tcBorders>
            <w:vAlign w:val="center"/>
          </w:tcPr>
          <w:p w:rsidR="009041DC" w:rsidRDefault="009041DC">
            <w:pPr>
              <w:jc w:val="center"/>
              <w:rPr>
                <w:sz w:val="20"/>
                <w:szCs w:val="20"/>
              </w:rPr>
            </w:pPr>
            <w:r>
              <w:rPr>
                <w:sz w:val="20"/>
                <w:szCs w:val="20"/>
              </w:rPr>
              <w:t>1</w:t>
            </w:r>
          </w:p>
        </w:tc>
        <w:tc>
          <w:tcPr>
            <w:tcW w:w="2551" w:type="dxa"/>
            <w:tcBorders>
              <w:bottom w:val="single" w:sz="4" w:space="0" w:color="auto"/>
            </w:tcBorders>
            <w:vAlign w:val="bottom"/>
          </w:tcPr>
          <w:p w:rsidR="009041DC" w:rsidRDefault="009041DC">
            <w:pPr>
              <w:rPr>
                <w:color w:val="000000"/>
                <w:sz w:val="20"/>
                <w:szCs w:val="20"/>
              </w:rPr>
            </w:pPr>
            <w:r>
              <w:rPr>
                <w:color w:val="000000"/>
                <w:sz w:val="20"/>
                <w:szCs w:val="20"/>
              </w:rPr>
              <w:t>Igla za aspiraciju BIP1610/50 ili odgovarajuća</w:t>
            </w:r>
          </w:p>
        </w:tc>
        <w:tc>
          <w:tcPr>
            <w:tcW w:w="851" w:type="dxa"/>
            <w:tcBorders>
              <w:bottom w:val="single" w:sz="4" w:space="0" w:color="auto"/>
            </w:tcBorders>
            <w:vAlign w:val="bottom"/>
          </w:tcPr>
          <w:p w:rsidR="009041DC" w:rsidRDefault="009041DC">
            <w:pPr>
              <w:rPr>
                <w:color w:val="000000"/>
                <w:sz w:val="20"/>
                <w:szCs w:val="20"/>
              </w:rPr>
            </w:pPr>
            <w:r>
              <w:rPr>
                <w:color w:val="000000"/>
                <w:sz w:val="20"/>
                <w:szCs w:val="20"/>
              </w:rPr>
              <w:t>kom</w:t>
            </w:r>
          </w:p>
        </w:tc>
        <w:tc>
          <w:tcPr>
            <w:tcW w:w="1134" w:type="dxa"/>
            <w:tcBorders>
              <w:bottom w:val="single" w:sz="4" w:space="0" w:color="auto"/>
            </w:tcBorders>
            <w:vAlign w:val="bottom"/>
          </w:tcPr>
          <w:p w:rsidR="009041DC" w:rsidRDefault="009041DC">
            <w:pPr>
              <w:jc w:val="center"/>
              <w:rPr>
                <w:sz w:val="20"/>
                <w:szCs w:val="20"/>
              </w:rPr>
            </w:pPr>
            <w:r>
              <w:rPr>
                <w:sz w:val="20"/>
                <w:szCs w:val="20"/>
              </w:rPr>
              <w:t>150</w:t>
            </w:r>
          </w:p>
        </w:tc>
        <w:tc>
          <w:tcPr>
            <w:tcW w:w="1180" w:type="dxa"/>
            <w:tcBorders>
              <w:bottom w:val="single" w:sz="4" w:space="0" w:color="auto"/>
            </w:tcBorders>
            <w:vAlign w:val="center"/>
          </w:tcPr>
          <w:p w:rsidR="009041DC" w:rsidRPr="00210EBC" w:rsidRDefault="009041DC" w:rsidP="00210EBC">
            <w:pPr>
              <w:pStyle w:val="BodyText"/>
              <w:jc w:val="center"/>
              <w:rPr>
                <w:noProof/>
                <w:sz w:val="20"/>
              </w:rPr>
            </w:pPr>
          </w:p>
        </w:tc>
        <w:tc>
          <w:tcPr>
            <w:tcW w:w="872" w:type="dxa"/>
            <w:tcBorders>
              <w:bottom w:val="single" w:sz="4" w:space="0" w:color="auto"/>
            </w:tcBorders>
            <w:vAlign w:val="center"/>
          </w:tcPr>
          <w:p w:rsidR="009041DC" w:rsidRPr="00210EBC" w:rsidRDefault="009041DC" w:rsidP="00210EBC">
            <w:pPr>
              <w:pStyle w:val="BodyText"/>
              <w:jc w:val="center"/>
              <w:rPr>
                <w:noProof/>
                <w:sz w:val="20"/>
              </w:rPr>
            </w:pPr>
          </w:p>
        </w:tc>
        <w:tc>
          <w:tcPr>
            <w:tcW w:w="1208" w:type="dxa"/>
            <w:tcBorders>
              <w:bottom w:val="single" w:sz="4" w:space="0" w:color="auto"/>
            </w:tcBorders>
            <w:vAlign w:val="center"/>
          </w:tcPr>
          <w:p w:rsidR="009041DC" w:rsidRPr="00210EBC" w:rsidRDefault="009041DC" w:rsidP="00210EBC">
            <w:pPr>
              <w:pStyle w:val="BodyText"/>
              <w:jc w:val="center"/>
              <w:rPr>
                <w:noProof/>
                <w:sz w:val="20"/>
              </w:rPr>
            </w:pPr>
          </w:p>
        </w:tc>
        <w:tc>
          <w:tcPr>
            <w:tcW w:w="1418" w:type="dxa"/>
            <w:tcBorders>
              <w:bottom w:val="single" w:sz="4" w:space="0" w:color="auto"/>
            </w:tcBorders>
            <w:vAlign w:val="center"/>
          </w:tcPr>
          <w:p w:rsidR="009041DC" w:rsidRPr="00210EBC" w:rsidRDefault="009041DC" w:rsidP="00210EBC">
            <w:pPr>
              <w:pStyle w:val="BodyText"/>
              <w:jc w:val="center"/>
              <w:rPr>
                <w:noProof/>
                <w:sz w:val="20"/>
              </w:rPr>
            </w:pPr>
          </w:p>
        </w:tc>
        <w:tc>
          <w:tcPr>
            <w:tcW w:w="1134" w:type="dxa"/>
            <w:tcBorders>
              <w:bottom w:val="single" w:sz="4" w:space="0" w:color="auto"/>
            </w:tcBorders>
            <w:vAlign w:val="center"/>
          </w:tcPr>
          <w:p w:rsidR="009041DC" w:rsidRPr="00210EBC" w:rsidRDefault="009041DC" w:rsidP="00210EBC">
            <w:pPr>
              <w:pStyle w:val="BodyText"/>
              <w:jc w:val="center"/>
              <w:rPr>
                <w:noProof/>
                <w:sz w:val="20"/>
              </w:rPr>
            </w:pPr>
          </w:p>
        </w:tc>
        <w:tc>
          <w:tcPr>
            <w:tcW w:w="1984"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c>
          <w:tcPr>
            <w:tcW w:w="1276"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r>
      <w:tr w:rsidR="009041DC" w:rsidRPr="00210EBC" w:rsidTr="009041DC">
        <w:trPr>
          <w:trHeight w:val="128"/>
        </w:trPr>
        <w:tc>
          <w:tcPr>
            <w:tcW w:w="851" w:type="dxa"/>
            <w:tcBorders>
              <w:bottom w:val="single" w:sz="4" w:space="0" w:color="auto"/>
            </w:tcBorders>
            <w:vAlign w:val="center"/>
          </w:tcPr>
          <w:p w:rsidR="009041DC" w:rsidRDefault="009041DC">
            <w:pPr>
              <w:jc w:val="center"/>
              <w:rPr>
                <w:sz w:val="20"/>
                <w:szCs w:val="20"/>
              </w:rPr>
            </w:pPr>
            <w:r>
              <w:rPr>
                <w:sz w:val="20"/>
                <w:szCs w:val="20"/>
              </w:rPr>
              <w:t>2</w:t>
            </w:r>
          </w:p>
        </w:tc>
        <w:tc>
          <w:tcPr>
            <w:tcW w:w="2551" w:type="dxa"/>
            <w:tcBorders>
              <w:bottom w:val="single" w:sz="4" w:space="0" w:color="auto"/>
            </w:tcBorders>
            <w:vAlign w:val="bottom"/>
          </w:tcPr>
          <w:p w:rsidR="009041DC" w:rsidRDefault="009041DC">
            <w:pPr>
              <w:rPr>
                <w:color w:val="000000"/>
                <w:sz w:val="20"/>
                <w:szCs w:val="20"/>
              </w:rPr>
            </w:pPr>
            <w:r>
              <w:rPr>
                <w:color w:val="000000"/>
                <w:sz w:val="20"/>
                <w:szCs w:val="20"/>
              </w:rPr>
              <w:t>Igla za aspiraciju BIP1625/65 ili odgovarajuća</w:t>
            </w:r>
          </w:p>
        </w:tc>
        <w:tc>
          <w:tcPr>
            <w:tcW w:w="851" w:type="dxa"/>
            <w:tcBorders>
              <w:bottom w:val="single" w:sz="4" w:space="0" w:color="auto"/>
            </w:tcBorders>
            <w:vAlign w:val="bottom"/>
          </w:tcPr>
          <w:p w:rsidR="009041DC" w:rsidRDefault="009041DC">
            <w:pPr>
              <w:rPr>
                <w:color w:val="000000"/>
                <w:sz w:val="20"/>
                <w:szCs w:val="20"/>
              </w:rPr>
            </w:pPr>
            <w:r>
              <w:rPr>
                <w:color w:val="000000"/>
                <w:sz w:val="20"/>
                <w:szCs w:val="20"/>
              </w:rPr>
              <w:t>kom</w:t>
            </w:r>
          </w:p>
        </w:tc>
        <w:tc>
          <w:tcPr>
            <w:tcW w:w="1134" w:type="dxa"/>
            <w:tcBorders>
              <w:bottom w:val="single" w:sz="4" w:space="0" w:color="auto"/>
            </w:tcBorders>
            <w:vAlign w:val="bottom"/>
          </w:tcPr>
          <w:p w:rsidR="009041DC" w:rsidRDefault="009041DC">
            <w:pPr>
              <w:jc w:val="center"/>
              <w:rPr>
                <w:sz w:val="20"/>
                <w:szCs w:val="20"/>
              </w:rPr>
            </w:pPr>
            <w:r>
              <w:rPr>
                <w:sz w:val="20"/>
                <w:szCs w:val="20"/>
              </w:rPr>
              <w:t>50</w:t>
            </w:r>
          </w:p>
        </w:tc>
        <w:tc>
          <w:tcPr>
            <w:tcW w:w="1180" w:type="dxa"/>
            <w:tcBorders>
              <w:bottom w:val="single" w:sz="4" w:space="0" w:color="auto"/>
            </w:tcBorders>
            <w:vAlign w:val="center"/>
          </w:tcPr>
          <w:p w:rsidR="009041DC" w:rsidRPr="00210EBC" w:rsidRDefault="009041DC" w:rsidP="00210EBC">
            <w:pPr>
              <w:pStyle w:val="BodyText"/>
              <w:jc w:val="center"/>
              <w:rPr>
                <w:noProof/>
                <w:sz w:val="20"/>
              </w:rPr>
            </w:pPr>
          </w:p>
        </w:tc>
        <w:tc>
          <w:tcPr>
            <w:tcW w:w="872" w:type="dxa"/>
            <w:tcBorders>
              <w:bottom w:val="single" w:sz="4" w:space="0" w:color="auto"/>
            </w:tcBorders>
            <w:vAlign w:val="center"/>
          </w:tcPr>
          <w:p w:rsidR="009041DC" w:rsidRPr="00210EBC" w:rsidRDefault="009041DC" w:rsidP="00210EBC">
            <w:pPr>
              <w:pStyle w:val="BodyText"/>
              <w:jc w:val="center"/>
              <w:rPr>
                <w:noProof/>
                <w:sz w:val="20"/>
              </w:rPr>
            </w:pPr>
          </w:p>
        </w:tc>
        <w:tc>
          <w:tcPr>
            <w:tcW w:w="1208" w:type="dxa"/>
            <w:tcBorders>
              <w:bottom w:val="single" w:sz="4" w:space="0" w:color="auto"/>
            </w:tcBorders>
            <w:vAlign w:val="center"/>
          </w:tcPr>
          <w:p w:rsidR="009041DC" w:rsidRPr="00210EBC" w:rsidRDefault="009041DC" w:rsidP="00210EBC">
            <w:pPr>
              <w:pStyle w:val="BodyText"/>
              <w:jc w:val="center"/>
              <w:rPr>
                <w:noProof/>
                <w:sz w:val="20"/>
              </w:rPr>
            </w:pPr>
          </w:p>
        </w:tc>
        <w:tc>
          <w:tcPr>
            <w:tcW w:w="1418" w:type="dxa"/>
            <w:tcBorders>
              <w:bottom w:val="single" w:sz="4" w:space="0" w:color="auto"/>
            </w:tcBorders>
            <w:vAlign w:val="center"/>
          </w:tcPr>
          <w:p w:rsidR="009041DC" w:rsidRPr="00210EBC" w:rsidRDefault="009041DC" w:rsidP="00210EBC">
            <w:pPr>
              <w:pStyle w:val="BodyText"/>
              <w:jc w:val="center"/>
              <w:rPr>
                <w:noProof/>
                <w:sz w:val="20"/>
              </w:rPr>
            </w:pPr>
          </w:p>
        </w:tc>
        <w:tc>
          <w:tcPr>
            <w:tcW w:w="1134" w:type="dxa"/>
            <w:tcBorders>
              <w:bottom w:val="single" w:sz="4" w:space="0" w:color="auto"/>
            </w:tcBorders>
            <w:vAlign w:val="center"/>
          </w:tcPr>
          <w:p w:rsidR="009041DC" w:rsidRPr="00210EBC" w:rsidRDefault="009041DC" w:rsidP="00210EBC">
            <w:pPr>
              <w:pStyle w:val="BodyText"/>
              <w:jc w:val="center"/>
              <w:rPr>
                <w:noProof/>
                <w:sz w:val="20"/>
              </w:rPr>
            </w:pPr>
          </w:p>
        </w:tc>
        <w:tc>
          <w:tcPr>
            <w:tcW w:w="1984"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c>
          <w:tcPr>
            <w:tcW w:w="1276"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r>
      <w:tr w:rsidR="009041DC" w:rsidRPr="00210EBC" w:rsidTr="009041DC">
        <w:trPr>
          <w:trHeight w:val="128"/>
        </w:trPr>
        <w:tc>
          <w:tcPr>
            <w:tcW w:w="851" w:type="dxa"/>
            <w:tcBorders>
              <w:bottom w:val="single" w:sz="4" w:space="0" w:color="auto"/>
            </w:tcBorders>
            <w:vAlign w:val="center"/>
          </w:tcPr>
          <w:p w:rsidR="009041DC" w:rsidRDefault="009041DC">
            <w:pPr>
              <w:jc w:val="center"/>
              <w:rPr>
                <w:sz w:val="20"/>
                <w:szCs w:val="20"/>
              </w:rPr>
            </w:pPr>
            <w:r>
              <w:rPr>
                <w:sz w:val="20"/>
                <w:szCs w:val="20"/>
              </w:rPr>
              <w:t>3</w:t>
            </w:r>
          </w:p>
        </w:tc>
        <w:tc>
          <w:tcPr>
            <w:tcW w:w="2551" w:type="dxa"/>
            <w:tcBorders>
              <w:bottom w:val="single" w:sz="4" w:space="0" w:color="auto"/>
            </w:tcBorders>
            <w:vAlign w:val="bottom"/>
          </w:tcPr>
          <w:p w:rsidR="009041DC" w:rsidRDefault="009041DC">
            <w:pPr>
              <w:rPr>
                <w:color w:val="000000"/>
                <w:sz w:val="20"/>
                <w:szCs w:val="20"/>
              </w:rPr>
            </w:pPr>
            <w:r>
              <w:rPr>
                <w:color w:val="000000"/>
                <w:sz w:val="20"/>
                <w:szCs w:val="20"/>
              </w:rPr>
              <w:t>Igla za aspiraciju BI1610/75 ili odgovarajuća</w:t>
            </w:r>
          </w:p>
        </w:tc>
        <w:tc>
          <w:tcPr>
            <w:tcW w:w="851" w:type="dxa"/>
            <w:tcBorders>
              <w:bottom w:val="single" w:sz="4" w:space="0" w:color="auto"/>
            </w:tcBorders>
            <w:vAlign w:val="bottom"/>
          </w:tcPr>
          <w:p w:rsidR="009041DC" w:rsidRDefault="009041DC">
            <w:pPr>
              <w:rPr>
                <w:color w:val="000000"/>
                <w:sz w:val="20"/>
                <w:szCs w:val="20"/>
              </w:rPr>
            </w:pPr>
            <w:r>
              <w:rPr>
                <w:color w:val="000000"/>
                <w:sz w:val="20"/>
                <w:szCs w:val="20"/>
              </w:rPr>
              <w:t>kom</w:t>
            </w:r>
          </w:p>
        </w:tc>
        <w:tc>
          <w:tcPr>
            <w:tcW w:w="1134" w:type="dxa"/>
            <w:tcBorders>
              <w:bottom w:val="single" w:sz="4" w:space="0" w:color="auto"/>
            </w:tcBorders>
            <w:vAlign w:val="bottom"/>
          </w:tcPr>
          <w:p w:rsidR="009041DC" w:rsidRDefault="009041DC">
            <w:pPr>
              <w:jc w:val="center"/>
              <w:rPr>
                <w:sz w:val="20"/>
                <w:szCs w:val="20"/>
              </w:rPr>
            </w:pPr>
            <w:r>
              <w:rPr>
                <w:sz w:val="20"/>
                <w:szCs w:val="20"/>
              </w:rPr>
              <w:t>150</w:t>
            </w:r>
          </w:p>
        </w:tc>
        <w:tc>
          <w:tcPr>
            <w:tcW w:w="1180" w:type="dxa"/>
            <w:tcBorders>
              <w:bottom w:val="single" w:sz="4" w:space="0" w:color="auto"/>
            </w:tcBorders>
            <w:vAlign w:val="center"/>
          </w:tcPr>
          <w:p w:rsidR="009041DC" w:rsidRPr="00210EBC" w:rsidRDefault="009041DC" w:rsidP="00210EBC">
            <w:pPr>
              <w:pStyle w:val="BodyText"/>
              <w:jc w:val="center"/>
              <w:rPr>
                <w:noProof/>
                <w:sz w:val="20"/>
              </w:rPr>
            </w:pPr>
          </w:p>
        </w:tc>
        <w:tc>
          <w:tcPr>
            <w:tcW w:w="872" w:type="dxa"/>
            <w:tcBorders>
              <w:bottom w:val="single" w:sz="4" w:space="0" w:color="auto"/>
            </w:tcBorders>
            <w:vAlign w:val="center"/>
          </w:tcPr>
          <w:p w:rsidR="009041DC" w:rsidRPr="00210EBC" w:rsidRDefault="009041DC" w:rsidP="00210EBC">
            <w:pPr>
              <w:pStyle w:val="BodyText"/>
              <w:jc w:val="center"/>
              <w:rPr>
                <w:noProof/>
                <w:sz w:val="20"/>
              </w:rPr>
            </w:pPr>
          </w:p>
        </w:tc>
        <w:tc>
          <w:tcPr>
            <w:tcW w:w="1208" w:type="dxa"/>
            <w:tcBorders>
              <w:bottom w:val="single" w:sz="4" w:space="0" w:color="auto"/>
            </w:tcBorders>
            <w:vAlign w:val="center"/>
          </w:tcPr>
          <w:p w:rsidR="009041DC" w:rsidRPr="00210EBC" w:rsidRDefault="009041DC" w:rsidP="00210EBC">
            <w:pPr>
              <w:pStyle w:val="BodyText"/>
              <w:jc w:val="center"/>
              <w:rPr>
                <w:noProof/>
                <w:sz w:val="20"/>
              </w:rPr>
            </w:pPr>
          </w:p>
        </w:tc>
        <w:tc>
          <w:tcPr>
            <w:tcW w:w="1418" w:type="dxa"/>
            <w:tcBorders>
              <w:bottom w:val="single" w:sz="4" w:space="0" w:color="auto"/>
            </w:tcBorders>
            <w:vAlign w:val="center"/>
          </w:tcPr>
          <w:p w:rsidR="009041DC" w:rsidRPr="00210EBC" w:rsidRDefault="009041DC" w:rsidP="00210EBC">
            <w:pPr>
              <w:pStyle w:val="BodyText"/>
              <w:jc w:val="center"/>
              <w:rPr>
                <w:noProof/>
                <w:sz w:val="20"/>
              </w:rPr>
            </w:pPr>
          </w:p>
        </w:tc>
        <w:tc>
          <w:tcPr>
            <w:tcW w:w="1134" w:type="dxa"/>
            <w:tcBorders>
              <w:bottom w:val="single" w:sz="4" w:space="0" w:color="auto"/>
            </w:tcBorders>
            <w:vAlign w:val="center"/>
          </w:tcPr>
          <w:p w:rsidR="009041DC" w:rsidRPr="00210EBC" w:rsidRDefault="009041DC" w:rsidP="00210EBC">
            <w:pPr>
              <w:pStyle w:val="BodyText"/>
              <w:jc w:val="center"/>
              <w:rPr>
                <w:noProof/>
                <w:sz w:val="20"/>
              </w:rPr>
            </w:pPr>
          </w:p>
        </w:tc>
        <w:tc>
          <w:tcPr>
            <w:tcW w:w="1984"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c>
          <w:tcPr>
            <w:tcW w:w="1276"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r>
      <w:tr w:rsidR="009041DC" w:rsidRPr="00210EBC" w:rsidTr="009041DC">
        <w:trPr>
          <w:trHeight w:val="128"/>
        </w:trPr>
        <w:tc>
          <w:tcPr>
            <w:tcW w:w="851" w:type="dxa"/>
            <w:tcBorders>
              <w:bottom w:val="single" w:sz="4" w:space="0" w:color="auto"/>
            </w:tcBorders>
            <w:vAlign w:val="center"/>
          </w:tcPr>
          <w:p w:rsidR="009041DC" w:rsidRDefault="009041DC">
            <w:pPr>
              <w:jc w:val="center"/>
              <w:rPr>
                <w:sz w:val="20"/>
                <w:szCs w:val="20"/>
              </w:rPr>
            </w:pPr>
            <w:r>
              <w:rPr>
                <w:sz w:val="20"/>
                <w:szCs w:val="20"/>
              </w:rPr>
              <w:t>4</w:t>
            </w:r>
          </w:p>
        </w:tc>
        <w:tc>
          <w:tcPr>
            <w:tcW w:w="2551" w:type="dxa"/>
            <w:tcBorders>
              <w:bottom w:val="single" w:sz="4" w:space="0" w:color="auto"/>
            </w:tcBorders>
            <w:vAlign w:val="bottom"/>
          </w:tcPr>
          <w:p w:rsidR="009041DC" w:rsidRDefault="009041DC">
            <w:pPr>
              <w:rPr>
                <w:color w:val="000000"/>
                <w:sz w:val="20"/>
                <w:szCs w:val="20"/>
              </w:rPr>
            </w:pPr>
            <w:r>
              <w:rPr>
                <w:color w:val="000000"/>
                <w:sz w:val="20"/>
                <w:szCs w:val="20"/>
              </w:rPr>
              <w:t>Igla za biopsiju kosti BL1110 ili odgovarajuća</w:t>
            </w:r>
          </w:p>
        </w:tc>
        <w:tc>
          <w:tcPr>
            <w:tcW w:w="851" w:type="dxa"/>
            <w:tcBorders>
              <w:bottom w:val="single" w:sz="4" w:space="0" w:color="auto"/>
            </w:tcBorders>
            <w:vAlign w:val="bottom"/>
          </w:tcPr>
          <w:p w:rsidR="009041DC" w:rsidRDefault="009041DC">
            <w:pPr>
              <w:rPr>
                <w:color w:val="000000"/>
                <w:sz w:val="20"/>
                <w:szCs w:val="20"/>
              </w:rPr>
            </w:pPr>
            <w:r>
              <w:rPr>
                <w:color w:val="000000"/>
                <w:sz w:val="20"/>
                <w:szCs w:val="20"/>
              </w:rPr>
              <w:t>kom</w:t>
            </w:r>
          </w:p>
        </w:tc>
        <w:tc>
          <w:tcPr>
            <w:tcW w:w="1134" w:type="dxa"/>
            <w:tcBorders>
              <w:bottom w:val="single" w:sz="4" w:space="0" w:color="auto"/>
            </w:tcBorders>
            <w:vAlign w:val="bottom"/>
          </w:tcPr>
          <w:p w:rsidR="009041DC" w:rsidRDefault="009041DC">
            <w:pPr>
              <w:jc w:val="center"/>
              <w:rPr>
                <w:sz w:val="20"/>
                <w:szCs w:val="20"/>
              </w:rPr>
            </w:pPr>
            <w:r>
              <w:rPr>
                <w:sz w:val="20"/>
                <w:szCs w:val="20"/>
              </w:rPr>
              <w:t>150</w:t>
            </w:r>
          </w:p>
        </w:tc>
        <w:tc>
          <w:tcPr>
            <w:tcW w:w="1180" w:type="dxa"/>
            <w:tcBorders>
              <w:bottom w:val="single" w:sz="4" w:space="0" w:color="auto"/>
            </w:tcBorders>
            <w:vAlign w:val="center"/>
          </w:tcPr>
          <w:p w:rsidR="009041DC" w:rsidRPr="00210EBC" w:rsidRDefault="009041DC" w:rsidP="00210EBC">
            <w:pPr>
              <w:pStyle w:val="BodyText"/>
              <w:jc w:val="center"/>
              <w:rPr>
                <w:noProof/>
                <w:sz w:val="20"/>
              </w:rPr>
            </w:pPr>
          </w:p>
        </w:tc>
        <w:tc>
          <w:tcPr>
            <w:tcW w:w="872" w:type="dxa"/>
            <w:tcBorders>
              <w:bottom w:val="single" w:sz="4" w:space="0" w:color="auto"/>
            </w:tcBorders>
            <w:vAlign w:val="center"/>
          </w:tcPr>
          <w:p w:rsidR="009041DC" w:rsidRPr="00210EBC" w:rsidRDefault="009041DC" w:rsidP="00210EBC">
            <w:pPr>
              <w:pStyle w:val="BodyText"/>
              <w:jc w:val="center"/>
              <w:rPr>
                <w:noProof/>
                <w:sz w:val="20"/>
              </w:rPr>
            </w:pPr>
          </w:p>
        </w:tc>
        <w:tc>
          <w:tcPr>
            <w:tcW w:w="1208" w:type="dxa"/>
            <w:tcBorders>
              <w:bottom w:val="single" w:sz="4" w:space="0" w:color="auto"/>
            </w:tcBorders>
            <w:vAlign w:val="center"/>
          </w:tcPr>
          <w:p w:rsidR="009041DC" w:rsidRPr="00210EBC" w:rsidRDefault="009041DC" w:rsidP="00210EBC">
            <w:pPr>
              <w:pStyle w:val="BodyText"/>
              <w:jc w:val="center"/>
              <w:rPr>
                <w:noProof/>
                <w:sz w:val="20"/>
              </w:rPr>
            </w:pPr>
          </w:p>
        </w:tc>
        <w:tc>
          <w:tcPr>
            <w:tcW w:w="1418" w:type="dxa"/>
            <w:tcBorders>
              <w:bottom w:val="single" w:sz="4" w:space="0" w:color="auto"/>
            </w:tcBorders>
            <w:vAlign w:val="center"/>
          </w:tcPr>
          <w:p w:rsidR="009041DC" w:rsidRPr="00210EBC" w:rsidRDefault="009041DC" w:rsidP="00210EBC">
            <w:pPr>
              <w:pStyle w:val="BodyText"/>
              <w:jc w:val="center"/>
              <w:rPr>
                <w:noProof/>
                <w:sz w:val="20"/>
              </w:rPr>
            </w:pPr>
          </w:p>
        </w:tc>
        <w:tc>
          <w:tcPr>
            <w:tcW w:w="1134" w:type="dxa"/>
            <w:tcBorders>
              <w:bottom w:val="single" w:sz="4" w:space="0" w:color="auto"/>
            </w:tcBorders>
            <w:vAlign w:val="center"/>
          </w:tcPr>
          <w:p w:rsidR="009041DC" w:rsidRPr="00210EBC" w:rsidRDefault="009041DC" w:rsidP="00210EBC">
            <w:pPr>
              <w:pStyle w:val="BodyText"/>
              <w:jc w:val="center"/>
              <w:rPr>
                <w:noProof/>
                <w:sz w:val="20"/>
              </w:rPr>
            </w:pPr>
          </w:p>
        </w:tc>
        <w:tc>
          <w:tcPr>
            <w:tcW w:w="1984"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c>
          <w:tcPr>
            <w:tcW w:w="1276"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r>
      <w:tr w:rsidR="009041DC" w:rsidRPr="00210EBC" w:rsidTr="009041DC">
        <w:trPr>
          <w:trHeight w:val="128"/>
        </w:trPr>
        <w:tc>
          <w:tcPr>
            <w:tcW w:w="851" w:type="dxa"/>
            <w:tcBorders>
              <w:bottom w:val="single" w:sz="4" w:space="0" w:color="auto"/>
            </w:tcBorders>
            <w:vAlign w:val="center"/>
          </w:tcPr>
          <w:p w:rsidR="009041DC" w:rsidRDefault="009041DC">
            <w:pPr>
              <w:jc w:val="center"/>
              <w:rPr>
                <w:sz w:val="20"/>
                <w:szCs w:val="20"/>
              </w:rPr>
            </w:pPr>
            <w:r>
              <w:rPr>
                <w:sz w:val="20"/>
                <w:szCs w:val="20"/>
              </w:rPr>
              <w:t>5</w:t>
            </w:r>
          </w:p>
        </w:tc>
        <w:tc>
          <w:tcPr>
            <w:tcW w:w="2551" w:type="dxa"/>
            <w:tcBorders>
              <w:bottom w:val="single" w:sz="4" w:space="0" w:color="auto"/>
            </w:tcBorders>
            <w:vAlign w:val="bottom"/>
          </w:tcPr>
          <w:p w:rsidR="009041DC" w:rsidRDefault="009041DC">
            <w:pPr>
              <w:rPr>
                <w:color w:val="000000"/>
                <w:sz w:val="20"/>
                <w:szCs w:val="20"/>
              </w:rPr>
            </w:pPr>
            <w:r>
              <w:rPr>
                <w:color w:val="000000"/>
                <w:sz w:val="20"/>
                <w:szCs w:val="20"/>
              </w:rPr>
              <w:t>Igla za biopsiju kosti BL1115 ili odgovarajuća</w:t>
            </w:r>
          </w:p>
        </w:tc>
        <w:tc>
          <w:tcPr>
            <w:tcW w:w="851" w:type="dxa"/>
            <w:tcBorders>
              <w:bottom w:val="single" w:sz="4" w:space="0" w:color="auto"/>
            </w:tcBorders>
            <w:vAlign w:val="bottom"/>
          </w:tcPr>
          <w:p w:rsidR="009041DC" w:rsidRDefault="009041DC">
            <w:pPr>
              <w:rPr>
                <w:color w:val="000000"/>
                <w:sz w:val="20"/>
                <w:szCs w:val="20"/>
              </w:rPr>
            </w:pPr>
            <w:r>
              <w:rPr>
                <w:color w:val="000000"/>
                <w:sz w:val="20"/>
                <w:szCs w:val="20"/>
              </w:rPr>
              <w:t>kom</w:t>
            </w:r>
          </w:p>
        </w:tc>
        <w:tc>
          <w:tcPr>
            <w:tcW w:w="1134" w:type="dxa"/>
            <w:tcBorders>
              <w:bottom w:val="single" w:sz="4" w:space="0" w:color="auto"/>
            </w:tcBorders>
            <w:vAlign w:val="bottom"/>
          </w:tcPr>
          <w:p w:rsidR="009041DC" w:rsidRDefault="009041DC">
            <w:pPr>
              <w:jc w:val="center"/>
              <w:rPr>
                <w:sz w:val="20"/>
                <w:szCs w:val="20"/>
              </w:rPr>
            </w:pPr>
            <w:r>
              <w:rPr>
                <w:sz w:val="20"/>
                <w:szCs w:val="20"/>
              </w:rPr>
              <w:t>50</w:t>
            </w:r>
          </w:p>
        </w:tc>
        <w:tc>
          <w:tcPr>
            <w:tcW w:w="1180" w:type="dxa"/>
            <w:tcBorders>
              <w:bottom w:val="single" w:sz="4" w:space="0" w:color="auto"/>
            </w:tcBorders>
            <w:vAlign w:val="center"/>
          </w:tcPr>
          <w:p w:rsidR="009041DC" w:rsidRPr="00210EBC" w:rsidRDefault="009041DC" w:rsidP="00210EBC">
            <w:pPr>
              <w:pStyle w:val="BodyText"/>
              <w:jc w:val="center"/>
              <w:rPr>
                <w:noProof/>
                <w:sz w:val="20"/>
              </w:rPr>
            </w:pPr>
          </w:p>
        </w:tc>
        <w:tc>
          <w:tcPr>
            <w:tcW w:w="872" w:type="dxa"/>
            <w:tcBorders>
              <w:bottom w:val="single" w:sz="4" w:space="0" w:color="auto"/>
            </w:tcBorders>
            <w:vAlign w:val="center"/>
          </w:tcPr>
          <w:p w:rsidR="009041DC" w:rsidRPr="00210EBC" w:rsidRDefault="009041DC" w:rsidP="00210EBC">
            <w:pPr>
              <w:pStyle w:val="BodyText"/>
              <w:jc w:val="center"/>
              <w:rPr>
                <w:noProof/>
                <w:sz w:val="20"/>
              </w:rPr>
            </w:pPr>
          </w:p>
        </w:tc>
        <w:tc>
          <w:tcPr>
            <w:tcW w:w="1208" w:type="dxa"/>
            <w:tcBorders>
              <w:bottom w:val="single" w:sz="4" w:space="0" w:color="auto"/>
            </w:tcBorders>
            <w:vAlign w:val="center"/>
          </w:tcPr>
          <w:p w:rsidR="009041DC" w:rsidRPr="00210EBC" w:rsidRDefault="009041DC" w:rsidP="00210EBC">
            <w:pPr>
              <w:pStyle w:val="BodyText"/>
              <w:jc w:val="center"/>
              <w:rPr>
                <w:noProof/>
                <w:sz w:val="20"/>
              </w:rPr>
            </w:pPr>
          </w:p>
        </w:tc>
        <w:tc>
          <w:tcPr>
            <w:tcW w:w="1418" w:type="dxa"/>
            <w:tcBorders>
              <w:bottom w:val="single" w:sz="4" w:space="0" w:color="auto"/>
            </w:tcBorders>
            <w:vAlign w:val="center"/>
          </w:tcPr>
          <w:p w:rsidR="009041DC" w:rsidRPr="00210EBC" w:rsidRDefault="009041DC" w:rsidP="00210EBC">
            <w:pPr>
              <w:pStyle w:val="BodyText"/>
              <w:jc w:val="center"/>
              <w:rPr>
                <w:noProof/>
                <w:sz w:val="20"/>
              </w:rPr>
            </w:pPr>
          </w:p>
        </w:tc>
        <w:tc>
          <w:tcPr>
            <w:tcW w:w="1134" w:type="dxa"/>
            <w:tcBorders>
              <w:bottom w:val="single" w:sz="4" w:space="0" w:color="auto"/>
            </w:tcBorders>
            <w:vAlign w:val="center"/>
          </w:tcPr>
          <w:p w:rsidR="009041DC" w:rsidRPr="00210EBC" w:rsidRDefault="009041DC" w:rsidP="00210EBC">
            <w:pPr>
              <w:pStyle w:val="BodyText"/>
              <w:jc w:val="center"/>
              <w:rPr>
                <w:noProof/>
                <w:sz w:val="20"/>
              </w:rPr>
            </w:pPr>
          </w:p>
        </w:tc>
        <w:tc>
          <w:tcPr>
            <w:tcW w:w="1984"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c>
          <w:tcPr>
            <w:tcW w:w="1276" w:type="dxa"/>
            <w:tcBorders>
              <w:bottom w:val="single" w:sz="4" w:space="0" w:color="auto"/>
              <w:right w:val="single" w:sz="4" w:space="0" w:color="auto"/>
            </w:tcBorders>
            <w:vAlign w:val="center"/>
          </w:tcPr>
          <w:p w:rsidR="009041DC" w:rsidRPr="00210EBC" w:rsidRDefault="009041DC" w:rsidP="00210EBC">
            <w:pPr>
              <w:pStyle w:val="BodyText"/>
              <w:jc w:val="center"/>
              <w:rPr>
                <w:noProof/>
                <w:sz w:val="20"/>
              </w:rPr>
            </w:pPr>
          </w:p>
        </w:tc>
      </w:tr>
      <w:tr w:rsidR="00210EBC" w:rsidRPr="00210EBC" w:rsidTr="00210EBC">
        <w:trPr>
          <w:gridAfter w:val="4"/>
          <w:wAfter w:w="5812" w:type="dxa"/>
        </w:trPr>
        <w:tc>
          <w:tcPr>
            <w:tcW w:w="851" w:type="dxa"/>
            <w:tcBorders>
              <w:top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r w:rsidR="00210EBC" w:rsidRPr="00210EBC" w:rsidTr="00210EBC">
        <w:trPr>
          <w:gridAfter w:val="4"/>
          <w:wAfter w:w="5812" w:type="dxa"/>
        </w:trPr>
        <w:tc>
          <w:tcPr>
            <w:tcW w:w="851" w:type="dxa"/>
            <w:tcBorders>
              <w:bottom w:val="single" w:sz="4" w:space="0" w:color="auto"/>
            </w:tcBorders>
            <w:vAlign w:val="center"/>
          </w:tcPr>
          <w:p w:rsidR="00210EBC" w:rsidRPr="00210EBC" w:rsidRDefault="00210EBC" w:rsidP="00210EB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210EBC" w:rsidRPr="00210EBC" w:rsidRDefault="00210EBC" w:rsidP="00210EB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210EBC" w:rsidRPr="00210EBC" w:rsidRDefault="00210EBC" w:rsidP="00210EBC">
            <w:pPr>
              <w:pStyle w:val="BodyText"/>
              <w:jc w:val="left"/>
              <w:rPr>
                <w:noProof/>
                <w:sz w:val="20"/>
              </w:rPr>
            </w:pPr>
          </w:p>
        </w:tc>
      </w:tr>
    </w:tbl>
    <w:p w:rsidR="00210EBC" w:rsidRDefault="00210EBC" w:rsidP="00210EBC">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10EBC" w:rsidRPr="00CF7754" w:rsidRDefault="00210EBC" w:rsidP="00210EB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210EBC" w:rsidRPr="00CF7754" w:rsidRDefault="00210EBC" w:rsidP="00EF7607">
      <w:pPr>
        <w:pStyle w:val="BodyText"/>
        <w:numPr>
          <w:ilvl w:val="0"/>
          <w:numId w:val="14"/>
        </w:numPr>
        <w:rPr>
          <w:noProof/>
          <w:sz w:val="20"/>
        </w:rPr>
      </w:pPr>
      <w:r w:rsidRPr="00CF7754">
        <w:rPr>
          <w:noProof/>
          <w:sz w:val="20"/>
        </w:rPr>
        <w:t>Самостално</w:t>
      </w:r>
    </w:p>
    <w:p w:rsidR="00210EBC" w:rsidRPr="00CF7754" w:rsidRDefault="00210EBC" w:rsidP="00EF7607">
      <w:pPr>
        <w:pStyle w:val="BodyText"/>
        <w:numPr>
          <w:ilvl w:val="0"/>
          <w:numId w:val="14"/>
        </w:numPr>
        <w:rPr>
          <w:noProof/>
          <w:sz w:val="20"/>
        </w:rPr>
      </w:pPr>
      <w:r w:rsidRPr="00CF7754">
        <w:rPr>
          <w:noProof/>
          <w:sz w:val="20"/>
        </w:rPr>
        <w:t>Заједничка понуда (навести ко су учесници у заједничкој понуди):_______________________________________</w:t>
      </w:r>
    </w:p>
    <w:p w:rsidR="00210EBC" w:rsidRPr="009041DC" w:rsidRDefault="00210EBC" w:rsidP="00EF7607">
      <w:pPr>
        <w:pStyle w:val="BodyText"/>
        <w:numPr>
          <w:ilvl w:val="0"/>
          <w:numId w:val="14"/>
        </w:numPr>
        <w:rPr>
          <w:noProof/>
          <w:sz w:val="20"/>
        </w:rPr>
      </w:pPr>
      <w:r w:rsidRPr="00CF7754">
        <w:rPr>
          <w:noProof/>
          <w:sz w:val="20"/>
        </w:rPr>
        <w:t>Понуда са подизвођачима (навести ко су подизвођачи):________________________________________________</w:t>
      </w:r>
      <w:r w:rsidRPr="009041DC">
        <w:rPr>
          <w:noProof/>
          <w:sz w:val="20"/>
        </w:rPr>
        <w:tab/>
      </w:r>
    </w:p>
    <w:p w:rsidR="00210EBC" w:rsidRPr="00F93B41" w:rsidRDefault="00210EBC" w:rsidP="00210EB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210EBC" w:rsidRDefault="00210EBC" w:rsidP="00210EB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210EBC" w:rsidRDefault="00210EBC" w:rsidP="00210EBC">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553B2B" w:rsidRDefault="00553B2B" w:rsidP="00063B77">
      <w:pPr>
        <w:pStyle w:val="BodyText"/>
        <w:rPr>
          <w:noProof/>
          <w:sz w:val="20"/>
          <w:lang w:val="sr-Cyrl-CS"/>
        </w:rPr>
      </w:pPr>
    </w:p>
    <w:p w:rsidR="009041DC" w:rsidRPr="00CF7754" w:rsidRDefault="009041DC" w:rsidP="009041DC">
      <w:pPr>
        <w:pStyle w:val="Footer"/>
        <w:jc w:val="center"/>
        <w:rPr>
          <w:b/>
          <w:noProof/>
          <w:sz w:val="20"/>
          <w:szCs w:val="20"/>
        </w:rPr>
      </w:pPr>
      <w:r w:rsidRPr="00CF7754">
        <w:rPr>
          <w:b/>
          <w:noProof/>
          <w:sz w:val="20"/>
          <w:szCs w:val="20"/>
        </w:rPr>
        <w:t xml:space="preserve">Понуда број_______ - </w:t>
      </w:r>
      <w:r w:rsidRPr="006F7E45">
        <w:rPr>
          <w:b/>
          <w:sz w:val="20"/>
          <w:szCs w:val="20"/>
          <w:lang w:val="sr-Cyrl-CS"/>
        </w:rPr>
        <w:t>набавка</w:t>
      </w:r>
      <w:r w:rsidRPr="006F7E45">
        <w:rPr>
          <w:b/>
          <w:sz w:val="20"/>
          <w:szCs w:val="20"/>
        </w:rPr>
        <w:t xml:space="preserve"> </w:t>
      </w:r>
      <w:r w:rsidRPr="006F7E45">
        <w:rPr>
          <w:b/>
          <w:sz w:val="20"/>
          <w:szCs w:val="20"/>
          <w:lang w:val="sr-Cyrl-CS"/>
        </w:rPr>
        <w:t>осталог потрошног</w:t>
      </w:r>
      <w:r w:rsidRPr="006F7E45">
        <w:rPr>
          <w:b/>
          <w:sz w:val="20"/>
          <w:szCs w:val="20"/>
          <w:lang w:val="sr-Cyrl-RS"/>
        </w:rPr>
        <w:t xml:space="preserve"> материјала</w:t>
      </w:r>
      <w:r>
        <w:rPr>
          <w:b/>
          <w:lang w:val="sr-Cyrl-CS"/>
        </w:rPr>
        <w:t xml:space="preserve"> </w:t>
      </w:r>
      <w:r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223</w:t>
      </w:r>
      <w:r w:rsidRPr="00CF7754">
        <w:rPr>
          <w:b/>
          <w:noProof/>
          <w:sz w:val="20"/>
          <w:szCs w:val="20"/>
        </w:rPr>
        <w:t>-14-О</w:t>
      </w:r>
    </w:p>
    <w:p w:rsidR="009041DC" w:rsidRPr="00CF7754" w:rsidRDefault="009041DC" w:rsidP="009041DC">
      <w:pPr>
        <w:pStyle w:val="BodyText"/>
        <w:jc w:val="center"/>
        <w:rPr>
          <w:b/>
          <w:noProof/>
          <w:sz w:val="20"/>
        </w:rPr>
      </w:pPr>
    </w:p>
    <w:p w:rsidR="009041DC" w:rsidRPr="00CF7754" w:rsidRDefault="009041DC" w:rsidP="009041DC">
      <w:pPr>
        <w:pStyle w:val="BodyText"/>
        <w:jc w:val="left"/>
        <w:rPr>
          <w:noProof/>
          <w:sz w:val="20"/>
        </w:rPr>
      </w:pPr>
      <w:r w:rsidRPr="00CF7754">
        <w:rPr>
          <w:noProof/>
          <w:sz w:val="20"/>
        </w:rPr>
        <w:t>Понуђач:________________________________________                   Матични број:________________________________</w:t>
      </w:r>
    </w:p>
    <w:p w:rsidR="009041DC" w:rsidRPr="00CF7754" w:rsidRDefault="009041DC" w:rsidP="009041DC">
      <w:pPr>
        <w:pStyle w:val="BodyText"/>
        <w:jc w:val="left"/>
        <w:rPr>
          <w:noProof/>
          <w:sz w:val="20"/>
        </w:rPr>
      </w:pPr>
      <w:r w:rsidRPr="00CF7754">
        <w:rPr>
          <w:noProof/>
          <w:sz w:val="20"/>
        </w:rPr>
        <w:t>Адреса, град, општина:____________________________                   Регистарски број:______________________________</w:t>
      </w:r>
    </w:p>
    <w:p w:rsidR="009041DC" w:rsidRPr="00CF7754" w:rsidRDefault="009041DC" w:rsidP="009041DC">
      <w:pPr>
        <w:pStyle w:val="BodyText"/>
        <w:jc w:val="left"/>
        <w:rPr>
          <w:noProof/>
          <w:sz w:val="20"/>
        </w:rPr>
      </w:pPr>
      <w:r w:rsidRPr="00CF7754">
        <w:rPr>
          <w:noProof/>
          <w:sz w:val="20"/>
        </w:rPr>
        <w:t>Телефон:________________ Фах:____________________                  Шифра делатности:____________________________</w:t>
      </w:r>
    </w:p>
    <w:p w:rsidR="009041DC" w:rsidRPr="00CF7754" w:rsidRDefault="009041DC" w:rsidP="009041DC">
      <w:pPr>
        <w:pStyle w:val="BodyText"/>
        <w:jc w:val="left"/>
        <w:rPr>
          <w:noProof/>
          <w:sz w:val="20"/>
        </w:rPr>
      </w:pPr>
      <w:r w:rsidRPr="00CF7754">
        <w:rPr>
          <w:noProof/>
          <w:sz w:val="20"/>
        </w:rPr>
        <w:t>Е-маил:_________________________________________                    Пиб:_________________________________________</w:t>
      </w:r>
    </w:p>
    <w:p w:rsidR="009041DC" w:rsidRPr="00CF7754" w:rsidRDefault="009041DC" w:rsidP="009041DC">
      <w:pPr>
        <w:pStyle w:val="BodyText"/>
        <w:jc w:val="left"/>
        <w:rPr>
          <w:noProof/>
          <w:sz w:val="20"/>
        </w:rPr>
      </w:pPr>
      <w:r w:rsidRPr="00CF7754">
        <w:rPr>
          <w:noProof/>
          <w:sz w:val="20"/>
        </w:rPr>
        <w:t>Контакт особа:___________________________________                   Жиро-рачун:__________________________________</w:t>
      </w:r>
    </w:p>
    <w:p w:rsidR="009041DC" w:rsidRDefault="009041DC" w:rsidP="009041DC">
      <w:pPr>
        <w:pStyle w:val="BodyText"/>
        <w:jc w:val="left"/>
        <w:rPr>
          <w:noProof/>
          <w:sz w:val="20"/>
          <w:lang w:val="sr-Cyrl-CS"/>
        </w:rPr>
      </w:pPr>
      <w:r w:rsidRPr="00CF7754">
        <w:rPr>
          <w:noProof/>
          <w:sz w:val="20"/>
        </w:rPr>
        <w:t>Овлашћено лице:_________________________________</w:t>
      </w:r>
    </w:p>
    <w:p w:rsidR="009041DC" w:rsidRPr="00CF7754" w:rsidRDefault="009041DC" w:rsidP="009041DC">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9041DC" w:rsidRPr="00210EBC" w:rsidTr="009041DC">
        <w:tc>
          <w:tcPr>
            <w:tcW w:w="14459" w:type="dxa"/>
            <w:gridSpan w:val="11"/>
            <w:tcBorders>
              <w:bottom w:val="single" w:sz="4" w:space="0" w:color="auto"/>
              <w:right w:val="single" w:sz="4" w:space="0" w:color="auto"/>
            </w:tcBorders>
          </w:tcPr>
          <w:p w:rsidR="009041DC" w:rsidRPr="00210EBC" w:rsidRDefault="009041DC" w:rsidP="009041DC">
            <w:pPr>
              <w:jc w:val="center"/>
              <w:rPr>
                <w:b/>
                <w:noProof/>
                <w:sz w:val="20"/>
                <w:szCs w:val="20"/>
              </w:rPr>
            </w:pPr>
            <w:r w:rsidRPr="00210EBC">
              <w:rPr>
                <w:b/>
                <w:noProof/>
                <w:sz w:val="20"/>
                <w:szCs w:val="20"/>
              </w:rPr>
              <w:t>КЛИНИЧКИ ЦЕНТАР ВОЈВОДИНЕ</w:t>
            </w:r>
          </w:p>
        </w:tc>
      </w:tr>
      <w:tr w:rsidR="009041DC" w:rsidRPr="00210EBC" w:rsidTr="009041DC">
        <w:tc>
          <w:tcPr>
            <w:tcW w:w="14459" w:type="dxa"/>
            <w:gridSpan w:val="11"/>
            <w:tcBorders>
              <w:bottom w:val="single" w:sz="4" w:space="0" w:color="auto"/>
              <w:right w:val="single" w:sz="4" w:space="0" w:color="auto"/>
            </w:tcBorders>
          </w:tcPr>
          <w:p w:rsidR="009041DC" w:rsidRPr="00210EBC" w:rsidRDefault="009041DC" w:rsidP="00EF7607">
            <w:pPr>
              <w:rPr>
                <w:b/>
                <w:noProof/>
                <w:sz w:val="20"/>
                <w:szCs w:val="20"/>
                <w:lang w:val="sr-Cyrl-CS"/>
              </w:rPr>
            </w:pPr>
            <w:r>
              <w:rPr>
                <w:b/>
                <w:sz w:val="20"/>
                <w:szCs w:val="20"/>
                <w:lang w:val="sr-Cyrl-CS"/>
              </w:rPr>
              <w:t xml:space="preserve">Партија </w:t>
            </w:r>
            <w:r w:rsidR="00EF7607">
              <w:rPr>
                <w:b/>
                <w:sz w:val="20"/>
                <w:szCs w:val="20"/>
                <w:lang w:val="sr-Cyrl-CS"/>
              </w:rPr>
              <w:t>2</w:t>
            </w:r>
            <w:r>
              <w:rPr>
                <w:b/>
                <w:sz w:val="20"/>
                <w:szCs w:val="20"/>
                <w:lang w:val="sr-Cyrl-CS"/>
              </w:rPr>
              <w:t xml:space="preserve"> - </w:t>
            </w:r>
            <w:r w:rsidRPr="009041DC">
              <w:rPr>
                <w:b/>
                <w:sz w:val="20"/>
                <w:szCs w:val="20"/>
                <w:lang w:val="sr-Cyrl-RS"/>
              </w:rPr>
              <w:t>Сет за ексангвинотрансфузију</w:t>
            </w:r>
          </w:p>
        </w:tc>
      </w:tr>
      <w:tr w:rsidR="009041DC" w:rsidRPr="00210EBC" w:rsidTr="009041DC">
        <w:tc>
          <w:tcPr>
            <w:tcW w:w="851"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Износ</w:t>
            </w:r>
          </w:p>
          <w:p w:rsidR="009041DC" w:rsidRPr="00210EBC" w:rsidRDefault="009041DC" w:rsidP="009041DC">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9041DC" w:rsidRPr="00210EBC" w:rsidRDefault="009041DC" w:rsidP="009041DC">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9041DC" w:rsidRPr="00210EBC" w:rsidRDefault="009041DC" w:rsidP="009041DC">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9041DC" w:rsidRPr="00210EBC" w:rsidRDefault="009041DC" w:rsidP="009041DC">
            <w:pPr>
              <w:pStyle w:val="BodyText"/>
              <w:jc w:val="center"/>
              <w:rPr>
                <w:b/>
                <w:noProof/>
                <w:sz w:val="20"/>
                <w:lang w:val="sr-Cyrl-CS"/>
              </w:rPr>
            </w:pPr>
            <w:r w:rsidRPr="00210EBC">
              <w:rPr>
                <w:b/>
                <w:sz w:val="20"/>
                <w:lang w:val="sr-Cyrl-CS"/>
              </w:rPr>
              <w:t>Каталошки број</w:t>
            </w:r>
          </w:p>
        </w:tc>
      </w:tr>
      <w:tr w:rsidR="009041DC" w:rsidRPr="00210EBC" w:rsidTr="009041DC">
        <w:tc>
          <w:tcPr>
            <w:tcW w:w="851"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2</w:t>
            </w:r>
          </w:p>
        </w:tc>
        <w:tc>
          <w:tcPr>
            <w:tcW w:w="851"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3</w:t>
            </w:r>
          </w:p>
        </w:tc>
        <w:tc>
          <w:tcPr>
            <w:tcW w:w="1134"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4</w:t>
            </w:r>
          </w:p>
        </w:tc>
        <w:tc>
          <w:tcPr>
            <w:tcW w:w="1180"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5</w:t>
            </w:r>
          </w:p>
        </w:tc>
        <w:tc>
          <w:tcPr>
            <w:tcW w:w="872"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6</w:t>
            </w:r>
          </w:p>
        </w:tc>
        <w:tc>
          <w:tcPr>
            <w:tcW w:w="1208"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7</w:t>
            </w:r>
          </w:p>
        </w:tc>
        <w:tc>
          <w:tcPr>
            <w:tcW w:w="1418" w:type="dxa"/>
            <w:tcBorders>
              <w:bottom w:val="single" w:sz="4" w:space="0" w:color="auto"/>
            </w:tcBorders>
            <w:vAlign w:val="center"/>
          </w:tcPr>
          <w:p w:rsidR="009041DC" w:rsidRPr="00210EBC" w:rsidRDefault="009041DC" w:rsidP="009041DC">
            <w:pPr>
              <w:pStyle w:val="BodyText"/>
              <w:jc w:val="center"/>
              <w:rPr>
                <w:noProof/>
                <w:sz w:val="20"/>
              </w:rPr>
            </w:pPr>
            <w:r w:rsidRPr="00210EBC">
              <w:rPr>
                <w:noProof/>
                <w:sz w:val="20"/>
              </w:rPr>
              <w:t>8</w:t>
            </w:r>
          </w:p>
        </w:tc>
        <w:tc>
          <w:tcPr>
            <w:tcW w:w="1134" w:type="dxa"/>
            <w:tcBorders>
              <w:bottom w:val="single" w:sz="4" w:space="0" w:color="auto"/>
            </w:tcBorders>
          </w:tcPr>
          <w:p w:rsidR="009041DC" w:rsidRPr="00210EBC" w:rsidRDefault="009041DC" w:rsidP="009041DC">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9041DC" w:rsidRPr="00210EBC" w:rsidRDefault="009041DC" w:rsidP="009041DC">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9041DC" w:rsidRPr="00210EBC" w:rsidRDefault="009041DC" w:rsidP="009041DC">
            <w:pPr>
              <w:pStyle w:val="BodyText"/>
              <w:jc w:val="center"/>
              <w:rPr>
                <w:noProof/>
                <w:sz w:val="20"/>
              </w:rPr>
            </w:pPr>
            <w:r w:rsidRPr="00210EBC">
              <w:rPr>
                <w:noProof/>
                <w:sz w:val="20"/>
              </w:rPr>
              <w:t>11</w:t>
            </w:r>
          </w:p>
        </w:tc>
      </w:tr>
      <w:tr w:rsidR="00EF7607" w:rsidRPr="00210EBC" w:rsidTr="009041DC">
        <w:trPr>
          <w:trHeight w:val="128"/>
        </w:trPr>
        <w:tc>
          <w:tcPr>
            <w:tcW w:w="851" w:type="dxa"/>
            <w:tcBorders>
              <w:bottom w:val="single" w:sz="4" w:space="0" w:color="auto"/>
            </w:tcBorders>
            <w:vAlign w:val="center"/>
          </w:tcPr>
          <w:p w:rsidR="00EF7607" w:rsidRDefault="00EF7607">
            <w:pPr>
              <w:jc w:val="center"/>
              <w:rPr>
                <w:sz w:val="20"/>
                <w:szCs w:val="20"/>
              </w:rPr>
            </w:pPr>
            <w:r>
              <w:rPr>
                <w:sz w:val="20"/>
                <w:szCs w:val="20"/>
              </w:rPr>
              <w:t>1</w:t>
            </w:r>
          </w:p>
        </w:tc>
        <w:tc>
          <w:tcPr>
            <w:tcW w:w="2551" w:type="dxa"/>
            <w:tcBorders>
              <w:bottom w:val="single" w:sz="4" w:space="0" w:color="auto"/>
            </w:tcBorders>
            <w:vAlign w:val="bottom"/>
          </w:tcPr>
          <w:p w:rsidR="00EF7607" w:rsidRDefault="00EF7607">
            <w:pPr>
              <w:rPr>
                <w:color w:val="000000"/>
                <w:sz w:val="20"/>
                <w:szCs w:val="20"/>
              </w:rPr>
            </w:pPr>
            <w:r>
              <w:rPr>
                <w:color w:val="000000"/>
                <w:sz w:val="20"/>
                <w:szCs w:val="20"/>
              </w:rPr>
              <w:t>Set za eksangvinotransfuziju</w:t>
            </w:r>
          </w:p>
        </w:tc>
        <w:tc>
          <w:tcPr>
            <w:tcW w:w="851" w:type="dxa"/>
            <w:tcBorders>
              <w:bottom w:val="single" w:sz="4" w:space="0" w:color="auto"/>
            </w:tcBorders>
            <w:vAlign w:val="bottom"/>
          </w:tcPr>
          <w:p w:rsidR="00EF7607" w:rsidRDefault="00EF7607">
            <w:pPr>
              <w:jc w:val="center"/>
              <w:rPr>
                <w:color w:val="000000"/>
                <w:sz w:val="20"/>
                <w:szCs w:val="20"/>
              </w:rPr>
            </w:pPr>
            <w:r>
              <w:rPr>
                <w:color w:val="000000"/>
                <w:sz w:val="20"/>
                <w:szCs w:val="20"/>
              </w:rPr>
              <w:t>kom</w:t>
            </w:r>
          </w:p>
        </w:tc>
        <w:tc>
          <w:tcPr>
            <w:tcW w:w="1134" w:type="dxa"/>
            <w:tcBorders>
              <w:bottom w:val="single" w:sz="4" w:space="0" w:color="auto"/>
            </w:tcBorders>
            <w:vAlign w:val="bottom"/>
          </w:tcPr>
          <w:p w:rsidR="00EF7607" w:rsidRDefault="00EF7607">
            <w:pPr>
              <w:jc w:val="center"/>
              <w:rPr>
                <w:color w:val="000000"/>
                <w:sz w:val="20"/>
                <w:szCs w:val="20"/>
              </w:rPr>
            </w:pPr>
            <w:r>
              <w:rPr>
                <w:color w:val="000000"/>
                <w:sz w:val="20"/>
                <w:szCs w:val="20"/>
              </w:rPr>
              <w:t>5</w:t>
            </w:r>
          </w:p>
        </w:tc>
        <w:tc>
          <w:tcPr>
            <w:tcW w:w="1180" w:type="dxa"/>
            <w:tcBorders>
              <w:bottom w:val="single" w:sz="4" w:space="0" w:color="auto"/>
            </w:tcBorders>
            <w:vAlign w:val="center"/>
          </w:tcPr>
          <w:p w:rsidR="00EF7607" w:rsidRPr="00210EBC" w:rsidRDefault="00EF7607" w:rsidP="009041DC">
            <w:pPr>
              <w:pStyle w:val="BodyText"/>
              <w:jc w:val="center"/>
              <w:rPr>
                <w:noProof/>
                <w:sz w:val="20"/>
              </w:rPr>
            </w:pPr>
          </w:p>
        </w:tc>
        <w:tc>
          <w:tcPr>
            <w:tcW w:w="872" w:type="dxa"/>
            <w:tcBorders>
              <w:bottom w:val="single" w:sz="4" w:space="0" w:color="auto"/>
            </w:tcBorders>
            <w:vAlign w:val="center"/>
          </w:tcPr>
          <w:p w:rsidR="00EF7607" w:rsidRPr="00210EBC" w:rsidRDefault="00EF7607" w:rsidP="009041DC">
            <w:pPr>
              <w:pStyle w:val="BodyText"/>
              <w:jc w:val="center"/>
              <w:rPr>
                <w:noProof/>
                <w:sz w:val="20"/>
              </w:rPr>
            </w:pPr>
          </w:p>
        </w:tc>
        <w:tc>
          <w:tcPr>
            <w:tcW w:w="1208" w:type="dxa"/>
            <w:tcBorders>
              <w:bottom w:val="single" w:sz="4" w:space="0" w:color="auto"/>
            </w:tcBorders>
            <w:vAlign w:val="center"/>
          </w:tcPr>
          <w:p w:rsidR="00EF7607" w:rsidRPr="00210EBC" w:rsidRDefault="00EF7607" w:rsidP="009041DC">
            <w:pPr>
              <w:pStyle w:val="BodyText"/>
              <w:jc w:val="center"/>
              <w:rPr>
                <w:noProof/>
                <w:sz w:val="20"/>
              </w:rPr>
            </w:pPr>
          </w:p>
        </w:tc>
        <w:tc>
          <w:tcPr>
            <w:tcW w:w="1418" w:type="dxa"/>
            <w:tcBorders>
              <w:bottom w:val="single" w:sz="4" w:space="0" w:color="auto"/>
            </w:tcBorders>
            <w:vAlign w:val="center"/>
          </w:tcPr>
          <w:p w:rsidR="00EF7607" w:rsidRPr="00210EBC" w:rsidRDefault="00EF7607" w:rsidP="009041DC">
            <w:pPr>
              <w:pStyle w:val="BodyText"/>
              <w:jc w:val="center"/>
              <w:rPr>
                <w:noProof/>
                <w:sz w:val="20"/>
              </w:rPr>
            </w:pPr>
          </w:p>
        </w:tc>
        <w:tc>
          <w:tcPr>
            <w:tcW w:w="1134" w:type="dxa"/>
            <w:tcBorders>
              <w:bottom w:val="single" w:sz="4" w:space="0" w:color="auto"/>
            </w:tcBorders>
            <w:vAlign w:val="center"/>
          </w:tcPr>
          <w:p w:rsidR="00EF7607" w:rsidRPr="00210EBC" w:rsidRDefault="00EF7607" w:rsidP="009041DC">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9041DC">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9041DC">
            <w:pPr>
              <w:pStyle w:val="BodyText"/>
              <w:jc w:val="center"/>
              <w:rPr>
                <w:noProof/>
                <w:sz w:val="20"/>
              </w:rPr>
            </w:pPr>
          </w:p>
        </w:tc>
      </w:tr>
      <w:tr w:rsidR="009041DC" w:rsidRPr="00210EBC" w:rsidTr="009041DC">
        <w:trPr>
          <w:gridAfter w:val="4"/>
          <w:wAfter w:w="5812" w:type="dxa"/>
        </w:trPr>
        <w:tc>
          <w:tcPr>
            <w:tcW w:w="851" w:type="dxa"/>
            <w:tcBorders>
              <w:top w:val="single" w:sz="4" w:space="0" w:color="auto"/>
            </w:tcBorders>
            <w:vAlign w:val="center"/>
          </w:tcPr>
          <w:p w:rsidR="009041DC" w:rsidRPr="00210EBC" w:rsidRDefault="009041DC" w:rsidP="009041DC">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9041DC" w:rsidRPr="00210EBC" w:rsidRDefault="009041DC" w:rsidP="009041DC">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9041DC" w:rsidRPr="00210EBC" w:rsidRDefault="009041DC" w:rsidP="009041DC">
            <w:pPr>
              <w:pStyle w:val="BodyText"/>
              <w:jc w:val="left"/>
              <w:rPr>
                <w:noProof/>
                <w:sz w:val="20"/>
              </w:rPr>
            </w:pPr>
          </w:p>
        </w:tc>
      </w:tr>
      <w:tr w:rsidR="009041DC" w:rsidRPr="00210EBC" w:rsidTr="009041DC">
        <w:trPr>
          <w:gridAfter w:val="4"/>
          <w:wAfter w:w="5812" w:type="dxa"/>
        </w:trPr>
        <w:tc>
          <w:tcPr>
            <w:tcW w:w="851"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9041DC" w:rsidRPr="00210EBC" w:rsidRDefault="009041DC" w:rsidP="009041DC">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9041DC" w:rsidRPr="00210EBC" w:rsidRDefault="009041DC" w:rsidP="009041DC">
            <w:pPr>
              <w:pStyle w:val="BodyText"/>
              <w:jc w:val="left"/>
              <w:rPr>
                <w:noProof/>
                <w:sz w:val="20"/>
              </w:rPr>
            </w:pPr>
          </w:p>
        </w:tc>
      </w:tr>
      <w:tr w:rsidR="009041DC" w:rsidRPr="00210EBC" w:rsidTr="009041DC">
        <w:trPr>
          <w:gridAfter w:val="4"/>
          <w:wAfter w:w="5812" w:type="dxa"/>
        </w:trPr>
        <w:tc>
          <w:tcPr>
            <w:tcW w:w="851" w:type="dxa"/>
            <w:tcBorders>
              <w:bottom w:val="single" w:sz="4" w:space="0" w:color="auto"/>
            </w:tcBorders>
            <w:vAlign w:val="center"/>
          </w:tcPr>
          <w:p w:rsidR="009041DC" w:rsidRPr="00210EBC" w:rsidRDefault="009041DC" w:rsidP="009041DC">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9041DC" w:rsidRPr="00210EBC" w:rsidRDefault="009041DC" w:rsidP="009041DC">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9041DC" w:rsidRPr="00210EBC" w:rsidRDefault="009041DC" w:rsidP="009041DC">
            <w:pPr>
              <w:pStyle w:val="BodyText"/>
              <w:jc w:val="left"/>
              <w:rPr>
                <w:noProof/>
                <w:sz w:val="20"/>
              </w:rPr>
            </w:pPr>
          </w:p>
        </w:tc>
      </w:tr>
    </w:tbl>
    <w:p w:rsidR="00EF7607" w:rsidRDefault="00EF7607" w:rsidP="009041DC">
      <w:pPr>
        <w:pStyle w:val="BodyText"/>
        <w:rPr>
          <w:noProof/>
          <w:sz w:val="20"/>
          <w:lang w:val="sr-Cyrl-CS"/>
        </w:rPr>
      </w:pPr>
    </w:p>
    <w:p w:rsidR="009041DC" w:rsidRDefault="009041DC" w:rsidP="009041DC">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Default="00EF7607" w:rsidP="009041DC">
      <w:pPr>
        <w:pStyle w:val="BodyText"/>
        <w:rPr>
          <w:noProof/>
          <w:sz w:val="20"/>
          <w:lang w:val="sr-Cyrl-CS"/>
        </w:rPr>
      </w:pPr>
    </w:p>
    <w:p w:rsidR="009041DC" w:rsidRPr="00CF7754" w:rsidRDefault="009041DC" w:rsidP="009041DC">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9041DC" w:rsidRPr="00CF7754" w:rsidRDefault="009041DC" w:rsidP="00EF7607">
      <w:pPr>
        <w:pStyle w:val="BodyText"/>
        <w:numPr>
          <w:ilvl w:val="0"/>
          <w:numId w:val="15"/>
        </w:numPr>
        <w:rPr>
          <w:noProof/>
          <w:sz w:val="20"/>
        </w:rPr>
      </w:pPr>
      <w:r w:rsidRPr="00CF7754">
        <w:rPr>
          <w:noProof/>
          <w:sz w:val="20"/>
        </w:rPr>
        <w:t>Самостално</w:t>
      </w:r>
    </w:p>
    <w:p w:rsidR="009041DC" w:rsidRPr="00CF7754" w:rsidRDefault="009041DC" w:rsidP="00EF7607">
      <w:pPr>
        <w:pStyle w:val="BodyText"/>
        <w:numPr>
          <w:ilvl w:val="0"/>
          <w:numId w:val="15"/>
        </w:numPr>
        <w:rPr>
          <w:noProof/>
          <w:sz w:val="20"/>
        </w:rPr>
      </w:pPr>
      <w:r w:rsidRPr="00CF7754">
        <w:rPr>
          <w:noProof/>
          <w:sz w:val="20"/>
        </w:rPr>
        <w:t>Заједничка понуда (навести ко су учесници у заједничкој понуди):_______________________________________</w:t>
      </w:r>
    </w:p>
    <w:p w:rsidR="009041DC" w:rsidRPr="009041DC" w:rsidRDefault="009041DC" w:rsidP="00EF7607">
      <w:pPr>
        <w:pStyle w:val="BodyText"/>
        <w:numPr>
          <w:ilvl w:val="0"/>
          <w:numId w:val="15"/>
        </w:numPr>
        <w:rPr>
          <w:noProof/>
          <w:sz w:val="20"/>
        </w:rPr>
      </w:pPr>
      <w:r w:rsidRPr="00CF7754">
        <w:rPr>
          <w:noProof/>
          <w:sz w:val="20"/>
        </w:rPr>
        <w:t>Понуда са подизвођачима (навести ко су подизвођачи):________________________________________________</w:t>
      </w:r>
      <w:r w:rsidRPr="009041DC">
        <w:rPr>
          <w:noProof/>
          <w:sz w:val="20"/>
        </w:rPr>
        <w:tab/>
      </w:r>
    </w:p>
    <w:p w:rsidR="00EF7607" w:rsidRDefault="00EF7607" w:rsidP="009041DC">
      <w:pPr>
        <w:pStyle w:val="BodyText"/>
        <w:rPr>
          <w:noProof/>
          <w:sz w:val="20"/>
          <w:lang w:val="sr-Cyrl-CS"/>
        </w:rPr>
      </w:pPr>
    </w:p>
    <w:p w:rsidR="009041DC" w:rsidRPr="00F93B41" w:rsidRDefault="009041DC" w:rsidP="009041DC">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9041DC" w:rsidRDefault="009041DC" w:rsidP="009041DC">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9041DC" w:rsidRDefault="009041DC" w:rsidP="009041DC">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9041DC" w:rsidRDefault="009041DC" w:rsidP="00063B77">
      <w:pPr>
        <w:pStyle w:val="BodyText"/>
        <w:rPr>
          <w:noProof/>
          <w:sz w:val="20"/>
          <w:lang w:val="sr-Cyrl-CS"/>
        </w:rPr>
      </w:pPr>
    </w:p>
    <w:p w:rsidR="009041DC" w:rsidRDefault="009041DC" w:rsidP="00063B77">
      <w:pPr>
        <w:pStyle w:val="BodyText"/>
        <w:rPr>
          <w:noProof/>
          <w:sz w:val="20"/>
          <w:lang w:val="sr-Cyrl-CS"/>
        </w:rPr>
      </w:pPr>
    </w:p>
    <w:p w:rsidR="009041DC" w:rsidRDefault="009041DC" w:rsidP="00063B77">
      <w:pPr>
        <w:pStyle w:val="BodyText"/>
        <w:rPr>
          <w:noProof/>
          <w:sz w:val="20"/>
          <w:lang w:val="sr-Cyrl-CS"/>
        </w:rPr>
      </w:pPr>
    </w:p>
    <w:p w:rsidR="009041DC" w:rsidRDefault="009041DC" w:rsidP="00063B77">
      <w:pPr>
        <w:pStyle w:val="BodyText"/>
        <w:rPr>
          <w:noProof/>
          <w:sz w:val="20"/>
          <w:lang w:val="sr-Cyrl-CS"/>
        </w:rPr>
      </w:pPr>
    </w:p>
    <w:p w:rsidR="009041DC" w:rsidRDefault="009041DC" w:rsidP="00063B77">
      <w:pPr>
        <w:pStyle w:val="BodyText"/>
        <w:rPr>
          <w:noProof/>
          <w:sz w:val="20"/>
          <w:lang w:val="sr-Cyrl-CS"/>
        </w:rPr>
      </w:pPr>
    </w:p>
    <w:p w:rsidR="009041DC" w:rsidRDefault="009041DC" w:rsidP="00063B77">
      <w:pPr>
        <w:pStyle w:val="BodyText"/>
        <w:rPr>
          <w:noProof/>
          <w:sz w:val="20"/>
          <w:lang w:val="sr-Cyrl-CS"/>
        </w:rPr>
      </w:pPr>
    </w:p>
    <w:p w:rsidR="00EF7607" w:rsidRDefault="00EF7607" w:rsidP="00063B77">
      <w:pPr>
        <w:pStyle w:val="BodyText"/>
        <w:rPr>
          <w:noProof/>
          <w:sz w:val="20"/>
          <w:lang w:val="sr-Cyrl-CS"/>
        </w:rPr>
      </w:pPr>
    </w:p>
    <w:p w:rsidR="00EF7607" w:rsidRPr="00CF7754" w:rsidRDefault="00EF7607" w:rsidP="00EF7607">
      <w:pPr>
        <w:pStyle w:val="Footer"/>
        <w:jc w:val="center"/>
        <w:rPr>
          <w:b/>
          <w:noProof/>
          <w:sz w:val="20"/>
          <w:szCs w:val="20"/>
        </w:rPr>
      </w:pPr>
      <w:r w:rsidRPr="00CF7754">
        <w:rPr>
          <w:b/>
          <w:noProof/>
          <w:sz w:val="20"/>
          <w:szCs w:val="20"/>
        </w:rPr>
        <w:lastRenderedPageBreak/>
        <w:t xml:space="preserve">Понуда број_______ - </w:t>
      </w:r>
      <w:r w:rsidRPr="006F7E45">
        <w:rPr>
          <w:b/>
          <w:sz w:val="20"/>
          <w:szCs w:val="20"/>
          <w:lang w:val="sr-Cyrl-CS"/>
        </w:rPr>
        <w:t>набавка</w:t>
      </w:r>
      <w:r w:rsidRPr="006F7E45">
        <w:rPr>
          <w:b/>
          <w:sz w:val="20"/>
          <w:szCs w:val="20"/>
        </w:rPr>
        <w:t xml:space="preserve"> </w:t>
      </w:r>
      <w:r w:rsidRPr="006F7E45">
        <w:rPr>
          <w:b/>
          <w:sz w:val="20"/>
          <w:szCs w:val="20"/>
          <w:lang w:val="sr-Cyrl-CS"/>
        </w:rPr>
        <w:t>осталог потрошног</w:t>
      </w:r>
      <w:r w:rsidRPr="006F7E45">
        <w:rPr>
          <w:b/>
          <w:sz w:val="20"/>
          <w:szCs w:val="20"/>
          <w:lang w:val="sr-Cyrl-RS"/>
        </w:rPr>
        <w:t xml:space="preserve"> материјала</w:t>
      </w:r>
      <w:r>
        <w:rPr>
          <w:b/>
          <w:lang w:val="sr-Cyrl-CS"/>
        </w:rPr>
        <w:t xml:space="preserve"> </w:t>
      </w:r>
      <w:r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223</w:t>
      </w:r>
      <w:r w:rsidRPr="00CF7754">
        <w:rPr>
          <w:b/>
          <w:noProof/>
          <w:sz w:val="20"/>
          <w:szCs w:val="20"/>
        </w:rPr>
        <w:t>-14-О</w:t>
      </w:r>
    </w:p>
    <w:p w:rsidR="00EF7607" w:rsidRPr="00CF7754" w:rsidRDefault="00EF7607" w:rsidP="00EF7607">
      <w:pPr>
        <w:pStyle w:val="BodyText"/>
        <w:jc w:val="center"/>
        <w:rPr>
          <w:b/>
          <w:noProof/>
          <w:sz w:val="20"/>
        </w:rPr>
      </w:pPr>
    </w:p>
    <w:p w:rsidR="00EF7607" w:rsidRPr="00CF7754" w:rsidRDefault="00EF7607" w:rsidP="00EF7607">
      <w:pPr>
        <w:pStyle w:val="BodyText"/>
        <w:jc w:val="left"/>
        <w:rPr>
          <w:noProof/>
          <w:sz w:val="20"/>
        </w:rPr>
      </w:pPr>
      <w:r w:rsidRPr="00CF7754">
        <w:rPr>
          <w:noProof/>
          <w:sz w:val="20"/>
        </w:rPr>
        <w:t>Понуђач:________________________________________                   Матични број:________________________________</w:t>
      </w:r>
    </w:p>
    <w:p w:rsidR="00EF7607" w:rsidRPr="00CF7754" w:rsidRDefault="00EF7607" w:rsidP="00EF7607">
      <w:pPr>
        <w:pStyle w:val="BodyText"/>
        <w:jc w:val="left"/>
        <w:rPr>
          <w:noProof/>
          <w:sz w:val="20"/>
        </w:rPr>
      </w:pPr>
      <w:r w:rsidRPr="00CF7754">
        <w:rPr>
          <w:noProof/>
          <w:sz w:val="20"/>
        </w:rPr>
        <w:t>Адреса, град, општина:____________________________                   Регистарски број:______________________________</w:t>
      </w:r>
    </w:p>
    <w:p w:rsidR="00EF7607" w:rsidRPr="00CF7754" w:rsidRDefault="00EF7607" w:rsidP="00EF7607">
      <w:pPr>
        <w:pStyle w:val="BodyText"/>
        <w:jc w:val="left"/>
        <w:rPr>
          <w:noProof/>
          <w:sz w:val="20"/>
        </w:rPr>
      </w:pPr>
      <w:r w:rsidRPr="00CF7754">
        <w:rPr>
          <w:noProof/>
          <w:sz w:val="20"/>
        </w:rPr>
        <w:t>Телефон:________________ Фах:____________________                  Шифра делатности:____________________________</w:t>
      </w:r>
    </w:p>
    <w:p w:rsidR="00EF7607" w:rsidRPr="00CF7754" w:rsidRDefault="00EF7607" w:rsidP="00EF7607">
      <w:pPr>
        <w:pStyle w:val="BodyText"/>
        <w:jc w:val="left"/>
        <w:rPr>
          <w:noProof/>
          <w:sz w:val="20"/>
        </w:rPr>
      </w:pPr>
      <w:r w:rsidRPr="00CF7754">
        <w:rPr>
          <w:noProof/>
          <w:sz w:val="20"/>
        </w:rPr>
        <w:t>Е-маил:_________________________________________                    Пиб:_________________________________________</w:t>
      </w:r>
    </w:p>
    <w:p w:rsidR="00EF7607" w:rsidRPr="00CF7754" w:rsidRDefault="00EF7607" w:rsidP="00EF7607">
      <w:pPr>
        <w:pStyle w:val="BodyText"/>
        <w:jc w:val="left"/>
        <w:rPr>
          <w:noProof/>
          <w:sz w:val="20"/>
        </w:rPr>
      </w:pPr>
      <w:r w:rsidRPr="00CF7754">
        <w:rPr>
          <w:noProof/>
          <w:sz w:val="20"/>
        </w:rPr>
        <w:t>Контакт особа:___________________________________                   Жиро-рачун:__________________________________</w:t>
      </w:r>
    </w:p>
    <w:p w:rsidR="00EF7607" w:rsidRDefault="00EF7607" w:rsidP="00EF7607">
      <w:pPr>
        <w:pStyle w:val="BodyText"/>
        <w:jc w:val="left"/>
        <w:rPr>
          <w:noProof/>
          <w:sz w:val="20"/>
          <w:lang w:val="sr-Cyrl-CS"/>
        </w:rPr>
      </w:pPr>
      <w:r w:rsidRPr="00CF7754">
        <w:rPr>
          <w:noProof/>
          <w:sz w:val="20"/>
        </w:rPr>
        <w:t>Овлашћено лице:_________________________________</w:t>
      </w:r>
    </w:p>
    <w:p w:rsidR="00EF7607" w:rsidRPr="00CF7754" w:rsidRDefault="00EF7607" w:rsidP="00EF7607">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401EC6">
            <w:pPr>
              <w:jc w:val="center"/>
              <w:rPr>
                <w:b/>
                <w:noProof/>
                <w:sz w:val="20"/>
                <w:szCs w:val="20"/>
              </w:rPr>
            </w:pPr>
            <w:r w:rsidRPr="00210EBC">
              <w:rPr>
                <w:b/>
                <w:noProof/>
                <w:sz w:val="20"/>
                <w:szCs w:val="20"/>
              </w:rPr>
              <w:t>КЛИНИЧКИ ЦЕНТАР ВОЈВОДИНЕ</w:t>
            </w:r>
          </w:p>
        </w:tc>
      </w:tr>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EF7607">
            <w:pPr>
              <w:rPr>
                <w:b/>
                <w:noProof/>
                <w:sz w:val="20"/>
                <w:szCs w:val="20"/>
                <w:lang w:val="sr-Cyrl-CS"/>
              </w:rPr>
            </w:pPr>
            <w:r>
              <w:rPr>
                <w:b/>
                <w:sz w:val="20"/>
                <w:szCs w:val="20"/>
                <w:lang w:val="sr-Cyrl-CS"/>
              </w:rPr>
              <w:t xml:space="preserve">Партија 3 - </w:t>
            </w:r>
            <w:r w:rsidRPr="00EF7607">
              <w:rPr>
                <w:b/>
                <w:sz w:val="20"/>
                <w:szCs w:val="20"/>
                <w:lang w:val="sr-Cyrl-RS"/>
              </w:rPr>
              <w:t>Жанет шприц</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Износ</w:t>
            </w:r>
          </w:p>
          <w:p w:rsidR="00EF7607" w:rsidRPr="00210EBC" w:rsidRDefault="00EF7607" w:rsidP="00401EC6">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EF7607" w:rsidRPr="00210EBC" w:rsidRDefault="00EF7607" w:rsidP="00401EC6">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EF7607" w:rsidRPr="00210EBC" w:rsidRDefault="00EF7607" w:rsidP="00401EC6">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b/>
                <w:noProof/>
                <w:sz w:val="20"/>
                <w:lang w:val="sr-Cyrl-CS"/>
              </w:rPr>
            </w:pPr>
            <w:r w:rsidRPr="00210EBC">
              <w:rPr>
                <w:b/>
                <w:sz w:val="20"/>
                <w:lang w:val="sr-Cyrl-CS"/>
              </w:rPr>
              <w:t>Каталошки број</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2</w:t>
            </w:r>
          </w:p>
        </w:tc>
        <w:tc>
          <w:tcPr>
            <w:tcW w:w="8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3</w:t>
            </w:r>
          </w:p>
        </w:tc>
        <w:tc>
          <w:tcPr>
            <w:tcW w:w="1134"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4</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5</w:t>
            </w:r>
          </w:p>
        </w:tc>
        <w:tc>
          <w:tcPr>
            <w:tcW w:w="872"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6</w:t>
            </w:r>
          </w:p>
        </w:tc>
        <w:tc>
          <w:tcPr>
            <w:tcW w:w="120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7</w:t>
            </w:r>
          </w:p>
        </w:tc>
        <w:tc>
          <w:tcPr>
            <w:tcW w:w="141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8</w:t>
            </w:r>
          </w:p>
        </w:tc>
        <w:tc>
          <w:tcPr>
            <w:tcW w:w="1134" w:type="dxa"/>
            <w:tcBorders>
              <w:bottom w:val="single" w:sz="4" w:space="0" w:color="auto"/>
            </w:tcBorders>
          </w:tcPr>
          <w:p w:rsidR="00EF7607" w:rsidRPr="00210EBC" w:rsidRDefault="00EF7607" w:rsidP="00401EC6">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EF7607" w:rsidRPr="00210EBC" w:rsidRDefault="00EF7607" w:rsidP="00401EC6">
            <w:pPr>
              <w:pStyle w:val="BodyText"/>
              <w:jc w:val="center"/>
              <w:rPr>
                <w:noProof/>
                <w:sz w:val="20"/>
              </w:rPr>
            </w:pPr>
            <w:r w:rsidRPr="00210EBC">
              <w:rPr>
                <w:noProof/>
                <w:sz w:val="20"/>
              </w:rPr>
              <w:t>11</w:t>
            </w:r>
          </w:p>
        </w:tc>
      </w:tr>
      <w:tr w:rsidR="00EF7607" w:rsidRPr="00210EBC" w:rsidTr="00401EC6">
        <w:trPr>
          <w:trHeight w:val="128"/>
        </w:trPr>
        <w:tc>
          <w:tcPr>
            <w:tcW w:w="851" w:type="dxa"/>
            <w:tcBorders>
              <w:bottom w:val="single" w:sz="4" w:space="0" w:color="auto"/>
            </w:tcBorders>
            <w:vAlign w:val="center"/>
          </w:tcPr>
          <w:p w:rsidR="00EF7607" w:rsidRDefault="00EF7607">
            <w:pPr>
              <w:jc w:val="right"/>
              <w:rPr>
                <w:sz w:val="20"/>
                <w:szCs w:val="20"/>
              </w:rPr>
            </w:pPr>
            <w:r>
              <w:rPr>
                <w:sz w:val="20"/>
                <w:szCs w:val="20"/>
              </w:rPr>
              <w:t>1.</w:t>
            </w:r>
          </w:p>
        </w:tc>
        <w:tc>
          <w:tcPr>
            <w:tcW w:w="2551" w:type="dxa"/>
            <w:tcBorders>
              <w:bottom w:val="single" w:sz="4" w:space="0" w:color="auto"/>
            </w:tcBorders>
            <w:vAlign w:val="bottom"/>
          </w:tcPr>
          <w:p w:rsidR="00EF7607" w:rsidRDefault="00EF7607">
            <w:pPr>
              <w:rPr>
                <w:color w:val="000000"/>
                <w:sz w:val="20"/>
                <w:szCs w:val="20"/>
              </w:rPr>
            </w:pPr>
            <w:r>
              <w:rPr>
                <w:color w:val="000000"/>
                <w:sz w:val="20"/>
                <w:szCs w:val="20"/>
              </w:rPr>
              <w:t>Žanet špric stakleni 200ml</w:t>
            </w:r>
          </w:p>
        </w:tc>
        <w:tc>
          <w:tcPr>
            <w:tcW w:w="851" w:type="dxa"/>
            <w:tcBorders>
              <w:bottom w:val="single" w:sz="4" w:space="0" w:color="auto"/>
            </w:tcBorders>
            <w:vAlign w:val="center"/>
          </w:tcPr>
          <w:p w:rsidR="00EF7607" w:rsidRDefault="00EF7607">
            <w:pPr>
              <w:jc w:val="center"/>
              <w:rPr>
                <w:sz w:val="20"/>
                <w:szCs w:val="20"/>
              </w:rPr>
            </w:pPr>
            <w:r>
              <w:rPr>
                <w:sz w:val="20"/>
                <w:szCs w:val="20"/>
              </w:rPr>
              <w:t>kom</w:t>
            </w:r>
          </w:p>
        </w:tc>
        <w:tc>
          <w:tcPr>
            <w:tcW w:w="1134" w:type="dxa"/>
            <w:tcBorders>
              <w:bottom w:val="single" w:sz="4" w:space="0" w:color="auto"/>
            </w:tcBorders>
            <w:vAlign w:val="bottom"/>
          </w:tcPr>
          <w:p w:rsidR="00EF7607" w:rsidRDefault="00EF7607" w:rsidP="00EF7607">
            <w:pPr>
              <w:jc w:val="center"/>
              <w:rPr>
                <w:sz w:val="20"/>
                <w:szCs w:val="20"/>
              </w:rPr>
            </w:pPr>
            <w:r>
              <w:rPr>
                <w:sz w:val="20"/>
                <w:szCs w:val="20"/>
              </w:rPr>
              <w:t>3</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p>
        </w:tc>
        <w:tc>
          <w:tcPr>
            <w:tcW w:w="872" w:type="dxa"/>
            <w:tcBorders>
              <w:bottom w:val="single" w:sz="4" w:space="0" w:color="auto"/>
            </w:tcBorders>
            <w:vAlign w:val="center"/>
          </w:tcPr>
          <w:p w:rsidR="00EF7607" w:rsidRPr="00210EBC" w:rsidRDefault="00EF7607" w:rsidP="00401EC6">
            <w:pPr>
              <w:pStyle w:val="BodyText"/>
              <w:jc w:val="center"/>
              <w:rPr>
                <w:noProof/>
                <w:sz w:val="20"/>
              </w:rPr>
            </w:pPr>
          </w:p>
        </w:tc>
        <w:tc>
          <w:tcPr>
            <w:tcW w:w="1208" w:type="dxa"/>
            <w:tcBorders>
              <w:bottom w:val="single" w:sz="4" w:space="0" w:color="auto"/>
            </w:tcBorders>
            <w:vAlign w:val="center"/>
          </w:tcPr>
          <w:p w:rsidR="00EF7607" w:rsidRPr="00210EBC" w:rsidRDefault="00EF7607" w:rsidP="00401EC6">
            <w:pPr>
              <w:pStyle w:val="BodyText"/>
              <w:jc w:val="center"/>
              <w:rPr>
                <w:noProof/>
                <w:sz w:val="20"/>
              </w:rPr>
            </w:pPr>
          </w:p>
        </w:tc>
        <w:tc>
          <w:tcPr>
            <w:tcW w:w="1418" w:type="dxa"/>
            <w:tcBorders>
              <w:bottom w:val="single" w:sz="4" w:space="0" w:color="auto"/>
            </w:tcBorders>
            <w:vAlign w:val="center"/>
          </w:tcPr>
          <w:p w:rsidR="00EF7607" w:rsidRPr="00210EBC" w:rsidRDefault="00EF7607" w:rsidP="00401EC6">
            <w:pPr>
              <w:pStyle w:val="BodyText"/>
              <w:jc w:val="center"/>
              <w:rPr>
                <w:noProof/>
                <w:sz w:val="20"/>
              </w:rPr>
            </w:pPr>
          </w:p>
        </w:tc>
        <w:tc>
          <w:tcPr>
            <w:tcW w:w="1134" w:type="dxa"/>
            <w:tcBorders>
              <w:bottom w:val="single" w:sz="4" w:space="0" w:color="auto"/>
            </w:tcBorders>
            <w:vAlign w:val="center"/>
          </w:tcPr>
          <w:p w:rsidR="00EF7607" w:rsidRPr="00210EBC" w:rsidRDefault="00EF7607" w:rsidP="00401EC6">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r>
      <w:tr w:rsidR="00EF7607" w:rsidRPr="00210EBC" w:rsidTr="00401EC6">
        <w:trPr>
          <w:gridAfter w:val="4"/>
          <w:wAfter w:w="5812" w:type="dxa"/>
        </w:trPr>
        <w:tc>
          <w:tcPr>
            <w:tcW w:w="851" w:type="dxa"/>
            <w:tcBorders>
              <w:top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bl>
    <w:p w:rsidR="00EF7607" w:rsidRDefault="00EF7607" w:rsidP="00EF7607">
      <w:pPr>
        <w:pStyle w:val="BodyText"/>
        <w:rPr>
          <w:noProof/>
          <w:sz w:val="20"/>
          <w:lang w:val="sr-Cyrl-CS"/>
        </w:rPr>
      </w:pPr>
    </w:p>
    <w:p w:rsidR="00EF7607" w:rsidRDefault="00EF7607" w:rsidP="00EF7607">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Default="00EF7607" w:rsidP="00EF7607">
      <w:pPr>
        <w:pStyle w:val="BodyText"/>
        <w:rPr>
          <w:noProof/>
          <w:sz w:val="20"/>
          <w:lang w:val="sr-Cyrl-CS"/>
        </w:rPr>
      </w:pPr>
    </w:p>
    <w:p w:rsidR="00EF7607" w:rsidRPr="00CF7754" w:rsidRDefault="00EF7607" w:rsidP="00EF7607">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F7607" w:rsidRPr="00CF7754" w:rsidRDefault="00EF7607" w:rsidP="00EF7607">
      <w:pPr>
        <w:pStyle w:val="BodyText"/>
        <w:numPr>
          <w:ilvl w:val="0"/>
          <w:numId w:val="16"/>
        </w:numPr>
        <w:rPr>
          <w:noProof/>
          <w:sz w:val="20"/>
        </w:rPr>
      </w:pPr>
      <w:r w:rsidRPr="00CF7754">
        <w:rPr>
          <w:noProof/>
          <w:sz w:val="20"/>
        </w:rPr>
        <w:t>Самостално</w:t>
      </w:r>
    </w:p>
    <w:p w:rsidR="00EF7607" w:rsidRPr="00CF7754" w:rsidRDefault="00EF7607" w:rsidP="00EF7607">
      <w:pPr>
        <w:pStyle w:val="BodyText"/>
        <w:numPr>
          <w:ilvl w:val="0"/>
          <w:numId w:val="16"/>
        </w:numPr>
        <w:rPr>
          <w:noProof/>
          <w:sz w:val="20"/>
        </w:rPr>
      </w:pPr>
      <w:r w:rsidRPr="00CF7754">
        <w:rPr>
          <w:noProof/>
          <w:sz w:val="20"/>
        </w:rPr>
        <w:t>Заједничка понуда (навести ко су учесници у заједничкој понуди):_______________________________________</w:t>
      </w:r>
    </w:p>
    <w:p w:rsidR="00EF7607" w:rsidRPr="009041DC" w:rsidRDefault="00EF7607" w:rsidP="00EF7607">
      <w:pPr>
        <w:pStyle w:val="BodyText"/>
        <w:numPr>
          <w:ilvl w:val="0"/>
          <w:numId w:val="16"/>
        </w:numPr>
        <w:rPr>
          <w:noProof/>
          <w:sz w:val="20"/>
        </w:rPr>
      </w:pPr>
      <w:r w:rsidRPr="00CF7754">
        <w:rPr>
          <w:noProof/>
          <w:sz w:val="20"/>
        </w:rPr>
        <w:t>Понуда са подизвођачима (навести ко су подизвођачи):________________________________________________</w:t>
      </w:r>
      <w:r w:rsidRPr="009041DC">
        <w:rPr>
          <w:noProof/>
          <w:sz w:val="20"/>
        </w:rPr>
        <w:tab/>
      </w:r>
    </w:p>
    <w:p w:rsidR="00EF7607" w:rsidRDefault="00EF7607" w:rsidP="00EF7607">
      <w:pPr>
        <w:pStyle w:val="BodyText"/>
        <w:rPr>
          <w:noProof/>
          <w:sz w:val="20"/>
          <w:lang w:val="sr-Cyrl-CS"/>
        </w:rPr>
      </w:pPr>
    </w:p>
    <w:p w:rsidR="00EF7607" w:rsidRPr="00F93B41" w:rsidRDefault="00EF7607" w:rsidP="00EF7607">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EF7607" w:rsidRDefault="00EF7607" w:rsidP="00EF7607">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F7607" w:rsidRDefault="00EF7607" w:rsidP="00EF760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F7607" w:rsidRDefault="00EF7607" w:rsidP="00EF7607">
      <w:pPr>
        <w:pStyle w:val="BodyText"/>
        <w:rPr>
          <w:noProof/>
          <w:sz w:val="20"/>
          <w:lang w:val="sr-Cyrl-CS"/>
        </w:rPr>
      </w:pPr>
    </w:p>
    <w:p w:rsidR="00EF7607" w:rsidRDefault="00EF7607" w:rsidP="00EF760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553B2B" w:rsidRDefault="00553B2B" w:rsidP="00063B77">
      <w:pPr>
        <w:pStyle w:val="BodyText"/>
        <w:rPr>
          <w:noProof/>
          <w:sz w:val="20"/>
          <w:lang w:val="sr-Cyrl-CS"/>
        </w:rPr>
      </w:pPr>
    </w:p>
    <w:p w:rsidR="00EF7607" w:rsidRPr="00CF7754" w:rsidRDefault="00EF7607" w:rsidP="00EF7607">
      <w:pPr>
        <w:pStyle w:val="Footer"/>
        <w:jc w:val="center"/>
        <w:rPr>
          <w:b/>
          <w:noProof/>
          <w:sz w:val="20"/>
          <w:szCs w:val="20"/>
        </w:rPr>
      </w:pPr>
      <w:r w:rsidRPr="00CF7754">
        <w:rPr>
          <w:b/>
          <w:noProof/>
          <w:sz w:val="20"/>
          <w:szCs w:val="20"/>
        </w:rPr>
        <w:lastRenderedPageBreak/>
        <w:t xml:space="preserve">Понуда број_______ - </w:t>
      </w:r>
      <w:r w:rsidRPr="006F7E45">
        <w:rPr>
          <w:b/>
          <w:sz w:val="20"/>
          <w:szCs w:val="20"/>
          <w:lang w:val="sr-Cyrl-CS"/>
        </w:rPr>
        <w:t>набавка</w:t>
      </w:r>
      <w:r w:rsidRPr="006F7E45">
        <w:rPr>
          <w:b/>
          <w:sz w:val="20"/>
          <w:szCs w:val="20"/>
        </w:rPr>
        <w:t xml:space="preserve"> </w:t>
      </w:r>
      <w:r w:rsidRPr="006F7E45">
        <w:rPr>
          <w:b/>
          <w:sz w:val="20"/>
          <w:szCs w:val="20"/>
          <w:lang w:val="sr-Cyrl-CS"/>
        </w:rPr>
        <w:t>осталог потрошног</w:t>
      </w:r>
      <w:r w:rsidRPr="006F7E45">
        <w:rPr>
          <w:b/>
          <w:sz w:val="20"/>
          <w:szCs w:val="20"/>
          <w:lang w:val="sr-Cyrl-RS"/>
        </w:rPr>
        <w:t xml:space="preserve"> материјала</w:t>
      </w:r>
      <w:r>
        <w:rPr>
          <w:b/>
          <w:lang w:val="sr-Cyrl-CS"/>
        </w:rPr>
        <w:t xml:space="preserve"> </w:t>
      </w:r>
      <w:r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223</w:t>
      </w:r>
      <w:r w:rsidRPr="00CF7754">
        <w:rPr>
          <w:b/>
          <w:noProof/>
          <w:sz w:val="20"/>
          <w:szCs w:val="20"/>
        </w:rPr>
        <w:t>-14-О</w:t>
      </w:r>
    </w:p>
    <w:p w:rsidR="00EF7607" w:rsidRPr="00CF7754" w:rsidRDefault="00EF7607" w:rsidP="00EF7607">
      <w:pPr>
        <w:pStyle w:val="BodyText"/>
        <w:jc w:val="center"/>
        <w:rPr>
          <w:b/>
          <w:noProof/>
          <w:sz w:val="20"/>
        </w:rPr>
      </w:pPr>
    </w:p>
    <w:p w:rsidR="00EF7607" w:rsidRPr="00CF7754" w:rsidRDefault="00EF7607" w:rsidP="00EF7607">
      <w:pPr>
        <w:pStyle w:val="BodyText"/>
        <w:jc w:val="left"/>
        <w:rPr>
          <w:noProof/>
          <w:sz w:val="20"/>
        </w:rPr>
      </w:pPr>
      <w:r w:rsidRPr="00CF7754">
        <w:rPr>
          <w:noProof/>
          <w:sz w:val="20"/>
        </w:rPr>
        <w:t>Понуђач:________________________________________                   Матични број:________________________________</w:t>
      </w:r>
    </w:p>
    <w:p w:rsidR="00EF7607" w:rsidRPr="00CF7754" w:rsidRDefault="00EF7607" w:rsidP="00EF7607">
      <w:pPr>
        <w:pStyle w:val="BodyText"/>
        <w:jc w:val="left"/>
        <w:rPr>
          <w:noProof/>
          <w:sz w:val="20"/>
        </w:rPr>
      </w:pPr>
      <w:r w:rsidRPr="00CF7754">
        <w:rPr>
          <w:noProof/>
          <w:sz w:val="20"/>
        </w:rPr>
        <w:t>Адреса, град, општина:____________________________                   Регистарски број:______________________________</w:t>
      </w:r>
    </w:p>
    <w:p w:rsidR="00EF7607" w:rsidRPr="00CF7754" w:rsidRDefault="00EF7607" w:rsidP="00EF7607">
      <w:pPr>
        <w:pStyle w:val="BodyText"/>
        <w:jc w:val="left"/>
        <w:rPr>
          <w:noProof/>
          <w:sz w:val="20"/>
        </w:rPr>
      </w:pPr>
      <w:r w:rsidRPr="00CF7754">
        <w:rPr>
          <w:noProof/>
          <w:sz w:val="20"/>
        </w:rPr>
        <w:t>Телефон:________________ Фах:____________________                  Шифра делатности:____________________________</w:t>
      </w:r>
    </w:p>
    <w:p w:rsidR="00EF7607" w:rsidRPr="00CF7754" w:rsidRDefault="00EF7607" w:rsidP="00EF7607">
      <w:pPr>
        <w:pStyle w:val="BodyText"/>
        <w:jc w:val="left"/>
        <w:rPr>
          <w:noProof/>
          <w:sz w:val="20"/>
        </w:rPr>
      </w:pPr>
      <w:r w:rsidRPr="00CF7754">
        <w:rPr>
          <w:noProof/>
          <w:sz w:val="20"/>
        </w:rPr>
        <w:t>Е-маил:_________________________________________                    Пиб:_________________________________________</w:t>
      </w:r>
    </w:p>
    <w:p w:rsidR="00EF7607" w:rsidRPr="00CF7754" w:rsidRDefault="00EF7607" w:rsidP="00EF7607">
      <w:pPr>
        <w:pStyle w:val="BodyText"/>
        <w:jc w:val="left"/>
        <w:rPr>
          <w:noProof/>
          <w:sz w:val="20"/>
        </w:rPr>
      </w:pPr>
      <w:r w:rsidRPr="00CF7754">
        <w:rPr>
          <w:noProof/>
          <w:sz w:val="20"/>
        </w:rPr>
        <w:t>Контакт особа:___________________________________                   Жиро-рачун:__________________________________</w:t>
      </w:r>
    </w:p>
    <w:p w:rsidR="00EF7607" w:rsidRDefault="00EF7607" w:rsidP="00EF7607">
      <w:pPr>
        <w:pStyle w:val="BodyText"/>
        <w:jc w:val="left"/>
        <w:rPr>
          <w:noProof/>
          <w:sz w:val="20"/>
          <w:lang w:val="sr-Cyrl-CS"/>
        </w:rPr>
      </w:pPr>
      <w:r w:rsidRPr="00CF7754">
        <w:rPr>
          <w:noProof/>
          <w:sz w:val="20"/>
        </w:rPr>
        <w:t>Овлашћено лице:_________________________________</w:t>
      </w:r>
    </w:p>
    <w:p w:rsidR="00EF7607" w:rsidRPr="00CF7754" w:rsidRDefault="00EF7607" w:rsidP="00EF7607">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401EC6">
            <w:pPr>
              <w:jc w:val="center"/>
              <w:rPr>
                <w:b/>
                <w:noProof/>
                <w:sz w:val="20"/>
                <w:szCs w:val="20"/>
              </w:rPr>
            </w:pPr>
            <w:r w:rsidRPr="00210EBC">
              <w:rPr>
                <w:b/>
                <w:noProof/>
                <w:sz w:val="20"/>
                <w:szCs w:val="20"/>
              </w:rPr>
              <w:t>КЛИНИЧКИ ЦЕНТАР ВОЈВОДИНЕ</w:t>
            </w:r>
          </w:p>
        </w:tc>
      </w:tr>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EF7607">
            <w:pPr>
              <w:rPr>
                <w:b/>
                <w:noProof/>
                <w:sz w:val="20"/>
                <w:szCs w:val="20"/>
                <w:lang w:val="sr-Cyrl-CS"/>
              </w:rPr>
            </w:pPr>
            <w:r>
              <w:rPr>
                <w:b/>
                <w:sz w:val="20"/>
                <w:szCs w:val="20"/>
                <w:lang w:val="sr-Cyrl-CS"/>
              </w:rPr>
              <w:t xml:space="preserve">Партија 4 - </w:t>
            </w:r>
            <w:r w:rsidRPr="00EF7607">
              <w:rPr>
                <w:b/>
                <w:sz w:val="20"/>
                <w:szCs w:val="20"/>
                <w:lang w:val="sr-Cyrl-RS"/>
              </w:rPr>
              <w:t>Сет за пункцију и склерозацију циста</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Износ</w:t>
            </w:r>
          </w:p>
          <w:p w:rsidR="00EF7607" w:rsidRPr="00210EBC" w:rsidRDefault="00EF7607" w:rsidP="00401EC6">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EF7607" w:rsidRPr="00210EBC" w:rsidRDefault="00EF7607" w:rsidP="00401EC6">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EF7607" w:rsidRPr="00210EBC" w:rsidRDefault="00EF7607" w:rsidP="00401EC6">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b/>
                <w:noProof/>
                <w:sz w:val="20"/>
                <w:lang w:val="sr-Cyrl-CS"/>
              </w:rPr>
            </w:pPr>
            <w:r w:rsidRPr="00210EBC">
              <w:rPr>
                <w:b/>
                <w:sz w:val="20"/>
                <w:lang w:val="sr-Cyrl-CS"/>
              </w:rPr>
              <w:t>Каталошки број</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2</w:t>
            </w:r>
          </w:p>
        </w:tc>
        <w:tc>
          <w:tcPr>
            <w:tcW w:w="8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3</w:t>
            </w:r>
          </w:p>
        </w:tc>
        <w:tc>
          <w:tcPr>
            <w:tcW w:w="1134"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4</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5</w:t>
            </w:r>
          </w:p>
        </w:tc>
        <w:tc>
          <w:tcPr>
            <w:tcW w:w="872"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6</w:t>
            </w:r>
          </w:p>
        </w:tc>
        <w:tc>
          <w:tcPr>
            <w:tcW w:w="120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7</w:t>
            </w:r>
          </w:p>
        </w:tc>
        <w:tc>
          <w:tcPr>
            <w:tcW w:w="141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8</w:t>
            </w:r>
          </w:p>
        </w:tc>
        <w:tc>
          <w:tcPr>
            <w:tcW w:w="1134" w:type="dxa"/>
            <w:tcBorders>
              <w:bottom w:val="single" w:sz="4" w:space="0" w:color="auto"/>
            </w:tcBorders>
          </w:tcPr>
          <w:p w:rsidR="00EF7607" w:rsidRPr="00210EBC" w:rsidRDefault="00EF7607" w:rsidP="00401EC6">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EF7607" w:rsidRPr="00210EBC" w:rsidRDefault="00EF7607" w:rsidP="00401EC6">
            <w:pPr>
              <w:pStyle w:val="BodyText"/>
              <w:jc w:val="center"/>
              <w:rPr>
                <w:noProof/>
                <w:sz w:val="20"/>
              </w:rPr>
            </w:pPr>
            <w:r w:rsidRPr="00210EBC">
              <w:rPr>
                <w:noProof/>
                <w:sz w:val="20"/>
              </w:rPr>
              <w:t>11</w:t>
            </w:r>
          </w:p>
        </w:tc>
      </w:tr>
      <w:tr w:rsidR="00EF7607" w:rsidRPr="00210EBC" w:rsidTr="00401EC6">
        <w:trPr>
          <w:trHeight w:val="128"/>
        </w:trPr>
        <w:tc>
          <w:tcPr>
            <w:tcW w:w="851" w:type="dxa"/>
            <w:tcBorders>
              <w:bottom w:val="single" w:sz="4" w:space="0" w:color="auto"/>
            </w:tcBorders>
            <w:vAlign w:val="center"/>
          </w:tcPr>
          <w:p w:rsidR="00EF7607" w:rsidRDefault="00EF7607">
            <w:pPr>
              <w:jc w:val="center"/>
              <w:rPr>
                <w:sz w:val="20"/>
                <w:szCs w:val="20"/>
              </w:rPr>
            </w:pPr>
            <w:r>
              <w:rPr>
                <w:sz w:val="20"/>
                <w:szCs w:val="20"/>
              </w:rPr>
              <w:t>1</w:t>
            </w:r>
          </w:p>
        </w:tc>
        <w:tc>
          <w:tcPr>
            <w:tcW w:w="2551" w:type="dxa"/>
            <w:tcBorders>
              <w:bottom w:val="single" w:sz="4" w:space="0" w:color="auto"/>
            </w:tcBorders>
            <w:vAlign w:val="bottom"/>
          </w:tcPr>
          <w:p w:rsidR="00EF7607" w:rsidRDefault="00EF7607">
            <w:pPr>
              <w:rPr>
                <w:sz w:val="20"/>
                <w:szCs w:val="20"/>
              </w:rPr>
            </w:pPr>
            <w:r>
              <w:rPr>
                <w:sz w:val="20"/>
                <w:szCs w:val="20"/>
              </w:rPr>
              <w:t>Drenažni kateter igla set 5 i 6F,15 I 20cm, trocar</w:t>
            </w:r>
          </w:p>
        </w:tc>
        <w:tc>
          <w:tcPr>
            <w:tcW w:w="851" w:type="dxa"/>
            <w:tcBorders>
              <w:bottom w:val="single" w:sz="4" w:space="0" w:color="auto"/>
            </w:tcBorders>
            <w:vAlign w:val="center"/>
          </w:tcPr>
          <w:p w:rsidR="00EF7607" w:rsidRDefault="00EF7607">
            <w:pPr>
              <w:jc w:val="center"/>
              <w:rPr>
                <w:sz w:val="20"/>
                <w:szCs w:val="20"/>
              </w:rPr>
            </w:pPr>
            <w:r>
              <w:rPr>
                <w:sz w:val="20"/>
                <w:szCs w:val="20"/>
              </w:rPr>
              <w:t>kom</w:t>
            </w:r>
          </w:p>
        </w:tc>
        <w:tc>
          <w:tcPr>
            <w:tcW w:w="1134" w:type="dxa"/>
            <w:tcBorders>
              <w:bottom w:val="single" w:sz="4" w:space="0" w:color="auto"/>
            </w:tcBorders>
            <w:vAlign w:val="center"/>
          </w:tcPr>
          <w:p w:rsidR="00EF7607" w:rsidRDefault="00EF7607">
            <w:pPr>
              <w:jc w:val="center"/>
              <w:rPr>
                <w:sz w:val="20"/>
                <w:szCs w:val="20"/>
              </w:rPr>
            </w:pPr>
            <w:r>
              <w:rPr>
                <w:sz w:val="20"/>
                <w:szCs w:val="20"/>
              </w:rPr>
              <w:t>40</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p>
        </w:tc>
        <w:tc>
          <w:tcPr>
            <w:tcW w:w="872" w:type="dxa"/>
            <w:tcBorders>
              <w:bottom w:val="single" w:sz="4" w:space="0" w:color="auto"/>
            </w:tcBorders>
            <w:vAlign w:val="center"/>
          </w:tcPr>
          <w:p w:rsidR="00EF7607" w:rsidRPr="00210EBC" w:rsidRDefault="00EF7607" w:rsidP="00401EC6">
            <w:pPr>
              <w:pStyle w:val="BodyText"/>
              <w:jc w:val="center"/>
              <w:rPr>
                <w:noProof/>
                <w:sz w:val="20"/>
              </w:rPr>
            </w:pPr>
          </w:p>
        </w:tc>
        <w:tc>
          <w:tcPr>
            <w:tcW w:w="1208" w:type="dxa"/>
            <w:tcBorders>
              <w:bottom w:val="single" w:sz="4" w:space="0" w:color="auto"/>
            </w:tcBorders>
            <w:vAlign w:val="center"/>
          </w:tcPr>
          <w:p w:rsidR="00EF7607" w:rsidRPr="00210EBC" w:rsidRDefault="00EF7607" w:rsidP="00401EC6">
            <w:pPr>
              <w:pStyle w:val="BodyText"/>
              <w:jc w:val="center"/>
              <w:rPr>
                <w:noProof/>
                <w:sz w:val="20"/>
              </w:rPr>
            </w:pPr>
          </w:p>
        </w:tc>
        <w:tc>
          <w:tcPr>
            <w:tcW w:w="1418" w:type="dxa"/>
            <w:tcBorders>
              <w:bottom w:val="single" w:sz="4" w:space="0" w:color="auto"/>
            </w:tcBorders>
            <w:vAlign w:val="center"/>
          </w:tcPr>
          <w:p w:rsidR="00EF7607" w:rsidRPr="00210EBC" w:rsidRDefault="00EF7607" w:rsidP="00401EC6">
            <w:pPr>
              <w:pStyle w:val="BodyText"/>
              <w:jc w:val="center"/>
              <w:rPr>
                <w:noProof/>
                <w:sz w:val="20"/>
              </w:rPr>
            </w:pPr>
          </w:p>
        </w:tc>
        <w:tc>
          <w:tcPr>
            <w:tcW w:w="1134" w:type="dxa"/>
            <w:tcBorders>
              <w:bottom w:val="single" w:sz="4" w:space="0" w:color="auto"/>
            </w:tcBorders>
            <w:vAlign w:val="center"/>
          </w:tcPr>
          <w:p w:rsidR="00EF7607" w:rsidRPr="00210EBC" w:rsidRDefault="00EF7607" w:rsidP="00401EC6">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r>
      <w:tr w:rsidR="00EF7607" w:rsidRPr="00210EBC" w:rsidTr="00401EC6">
        <w:trPr>
          <w:trHeight w:val="128"/>
        </w:trPr>
        <w:tc>
          <w:tcPr>
            <w:tcW w:w="851" w:type="dxa"/>
            <w:tcBorders>
              <w:bottom w:val="single" w:sz="4" w:space="0" w:color="auto"/>
            </w:tcBorders>
            <w:vAlign w:val="center"/>
          </w:tcPr>
          <w:p w:rsidR="00EF7607" w:rsidRDefault="00EF7607">
            <w:pPr>
              <w:jc w:val="center"/>
              <w:rPr>
                <w:sz w:val="20"/>
                <w:szCs w:val="20"/>
              </w:rPr>
            </w:pPr>
            <w:r>
              <w:rPr>
                <w:sz w:val="20"/>
                <w:szCs w:val="20"/>
              </w:rPr>
              <w:t>2</w:t>
            </w:r>
          </w:p>
        </w:tc>
        <w:tc>
          <w:tcPr>
            <w:tcW w:w="2551" w:type="dxa"/>
            <w:tcBorders>
              <w:bottom w:val="single" w:sz="4" w:space="0" w:color="auto"/>
            </w:tcBorders>
            <w:vAlign w:val="bottom"/>
          </w:tcPr>
          <w:p w:rsidR="00EF7607" w:rsidRDefault="00EF7607">
            <w:pPr>
              <w:rPr>
                <w:sz w:val="20"/>
                <w:szCs w:val="20"/>
              </w:rPr>
            </w:pPr>
            <w:r>
              <w:rPr>
                <w:sz w:val="20"/>
                <w:szCs w:val="20"/>
              </w:rPr>
              <w:t>Sistem za konekciju sa drenažnom vrećicom, male/funnel</w:t>
            </w:r>
          </w:p>
        </w:tc>
        <w:tc>
          <w:tcPr>
            <w:tcW w:w="851" w:type="dxa"/>
            <w:tcBorders>
              <w:bottom w:val="single" w:sz="4" w:space="0" w:color="auto"/>
            </w:tcBorders>
            <w:vAlign w:val="center"/>
          </w:tcPr>
          <w:p w:rsidR="00EF7607" w:rsidRDefault="00EF7607">
            <w:pPr>
              <w:jc w:val="center"/>
              <w:rPr>
                <w:sz w:val="20"/>
                <w:szCs w:val="20"/>
              </w:rPr>
            </w:pPr>
            <w:r>
              <w:rPr>
                <w:sz w:val="20"/>
                <w:szCs w:val="20"/>
              </w:rPr>
              <w:t>kom</w:t>
            </w:r>
          </w:p>
        </w:tc>
        <w:tc>
          <w:tcPr>
            <w:tcW w:w="1134" w:type="dxa"/>
            <w:tcBorders>
              <w:bottom w:val="single" w:sz="4" w:space="0" w:color="auto"/>
            </w:tcBorders>
            <w:vAlign w:val="center"/>
          </w:tcPr>
          <w:p w:rsidR="00EF7607" w:rsidRDefault="00EF7607">
            <w:pPr>
              <w:jc w:val="center"/>
              <w:rPr>
                <w:sz w:val="20"/>
                <w:szCs w:val="20"/>
              </w:rPr>
            </w:pPr>
            <w:r>
              <w:rPr>
                <w:sz w:val="20"/>
                <w:szCs w:val="20"/>
              </w:rPr>
              <w:t>30</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p>
        </w:tc>
        <w:tc>
          <w:tcPr>
            <w:tcW w:w="872" w:type="dxa"/>
            <w:tcBorders>
              <w:bottom w:val="single" w:sz="4" w:space="0" w:color="auto"/>
            </w:tcBorders>
            <w:vAlign w:val="center"/>
          </w:tcPr>
          <w:p w:rsidR="00EF7607" w:rsidRPr="00210EBC" w:rsidRDefault="00EF7607" w:rsidP="00401EC6">
            <w:pPr>
              <w:pStyle w:val="BodyText"/>
              <w:jc w:val="center"/>
              <w:rPr>
                <w:noProof/>
                <w:sz w:val="20"/>
              </w:rPr>
            </w:pPr>
          </w:p>
        </w:tc>
        <w:tc>
          <w:tcPr>
            <w:tcW w:w="1208" w:type="dxa"/>
            <w:tcBorders>
              <w:bottom w:val="single" w:sz="4" w:space="0" w:color="auto"/>
            </w:tcBorders>
            <w:vAlign w:val="center"/>
          </w:tcPr>
          <w:p w:rsidR="00EF7607" w:rsidRPr="00210EBC" w:rsidRDefault="00EF7607" w:rsidP="00401EC6">
            <w:pPr>
              <w:pStyle w:val="BodyText"/>
              <w:jc w:val="center"/>
              <w:rPr>
                <w:noProof/>
                <w:sz w:val="20"/>
              </w:rPr>
            </w:pPr>
          </w:p>
        </w:tc>
        <w:tc>
          <w:tcPr>
            <w:tcW w:w="1418" w:type="dxa"/>
            <w:tcBorders>
              <w:bottom w:val="single" w:sz="4" w:space="0" w:color="auto"/>
            </w:tcBorders>
            <w:vAlign w:val="center"/>
          </w:tcPr>
          <w:p w:rsidR="00EF7607" w:rsidRPr="00210EBC" w:rsidRDefault="00EF7607" w:rsidP="00401EC6">
            <w:pPr>
              <w:pStyle w:val="BodyText"/>
              <w:jc w:val="center"/>
              <w:rPr>
                <w:noProof/>
                <w:sz w:val="20"/>
              </w:rPr>
            </w:pPr>
          </w:p>
        </w:tc>
        <w:tc>
          <w:tcPr>
            <w:tcW w:w="1134" w:type="dxa"/>
            <w:tcBorders>
              <w:bottom w:val="single" w:sz="4" w:space="0" w:color="auto"/>
            </w:tcBorders>
            <w:vAlign w:val="center"/>
          </w:tcPr>
          <w:p w:rsidR="00EF7607" w:rsidRPr="00210EBC" w:rsidRDefault="00EF7607" w:rsidP="00401EC6">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r>
      <w:tr w:rsidR="00EF7607" w:rsidRPr="00210EBC" w:rsidTr="00401EC6">
        <w:trPr>
          <w:trHeight w:val="128"/>
        </w:trPr>
        <w:tc>
          <w:tcPr>
            <w:tcW w:w="851" w:type="dxa"/>
            <w:tcBorders>
              <w:bottom w:val="single" w:sz="4" w:space="0" w:color="auto"/>
            </w:tcBorders>
            <w:vAlign w:val="center"/>
          </w:tcPr>
          <w:p w:rsidR="00EF7607" w:rsidRDefault="00EF7607">
            <w:pPr>
              <w:jc w:val="center"/>
              <w:rPr>
                <w:sz w:val="20"/>
                <w:szCs w:val="20"/>
              </w:rPr>
            </w:pPr>
            <w:r>
              <w:rPr>
                <w:sz w:val="20"/>
                <w:szCs w:val="20"/>
              </w:rPr>
              <w:t>3</w:t>
            </w:r>
          </w:p>
        </w:tc>
        <w:tc>
          <w:tcPr>
            <w:tcW w:w="2551" w:type="dxa"/>
            <w:tcBorders>
              <w:bottom w:val="single" w:sz="4" w:space="0" w:color="auto"/>
            </w:tcBorders>
            <w:vAlign w:val="bottom"/>
          </w:tcPr>
          <w:p w:rsidR="00EF7607" w:rsidRDefault="00EF7607">
            <w:pPr>
              <w:rPr>
                <w:sz w:val="20"/>
                <w:szCs w:val="20"/>
              </w:rPr>
            </w:pPr>
            <w:r>
              <w:rPr>
                <w:sz w:val="20"/>
                <w:szCs w:val="20"/>
              </w:rPr>
              <w:t>Kateter igla za centezu 5F 10 i 15 cm</w:t>
            </w:r>
          </w:p>
        </w:tc>
        <w:tc>
          <w:tcPr>
            <w:tcW w:w="851" w:type="dxa"/>
            <w:tcBorders>
              <w:bottom w:val="single" w:sz="4" w:space="0" w:color="auto"/>
            </w:tcBorders>
            <w:vAlign w:val="center"/>
          </w:tcPr>
          <w:p w:rsidR="00EF7607" w:rsidRDefault="00EF7607">
            <w:pPr>
              <w:jc w:val="center"/>
              <w:rPr>
                <w:sz w:val="20"/>
                <w:szCs w:val="20"/>
              </w:rPr>
            </w:pPr>
            <w:r>
              <w:rPr>
                <w:sz w:val="20"/>
                <w:szCs w:val="20"/>
              </w:rPr>
              <w:t>kom</w:t>
            </w:r>
          </w:p>
        </w:tc>
        <w:tc>
          <w:tcPr>
            <w:tcW w:w="1134" w:type="dxa"/>
            <w:tcBorders>
              <w:bottom w:val="single" w:sz="4" w:space="0" w:color="auto"/>
            </w:tcBorders>
            <w:vAlign w:val="center"/>
          </w:tcPr>
          <w:p w:rsidR="00EF7607" w:rsidRDefault="00EF7607">
            <w:pPr>
              <w:jc w:val="center"/>
              <w:rPr>
                <w:sz w:val="20"/>
                <w:szCs w:val="20"/>
              </w:rPr>
            </w:pPr>
            <w:r>
              <w:rPr>
                <w:sz w:val="20"/>
                <w:szCs w:val="20"/>
              </w:rPr>
              <w:t>20</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p>
        </w:tc>
        <w:tc>
          <w:tcPr>
            <w:tcW w:w="872" w:type="dxa"/>
            <w:tcBorders>
              <w:bottom w:val="single" w:sz="4" w:space="0" w:color="auto"/>
            </w:tcBorders>
            <w:vAlign w:val="center"/>
          </w:tcPr>
          <w:p w:rsidR="00EF7607" w:rsidRPr="00210EBC" w:rsidRDefault="00EF7607" w:rsidP="00401EC6">
            <w:pPr>
              <w:pStyle w:val="BodyText"/>
              <w:jc w:val="center"/>
              <w:rPr>
                <w:noProof/>
                <w:sz w:val="20"/>
              </w:rPr>
            </w:pPr>
          </w:p>
        </w:tc>
        <w:tc>
          <w:tcPr>
            <w:tcW w:w="1208" w:type="dxa"/>
            <w:tcBorders>
              <w:bottom w:val="single" w:sz="4" w:space="0" w:color="auto"/>
            </w:tcBorders>
            <w:vAlign w:val="center"/>
          </w:tcPr>
          <w:p w:rsidR="00EF7607" w:rsidRPr="00210EBC" w:rsidRDefault="00EF7607" w:rsidP="00401EC6">
            <w:pPr>
              <w:pStyle w:val="BodyText"/>
              <w:jc w:val="center"/>
              <w:rPr>
                <w:noProof/>
                <w:sz w:val="20"/>
              </w:rPr>
            </w:pPr>
          </w:p>
        </w:tc>
        <w:tc>
          <w:tcPr>
            <w:tcW w:w="1418" w:type="dxa"/>
            <w:tcBorders>
              <w:bottom w:val="single" w:sz="4" w:space="0" w:color="auto"/>
            </w:tcBorders>
            <w:vAlign w:val="center"/>
          </w:tcPr>
          <w:p w:rsidR="00EF7607" w:rsidRPr="00210EBC" w:rsidRDefault="00EF7607" w:rsidP="00401EC6">
            <w:pPr>
              <w:pStyle w:val="BodyText"/>
              <w:jc w:val="center"/>
              <w:rPr>
                <w:noProof/>
                <w:sz w:val="20"/>
              </w:rPr>
            </w:pPr>
          </w:p>
        </w:tc>
        <w:tc>
          <w:tcPr>
            <w:tcW w:w="1134" w:type="dxa"/>
            <w:tcBorders>
              <w:bottom w:val="single" w:sz="4" w:space="0" w:color="auto"/>
            </w:tcBorders>
            <w:vAlign w:val="center"/>
          </w:tcPr>
          <w:p w:rsidR="00EF7607" w:rsidRPr="00210EBC" w:rsidRDefault="00EF7607" w:rsidP="00401EC6">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r>
      <w:tr w:rsidR="00EF7607" w:rsidRPr="00210EBC" w:rsidTr="00401EC6">
        <w:trPr>
          <w:gridAfter w:val="4"/>
          <w:wAfter w:w="5812" w:type="dxa"/>
        </w:trPr>
        <w:tc>
          <w:tcPr>
            <w:tcW w:w="851" w:type="dxa"/>
            <w:tcBorders>
              <w:top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bl>
    <w:p w:rsidR="00EF7607" w:rsidRDefault="00EF7607" w:rsidP="00EF7607">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CF7754" w:rsidRDefault="00EF7607" w:rsidP="00EF7607">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F7607" w:rsidRPr="00CF7754" w:rsidRDefault="00EF7607" w:rsidP="00EF7607">
      <w:pPr>
        <w:pStyle w:val="BodyText"/>
        <w:numPr>
          <w:ilvl w:val="0"/>
          <w:numId w:val="17"/>
        </w:numPr>
        <w:rPr>
          <w:noProof/>
          <w:sz w:val="20"/>
        </w:rPr>
      </w:pPr>
      <w:r w:rsidRPr="00CF7754">
        <w:rPr>
          <w:noProof/>
          <w:sz w:val="20"/>
        </w:rPr>
        <w:t>Самостално</w:t>
      </w:r>
    </w:p>
    <w:p w:rsidR="00EF7607" w:rsidRPr="00CF7754" w:rsidRDefault="00EF7607" w:rsidP="00EF7607">
      <w:pPr>
        <w:pStyle w:val="BodyText"/>
        <w:numPr>
          <w:ilvl w:val="0"/>
          <w:numId w:val="17"/>
        </w:numPr>
        <w:rPr>
          <w:noProof/>
          <w:sz w:val="20"/>
        </w:rPr>
      </w:pPr>
      <w:r w:rsidRPr="00CF7754">
        <w:rPr>
          <w:noProof/>
          <w:sz w:val="20"/>
        </w:rPr>
        <w:t>Заједничка понуда (навести ко су учесници у заједничкој понуди):_______________________________________</w:t>
      </w:r>
    </w:p>
    <w:p w:rsidR="00EF7607" w:rsidRPr="009041DC" w:rsidRDefault="00EF7607" w:rsidP="00EF7607">
      <w:pPr>
        <w:pStyle w:val="BodyText"/>
        <w:numPr>
          <w:ilvl w:val="0"/>
          <w:numId w:val="17"/>
        </w:numPr>
        <w:rPr>
          <w:noProof/>
          <w:sz w:val="20"/>
        </w:rPr>
      </w:pPr>
      <w:r w:rsidRPr="00CF7754">
        <w:rPr>
          <w:noProof/>
          <w:sz w:val="20"/>
        </w:rPr>
        <w:t>Понуда са подизвођачима (навести ко су подизвођачи):________________________________________________</w:t>
      </w:r>
      <w:r w:rsidRPr="009041DC">
        <w:rPr>
          <w:noProof/>
          <w:sz w:val="20"/>
        </w:rPr>
        <w:tab/>
      </w:r>
    </w:p>
    <w:p w:rsidR="00EF7607" w:rsidRPr="00F93B41" w:rsidRDefault="00EF7607" w:rsidP="00EF7607">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EF7607" w:rsidRDefault="00EF7607" w:rsidP="00EF7607">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F7607" w:rsidRDefault="00EF7607" w:rsidP="00EF760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Pr="00CF7754" w:rsidRDefault="00EF7607" w:rsidP="00EF7607">
      <w:pPr>
        <w:pStyle w:val="Footer"/>
        <w:jc w:val="center"/>
        <w:rPr>
          <w:b/>
          <w:noProof/>
          <w:sz w:val="20"/>
          <w:szCs w:val="20"/>
        </w:rPr>
      </w:pPr>
      <w:r w:rsidRPr="00CF7754">
        <w:rPr>
          <w:b/>
          <w:noProof/>
          <w:sz w:val="20"/>
          <w:szCs w:val="20"/>
        </w:rPr>
        <w:lastRenderedPageBreak/>
        <w:t xml:space="preserve">Понуда број_______ - </w:t>
      </w:r>
      <w:r w:rsidRPr="006F7E45">
        <w:rPr>
          <w:b/>
          <w:sz w:val="20"/>
          <w:szCs w:val="20"/>
          <w:lang w:val="sr-Cyrl-CS"/>
        </w:rPr>
        <w:t>набавка</w:t>
      </w:r>
      <w:r w:rsidRPr="006F7E45">
        <w:rPr>
          <w:b/>
          <w:sz w:val="20"/>
          <w:szCs w:val="20"/>
        </w:rPr>
        <w:t xml:space="preserve"> </w:t>
      </w:r>
      <w:r w:rsidRPr="006F7E45">
        <w:rPr>
          <w:b/>
          <w:sz w:val="20"/>
          <w:szCs w:val="20"/>
          <w:lang w:val="sr-Cyrl-CS"/>
        </w:rPr>
        <w:t>осталог потрошног</w:t>
      </w:r>
      <w:r w:rsidRPr="006F7E45">
        <w:rPr>
          <w:b/>
          <w:sz w:val="20"/>
          <w:szCs w:val="20"/>
          <w:lang w:val="sr-Cyrl-RS"/>
        </w:rPr>
        <w:t xml:space="preserve"> материјала</w:t>
      </w:r>
      <w:r>
        <w:rPr>
          <w:b/>
          <w:lang w:val="sr-Cyrl-CS"/>
        </w:rPr>
        <w:t xml:space="preserve"> </w:t>
      </w:r>
      <w:r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223</w:t>
      </w:r>
      <w:r w:rsidRPr="00CF7754">
        <w:rPr>
          <w:b/>
          <w:noProof/>
          <w:sz w:val="20"/>
          <w:szCs w:val="20"/>
        </w:rPr>
        <w:t>-14-О</w:t>
      </w:r>
    </w:p>
    <w:p w:rsidR="00EF7607" w:rsidRPr="00CF7754" w:rsidRDefault="00EF7607" w:rsidP="00EF7607">
      <w:pPr>
        <w:pStyle w:val="BodyText"/>
        <w:jc w:val="center"/>
        <w:rPr>
          <w:b/>
          <w:noProof/>
          <w:sz w:val="20"/>
        </w:rPr>
      </w:pPr>
    </w:p>
    <w:p w:rsidR="00EF7607" w:rsidRPr="00CF7754" w:rsidRDefault="00EF7607" w:rsidP="00EF7607">
      <w:pPr>
        <w:pStyle w:val="BodyText"/>
        <w:jc w:val="left"/>
        <w:rPr>
          <w:noProof/>
          <w:sz w:val="20"/>
        </w:rPr>
      </w:pPr>
      <w:r w:rsidRPr="00CF7754">
        <w:rPr>
          <w:noProof/>
          <w:sz w:val="20"/>
        </w:rPr>
        <w:t>Понуђач:________________________________________                   Матични број:________________________________</w:t>
      </w:r>
    </w:p>
    <w:p w:rsidR="00EF7607" w:rsidRPr="00CF7754" w:rsidRDefault="00EF7607" w:rsidP="00EF7607">
      <w:pPr>
        <w:pStyle w:val="BodyText"/>
        <w:jc w:val="left"/>
        <w:rPr>
          <w:noProof/>
          <w:sz w:val="20"/>
        </w:rPr>
      </w:pPr>
      <w:r w:rsidRPr="00CF7754">
        <w:rPr>
          <w:noProof/>
          <w:sz w:val="20"/>
        </w:rPr>
        <w:t>Адреса, град, општина:____________________________                   Регистарски број:______________________________</w:t>
      </w:r>
    </w:p>
    <w:p w:rsidR="00EF7607" w:rsidRPr="00CF7754" w:rsidRDefault="00EF7607" w:rsidP="00EF7607">
      <w:pPr>
        <w:pStyle w:val="BodyText"/>
        <w:jc w:val="left"/>
        <w:rPr>
          <w:noProof/>
          <w:sz w:val="20"/>
        </w:rPr>
      </w:pPr>
      <w:r w:rsidRPr="00CF7754">
        <w:rPr>
          <w:noProof/>
          <w:sz w:val="20"/>
        </w:rPr>
        <w:t>Телефон:________________ Фах:____________________                  Шифра делатности:____________________________</w:t>
      </w:r>
    </w:p>
    <w:p w:rsidR="00EF7607" w:rsidRPr="00CF7754" w:rsidRDefault="00EF7607" w:rsidP="00EF7607">
      <w:pPr>
        <w:pStyle w:val="BodyText"/>
        <w:jc w:val="left"/>
        <w:rPr>
          <w:noProof/>
          <w:sz w:val="20"/>
        </w:rPr>
      </w:pPr>
      <w:r w:rsidRPr="00CF7754">
        <w:rPr>
          <w:noProof/>
          <w:sz w:val="20"/>
        </w:rPr>
        <w:t>Е-маил:_________________________________________                    Пиб:_________________________________________</w:t>
      </w:r>
    </w:p>
    <w:p w:rsidR="00EF7607" w:rsidRPr="00CF7754" w:rsidRDefault="00EF7607" w:rsidP="00EF7607">
      <w:pPr>
        <w:pStyle w:val="BodyText"/>
        <w:jc w:val="left"/>
        <w:rPr>
          <w:noProof/>
          <w:sz w:val="20"/>
        </w:rPr>
      </w:pPr>
      <w:r w:rsidRPr="00CF7754">
        <w:rPr>
          <w:noProof/>
          <w:sz w:val="20"/>
        </w:rPr>
        <w:t>Контакт особа:___________________________________                   Жиро-рачун:__________________________________</w:t>
      </w:r>
    </w:p>
    <w:p w:rsidR="00EF7607" w:rsidRDefault="00EF7607" w:rsidP="00EF7607">
      <w:pPr>
        <w:pStyle w:val="BodyText"/>
        <w:jc w:val="left"/>
        <w:rPr>
          <w:noProof/>
          <w:sz w:val="20"/>
          <w:lang w:val="sr-Cyrl-CS"/>
        </w:rPr>
      </w:pPr>
      <w:r w:rsidRPr="00CF7754">
        <w:rPr>
          <w:noProof/>
          <w:sz w:val="20"/>
        </w:rPr>
        <w:t>Овлашћено лице:_________________________________</w:t>
      </w:r>
    </w:p>
    <w:p w:rsidR="00EF7607" w:rsidRPr="00CF7754" w:rsidRDefault="00EF7607" w:rsidP="00EF7607">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401EC6">
            <w:pPr>
              <w:jc w:val="center"/>
              <w:rPr>
                <w:b/>
                <w:noProof/>
                <w:sz w:val="20"/>
                <w:szCs w:val="20"/>
              </w:rPr>
            </w:pPr>
            <w:r w:rsidRPr="00210EBC">
              <w:rPr>
                <w:b/>
                <w:noProof/>
                <w:sz w:val="20"/>
                <w:szCs w:val="20"/>
              </w:rPr>
              <w:t>КЛИНИЧКИ ЦЕНТАР ВОЈВОДИНЕ</w:t>
            </w:r>
          </w:p>
        </w:tc>
      </w:tr>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EF7607">
            <w:pPr>
              <w:rPr>
                <w:b/>
                <w:noProof/>
                <w:sz w:val="20"/>
                <w:szCs w:val="20"/>
                <w:lang w:val="sr-Cyrl-CS"/>
              </w:rPr>
            </w:pPr>
            <w:r>
              <w:rPr>
                <w:b/>
                <w:sz w:val="20"/>
                <w:szCs w:val="20"/>
                <w:lang w:val="sr-Cyrl-CS"/>
              </w:rPr>
              <w:t xml:space="preserve">Партија 5 - </w:t>
            </w:r>
            <w:r w:rsidRPr="00EF7607">
              <w:rPr>
                <w:b/>
                <w:sz w:val="20"/>
                <w:szCs w:val="20"/>
                <w:lang w:val="sr-Cyrl-RS"/>
              </w:rPr>
              <w:t>Лепак за емболизације</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Износ</w:t>
            </w:r>
          </w:p>
          <w:p w:rsidR="00EF7607" w:rsidRPr="00210EBC" w:rsidRDefault="00EF7607" w:rsidP="00401EC6">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EF7607" w:rsidRPr="00210EBC" w:rsidRDefault="00EF7607" w:rsidP="00401EC6">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EF7607" w:rsidRPr="00210EBC" w:rsidRDefault="00EF7607" w:rsidP="00401EC6">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b/>
                <w:noProof/>
                <w:sz w:val="20"/>
                <w:lang w:val="sr-Cyrl-CS"/>
              </w:rPr>
            </w:pPr>
            <w:r w:rsidRPr="00210EBC">
              <w:rPr>
                <w:b/>
                <w:sz w:val="20"/>
                <w:lang w:val="sr-Cyrl-CS"/>
              </w:rPr>
              <w:t>Каталошки број</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2</w:t>
            </w:r>
          </w:p>
        </w:tc>
        <w:tc>
          <w:tcPr>
            <w:tcW w:w="8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3</w:t>
            </w:r>
          </w:p>
        </w:tc>
        <w:tc>
          <w:tcPr>
            <w:tcW w:w="1134"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4</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5</w:t>
            </w:r>
          </w:p>
        </w:tc>
        <w:tc>
          <w:tcPr>
            <w:tcW w:w="872"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6</w:t>
            </w:r>
          </w:p>
        </w:tc>
        <w:tc>
          <w:tcPr>
            <w:tcW w:w="120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7</w:t>
            </w:r>
          </w:p>
        </w:tc>
        <w:tc>
          <w:tcPr>
            <w:tcW w:w="141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8</w:t>
            </w:r>
          </w:p>
        </w:tc>
        <w:tc>
          <w:tcPr>
            <w:tcW w:w="1134" w:type="dxa"/>
            <w:tcBorders>
              <w:bottom w:val="single" w:sz="4" w:space="0" w:color="auto"/>
            </w:tcBorders>
          </w:tcPr>
          <w:p w:rsidR="00EF7607" w:rsidRPr="00210EBC" w:rsidRDefault="00EF7607" w:rsidP="00401EC6">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EF7607" w:rsidRPr="00210EBC" w:rsidRDefault="00EF7607" w:rsidP="00401EC6">
            <w:pPr>
              <w:pStyle w:val="BodyText"/>
              <w:jc w:val="center"/>
              <w:rPr>
                <w:noProof/>
                <w:sz w:val="20"/>
              </w:rPr>
            </w:pPr>
            <w:r w:rsidRPr="00210EBC">
              <w:rPr>
                <w:noProof/>
                <w:sz w:val="20"/>
              </w:rPr>
              <w:t>11</w:t>
            </w:r>
          </w:p>
        </w:tc>
      </w:tr>
      <w:tr w:rsidR="00EF7607" w:rsidRPr="00210EBC" w:rsidTr="00401EC6">
        <w:trPr>
          <w:trHeight w:val="128"/>
        </w:trPr>
        <w:tc>
          <w:tcPr>
            <w:tcW w:w="851" w:type="dxa"/>
            <w:tcBorders>
              <w:bottom w:val="single" w:sz="4" w:space="0" w:color="auto"/>
            </w:tcBorders>
            <w:vAlign w:val="center"/>
          </w:tcPr>
          <w:p w:rsidR="00EF7607" w:rsidRDefault="00EF7607">
            <w:pPr>
              <w:jc w:val="center"/>
              <w:rPr>
                <w:b/>
                <w:bCs/>
                <w:sz w:val="20"/>
                <w:szCs w:val="20"/>
              </w:rPr>
            </w:pPr>
            <w:r>
              <w:rPr>
                <w:b/>
                <w:bCs/>
                <w:sz w:val="20"/>
                <w:szCs w:val="20"/>
              </w:rPr>
              <w:t>1</w:t>
            </w:r>
          </w:p>
        </w:tc>
        <w:tc>
          <w:tcPr>
            <w:tcW w:w="2551" w:type="dxa"/>
            <w:tcBorders>
              <w:bottom w:val="single" w:sz="4" w:space="0" w:color="auto"/>
            </w:tcBorders>
            <w:vAlign w:val="bottom"/>
          </w:tcPr>
          <w:p w:rsidR="00EF7607" w:rsidRDefault="00EF7607">
            <w:pPr>
              <w:rPr>
                <w:sz w:val="20"/>
                <w:szCs w:val="20"/>
              </w:rPr>
            </w:pPr>
            <w:r>
              <w:rPr>
                <w:sz w:val="20"/>
                <w:szCs w:val="20"/>
              </w:rPr>
              <w:t>Cijanoakrilni jednokomponentni hirurški lepak, direktna upotreba 1ml sa aplikatorom</w:t>
            </w:r>
          </w:p>
        </w:tc>
        <w:tc>
          <w:tcPr>
            <w:tcW w:w="851" w:type="dxa"/>
            <w:tcBorders>
              <w:bottom w:val="single" w:sz="4" w:space="0" w:color="auto"/>
            </w:tcBorders>
            <w:vAlign w:val="center"/>
          </w:tcPr>
          <w:p w:rsidR="00EF7607" w:rsidRDefault="00EF7607">
            <w:pPr>
              <w:jc w:val="center"/>
              <w:rPr>
                <w:sz w:val="20"/>
                <w:szCs w:val="20"/>
              </w:rPr>
            </w:pPr>
            <w:r>
              <w:rPr>
                <w:sz w:val="20"/>
                <w:szCs w:val="20"/>
              </w:rPr>
              <w:t>kom</w:t>
            </w:r>
          </w:p>
        </w:tc>
        <w:tc>
          <w:tcPr>
            <w:tcW w:w="1134" w:type="dxa"/>
            <w:tcBorders>
              <w:bottom w:val="single" w:sz="4" w:space="0" w:color="auto"/>
            </w:tcBorders>
            <w:vAlign w:val="center"/>
          </w:tcPr>
          <w:p w:rsidR="00EF7607" w:rsidRDefault="00EF7607">
            <w:pPr>
              <w:jc w:val="center"/>
              <w:rPr>
                <w:sz w:val="20"/>
                <w:szCs w:val="20"/>
              </w:rPr>
            </w:pPr>
            <w:r>
              <w:rPr>
                <w:sz w:val="20"/>
                <w:szCs w:val="20"/>
              </w:rPr>
              <w:t>5</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p>
        </w:tc>
        <w:tc>
          <w:tcPr>
            <w:tcW w:w="872" w:type="dxa"/>
            <w:tcBorders>
              <w:bottom w:val="single" w:sz="4" w:space="0" w:color="auto"/>
            </w:tcBorders>
            <w:vAlign w:val="center"/>
          </w:tcPr>
          <w:p w:rsidR="00EF7607" w:rsidRPr="00210EBC" w:rsidRDefault="00EF7607" w:rsidP="00401EC6">
            <w:pPr>
              <w:pStyle w:val="BodyText"/>
              <w:jc w:val="center"/>
              <w:rPr>
                <w:noProof/>
                <w:sz w:val="20"/>
              </w:rPr>
            </w:pPr>
          </w:p>
        </w:tc>
        <w:tc>
          <w:tcPr>
            <w:tcW w:w="1208" w:type="dxa"/>
            <w:tcBorders>
              <w:bottom w:val="single" w:sz="4" w:space="0" w:color="auto"/>
            </w:tcBorders>
            <w:vAlign w:val="center"/>
          </w:tcPr>
          <w:p w:rsidR="00EF7607" w:rsidRPr="00210EBC" w:rsidRDefault="00EF7607" w:rsidP="00401EC6">
            <w:pPr>
              <w:pStyle w:val="BodyText"/>
              <w:jc w:val="center"/>
              <w:rPr>
                <w:noProof/>
                <w:sz w:val="20"/>
              </w:rPr>
            </w:pPr>
          </w:p>
        </w:tc>
        <w:tc>
          <w:tcPr>
            <w:tcW w:w="1418" w:type="dxa"/>
            <w:tcBorders>
              <w:bottom w:val="single" w:sz="4" w:space="0" w:color="auto"/>
            </w:tcBorders>
            <w:vAlign w:val="center"/>
          </w:tcPr>
          <w:p w:rsidR="00EF7607" w:rsidRPr="00210EBC" w:rsidRDefault="00EF7607" w:rsidP="00401EC6">
            <w:pPr>
              <w:pStyle w:val="BodyText"/>
              <w:jc w:val="center"/>
              <w:rPr>
                <w:noProof/>
                <w:sz w:val="20"/>
              </w:rPr>
            </w:pPr>
          </w:p>
        </w:tc>
        <w:tc>
          <w:tcPr>
            <w:tcW w:w="1134" w:type="dxa"/>
            <w:tcBorders>
              <w:bottom w:val="single" w:sz="4" w:space="0" w:color="auto"/>
            </w:tcBorders>
            <w:vAlign w:val="center"/>
          </w:tcPr>
          <w:p w:rsidR="00EF7607" w:rsidRPr="00210EBC" w:rsidRDefault="00EF7607" w:rsidP="00401EC6">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r>
      <w:tr w:rsidR="00EF7607" w:rsidRPr="00210EBC" w:rsidTr="00401EC6">
        <w:trPr>
          <w:gridAfter w:val="4"/>
          <w:wAfter w:w="5812" w:type="dxa"/>
        </w:trPr>
        <w:tc>
          <w:tcPr>
            <w:tcW w:w="851" w:type="dxa"/>
            <w:tcBorders>
              <w:top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bl>
    <w:p w:rsidR="00EF7607" w:rsidRDefault="00EF7607" w:rsidP="00EF7607">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CF7754" w:rsidRDefault="00EF7607" w:rsidP="00EF7607">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F7607" w:rsidRPr="00CF7754" w:rsidRDefault="00EF7607" w:rsidP="00EF7607">
      <w:pPr>
        <w:pStyle w:val="BodyText"/>
        <w:numPr>
          <w:ilvl w:val="0"/>
          <w:numId w:val="18"/>
        </w:numPr>
        <w:rPr>
          <w:noProof/>
          <w:sz w:val="20"/>
        </w:rPr>
      </w:pPr>
      <w:r w:rsidRPr="00CF7754">
        <w:rPr>
          <w:noProof/>
          <w:sz w:val="20"/>
        </w:rPr>
        <w:t>Самостално</w:t>
      </w:r>
    </w:p>
    <w:p w:rsidR="00EF7607" w:rsidRPr="00CF7754" w:rsidRDefault="00EF7607" w:rsidP="00EF7607">
      <w:pPr>
        <w:pStyle w:val="BodyText"/>
        <w:numPr>
          <w:ilvl w:val="0"/>
          <w:numId w:val="18"/>
        </w:numPr>
        <w:rPr>
          <w:noProof/>
          <w:sz w:val="20"/>
        </w:rPr>
      </w:pPr>
      <w:r w:rsidRPr="00CF7754">
        <w:rPr>
          <w:noProof/>
          <w:sz w:val="20"/>
        </w:rPr>
        <w:t>Заједничка понуда (навести ко су учесници у заједничкој понуди):_______________________________________</w:t>
      </w:r>
    </w:p>
    <w:p w:rsidR="00EF7607" w:rsidRPr="009041DC" w:rsidRDefault="00EF7607" w:rsidP="00EF7607">
      <w:pPr>
        <w:pStyle w:val="BodyText"/>
        <w:numPr>
          <w:ilvl w:val="0"/>
          <w:numId w:val="18"/>
        </w:numPr>
        <w:rPr>
          <w:noProof/>
          <w:sz w:val="20"/>
        </w:rPr>
      </w:pPr>
      <w:r w:rsidRPr="00CF7754">
        <w:rPr>
          <w:noProof/>
          <w:sz w:val="20"/>
        </w:rPr>
        <w:t>Понуда са подизвођачима (навести ко су подизвођачи):________________________________________________</w:t>
      </w:r>
      <w:r w:rsidRPr="009041DC">
        <w:rPr>
          <w:noProof/>
          <w:sz w:val="20"/>
        </w:rPr>
        <w:tab/>
      </w:r>
    </w:p>
    <w:p w:rsidR="00EF7607" w:rsidRPr="00F93B41" w:rsidRDefault="00EF7607" w:rsidP="00EF7607">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EF7607" w:rsidRDefault="00EF7607" w:rsidP="00EF7607">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F7607" w:rsidRDefault="00EF7607" w:rsidP="00EF760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F7607" w:rsidRDefault="00EF7607" w:rsidP="00EF760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Pr="00CF7754" w:rsidRDefault="00EF7607" w:rsidP="00EF7607">
      <w:pPr>
        <w:pStyle w:val="Footer"/>
        <w:jc w:val="center"/>
        <w:rPr>
          <w:b/>
          <w:noProof/>
          <w:sz w:val="20"/>
          <w:szCs w:val="20"/>
        </w:rPr>
      </w:pPr>
      <w:r w:rsidRPr="00CF7754">
        <w:rPr>
          <w:b/>
          <w:noProof/>
          <w:sz w:val="20"/>
          <w:szCs w:val="20"/>
        </w:rPr>
        <w:t xml:space="preserve">Понуда број_______ - </w:t>
      </w:r>
      <w:r w:rsidRPr="006F7E45">
        <w:rPr>
          <w:b/>
          <w:sz w:val="20"/>
          <w:szCs w:val="20"/>
          <w:lang w:val="sr-Cyrl-CS"/>
        </w:rPr>
        <w:t>набавка</w:t>
      </w:r>
      <w:r w:rsidRPr="006F7E45">
        <w:rPr>
          <w:b/>
          <w:sz w:val="20"/>
          <w:szCs w:val="20"/>
        </w:rPr>
        <w:t xml:space="preserve"> </w:t>
      </w:r>
      <w:r w:rsidRPr="006F7E45">
        <w:rPr>
          <w:b/>
          <w:sz w:val="20"/>
          <w:szCs w:val="20"/>
          <w:lang w:val="sr-Cyrl-CS"/>
        </w:rPr>
        <w:t>осталог потрошног</w:t>
      </w:r>
      <w:r w:rsidRPr="006F7E45">
        <w:rPr>
          <w:b/>
          <w:sz w:val="20"/>
          <w:szCs w:val="20"/>
          <w:lang w:val="sr-Cyrl-RS"/>
        </w:rPr>
        <w:t xml:space="preserve"> материјала</w:t>
      </w:r>
      <w:r>
        <w:rPr>
          <w:b/>
          <w:lang w:val="sr-Cyrl-CS"/>
        </w:rPr>
        <w:t xml:space="preserve"> </w:t>
      </w:r>
      <w:r w:rsidRPr="0037117C">
        <w:rPr>
          <w:b/>
          <w:sz w:val="20"/>
          <w:szCs w:val="20"/>
        </w:rPr>
        <w:t>за потребе Клиничког центра Војводине</w:t>
      </w:r>
      <w:r w:rsidRPr="00CF7754">
        <w:rPr>
          <w:b/>
          <w:noProof/>
          <w:sz w:val="20"/>
          <w:szCs w:val="20"/>
        </w:rPr>
        <w:t>, број</w:t>
      </w:r>
      <w:r w:rsidRPr="00CF7754">
        <w:rPr>
          <w:noProof/>
          <w:sz w:val="20"/>
          <w:szCs w:val="20"/>
        </w:rPr>
        <w:t xml:space="preserve"> </w:t>
      </w:r>
      <w:r>
        <w:rPr>
          <w:b/>
          <w:noProof/>
          <w:sz w:val="20"/>
          <w:szCs w:val="20"/>
          <w:lang w:val="sr-Cyrl-CS"/>
        </w:rPr>
        <w:t>223</w:t>
      </w:r>
      <w:r w:rsidRPr="00CF7754">
        <w:rPr>
          <w:b/>
          <w:noProof/>
          <w:sz w:val="20"/>
          <w:szCs w:val="20"/>
        </w:rPr>
        <w:t>-14-О</w:t>
      </w:r>
    </w:p>
    <w:p w:rsidR="00EF7607" w:rsidRPr="00CF7754" w:rsidRDefault="00EF7607" w:rsidP="00EF7607">
      <w:pPr>
        <w:pStyle w:val="BodyText"/>
        <w:jc w:val="center"/>
        <w:rPr>
          <w:b/>
          <w:noProof/>
          <w:sz w:val="20"/>
        </w:rPr>
      </w:pPr>
    </w:p>
    <w:p w:rsidR="00EF7607" w:rsidRPr="00CF7754" w:rsidRDefault="00EF7607" w:rsidP="00EF7607">
      <w:pPr>
        <w:pStyle w:val="BodyText"/>
        <w:jc w:val="left"/>
        <w:rPr>
          <w:noProof/>
          <w:sz w:val="20"/>
        </w:rPr>
      </w:pPr>
      <w:r w:rsidRPr="00CF7754">
        <w:rPr>
          <w:noProof/>
          <w:sz w:val="20"/>
        </w:rPr>
        <w:t>Понуђач:________________________________________                   Матични број:________________________________</w:t>
      </w:r>
    </w:p>
    <w:p w:rsidR="00EF7607" w:rsidRPr="00CF7754" w:rsidRDefault="00EF7607" w:rsidP="00EF7607">
      <w:pPr>
        <w:pStyle w:val="BodyText"/>
        <w:jc w:val="left"/>
        <w:rPr>
          <w:noProof/>
          <w:sz w:val="20"/>
        </w:rPr>
      </w:pPr>
      <w:r w:rsidRPr="00CF7754">
        <w:rPr>
          <w:noProof/>
          <w:sz w:val="20"/>
        </w:rPr>
        <w:t>Адреса, град, општина:____________________________                   Регистарски број:______________________________</w:t>
      </w:r>
    </w:p>
    <w:p w:rsidR="00EF7607" w:rsidRPr="00CF7754" w:rsidRDefault="00EF7607" w:rsidP="00EF7607">
      <w:pPr>
        <w:pStyle w:val="BodyText"/>
        <w:jc w:val="left"/>
        <w:rPr>
          <w:noProof/>
          <w:sz w:val="20"/>
        </w:rPr>
      </w:pPr>
      <w:r w:rsidRPr="00CF7754">
        <w:rPr>
          <w:noProof/>
          <w:sz w:val="20"/>
        </w:rPr>
        <w:t>Телефон:________________ Фах:____________________                  Шифра делатности:____________________________</w:t>
      </w:r>
    </w:p>
    <w:p w:rsidR="00EF7607" w:rsidRPr="00CF7754" w:rsidRDefault="00EF7607" w:rsidP="00EF7607">
      <w:pPr>
        <w:pStyle w:val="BodyText"/>
        <w:jc w:val="left"/>
        <w:rPr>
          <w:noProof/>
          <w:sz w:val="20"/>
        </w:rPr>
      </w:pPr>
      <w:r w:rsidRPr="00CF7754">
        <w:rPr>
          <w:noProof/>
          <w:sz w:val="20"/>
        </w:rPr>
        <w:t>Е-маил:_________________________________________                    Пиб:_________________________________________</w:t>
      </w:r>
    </w:p>
    <w:p w:rsidR="00EF7607" w:rsidRPr="00CF7754" w:rsidRDefault="00EF7607" w:rsidP="00EF7607">
      <w:pPr>
        <w:pStyle w:val="BodyText"/>
        <w:jc w:val="left"/>
        <w:rPr>
          <w:noProof/>
          <w:sz w:val="20"/>
        </w:rPr>
      </w:pPr>
      <w:r w:rsidRPr="00CF7754">
        <w:rPr>
          <w:noProof/>
          <w:sz w:val="20"/>
        </w:rPr>
        <w:t>Контакт особа:___________________________________                   Жиро-рачун:__________________________________</w:t>
      </w:r>
    </w:p>
    <w:p w:rsidR="00EF7607" w:rsidRDefault="00EF7607" w:rsidP="00EF7607">
      <w:pPr>
        <w:pStyle w:val="BodyText"/>
        <w:jc w:val="left"/>
        <w:rPr>
          <w:noProof/>
          <w:sz w:val="20"/>
          <w:lang w:val="sr-Cyrl-CS"/>
        </w:rPr>
      </w:pPr>
      <w:r w:rsidRPr="00CF7754">
        <w:rPr>
          <w:noProof/>
          <w:sz w:val="20"/>
        </w:rPr>
        <w:t>Овлашћено лице:_________________________________</w:t>
      </w:r>
    </w:p>
    <w:p w:rsidR="00EF7607" w:rsidRPr="00CF7754" w:rsidRDefault="00EF7607" w:rsidP="00EF7607">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551"/>
        <w:gridCol w:w="851"/>
        <w:gridCol w:w="1134"/>
        <w:gridCol w:w="1180"/>
        <w:gridCol w:w="872"/>
        <w:gridCol w:w="1208"/>
        <w:gridCol w:w="1418"/>
        <w:gridCol w:w="1134"/>
        <w:gridCol w:w="1984"/>
        <w:gridCol w:w="1276"/>
      </w:tblGrid>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401EC6">
            <w:pPr>
              <w:jc w:val="center"/>
              <w:rPr>
                <w:b/>
                <w:noProof/>
                <w:sz w:val="20"/>
                <w:szCs w:val="20"/>
              </w:rPr>
            </w:pPr>
            <w:r w:rsidRPr="00210EBC">
              <w:rPr>
                <w:b/>
                <w:noProof/>
                <w:sz w:val="20"/>
                <w:szCs w:val="20"/>
              </w:rPr>
              <w:t>КЛИНИЧКИ ЦЕНТАР ВОЈВОДИНЕ</w:t>
            </w:r>
          </w:p>
        </w:tc>
      </w:tr>
      <w:tr w:rsidR="00EF7607" w:rsidRPr="00210EBC" w:rsidTr="00401EC6">
        <w:tc>
          <w:tcPr>
            <w:tcW w:w="14459" w:type="dxa"/>
            <w:gridSpan w:val="11"/>
            <w:tcBorders>
              <w:bottom w:val="single" w:sz="4" w:space="0" w:color="auto"/>
              <w:right w:val="single" w:sz="4" w:space="0" w:color="auto"/>
            </w:tcBorders>
          </w:tcPr>
          <w:p w:rsidR="00EF7607" w:rsidRPr="00210EBC" w:rsidRDefault="00EF7607" w:rsidP="00EF7607">
            <w:pPr>
              <w:rPr>
                <w:b/>
                <w:noProof/>
                <w:sz w:val="20"/>
                <w:szCs w:val="20"/>
                <w:lang w:val="sr-Cyrl-CS"/>
              </w:rPr>
            </w:pPr>
            <w:r>
              <w:rPr>
                <w:b/>
                <w:sz w:val="20"/>
                <w:szCs w:val="20"/>
                <w:lang w:val="sr-Cyrl-CS"/>
              </w:rPr>
              <w:t xml:space="preserve">Партија 6 - </w:t>
            </w:r>
            <w:r w:rsidRPr="00EF7607">
              <w:rPr>
                <w:b/>
                <w:sz w:val="20"/>
                <w:szCs w:val="20"/>
                <w:lang w:val="sr-Cyrl-RS"/>
              </w:rPr>
              <w:t>Игле за ехосензитивним врхом</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Редни број</w:t>
            </w:r>
          </w:p>
        </w:tc>
        <w:tc>
          <w:tcPr>
            <w:tcW w:w="25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Назив</w:t>
            </w:r>
          </w:p>
        </w:tc>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Јединица мере</w:t>
            </w:r>
          </w:p>
        </w:tc>
        <w:tc>
          <w:tcPr>
            <w:tcW w:w="1134"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Количина</w:t>
            </w:r>
          </w:p>
        </w:tc>
        <w:tc>
          <w:tcPr>
            <w:tcW w:w="1180"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Јединична цена без ПДВ-а</w:t>
            </w:r>
          </w:p>
        </w:tc>
        <w:tc>
          <w:tcPr>
            <w:tcW w:w="872"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Износ</w:t>
            </w:r>
          </w:p>
          <w:p w:rsidR="00EF7607" w:rsidRPr="00210EBC" w:rsidRDefault="00EF7607" w:rsidP="00401EC6">
            <w:pPr>
              <w:pStyle w:val="BodyText"/>
              <w:jc w:val="center"/>
              <w:rPr>
                <w:b/>
                <w:noProof/>
                <w:sz w:val="20"/>
              </w:rPr>
            </w:pPr>
            <w:r w:rsidRPr="00210EBC">
              <w:rPr>
                <w:b/>
                <w:noProof/>
                <w:sz w:val="20"/>
              </w:rPr>
              <w:t>ПДВ-а</w:t>
            </w:r>
          </w:p>
        </w:tc>
        <w:tc>
          <w:tcPr>
            <w:tcW w:w="120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Укупна цена без ПДВ-а</w:t>
            </w:r>
          </w:p>
        </w:tc>
        <w:tc>
          <w:tcPr>
            <w:tcW w:w="1418"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Произвођач</w:t>
            </w:r>
          </w:p>
        </w:tc>
        <w:tc>
          <w:tcPr>
            <w:tcW w:w="1134" w:type="dxa"/>
            <w:tcBorders>
              <w:bottom w:val="single" w:sz="4" w:space="0" w:color="auto"/>
            </w:tcBorders>
            <w:vAlign w:val="center"/>
          </w:tcPr>
          <w:p w:rsidR="00EF7607" w:rsidRPr="00210EBC" w:rsidRDefault="00EF7607" w:rsidP="00401EC6">
            <w:pPr>
              <w:jc w:val="center"/>
              <w:rPr>
                <w:b/>
                <w:sz w:val="20"/>
                <w:szCs w:val="20"/>
              </w:rPr>
            </w:pPr>
            <w:r w:rsidRPr="00210EBC">
              <w:rPr>
                <w:b/>
                <w:sz w:val="20"/>
                <w:szCs w:val="20"/>
              </w:rPr>
              <w:t>Земља порекла</w:t>
            </w:r>
          </w:p>
        </w:tc>
        <w:tc>
          <w:tcPr>
            <w:tcW w:w="1984" w:type="dxa"/>
            <w:tcBorders>
              <w:bottom w:val="single" w:sz="4" w:space="0" w:color="auto"/>
              <w:right w:val="single" w:sz="4" w:space="0" w:color="auto"/>
            </w:tcBorders>
            <w:vAlign w:val="center"/>
          </w:tcPr>
          <w:p w:rsidR="00EF7607" w:rsidRPr="00210EBC" w:rsidRDefault="00EF7607" w:rsidP="00401EC6">
            <w:pPr>
              <w:jc w:val="center"/>
              <w:rPr>
                <w:b/>
                <w:sz w:val="20"/>
                <w:szCs w:val="20"/>
                <w:lang w:val="sr-Cyrl-CS"/>
              </w:rPr>
            </w:pPr>
            <w:r w:rsidRPr="00210EBC">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b/>
                <w:noProof/>
                <w:sz w:val="20"/>
                <w:lang w:val="sr-Cyrl-CS"/>
              </w:rPr>
            </w:pPr>
            <w:r w:rsidRPr="00210EBC">
              <w:rPr>
                <w:b/>
                <w:sz w:val="20"/>
                <w:lang w:val="sr-Cyrl-CS"/>
              </w:rPr>
              <w:t>Каталошки број</w:t>
            </w:r>
          </w:p>
        </w:tc>
      </w:tr>
      <w:tr w:rsidR="00EF7607" w:rsidRPr="00210EBC" w:rsidTr="00401EC6">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w:t>
            </w:r>
          </w:p>
        </w:tc>
        <w:tc>
          <w:tcPr>
            <w:tcW w:w="25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2</w:t>
            </w:r>
          </w:p>
        </w:tc>
        <w:tc>
          <w:tcPr>
            <w:tcW w:w="851"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3</w:t>
            </w:r>
          </w:p>
        </w:tc>
        <w:tc>
          <w:tcPr>
            <w:tcW w:w="1134"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4</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5</w:t>
            </w:r>
          </w:p>
        </w:tc>
        <w:tc>
          <w:tcPr>
            <w:tcW w:w="872"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6</w:t>
            </w:r>
          </w:p>
        </w:tc>
        <w:tc>
          <w:tcPr>
            <w:tcW w:w="120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7</w:t>
            </w:r>
          </w:p>
        </w:tc>
        <w:tc>
          <w:tcPr>
            <w:tcW w:w="1418" w:type="dxa"/>
            <w:tcBorders>
              <w:bottom w:val="single" w:sz="4" w:space="0" w:color="auto"/>
            </w:tcBorders>
            <w:vAlign w:val="center"/>
          </w:tcPr>
          <w:p w:rsidR="00EF7607" w:rsidRPr="00210EBC" w:rsidRDefault="00EF7607" w:rsidP="00401EC6">
            <w:pPr>
              <w:pStyle w:val="BodyText"/>
              <w:jc w:val="center"/>
              <w:rPr>
                <w:noProof/>
                <w:sz w:val="20"/>
              </w:rPr>
            </w:pPr>
            <w:r w:rsidRPr="00210EBC">
              <w:rPr>
                <w:noProof/>
                <w:sz w:val="20"/>
              </w:rPr>
              <w:t>8</w:t>
            </w:r>
          </w:p>
        </w:tc>
        <w:tc>
          <w:tcPr>
            <w:tcW w:w="1134" w:type="dxa"/>
            <w:tcBorders>
              <w:bottom w:val="single" w:sz="4" w:space="0" w:color="auto"/>
            </w:tcBorders>
          </w:tcPr>
          <w:p w:rsidR="00EF7607" w:rsidRPr="00210EBC" w:rsidRDefault="00EF7607" w:rsidP="00401EC6">
            <w:pPr>
              <w:pStyle w:val="BodyText"/>
              <w:jc w:val="center"/>
              <w:rPr>
                <w:noProof/>
                <w:sz w:val="20"/>
              </w:rPr>
            </w:pPr>
            <w:r w:rsidRPr="00210EBC">
              <w:rPr>
                <w:noProof/>
                <w:sz w:val="20"/>
              </w:rPr>
              <w:t>9</w:t>
            </w: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r w:rsidRPr="00210EBC">
              <w:rPr>
                <w:noProof/>
                <w:sz w:val="20"/>
              </w:rPr>
              <w:t>10</w:t>
            </w:r>
          </w:p>
        </w:tc>
        <w:tc>
          <w:tcPr>
            <w:tcW w:w="1276" w:type="dxa"/>
            <w:tcBorders>
              <w:bottom w:val="single" w:sz="4" w:space="0" w:color="auto"/>
              <w:right w:val="single" w:sz="4" w:space="0" w:color="auto"/>
            </w:tcBorders>
          </w:tcPr>
          <w:p w:rsidR="00EF7607" w:rsidRPr="00210EBC" w:rsidRDefault="00EF7607" w:rsidP="00401EC6">
            <w:pPr>
              <w:pStyle w:val="BodyText"/>
              <w:jc w:val="center"/>
              <w:rPr>
                <w:noProof/>
                <w:sz w:val="20"/>
              </w:rPr>
            </w:pPr>
            <w:r w:rsidRPr="00210EBC">
              <w:rPr>
                <w:noProof/>
                <w:sz w:val="20"/>
              </w:rPr>
              <w:t>11</w:t>
            </w:r>
          </w:p>
        </w:tc>
      </w:tr>
      <w:tr w:rsidR="00EF7607" w:rsidRPr="00210EBC" w:rsidTr="00401EC6">
        <w:trPr>
          <w:trHeight w:val="128"/>
        </w:trPr>
        <w:tc>
          <w:tcPr>
            <w:tcW w:w="851" w:type="dxa"/>
            <w:tcBorders>
              <w:bottom w:val="single" w:sz="4" w:space="0" w:color="auto"/>
            </w:tcBorders>
            <w:vAlign w:val="center"/>
          </w:tcPr>
          <w:p w:rsidR="00EF7607" w:rsidRDefault="00EF7607">
            <w:pPr>
              <w:jc w:val="center"/>
              <w:rPr>
                <w:b/>
                <w:bCs/>
                <w:sz w:val="20"/>
                <w:szCs w:val="20"/>
              </w:rPr>
            </w:pPr>
            <w:r>
              <w:rPr>
                <w:b/>
                <w:bCs/>
                <w:sz w:val="20"/>
                <w:szCs w:val="20"/>
              </w:rPr>
              <w:t>1</w:t>
            </w:r>
          </w:p>
        </w:tc>
        <w:tc>
          <w:tcPr>
            <w:tcW w:w="2551" w:type="dxa"/>
            <w:tcBorders>
              <w:bottom w:val="single" w:sz="4" w:space="0" w:color="auto"/>
            </w:tcBorders>
            <w:vAlign w:val="bottom"/>
          </w:tcPr>
          <w:p w:rsidR="00EF7607" w:rsidRDefault="00EF7607">
            <w:pPr>
              <w:rPr>
                <w:sz w:val="20"/>
                <w:szCs w:val="20"/>
              </w:rPr>
            </w:pPr>
            <w:r>
              <w:rPr>
                <w:sz w:val="20"/>
                <w:szCs w:val="20"/>
              </w:rPr>
              <w:t>Chiba atraumatska igla od 18 do 22G (15 i 20cm) sa ehosenzitivnim vrhom</w:t>
            </w:r>
          </w:p>
        </w:tc>
        <w:tc>
          <w:tcPr>
            <w:tcW w:w="851" w:type="dxa"/>
            <w:tcBorders>
              <w:bottom w:val="single" w:sz="4" w:space="0" w:color="auto"/>
            </w:tcBorders>
            <w:vAlign w:val="center"/>
          </w:tcPr>
          <w:p w:rsidR="00EF7607" w:rsidRDefault="00EF7607">
            <w:pPr>
              <w:jc w:val="center"/>
              <w:rPr>
                <w:sz w:val="20"/>
                <w:szCs w:val="20"/>
              </w:rPr>
            </w:pPr>
            <w:r>
              <w:rPr>
                <w:sz w:val="20"/>
                <w:szCs w:val="20"/>
              </w:rPr>
              <w:t>kom</w:t>
            </w:r>
          </w:p>
        </w:tc>
        <w:tc>
          <w:tcPr>
            <w:tcW w:w="1134" w:type="dxa"/>
            <w:tcBorders>
              <w:bottom w:val="single" w:sz="4" w:space="0" w:color="auto"/>
            </w:tcBorders>
            <w:vAlign w:val="center"/>
          </w:tcPr>
          <w:p w:rsidR="00EF7607" w:rsidRDefault="00EF7607">
            <w:pPr>
              <w:jc w:val="center"/>
              <w:rPr>
                <w:sz w:val="20"/>
                <w:szCs w:val="20"/>
              </w:rPr>
            </w:pPr>
            <w:r>
              <w:rPr>
                <w:sz w:val="20"/>
                <w:szCs w:val="20"/>
              </w:rPr>
              <w:t>50</w:t>
            </w:r>
          </w:p>
        </w:tc>
        <w:tc>
          <w:tcPr>
            <w:tcW w:w="1180" w:type="dxa"/>
            <w:tcBorders>
              <w:bottom w:val="single" w:sz="4" w:space="0" w:color="auto"/>
            </w:tcBorders>
            <w:vAlign w:val="center"/>
          </w:tcPr>
          <w:p w:rsidR="00EF7607" w:rsidRPr="00210EBC" w:rsidRDefault="00EF7607" w:rsidP="00401EC6">
            <w:pPr>
              <w:pStyle w:val="BodyText"/>
              <w:jc w:val="center"/>
              <w:rPr>
                <w:noProof/>
                <w:sz w:val="20"/>
              </w:rPr>
            </w:pPr>
          </w:p>
        </w:tc>
        <w:tc>
          <w:tcPr>
            <w:tcW w:w="872" w:type="dxa"/>
            <w:tcBorders>
              <w:bottom w:val="single" w:sz="4" w:space="0" w:color="auto"/>
            </w:tcBorders>
            <w:vAlign w:val="center"/>
          </w:tcPr>
          <w:p w:rsidR="00EF7607" w:rsidRPr="00210EBC" w:rsidRDefault="00EF7607" w:rsidP="00401EC6">
            <w:pPr>
              <w:pStyle w:val="BodyText"/>
              <w:jc w:val="center"/>
              <w:rPr>
                <w:noProof/>
                <w:sz w:val="20"/>
              </w:rPr>
            </w:pPr>
          </w:p>
        </w:tc>
        <w:tc>
          <w:tcPr>
            <w:tcW w:w="1208" w:type="dxa"/>
            <w:tcBorders>
              <w:bottom w:val="single" w:sz="4" w:space="0" w:color="auto"/>
            </w:tcBorders>
            <w:vAlign w:val="center"/>
          </w:tcPr>
          <w:p w:rsidR="00EF7607" w:rsidRPr="00210EBC" w:rsidRDefault="00EF7607" w:rsidP="00401EC6">
            <w:pPr>
              <w:pStyle w:val="BodyText"/>
              <w:jc w:val="center"/>
              <w:rPr>
                <w:noProof/>
                <w:sz w:val="20"/>
              </w:rPr>
            </w:pPr>
          </w:p>
        </w:tc>
        <w:tc>
          <w:tcPr>
            <w:tcW w:w="1418" w:type="dxa"/>
            <w:tcBorders>
              <w:bottom w:val="single" w:sz="4" w:space="0" w:color="auto"/>
            </w:tcBorders>
            <w:vAlign w:val="center"/>
          </w:tcPr>
          <w:p w:rsidR="00EF7607" w:rsidRPr="00210EBC" w:rsidRDefault="00EF7607" w:rsidP="00401EC6">
            <w:pPr>
              <w:pStyle w:val="BodyText"/>
              <w:jc w:val="center"/>
              <w:rPr>
                <w:noProof/>
                <w:sz w:val="20"/>
              </w:rPr>
            </w:pPr>
          </w:p>
        </w:tc>
        <w:tc>
          <w:tcPr>
            <w:tcW w:w="1134" w:type="dxa"/>
            <w:tcBorders>
              <w:bottom w:val="single" w:sz="4" w:space="0" w:color="auto"/>
            </w:tcBorders>
            <w:vAlign w:val="center"/>
          </w:tcPr>
          <w:p w:rsidR="00EF7607" w:rsidRPr="00210EBC" w:rsidRDefault="00EF7607" w:rsidP="00401EC6">
            <w:pPr>
              <w:pStyle w:val="BodyText"/>
              <w:jc w:val="center"/>
              <w:rPr>
                <w:noProof/>
                <w:sz w:val="20"/>
              </w:rPr>
            </w:pPr>
          </w:p>
        </w:tc>
        <w:tc>
          <w:tcPr>
            <w:tcW w:w="1984"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c>
          <w:tcPr>
            <w:tcW w:w="1276" w:type="dxa"/>
            <w:tcBorders>
              <w:bottom w:val="single" w:sz="4" w:space="0" w:color="auto"/>
              <w:right w:val="single" w:sz="4" w:space="0" w:color="auto"/>
            </w:tcBorders>
            <w:vAlign w:val="center"/>
          </w:tcPr>
          <w:p w:rsidR="00EF7607" w:rsidRPr="00210EBC" w:rsidRDefault="00EF7607" w:rsidP="00401EC6">
            <w:pPr>
              <w:pStyle w:val="BodyText"/>
              <w:jc w:val="center"/>
              <w:rPr>
                <w:noProof/>
                <w:sz w:val="20"/>
              </w:rPr>
            </w:pPr>
          </w:p>
        </w:tc>
      </w:tr>
      <w:tr w:rsidR="00EF7607" w:rsidRPr="00210EBC" w:rsidTr="00401EC6">
        <w:trPr>
          <w:gridAfter w:val="4"/>
          <w:wAfter w:w="5812" w:type="dxa"/>
        </w:trPr>
        <w:tc>
          <w:tcPr>
            <w:tcW w:w="851" w:type="dxa"/>
            <w:tcBorders>
              <w:top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w:t>
            </w:r>
          </w:p>
        </w:tc>
        <w:tc>
          <w:tcPr>
            <w:tcW w:w="6588" w:type="dxa"/>
            <w:gridSpan w:val="5"/>
            <w:tcBorders>
              <w:top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III</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ПДВ:</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r w:rsidR="00EF7607" w:rsidRPr="00210EBC" w:rsidTr="00401EC6">
        <w:trPr>
          <w:gridAfter w:val="4"/>
          <w:wAfter w:w="5812" w:type="dxa"/>
        </w:trPr>
        <w:tc>
          <w:tcPr>
            <w:tcW w:w="851" w:type="dxa"/>
            <w:tcBorders>
              <w:bottom w:val="single" w:sz="4" w:space="0" w:color="auto"/>
            </w:tcBorders>
            <w:vAlign w:val="center"/>
          </w:tcPr>
          <w:p w:rsidR="00EF7607" w:rsidRPr="00210EBC" w:rsidRDefault="00EF7607" w:rsidP="00401EC6">
            <w:pPr>
              <w:pStyle w:val="BodyText"/>
              <w:jc w:val="center"/>
              <w:rPr>
                <w:b/>
                <w:noProof/>
                <w:sz w:val="20"/>
              </w:rPr>
            </w:pPr>
            <w:r w:rsidRPr="00210EBC">
              <w:rPr>
                <w:b/>
                <w:noProof/>
                <w:sz w:val="20"/>
              </w:rPr>
              <w:t>IV</w:t>
            </w:r>
          </w:p>
        </w:tc>
        <w:tc>
          <w:tcPr>
            <w:tcW w:w="6588" w:type="dxa"/>
            <w:gridSpan w:val="5"/>
            <w:tcBorders>
              <w:bottom w:val="single" w:sz="4" w:space="0" w:color="auto"/>
            </w:tcBorders>
            <w:vAlign w:val="center"/>
          </w:tcPr>
          <w:p w:rsidR="00EF7607" w:rsidRPr="00210EBC" w:rsidRDefault="00EF7607" w:rsidP="00401EC6">
            <w:pPr>
              <w:pStyle w:val="BodyText"/>
              <w:jc w:val="right"/>
              <w:rPr>
                <w:b/>
                <w:noProof/>
                <w:sz w:val="20"/>
              </w:rPr>
            </w:pPr>
            <w:r w:rsidRPr="00210EBC">
              <w:rPr>
                <w:b/>
                <w:noProof/>
                <w:sz w:val="20"/>
              </w:rPr>
              <w:t>Укупна цена понуде са ПДВ-ом:</w:t>
            </w:r>
          </w:p>
        </w:tc>
        <w:tc>
          <w:tcPr>
            <w:tcW w:w="1208" w:type="dxa"/>
            <w:tcBorders>
              <w:bottom w:val="single" w:sz="4" w:space="0" w:color="auto"/>
              <w:right w:val="single" w:sz="4" w:space="0" w:color="auto"/>
            </w:tcBorders>
          </w:tcPr>
          <w:p w:rsidR="00EF7607" w:rsidRPr="00210EBC" w:rsidRDefault="00EF7607" w:rsidP="00401EC6">
            <w:pPr>
              <w:pStyle w:val="BodyText"/>
              <w:jc w:val="left"/>
              <w:rPr>
                <w:noProof/>
                <w:sz w:val="20"/>
              </w:rPr>
            </w:pPr>
          </w:p>
        </w:tc>
      </w:tr>
    </w:tbl>
    <w:p w:rsidR="00EF7607" w:rsidRDefault="00EF7607" w:rsidP="00EF7607">
      <w:pPr>
        <w:pStyle w:val="BodyText"/>
        <w:rPr>
          <w:noProof/>
          <w:sz w:val="20"/>
          <w:lang w:val="sr-Cyrl-CS"/>
        </w:rPr>
      </w:pPr>
      <w:r w:rsidRPr="00CF7754">
        <w:rPr>
          <w:noProof/>
          <w:sz w:val="20"/>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EF7607" w:rsidRPr="00CF7754" w:rsidRDefault="00EF7607" w:rsidP="00EF7607">
      <w:pPr>
        <w:pStyle w:val="BodyText"/>
        <w:rPr>
          <w:noProof/>
          <w:sz w:val="20"/>
        </w:rPr>
      </w:pPr>
      <w:r w:rsidRPr="00CF7754">
        <w:rPr>
          <w:noProof/>
          <w:sz w:val="20"/>
        </w:rPr>
        <w:t>Обавезе из своје понуде ћу извршити (заокружити начин како ће се обавезе из понуде извршити):</w:t>
      </w:r>
    </w:p>
    <w:p w:rsidR="00EF7607" w:rsidRPr="00CF7754" w:rsidRDefault="00EF7607" w:rsidP="00EF7607">
      <w:pPr>
        <w:pStyle w:val="BodyText"/>
        <w:numPr>
          <w:ilvl w:val="0"/>
          <w:numId w:val="19"/>
        </w:numPr>
        <w:rPr>
          <w:noProof/>
          <w:sz w:val="20"/>
        </w:rPr>
      </w:pPr>
      <w:r w:rsidRPr="00CF7754">
        <w:rPr>
          <w:noProof/>
          <w:sz w:val="20"/>
        </w:rPr>
        <w:t>Самостално</w:t>
      </w:r>
    </w:p>
    <w:p w:rsidR="00EF7607" w:rsidRPr="00CF7754" w:rsidRDefault="00EF7607" w:rsidP="00EF7607">
      <w:pPr>
        <w:pStyle w:val="BodyText"/>
        <w:numPr>
          <w:ilvl w:val="0"/>
          <w:numId w:val="19"/>
        </w:numPr>
        <w:rPr>
          <w:noProof/>
          <w:sz w:val="20"/>
        </w:rPr>
      </w:pPr>
      <w:r w:rsidRPr="00CF7754">
        <w:rPr>
          <w:noProof/>
          <w:sz w:val="20"/>
        </w:rPr>
        <w:t>Заједничка понуда (навести ко су учесници у заједничкој понуди):_______________________________________</w:t>
      </w:r>
    </w:p>
    <w:p w:rsidR="00EF7607" w:rsidRPr="009041DC" w:rsidRDefault="00EF7607" w:rsidP="00EF7607">
      <w:pPr>
        <w:pStyle w:val="BodyText"/>
        <w:numPr>
          <w:ilvl w:val="0"/>
          <w:numId w:val="19"/>
        </w:numPr>
        <w:rPr>
          <w:noProof/>
          <w:sz w:val="20"/>
        </w:rPr>
      </w:pPr>
      <w:r w:rsidRPr="00CF7754">
        <w:rPr>
          <w:noProof/>
          <w:sz w:val="20"/>
        </w:rPr>
        <w:t>Понуда са подизвођачима (навести ко су подизвођачи):________________________________________________</w:t>
      </w:r>
      <w:r w:rsidRPr="009041DC">
        <w:rPr>
          <w:noProof/>
          <w:sz w:val="20"/>
        </w:rPr>
        <w:tab/>
      </w:r>
    </w:p>
    <w:p w:rsidR="00EF7607" w:rsidRPr="00F93B41" w:rsidRDefault="00EF7607" w:rsidP="00EF7607">
      <w:pPr>
        <w:pStyle w:val="BodyText"/>
        <w:rPr>
          <w:noProof/>
          <w:sz w:val="20"/>
        </w:rPr>
      </w:pPr>
      <w:r w:rsidRPr="00CF7754">
        <w:rPr>
          <w:noProof/>
          <w:sz w:val="20"/>
        </w:rPr>
        <w:t>Рок испоруке:__</w:t>
      </w:r>
      <w:r>
        <w:rPr>
          <w:noProof/>
          <w:sz w:val="20"/>
        </w:rPr>
        <w:t xml:space="preserve">__________________________                                          </w:t>
      </w:r>
      <w:r>
        <w:rPr>
          <w:noProof/>
          <w:sz w:val="20"/>
          <w:lang w:val="sr-Cyrl-CS"/>
        </w:rPr>
        <w:t xml:space="preserve">        </w:t>
      </w:r>
      <w:r>
        <w:rPr>
          <w:noProof/>
          <w:sz w:val="20"/>
        </w:rPr>
        <w:t>Рок важе</w:t>
      </w:r>
      <w:r>
        <w:rPr>
          <w:noProof/>
          <w:sz w:val="20"/>
          <w:lang w:val="sr-Cyrl-CS"/>
        </w:rPr>
        <w:t xml:space="preserve">ња </w:t>
      </w:r>
      <w:r w:rsidRPr="00CF7754">
        <w:rPr>
          <w:noProof/>
          <w:sz w:val="20"/>
        </w:rPr>
        <w:t>понуде:______________________</w:t>
      </w:r>
    </w:p>
    <w:p w:rsidR="00EF7607" w:rsidRDefault="00EF7607" w:rsidP="00EF7607">
      <w:pPr>
        <w:pStyle w:val="BodyText"/>
        <w:rPr>
          <w:noProof/>
          <w:sz w:val="20"/>
        </w:rPr>
      </w:pPr>
      <w:r w:rsidRPr="00CF7754">
        <w:rPr>
          <w:noProof/>
          <w:sz w:val="20"/>
        </w:rPr>
        <w:t>Начин и услови плаћања:____________________</w:t>
      </w:r>
      <w:r w:rsidRPr="00CF7754">
        <w:rPr>
          <w:noProof/>
          <w:sz w:val="20"/>
        </w:rPr>
        <w:tab/>
        <w:t xml:space="preserve">                           М.П.  </w:t>
      </w:r>
      <w:r w:rsidRPr="00CF7754">
        <w:rPr>
          <w:noProof/>
          <w:sz w:val="20"/>
        </w:rPr>
        <w:tab/>
        <w:t>Датум:_________________________________</w:t>
      </w:r>
    </w:p>
    <w:p w:rsidR="00EF7607" w:rsidRDefault="00EF7607" w:rsidP="00EF7607">
      <w:pPr>
        <w:pStyle w:val="BodyText"/>
        <w:rPr>
          <w:noProof/>
          <w:sz w:val="20"/>
          <w:lang w:val="sr-Cyrl-CS"/>
        </w:rPr>
      </w:pPr>
      <w:r w:rsidRPr="00CF7754">
        <w:rPr>
          <w:noProof/>
          <w:sz w:val="20"/>
        </w:rPr>
        <w:t>Посебне напомене:_________________________</w:t>
      </w:r>
      <w:r w:rsidRPr="00CF7754">
        <w:rPr>
          <w:noProof/>
          <w:sz w:val="20"/>
        </w:rPr>
        <w:tab/>
      </w:r>
      <w:r w:rsidRPr="00CF7754">
        <w:rPr>
          <w:noProof/>
          <w:sz w:val="20"/>
        </w:rPr>
        <w:tab/>
        <w:t xml:space="preserve">            </w:t>
      </w:r>
      <w:r w:rsidRPr="00CF7754">
        <w:rPr>
          <w:noProof/>
          <w:sz w:val="20"/>
        </w:rPr>
        <w:tab/>
      </w:r>
      <w:r w:rsidRPr="00CF7754">
        <w:rPr>
          <w:noProof/>
          <w:sz w:val="20"/>
        </w:rPr>
        <w:tab/>
        <w:t>Потпис:________________________________</w:t>
      </w: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p w:rsidR="00EF7607" w:rsidRDefault="00EF7607"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76B68">
            <w:pPr>
              <w:pStyle w:val="Heading2"/>
              <w:numPr>
                <w:ilvl w:val="0"/>
                <w:numId w:val="8"/>
              </w:numPr>
              <w:rPr>
                <w:noProof/>
              </w:rPr>
            </w:pPr>
            <w:r w:rsidRPr="002D5B2C">
              <w:rPr>
                <w:noProof/>
              </w:rPr>
              <w:lastRenderedPageBreak/>
              <w:br w:type="page"/>
            </w:r>
            <w:bookmarkStart w:id="86" w:name="_Toc364158554"/>
            <w:r w:rsidR="00434F17">
              <w:rPr>
                <w:noProof/>
              </w:rPr>
              <w:t xml:space="preserve"> </w:t>
            </w:r>
            <w:bookmarkStart w:id="87" w:name="_Toc395526482"/>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76B68">
            <w:pPr>
              <w:pStyle w:val="Heading2"/>
              <w:numPr>
                <w:ilvl w:val="0"/>
                <w:numId w:val="8"/>
              </w:numPr>
              <w:rPr>
                <w:noProof/>
              </w:rPr>
            </w:pPr>
            <w:r w:rsidRPr="008B7475">
              <w:rPr>
                <w:noProof/>
              </w:rPr>
              <w:lastRenderedPageBreak/>
              <w:br w:type="page"/>
            </w:r>
            <w:bookmarkStart w:id="88" w:name="_Toc364158555"/>
            <w:r w:rsidR="00434F17">
              <w:rPr>
                <w:noProof/>
              </w:rPr>
              <w:t xml:space="preserve"> </w:t>
            </w:r>
            <w:bookmarkStart w:id="8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87" w:rsidRDefault="00AA6087">
      <w:r>
        <w:separator/>
      </w:r>
    </w:p>
  </w:endnote>
  <w:endnote w:type="continuationSeparator" w:id="0">
    <w:p w:rsidR="00AA6087" w:rsidRDefault="00AA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AA6087" w:rsidRDefault="00AA6087">
        <w:pPr>
          <w:pStyle w:val="Footer"/>
          <w:jc w:val="right"/>
        </w:pPr>
        <w:r>
          <w:rPr>
            <w:lang w:val="sr-Cyrl-CS"/>
          </w:rPr>
          <w:t xml:space="preserve">Страна </w:t>
        </w:r>
        <w:r>
          <w:fldChar w:fldCharType="begin"/>
        </w:r>
        <w:r>
          <w:instrText xml:space="preserve"> PAGE   \* MERGEFORMAT </w:instrText>
        </w:r>
        <w:r>
          <w:fldChar w:fldCharType="separate"/>
        </w:r>
        <w:r w:rsidR="00D27204">
          <w:rPr>
            <w:noProof/>
          </w:rPr>
          <w:t>9</w:t>
        </w:r>
        <w:r>
          <w:rPr>
            <w:noProof/>
          </w:rPr>
          <w:fldChar w:fldCharType="end"/>
        </w:r>
        <w:r>
          <w:rPr>
            <w:noProof/>
            <w:lang w:val="sr-Cyrl-CS"/>
          </w:rPr>
          <w:t>/36</w:t>
        </w:r>
      </w:p>
    </w:sdtContent>
  </w:sdt>
  <w:p w:rsidR="00AA6087" w:rsidRDefault="00AA6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7" w:rsidRDefault="00AA608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6087" w:rsidRDefault="00AA608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7" w:rsidRPr="001408DB" w:rsidRDefault="00AA6087">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Pr>
        <w:noProof/>
      </w:rPr>
      <w:t>36</w:t>
    </w:r>
    <w:r>
      <w:rPr>
        <w:noProof/>
      </w:rPr>
      <w:fldChar w:fldCharType="end"/>
    </w:r>
    <w:r>
      <w:rPr>
        <w:noProof/>
        <w:lang w:val="sr-Cyrl-CS"/>
      </w:rPr>
      <w:t>/36</w:t>
    </w:r>
  </w:p>
  <w:p w:rsidR="00AA6087" w:rsidRPr="00CF2211" w:rsidRDefault="00AA608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7" w:rsidRDefault="00AA6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87" w:rsidRDefault="00AA6087">
      <w:r>
        <w:separator/>
      </w:r>
    </w:p>
  </w:footnote>
  <w:footnote w:type="continuationSeparator" w:id="0">
    <w:p w:rsidR="00AA6087" w:rsidRDefault="00AA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7" w:rsidRDefault="00AA60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7" w:rsidRPr="00884492" w:rsidRDefault="00AA608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7" w:rsidRDefault="00AA6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0"/>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5"/>
  </w:num>
  <w:num w:numId="9">
    <w:abstractNumId w:val="18"/>
  </w:num>
  <w:num w:numId="10">
    <w:abstractNumId w:val="10"/>
  </w:num>
  <w:num w:numId="11">
    <w:abstractNumId w:val="17"/>
  </w:num>
  <w:num w:numId="12">
    <w:abstractNumId w:val="8"/>
  </w:num>
  <w:num w:numId="13">
    <w:abstractNumId w:val="19"/>
  </w:num>
  <w:num w:numId="14">
    <w:abstractNumId w:val="21"/>
  </w:num>
  <w:num w:numId="15">
    <w:abstractNumId w:val="13"/>
  </w:num>
  <w:num w:numId="16">
    <w:abstractNumId w:val="9"/>
  </w:num>
  <w:num w:numId="17">
    <w:abstractNumId w:val="14"/>
  </w:num>
  <w:num w:numId="18">
    <w:abstractNumId w:val="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E7DCC"/>
    <w:rsid w:val="001F30AB"/>
    <w:rsid w:val="001F38E1"/>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59B4"/>
    <w:rsid w:val="0022681C"/>
    <w:rsid w:val="00233D1A"/>
    <w:rsid w:val="00234690"/>
    <w:rsid w:val="0023541D"/>
    <w:rsid w:val="00235B03"/>
    <w:rsid w:val="002368A0"/>
    <w:rsid w:val="00236A45"/>
    <w:rsid w:val="00241DEF"/>
    <w:rsid w:val="0024207A"/>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3632"/>
    <w:rsid w:val="002A4869"/>
    <w:rsid w:val="002A4DFA"/>
    <w:rsid w:val="002A6122"/>
    <w:rsid w:val="002A734D"/>
    <w:rsid w:val="002A7C42"/>
    <w:rsid w:val="002B0A8F"/>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1488"/>
    <w:rsid w:val="00343F79"/>
    <w:rsid w:val="00344FFC"/>
    <w:rsid w:val="00345F39"/>
    <w:rsid w:val="00346AD8"/>
    <w:rsid w:val="003479D9"/>
    <w:rsid w:val="00347E35"/>
    <w:rsid w:val="00352BD8"/>
    <w:rsid w:val="003543C7"/>
    <w:rsid w:val="00360C44"/>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E6C40"/>
    <w:rsid w:val="004F1942"/>
    <w:rsid w:val="004F2BAB"/>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D45DB"/>
    <w:rsid w:val="005D7291"/>
    <w:rsid w:val="005E0BE7"/>
    <w:rsid w:val="005E24ED"/>
    <w:rsid w:val="005E2923"/>
    <w:rsid w:val="005E5D19"/>
    <w:rsid w:val="005E60D9"/>
    <w:rsid w:val="005E71EF"/>
    <w:rsid w:val="005E7D69"/>
    <w:rsid w:val="005F2377"/>
    <w:rsid w:val="005F247C"/>
    <w:rsid w:val="005F4B5A"/>
    <w:rsid w:val="005F53E4"/>
    <w:rsid w:val="005F76D6"/>
    <w:rsid w:val="0060209C"/>
    <w:rsid w:val="00602144"/>
    <w:rsid w:val="0060347B"/>
    <w:rsid w:val="00606507"/>
    <w:rsid w:val="00607C1D"/>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924"/>
    <w:rsid w:val="006D242F"/>
    <w:rsid w:val="006D29F2"/>
    <w:rsid w:val="006D3148"/>
    <w:rsid w:val="006D4D34"/>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766D"/>
    <w:rsid w:val="009577EB"/>
    <w:rsid w:val="009609E3"/>
    <w:rsid w:val="00960E76"/>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4401"/>
    <w:rsid w:val="00987503"/>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A98"/>
    <w:rsid w:val="00C25410"/>
    <w:rsid w:val="00C26818"/>
    <w:rsid w:val="00C26EAC"/>
    <w:rsid w:val="00C32DDF"/>
    <w:rsid w:val="00C33671"/>
    <w:rsid w:val="00C33D40"/>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204"/>
    <w:rsid w:val="00D273B0"/>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82C"/>
    <w:rsid w:val="00F6167C"/>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F515-CFD6-4EE2-B554-5058D9C3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36</Pages>
  <Words>9370</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62659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11</cp:revision>
  <cp:lastPrinted>2014-10-20T08:30:00Z</cp:lastPrinted>
  <dcterms:created xsi:type="dcterms:W3CDTF">2014-10-16T11:58:00Z</dcterms:created>
  <dcterms:modified xsi:type="dcterms:W3CDTF">2014-10-22T07:25:00Z</dcterms:modified>
</cp:coreProperties>
</file>