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80238731"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D06B9" w:rsidRPr="001C0016" w:rsidRDefault="001C0016" w:rsidP="00B84C11">
      <w:pPr>
        <w:pStyle w:val="Footer"/>
        <w:jc w:val="center"/>
        <w:rPr>
          <w:b/>
          <w:noProof/>
          <w:sz w:val="28"/>
          <w:szCs w:val="28"/>
          <w:lang w:val="sr-Latn-RS"/>
        </w:rPr>
      </w:pPr>
      <w:r w:rsidRPr="001C0016">
        <w:rPr>
          <w:b/>
          <w:sz w:val="28"/>
          <w:szCs w:val="28"/>
          <w:lang w:val="sr-Cyrl-CS"/>
        </w:rPr>
        <w:t>Набавка</w:t>
      </w:r>
      <w:r w:rsidRPr="001C0016">
        <w:rPr>
          <w:b/>
          <w:sz w:val="28"/>
          <w:szCs w:val="28"/>
          <w:lang w:val="sr-Cyrl-RS"/>
        </w:rPr>
        <w:t xml:space="preserve"> </w:t>
      </w:r>
      <w:r w:rsidRPr="001C0016">
        <w:rPr>
          <w:b/>
          <w:noProof/>
          <w:sz w:val="28"/>
          <w:szCs w:val="28"/>
          <w:lang w:val="sr-Cyrl-RS"/>
        </w:rPr>
        <w:t>антисептика и средстава за чишћење и дезинфекцију прибора, опреме и површина за потребе Клиничког центра Војводине</w:t>
      </w:r>
    </w:p>
    <w:p w:rsidR="005D06B9" w:rsidRPr="005D06B9" w:rsidRDefault="005D06B9" w:rsidP="00B84C11">
      <w:pPr>
        <w:pStyle w:val="Footer"/>
        <w:jc w:val="center"/>
        <w:rPr>
          <w:b/>
          <w:noProof/>
          <w:sz w:val="28"/>
          <w:szCs w:val="28"/>
          <w:lang w:val="sr-Latn-RS"/>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1C0016">
        <w:rPr>
          <w:b/>
          <w:noProof/>
        </w:rPr>
        <w:t>241-</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B7E5F">
        <w:rPr>
          <w:b/>
          <w:noProof/>
          <w:lang w:val="sr-Cyrl-CS"/>
        </w:rPr>
        <w:t>новембар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586A45"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86434">
        <w:rPr>
          <w:b/>
          <w:noProof/>
          <w:lang w:val="sr-Cyrl-CS"/>
        </w:rPr>
        <w:t>2</w:t>
      </w:r>
      <w:r w:rsidR="001C0016">
        <w:rPr>
          <w:b/>
          <w:noProof/>
          <w:lang w:val="sr-Latn-RS"/>
        </w:rPr>
        <w:t>41</w:t>
      </w:r>
      <w:r w:rsidR="002174BB">
        <w:rPr>
          <w:b/>
          <w:noProof/>
        </w:rPr>
        <w:t>-14</w:t>
      </w:r>
      <w:r w:rsidR="0023541D">
        <w:rPr>
          <w:b/>
          <w:noProof/>
        </w:rPr>
        <w:t xml:space="preserve">-O </w:t>
      </w:r>
      <w:r w:rsidRPr="00E13123">
        <w:rPr>
          <w:b/>
          <w:noProof/>
        </w:rPr>
        <w:t xml:space="preserve">- </w:t>
      </w:r>
      <w:r w:rsidR="001C0016">
        <w:rPr>
          <w:b/>
          <w:lang w:val="sr-Cyrl-CS"/>
        </w:rPr>
        <w:t>набавка</w:t>
      </w:r>
      <w:r w:rsidR="001C0016">
        <w:rPr>
          <w:b/>
          <w:lang w:val="sr-Cyrl-RS"/>
        </w:rPr>
        <w:t xml:space="preserve"> </w:t>
      </w:r>
      <w:r w:rsidR="001C0016">
        <w:rPr>
          <w:b/>
          <w:noProof/>
          <w:lang w:val="sr-Cyrl-RS"/>
        </w:rPr>
        <w:t>антисептика и средстава за чишћење и дезинфекцију прибора, опреме и површина за потребе Клиничког центра Војводине</w:t>
      </w:r>
    </w:p>
    <w:p w:rsidR="000B3808" w:rsidRPr="00F9313D" w:rsidRDefault="000B380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A5779F">
              <w:rPr>
                <w:webHidden/>
              </w:rPr>
              <w:t>1</w:t>
            </w:r>
            <w:r>
              <w:rPr>
                <w:webHidden/>
              </w:rPr>
              <w:fldChar w:fldCharType="end"/>
            </w:r>
          </w:hyperlink>
        </w:p>
        <w:p w:rsidR="009B75C5" w:rsidRDefault="00E76E4C">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A5779F">
              <w:rPr>
                <w:noProof/>
                <w:webHidden/>
              </w:rPr>
              <w:t>3</w:t>
            </w:r>
            <w:r w:rsidR="009444EE">
              <w:rPr>
                <w:noProof/>
                <w:webHidden/>
              </w:rPr>
              <w:fldChar w:fldCharType="end"/>
            </w:r>
          </w:hyperlink>
        </w:p>
        <w:p w:rsidR="009B75C5" w:rsidRDefault="00E76E4C">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A5779F">
              <w:rPr>
                <w:noProof/>
                <w:webHidden/>
              </w:rPr>
              <w:t>4</w:t>
            </w:r>
            <w:r w:rsidR="009444EE">
              <w:rPr>
                <w:noProof/>
                <w:webHidden/>
              </w:rPr>
              <w:fldChar w:fldCharType="end"/>
            </w:r>
          </w:hyperlink>
        </w:p>
        <w:p w:rsidR="009B75C5" w:rsidRDefault="00E76E4C">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E76E4C">
          <w:pPr>
            <w:pStyle w:val="TOC2"/>
            <w:tabs>
              <w:tab w:val="left" w:pos="660"/>
              <w:tab w:val="right" w:leader="dot" w:pos="9040"/>
            </w:tabs>
            <w:rPr>
              <w:rFonts w:asciiTheme="minorHAnsi" w:eastAsiaTheme="minorEastAsia" w:hAnsiTheme="minorHAnsi" w:cstheme="minorBidi"/>
              <w:noProof/>
              <w:sz w:val="22"/>
              <w:szCs w:val="22"/>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rPr>
              <w:t>6</w:t>
            </w:r>
          </w:hyperlink>
        </w:p>
        <w:p w:rsidR="009B75C5" w:rsidRDefault="00E76E4C">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Default="00E76E4C">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0D2AAD">
              <w:rPr>
                <w:noProof/>
                <w:webHidden/>
                <w:lang w:val="sr-Cyrl-RS"/>
              </w:rPr>
              <w:t>12</w:t>
            </w:r>
          </w:hyperlink>
        </w:p>
        <w:p w:rsidR="009B75C5" w:rsidRDefault="00E76E4C">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0D2AAD">
              <w:rPr>
                <w:noProof/>
                <w:webHidden/>
                <w:lang w:val="sr-Cyrl-RS"/>
              </w:rPr>
              <w:t>22</w:t>
            </w:r>
          </w:hyperlink>
        </w:p>
        <w:p w:rsidR="009B75C5" w:rsidRDefault="00E76E4C">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0D2AAD">
              <w:rPr>
                <w:noProof/>
                <w:webHidden/>
                <w:lang w:val="sr-Cyrl-RS"/>
              </w:rPr>
              <w:t>24</w:t>
            </w:r>
          </w:hyperlink>
        </w:p>
        <w:p w:rsidR="009B75C5" w:rsidRDefault="00E76E4C">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34690">
              <w:rPr>
                <w:noProof/>
                <w:webHidden/>
              </w:rPr>
              <w:t>25</w:t>
            </w:r>
          </w:hyperlink>
        </w:p>
        <w:p w:rsidR="009B75C5" w:rsidRDefault="00E76E4C">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34690">
              <w:rPr>
                <w:noProof/>
                <w:webHidden/>
              </w:rPr>
              <w:t>26</w:t>
            </w:r>
          </w:hyperlink>
        </w:p>
        <w:p w:rsidR="009B75C5" w:rsidRDefault="00E76E4C">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34690">
              <w:rPr>
                <w:noProof/>
                <w:webHidden/>
              </w:rPr>
              <w:t>27</w:t>
            </w:r>
          </w:hyperlink>
        </w:p>
        <w:p w:rsidR="009B75C5" w:rsidRDefault="00E76E4C">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34690">
              <w:rPr>
                <w:noProof/>
                <w:webHidden/>
              </w:rPr>
              <w:t>28</w:t>
            </w:r>
          </w:hyperlink>
        </w:p>
        <w:p w:rsidR="009B75C5" w:rsidRDefault="00E76E4C">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0D2AAD">
              <w:rPr>
                <w:noProof/>
                <w:webHidden/>
                <w:lang w:val="sr-Cyrl-RS"/>
              </w:rPr>
              <w:t>31</w:t>
            </w:r>
          </w:hyperlink>
        </w:p>
        <w:p w:rsidR="009B75C5" w:rsidRDefault="00E76E4C">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2C3876">
              <w:rPr>
                <w:noProof/>
                <w:webHidden/>
                <w:lang w:val="sr-Cyrl-CS"/>
              </w:rPr>
              <w:t>46</w:t>
            </w:r>
          </w:hyperlink>
        </w:p>
        <w:p w:rsidR="009B75C5" w:rsidRDefault="00E76E4C">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2C3876">
              <w:rPr>
                <w:noProof/>
                <w:webHidden/>
                <w:lang w:val="sr-Cyrl-CS"/>
              </w:rPr>
              <w:t>47</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586A45" w:rsidP="001C0016">
            <w:pPr>
              <w:pStyle w:val="Footer"/>
              <w:rPr>
                <w:b/>
                <w:szCs w:val="28"/>
              </w:rPr>
            </w:pPr>
            <w:r>
              <w:rPr>
                <w:b/>
                <w:lang w:val="sr-Cyrl-CS"/>
              </w:rPr>
              <w:t>2</w:t>
            </w:r>
            <w:r w:rsidR="001C0016">
              <w:rPr>
                <w:b/>
                <w:lang w:val="sr-Cyrl-CS"/>
              </w:rPr>
              <w:t>41</w:t>
            </w:r>
            <w:r>
              <w:rPr>
                <w:b/>
                <w:lang w:val="sr-Cyrl-CS"/>
              </w:rPr>
              <w:t>-</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1C0016">
              <w:rPr>
                <w:b/>
                <w:lang w:val="sr-Cyrl-CS"/>
              </w:rPr>
              <w:t>набавка</w:t>
            </w:r>
            <w:r w:rsidR="001C0016">
              <w:rPr>
                <w:b/>
                <w:lang w:val="sr-Cyrl-RS"/>
              </w:rPr>
              <w:t xml:space="preserve"> </w:t>
            </w:r>
            <w:r w:rsidR="001C0016">
              <w:rPr>
                <w:b/>
                <w:noProof/>
                <w:lang w:val="sr-Cyrl-RS"/>
              </w:rPr>
              <w:t>антисептика и средстава за чишћење и дезинфекцију прибора, опреме и површина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1C0016">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B3808">
              <w:rPr>
                <w:b/>
                <w:lang w:val="sr-Cyrl-CS"/>
              </w:rPr>
              <w:t>2</w:t>
            </w:r>
            <w:r w:rsidR="001C0016">
              <w:rPr>
                <w:b/>
                <w:lang w:val="sr-Cyrl-CS"/>
              </w:rPr>
              <w:t>41</w:t>
            </w:r>
            <w:r w:rsidR="000B3808">
              <w:rPr>
                <w:b/>
                <w:lang w:val="sr-Cyrl-CS"/>
              </w:rPr>
              <w:t>-</w:t>
            </w:r>
            <w:r w:rsidR="002174BB" w:rsidRPr="002174BB">
              <w:rPr>
                <w:b/>
              </w:rPr>
              <w:t>14</w:t>
            </w:r>
            <w:r w:rsidR="0023541D" w:rsidRPr="002174BB">
              <w:rPr>
                <w:b/>
              </w:rPr>
              <w:t>-O</w:t>
            </w:r>
            <w:r w:rsidR="0023541D">
              <w:t xml:space="preserve"> </w:t>
            </w:r>
            <w:r w:rsidRPr="001B2B46">
              <w:t xml:space="preserve">је </w:t>
            </w:r>
            <w:r w:rsidR="001C0016">
              <w:rPr>
                <w:b/>
                <w:lang w:val="sr-Cyrl-CS"/>
              </w:rPr>
              <w:t>набавка</w:t>
            </w:r>
            <w:r w:rsidR="001C0016">
              <w:rPr>
                <w:b/>
                <w:lang w:val="sr-Cyrl-RS"/>
              </w:rPr>
              <w:t xml:space="preserve"> </w:t>
            </w:r>
            <w:r w:rsidR="001C0016">
              <w:rPr>
                <w:b/>
                <w:noProof/>
                <w:lang w:val="sr-Cyrl-RS"/>
              </w:rPr>
              <w:t>антисептика и средстава за чишћење и дезинфекцију прибора, опреме и површина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86A45">
        <w:rPr>
          <w:b/>
          <w:noProof/>
          <w:lang w:val="sr-Cyrl-CS"/>
        </w:rPr>
        <w:t>.</w:t>
      </w:r>
    </w:p>
    <w:p w:rsidR="00B84C11" w:rsidRPr="00586A45" w:rsidRDefault="00B84C11" w:rsidP="00B84C11">
      <w:pPr>
        <w:rPr>
          <w:lang w:val="sr-Cyrl-CS"/>
        </w:rPr>
      </w:pPr>
    </w:p>
    <w:tbl>
      <w:tblPr>
        <w:tblStyle w:val="TableGrid"/>
        <w:tblW w:w="9286" w:type="dxa"/>
        <w:tblLook w:val="04A0" w:firstRow="1" w:lastRow="0" w:firstColumn="1" w:lastColumn="0" w:noHBand="0" w:noVBand="1"/>
      </w:tblPr>
      <w:tblGrid>
        <w:gridCol w:w="1398"/>
        <w:gridCol w:w="4946"/>
        <w:gridCol w:w="2942"/>
      </w:tblGrid>
      <w:tr w:rsidR="001C0016" w:rsidRPr="00413971" w:rsidTr="001C0016">
        <w:tc>
          <w:tcPr>
            <w:tcW w:w="1398" w:type="dxa"/>
          </w:tcPr>
          <w:p w:rsidR="001C0016" w:rsidRPr="00054324" w:rsidRDefault="001C0016" w:rsidP="001C0016">
            <w:pPr>
              <w:jc w:val="center"/>
              <w:rPr>
                <w:b/>
                <w:lang w:val="sr-Cyrl-CS"/>
              </w:rPr>
            </w:pPr>
            <w:r w:rsidRPr="00054324">
              <w:rPr>
                <w:b/>
                <w:lang w:val="sr-Cyrl-CS"/>
              </w:rPr>
              <w:t>Редни број партије</w:t>
            </w:r>
          </w:p>
        </w:tc>
        <w:tc>
          <w:tcPr>
            <w:tcW w:w="4946" w:type="dxa"/>
          </w:tcPr>
          <w:p w:rsidR="001C0016" w:rsidRPr="00054324" w:rsidRDefault="001C0016" w:rsidP="001C0016">
            <w:pPr>
              <w:jc w:val="center"/>
              <w:rPr>
                <w:b/>
              </w:rPr>
            </w:pPr>
            <w:r w:rsidRPr="00054324">
              <w:rPr>
                <w:b/>
              </w:rPr>
              <w:t>Назив партије</w:t>
            </w:r>
          </w:p>
        </w:tc>
        <w:tc>
          <w:tcPr>
            <w:tcW w:w="2942" w:type="dxa"/>
          </w:tcPr>
          <w:p w:rsidR="001C0016" w:rsidRPr="00054324" w:rsidRDefault="001C0016" w:rsidP="001C0016">
            <w:pPr>
              <w:jc w:val="center"/>
              <w:rPr>
                <w:b/>
                <w:lang w:val="sr-Cyrl-RS"/>
              </w:rPr>
            </w:pPr>
            <w:r>
              <w:rPr>
                <w:b/>
                <w:noProof/>
                <w:lang w:val="sr-Cyrl-CS"/>
              </w:rPr>
              <w:t>О</w:t>
            </w:r>
            <w:r w:rsidRPr="004D2E66">
              <w:rPr>
                <w:b/>
                <w:noProof/>
              </w:rPr>
              <w:t>знака из општег речника</w:t>
            </w:r>
          </w:p>
        </w:tc>
      </w:tr>
      <w:tr w:rsidR="001C0016" w:rsidTr="001C0016">
        <w:tc>
          <w:tcPr>
            <w:tcW w:w="1398" w:type="dxa"/>
            <w:vAlign w:val="center"/>
          </w:tcPr>
          <w:p w:rsidR="001C0016" w:rsidRPr="00413971" w:rsidRDefault="001C0016" w:rsidP="001C0016">
            <w:pPr>
              <w:jc w:val="center"/>
              <w:rPr>
                <w:noProof/>
              </w:rPr>
            </w:pPr>
            <w:r w:rsidRPr="00413971">
              <w:rPr>
                <w:noProof/>
                <w:lang w:val="sr-Cyrl-RS"/>
              </w:rPr>
              <w:t>1.</w:t>
            </w:r>
          </w:p>
        </w:tc>
        <w:tc>
          <w:tcPr>
            <w:tcW w:w="4946" w:type="dxa"/>
          </w:tcPr>
          <w:p w:rsidR="001C0016" w:rsidRPr="0031154D" w:rsidRDefault="001C0016" w:rsidP="001C0016">
            <w:pPr>
              <w:rPr>
                <w:noProof/>
                <w:lang w:val="sr-Cyrl-CS"/>
              </w:rPr>
            </w:pPr>
            <w:r w:rsidRPr="00A978FC">
              <w:rPr>
                <w:noProof/>
                <w:lang w:val="sr-Cyrl-CS"/>
              </w:rPr>
              <w:t>Припрема и обрада коже руку и тела</w:t>
            </w:r>
          </w:p>
        </w:tc>
        <w:tc>
          <w:tcPr>
            <w:tcW w:w="2942" w:type="dxa"/>
            <w:vAlign w:val="center"/>
          </w:tcPr>
          <w:p w:rsidR="001C0016" w:rsidRPr="00E52799" w:rsidRDefault="001C0016" w:rsidP="001C0016">
            <w:pPr>
              <w:jc w:val="center"/>
              <w:rPr>
                <w:lang w:val="sr-Cyrl-RS"/>
              </w:rPr>
            </w:pPr>
            <w:r>
              <w:rPr>
                <w:lang w:val="sr-Cyrl-BA"/>
              </w:rPr>
              <w:t>33140000</w:t>
            </w:r>
          </w:p>
        </w:tc>
      </w:tr>
      <w:tr w:rsidR="001C0016" w:rsidTr="001C0016">
        <w:tc>
          <w:tcPr>
            <w:tcW w:w="1398" w:type="dxa"/>
            <w:vAlign w:val="center"/>
          </w:tcPr>
          <w:p w:rsidR="001C0016" w:rsidRPr="00413971" w:rsidRDefault="001C0016" w:rsidP="001C0016">
            <w:pPr>
              <w:jc w:val="center"/>
            </w:pPr>
            <w:r w:rsidRPr="00413971">
              <w:rPr>
                <w:lang w:val="sr-Cyrl-RS"/>
              </w:rPr>
              <w:t>2.</w:t>
            </w:r>
          </w:p>
        </w:tc>
        <w:tc>
          <w:tcPr>
            <w:tcW w:w="4946" w:type="dxa"/>
          </w:tcPr>
          <w:p w:rsidR="001C0016" w:rsidRPr="00A978FC" w:rsidRDefault="001C0016" w:rsidP="001C0016">
            <w:pPr>
              <w:rPr>
                <w:lang w:val="sr-Cyrl-RS"/>
              </w:rPr>
            </w:pPr>
            <w:r w:rsidRPr="00A978FC">
              <w:rPr>
                <w:noProof/>
                <w:lang w:val="sr-Cyrl-RS"/>
              </w:rPr>
              <w:t>Средства за обраду медицинског прибора, опреме  и површина  за зоне високог ризика</w:t>
            </w:r>
          </w:p>
        </w:tc>
        <w:tc>
          <w:tcPr>
            <w:tcW w:w="2942" w:type="dxa"/>
            <w:vAlign w:val="center"/>
          </w:tcPr>
          <w:p w:rsidR="001C0016" w:rsidRPr="00E52799" w:rsidRDefault="001C0016" w:rsidP="001C0016">
            <w:pPr>
              <w:jc w:val="center"/>
              <w:rPr>
                <w:lang w:val="sr-Cyrl-RS"/>
              </w:rPr>
            </w:pPr>
            <w:r>
              <w:rPr>
                <w:lang w:val="sr-Cyrl-BA"/>
              </w:rPr>
              <w:t>33140000</w:t>
            </w:r>
          </w:p>
        </w:tc>
      </w:tr>
      <w:tr w:rsidR="001C0016" w:rsidTr="001C0016">
        <w:trPr>
          <w:trHeight w:val="321"/>
        </w:trPr>
        <w:tc>
          <w:tcPr>
            <w:tcW w:w="1398" w:type="dxa"/>
            <w:vAlign w:val="center"/>
          </w:tcPr>
          <w:p w:rsidR="001C0016" w:rsidRPr="00413971" w:rsidRDefault="001C0016" w:rsidP="001C0016">
            <w:pPr>
              <w:jc w:val="center"/>
            </w:pPr>
            <w:r w:rsidRPr="00413971">
              <w:rPr>
                <w:lang w:val="sr-Cyrl-RS"/>
              </w:rPr>
              <w:t>3.</w:t>
            </w:r>
          </w:p>
        </w:tc>
        <w:tc>
          <w:tcPr>
            <w:tcW w:w="4946" w:type="dxa"/>
          </w:tcPr>
          <w:p w:rsidR="001C0016" w:rsidRPr="00A978FC" w:rsidRDefault="001C0016" w:rsidP="001C0016">
            <w:pPr>
              <w:rPr>
                <w:lang w:val="sr-Cyrl-RS"/>
              </w:rPr>
            </w:pPr>
            <w:r w:rsidRPr="00A978FC">
              <w:rPr>
                <w:noProof/>
                <w:lang w:val="sr-Cyrl-RS"/>
              </w:rPr>
              <w:t>Средства за обраду инструмената</w:t>
            </w:r>
          </w:p>
        </w:tc>
        <w:tc>
          <w:tcPr>
            <w:tcW w:w="2942" w:type="dxa"/>
            <w:vAlign w:val="center"/>
          </w:tcPr>
          <w:p w:rsidR="001C0016" w:rsidRPr="00E52799" w:rsidRDefault="001C0016" w:rsidP="001C0016">
            <w:pPr>
              <w:jc w:val="center"/>
              <w:rPr>
                <w:lang w:val="sr-Cyrl-RS"/>
              </w:rPr>
            </w:pPr>
            <w:r>
              <w:rPr>
                <w:lang w:val="sr-Cyrl-BA"/>
              </w:rPr>
              <w:t>33140000</w:t>
            </w:r>
          </w:p>
        </w:tc>
      </w:tr>
      <w:tr w:rsidR="001C0016" w:rsidTr="001C0016">
        <w:trPr>
          <w:trHeight w:val="321"/>
        </w:trPr>
        <w:tc>
          <w:tcPr>
            <w:tcW w:w="1398" w:type="dxa"/>
            <w:vAlign w:val="center"/>
          </w:tcPr>
          <w:p w:rsidR="001C0016" w:rsidRPr="00413971" w:rsidRDefault="001C0016" w:rsidP="001C0016">
            <w:pPr>
              <w:jc w:val="center"/>
              <w:rPr>
                <w:lang w:val="sr-Cyrl-RS"/>
              </w:rPr>
            </w:pPr>
            <w:r>
              <w:rPr>
                <w:lang w:val="sr-Cyrl-RS"/>
              </w:rPr>
              <w:t>4.</w:t>
            </w:r>
          </w:p>
        </w:tc>
        <w:tc>
          <w:tcPr>
            <w:tcW w:w="4946" w:type="dxa"/>
          </w:tcPr>
          <w:p w:rsidR="001C0016" w:rsidRPr="00A978FC" w:rsidRDefault="001C0016" w:rsidP="001C0016">
            <w:pPr>
              <w:rPr>
                <w:lang w:val="sr-Cyrl-RS"/>
              </w:rPr>
            </w:pPr>
            <w:r w:rsidRPr="00A978FC">
              <w:rPr>
                <w:noProof/>
                <w:lang w:val="sr-Cyrl-RS"/>
              </w:rPr>
              <w:t>Средства за обраду медицинског прибора, опреме и површина</w:t>
            </w:r>
          </w:p>
        </w:tc>
        <w:tc>
          <w:tcPr>
            <w:tcW w:w="2942" w:type="dxa"/>
            <w:vAlign w:val="center"/>
          </w:tcPr>
          <w:p w:rsidR="001C0016" w:rsidRDefault="001C0016" w:rsidP="001C0016">
            <w:pPr>
              <w:jc w:val="center"/>
              <w:rPr>
                <w:lang w:val="sr-Cyrl-RS"/>
              </w:rPr>
            </w:pPr>
            <w:r>
              <w:rPr>
                <w:lang w:val="sr-Cyrl-BA"/>
              </w:rPr>
              <w:t>33140000</w:t>
            </w:r>
          </w:p>
        </w:tc>
      </w:tr>
      <w:tr w:rsidR="001C0016" w:rsidTr="001C0016">
        <w:trPr>
          <w:trHeight w:val="321"/>
        </w:trPr>
        <w:tc>
          <w:tcPr>
            <w:tcW w:w="1398" w:type="dxa"/>
            <w:vAlign w:val="center"/>
          </w:tcPr>
          <w:p w:rsidR="001C0016" w:rsidRDefault="001C0016" w:rsidP="001C0016">
            <w:pPr>
              <w:jc w:val="center"/>
              <w:rPr>
                <w:lang w:val="sr-Cyrl-RS"/>
              </w:rPr>
            </w:pPr>
            <w:r>
              <w:rPr>
                <w:lang w:val="sr-Cyrl-RS"/>
              </w:rPr>
              <w:t>5.</w:t>
            </w:r>
          </w:p>
        </w:tc>
        <w:tc>
          <w:tcPr>
            <w:tcW w:w="4946" w:type="dxa"/>
          </w:tcPr>
          <w:p w:rsidR="001C0016" w:rsidRPr="00AC05B7" w:rsidRDefault="001C0016" w:rsidP="001C0016">
            <w:pPr>
              <w:rPr>
                <w:lang w:val="sr-Cyrl-RS"/>
              </w:rPr>
            </w:pPr>
            <w:r w:rsidRPr="00AC05B7">
              <w:rPr>
                <w:noProof/>
                <w:lang w:val="sr-Cyrl-RS"/>
              </w:rPr>
              <w:t>Средства за чишћење медицинске опреме, прибора и инструмената</w:t>
            </w:r>
          </w:p>
        </w:tc>
        <w:tc>
          <w:tcPr>
            <w:tcW w:w="2942" w:type="dxa"/>
            <w:vAlign w:val="center"/>
          </w:tcPr>
          <w:p w:rsidR="001C0016" w:rsidRDefault="001C0016" w:rsidP="001C0016">
            <w:pPr>
              <w:jc w:val="center"/>
              <w:rPr>
                <w:lang w:val="sr-Cyrl-RS"/>
              </w:rPr>
            </w:pPr>
            <w:r>
              <w:rPr>
                <w:lang w:val="sr-Cyrl-BA"/>
              </w:rPr>
              <w:t>33140000</w:t>
            </w:r>
          </w:p>
        </w:tc>
      </w:tr>
      <w:tr w:rsidR="001C0016" w:rsidTr="001C0016">
        <w:trPr>
          <w:trHeight w:val="321"/>
        </w:trPr>
        <w:tc>
          <w:tcPr>
            <w:tcW w:w="1398" w:type="dxa"/>
            <w:vAlign w:val="center"/>
          </w:tcPr>
          <w:p w:rsidR="001C0016" w:rsidRDefault="001C0016" w:rsidP="001C0016">
            <w:pPr>
              <w:jc w:val="center"/>
              <w:rPr>
                <w:lang w:val="sr-Cyrl-RS"/>
              </w:rPr>
            </w:pPr>
            <w:r>
              <w:rPr>
                <w:lang w:val="sr-Cyrl-RS"/>
              </w:rPr>
              <w:t>6.</w:t>
            </w:r>
          </w:p>
        </w:tc>
        <w:tc>
          <w:tcPr>
            <w:tcW w:w="4946" w:type="dxa"/>
          </w:tcPr>
          <w:p w:rsidR="001C0016" w:rsidRPr="00AC05B7" w:rsidRDefault="001C0016" w:rsidP="001C0016">
            <w:pPr>
              <w:rPr>
                <w:lang w:val="sr-Cyrl-RS"/>
              </w:rPr>
            </w:pPr>
            <w:r w:rsidRPr="00AC05B7">
              <w:rPr>
                <w:noProof/>
                <w:lang w:val="sr-Cyrl-RS"/>
              </w:rPr>
              <w:t>Средства за обраду инструмената за зоне високог ризика</w:t>
            </w:r>
          </w:p>
        </w:tc>
        <w:tc>
          <w:tcPr>
            <w:tcW w:w="2942" w:type="dxa"/>
            <w:vAlign w:val="center"/>
          </w:tcPr>
          <w:p w:rsidR="001C0016" w:rsidRDefault="001C0016" w:rsidP="001C0016">
            <w:pPr>
              <w:jc w:val="center"/>
            </w:pPr>
            <w:r w:rsidRPr="002B1153">
              <w:rPr>
                <w:lang w:val="sr-Cyrl-BA"/>
              </w:rPr>
              <w:t>33140000</w:t>
            </w:r>
          </w:p>
        </w:tc>
      </w:tr>
      <w:tr w:rsidR="001C0016" w:rsidTr="001C0016">
        <w:trPr>
          <w:trHeight w:val="321"/>
        </w:trPr>
        <w:tc>
          <w:tcPr>
            <w:tcW w:w="1398" w:type="dxa"/>
            <w:vAlign w:val="center"/>
          </w:tcPr>
          <w:p w:rsidR="001C0016" w:rsidRDefault="001C0016" w:rsidP="001C0016">
            <w:pPr>
              <w:jc w:val="center"/>
              <w:rPr>
                <w:lang w:val="sr-Cyrl-RS"/>
              </w:rPr>
            </w:pPr>
            <w:r>
              <w:rPr>
                <w:lang w:val="sr-Cyrl-RS"/>
              </w:rPr>
              <w:t>7.</w:t>
            </w:r>
          </w:p>
        </w:tc>
        <w:tc>
          <w:tcPr>
            <w:tcW w:w="4946" w:type="dxa"/>
          </w:tcPr>
          <w:p w:rsidR="001C0016" w:rsidRPr="00AC05B7" w:rsidRDefault="001C0016" w:rsidP="001C0016">
            <w:pPr>
              <w:rPr>
                <w:lang w:val="sr-Cyrl-RS"/>
              </w:rPr>
            </w:pPr>
            <w:r w:rsidRPr="00AC05B7">
              <w:rPr>
                <w:noProof/>
                <w:lang w:val="sr-Cyrl-RS"/>
              </w:rPr>
              <w:t>Средства за тертман коже и слузокоже</w:t>
            </w:r>
          </w:p>
        </w:tc>
        <w:tc>
          <w:tcPr>
            <w:tcW w:w="2942" w:type="dxa"/>
            <w:vAlign w:val="center"/>
          </w:tcPr>
          <w:p w:rsidR="001C0016" w:rsidRDefault="001C0016" w:rsidP="001C0016">
            <w:pPr>
              <w:jc w:val="center"/>
            </w:pPr>
            <w:r w:rsidRPr="002B1153">
              <w:rPr>
                <w:lang w:val="sr-Cyrl-BA"/>
              </w:rPr>
              <w:t>33140000</w:t>
            </w:r>
          </w:p>
        </w:tc>
      </w:tr>
      <w:tr w:rsidR="001C0016" w:rsidTr="001C0016">
        <w:trPr>
          <w:trHeight w:val="321"/>
        </w:trPr>
        <w:tc>
          <w:tcPr>
            <w:tcW w:w="1398" w:type="dxa"/>
            <w:vAlign w:val="center"/>
          </w:tcPr>
          <w:p w:rsidR="001C0016" w:rsidRDefault="001C0016" w:rsidP="001C0016">
            <w:pPr>
              <w:jc w:val="center"/>
              <w:rPr>
                <w:lang w:val="sr-Cyrl-RS"/>
              </w:rPr>
            </w:pPr>
            <w:r>
              <w:rPr>
                <w:lang w:val="sr-Cyrl-RS"/>
              </w:rPr>
              <w:t>8.</w:t>
            </w:r>
          </w:p>
        </w:tc>
        <w:tc>
          <w:tcPr>
            <w:tcW w:w="4946" w:type="dxa"/>
          </w:tcPr>
          <w:p w:rsidR="001C0016" w:rsidRPr="00AC05B7" w:rsidRDefault="001C0016" w:rsidP="001C0016">
            <w:pPr>
              <w:rPr>
                <w:lang w:val="sr-Cyrl-RS"/>
              </w:rPr>
            </w:pPr>
            <w:r w:rsidRPr="00AC05B7">
              <w:rPr>
                <w:noProof/>
                <w:lang w:val="sr-Cyrl-RS"/>
              </w:rPr>
              <w:t>Средства за третман рана</w:t>
            </w:r>
          </w:p>
        </w:tc>
        <w:tc>
          <w:tcPr>
            <w:tcW w:w="2942" w:type="dxa"/>
            <w:vAlign w:val="center"/>
          </w:tcPr>
          <w:p w:rsidR="001C0016" w:rsidRDefault="001C0016" w:rsidP="001C0016">
            <w:pPr>
              <w:jc w:val="center"/>
            </w:pPr>
            <w:r w:rsidRPr="002B1153">
              <w:rPr>
                <w:lang w:val="sr-Cyrl-BA"/>
              </w:rPr>
              <w:t>33140000</w:t>
            </w:r>
          </w:p>
        </w:tc>
      </w:tr>
    </w:tbl>
    <w:p w:rsidR="00D766FD" w:rsidRPr="00D766FD" w:rsidRDefault="00D766FD"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87077E" w:rsidRPr="00FF0F8B" w:rsidRDefault="00966CFC" w:rsidP="00263C6A">
            <w:pPr>
              <w:pStyle w:val="Footer"/>
              <w:jc w:val="both"/>
            </w:pPr>
            <w:r w:rsidRPr="007C3FF3">
              <w:t xml:space="preserve">Предмет ове јавне набавке </w:t>
            </w:r>
            <w:r w:rsidR="006F7E45">
              <w:rPr>
                <w:lang w:val="sr-Cyrl-CS"/>
              </w:rPr>
              <w:t>је</w:t>
            </w:r>
            <w:r w:rsidR="006F7E45">
              <w:rPr>
                <w:b/>
              </w:rPr>
              <w:t xml:space="preserve"> </w:t>
            </w:r>
            <w:r w:rsidR="001C0016">
              <w:rPr>
                <w:b/>
                <w:lang w:val="sr-Cyrl-CS"/>
              </w:rPr>
              <w:t>су</w:t>
            </w:r>
            <w:r w:rsidR="001C0016">
              <w:rPr>
                <w:b/>
                <w:lang w:val="sr-Cyrl-RS"/>
              </w:rPr>
              <w:t xml:space="preserve"> </w:t>
            </w:r>
            <w:r w:rsidR="001C0016">
              <w:rPr>
                <w:b/>
                <w:noProof/>
                <w:lang w:val="sr-Cyrl-RS"/>
              </w:rPr>
              <w:t>антисепти</w:t>
            </w:r>
            <w:r w:rsidR="00263C6A">
              <w:rPr>
                <w:b/>
                <w:noProof/>
                <w:lang w:val="sr-Cyrl-RS"/>
              </w:rPr>
              <w:t>ци</w:t>
            </w:r>
            <w:r w:rsidR="001C0016">
              <w:rPr>
                <w:b/>
                <w:noProof/>
                <w:lang w:val="sr-Cyrl-RS"/>
              </w:rPr>
              <w:t xml:space="preserve"> и средстава за чишћење и дезинфекцију прибора, опреме и површина за потребе Клиничког центра Војводине</w:t>
            </w:r>
            <w:r w:rsidR="003619CC">
              <w:rPr>
                <w:b/>
                <w:noProof/>
                <w:lang w:val="sr-Cyrl-RS"/>
              </w:rPr>
              <w:t>.</w:t>
            </w:r>
            <w:r w:rsidR="00877E37" w:rsidRPr="00292FAC">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96"/>
      </w:tblGrid>
      <w:tr w:rsidR="00564722" w:rsidTr="000B2B76">
        <w:trPr>
          <w:trHeight w:val="1741"/>
        </w:trPr>
        <w:tc>
          <w:tcPr>
            <w:tcW w:w="9096" w:type="dxa"/>
            <w:tcBorders>
              <w:top w:val="single" w:sz="1" w:space="0" w:color="000000"/>
              <w:left w:val="single" w:sz="1" w:space="0" w:color="000000"/>
              <w:bottom w:val="single" w:sz="1" w:space="0" w:color="000000"/>
              <w:right w:val="single" w:sz="1" w:space="0" w:color="000000"/>
            </w:tcBorders>
            <w:shd w:val="clear" w:color="auto" w:fill="auto"/>
          </w:tcPr>
          <w:p w:rsidR="00FF0F8B" w:rsidRDefault="00966CFC" w:rsidP="00E61763">
            <w:pPr>
              <w:jc w:val="both"/>
              <w:rPr>
                <w:bCs/>
                <w:noProof/>
                <w:color w:val="000000"/>
                <w:szCs w:val="17"/>
                <w:lang w:val="sr-Latn-R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r w:rsidR="00686434">
              <w:rPr>
                <w:lang w:val="sr-Cyrl-CS"/>
              </w:rPr>
              <w:t xml:space="preserve"> (</w:t>
            </w:r>
            <w:r w:rsidR="00686434">
              <w:rPr>
                <w:bCs/>
                <w:noProof/>
                <w:color w:val="000000"/>
                <w:szCs w:val="17"/>
              </w:rPr>
              <w:t>стандард</w:t>
            </w:r>
            <w:r w:rsidR="00686434" w:rsidRPr="00F73DC8">
              <w:rPr>
                <w:bCs/>
                <w:noProof/>
                <w:color w:val="000000"/>
                <w:szCs w:val="17"/>
              </w:rPr>
              <w:t xml:space="preserve"> кв</w:t>
            </w:r>
            <w:r w:rsidR="00686434">
              <w:rPr>
                <w:bCs/>
                <w:noProof/>
                <w:color w:val="000000"/>
                <w:szCs w:val="17"/>
              </w:rPr>
              <w:t>алитета ISO 9001</w:t>
            </w:r>
            <w:r w:rsidR="00686434">
              <w:rPr>
                <w:bCs/>
                <w:noProof/>
                <w:color w:val="000000"/>
                <w:szCs w:val="17"/>
                <w:lang w:val="sr-Cyrl-CS"/>
              </w:rPr>
              <w:t xml:space="preserve">, </w:t>
            </w:r>
            <w:r w:rsidR="00686434" w:rsidRPr="00F73DC8">
              <w:rPr>
                <w:bCs/>
                <w:noProof/>
                <w:color w:val="000000"/>
                <w:szCs w:val="17"/>
              </w:rPr>
              <w:t>станд</w:t>
            </w:r>
            <w:r w:rsidR="00686434">
              <w:rPr>
                <w:bCs/>
                <w:noProof/>
                <w:color w:val="000000"/>
                <w:szCs w:val="17"/>
              </w:rPr>
              <w:t>ард квалитета ISO 13485</w:t>
            </w:r>
            <w:r w:rsidR="00686434">
              <w:rPr>
                <w:bCs/>
                <w:noProof/>
                <w:color w:val="000000"/>
                <w:szCs w:val="17"/>
                <w:lang w:val="sr-Cyrl-CS"/>
              </w:rPr>
              <w:t xml:space="preserve"> или </w:t>
            </w:r>
            <w:r w:rsidR="00686434" w:rsidRPr="00F73DC8">
              <w:rPr>
                <w:bCs/>
                <w:noProof/>
                <w:color w:val="000000"/>
                <w:szCs w:val="17"/>
              </w:rPr>
              <w:t>нек</w:t>
            </w:r>
            <w:r w:rsidR="00686434">
              <w:rPr>
                <w:bCs/>
                <w:noProof/>
                <w:color w:val="000000"/>
                <w:szCs w:val="17"/>
                <w:lang w:val="sr-Cyrl-CS"/>
              </w:rPr>
              <w:t>а</w:t>
            </w:r>
            <w:r w:rsidR="00686434" w:rsidRPr="00F73DC8">
              <w:rPr>
                <w:bCs/>
                <w:noProof/>
                <w:color w:val="000000"/>
                <w:szCs w:val="17"/>
              </w:rPr>
              <w:t xml:space="preserve"> друг</w:t>
            </w:r>
            <w:r w:rsidR="00686434">
              <w:rPr>
                <w:bCs/>
                <w:noProof/>
                <w:color w:val="000000"/>
                <w:szCs w:val="17"/>
                <w:lang w:val="sr-Cyrl-CS"/>
              </w:rPr>
              <w:t>а</w:t>
            </w:r>
            <w:r w:rsidR="00686434" w:rsidRPr="00F73DC8">
              <w:rPr>
                <w:bCs/>
                <w:noProof/>
                <w:color w:val="000000"/>
                <w:szCs w:val="17"/>
              </w:rPr>
              <w:t xml:space="preserve"> ознак</w:t>
            </w:r>
            <w:r w:rsidR="00686434">
              <w:rPr>
                <w:bCs/>
                <w:noProof/>
                <w:color w:val="000000"/>
                <w:szCs w:val="17"/>
                <w:lang w:val="sr-Cyrl-CS"/>
              </w:rPr>
              <w:t>а</w:t>
            </w:r>
            <w:r w:rsidR="00686434" w:rsidRPr="00F73DC8">
              <w:rPr>
                <w:bCs/>
                <w:noProof/>
                <w:color w:val="000000"/>
                <w:szCs w:val="17"/>
              </w:rPr>
              <w:t xml:space="preserve"> квалитета уколико производ не поседује неки од претходна два наведена стандарда квалитета</w:t>
            </w:r>
            <w:r w:rsidR="00686434">
              <w:rPr>
                <w:bCs/>
                <w:noProof/>
                <w:color w:val="000000"/>
                <w:szCs w:val="17"/>
                <w:lang w:val="sr-Cyrl-CS"/>
              </w:rPr>
              <w:t>)</w:t>
            </w:r>
            <w:r w:rsidR="00E61763">
              <w:rPr>
                <w:bCs/>
                <w:noProof/>
                <w:color w:val="000000"/>
                <w:szCs w:val="17"/>
                <w:lang w:val="sr-Cyrl-CS"/>
              </w:rPr>
              <w:t>.</w:t>
            </w:r>
          </w:p>
          <w:p w:rsidR="00CE5EA5" w:rsidRPr="000B2B76" w:rsidRDefault="00E61763" w:rsidP="000B2B76">
            <w:pPr>
              <w:jc w:val="both"/>
              <w:rPr>
                <w:lang w:val="sr-Cyrl-CS"/>
              </w:rPr>
            </w:pPr>
            <w:r>
              <w:rPr>
                <w:bCs/>
                <w:noProof/>
                <w:color w:val="000000"/>
                <w:szCs w:val="17"/>
                <w:lang w:val="sr-Cyrl-CS"/>
              </w:rPr>
              <w:t>Поред поседовања и примене стандарда квалитета, неопходно је да понуђачи поседују производ са</w:t>
            </w:r>
            <w:r>
              <w:rPr>
                <w:lang w:val="sr-Cyrl-CS"/>
              </w:rPr>
              <w:t xml:space="preserve"> </w:t>
            </w:r>
            <w:r>
              <w:rPr>
                <w:lang w:val="en-US"/>
              </w:rPr>
              <w:t xml:space="preserve">CE </w:t>
            </w:r>
            <w:r>
              <w:rPr>
                <w:lang w:val="sr-Cyrl-CS"/>
              </w:rPr>
              <w:t>знаком, као и да поседују уговор о заступању или овлашћењу.</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412AFB">
            <w:pPr>
              <w:jc w:val="both"/>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BF3612" w:rsidRDefault="00FF0F8B" w:rsidP="00CF1C71">
            <w:pPr>
              <w:jc w:val="both"/>
              <w:rPr>
                <w:noProof/>
                <w:lang w:val="sr-Cyrl-R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CF1C71">
              <w:rPr>
                <w:noProof/>
                <w:lang w:val="sr-Cyrl-RS"/>
              </w:rPr>
              <w:t>26.05.2014</w:t>
            </w:r>
            <w:r w:rsidRPr="00984401">
              <w:rPr>
                <w:noProof/>
                <w:lang w:val="sr-Cyrl-CS"/>
              </w:rPr>
              <w:t xml:space="preserve">. до </w:t>
            </w:r>
            <w:r w:rsidR="00CF1C71">
              <w:rPr>
                <w:noProof/>
                <w:lang w:val="sr-Cyrl-RS"/>
              </w:rPr>
              <w:t>26.11.2014</w:t>
            </w:r>
            <w:r w:rsidRPr="00984401">
              <w:rPr>
                <w:noProof/>
                <w:lang w:val="sr-Cyrl-CS"/>
              </w:rPr>
              <w:t>.</w:t>
            </w:r>
            <w:r>
              <w:rPr>
                <w:noProof/>
                <w:lang w:val="sr-Cyrl-CS"/>
              </w:rPr>
              <w:t xml:space="preserve"> </w:t>
            </w:r>
            <w:r w:rsidR="00BF3612">
              <w:rPr>
                <w:noProof/>
                <w:lang w:val="sr-Cyrl-RS"/>
              </w:rPr>
              <w:t>г</w:t>
            </w:r>
            <w:r w:rsidRPr="001D19F9">
              <w:rPr>
                <w:noProof/>
              </w:rPr>
              <w:t>одине</w:t>
            </w:r>
            <w:r w:rsidR="00BF3612">
              <w:rPr>
                <w:noProof/>
                <w:lang w:val="sr-Cyrl-RS"/>
              </w:rPr>
              <w:t xml:space="preserve"> </w:t>
            </w:r>
            <w:r w:rsidR="00BF3612" w:rsidRPr="0037591C">
              <w:rPr>
                <w:noProof/>
              </w:rPr>
              <w:t>и да је ос</w:t>
            </w:r>
            <w:r w:rsidR="00BF3612">
              <w:rPr>
                <w:noProof/>
              </w:rPr>
              <w:t xml:space="preserve">тварио најмање </w:t>
            </w:r>
            <w:r w:rsidR="00BF3612">
              <w:rPr>
                <w:noProof/>
                <w:lang w:val="sr-Cyrl-CS"/>
              </w:rPr>
              <w:t>5</w:t>
            </w:r>
            <w:r w:rsidR="00BF3612">
              <w:rPr>
                <w:noProof/>
              </w:rPr>
              <w:t>.000.000,00 динара</w:t>
            </w:r>
            <w:r w:rsidR="00BF3612" w:rsidRPr="0037591C">
              <w:rPr>
                <w:noProof/>
              </w:rPr>
              <w:t xml:space="preserve"> прихода у последње </w:t>
            </w:r>
            <w:r w:rsidR="00BF3612">
              <w:rPr>
                <w:noProof/>
                <w:lang w:val="sr-Cyrl-CS"/>
              </w:rPr>
              <w:t>две</w:t>
            </w:r>
            <w:r w:rsidR="00BF3612">
              <w:rPr>
                <w:noProof/>
              </w:rPr>
              <w:t xml:space="preserve"> </w:t>
            </w:r>
            <w:r w:rsidR="00BF3612"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CF1C71">
              <w:rPr>
                <w:noProof/>
                <w:lang w:val="sr-Cyrl-RS"/>
              </w:rPr>
              <w:t>26.05.2014</w:t>
            </w:r>
            <w:r w:rsidR="00CF1C71" w:rsidRPr="00984401">
              <w:rPr>
                <w:noProof/>
                <w:lang w:val="sr-Cyrl-CS"/>
              </w:rPr>
              <w:t xml:space="preserve">. до </w:t>
            </w:r>
            <w:r w:rsidR="00CF1C71">
              <w:rPr>
                <w:noProof/>
                <w:lang w:val="sr-Cyrl-RS"/>
              </w:rPr>
              <w:t>26.11.2014</w:t>
            </w:r>
            <w:r w:rsidR="00CF1C71" w:rsidRPr="00984401">
              <w:rPr>
                <w:noProof/>
                <w:lang w:val="sr-Cyrl-CS"/>
              </w:rPr>
              <w:t>.</w:t>
            </w:r>
            <w:r w:rsidR="00CF1C71">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FF0F8B" w:rsidRPr="000C3894" w:rsidRDefault="00FF0F8B" w:rsidP="00401EC6">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5D7291" w:rsidRPr="00A37566" w:rsidTr="00412AFB">
        <w:trPr>
          <w:trHeight w:val="4952"/>
        </w:trPr>
        <w:tc>
          <w:tcPr>
            <w:tcW w:w="801" w:type="dxa"/>
            <w:vAlign w:val="center"/>
          </w:tcPr>
          <w:p w:rsidR="005D7291" w:rsidRPr="004B0118" w:rsidRDefault="00805F8C" w:rsidP="00D227E7">
            <w:pPr>
              <w:jc w:val="center"/>
              <w:rPr>
                <w:noProof/>
              </w:rPr>
            </w:pPr>
            <w:r>
              <w:rPr>
                <w:noProof/>
                <w:lang w:val="sr-Cyrl-CS"/>
              </w:rPr>
              <w:lastRenderedPageBreak/>
              <w:t>8</w:t>
            </w:r>
            <w:r w:rsidR="005D7291">
              <w:rPr>
                <w:noProof/>
              </w:rPr>
              <w:t>.</w:t>
            </w:r>
          </w:p>
        </w:tc>
        <w:tc>
          <w:tcPr>
            <w:tcW w:w="2900" w:type="dxa"/>
            <w:vAlign w:val="center"/>
          </w:tcPr>
          <w:p w:rsidR="005D7291" w:rsidRDefault="005D7291" w:rsidP="00412AFB">
            <w:pPr>
              <w:jc w:val="both"/>
              <w:rPr>
                <w:noProof/>
                <w:lang w:val="sr-Cyrl-CS"/>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CE5EA5">
              <w:rPr>
                <w:noProof/>
                <w:lang w:val="sr-Cyrl-CS"/>
              </w:rPr>
              <w:t xml:space="preserve">, </w:t>
            </w:r>
            <w:r w:rsidR="00CE5EA5" w:rsidRPr="000B2B76">
              <w:rPr>
                <w:noProof/>
                <w:u w:val="single"/>
                <w:lang w:val="sr-Cyrl-CS"/>
              </w:rPr>
              <w:t>за партије 2, 3, 4, 5, 6</w:t>
            </w:r>
            <w:r w:rsidR="00263C6A" w:rsidRPr="000B2B76">
              <w:rPr>
                <w:noProof/>
                <w:u w:val="single"/>
                <w:lang w:val="sr-Cyrl-CS"/>
              </w:rPr>
              <w:t>, 7</w:t>
            </w:r>
            <w:r w:rsidR="00CE5EA5" w:rsidRPr="000B2B76">
              <w:rPr>
                <w:noProof/>
                <w:u w:val="single"/>
                <w:lang w:val="sr-Cyrl-CS"/>
              </w:rPr>
              <w:t xml:space="preserve"> и 8</w:t>
            </w:r>
            <w:r w:rsidR="00FA488F" w:rsidRPr="000B2B76">
              <w:rPr>
                <w:noProof/>
                <w:u w:val="single"/>
                <w:lang w:val="sr-Cyrl-CS"/>
              </w:rPr>
              <w:t>.</w:t>
            </w:r>
          </w:p>
          <w:p w:rsidR="00FA488F" w:rsidRDefault="00FA488F" w:rsidP="00D227E7">
            <w:pPr>
              <w:rPr>
                <w:noProof/>
                <w:lang w:val="sr-Cyrl-CS"/>
              </w:rPr>
            </w:pPr>
          </w:p>
          <w:p w:rsidR="00412AFB" w:rsidRDefault="00412AFB" w:rsidP="00412AFB">
            <w:pPr>
              <w:jc w:val="both"/>
              <w:rPr>
                <w:lang w:val="sr-Cyrl-CS"/>
              </w:rPr>
            </w:pPr>
            <w:r w:rsidRPr="004B0118">
              <w:rPr>
                <w:noProof/>
              </w:rPr>
              <w:t xml:space="preserve">Да понуђач поседује </w:t>
            </w:r>
            <w:r w:rsidRPr="00412AFB">
              <w:rPr>
                <w:lang w:val="sr-Cyrl-CS"/>
              </w:rPr>
              <w:t xml:space="preserve">Решење о упису биоцидног производа у Привремену листу биоцидних производа </w:t>
            </w:r>
          </w:p>
          <w:p w:rsidR="00412AFB" w:rsidRPr="000B2B76" w:rsidRDefault="00412AFB" w:rsidP="00412AFB">
            <w:pPr>
              <w:jc w:val="both"/>
              <w:rPr>
                <w:u w:val="single"/>
                <w:lang w:val="sr-Cyrl-CS"/>
              </w:rPr>
            </w:pPr>
            <w:r>
              <w:rPr>
                <w:lang w:val="sr-Cyrl-CS"/>
              </w:rPr>
              <w:t>(</w:t>
            </w:r>
            <w:r w:rsidRPr="00412AFB">
              <w:rPr>
                <w:lang w:val="sr-Cyrl-CS"/>
              </w:rPr>
              <w:t>издато од стране Министарства енергетике, развоја и заштите живитне средине или бивше Агенције за хемикалије која је издавала решења пре интегрисања у Министарство енергетике, развоја и животне средине) за биоцидне производе</w:t>
            </w:r>
            <w:r>
              <w:rPr>
                <w:lang w:val="sr-Cyrl-CS"/>
              </w:rPr>
              <w:t xml:space="preserve">, </w:t>
            </w:r>
            <w:r w:rsidR="00BF3612">
              <w:rPr>
                <w:u w:val="single"/>
                <w:lang w:val="sr-Cyrl-CS"/>
              </w:rPr>
              <w:t>за партију број 1 (осим ставке 1 која не подлеже регистрацији).</w:t>
            </w:r>
          </w:p>
          <w:p w:rsidR="00FA488F" w:rsidRPr="00CE5EA5" w:rsidRDefault="00FA488F" w:rsidP="00D227E7">
            <w:pPr>
              <w:rPr>
                <w:noProof/>
                <w:lang w:val="sr-Cyrl-CS"/>
              </w:rPr>
            </w:pP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Default="005D7291" w:rsidP="00D227E7">
            <w:pPr>
              <w:jc w:val="both"/>
              <w:rPr>
                <w:iCs/>
                <w:lang w:val="sr-Cyrl-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p w:rsidR="00412AFB" w:rsidRDefault="00412AFB" w:rsidP="00412AFB">
            <w:pPr>
              <w:jc w:val="both"/>
              <w:rPr>
                <w:iCs/>
                <w:lang w:val="sr-Cyrl-CS"/>
              </w:rPr>
            </w:pPr>
          </w:p>
          <w:p w:rsidR="00412AFB" w:rsidRDefault="00412AFB" w:rsidP="00412AFB">
            <w:pPr>
              <w:jc w:val="both"/>
              <w:rPr>
                <w:iCs/>
                <w:lang w:val="sr-Cyrl-CS"/>
              </w:rPr>
            </w:pPr>
          </w:p>
          <w:p w:rsidR="00412AFB" w:rsidRDefault="00412AFB" w:rsidP="00412AFB">
            <w:pPr>
              <w:jc w:val="both"/>
              <w:rPr>
                <w:iCs/>
                <w:lang w:val="sr-Cyrl-CS"/>
              </w:rPr>
            </w:pPr>
          </w:p>
          <w:p w:rsidR="00412AFB" w:rsidRDefault="00412AFB" w:rsidP="00412AFB">
            <w:pPr>
              <w:jc w:val="both"/>
              <w:rPr>
                <w:iCs/>
                <w:lang w:val="sr-Cyrl-CS"/>
              </w:rPr>
            </w:pPr>
          </w:p>
          <w:p w:rsidR="00412AFB" w:rsidRPr="004B0118" w:rsidRDefault="00412AFB" w:rsidP="00412AFB">
            <w:pPr>
              <w:jc w:val="both"/>
              <w:rPr>
                <w:iCs/>
              </w:rPr>
            </w:pPr>
            <w:r w:rsidRPr="004B0118">
              <w:rPr>
                <w:iCs/>
              </w:rPr>
              <w:t xml:space="preserve">Решење </w:t>
            </w:r>
            <w:r w:rsidRPr="00412AFB">
              <w:rPr>
                <w:lang w:val="sr-Cyrl-CS"/>
              </w:rPr>
              <w:t xml:space="preserve">о упису биоцидног производа у Привремену листу биоцидних производа </w:t>
            </w:r>
            <w:r w:rsidRPr="004B0118">
              <w:rPr>
                <w:iCs/>
              </w:rPr>
              <w:t>мора бити важеће.</w:t>
            </w:r>
          </w:p>
          <w:p w:rsidR="00412AFB" w:rsidRPr="00412AFB" w:rsidRDefault="00412AFB" w:rsidP="00D227E7">
            <w:pPr>
              <w:jc w:val="both"/>
              <w:rPr>
                <w:iCs/>
                <w:lang w:val="sr-Cyrl-CS"/>
              </w:rPr>
            </w:pP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2AFB" w:rsidRDefault="00412AFB">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0" w:name="_Toc364158546"/>
      <w:bookmarkStart w:id="21" w:name="_Toc395526465"/>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3619CC">
        <w:rPr>
          <w:noProof/>
          <w:lang w:val="en-US"/>
        </w:rPr>
        <w:t>je</w:t>
      </w:r>
      <w:r>
        <w:rPr>
          <w:noProof/>
        </w:rPr>
        <w:t xml:space="preserve"> обликован по партијама.</w:t>
      </w:r>
    </w:p>
    <w:p w:rsidR="003619CC" w:rsidRDefault="003619CC" w:rsidP="00C96438">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3619CC" w:rsidTr="003619CC">
        <w:tc>
          <w:tcPr>
            <w:tcW w:w="9032" w:type="dxa"/>
            <w:tcBorders>
              <w:top w:val="single" w:sz="2" w:space="0" w:color="000000"/>
              <w:left w:val="single" w:sz="2" w:space="0" w:color="000000"/>
              <w:bottom w:val="single" w:sz="2" w:space="0" w:color="000000"/>
              <w:right w:val="single" w:sz="2" w:space="0" w:color="000000"/>
            </w:tcBorders>
          </w:tcPr>
          <w:p w:rsidR="003619CC" w:rsidRDefault="003619CC" w:rsidP="003619CC">
            <w:pPr>
              <w:spacing w:line="276" w:lineRule="auto"/>
              <w:jc w:val="both"/>
              <w:rPr>
                <w:rFonts w:eastAsia="TimesNewRomanPSMT"/>
                <w:bCs/>
              </w:rPr>
            </w:pPr>
          </w:p>
          <w:p w:rsidR="003619CC" w:rsidRDefault="003619CC" w:rsidP="003619CC">
            <w:pPr>
              <w:pStyle w:val="ListParagraph"/>
              <w:numPr>
                <w:ilvl w:val="0"/>
                <w:numId w:val="2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3619CC" w:rsidRDefault="003619CC" w:rsidP="003619CC">
            <w:pPr>
              <w:pStyle w:val="ListParagraph"/>
              <w:numPr>
                <w:ilvl w:val="0"/>
                <w:numId w:val="2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3619CC" w:rsidRDefault="003619CC" w:rsidP="003619CC">
            <w:pPr>
              <w:pStyle w:val="ListParagraph"/>
              <w:numPr>
                <w:ilvl w:val="0"/>
                <w:numId w:val="2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3619CC" w:rsidRDefault="003619CC" w:rsidP="003619CC">
            <w:pPr>
              <w:pStyle w:val="ListParagraph"/>
              <w:numPr>
                <w:ilvl w:val="0"/>
                <w:numId w:val="20"/>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3619CC" w:rsidRDefault="003619CC" w:rsidP="003619CC">
            <w:pPr>
              <w:pStyle w:val="ListParagraph"/>
              <w:numPr>
                <w:ilvl w:val="0"/>
                <w:numId w:val="20"/>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3619CC" w:rsidRDefault="003619CC" w:rsidP="00C96438">
      <w:pPr>
        <w:jc w:val="both"/>
        <w:rPr>
          <w:noProof/>
        </w:rPr>
      </w:pPr>
    </w:p>
    <w:p w:rsidR="00C96438" w:rsidRDefault="00C96438" w:rsidP="00A878F3">
      <w:pPr>
        <w:jc w:val="both"/>
        <w:rPr>
          <w:lang w:val="sr-Cyrl-CS"/>
        </w:rPr>
      </w:pPr>
    </w:p>
    <w:p w:rsidR="0037117C" w:rsidRPr="0037117C" w:rsidRDefault="0037117C" w:rsidP="00A878F3">
      <w:pPr>
        <w:jc w:val="both"/>
        <w:rPr>
          <w:lang w:val="sr-Cyrl-C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Pr="00E45538" w:rsidRDefault="00A56E55" w:rsidP="00A878F3">
      <w:pPr>
        <w:jc w:val="both"/>
        <w:rPr>
          <w:b/>
          <w:bCs/>
          <w:i/>
          <w:iCs/>
          <w:highlight w:val="green"/>
          <w:lang w:val="sr-Cyrl-CS"/>
        </w:rPr>
      </w:pPr>
      <w:r w:rsidRPr="001B2B46">
        <w:rPr>
          <w:iCs/>
        </w:rPr>
        <w:t>Понуђачу није дозвољено да захтева аванс</w:t>
      </w:r>
      <w:r w:rsidR="003619CC">
        <w:rPr>
          <w:iCs/>
        </w:rPr>
        <w:t>.</w:t>
      </w: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4827E5" w:rsidRDefault="004827E5" w:rsidP="004827E5">
      <w:pPr>
        <w:jc w:val="both"/>
        <w:rPr>
          <w:iCs/>
        </w:rPr>
      </w:pPr>
      <w:r w:rsidRPr="00AC2A69">
        <w:rPr>
          <w:iCs/>
        </w:rPr>
        <w:t>Наручилац захтева да понуђач даje гарантни рок за добро које нуди минимум 12 месеци од испоруке предметног добра наручиоцу.</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414D15" w:rsidRDefault="0081520B" w:rsidP="000119E9">
      <w:pPr>
        <w:jc w:val="both"/>
        <w:rPr>
          <w:noProof/>
          <w:lang w:val="en-US"/>
        </w:rPr>
      </w:pPr>
      <w:r w:rsidRPr="00414D15">
        <w:rPr>
          <w:lang w:val="sr-Cyrl-RS"/>
        </w:rPr>
        <w:t>Д</w:t>
      </w:r>
      <w:r w:rsidRPr="00414D15">
        <w:t xml:space="preserve">озвољено </w:t>
      </w:r>
      <w:r w:rsidRPr="00414D15">
        <w:rPr>
          <w:lang w:val="sr-Cyrl-RS"/>
        </w:rPr>
        <w:t xml:space="preserve">је </w:t>
      </w:r>
      <w:r w:rsidRPr="00414D15">
        <w:t>приложити извод из каталога на енглеском језику и превод на српски језик</w:t>
      </w:r>
      <w:r w:rsidRPr="00414D15">
        <w:rPr>
          <w:lang w:val="sr-Cyrl-RS"/>
        </w:rPr>
        <w:t>, о</w:t>
      </w:r>
      <w:r w:rsidRPr="00414D15">
        <w:t>дносно штампани примерак електронског каталога.</w:t>
      </w:r>
    </w:p>
    <w:p w:rsidR="008477B9" w:rsidRPr="00414D15" w:rsidRDefault="008477B9" w:rsidP="000119E9">
      <w:pPr>
        <w:jc w:val="both"/>
        <w:rPr>
          <w:noProof/>
          <w:lang w:val="sr-Cyrl-CS"/>
        </w:rPr>
      </w:pPr>
    </w:p>
    <w:p w:rsidR="008477B9" w:rsidRPr="00414D15" w:rsidRDefault="00292FAC" w:rsidP="000119E9">
      <w:pPr>
        <w:jc w:val="both"/>
        <w:rPr>
          <w:color w:val="222222"/>
          <w:lang w:val="sr-Cyrl-CS"/>
        </w:rPr>
      </w:pPr>
      <w:r w:rsidRPr="00414D15">
        <w:rPr>
          <w:noProof/>
          <w:lang w:val="sr-Cyrl-CS"/>
        </w:rPr>
        <w:t xml:space="preserve">Наручилац не захтева да </w:t>
      </w:r>
      <w:r w:rsidR="00755AF5" w:rsidRPr="00414D15">
        <w:rPr>
          <w:noProof/>
          <w:lang w:val="sr-Cyrl-CS"/>
        </w:rPr>
        <w:t xml:space="preserve">се </w:t>
      </w:r>
      <w:r w:rsidRPr="00414D15">
        <w:rPr>
          <w:color w:val="222222"/>
        </w:rPr>
        <w:t>достав</w:t>
      </w:r>
      <w:r w:rsidR="00755AF5" w:rsidRPr="00414D15">
        <w:rPr>
          <w:color w:val="222222"/>
        </w:rPr>
        <w:t>е</w:t>
      </w:r>
      <w:r w:rsidRPr="00414D15">
        <w:rPr>
          <w:color w:val="222222"/>
        </w:rPr>
        <w:t xml:space="preserve"> превод</w:t>
      </w:r>
      <w:r w:rsidR="00755AF5" w:rsidRPr="00414D15">
        <w:rPr>
          <w:color w:val="222222"/>
        </w:rPr>
        <w:t>и</w:t>
      </w:r>
      <w:r w:rsidRPr="00414D15">
        <w:rPr>
          <w:color w:val="222222"/>
        </w:rPr>
        <w:t xml:space="preserve"> </w:t>
      </w:r>
      <w:r w:rsidR="003479D9" w:rsidRPr="00414D15">
        <w:rPr>
          <w:color w:val="222222"/>
        </w:rPr>
        <w:t>с</w:t>
      </w:r>
      <w:r w:rsidRPr="00414D15">
        <w:rPr>
          <w:color w:val="222222"/>
        </w:rPr>
        <w:t>ертификата</w:t>
      </w:r>
      <w:r w:rsidR="008477B9" w:rsidRPr="00414D15">
        <w:rPr>
          <w:color w:val="222222"/>
          <w:lang w:val="sr-Cyrl-CS"/>
        </w:rPr>
        <w:t>.</w:t>
      </w:r>
    </w:p>
    <w:p w:rsidR="008477B9" w:rsidRPr="00414D15" w:rsidRDefault="008477B9" w:rsidP="000119E9">
      <w:pPr>
        <w:jc w:val="both"/>
        <w:rPr>
          <w:color w:val="222222"/>
          <w:lang w:val="sr-Cyrl-CS"/>
        </w:rPr>
      </w:pPr>
    </w:p>
    <w:p w:rsidR="004B7902" w:rsidRPr="00414D15" w:rsidRDefault="004B7902" w:rsidP="00065DB9">
      <w:pPr>
        <w:shd w:val="clear" w:color="auto" w:fill="FFFFFF"/>
        <w:rPr>
          <w:color w:val="000000"/>
          <w:lang w:val="sr-Cyrl-CS"/>
        </w:rPr>
      </w:pPr>
      <w:r w:rsidRPr="00414D15">
        <w:rPr>
          <w:color w:val="000000"/>
          <w:lang w:val="sr-Cyrl-CS"/>
        </w:rPr>
        <w:t xml:space="preserve">Наручилац захтева </w:t>
      </w:r>
      <w:r w:rsidR="00CE5EA5" w:rsidRPr="00414D15">
        <w:rPr>
          <w:color w:val="000000"/>
          <w:lang w:val="sr-Cyrl-CS"/>
        </w:rPr>
        <w:t xml:space="preserve">Овлашћење произвођача или носиоца регистрације производа за учествовање у јавној набавци са потврдом да ће понуђени производи бити на располагању за време трајања Уговора (уколико произвођач учествује директно сам издаје потврду да че понуђени производи </w:t>
      </w:r>
      <w:r w:rsidR="00FA488F" w:rsidRPr="00414D15">
        <w:rPr>
          <w:color w:val="000000"/>
          <w:lang w:val="sr-Cyrl-CS"/>
        </w:rPr>
        <w:t>бити на располагању за време трајања уговора).</w:t>
      </w:r>
    </w:p>
    <w:p w:rsidR="00065DB9" w:rsidRPr="00414D15" w:rsidRDefault="00065DB9" w:rsidP="00065DB9">
      <w:pPr>
        <w:shd w:val="clear" w:color="auto" w:fill="FFFFFF"/>
        <w:rPr>
          <w:color w:val="000000"/>
          <w:lang w:val="sr-Cyrl-CS"/>
        </w:rPr>
      </w:pPr>
      <w:r w:rsidRPr="00414D15">
        <w:rPr>
          <w:color w:val="000000"/>
        </w:rPr>
        <w:t xml:space="preserve">За овлашћења (за заступање, продају, сервис и сл.) на страним језицима </w:t>
      </w:r>
      <w:r w:rsidRPr="00414D15">
        <w:rPr>
          <w:color w:val="000000"/>
          <w:lang w:val="sr-Cyrl-CS"/>
        </w:rPr>
        <w:t xml:space="preserve">Наручилац </w:t>
      </w:r>
      <w:r w:rsidRPr="00414D15">
        <w:rPr>
          <w:color w:val="000000"/>
        </w:rPr>
        <w:t>захтева превод судск</w:t>
      </w:r>
      <w:r w:rsidRPr="00414D15">
        <w:rPr>
          <w:color w:val="000000"/>
          <w:lang w:val="sr-Cyrl-CS"/>
        </w:rPr>
        <w:t>ог</w:t>
      </w:r>
      <w:r w:rsidRPr="00414D15">
        <w:rPr>
          <w:color w:val="000000"/>
        </w:rPr>
        <w:t xml:space="preserve"> тумача (овлашћен</w:t>
      </w:r>
      <w:r w:rsidRPr="00414D15">
        <w:rPr>
          <w:color w:val="000000"/>
          <w:lang w:val="sr-Cyrl-CS"/>
        </w:rPr>
        <w:t>ог</w:t>
      </w:r>
      <w:r w:rsidRPr="00414D15">
        <w:rPr>
          <w:color w:val="000000"/>
        </w:rPr>
        <w:t xml:space="preserve"> преводи</w:t>
      </w:r>
      <w:r w:rsidRPr="00414D15">
        <w:rPr>
          <w:color w:val="000000"/>
          <w:lang w:val="sr-Cyrl-CS"/>
        </w:rPr>
        <w:t>оца</w:t>
      </w:r>
      <w:r w:rsidRPr="00414D15">
        <w:rPr>
          <w:color w:val="000000"/>
        </w:rPr>
        <w:t>)</w:t>
      </w:r>
      <w:r w:rsidRPr="00414D15">
        <w:rPr>
          <w:color w:val="000000"/>
          <w:lang w:val="sr-Cyrl-CS"/>
        </w:rPr>
        <w:t>.</w:t>
      </w:r>
    </w:p>
    <w:p w:rsidR="008477B9" w:rsidRPr="00414D15" w:rsidRDefault="008477B9" w:rsidP="008477B9">
      <w:pPr>
        <w:shd w:val="clear" w:color="auto" w:fill="FFFFFF"/>
        <w:rPr>
          <w:rFonts w:ascii="Calibri" w:hAnsi="Calibri"/>
          <w:color w:val="000000"/>
          <w:sz w:val="23"/>
          <w:szCs w:val="23"/>
          <w:lang w:val="sr-Cyrl-CS"/>
        </w:rPr>
      </w:pPr>
    </w:p>
    <w:p w:rsidR="00065DB9" w:rsidRPr="00414D15" w:rsidRDefault="004B7902" w:rsidP="00065DB9">
      <w:pPr>
        <w:jc w:val="both"/>
        <w:rPr>
          <w:lang w:val="sr-Cyrl-CS"/>
        </w:rPr>
      </w:pPr>
      <w:r w:rsidRPr="00414D15">
        <w:rPr>
          <w:lang w:val="sr-Cyrl-CS"/>
        </w:rPr>
        <w:t xml:space="preserve">Наручилац захтева </w:t>
      </w:r>
      <w:r w:rsidR="00065DB9" w:rsidRPr="00414D15">
        <w:rPr>
          <w:lang w:val="sr-Cyrl-CS"/>
        </w:rPr>
        <w:t>Упуство за производ на српском језику</w:t>
      </w:r>
      <w:r w:rsidRPr="00414D15">
        <w:rPr>
          <w:lang w:val="sr-Cyrl-CS"/>
        </w:rPr>
        <w:t xml:space="preserve">, као и </w:t>
      </w:r>
      <w:r w:rsidR="00065DB9" w:rsidRPr="00414D15">
        <w:rPr>
          <w:lang w:val="sr-Cyrl-CS"/>
        </w:rPr>
        <w:t>Упутство произвођача на језику произвођача или на енглеском језику (доставља се уколико је страни произвођач).</w:t>
      </w:r>
    </w:p>
    <w:p w:rsidR="00065DB9" w:rsidRPr="00414D15" w:rsidRDefault="00065DB9" w:rsidP="00065DB9">
      <w:pPr>
        <w:jc w:val="both"/>
        <w:rPr>
          <w:lang w:val="sr-Cyrl-CS"/>
        </w:rPr>
      </w:pPr>
    </w:p>
    <w:p w:rsidR="004B7902" w:rsidRPr="00414D15" w:rsidRDefault="004B7902" w:rsidP="00065DB9">
      <w:pPr>
        <w:jc w:val="both"/>
        <w:rPr>
          <w:lang w:val="sr-Cyrl-CS"/>
        </w:rPr>
      </w:pPr>
      <w:r w:rsidRPr="00414D15">
        <w:rPr>
          <w:lang w:val="sr-Cyrl-CS"/>
        </w:rPr>
        <w:t xml:space="preserve">Наручилац захтева и следеће: </w:t>
      </w:r>
    </w:p>
    <w:p w:rsidR="004B7902" w:rsidRPr="00414D15" w:rsidRDefault="004B7902" w:rsidP="00065DB9">
      <w:pPr>
        <w:jc w:val="both"/>
        <w:rPr>
          <w:lang w:val="sr-Cyrl-CS"/>
        </w:rPr>
      </w:pPr>
    </w:p>
    <w:p w:rsidR="00065DB9" w:rsidRPr="00414D15" w:rsidRDefault="00065DB9" w:rsidP="00065DB9">
      <w:pPr>
        <w:jc w:val="both"/>
        <w:rPr>
          <w:lang w:val="sr-Cyrl-CS"/>
        </w:rPr>
      </w:pPr>
      <w:r w:rsidRPr="00414D15">
        <w:rPr>
          <w:lang w:val="sr-Cyrl-CS"/>
        </w:rPr>
        <w:t>Сигурносно - безбедоносни лист за све партије</w:t>
      </w:r>
      <w:r w:rsidR="004B7902" w:rsidRPr="00414D15">
        <w:rPr>
          <w:lang w:val="sr-Cyrl-CS"/>
        </w:rPr>
        <w:t>.</w:t>
      </w:r>
    </w:p>
    <w:p w:rsidR="004B7902" w:rsidRPr="00414D15" w:rsidRDefault="004B7902" w:rsidP="00065DB9">
      <w:pPr>
        <w:jc w:val="both"/>
        <w:rPr>
          <w:lang w:val="sr-Cyrl-CS"/>
        </w:rPr>
      </w:pPr>
    </w:p>
    <w:p w:rsidR="004B7902" w:rsidRPr="00414D15" w:rsidRDefault="000E4A4B" w:rsidP="00065DB9">
      <w:pPr>
        <w:jc w:val="both"/>
        <w:rPr>
          <w:lang w:val="sr-Cyrl-RS"/>
        </w:rPr>
      </w:pPr>
      <w:r w:rsidRPr="00414D15">
        <w:rPr>
          <w:lang w:val="sr-Cyrl-CS"/>
        </w:rPr>
        <w:t>Комплетан извештај</w:t>
      </w:r>
      <w:r w:rsidR="004B7902" w:rsidRPr="00414D15">
        <w:rPr>
          <w:lang w:val="sr-Cyrl-CS"/>
        </w:rPr>
        <w:t xml:space="preserve"> тестирања за предметно добро </w:t>
      </w:r>
      <w:r w:rsidRPr="00414D15">
        <w:rPr>
          <w:lang w:val="sr-Cyrl-CS"/>
        </w:rPr>
        <w:t xml:space="preserve">односно за партије где се захтева да је производ тестиран, а </w:t>
      </w:r>
      <w:r w:rsidR="004B7902" w:rsidRPr="00414D15">
        <w:rPr>
          <w:lang w:val="sr-Cyrl-CS"/>
        </w:rPr>
        <w:t xml:space="preserve">које је </w:t>
      </w:r>
      <w:r w:rsidRPr="00414D15">
        <w:rPr>
          <w:lang w:val="sr-Cyrl-CS"/>
        </w:rPr>
        <w:t>спровела овлашћена организација</w:t>
      </w:r>
      <w:r w:rsidRPr="00414D15">
        <w:rPr>
          <w:lang w:val="sr-Cyrl-RS"/>
        </w:rPr>
        <w:t>.</w:t>
      </w:r>
    </w:p>
    <w:p w:rsidR="004B7902" w:rsidRPr="00414D15" w:rsidRDefault="004B7902" w:rsidP="00065DB9">
      <w:pPr>
        <w:jc w:val="both"/>
        <w:rPr>
          <w:lang w:val="sr-Cyrl-CS"/>
        </w:rPr>
      </w:pPr>
    </w:p>
    <w:p w:rsidR="004B7902" w:rsidRPr="00414D15" w:rsidRDefault="009E047A" w:rsidP="00065DB9">
      <w:pPr>
        <w:jc w:val="both"/>
        <w:rPr>
          <w:lang w:val="sr-Cyrl-CS"/>
        </w:rPr>
      </w:pPr>
      <w:r w:rsidRPr="00414D15">
        <w:rPr>
          <w:lang w:val="sr-Cyrl-CS"/>
        </w:rPr>
        <w:lastRenderedPageBreak/>
        <w:t>Декларацију усаглашености</w:t>
      </w:r>
      <w:r w:rsidR="00A83F71" w:rsidRPr="00414D15">
        <w:rPr>
          <w:lang w:val="sr-Cyrl-CS"/>
        </w:rPr>
        <w:t>, потврду, акредитацију или неки други резултат оцењивања усаглашености или одговарајуће средство којим понуђач доказује усаглашеност понуде са техничком спецификацијом или стандардима траженим у конкурсној документацији, технички досије произвођача или извештај тестирања које је спровела овлашћена организација, односно понуђач је дужан да обезбеди докуметацију из које наручилац недвосмислено може да утврди да понуђена добра одговарају захтеву из конкурсне документације.</w:t>
      </w:r>
    </w:p>
    <w:p w:rsidR="00A83F71" w:rsidRPr="00414D15" w:rsidRDefault="00A83F71" w:rsidP="00065DB9">
      <w:pPr>
        <w:jc w:val="both"/>
        <w:rPr>
          <w:lang w:val="sr-Cyrl-CS"/>
        </w:rPr>
      </w:pPr>
    </w:p>
    <w:p w:rsidR="008A463E" w:rsidRPr="00414D15" w:rsidRDefault="008A463E" w:rsidP="008477B9">
      <w:pPr>
        <w:shd w:val="clear" w:color="auto" w:fill="FFFFFF"/>
        <w:rPr>
          <w:lang w:val="sr-Cyrl-CS"/>
        </w:rPr>
      </w:pPr>
    </w:p>
    <w:p w:rsidR="009E047A" w:rsidRPr="00414D15" w:rsidRDefault="009E047A" w:rsidP="008477B9">
      <w:pPr>
        <w:shd w:val="clear" w:color="auto" w:fill="FFFFFF"/>
        <w:rPr>
          <w:lang w:val="sr-Cyrl-RS"/>
        </w:rPr>
      </w:pPr>
      <w:r w:rsidRPr="00414D15">
        <w:rPr>
          <w:lang w:val="sr-Cyrl-CS"/>
        </w:rPr>
        <w:t xml:space="preserve">Производи који се нуде као раствори спремни за употребу вредноваће се по цени 1 </w:t>
      </w:r>
      <w:r w:rsidRPr="00414D15">
        <w:rPr>
          <w:lang w:val="en-US"/>
        </w:rPr>
        <w:t xml:space="preserve">lit </w:t>
      </w:r>
      <w:r w:rsidRPr="00414D15">
        <w:rPr>
          <w:lang w:val="sr-Cyrl-RS"/>
        </w:rPr>
        <w:t>тог понуђеног раствора.</w:t>
      </w:r>
    </w:p>
    <w:p w:rsidR="009E047A" w:rsidRDefault="009E047A" w:rsidP="009E047A">
      <w:pPr>
        <w:shd w:val="clear" w:color="auto" w:fill="FFFFFF"/>
        <w:rPr>
          <w:lang w:val="sr-Cyrl-RS"/>
        </w:rPr>
      </w:pPr>
      <w:r w:rsidRPr="00414D15">
        <w:rPr>
          <w:lang w:val="sr-Cyrl-CS"/>
        </w:rPr>
        <w:t xml:space="preserve">Производи који се нуде као концентрати или раствори спремни за употребу, а који су захтеване ефикасности, вредноваће се по цени  1 </w:t>
      </w:r>
      <w:r w:rsidRPr="00414D15">
        <w:rPr>
          <w:lang w:val="en-US"/>
        </w:rPr>
        <w:t xml:space="preserve">lit </w:t>
      </w:r>
      <w:r w:rsidRPr="00414D15">
        <w:rPr>
          <w:lang w:val="sr-Cyrl-RS"/>
        </w:rPr>
        <w:t>радног раствора која је у складу са захтеваном</w:t>
      </w:r>
      <w:r w:rsidR="00C104BE" w:rsidRPr="00414D15">
        <w:rPr>
          <w:lang w:val="sr-Cyrl-RS"/>
        </w:rPr>
        <w:t xml:space="preserve"> техничком спецификацијом.</w:t>
      </w:r>
    </w:p>
    <w:p w:rsidR="009E047A" w:rsidRPr="009E047A" w:rsidRDefault="009E047A" w:rsidP="008477B9">
      <w:pPr>
        <w:shd w:val="clear" w:color="auto" w:fill="FFFFFF"/>
        <w:rPr>
          <w:rFonts w:ascii="Calibri" w:hAnsi="Calibri"/>
          <w:color w:val="000000"/>
          <w:sz w:val="23"/>
          <w:szCs w:val="23"/>
          <w:lang w:val="sr-Cyrl-RS"/>
        </w:rPr>
      </w:pP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lang w:val="sr-Cyrl-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56254" w:rsidRPr="00E76E4C" w:rsidRDefault="00A878F3" w:rsidP="00A878F3">
      <w:pPr>
        <w:jc w:val="both"/>
        <w:rPr>
          <w:lang w:val="sr-Cyrl-RS"/>
        </w:rPr>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bookmarkStart w:id="22" w:name="_GoBack"/>
      <w:bookmarkEnd w:id="22"/>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E76E4C" w:rsidRPr="00DA286C" w:rsidRDefault="00E76E4C" w:rsidP="00E76E4C">
      <w:pPr>
        <w:jc w:val="both"/>
        <w:rPr>
          <w:noProof/>
          <w:lang w:val="sr-Cyrl-CS"/>
        </w:rPr>
      </w:pPr>
      <w:r w:rsidRPr="00DA286C">
        <w:rPr>
          <w:lang w:val="sr-Cyrl-CS"/>
        </w:rPr>
        <w:t xml:space="preserve">Понуђач је дужан да уз понуду достави </w:t>
      </w:r>
      <w:r w:rsidRPr="00DA286C">
        <w:rPr>
          <w:b/>
          <w:lang w:val="sr-Cyrl-CS"/>
        </w:rPr>
        <w:t>регистровану бланко меницу и менично овлашћење</w:t>
      </w:r>
      <w:r w:rsidRPr="00DA286C">
        <w:rPr>
          <w:b/>
          <w:noProof/>
          <w:lang w:val="sr-Cyrl-CS"/>
        </w:rPr>
        <w:t xml:space="preserve"> за озбиљност понуде</w:t>
      </w:r>
      <w:r w:rsidRPr="00DA286C">
        <w:rPr>
          <w:noProof/>
          <w:lang w:val="sr-Cyrl-CS"/>
        </w:rPr>
        <w:t>, попуњено на износ од 10% од укупне вредности понуде без ПДВ-а, којом понуђачи гарантује испуњење својих обавеза у поступку јавне набавке.</w:t>
      </w: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A67E0C" w:rsidRDefault="0081520B" w:rsidP="006B6D2F">
      <w:pPr>
        <w:jc w:val="both"/>
        <w:rPr>
          <w:highlight w:val="green"/>
        </w:rPr>
      </w:pPr>
      <w:r>
        <w:rPr>
          <w:noProof/>
        </w:rPr>
        <w:t xml:space="preserve">  </w:t>
      </w:r>
      <w:r w:rsidR="006B6D2F"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Default="00A878F3" w:rsidP="00F87167">
      <w:pPr>
        <w:jc w:val="both"/>
        <w:rPr>
          <w:rFonts w:eastAsia="TimesNewRomanPSMT"/>
          <w:bCs/>
          <w:iCs/>
          <w:lang w:val="sr-Cyrl-R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C104BE" w:rsidRPr="00C104BE" w:rsidRDefault="00C104BE" w:rsidP="00F87167">
      <w:pPr>
        <w:jc w:val="both"/>
        <w:rPr>
          <w:rFonts w:eastAsia="TimesNewRomanPSMT"/>
          <w:bCs/>
          <w:iCs/>
          <w:lang w:val="sr-Cyrl-RS"/>
        </w:rPr>
      </w:pP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lastRenderedPageBreak/>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lastRenderedPageBreak/>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 xml:space="preserve">захтеву за </w:t>
      </w:r>
      <w:r w:rsidR="00977B14">
        <w:rPr>
          <w:rFonts w:eastAsia="TimesNewRomanPS-BoldMT"/>
          <w:bCs/>
        </w:rPr>
        <w:lastRenderedPageBreak/>
        <w:t>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0B2B76" w:rsidRDefault="000B2B76" w:rsidP="00A878F3">
      <w:pPr>
        <w:jc w:val="both"/>
        <w:rPr>
          <w:lang w:val="sr-Cyrl-RS"/>
        </w:rPr>
      </w:pPr>
    </w:p>
    <w:p w:rsidR="000B2B76" w:rsidRDefault="000B2B76" w:rsidP="00A878F3">
      <w:pPr>
        <w:jc w:val="both"/>
        <w:rPr>
          <w:lang w:val="sr-Cyrl-RS"/>
        </w:rPr>
      </w:pPr>
    </w:p>
    <w:p w:rsidR="000B2B76" w:rsidRDefault="000B2B76" w:rsidP="00A878F3">
      <w:pPr>
        <w:jc w:val="both"/>
        <w:rPr>
          <w:lang w:val="sr-Cyrl-RS"/>
        </w:rPr>
      </w:pPr>
    </w:p>
    <w:p w:rsidR="000B2B76" w:rsidRPr="000B2B76" w:rsidRDefault="000B2B76" w:rsidP="00A878F3">
      <w:pPr>
        <w:jc w:val="both"/>
        <w:rPr>
          <w:lang w:val="sr-Cyrl-RS"/>
        </w:rPr>
      </w:pP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rPr>
          <w:lang w:val="sr-Cyrl-RS"/>
        </w:rPr>
      </w:pPr>
    </w:p>
    <w:p w:rsidR="000B2B76" w:rsidRDefault="000B2B76" w:rsidP="00F87167">
      <w:pPr>
        <w:jc w:val="both"/>
        <w:rPr>
          <w:lang w:val="sr-Cyrl-RS"/>
        </w:rPr>
      </w:pPr>
    </w:p>
    <w:p w:rsidR="000B2B76" w:rsidRPr="000B2B76" w:rsidRDefault="000B2B76" w:rsidP="00F87167">
      <w:pPr>
        <w:jc w:val="both"/>
        <w:rPr>
          <w:lang w:val="sr-Cyrl-RS"/>
        </w:rPr>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lastRenderedPageBreak/>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60209C">
        <w:rPr>
          <w:b/>
          <w:lang w:val="sr-Cyrl-CS"/>
        </w:rPr>
        <w:t>2</w:t>
      </w:r>
      <w:r w:rsidR="00C104BE">
        <w:rPr>
          <w:b/>
          <w:lang w:val="sr-Cyrl-RS"/>
        </w:rPr>
        <w:t>41</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C104BE">
        <w:rPr>
          <w:b/>
          <w:lang w:val="sr-Cyrl-CS"/>
        </w:rPr>
        <w:t>набавка</w:t>
      </w:r>
      <w:r w:rsidR="00C104BE">
        <w:rPr>
          <w:b/>
          <w:lang w:val="sr-Cyrl-RS"/>
        </w:rPr>
        <w:t xml:space="preserve"> </w:t>
      </w:r>
      <w:r w:rsidR="00C104BE" w:rsidRPr="00A978FC">
        <w:rPr>
          <w:b/>
          <w:noProof/>
          <w:lang w:val="sr-Cyrl-RS"/>
        </w:rPr>
        <w:t>антисептика и средстава за чишћење и дезинфекцију прибора, опреме и површина за потребе Клиничког центра Војводине</w:t>
      </w: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0209C">
        <w:rPr>
          <w:lang w:val="sr-Cyrl-CS"/>
        </w:rPr>
        <w:t>2</w:t>
      </w:r>
      <w:r w:rsidR="00C104BE">
        <w:rPr>
          <w:lang w:val="sr-Cyrl-CS"/>
        </w:rPr>
        <w:t>41</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316121" w:rsidRPr="005911CF" w:rsidRDefault="00316121"/>
    <w:p w:rsidR="00B819C7" w:rsidRDefault="00B819C7" w:rsidP="00D76B68">
      <w:pPr>
        <w:pStyle w:val="Heading2"/>
        <w:numPr>
          <w:ilvl w:val="0"/>
          <w:numId w:val="11"/>
        </w:numPr>
        <w:rPr>
          <w:noProof/>
        </w:rPr>
      </w:pPr>
      <w:bookmarkStart w:id="38" w:name="_Toc364158548"/>
      <w:bookmarkStart w:id="39" w:name="_Toc395526467"/>
      <w:r w:rsidRPr="00400B38">
        <w:rPr>
          <w:noProof/>
        </w:rPr>
        <w:lastRenderedPageBreak/>
        <w:t>МОДЕЛ УГОВОРА</w:t>
      </w:r>
      <w:bookmarkEnd w:id="38"/>
      <w:bookmarkEnd w:id="39"/>
    </w:p>
    <w:p w:rsidR="00316121" w:rsidRDefault="00316121" w:rsidP="00316121">
      <w:pPr>
        <w:rPr>
          <w:lang w:val="sr-Latn-CS"/>
        </w:rPr>
      </w:pPr>
    </w:p>
    <w:p w:rsidR="00316121" w:rsidRPr="00A31802" w:rsidRDefault="00316121" w:rsidP="00316121">
      <w:pPr>
        <w:pStyle w:val="ListParagraph"/>
        <w:spacing w:before="100" w:beforeAutospacing="1" w:line="210" w:lineRule="atLeast"/>
        <w:ind w:left="0" w:firstLine="720"/>
        <w:jc w:val="both"/>
        <w:rPr>
          <w:b/>
          <w:noProof/>
          <w:color w:val="000000" w:themeColor="text1"/>
        </w:rPr>
      </w:pPr>
      <w:r w:rsidRPr="00A31802">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316121" w:rsidRPr="00A31802" w:rsidRDefault="00316121" w:rsidP="00316121">
      <w:pPr>
        <w:jc w:val="center"/>
        <w:rPr>
          <w:noProof/>
          <w:color w:val="000000" w:themeColor="text1"/>
        </w:rPr>
      </w:pPr>
    </w:p>
    <w:p w:rsidR="00316121" w:rsidRPr="00A31802" w:rsidRDefault="00316121" w:rsidP="00316121">
      <w:pPr>
        <w:jc w:val="center"/>
        <w:outlineLvl w:val="0"/>
        <w:rPr>
          <w:b/>
          <w:noProof/>
        </w:rPr>
      </w:pPr>
      <w:bookmarkStart w:id="40" w:name="_Toc380740076"/>
      <w:bookmarkStart w:id="41" w:name="_Toc389742038"/>
      <w:r w:rsidRPr="00A31802">
        <w:rPr>
          <w:b/>
          <w:noProof/>
        </w:rPr>
        <w:t>УГОВОР</w:t>
      </w:r>
      <w:bookmarkEnd w:id="40"/>
      <w:bookmarkEnd w:id="41"/>
    </w:p>
    <w:p w:rsidR="00316121" w:rsidRPr="00A31802" w:rsidRDefault="00316121" w:rsidP="00316121">
      <w:pPr>
        <w:jc w:val="center"/>
        <w:outlineLvl w:val="0"/>
        <w:rPr>
          <w:b/>
          <w:noProof/>
        </w:rPr>
      </w:pPr>
      <w:bookmarkStart w:id="42" w:name="_Toc380740077"/>
      <w:bookmarkStart w:id="43" w:name="_Toc389742039"/>
      <w:r w:rsidRPr="00A31802">
        <w:rPr>
          <w:b/>
          <w:noProof/>
        </w:rPr>
        <w:t xml:space="preserve">О ЈАВНОЈ НАБАВЦИ БРОЈ </w:t>
      </w:r>
      <w:r w:rsidRPr="00A31802">
        <w:rPr>
          <w:b/>
          <w:noProof/>
          <w:lang w:val="sr-Cyrl-RS"/>
        </w:rPr>
        <w:t>2</w:t>
      </w:r>
      <w:r>
        <w:rPr>
          <w:b/>
          <w:noProof/>
          <w:lang w:val="sr-Latn-RS"/>
        </w:rPr>
        <w:t>41</w:t>
      </w:r>
      <w:r w:rsidRPr="00A31802">
        <w:rPr>
          <w:b/>
          <w:noProof/>
          <w:lang w:val="sr-Latn-RS"/>
        </w:rPr>
        <w:t>-14</w:t>
      </w:r>
      <w:r w:rsidRPr="00A31802">
        <w:rPr>
          <w:b/>
          <w:noProof/>
        </w:rPr>
        <w:t>-О</w:t>
      </w:r>
      <w:bookmarkEnd w:id="42"/>
      <w:bookmarkEnd w:id="43"/>
    </w:p>
    <w:p w:rsidR="00316121" w:rsidRPr="00A31802" w:rsidRDefault="00316121" w:rsidP="00316121">
      <w:pPr>
        <w:rPr>
          <w:noProof/>
          <w:color w:val="000000" w:themeColor="text1"/>
        </w:rPr>
      </w:pPr>
    </w:p>
    <w:p w:rsidR="00316121" w:rsidRPr="00A31802" w:rsidRDefault="00316121" w:rsidP="00316121">
      <w:pPr>
        <w:rPr>
          <w:noProof/>
          <w:color w:val="000000" w:themeColor="text1"/>
        </w:rPr>
      </w:pPr>
      <w:r w:rsidRPr="00A31802">
        <w:rPr>
          <w:noProof/>
          <w:color w:val="000000" w:themeColor="text1"/>
        </w:rPr>
        <w:t>Уговорне стране:</w:t>
      </w:r>
    </w:p>
    <w:p w:rsidR="00316121" w:rsidRPr="00A31802" w:rsidRDefault="00316121" w:rsidP="00316121">
      <w:pPr>
        <w:rPr>
          <w:noProof/>
          <w:color w:val="000000" w:themeColor="text1"/>
        </w:rPr>
      </w:pPr>
    </w:p>
    <w:p w:rsidR="00316121" w:rsidRPr="00A31802" w:rsidRDefault="00316121" w:rsidP="00316121">
      <w:pPr>
        <w:numPr>
          <w:ilvl w:val="0"/>
          <w:numId w:val="4"/>
        </w:numPr>
        <w:jc w:val="both"/>
        <w:rPr>
          <w:noProof/>
        </w:rPr>
      </w:pPr>
      <w:r w:rsidRPr="00811949">
        <w:rPr>
          <w:b/>
          <w:noProof/>
        </w:rPr>
        <w:t>КЛИНИЧКИ ЦЕНТАР ВОЈВОДИНЕ</w:t>
      </w:r>
      <w:r w:rsidRPr="00A31802">
        <w:rPr>
          <w:noProof/>
        </w:rPr>
        <w:t>, ул. Хајдук Вељкова бр. 1, Нови Сад,</w:t>
      </w:r>
    </w:p>
    <w:p w:rsidR="00316121" w:rsidRPr="00A31802" w:rsidRDefault="00316121" w:rsidP="00316121">
      <w:pPr>
        <w:ind w:left="720"/>
        <w:jc w:val="both"/>
        <w:rPr>
          <w:noProof/>
        </w:rPr>
      </w:pPr>
      <w:r w:rsidRPr="00A31802">
        <w:rPr>
          <w:noProof/>
        </w:rPr>
        <w:t>ПИБ: 101696893, Матични број: 08664161</w:t>
      </w:r>
    </w:p>
    <w:p w:rsidR="00316121" w:rsidRPr="00A31802" w:rsidRDefault="00316121" w:rsidP="00316121">
      <w:pPr>
        <w:ind w:left="720"/>
        <w:jc w:val="both"/>
        <w:rPr>
          <w:noProof/>
        </w:rPr>
      </w:pPr>
      <w:r w:rsidRPr="00A31802">
        <w:rPr>
          <w:noProof/>
        </w:rPr>
        <w:t xml:space="preserve">Број рачуна: 840-577661-50, </w:t>
      </w:r>
      <w:r w:rsidRPr="00A31802">
        <w:rPr>
          <w:noProof/>
          <w:lang w:val="sr-Cyrl-CS"/>
        </w:rPr>
        <w:t>Управа за трезор - Република Србија</w:t>
      </w:r>
      <w:r w:rsidRPr="00A31802">
        <w:rPr>
          <w:noProof/>
        </w:rPr>
        <w:t>,</w:t>
      </w:r>
    </w:p>
    <w:p w:rsidR="00316121" w:rsidRPr="00A31802" w:rsidRDefault="00316121" w:rsidP="00316121">
      <w:pPr>
        <w:ind w:left="720"/>
        <w:jc w:val="both"/>
        <w:rPr>
          <w:noProof/>
        </w:rPr>
      </w:pPr>
      <w:r w:rsidRPr="00A31802">
        <w:rPr>
          <w:noProof/>
          <w:lang w:val="sr-Cyrl-CS"/>
        </w:rPr>
        <w:t xml:space="preserve">Министарство финансија </w:t>
      </w:r>
    </w:p>
    <w:p w:rsidR="00316121" w:rsidRPr="00A31802" w:rsidRDefault="00316121" w:rsidP="00316121">
      <w:pPr>
        <w:ind w:left="720"/>
        <w:jc w:val="both"/>
        <w:rPr>
          <w:noProof/>
        </w:rPr>
      </w:pPr>
      <w:r w:rsidRPr="00A31802">
        <w:rPr>
          <w:noProof/>
        </w:rPr>
        <w:t>Телефон: 021/484-3-484 Телефакс: 021/487-2232</w:t>
      </w:r>
    </w:p>
    <w:p w:rsidR="00316121" w:rsidRPr="00B66903" w:rsidRDefault="00316121" w:rsidP="00316121">
      <w:pPr>
        <w:ind w:left="720"/>
        <w:jc w:val="both"/>
        <w:rPr>
          <w:noProof/>
          <w:lang w:val="sr-Cyrl-RS"/>
        </w:rPr>
      </w:pPr>
      <w:r w:rsidRPr="00A31802">
        <w:rPr>
          <w:noProof/>
        </w:rPr>
        <w:t>(у даљем тексту: наручилац), кога заступа проф. др Драган Драшковић</w:t>
      </w:r>
      <w:r w:rsidRPr="00A31802">
        <w:rPr>
          <w:noProof/>
          <w:lang w:val="sr-Cyrl-RS"/>
        </w:rPr>
        <w:t>.</w:t>
      </w:r>
    </w:p>
    <w:p w:rsidR="00316121" w:rsidRPr="00B66903" w:rsidRDefault="00316121" w:rsidP="00316121">
      <w:pPr>
        <w:jc w:val="both"/>
        <w:rPr>
          <w:noProof/>
          <w:color w:val="000000" w:themeColor="text1"/>
          <w:lang w:val="sr-Cyrl-RS"/>
        </w:rPr>
      </w:pPr>
    </w:p>
    <w:p w:rsidR="00316121" w:rsidRPr="005D38D8" w:rsidRDefault="00316121" w:rsidP="00316121">
      <w:pPr>
        <w:jc w:val="both"/>
        <w:rPr>
          <w:noProof/>
          <w:color w:val="000000" w:themeColor="text1"/>
        </w:rPr>
      </w:pPr>
    </w:p>
    <w:p w:rsidR="00316121" w:rsidRPr="005D38D8" w:rsidRDefault="00316121" w:rsidP="00316121">
      <w:pPr>
        <w:numPr>
          <w:ilvl w:val="0"/>
          <w:numId w:val="4"/>
        </w:numPr>
        <w:jc w:val="both"/>
        <w:rPr>
          <w:noProof/>
          <w:color w:val="000000" w:themeColor="text1"/>
        </w:rPr>
      </w:pPr>
      <w:r w:rsidRPr="005D38D8">
        <w:rPr>
          <w:noProof/>
          <w:color w:val="000000" w:themeColor="text1"/>
        </w:rPr>
        <w:t>____________________________________________________________________,</w:t>
      </w:r>
    </w:p>
    <w:p w:rsidR="00316121" w:rsidRPr="005D38D8" w:rsidRDefault="00316121" w:rsidP="00316121">
      <w:pPr>
        <w:jc w:val="center"/>
        <w:rPr>
          <w:color w:val="000000" w:themeColor="text1"/>
        </w:rPr>
      </w:pPr>
      <w:r w:rsidRPr="005D38D8">
        <w:rPr>
          <w:noProof/>
          <w:color w:val="000000" w:themeColor="text1"/>
        </w:rPr>
        <w:t>(</w:t>
      </w:r>
      <w:r w:rsidRPr="005D38D8">
        <w:rPr>
          <w:i/>
          <w:noProof/>
          <w:color w:val="000000" w:themeColor="text1"/>
        </w:rPr>
        <w:t>назив и адреса)</w:t>
      </w:r>
    </w:p>
    <w:p w:rsidR="00316121" w:rsidRPr="005D38D8" w:rsidRDefault="00316121" w:rsidP="00316121">
      <w:pPr>
        <w:ind w:left="720"/>
        <w:jc w:val="both"/>
        <w:rPr>
          <w:noProof/>
          <w:color w:val="000000" w:themeColor="text1"/>
        </w:rPr>
      </w:pPr>
      <w:r w:rsidRPr="005D38D8">
        <w:rPr>
          <w:noProof/>
          <w:color w:val="000000" w:themeColor="text1"/>
        </w:rPr>
        <w:t>ПИБ:.......................... Матични број:........................................</w:t>
      </w:r>
    </w:p>
    <w:p w:rsidR="00316121" w:rsidRPr="005D38D8" w:rsidRDefault="00316121" w:rsidP="00316121">
      <w:pPr>
        <w:ind w:left="720"/>
        <w:jc w:val="both"/>
        <w:rPr>
          <w:noProof/>
          <w:color w:val="000000" w:themeColor="text1"/>
        </w:rPr>
      </w:pPr>
      <w:r w:rsidRPr="005D38D8">
        <w:rPr>
          <w:noProof/>
          <w:color w:val="000000" w:themeColor="text1"/>
        </w:rPr>
        <w:t>Број рачуна:............................................ Назив банке:......................................,</w:t>
      </w:r>
    </w:p>
    <w:p w:rsidR="00316121" w:rsidRPr="005D38D8" w:rsidRDefault="00316121" w:rsidP="00316121">
      <w:pPr>
        <w:ind w:left="720"/>
        <w:jc w:val="both"/>
        <w:rPr>
          <w:noProof/>
          <w:color w:val="000000" w:themeColor="text1"/>
        </w:rPr>
      </w:pPr>
      <w:r w:rsidRPr="005D38D8">
        <w:rPr>
          <w:noProof/>
          <w:color w:val="000000" w:themeColor="text1"/>
        </w:rPr>
        <w:t>Телефон:............................Телефакс:......................................</w:t>
      </w:r>
    </w:p>
    <w:p w:rsidR="00316121" w:rsidRPr="005D38D8" w:rsidRDefault="00316121" w:rsidP="00316121">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316121" w:rsidRPr="005D38D8" w:rsidRDefault="00316121" w:rsidP="00316121">
      <w:pPr>
        <w:ind w:left="1440" w:firstLine="720"/>
        <w:jc w:val="both"/>
        <w:rPr>
          <w:noProof/>
          <w:color w:val="000000" w:themeColor="text1"/>
          <w:sz w:val="16"/>
          <w:szCs w:val="16"/>
        </w:rPr>
      </w:pPr>
    </w:p>
    <w:p w:rsidR="00316121" w:rsidRPr="005D38D8" w:rsidRDefault="00316121" w:rsidP="00316121">
      <w:pPr>
        <w:ind w:left="1440" w:firstLine="720"/>
        <w:jc w:val="both"/>
        <w:rPr>
          <w:noProof/>
          <w:color w:val="000000" w:themeColor="text1"/>
          <w:sz w:val="16"/>
          <w:szCs w:val="16"/>
        </w:rPr>
      </w:pPr>
    </w:p>
    <w:p w:rsidR="00316121" w:rsidRPr="005D38D8" w:rsidRDefault="00316121" w:rsidP="00316121">
      <w:pPr>
        <w:jc w:val="center"/>
        <w:outlineLvl w:val="0"/>
        <w:rPr>
          <w:b/>
          <w:noProof/>
          <w:color w:val="000000" w:themeColor="text1"/>
        </w:rPr>
      </w:pPr>
      <w:bookmarkStart w:id="44" w:name="_Toc380740078"/>
      <w:bookmarkStart w:id="45" w:name="_Toc389742040"/>
      <w:r w:rsidRPr="005D38D8">
        <w:rPr>
          <w:b/>
          <w:noProof/>
          <w:color w:val="000000" w:themeColor="text1"/>
        </w:rPr>
        <w:t>Члан 1.</w:t>
      </w:r>
      <w:bookmarkEnd w:id="44"/>
      <w:bookmarkEnd w:id="45"/>
    </w:p>
    <w:p w:rsidR="00316121" w:rsidRPr="00CB15E3" w:rsidRDefault="00316121" w:rsidP="00CB15E3">
      <w:pPr>
        <w:pStyle w:val="Footer"/>
        <w:ind w:firstLine="709"/>
        <w:jc w:val="both"/>
        <w:rPr>
          <w:b/>
          <w:szCs w:val="28"/>
          <w:lang w:val="sr-Latn-RS"/>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Pr>
          <w:color w:val="000000" w:themeColor="text1"/>
          <w:lang w:val="sr-Latn-RS"/>
        </w:rPr>
        <w:t xml:space="preserve"> </w:t>
      </w:r>
      <w:r>
        <w:rPr>
          <w:b/>
          <w:lang w:val="sr-Cyrl-CS"/>
        </w:rPr>
        <w:t>набавка</w:t>
      </w:r>
      <w:r>
        <w:rPr>
          <w:b/>
          <w:lang w:val="sr-Cyrl-RS"/>
        </w:rPr>
        <w:t xml:space="preserve"> </w:t>
      </w:r>
      <w:r>
        <w:rPr>
          <w:b/>
          <w:noProof/>
          <w:lang w:val="sr-Cyrl-RS"/>
        </w:rPr>
        <w:t>антисептика и средстава за чишћење и дезинфекцију прибора, опреме и површина за потребе Клиничког центра Војводине</w:t>
      </w:r>
      <w:r>
        <w:rPr>
          <w:b/>
          <w:lang w:val="sr-Latn-RS"/>
        </w:rPr>
        <w:t xml:space="preserve"> </w:t>
      </w:r>
      <w:r w:rsidRPr="005D38D8">
        <w:rPr>
          <w:noProof/>
          <w:color w:val="000000" w:themeColor="text1"/>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Pr>
          <w:b/>
        </w:rPr>
        <w:t>241</w:t>
      </w:r>
      <w:r w:rsidRPr="002D1CB7">
        <w:rPr>
          <w:b/>
        </w:rPr>
        <w:t>-14-О</w:t>
      </w:r>
      <w:r>
        <w:t xml:space="preserve">, партија бр. _____ - </w:t>
      </w:r>
      <w:r>
        <w:rPr>
          <w:i/>
        </w:rPr>
        <w:t>_______</w:t>
      </w:r>
      <w:r>
        <w:rPr>
          <w:i/>
          <w:u w:val="single"/>
        </w:rPr>
        <w:t>(назив партије)</w:t>
      </w:r>
      <w:r>
        <w:rPr>
          <w:i/>
        </w:rPr>
        <w:t>_______</w:t>
      </w:r>
      <w:r>
        <w:t xml:space="preserve">, </w:t>
      </w:r>
      <w:r>
        <w:rPr>
          <w:lang w:val="sr-Cyrl-RS"/>
        </w:rPr>
        <w:t>од _____________ године.</w:t>
      </w:r>
    </w:p>
    <w:p w:rsidR="00316121" w:rsidRPr="005D38D8" w:rsidRDefault="00316121" w:rsidP="00316121">
      <w:pPr>
        <w:jc w:val="both"/>
        <w:rPr>
          <w:noProof/>
          <w:color w:val="000000" w:themeColor="text1"/>
        </w:rPr>
      </w:pPr>
    </w:p>
    <w:p w:rsidR="00316121" w:rsidRPr="005D38D8" w:rsidRDefault="00316121" w:rsidP="00316121">
      <w:pPr>
        <w:jc w:val="center"/>
        <w:outlineLvl w:val="0"/>
        <w:rPr>
          <w:b/>
          <w:noProof/>
          <w:color w:val="000000" w:themeColor="text1"/>
        </w:rPr>
      </w:pPr>
      <w:bookmarkStart w:id="46" w:name="_Toc380740079"/>
      <w:bookmarkStart w:id="47" w:name="_Toc389742041"/>
      <w:r w:rsidRPr="005D38D8">
        <w:rPr>
          <w:b/>
          <w:noProof/>
          <w:color w:val="000000" w:themeColor="text1"/>
        </w:rPr>
        <w:t>Члан 2.</w:t>
      </w:r>
      <w:bookmarkEnd w:id="46"/>
      <w:bookmarkEnd w:id="47"/>
      <w:r w:rsidRPr="005D38D8">
        <w:rPr>
          <w:b/>
          <w:noProof/>
          <w:color w:val="000000" w:themeColor="text1"/>
        </w:rPr>
        <w:t xml:space="preserve"> </w:t>
      </w:r>
    </w:p>
    <w:p w:rsidR="00316121" w:rsidRPr="005D38D8" w:rsidRDefault="00316121" w:rsidP="00316121">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316121" w:rsidRPr="005D38D8" w:rsidRDefault="00316121" w:rsidP="00316121">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316121" w:rsidRPr="00CB15E3" w:rsidRDefault="00316121" w:rsidP="00CB15E3">
      <w:pPr>
        <w:ind w:firstLine="720"/>
        <w:jc w:val="both"/>
        <w:rPr>
          <w:bCs/>
          <w:color w:val="000000" w:themeColor="text1"/>
          <w:lang w:val="sr-Latn-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316121" w:rsidRPr="005D38D8" w:rsidRDefault="00316121" w:rsidP="00316121">
      <w:pPr>
        <w:pStyle w:val="BodyTextIndent"/>
        <w:ind w:left="0" w:firstLine="0"/>
        <w:jc w:val="center"/>
        <w:outlineLvl w:val="0"/>
        <w:rPr>
          <w:noProof/>
          <w:color w:val="000000" w:themeColor="text1"/>
        </w:rPr>
      </w:pPr>
      <w:bookmarkStart w:id="48" w:name="_Toc380740080"/>
      <w:bookmarkStart w:id="49" w:name="_Toc389742042"/>
      <w:r w:rsidRPr="005D38D8">
        <w:rPr>
          <w:noProof/>
          <w:color w:val="000000" w:themeColor="text1"/>
        </w:rPr>
        <w:t>Члан 3.</w:t>
      </w:r>
      <w:bookmarkEnd w:id="48"/>
      <w:bookmarkEnd w:id="49"/>
    </w:p>
    <w:p w:rsidR="00316121" w:rsidRPr="005D38D8" w:rsidRDefault="00316121" w:rsidP="00316121">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316121" w:rsidRPr="00297169" w:rsidRDefault="00316121" w:rsidP="00316121">
      <w:pPr>
        <w:ind w:firstLine="720"/>
        <w:jc w:val="both"/>
        <w:rPr>
          <w:color w:val="000000" w:themeColor="text1"/>
          <w:lang w:val="sr-Cyrl-RS"/>
        </w:rPr>
      </w:pPr>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
    <w:p w:rsidR="00316121" w:rsidRDefault="00316121" w:rsidP="00316121">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316121" w:rsidRPr="0034692D" w:rsidRDefault="00316121" w:rsidP="00316121">
      <w:pPr>
        <w:shd w:val="clear" w:color="auto" w:fill="FFFFFF"/>
        <w:ind w:firstLine="708"/>
        <w:jc w:val="both"/>
        <w:rPr>
          <w:color w:val="000000"/>
          <w:lang w:val="sr-Latn-RS"/>
        </w:rPr>
      </w:pPr>
      <w:r>
        <w:rPr>
          <w:color w:val="000000"/>
        </w:rPr>
        <w:t xml:space="preserve">За овлашћења (за заступање, продају, сервис и сл.) на страним језицима </w:t>
      </w:r>
      <w:r>
        <w:rPr>
          <w:color w:val="000000"/>
          <w:lang w:val="sr-Cyrl-CS"/>
        </w:rPr>
        <w:t xml:space="preserve">Наручилац </w:t>
      </w:r>
      <w:r>
        <w:rPr>
          <w:color w:val="000000"/>
        </w:rPr>
        <w:t>захтева превод судск</w:t>
      </w:r>
      <w:r>
        <w:rPr>
          <w:color w:val="000000"/>
          <w:lang w:val="sr-Cyrl-CS"/>
        </w:rPr>
        <w:t xml:space="preserve">ог </w:t>
      </w:r>
      <w:r>
        <w:rPr>
          <w:color w:val="000000"/>
        </w:rPr>
        <w:t>тумача (овлашћен</w:t>
      </w:r>
      <w:r>
        <w:rPr>
          <w:color w:val="000000"/>
          <w:lang w:val="sr-Cyrl-CS"/>
        </w:rPr>
        <w:t xml:space="preserve">ог </w:t>
      </w:r>
      <w:r>
        <w:rPr>
          <w:color w:val="000000"/>
        </w:rPr>
        <w:t>преводи</w:t>
      </w:r>
      <w:r>
        <w:rPr>
          <w:color w:val="000000"/>
          <w:lang w:val="sr-Cyrl-CS"/>
        </w:rPr>
        <w:t>оца</w:t>
      </w:r>
      <w:r>
        <w:rPr>
          <w:color w:val="000000"/>
        </w:rPr>
        <w:t>)</w:t>
      </w:r>
      <w:r>
        <w:rPr>
          <w:color w:val="000000"/>
          <w:lang w:val="sr-Cyrl-CS"/>
        </w:rPr>
        <w:t>.</w:t>
      </w:r>
    </w:p>
    <w:p w:rsidR="00316121" w:rsidRDefault="00316121" w:rsidP="00316121">
      <w:pPr>
        <w:ind w:firstLine="720"/>
        <w:jc w:val="both"/>
        <w:rPr>
          <w:iCs/>
        </w:rPr>
      </w:pPr>
      <w:r>
        <w:rPr>
          <w:iCs/>
          <w:lang w:val="sr-Cyrl-RS"/>
        </w:rPr>
        <w:t>Добављач</w:t>
      </w:r>
      <w:r w:rsidRPr="00AC2A69">
        <w:rPr>
          <w:iCs/>
        </w:rPr>
        <w:t xml:space="preserve"> даje гарантни рок за </w:t>
      </w:r>
      <w:r>
        <w:rPr>
          <w:iCs/>
          <w:lang w:val="sr-Cyrl-RS"/>
        </w:rPr>
        <w:t xml:space="preserve">испоручено </w:t>
      </w:r>
      <w:r>
        <w:rPr>
          <w:iCs/>
        </w:rPr>
        <w:t xml:space="preserve">добро </w:t>
      </w:r>
      <w:r>
        <w:rPr>
          <w:iCs/>
          <w:lang w:val="sr-Cyrl-RS"/>
        </w:rPr>
        <w:t>____</w:t>
      </w:r>
      <w:r w:rsidRPr="00AC2A69">
        <w:rPr>
          <w:iCs/>
        </w:rPr>
        <w:t xml:space="preserve"> </w:t>
      </w:r>
      <w:r>
        <w:rPr>
          <w:iCs/>
          <w:lang w:val="sr-Cyrl-RS"/>
        </w:rPr>
        <w:t>(</w:t>
      </w:r>
      <w:r w:rsidRPr="00297169">
        <w:rPr>
          <w:i/>
          <w:iCs/>
        </w:rPr>
        <w:t>минимум 12 месеци</w:t>
      </w:r>
      <w:r>
        <w:rPr>
          <w:iCs/>
          <w:lang w:val="sr-Cyrl-RS"/>
        </w:rPr>
        <w:t>)</w:t>
      </w:r>
      <w:r w:rsidRPr="00AC2A69">
        <w:rPr>
          <w:iCs/>
        </w:rPr>
        <w:t xml:space="preserve"> од испоруке предметног добра наручиоцу.</w:t>
      </w:r>
    </w:p>
    <w:p w:rsidR="00316121" w:rsidRPr="005D38D8" w:rsidRDefault="00316121" w:rsidP="00316121">
      <w:pPr>
        <w:pStyle w:val="BodyTextIndent"/>
        <w:tabs>
          <w:tab w:val="left" w:pos="930"/>
        </w:tabs>
        <w:ind w:left="0" w:firstLine="0"/>
        <w:rPr>
          <w:noProof/>
          <w:color w:val="000000" w:themeColor="text1"/>
        </w:rPr>
      </w:pPr>
    </w:p>
    <w:p w:rsidR="00316121" w:rsidRPr="005D38D8" w:rsidRDefault="00316121" w:rsidP="00316121">
      <w:pPr>
        <w:pStyle w:val="BodyTextIndent"/>
        <w:ind w:left="0" w:firstLine="0"/>
        <w:jc w:val="center"/>
        <w:outlineLvl w:val="0"/>
        <w:rPr>
          <w:noProof/>
          <w:color w:val="000000" w:themeColor="text1"/>
        </w:rPr>
      </w:pPr>
      <w:bookmarkStart w:id="50" w:name="_Toc380740081"/>
      <w:bookmarkStart w:id="51" w:name="_Toc389742043"/>
      <w:r w:rsidRPr="005D38D8">
        <w:rPr>
          <w:noProof/>
          <w:color w:val="000000" w:themeColor="text1"/>
        </w:rPr>
        <w:t>Члан 4.</w:t>
      </w:r>
      <w:bookmarkEnd w:id="50"/>
      <w:bookmarkEnd w:id="51"/>
    </w:p>
    <w:p w:rsidR="00316121" w:rsidRPr="005D38D8" w:rsidRDefault="00316121" w:rsidP="00316121">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16121" w:rsidRPr="005D38D8" w:rsidRDefault="00316121" w:rsidP="00316121">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16121" w:rsidRPr="005D38D8" w:rsidRDefault="00316121" w:rsidP="00316121">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16121" w:rsidRPr="005D38D8" w:rsidRDefault="00316121" w:rsidP="00316121">
      <w:pPr>
        <w:pStyle w:val="BodyTextIndent"/>
        <w:ind w:left="0" w:firstLine="0"/>
        <w:jc w:val="center"/>
        <w:rPr>
          <w:b w:val="0"/>
          <w:noProof/>
          <w:color w:val="000000" w:themeColor="text1"/>
        </w:rPr>
      </w:pPr>
    </w:p>
    <w:p w:rsidR="00316121" w:rsidRPr="005D38D8" w:rsidRDefault="00316121" w:rsidP="00316121">
      <w:pPr>
        <w:pStyle w:val="BodyTextIndent"/>
        <w:ind w:left="0" w:firstLine="0"/>
        <w:jc w:val="center"/>
        <w:outlineLvl w:val="0"/>
        <w:rPr>
          <w:noProof/>
          <w:color w:val="000000" w:themeColor="text1"/>
        </w:rPr>
      </w:pPr>
      <w:bookmarkStart w:id="52" w:name="_Toc380740082"/>
      <w:bookmarkStart w:id="53" w:name="_Toc389742044"/>
      <w:r w:rsidRPr="005D38D8">
        <w:rPr>
          <w:noProof/>
          <w:color w:val="000000" w:themeColor="text1"/>
        </w:rPr>
        <w:t>Члан 5.</w:t>
      </w:r>
      <w:bookmarkEnd w:id="52"/>
      <w:bookmarkEnd w:id="53"/>
    </w:p>
    <w:p w:rsidR="00316121" w:rsidRDefault="00316121" w:rsidP="00316121">
      <w:pPr>
        <w:pStyle w:val="BodyTextIndent"/>
        <w:ind w:left="0" w:firstLine="720"/>
        <w:jc w:val="both"/>
        <w:rPr>
          <w:b w:val="0"/>
          <w:noProof/>
        </w:rPr>
      </w:pPr>
      <w:r w:rsidRPr="007A5116">
        <w:rPr>
          <w:b w:val="0"/>
          <w:noProof/>
        </w:rPr>
        <w:t>Уговорену цену наручилац ћ</w:t>
      </w:r>
      <w:r>
        <w:rPr>
          <w:b w:val="0"/>
          <w:noProof/>
        </w:rPr>
        <w:t xml:space="preserve">е исплатити добављачу у року </w:t>
      </w:r>
      <w:r w:rsidRPr="007A5116">
        <w:rPr>
          <w:b w:val="0"/>
          <w:noProof/>
        </w:rPr>
        <w:t>90 дана</w:t>
      </w:r>
      <w:r>
        <w:rPr>
          <w:b w:val="0"/>
          <w:noProof/>
        </w:rPr>
        <w:t xml:space="preserve"> од дана испоруке добара и пријема исправног рачуна за испоручену количину и врсту добара.</w:t>
      </w:r>
    </w:p>
    <w:p w:rsidR="00316121" w:rsidRDefault="00316121" w:rsidP="0031612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16121" w:rsidRPr="006A3C5B" w:rsidRDefault="00316121" w:rsidP="00316121">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316121" w:rsidRDefault="00316121" w:rsidP="00316121">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316121" w:rsidRPr="00B84A2D" w:rsidRDefault="00316121" w:rsidP="00316121">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316121" w:rsidRDefault="00316121" w:rsidP="00316121">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316121" w:rsidRPr="005D38D8" w:rsidRDefault="00316121" w:rsidP="00316121">
      <w:pPr>
        <w:pStyle w:val="BodyTextIndent"/>
        <w:ind w:left="0" w:firstLine="0"/>
        <w:jc w:val="both"/>
        <w:rPr>
          <w:b w:val="0"/>
          <w:noProof/>
          <w:color w:val="000000" w:themeColor="text1"/>
        </w:rPr>
      </w:pPr>
    </w:p>
    <w:p w:rsidR="00316121" w:rsidRPr="005D38D8" w:rsidRDefault="00316121" w:rsidP="00316121">
      <w:pPr>
        <w:jc w:val="center"/>
        <w:outlineLvl w:val="0"/>
        <w:rPr>
          <w:b/>
          <w:noProof/>
          <w:color w:val="000000" w:themeColor="text1"/>
        </w:rPr>
      </w:pPr>
      <w:bookmarkStart w:id="54" w:name="_Toc380740083"/>
      <w:bookmarkStart w:id="55" w:name="_Toc389742045"/>
      <w:r w:rsidRPr="005D38D8">
        <w:rPr>
          <w:b/>
          <w:noProof/>
          <w:color w:val="000000" w:themeColor="text1"/>
        </w:rPr>
        <w:t>Члан 6.</w:t>
      </w:r>
      <w:bookmarkEnd w:id="54"/>
      <w:bookmarkEnd w:id="55"/>
    </w:p>
    <w:p w:rsidR="00316121" w:rsidRPr="005D38D8" w:rsidRDefault="00316121" w:rsidP="00316121">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16121" w:rsidRDefault="00316121" w:rsidP="00316121">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16121" w:rsidRDefault="00316121" w:rsidP="00316121">
      <w:pPr>
        <w:ind w:firstLine="708"/>
        <w:jc w:val="both"/>
        <w:rPr>
          <w:noProof/>
        </w:rPr>
      </w:pPr>
      <w:r>
        <w:rPr>
          <w:b/>
          <w:lang w:val="sr-Cyrl-CS"/>
        </w:rPr>
        <w:lastRenderedPageBreak/>
        <w:t xml:space="preserve">-регистровану бланко </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316121" w:rsidRPr="005D38D8" w:rsidRDefault="00316121" w:rsidP="00316121">
      <w:pPr>
        <w:jc w:val="both"/>
        <w:rPr>
          <w:noProof/>
          <w:color w:val="000000" w:themeColor="text1"/>
        </w:rPr>
      </w:pPr>
    </w:p>
    <w:p w:rsidR="00316121" w:rsidRPr="005D38D8" w:rsidRDefault="00316121" w:rsidP="00316121">
      <w:pPr>
        <w:jc w:val="center"/>
        <w:outlineLvl w:val="0"/>
        <w:rPr>
          <w:b/>
          <w:noProof/>
          <w:color w:val="000000" w:themeColor="text1"/>
        </w:rPr>
      </w:pPr>
      <w:bookmarkStart w:id="56" w:name="_Toc380740084"/>
      <w:bookmarkStart w:id="57" w:name="_Toc389742046"/>
      <w:r w:rsidRPr="005D38D8">
        <w:rPr>
          <w:b/>
          <w:noProof/>
          <w:color w:val="000000" w:themeColor="text1"/>
        </w:rPr>
        <w:t>Члан 7.</w:t>
      </w:r>
      <w:bookmarkEnd w:id="56"/>
      <w:bookmarkEnd w:id="57"/>
    </w:p>
    <w:p w:rsidR="00316121" w:rsidRPr="005D38D8" w:rsidRDefault="00316121" w:rsidP="00316121">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316121" w:rsidRPr="005D38D8" w:rsidRDefault="00316121" w:rsidP="00316121">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316121" w:rsidRPr="005D38D8" w:rsidRDefault="00316121" w:rsidP="00316121">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316121" w:rsidRPr="0026425B" w:rsidRDefault="00316121" w:rsidP="00316121">
      <w:pPr>
        <w:rPr>
          <w:b/>
          <w:noProof/>
          <w:color w:val="000000" w:themeColor="text1"/>
          <w:lang w:val="sr-Cyrl-RS"/>
        </w:rPr>
      </w:pPr>
    </w:p>
    <w:p w:rsidR="00316121" w:rsidRPr="005D38D8" w:rsidRDefault="00316121" w:rsidP="00316121">
      <w:pPr>
        <w:jc w:val="center"/>
        <w:outlineLvl w:val="0"/>
        <w:rPr>
          <w:b/>
          <w:noProof/>
          <w:color w:val="000000" w:themeColor="text1"/>
        </w:rPr>
      </w:pPr>
      <w:bookmarkStart w:id="58" w:name="_Toc380740085"/>
      <w:bookmarkStart w:id="59" w:name="_Toc389742047"/>
      <w:r w:rsidRPr="005D38D8">
        <w:rPr>
          <w:b/>
          <w:noProof/>
          <w:color w:val="000000" w:themeColor="text1"/>
        </w:rPr>
        <w:t>Члан 8.</w:t>
      </w:r>
      <w:bookmarkEnd w:id="58"/>
      <w:bookmarkEnd w:id="59"/>
    </w:p>
    <w:p w:rsidR="00316121" w:rsidRPr="005D38D8" w:rsidRDefault="00316121" w:rsidP="00316121">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16121" w:rsidRPr="005D38D8" w:rsidRDefault="00316121" w:rsidP="00316121">
      <w:pPr>
        <w:ind w:firstLine="720"/>
        <w:jc w:val="both"/>
        <w:rPr>
          <w:noProof/>
          <w:color w:val="000000" w:themeColor="text1"/>
        </w:rPr>
      </w:pPr>
    </w:p>
    <w:p w:rsidR="00316121" w:rsidRPr="005D38D8" w:rsidRDefault="00316121" w:rsidP="00316121">
      <w:pPr>
        <w:jc w:val="center"/>
        <w:outlineLvl w:val="0"/>
        <w:rPr>
          <w:b/>
          <w:noProof/>
          <w:color w:val="000000" w:themeColor="text1"/>
        </w:rPr>
      </w:pPr>
      <w:bookmarkStart w:id="60" w:name="_Toc380740086"/>
      <w:bookmarkStart w:id="61" w:name="_Toc389742048"/>
      <w:r w:rsidRPr="005D38D8">
        <w:rPr>
          <w:b/>
          <w:noProof/>
          <w:color w:val="000000" w:themeColor="text1"/>
        </w:rPr>
        <w:t>Члан 9.</w:t>
      </w:r>
      <w:bookmarkEnd w:id="60"/>
      <w:bookmarkEnd w:id="61"/>
    </w:p>
    <w:p w:rsidR="00316121" w:rsidRPr="005D38D8" w:rsidRDefault="00316121" w:rsidP="00316121">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316121" w:rsidRPr="005D38D8" w:rsidRDefault="00316121" w:rsidP="00316121">
      <w:pPr>
        <w:jc w:val="center"/>
        <w:rPr>
          <w:b/>
          <w:noProof/>
          <w:color w:val="000000" w:themeColor="text1"/>
        </w:rPr>
      </w:pPr>
    </w:p>
    <w:p w:rsidR="00316121" w:rsidRPr="005D38D8" w:rsidRDefault="00316121" w:rsidP="00316121">
      <w:pPr>
        <w:jc w:val="center"/>
        <w:outlineLvl w:val="0"/>
        <w:rPr>
          <w:b/>
          <w:noProof/>
          <w:color w:val="000000" w:themeColor="text1"/>
        </w:rPr>
      </w:pPr>
      <w:bookmarkStart w:id="62" w:name="_Toc380740087"/>
      <w:bookmarkStart w:id="63" w:name="_Toc389742049"/>
      <w:r w:rsidRPr="005D38D8">
        <w:rPr>
          <w:b/>
          <w:noProof/>
          <w:color w:val="000000" w:themeColor="text1"/>
        </w:rPr>
        <w:t>Члан 10.</w:t>
      </w:r>
      <w:bookmarkEnd w:id="62"/>
      <w:bookmarkEnd w:id="63"/>
    </w:p>
    <w:p w:rsidR="00316121" w:rsidRPr="00316DF3" w:rsidRDefault="00316121" w:rsidP="00316121">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316121" w:rsidRPr="005D38D8" w:rsidRDefault="00316121" w:rsidP="00316121">
      <w:pPr>
        <w:jc w:val="center"/>
        <w:rPr>
          <w:b/>
          <w:noProof/>
          <w:color w:val="000000" w:themeColor="text1"/>
        </w:rPr>
      </w:pPr>
    </w:p>
    <w:p w:rsidR="00316121" w:rsidRPr="005D38D8" w:rsidRDefault="00316121" w:rsidP="00316121">
      <w:pPr>
        <w:jc w:val="center"/>
        <w:outlineLvl w:val="0"/>
        <w:rPr>
          <w:b/>
          <w:noProof/>
          <w:color w:val="000000" w:themeColor="text1"/>
        </w:rPr>
      </w:pPr>
      <w:bookmarkStart w:id="64" w:name="_Toc380740088"/>
      <w:bookmarkStart w:id="65" w:name="_Toc389742050"/>
      <w:r w:rsidRPr="005D38D8">
        <w:rPr>
          <w:b/>
          <w:noProof/>
          <w:color w:val="000000" w:themeColor="text1"/>
        </w:rPr>
        <w:t>Члан 11.</w:t>
      </w:r>
      <w:bookmarkEnd w:id="64"/>
      <w:bookmarkEnd w:id="65"/>
    </w:p>
    <w:p w:rsidR="00316121" w:rsidRPr="005D38D8" w:rsidRDefault="00316121" w:rsidP="00316121">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16121" w:rsidRPr="005D38D8" w:rsidRDefault="00316121" w:rsidP="00316121">
      <w:pPr>
        <w:jc w:val="both"/>
        <w:rPr>
          <w:noProof/>
          <w:color w:val="000000" w:themeColor="text1"/>
        </w:rPr>
      </w:pPr>
    </w:p>
    <w:p w:rsidR="00316121" w:rsidRPr="005D38D8" w:rsidRDefault="00316121" w:rsidP="00316121">
      <w:pPr>
        <w:jc w:val="center"/>
        <w:outlineLvl w:val="0"/>
        <w:rPr>
          <w:b/>
          <w:noProof/>
          <w:color w:val="000000" w:themeColor="text1"/>
        </w:rPr>
      </w:pPr>
      <w:bookmarkStart w:id="66" w:name="_Toc380740089"/>
      <w:bookmarkStart w:id="67" w:name="_Toc389742051"/>
      <w:r w:rsidRPr="005D38D8">
        <w:rPr>
          <w:b/>
          <w:noProof/>
          <w:color w:val="000000" w:themeColor="text1"/>
        </w:rPr>
        <w:t>Члан 12.</w:t>
      </w:r>
      <w:bookmarkEnd w:id="66"/>
      <w:bookmarkEnd w:id="67"/>
    </w:p>
    <w:p w:rsidR="00316121" w:rsidRPr="005D38D8" w:rsidRDefault="00316121" w:rsidP="00316121">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16121" w:rsidRPr="005D38D8" w:rsidRDefault="00316121" w:rsidP="00316121">
      <w:pPr>
        <w:ind w:firstLine="720"/>
        <w:jc w:val="both"/>
        <w:rPr>
          <w:noProof/>
          <w:color w:val="000000" w:themeColor="text1"/>
        </w:rPr>
      </w:pPr>
    </w:p>
    <w:p w:rsidR="00316121" w:rsidRPr="005D38D8" w:rsidRDefault="00316121" w:rsidP="00316121">
      <w:pPr>
        <w:jc w:val="center"/>
        <w:outlineLvl w:val="0"/>
        <w:rPr>
          <w:b/>
          <w:noProof/>
          <w:color w:val="000000" w:themeColor="text1"/>
        </w:rPr>
      </w:pPr>
      <w:bookmarkStart w:id="68" w:name="_Toc380740090"/>
      <w:bookmarkStart w:id="69" w:name="_Toc389742052"/>
      <w:r w:rsidRPr="005D38D8">
        <w:rPr>
          <w:b/>
          <w:noProof/>
          <w:color w:val="000000" w:themeColor="text1"/>
        </w:rPr>
        <w:t>Члан 13.</w:t>
      </w:r>
      <w:bookmarkEnd w:id="68"/>
      <w:bookmarkEnd w:id="69"/>
    </w:p>
    <w:p w:rsidR="00316121" w:rsidRPr="005D38D8" w:rsidRDefault="00316121" w:rsidP="00316121">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316121" w:rsidRPr="005D38D8" w:rsidRDefault="00316121" w:rsidP="00316121">
      <w:pPr>
        <w:ind w:firstLine="720"/>
        <w:rPr>
          <w:noProof/>
          <w:color w:val="000000" w:themeColor="text1"/>
        </w:rPr>
      </w:pPr>
    </w:p>
    <w:p w:rsidR="00316121" w:rsidRPr="005D38D8" w:rsidRDefault="00316121" w:rsidP="00316121">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316121" w:rsidRPr="005D38D8" w:rsidTr="000B2B76">
        <w:trPr>
          <w:trHeight w:val="347"/>
        </w:trPr>
        <w:tc>
          <w:tcPr>
            <w:tcW w:w="3168" w:type="dxa"/>
            <w:vAlign w:val="center"/>
          </w:tcPr>
          <w:p w:rsidR="00316121" w:rsidRPr="005D38D8" w:rsidRDefault="00316121" w:rsidP="000B2B76">
            <w:pPr>
              <w:jc w:val="center"/>
              <w:rPr>
                <w:noProof/>
                <w:color w:val="000000" w:themeColor="text1"/>
              </w:rPr>
            </w:pPr>
            <w:r w:rsidRPr="005D38D8">
              <w:rPr>
                <w:noProof/>
                <w:color w:val="000000" w:themeColor="text1"/>
              </w:rPr>
              <w:t>ЗА ДОБАВЉАЧА:</w:t>
            </w:r>
          </w:p>
        </w:tc>
        <w:tc>
          <w:tcPr>
            <w:tcW w:w="1992" w:type="dxa"/>
          </w:tcPr>
          <w:p w:rsidR="00316121" w:rsidRPr="005D38D8" w:rsidRDefault="00316121" w:rsidP="000B2B76">
            <w:pPr>
              <w:jc w:val="center"/>
              <w:rPr>
                <w:noProof/>
                <w:color w:val="000000" w:themeColor="text1"/>
              </w:rPr>
            </w:pPr>
          </w:p>
        </w:tc>
        <w:tc>
          <w:tcPr>
            <w:tcW w:w="3958" w:type="dxa"/>
            <w:vAlign w:val="center"/>
          </w:tcPr>
          <w:p w:rsidR="00316121" w:rsidRPr="005D38D8" w:rsidRDefault="00316121" w:rsidP="000B2B76">
            <w:pPr>
              <w:jc w:val="center"/>
              <w:rPr>
                <w:noProof/>
                <w:color w:val="000000" w:themeColor="text1"/>
              </w:rPr>
            </w:pPr>
            <w:r w:rsidRPr="005D38D8">
              <w:rPr>
                <w:noProof/>
                <w:color w:val="000000" w:themeColor="text1"/>
              </w:rPr>
              <w:t>ЗА НАРУЧИОЦА:</w:t>
            </w:r>
          </w:p>
        </w:tc>
      </w:tr>
      <w:tr w:rsidR="00316121" w:rsidRPr="005D38D8" w:rsidTr="000B2B76">
        <w:trPr>
          <w:trHeight w:val="359"/>
        </w:trPr>
        <w:tc>
          <w:tcPr>
            <w:tcW w:w="3168" w:type="dxa"/>
            <w:vAlign w:val="center"/>
          </w:tcPr>
          <w:p w:rsidR="00316121" w:rsidRPr="005D38D8" w:rsidRDefault="00316121" w:rsidP="000B2B76">
            <w:pPr>
              <w:jc w:val="center"/>
              <w:rPr>
                <w:noProof/>
                <w:color w:val="000000" w:themeColor="text1"/>
              </w:rPr>
            </w:pPr>
            <w:r w:rsidRPr="005D38D8">
              <w:rPr>
                <w:noProof/>
                <w:color w:val="000000" w:themeColor="text1"/>
              </w:rPr>
              <w:t>ДИРЕКТОР</w:t>
            </w:r>
          </w:p>
        </w:tc>
        <w:tc>
          <w:tcPr>
            <w:tcW w:w="1992" w:type="dxa"/>
          </w:tcPr>
          <w:p w:rsidR="00316121" w:rsidRPr="005D38D8" w:rsidRDefault="00316121" w:rsidP="000B2B76">
            <w:pPr>
              <w:jc w:val="center"/>
              <w:rPr>
                <w:noProof/>
                <w:color w:val="000000" w:themeColor="text1"/>
              </w:rPr>
            </w:pPr>
          </w:p>
        </w:tc>
        <w:tc>
          <w:tcPr>
            <w:tcW w:w="3958" w:type="dxa"/>
            <w:vAlign w:val="center"/>
          </w:tcPr>
          <w:p w:rsidR="00316121" w:rsidRPr="005D38D8" w:rsidRDefault="00316121" w:rsidP="000B2B76">
            <w:pPr>
              <w:jc w:val="center"/>
              <w:rPr>
                <w:noProof/>
                <w:color w:val="000000" w:themeColor="text1"/>
              </w:rPr>
            </w:pPr>
            <w:r w:rsidRPr="005D38D8">
              <w:rPr>
                <w:noProof/>
                <w:color w:val="000000" w:themeColor="text1"/>
              </w:rPr>
              <w:t>ДИРЕКТОР</w:t>
            </w:r>
          </w:p>
        </w:tc>
      </w:tr>
      <w:tr w:rsidR="00316121" w:rsidRPr="005D38D8" w:rsidTr="000B2B76">
        <w:trPr>
          <w:trHeight w:val="347"/>
        </w:trPr>
        <w:tc>
          <w:tcPr>
            <w:tcW w:w="3168" w:type="dxa"/>
            <w:vAlign w:val="bottom"/>
          </w:tcPr>
          <w:p w:rsidR="00316121" w:rsidRDefault="00316121" w:rsidP="000B2B76">
            <w:pPr>
              <w:rPr>
                <w:noProof/>
                <w:color w:val="000000" w:themeColor="text1"/>
                <w:lang w:val="sr-Cyrl-RS"/>
              </w:rPr>
            </w:pPr>
            <w:r w:rsidRPr="005D38D8">
              <w:rPr>
                <w:noProof/>
                <w:color w:val="000000" w:themeColor="text1"/>
              </w:rPr>
              <w:t xml:space="preserve"> </w:t>
            </w:r>
          </w:p>
          <w:p w:rsidR="00316121" w:rsidRPr="005D38D8" w:rsidRDefault="00316121" w:rsidP="000B2B76">
            <w:pPr>
              <w:rPr>
                <w:noProof/>
                <w:color w:val="000000" w:themeColor="text1"/>
              </w:rPr>
            </w:pPr>
            <w:r w:rsidRPr="005D38D8">
              <w:rPr>
                <w:noProof/>
                <w:color w:val="000000" w:themeColor="text1"/>
              </w:rPr>
              <w:t xml:space="preserve">  _____________________</w:t>
            </w:r>
          </w:p>
        </w:tc>
        <w:tc>
          <w:tcPr>
            <w:tcW w:w="1992" w:type="dxa"/>
            <w:vAlign w:val="bottom"/>
          </w:tcPr>
          <w:p w:rsidR="00316121" w:rsidRPr="005D38D8" w:rsidRDefault="00316121" w:rsidP="000B2B76">
            <w:pPr>
              <w:rPr>
                <w:noProof/>
                <w:color w:val="000000" w:themeColor="text1"/>
              </w:rPr>
            </w:pPr>
          </w:p>
        </w:tc>
        <w:tc>
          <w:tcPr>
            <w:tcW w:w="3958" w:type="dxa"/>
            <w:vAlign w:val="bottom"/>
          </w:tcPr>
          <w:p w:rsidR="00316121" w:rsidRPr="005D38D8" w:rsidRDefault="00316121" w:rsidP="000B2B76">
            <w:pPr>
              <w:rPr>
                <w:noProof/>
                <w:color w:val="000000" w:themeColor="text1"/>
              </w:rPr>
            </w:pPr>
            <w:r w:rsidRPr="005D38D8">
              <w:rPr>
                <w:noProof/>
                <w:color w:val="000000" w:themeColor="text1"/>
              </w:rPr>
              <w:t xml:space="preserve">      ________________________</w:t>
            </w:r>
          </w:p>
        </w:tc>
      </w:tr>
    </w:tbl>
    <w:p w:rsidR="00316121" w:rsidRPr="00316121" w:rsidRDefault="00316121" w:rsidP="00316121">
      <w:pPr>
        <w:rPr>
          <w:lang w:val="sr-Latn-CS"/>
        </w:rPr>
      </w:pPr>
    </w:p>
    <w:p w:rsidR="00400B38" w:rsidRDefault="00400B38" w:rsidP="00400B38">
      <w:pPr>
        <w:rPr>
          <w:noProof/>
          <w:lang w:val="sr-Cyrl-RS"/>
        </w:rPr>
      </w:pPr>
    </w:p>
    <w:p w:rsidR="00400B38" w:rsidRDefault="00400B38" w:rsidP="00400B38">
      <w:pPr>
        <w:rPr>
          <w:noProof/>
          <w:lang w:val="sr-Cyrl-RS"/>
        </w:rPr>
      </w:pPr>
    </w:p>
    <w:p w:rsidR="00400B38" w:rsidRDefault="00400B38" w:rsidP="00400B38">
      <w:pPr>
        <w:rPr>
          <w:noProof/>
          <w:lang w:val="sr-Cyrl-RS"/>
        </w:rPr>
      </w:pPr>
    </w:p>
    <w:p w:rsidR="00400B38" w:rsidRDefault="00400B38" w:rsidP="00400B38">
      <w:pPr>
        <w:rPr>
          <w:noProof/>
          <w:lang w:val="sr-Cyrl-RS"/>
        </w:rPr>
      </w:pPr>
    </w:p>
    <w:p w:rsidR="00400B38" w:rsidRPr="00400B38" w:rsidRDefault="00400B38" w:rsidP="00400B38">
      <w:pPr>
        <w:rPr>
          <w:lang w:val="sr-Latn-CS"/>
        </w:rPr>
      </w:pPr>
    </w:p>
    <w:p w:rsidR="002D5B2C" w:rsidRPr="00F87167" w:rsidRDefault="002D5B2C" w:rsidP="00D76B68">
      <w:pPr>
        <w:pStyle w:val="Heading2"/>
        <w:numPr>
          <w:ilvl w:val="0"/>
          <w:numId w:val="11"/>
        </w:numPr>
        <w:rPr>
          <w:noProof/>
        </w:rPr>
      </w:pPr>
      <w:bookmarkStart w:id="70" w:name="_Toc364158549"/>
      <w:bookmarkStart w:id="71" w:name="_Toc395526477"/>
      <w:r w:rsidRPr="00F87167">
        <w:rPr>
          <w:noProof/>
        </w:rPr>
        <w:t>ИЗЈАВА О НЕЗАВИСНОЈ ПОНУДИ</w:t>
      </w:r>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72" w:name="_Toc364158550"/>
      <w:r>
        <w:lastRenderedPageBreak/>
        <w:t xml:space="preserve"> </w:t>
      </w:r>
      <w:bookmarkStart w:id="73" w:name="_Toc395526478"/>
      <w:r w:rsidR="0072089F" w:rsidRPr="00F87167">
        <w:t>ОБРАЗАЦ ИЗЈАВЕ О ПОШТОВАЊУ ОБАВЕЗА</w:t>
      </w:r>
      <w:bookmarkEnd w:id="72"/>
      <w:bookmarkEnd w:id="73"/>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4" w:name="_Toc364158551"/>
      <w:r>
        <w:rPr>
          <w:noProof/>
        </w:rPr>
        <w:lastRenderedPageBreak/>
        <w:t xml:space="preserve"> </w:t>
      </w:r>
      <w:bookmarkStart w:id="75" w:name="_Toc395526479"/>
      <w:r w:rsidR="00B819C7" w:rsidRPr="002D5B2C">
        <w:rPr>
          <w:noProof/>
        </w:rPr>
        <w:t>ОБРАЗАЦ СТРУКТУРЕ ПОНУЂЕНЕ ЦЕНЕ</w:t>
      </w:r>
      <w:bookmarkEnd w:id="74"/>
      <w:bookmarkEnd w:id="75"/>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6" w:name="_Toc364158552"/>
      <w:r>
        <w:rPr>
          <w:noProof/>
        </w:rPr>
        <w:lastRenderedPageBreak/>
        <w:t xml:space="preserve"> </w:t>
      </w:r>
      <w:bookmarkStart w:id="77" w:name="_Toc395526480"/>
      <w:r w:rsidR="00B819C7" w:rsidRPr="00E31C1C">
        <w:rPr>
          <w:noProof/>
        </w:rPr>
        <w:t>О</w:t>
      </w:r>
      <w:r w:rsidR="00B819C7">
        <w:rPr>
          <w:noProof/>
        </w:rPr>
        <w:t>БРАЗАЦ ТРОШКОВА ПРИПРЕМЕ ПОНУДЕ</w:t>
      </w:r>
      <w:bookmarkEnd w:id="76"/>
      <w:bookmarkEnd w:id="7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B819C7" w:rsidRPr="00805F8C" w:rsidRDefault="00805F8C" w:rsidP="00805F8C">
      <w:pPr>
        <w:spacing w:before="100" w:beforeAutospacing="1" w:line="210" w:lineRule="atLeast"/>
        <w:jc w:val="both"/>
        <w:rPr>
          <w:noProof/>
        </w:rPr>
      </w:pPr>
      <w:r w:rsidRPr="00805F8C">
        <w:rPr>
          <w:noProof/>
        </w:rPr>
        <w:tab/>
        <w:t>  </w:t>
      </w:r>
    </w:p>
    <w:tbl>
      <w:tblPr>
        <w:tblStyle w:val="TableGrid"/>
        <w:tblpPr w:leftFromText="180" w:rightFromText="180" w:vertAnchor="text" w:horzAnchor="margin" w:tblpY="10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104BE" w:rsidRPr="008B7475" w:rsidTr="00C104BE">
        <w:tc>
          <w:tcPr>
            <w:tcW w:w="3182" w:type="dxa"/>
            <w:tcBorders>
              <w:bottom w:val="single" w:sz="4" w:space="0" w:color="auto"/>
            </w:tcBorders>
          </w:tcPr>
          <w:p w:rsidR="00C104BE" w:rsidRPr="008B7475" w:rsidRDefault="00C104BE" w:rsidP="00C104BE">
            <w:pPr>
              <w:jc w:val="center"/>
              <w:rPr>
                <w:noProof/>
                <w:highlight w:val="yellow"/>
              </w:rPr>
            </w:pPr>
          </w:p>
        </w:tc>
        <w:tc>
          <w:tcPr>
            <w:tcW w:w="2708" w:type="dxa"/>
          </w:tcPr>
          <w:p w:rsidR="00C104BE" w:rsidRPr="008B7475" w:rsidRDefault="00C104BE" w:rsidP="00C104BE">
            <w:pPr>
              <w:rPr>
                <w:noProof/>
                <w:highlight w:val="yellow"/>
              </w:rPr>
            </w:pPr>
          </w:p>
        </w:tc>
        <w:tc>
          <w:tcPr>
            <w:tcW w:w="3290" w:type="dxa"/>
            <w:tcBorders>
              <w:bottom w:val="single" w:sz="4" w:space="0" w:color="auto"/>
            </w:tcBorders>
          </w:tcPr>
          <w:p w:rsidR="00C104BE" w:rsidRPr="008B7475" w:rsidRDefault="00C104BE" w:rsidP="00C104BE">
            <w:pPr>
              <w:rPr>
                <w:noProof/>
                <w:highlight w:val="yellow"/>
              </w:rPr>
            </w:pPr>
          </w:p>
        </w:tc>
      </w:tr>
      <w:tr w:rsidR="00C104BE" w:rsidRPr="008B7475" w:rsidTr="00C104BE">
        <w:tc>
          <w:tcPr>
            <w:tcW w:w="3182" w:type="dxa"/>
            <w:tcBorders>
              <w:top w:val="single" w:sz="4" w:space="0" w:color="auto"/>
            </w:tcBorders>
          </w:tcPr>
          <w:p w:rsidR="00C104BE" w:rsidRPr="008B7475" w:rsidRDefault="00C104BE" w:rsidP="00C104BE">
            <w:pPr>
              <w:jc w:val="center"/>
              <w:rPr>
                <w:noProof/>
                <w:highlight w:val="yellow"/>
              </w:rPr>
            </w:pPr>
            <w:r>
              <w:rPr>
                <w:noProof/>
              </w:rPr>
              <w:t>НАЗИВ</w:t>
            </w:r>
            <w:r w:rsidRPr="008B7475">
              <w:rPr>
                <w:noProof/>
              </w:rPr>
              <w:t xml:space="preserve"> </w:t>
            </w:r>
            <w:r>
              <w:rPr>
                <w:noProof/>
              </w:rPr>
              <w:t>ПОНУЂАЧА</w:t>
            </w:r>
          </w:p>
        </w:tc>
        <w:tc>
          <w:tcPr>
            <w:tcW w:w="2708" w:type="dxa"/>
          </w:tcPr>
          <w:p w:rsidR="00C104BE" w:rsidRPr="008B7475" w:rsidRDefault="00C104BE" w:rsidP="00C104BE">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104BE" w:rsidRPr="008B7475" w:rsidRDefault="00C104BE" w:rsidP="00C104BE">
            <w:pPr>
              <w:jc w:val="center"/>
              <w:rPr>
                <w:noProof/>
                <w:highlight w:val="yellow"/>
              </w:rPr>
            </w:pPr>
            <w:r>
              <w:rPr>
                <w:noProof/>
              </w:rPr>
              <w:t>ПОТПИС</w:t>
            </w:r>
            <w:r w:rsidRPr="008B7475">
              <w:rPr>
                <w:noProof/>
              </w:rPr>
              <w:t xml:space="preserve"> </w:t>
            </w:r>
            <w:r>
              <w:rPr>
                <w:noProof/>
              </w:rPr>
              <w:t>ПОНУЂАЧА</w:t>
            </w:r>
          </w:p>
        </w:tc>
      </w:tr>
    </w:tbl>
    <w:p w:rsidR="00F26BCB" w:rsidRPr="00C104BE" w:rsidRDefault="00F26BCB" w:rsidP="00805F8C">
      <w:pPr>
        <w:tabs>
          <w:tab w:val="left" w:pos="0"/>
          <w:tab w:val="left" w:pos="6028"/>
        </w:tabs>
        <w:autoSpaceDE w:val="0"/>
        <w:rPr>
          <w:bCs/>
          <w:iCs/>
          <w:lang w:val="sr-Cyrl-R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78" w:name="_Toc364158553"/>
      <w:r>
        <w:rPr>
          <w:noProof/>
        </w:rPr>
        <w:lastRenderedPageBreak/>
        <w:t xml:space="preserve"> </w:t>
      </w:r>
      <w:bookmarkStart w:id="79" w:name="_Toc395526481"/>
      <w:r w:rsidR="00B84C11" w:rsidRPr="002D5B2C">
        <w:rPr>
          <w:noProof/>
        </w:rPr>
        <w:t>ОБРАЗАЦ ПОНУДЕ</w:t>
      </w:r>
      <w:bookmarkEnd w:id="78"/>
      <w:bookmarkEnd w:id="79"/>
    </w:p>
    <w:p w:rsidR="00553B2B" w:rsidRDefault="00553B2B" w:rsidP="00063B77">
      <w:pPr>
        <w:pStyle w:val="BodyText"/>
        <w:rPr>
          <w:noProof/>
          <w:sz w:val="20"/>
          <w:lang w:val="sr-Cyrl-CS"/>
        </w:rPr>
      </w:pPr>
    </w:p>
    <w:p w:rsidR="00210EBC" w:rsidRDefault="00210EBC" w:rsidP="000B2B76">
      <w:pPr>
        <w:pStyle w:val="Footer"/>
        <w:jc w:val="center"/>
        <w:rPr>
          <w:b/>
          <w:noProof/>
          <w:sz w:val="20"/>
          <w:szCs w:val="20"/>
          <w:lang w:val="sr-Cyrl-RS"/>
        </w:rPr>
      </w:pPr>
      <w:r w:rsidRPr="000B2B76">
        <w:rPr>
          <w:b/>
          <w:noProof/>
          <w:sz w:val="20"/>
          <w:szCs w:val="20"/>
        </w:rPr>
        <w:t xml:space="preserve">Понуда број_______ - </w:t>
      </w:r>
      <w:r w:rsidR="00917015" w:rsidRPr="000B2B76">
        <w:rPr>
          <w:b/>
          <w:sz w:val="20"/>
          <w:szCs w:val="20"/>
          <w:lang w:val="sr-Cyrl-RS"/>
        </w:rPr>
        <w:t>н</w:t>
      </w:r>
      <w:r w:rsidR="00917015" w:rsidRPr="000B2B76">
        <w:rPr>
          <w:b/>
          <w:sz w:val="20"/>
          <w:szCs w:val="20"/>
          <w:lang w:val="sr-Cyrl-CS"/>
        </w:rPr>
        <w:t>абавка</w:t>
      </w:r>
      <w:r w:rsidR="00917015" w:rsidRPr="000B2B76">
        <w:rPr>
          <w:b/>
          <w:sz w:val="20"/>
          <w:szCs w:val="20"/>
          <w:lang w:val="sr-Cyrl-RS"/>
        </w:rPr>
        <w:t xml:space="preserve"> </w:t>
      </w:r>
      <w:r w:rsidR="00917015" w:rsidRPr="000B2B76">
        <w:rPr>
          <w:b/>
          <w:noProof/>
          <w:sz w:val="20"/>
          <w:szCs w:val="20"/>
          <w:lang w:val="sr-Cyrl-RS"/>
        </w:rPr>
        <w:t>антисептика и средстава за чишћење и дезинфекцију прибора, опреме и површина за потребе Клиничког центра Војводине</w:t>
      </w:r>
      <w:r w:rsidRPr="000B2B76">
        <w:rPr>
          <w:b/>
          <w:noProof/>
          <w:sz w:val="20"/>
          <w:szCs w:val="20"/>
        </w:rPr>
        <w:t>, број</w:t>
      </w:r>
      <w:r w:rsidRPr="000B2B76">
        <w:rPr>
          <w:noProof/>
          <w:sz w:val="20"/>
          <w:szCs w:val="20"/>
        </w:rPr>
        <w:t xml:space="preserve"> </w:t>
      </w:r>
      <w:r w:rsidRPr="000B2B76">
        <w:rPr>
          <w:b/>
          <w:noProof/>
          <w:sz w:val="20"/>
          <w:szCs w:val="20"/>
          <w:lang w:val="sr-Cyrl-CS"/>
        </w:rPr>
        <w:t>2</w:t>
      </w:r>
      <w:r w:rsidR="00917015" w:rsidRPr="000B2B76">
        <w:rPr>
          <w:b/>
          <w:noProof/>
          <w:sz w:val="20"/>
          <w:szCs w:val="20"/>
          <w:lang w:val="sr-Cyrl-CS"/>
        </w:rPr>
        <w:t>41</w:t>
      </w:r>
      <w:r w:rsidRPr="000B2B76">
        <w:rPr>
          <w:b/>
          <w:noProof/>
          <w:sz w:val="20"/>
          <w:szCs w:val="20"/>
        </w:rPr>
        <w:t>-14-О</w:t>
      </w:r>
    </w:p>
    <w:p w:rsidR="000B2B76" w:rsidRPr="000B2B76" w:rsidRDefault="000B2B76" w:rsidP="000B2B76">
      <w:pPr>
        <w:pStyle w:val="Footer"/>
        <w:jc w:val="center"/>
        <w:rPr>
          <w:b/>
          <w:noProof/>
          <w:sz w:val="20"/>
          <w:szCs w:val="20"/>
          <w:lang w:val="sr-Cyrl-RS"/>
        </w:rPr>
      </w:pPr>
    </w:p>
    <w:p w:rsidR="00210EBC" w:rsidRPr="000B2B76" w:rsidRDefault="00210EBC" w:rsidP="00210EBC">
      <w:pPr>
        <w:pStyle w:val="BodyText"/>
        <w:jc w:val="left"/>
        <w:rPr>
          <w:noProof/>
          <w:sz w:val="20"/>
        </w:rPr>
      </w:pPr>
      <w:r w:rsidRPr="000B2B76">
        <w:rPr>
          <w:noProof/>
          <w:sz w:val="20"/>
        </w:rPr>
        <w:t>Понуђач:________________________________________                   Матични број:________________________________</w:t>
      </w:r>
    </w:p>
    <w:p w:rsidR="00210EBC" w:rsidRPr="000B2B76" w:rsidRDefault="00210EBC" w:rsidP="00210EBC">
      <w:pPr>
        <w:pStyle w:val="BodyText"/>
        <w:jc w:val="left"/>
        <w:rPr>
          <w:noProof/>
          <w:sz w:val="20"/>
        </w:rPr>
      </w:pPr>
      <w:r w:rsidRPr="000B2B76">
        <w:rPr>
          <w:noProof/>
          <w:sz w:val="20"/>
        </w:rPr>
        <w:t>Адреса, град, општина:____________________________                   Регистарски број:______________________________</w:t>
      </w:r>
    </w:p>
    <w:p w:rsidR="00210EBC" w:rsidRPr="000B2B76" w:rsidRDefault="00210EBC" w:rsidP="00210EBC">
      <w:pPr>
        <w:pStyle w:val="BodyText"/>
        <w:jc w:val="left"/>
        <w:rPr>
          <w:noProof/>
          <w:sz w:val="20"/>
        </w:rPr>
      </w:pPr>
      <w:r w:rsidRPr="000B2B76">
        <w:rPr>
          <w:noProof/>
          <w:sz w:val="20"/>
        </w:rPr>
        <w:t>Телефон:________________ Фах:____________________                  Шифра делатности:____________________________</w:t>
      </w:r>
    </w:p>
    <w:p w:rsidR="00210EBC" w:rsidRPr="000B2B76" w:rsidRDefault="00210EBC" w:rsidP="00210EBC">
      <w:pPr>
        <w:pStyle w:val="BodyText"/>
        <w:jc w:val="left"/>
        <w:rPr>
          <w:noProof/>
          <w:sz w:val="20"/>
        </w:rPr>
      </w:pPr>
      <w:r w:rsidRPr="000B2B76">
        <w:rPr>
          <w:noProof/>
          <w:sz w:val="20"/>
        </w:rPr>
        <w:t>Е-маил:_________________________________________                    Пиб:_________________________________________</w:t>
      </w:r>
    </w:p>
    <w:p w:rsidR="00210EBC" w:rsidRPr="000B2B76" w:rsidRDefault="00210EBC" w:rsidP="00210EBC">
      <w:pPr>
        <w:pStyle w:val="BodyText"/>
        <w:jc w:val="left"/>
        <w:rPr>
          <w:noProof/>
          <w:sz w:val="20"/>
        </w:rPr>
      </w:pPr>
      <w:r w:rsidRPr="000B2B76">
        <w:rPr>
          <w:noProof/>
          <w:sz w:val="20"/>
        </w:rPr>
        <w:t>Контакт особа:___________________________________                   Жиро-рачун:__________________________________</w:t>
      </w:r>
    </w:p>
    <w:p w:rsidR="00210EBC" w:rsidRPr="000B2B76" w:rsidRDefault="00210EBC" w:rsidP="00210EBC">
      <w:pPr>
        <w:pStyle w:val="BodyText"/>
        <w:jc w:val="left"/>
        <w:rPr>
          <w:noProof/>
          <w:sz w:val="20"/>
        </w:rPr>
      </w:pPr>
      <w:r w:rsidRPr="000B2B76">
        <w:rPr>
          <w:noProof/>
          <w:sz w:val="20"/>
        </w:rPr>
        <w:t>Овлашћено лице:_________________________________</w:t>
      </w:r>
    </w:p>
    <w:p w:rsidR="00917015" w:rsidRPr="000B2B76" w:rsidRDefault="00917015" w:rsidP="00210EBC">
      <w:pPr>
        <w:pStyle w:val="BodyText"/>
        <w:jc w:val="left"/>
        <w:rPr>
          <w:noProof/>
          <w:sz w:val="22"/>
          <w:szCs w:val="22"/>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134"/>
        <w:gridCol w:w="1417"/>
        <w:gridCol w:w="1276"/>
        <w:gridCol w:w="1701"/>
        <w:gridCol w:w="1276"/>
      </w:tblGrid>
      <w:tr w:rsidR="00210EBC" w:rsidRPr="000B2B76" w:rsidTr="00210EBC">
        <w:tc>
          <w:tcPr>
            <w:tcW w:w="14459" w:type="dxa"/>
            <w:gridSpan w:val="11"/>
            <w:tcBorders>
              <w:bottom w:val="single" w:sz="4" w:space="0" w:color="auto"/>
              <w:right w:val="single" w:sz="4" w:space="0" w:color="auto"/>
            </w:tcBorders>
          </w:tcPr>
          <w:p w:rsidR="00210EBC" w:rsidRPr="000B2B76" w:rsidRDefault="00210EBC" w:rsidP="00210EBC">
            <w:pPr>
              <w:jc w:val="center"/>
              <w:rPr>
                <w:b/>
                <w:noProof/>
                <w:sz w:val="20"/>
                <w:szCs w:val="20"/>
              </w:rPr>
            </w:pPr>
            <w:r w:rsidRPr="000B2B76">
              <w:rPr>
                <w:b/>
                <w:noProof/>
                <w:sz w:val="20"/>
                <w:szCs w:val="20"/>
              </w:rPr>
              <w:t>КЛИНИЧКИ ЦЕНТАР ВОЈВОДИНЕ</w:t>
            </w:r>
          </w:p>
        </w:tc>
      </w:tr>
      <w:tr w:rsidR="00210EBC" w:rsidRPr="000B2B76" w:rsidTr="00210EBC">
        <w:tc>
          <w:tcPr>
            <w:tcW w:w="14459" w:type="dxa"/>
            <w:gridSpan w:val="11"/>
            <w:tcBorders>
              <w:bottom w:val="single" w:sz="4" w:space="0" w:color="auto"/>
              <w:right w:val="single" w:sz="4" w:space="0" w:color="auto"/>
            </w:tcBorders>
          </w:tcPr>
          <w:p w:rsidR="00210EBC" w:rsidRPr="000B2B76" w:rsidRDefault="006F7E45" w:rsidP="00210EBC">
            <w:pPr>
              <w:rPr>
                <w:b/>
                <w:noProof/>
                <w:sz w:val="20"/>
                <w:szCs w:val="20"/>
                <w:lang w:val="sr-Cyrl-CS"/>
              </w:rPr>
            </w:pPr>
            <w:r w:rsidRPr="000B2B76">
              <w:rPr>
                <w:b/>
                <w:sz w:val="20"/>
                <w:szCs w:val="20"/>
                <w:lang w:val="sr-Cyrl-CS"/>
              </w:rPr>
              <w:t xml:space="preserve">Партија 1 - </w:t>
            </w:r>
            <w:r w:rsidR="00917015" w:rsidRPr="000B2B76">
              <w:rPr>
                <w:b/>
                <w:noProof/>
                <w:sz w:val="20"/>
                <w:szCs w:val="20"/>
                <w:lang w:val="sr-Cyrl-RS"/>
              </w:rPr>
              <w:t>Припрема и обрада коже руку и тела</w:t>
            </w:r>
          </w:p>
        </w:tc>
      </w:tr>
      <w:tr w:rsidR="00210EBC" w:rsidRPr="000B2B76" w:rsidTr="00917015">
        <w:tc>
          <w:tcPr>
            <w:tcW w:w="851"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Назив</w:t>
            </w:r>
          </w:p>
        </w:tc>
        <w:tc>
          <w:tcPr>
            <w:tcW w:w="992"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Јединица мере</w:t>
            </w:r>
          </w:p>
        </w:tc>
        <w:tc>
          <w:tcPr>
            <w:tcW w:w="993"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Износ</w:t>
            </w:r>
          </w:p>
          <w:p w:rsidR="00210EBC" w:rsidRPr="000B2B76" w:rsidRDefault="00210EBC" w:rsidP="00210EBC">
            <w:pPr>
              <w:pStyle w:val="BodyText"/>
              <w:jc w:val="center"/>
              <w:rPr>
                <w:b/>
                <w:noProof/>
                <w:sz w:val="20"/>
              </w:rPr>
            </w:pPr>
            <w:r w:rsidRPr="000B2B76">
              <w:rPr>
                <w:b/>
                <w:noProof/>
                <w:sz w:val="20"/>
              </w:rPr>
              <w:t>ПДВ-а</w:t>
            </w:r>
          </w:p>
        </w:tc>
        <w:tc>
          <w:tcPr>
            <w:tcW w:w="1134"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Произвођач</w:t>
            </w:r>
          </w:p>
        </w:tc>
        <w:tc>
          <w:tcPr>
            <w:tcW w:w="1276" w:type="dxa"/>
            <w:tcBorders>
              <w:bottom w:val="single" w:sz="4" w:space="0" w:color="auto"/>
            </w:tcBorders>
            <w:vAlign w:val="center"/>
          </w:tcPr>
          <w:p w:rsidR="00210EBC" w:rsidRPr="000B2B76" w:rsidRDefault="00210EBC" w:rsidP="00210EBC">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210EBC" w:rsidRPr="000B2B76" w:rsidRDefault="00210EBC" w:rsidP="00210EBC">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0B2B76" w:rsidRDefault="00210EBC" w:rsidP="00210EBC">
            <w:pPr>
              <w:pStyle w:val="BodyText"/>
              <w:jc w:val="center"/>
              <w:rPr>
                <w:b/>
                <w:noProof/>
                <w:sz w:val="20"/>
                <w:lang w:val="sr-Cyrl-CS"/>
              </w:rPr>
            </w:pPr>
            <w:r w:rsidRPr="000B2B76">
              <w:rPr>
                <w:b/>
                <w:sz w:val="20"/>
                <w:lang w:val="sr-Cyrl-CS"/>
              </w:rPr>
              <w:t>Каталошки број</w:t>
            </w:r>
          </w:p>
        </w:tc>
      </w:tr>
      <w:tr w:rsidR="00210EBC" w:rsidRPr="000B2B76" w:rsidTr="00917015">
        <w:tc>
          <w:tcPr>
            <w:tcW w:w="851"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2</w:t>
            </w:r>
          </w:p>
        </w:tc>
        <w:tc>
          <w:tcPr>
            <w:tcW w:w="992"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3</w:t>
            </w:r>
          </w:p>
        </w:tc>
        <w:tc>
          <w:tcPr>
            <w:tcW w:w="993"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4</w:t>
            </w:r>
          </w:p>
        </w:tc>
        <w:tc>
          <w:tcPr>
            <w:tcW w:w="1134"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5</w:t>
            </w:r>
          </w:p>
        </w:tc>
        <w:tc>
          <w:tcPr>
            <w:tcW w:w="992"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6</w:t>
            </w:r>
          </w:p>
        </w:tc>
        <w:tc>
          <w:tcPr>
            <w:tcW w:w="1134"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7</w:t>
            </w:r>
          </w:p>
        </w:tc>
        <w:tc>
          <w:tcPr>
            <w:tcW w:w="1417" w:type="dxa"/>
            <w:tcBorders>
              <w:bottom w:val="single" w:sz="4" w:space="0" w:color="auto"/>
            </w:tcBorders>
            <w:vAlign w:val="center"/>
          </w:tcPr>
          <w:p w:rsidR="00210EBC" w:rsidRPr="000B2B76" w:rsidRDefault="00210EBC" w:rsidP="00210EBC">
            <w:pPr>
              <w:pStyle w:val="BodyText"/>
              <w:jc w:val="center"/>
              <w:rPr>
                <w:noProof/>
                <w:sz w:val="20"/>
              </w:rPr>
            </w:pPr>
            <w:r w:rsidRPr="000B2B76">
              <w:rPr>
                <w:noProof/>
                <w:sz w:val="20"/>
              </w:rPr>
              <w:t>8</w:t>
            </w:r>
          </w:p>
        </w:tc>
        <w:tc>
          <w:tcPr>
            <w:tcW w:w="1276" w:type="dxa"/>
            <w:tcBorders>
              <w:bottom w:val="single" w:sz="4" w:space="0" w:color="auto"/>
            </w:tcBorders>
          </w:tcPr>
          <w:p w:rsidR="00210EBC" w:rsidRPr="000B2B76" w:rsidRDefault="00210EBC" w:rsidP="00210EBC">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210EBC" w:rsidRPr="000B2B76" w:rsidRDefault="00210EBC" w:rsidP="00210EBC">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210EBC" w:rsidRPr="000B2B76" w:rsidRDefault="00210EBC" w:rsidP="00210EBC">
            <w:pPr>
              <w:pStyle w:val="BodyText"/>
              <w:jc w:val="center"/>
              <w:rPr>
                <w:noProof/>
                <w:sz w:val="20"/>
              </w:rPr>
            </w:pPr>
            <w:r w:rsidRPr="000B2B76">
              <w:rPr>
                <w:noProof/>
                <w:sz w:val="20"/>
              </w:rPr>
              <w:t>11</w:t>
            </w:r>
          </w:p>
        </w:tc>
      </w:tr>
      <w:tr w:rsidR="00917015" w:rsidRPr="000B2B76" w:rsidTr="00917015">
        <w:trPr>
          <w:trHeight w:val="128"/>
        </w:trPr>
        <w:tc>
          <w:tcPr>
            <w:tcW w:w="851" w:type="dxa"/>
            <w:tcBorders>
              <w:bottom w:val="single" w:sz="4" w:space="0" w:color="auto"/>
            </w:tcBorders>
            <w:vAlign w:val="center"/>
          </w:tcPr>
          <w:p w:rsidR="00917015" w:rsidRPr="000B2B76" w:rsidRDefault="00917015">
            <w:pPr>
              <w:jc w:val="right"/>
              <w:rPr>
                <w:sz w:val="20"/>
                <w:szCs w:val="20"/>
              </w:rPr>
            </w:pPr>
            <w:r w:rsidRPr="000B2B76">
              <w:rPr>
                <w:sz w:val="20"/>
                <w:szCs w:val="20"/>
              </w:rPr>
              <w:t>1.</w:t>
            </w:r>
          </w:p>
        </w:tc>
        <w:tc>
          <w:tcPr>
            <w:tcW w:w="2693" w:type="dxa"/>
            <w:tcBorders>
              <w:bottom w:val="single" w:sz="4" w:space="0" w:color="auto"/>
            </w:tcBorders>
            <w:vAlign w:val="center"/>
          </w:tcPr>
          <w:p w:rsidR="00917015" w:rsidRPr="000B2B76" w:rsidRDefault="00917015">
            <w:pPr>
              <w:rPr>
                <w:sz w:val="20"/>
                <w:szCs w:val="20"/>
              </w:rPr>
            </w:pPr>
            <w:r w:rsidRPr="000B2B76">
              <w:rPr>
                <w:sz w:val="20"/>
                <w:szCs w:val="20"/>
              </w:rPr>
              <w:t>Tečni medicinski losion za pranje kože,pH neutralan, sa alantoinonom,pakovanje do  1l</w:t>
            </w:r>
          </w:p>
        </w:tc>
        <w:tc>
          <w:tcPr>
            <w:tcW w:w="992" w:type="dxa"/>
            <w:tcBorders>
              <w:bottom w:val="single" w:sz="4" w:space="0" w:color="auto"/>
            </w:tcBorders>
            <w:vAlign w:val="bottom"/>
          </w:tcPr>
          <w:p w:rsidR="00917015" w:rsidRPr="000B2B76" w:rsidRDefault="00917015">
            <w:pPr>
              <w:jc w:val="center"/>
              <w:rPr>
                <w:color w:val="000000"/>
                <w:sz w:val="20"/>
                <w:szCs w:val="20"/>
              </w:rPr>
            </w:pPr>
            <w:r w:rsidRPr="000B2B76">
              <w:rPr>
                <w:color w:val="000000"/>
                <w:sz w:val="20"/>
                <w:szCs w:val="20"/>
              </w:rPr>
              <w:t>lit</w:t>
            </w:r>
          </w:p>
        </w:tc>
        <w:tc>
          <w:tcPr>
            <w:tcW w:w="993" w:type="dxa"/>
            <w:tcBorders>
              <w:bottom w:val="single" w:sz="4" w:space="0" w:color="auto"/>
            </w:tcBorders>
            <w:vAlign w:val="bottom"/>
          </w:tcPr>
          <w:p w:rsidR="00917015" w:rsidRPr="000B2B76" w:rsidRDefault="00917015" w:rsidP="000B2B76">
            <w:pPr>
              <w:jc w:val="center"/>
              <w:rPr>
                <w:color w:val="000000"/>
                <w:sz w:val="20"/>
                <w:szCs w:val="20"/>
              </w:rPr>
            </w:pPr>
            <w:r w:rsidRPr="000B2B76">
              <w:rPr>
                <w:color w:val="000000"/>
                <w:sz w:val="20"/>
                <w:szCs w:val="20"/>
              </w:rPr>
              <w:t>4600</w:t>
            </w:r>
          </w:p>
        </w:tc>
        <w:tc>
          <w:tcPr>
            <w:tcW w:w="1134" w:type="dxa"/>
            <w:tcBorders>
              <w:bottom w:val="single" w:sz="4" w:space="0" w:color="auto"/>
            </w:tcBorders>
            <w:vAlign w:val="center"/>
          </w:tcPr>
          <w:p w:rsidR="00917015" w:rsidRPr="000B2B76" w:rsidRDefault="00917015" w:rsidP="00210EBC">
            <w:pPr>
              <w:pStyle w:val="BodyText"/>
              <w:jc w:val="center"/>
              <w:rPr>
                <w:noProof/>
                <w:sz w:val="20"/>
              </w:rPr>
            </w:pPr>
          </w:p>
        </w:tc>
        <w:tc>
          <w:tcPr>
            <w:tcW w:w="992" w:type="dxa"/>
            <w:tcBorders>
              <w:bottom w:val="single" w:sz="4" w:space="0" w:color="auto"/>
            </w:tcBorders>
            <w:vAlign w:val="center"/>
          </w:tcPr>
          <w:p w:rsidR="00917015" w:rsidRPr="000B2B76" w:rsidRDefault="00917015" w:rsidP="00210EBC">
            <w:pPr>
              <w:pStyle w:val="BodyText"/>
              <w:jc w:val="center"/>
              <w:rPr>
                <w:noProof/>
                <w:sz w:val="20"/>
              </w:rPr>
            </w:pPr>
          </w:p>
        </w:tc>
        <w:tc>
          <w:tcPr>
            <w:tcW w:w="1134" w:type="dxa"/>
            <w:tcBorders>
              <w:bottom w:val="single" w:sz="4" w:space="0" w:color="auto"/>
            </w:tcBorders>
            <w:vAlign w:val="center"/>
          </w:tcPr>
          <w:p w:rsidR="00917015" w:rsidRPr="000B2B76" w:rsidRDefault="00917015" w:rsidP="00210EBC">
            <w:pPr>
              <w:pStyle w:val="BodyText"/>
              <w:jc w:val="center"/>
              <w:rPr>
                <w:noProof/>
                <w:sz w:val="20"/>
              </w:rPr>
            </w:pPr>
          </w:p>
        </w:tc>
        <w:tc>
          <w:tcPr>
            <w:tcW w:w="1417" w:type="dxa"/>
            <w:tcBorders>
              <w:bottom w:val="single" w:sz="4" w:space="0" w:color="auto"/>
            </w:tcBorders>
            <w:vAlign w:val="center"/>
          </w:tcPr>
          <w:p w:rsidR="00917015" w:rsidRPr="000B2B76" w:rsidRDefault="00917015" w:rsidP="00210EBC">
            <w:pPr>
              <w:pStyle w:val="BodyText"/>
              <w:jc w:val="center"/>
              <w:rPr>
                <w:noProof/>
                <w:sz w:val="20"/>
              </w:rPr>
            </w:pPr>
          </w:p>
        </w:tc>
        <w:tc>
          <w:tcPr>
            <w:tcW w:w="1276" w:type="dxa"/>
            <w:tcBorders>
              <w:bottom w:val="single" w:sz="4" w:space="0" w:color="auto"/>
            </w:tcBorders>
            <w:vAlign w:val="center"/>
          </w:tcPr>
          <w:p w:rsidR="00917015" w:rsidRPr="000B2B76" w:rsidRDefault="00917015" w:rsidP="00210EBC">
            <w:pPr>
              <w:pStyle w:val="BodyText"/>
              <w:jc w:val="center"/>
              <w:rPr>
                <w:noProof/>
                <w:sz w:val="20"/>
              </w:rPr>
            </w:pPr>
          </w:p>
        </w:tc>
        <w:tc>
          <w:tcPr>
            <w:tcW w:w="1701" w:type="dxa"/>
            <w:tcBorders>
              <w:bottom w:val="single" w:sz="4" w:space="0" w:color="auto"/>
              <w:right w:val="single" w:sz="4" w:space="0" w:color="auto"/>
            </w:tcBorders>
            <w:vAlign w:val="center"/>
          </w:tcPr>
          <w:p w:rsidR="00917015" w:rsidRPr="000B2B76" w:rsidRDefault="00917015" w:rsidP="00210EBC">
            <w:pPr>
              <w:pStyle w:val="BodyText"/>
              <w:jc w:val="center"/>
              <w:rPr>
                <w:noProof/>
                <w:sz w:val="20"/>
              </w:rPr>
            </w:pPr>
          </w:p>
        </w:tc>
        <w:tc>
          <w:tcPr>
            <w:tcW w:w="1276" w:type="dxa"/>
            <w:tcBorders>
              <w:bottom w:val="single" w:sz="4" w:space="0" w:color="auto"/>
              <w:right w:val="single" w:sz="4" w:space="0" w:color="auto"/>
            </w:tcBorders>
            <w:vAlign w:val="center"/>
          </w:tcPr>
          <w:p w:rsidR="00917015" w:rsidRPr="000B2B76" w:rsidRDefault="00917015" w:rsidP="00210EBC">
            <w:pPr>
              <w:pStyle w:val="BodyText"/>
              <w:jc w:val="center"/>
              <w:rPr>
                <w:noProof/>
                <w:sz w:val="20"/>
              </w:rPr>
            </w:pPr>
          </w:p>
        </w:tc>
      </w:tr>
      <w:tr w:rsidR="00917015" w:rsidRPr="000B2B76" w:rsidTr="00917015">
        <w:trPr>
          <w:trHeight w:val="128"/>
        </w:trPr>
        <w:tc>
          <w:tcPr>
            <w:tcW w:w="851" w:type="dxa"/>
            <w:tcBorders>
              <w:bottom w:val="single" w:sz="4" w:space="0" w:color="auto"/>
            </w:tcBorders>
            <w:vAlign w:val="center"/>
          </w:tcPr>
          <w:p w:rsidR="00917015" w:rsidRPr="000B2B76" w:rsidRDefault="00917015">
            <w:pPr>
              <w:jc w:val="right"/>
              <w:rPr>
                <w:sz w:val="20"/>
                <w:szCs w:val="20"/>
              </w:rPr>
            </w:pPr>
            <w:r w:rsidRPr="000B2B76">
              <w:rPr>
                <w:sz w:val="20"/>
                <w:szCs w:val="20"/>
              </w:rPr>
              <w:t>2.</w:t>
            </w:r>
          </w:p>
        </w:tc>
        <w:tc>
          <w:tcPr>
            <w:tcW w:w="2693" w:type="dxa"/>
            <w:tcBorders>
              <w:bottom w:val="single" w:sz="4" w:space="0" w:color="auto"/>
            </w:tcBorders>
            <w:vAlign w:val="bottom"/>
          </w:tcPr>
          <w:p w:rsidR="00917015" w:rsidRPr="000B2B76" w:rsidRDefault="00917015">
            <w:pPr>
              <w:rPr>
                <w:sz w:val="20"/>
                <w:szCs w:val="20"/>
              </w:rPr>
            </w:pPr>
            <w:r w:rsidRPr="000B2B76">
              <w:rPr>
                <w:sz w:val="20"/>
                <w:szCs w:val="20"/>
              </w:rPr>
              <w:t>Tečni alkoholni antiseptik za dezinfekciju kože na bazi kombinacije min. dva alkohola  , bez emolijenta i mirisa, bez joda , sertifikovan u skladu sa EN 1500 (ili odgovarajuće),pakovanje do 1 litar</w:t>
            </w:r>
          </w:p>
        </w:tc>
        <w:tc>
          <w:tcPr>
            <w:tcW w:w="992" w:type="dxa"/>
            <w:tcBorders>
              <w:bottom w:val="single" w:sz="4" w:space="0" w:color="auto"/>
            </w:tcBorders>
            <w:vAlign w:val="bottom"/>
          </w:tcPr>
          <w:p w:rsidR="00917015" w:rsidRPr="000B2B76" w:rsidRDefault="00917015">
            <w:pPr>
              <w:jc w:val="center"/>
              <w:rPr>
                <w:color w:val="000000"/>
                <w:sz w:val="20"/>
                <w:szCs w:val="20"/>
              </w:rPr>
            </w:pPr>
            <w:r w:rsidRPr="000B2B76">
              <w:rPr>
                <w:color w:val="000000"/>
                <w:sz w:val="20"/>
                <w:szCs w:val="20"/>
              </w:rPr>
              <w:t>lit</w:t>
            </w:r>
          </w:p>
        </w:tc>
        <w:tc>
          <w:tcPr>
            <w:tcW w:w="993" w:type="dxa"/>
            <w:tcBorders>
              <w:bottom w:val="single" w:sz="4" w:space="0" w:color="auto"/>
            </w:tcBorders>
            <w:vAlign w:val="bottom"/>
          </w:tcPr>
          <w:p w:rsidR="00917015" w:rsidRPr="000B2B76" w:rsidRDefault="00917015" w:rsidP="000B2B76">
            <w:pPr>
              <w:jc w:val="center"/>
              <w:rPr>
                <w:color w:val="000000"/>
                <w:sz w:val="20"/>
                <w:szCs w:val="20"/>
              </w:rPr>
            </w:pPr>
            <w:r w:rsidRPr="000B2B76">
              <w:rPr>
                <w:color w:val="000000"/>
                <w:sz w:val="20"/>
                <w:szCs w:val="20"/>
              </w:rPr>
              <w:t>650</w:t>
            </w:r>
          </w:p>
        </w:tc>
        <w:tc>
          <w:tcPr>
            <w:tcW w:w="1134" w:type="dxa"/>
            <w:tcBorders>
              <w:bottom w:val="single" w:sz="4" w:space="0" w:color="auto"/>
            </w:tcBorders>
            <w:vAlign w:val="center"/>
          </w:tcPr>
          <w:p w:rsidR="00917015" w:rsidRPr="000B2B76" w:rsidRDefault="00917015" w:rsidP="00210EBC">
            <w:pPr>
              <w:pStyle w:val="BodyText"/>
              <w:jc w:val="center"/>
              <w:rPr>
                <w:noProof/>
                <w:sz w:val="20"/>
              </w:rPr>
            </w:pPr>
          </w:p>
        </w:tc>
        <w:tc>
          <w:tcPr>
            <w:tcW w:w="992" w:type="dxa"/>
            <w:tcBorders>
              <w:bottom w:val="single" w:sz="4" w:space="0" w:color="auto"/>
            </w:tcBorders>
            <w:vAlign w:val="center"/>
          </w:tcPr>
          <w:p w:rsidR="00917015" w:rsidRPr="000B2B76" w:rsidRDefault="00917015" w:rsidP="00210EBC">
            <w:pPr>
              <w:pStyle w:val="BodyText"/>
              <w:jc w:val="center"/>
              <w:rPr>
                <w:noProof/>
                <w:sz w:val="20"/>
              </w:rPr>
            </w:pPr>
          </w:p>
        </w:tc>
        <w:tc>
          <w:tcPr>
            <w:tcW w:w="1134" w:type="dxa"/>
            <w:tcBorders>
              <w:bottom w:val="single" w:sz="4" w:space="0" w:color="auto"/>
            </w:tcBorders>
            <w:vAlign w:val="center"/>
          </w:tcPr>
          <w:p w:rsidR="00917015" w:rsidRPr="000B2B76" w:rsidRDefault="00917015" w:rsidP="00210EBC">
            <w:pPr>
              <w:pStyle w:val="BodyText"/>
              <w:jc w:val="center"/>
              <w:rPr>
                <w:noProof/>
                <w:sz w:val="20"/>
              </w:rPr>
            </w:pPr>
          </w:p>
        </w:tc>
        <w:tc>
          <w:tcPr>
            <w:tcW w:w="1417" w:type="dxa"/>
            <w:tcBorders>
              <w:bottom w:val="single" w:sz="4" w:space="0" w:color="auto"/>
            </w:tcBorders>
            <w:vAlign w:val="center"/>
          </w:tcPr>
          <w:p w:rsidR="00917015" w:rsidRPr="000B2B76" w:rsidRDefault="00917015" w:rsidP="00210EBC">
            <w:pPr>
              <w:pStyle w:val="BodyText"/>
              <w:jc w:val="center"/>
              <w:rPr>
                <w:noProof/>
                <w:sz w:val="20"/>
              </w:rPr>
            </w:pPr>
          </w:p>
        </w:tc>
        <w:tc>
          <w:tcPr>
            <w:tcW w:w="1276" w:type="dxa"/>
            <w:tcBorders>
              <w:bottom w:val="single" w:sz="4" w:space="0" w:color="auto"/>
            </w:tcBorders>
            <w:vAlign w:val="center"/>
          </w:tcPr>
          <w:p w:rsidR="00917015" w:rsidRPr="000B2B76" w:rsidRDefault="00917015" w:rsidP="00210EBC">
            <w:pPr>
              <w:pStyle w:val="BodyText"/>
              <w:jc w:val="center"/>
              <w:rPr>
                <w:noProof/>
                <w:sz w:val="20"/>
              </w:rPr>
            </w:pPr>
          </w:p>
        </w:tc>
        <w:tc>
          <w:tcPr>
            <w:tcW w:w="1701" w:type="dxa"/>
            <w:tcBorders>
              <w:bottom w:val="single" w:sz="4" w:space="0" w:color="auto"/>
              <w:right w:val="single" w:sz="4" w:space="0" w:color="auto"/>
            </w:tcBorders>
            <w:vAlign w:val="center"/>
          </w:tcPr>
          <w:p w:rsidR="00917015" w:rsidRPr="000B2B76" w:rsidRDefault="00917015" w:rsidP="00210EBC">
            <w:pPr>
              <w:pStyle w:val="BodyText"/>
              <w:jc w:val="center"/>
              <w:rPr>
                <w:noProof/>
                <w:sz w:val="20"/>
              </w:rPr>
            </w:pPr>
          </w:p>
        </w:tc>
        <w:tc>
          <w:tcPr>
            <w:tcW w:w="1276" w:type="dxa"/>
            <w:tcBorders>
              <w:bottom w:val="single" w:sz="4" w:space="0" w:color="auto"/>
              <w:right w:val="single" w:sz="4" w:space="0" w:color="auto"/>
            </w:tcBorders>
            <w:vAlign w:val="center"/>
          </w:tcPr>
          <w:p w:rsidR="00917015" w:rsidRPr="000B2B76" w:rsidRDefault="00917015" w:rsidP="00210EBC">
            <w:pPr>
              <w:pStyle w:val="BodyText"/>
              <w:jc w:val="center"/>
              <w:rPr>
                <w:noProof/>
                <w:sz w:val="20"/>
              </w:rPr>
            </w:pPr>
          </w:p>
        </w:tc>
      </w:tr>
      <w:tr w:rsidR="000E2873" w:rsidRPr="000B2B76" w:rsidTr="000E2873">
        <w:trPr>
          <w:trHeight w:val="128"/>
        </w:trPr>
        <w:tc>
          <w:tcPr>
            <w:tcW w:w="851" w:type="dxa"/>
            <w:tcBorders>
              <w:bottom w:val="single" w:sz="4" w:space="0" w:color="auto"/>
            </w:tcBorders>
            <w:vAlign w:val="center"/>
          </w:tcPr>
          <w:p w:rsidR="000E2873" w:rsidRPr="000B2B76" w:rsidRDefault="000E2873" w:rsidP="000E2873">
            <w:pPr>
              <w:jc w:val="right"/>
              <w:rPr>
                <w:sz w:val="20"/>
                <w:szCs w:val="20"/>
              </w:rPr>
            </w:pPr>
            <w:r w:rsidRPr="000B2B76">
              <w:rPr>
                <w:sz w:val="20"/>
                <w:szCs w:val="20"/>
              </w:rPr>
              <w:t>3.</w:t>
            </w:r>
          </w:p>
        </w:tc>
        <w:tc>
          <w:tcPr>
            <w:tcW w:w="2693" w:type="dxa"/>
            <w:tcBorders>
              <w:bottom w:val="single" w:sz="4" w:space="0" w:color="auto"/>
            </w:tcBorders>
            <w:vAlign w:val="center"/>
          </w:tcPr>
          <w:p w:rsidR="000E2873" w:rsidRPr="000B2B76" w:rsidRDefault="000E2873" w:rsidP="000E2873">
            <w:pPr>
              <w:rPr>
                <w:sz w:val="20"/>
                <w:szCs w:val="20"/>
                <w:lang w:val="sr-Cyrl-RS"/>
              </w:rPr>
            </w:pPr>
            <w:r w:rsidRPr="000B2B76">
              <w:rPr>
                <w:sz w:val="20"/>
                <w:szCs w:val="20"/>
              </w:rPr>
              <w:t xml:space="preserve">Tečni alkoholni antiseptik za dezinfekciju kože na bazi kombinacije min. dva alkohola , bez emolijenta, boje i mirisa, bez joda, sertifikovan u skladu sa EN 1500 (ili odgovarajuće) , </w:t>
            </w:r>
          </w:p>
          <w:p w:rsidR="000E2873" w:rsidRPr="000B2B76" w:rsidRDefault="000E2873" w:rsidP="000E2873">
            <w:pPr>
              <w:rPr>
                <w:sz w:val="20"/>
                <w:szCs w:val="20"/>
              </w:rPr>
            </w:pPr>
            <w:r w:rsidRPr="000B2B76">
              <w:rPr>
                <w:sz w:val="20"/>
                <w:szCs w:val="20"/>
              </w:rPr>
              <w:t>pakovanje do 1 litar</w:t>
            </w:r>
          </w:p>
        </w:tc>
        <w:tc>
          <w:tcPr>
            <w:tcW w:w="992"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t>lit</w:t>
            </w:r>
          </w:p>
        </w:tc>
        <w:tc>
          <w:tcPr>
            <w:tcW w:w="993"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t>1000</w:t>
            </w:r>
          </w:p>
        </w:tc>
        <w:tc>
          <w:tcPr>
            <w:tcW w:w="1134" w:type="dxa"/>
            <w:tcBorders>
              <w:bottom w:val="single" w:sz="4" w:space="0" w:color="auto"/>
            </w:tcBorders>
            <w:vAlign w:val="center"/>
          </w:tcPr>
          <w:p w:rsidR="000E2873" w:rsidRPr="000B2B76" w:rsidRDefault="000E2873" w:rsidP="00210EBC">
            <w:pPr>
              <w:pStyle w:val="BodyText"/>
              <w:jc w:val="center"/>
              <w:rPr>
                <w:noProof/>
                <w:sz w:val="20"/>
              </w:rPr>
            </w:pPr>
          </w:p>
        </w:tc>
        <w:tc>
          <w:tcPr>
            <w:tcW w:w="992" w:type="dxa"/>
            <w:tcBorders>
              <w:bottom w:val="single" w:sz="4" w:space="0" w:color="auto"/>
            </w:tcBorders>
            <w:vAlign w:val="center"/>
          </w:tcPr>
          <w:p w:rsidR="000E2873" w:rsidRPr="000B2B76" w:rsidRDefault="000E2873" w:rsidP="00210EBC">
            <w:pPr>
              <w:pStyle w:val="BodyText"/>
              <w:jc w:val="center"/>
              <w:rPr>
                <w:noProof/>
                <w:sz w:val="20"/>
              </w:rPr>
            </w:pPr>
          </w:p>
        </w:tc>
        <w:tc>
          <w:tcPr>
            <w:tcW w:w="1134" w:type="dxa"/>
            <w:tcBorders>
              <w:bottom w:val="single" w:sz="4" w:space="0" w:color="auto"/>
            </w:tcBorders>
            <w:vAlign w:val="center"/>
          </w:tcPr>
          <w:p w:rsidR="000E2873" w:rsidRPr="000B2B76" w:rsidRDefault="000E2873" w:rsidP="00210EBC">
            <w:pPr>
              <w:pStyle w:val="BodyText"/>
              <w:jc w:val="center"/>
              <w:rPr>
                <w:noProof/>
                <w:sz w:val="20"/>
              </w:rPr>
            </w:pPr>
          </w:p>
        </w:tc>
        <w:tc>
          <w:tcPr>
            <w:tcW w:w="1417" w:type="dxa"/>
            <w:tcBorders>
              <w:bottom w:val="single" w:sz="4" w:space="0" w:color="auto"/>
            </w:tcBorders>
            <w:vAlign w:val="center"/>
          </w:tcPr>
          <w:p w:rsidR="000E2873" w:rsidRPr="000B2B76" w:rsidRDefault="000E2873" w:rsidP="00210EBC">
            <w:pPr>
              <w:pStyle w:val="BodyText"/>
              <w:jc w:val="center"/>
              <w:rPr>
                <w:noProof/>
                <w:sz w:val="20"/>
              </w:rPr>
            </w:pPr>
          </w:p>
        </w:tc>
        <w:tc>
          <w:tcPr>
            <w:tcW w:w="1276" w:type="dxa"/>
            <w:tcBorders>
              <w:bottom w:val="single" w:sz="4" w:space="0" w:color="auto"/>
            </w:tcBorders>
            <w:vAlign w:val="center"/>
          </w:tcPr>
          <w:p w:rsidR="000E2873" w:rsidRPr="000B2B76" w:rsidRDefault="000E2873" w:rsidP="00210EBC">
            <w:pPr>
              <w:pStyle w:val="BodyText"/>
              <w:jc w:val="center"/>
              <w:rPr>
                <w:noProof/>
                <w:sz w:val="20"/>
              </w:rPr>
            </w:pPr>
          </w:p>
        </w:tc>
        <w:tc>
          <w:tcPr>
            <w:tcW w:w="1701" w:type="dxa"/>
            <w:tcBorders>
              <w:bottom w:val="single" w:sz="4" w:space="0" w:color="auto"/>
              <w:right w:val="single" w:sz="4" w:space="0" w:color="auto"/>
            </w:tcBorders>
            <w:vAlign w:val="center"/>
          </w:tcPr>
          <w:p w:rsidR="000E2873" w:rsidRPr="000B2B76" w:rsidRDefault="000E2873" w:rsidP="00210EBC">
            <w:pPr>
              <w:pStyle w:val="BodyText"/>
              <w:jc w:val="center"/>
              <w:rPr>
                <w:noProof/>
                <w:sz w:val="20"/>
              </w:rPr>
            </w:pPr>
          </w:p>
        </w:tc>
        <w:tc>
          <w:tcPr>
            <w:tcW w:w="1276" w:type="dxa"/>
            <w:tcBorders>
              <w:bottom w:val="single" w:sz="4" w:space="0" w:color="auto"/>
              <w:right w:val="single" w:sz="4" w:space="0" w:color="auto"/>
            </w:tcBorders>
            <w:vAlign w:val="center"/>
          </w:tcPr>
          <w:p w:rsidR="000E2873" w:rsidRPr="000B2B76" w:rsidRDefault="000E2873" w:rsidP="00210EBC">
            <w:pPr>
              <w:pStyle w:val="BodyText"/>
              <w:jc w:val="center"/>
              <w:rPr>
                <w:noProof/>
                <w:sz w:val="20"/>
              </w:rPr>
            </w:pPr>
          </w:p>
        </w:tc>
      </w:tr>
      <w:tr w:rsidR="000E2873" w:rsidRPr="000B2B76" w:rsidTr="000E2873">
        <w:trPr>
          <w:trHeight w:val="128"/>
        </w:trPr>
        <w:tc>
          <w:tcPr>
            <w:tcW w:w="851" w:type="dxa"/>
            <w:tcBorders>
              <w:bottom w:val="single" w:sz="4" w:space="0" w:color="auto"/>
            </w:tcBorders>
            <w:vAlign w:val="center"/>
          </w:tcPr>
          <w:p w:rsidR="000E2873" w:rsidRPr="000B2B76" w:rsidRDefault="000E2873">
            <w:pPr>
              <w:jc w:val="right"/>
              <w:rPr>
                <w:sz w:val="20"/>
                <w:szCs w:val="20"/>
              </w:rPr>
            </w:pPr>
            <w:r w:rsidRPr="000B2B76">
              <w:rPr>
                <w:sz w:val="20"/>
                <w:szCs w:val="20"/>
              </w:rPr>
              <w:t>4.</w:t>
            </w:r>
          </w:p>
        </w:tc>
        <w:tc>
          <w:tcPr>
            <w:tcW w:w="2693" w:type="dxa"/>
            <w:tcBorders>
              <w:bottom w:val="single" w:sz="4" w:space="0" w:color="auto"/>
            </w:tcBorders>
            <w:vAlign w:val="bottom"/>
          </w:tcPr>
          <w:p w:rsidR="000E2873" w:rsidRPr="000B2B76" w:rsidRDefault="000E2873">
            <w:pPr>
              <w:rPr>
                <w:sz w:val="20"/>
                <w:szCs w:val="20"/>
              </w:rPr>
            </w:pPr>
            <w:r w:rsidRPr="000B2B76">
              <w:rPr>
                <w:sz w:val="20"/>
                <w:szCs w:val="20"/>
              </w:rPr>
              <w:t xml:space="preserve">Tečni alkoholni antiseptik za </w:t>
            </w:r>
            <w:r w:rsidRPr="000B2B76">
              <w:rPr>
                <w:sz w:val="20"/>
                <w:szCs w:val="20"/>
              </w:rPr>
              <w:lastRenderedPageBreak/>
              <w:t>higijensku i hiruršku dezinfekciju kože ruku na bazi alkohola i fenolderivata sa dodatkom emolijenta za zaštitu i negu kože, sertifikovan u skladu sa EN 12791 (ili odgovarajuće)</w:t>
            </w:r>
          </w:p>
        </w:tc>
        <w:tc>
          <w:tcPr>
            <w:tcW w:w="992"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lastRenderedPageBreak/>
              <w:t>lit</w:t>
            </w:r>
          </w:p>
        </w:tc>
        <w:tc>
          <w:tcPr>
            <w:tcW w:w="993"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t>5940</w:t>
            </w:r>
          </w:p>
        </w:tc>
        <w:tc>
          <w:tcPr>
            <w:tcW w:w="1134" w:type="dxa"/>
            <w:tcBorders>
              <w:bottom w:val="single" w:sz="4" w:space="0" w:color="auto"/>
            </w:tcBorders>
            <w:vAlign w:val="center"/>
          </w:tcPr>
          <w:p w:rsidR="000E2873" w:rsidRPr="000B2B76" w:rsidRDefault="000E2873" w:rsidP="00210EBC">
            <w:pPr>
              <w:pStyle w:val="BodyText"/>
              <w:jc w:val="center"/>
              <w:rPr>
                <w:noProof/>
                <w:sz w:val="20"/>
              </w:rPr>
            </w:pPr>
          </w:p>
        </w:tc>
        <w:tc>
          <w:tcPr>
            <w:tcW w:w="992" w:type="dxa"/>
            <w:tcBorders>
              <w:bottom w:val="single" w:sz="4" w:space="0" w:color="auto"/>
            </w:tcBorders>
            <w:vAlign w:val="center"/>
          </w:tcPr>
          <w:p w:rsidR="000E2873" w:rsidRPr="000B2B76" w:rsidRDefault="000E2873" w:rsidP="00210EBC">
            <w:pPr>
              <w:pStyle w:val="BodyText"/>
              <w:jc w:val="center"/>
              <w:rPr>
                <w:noProof/>
                <w:sz w:val="20"/>
              </w:rPr>
            </w:pPr>
          </w:p>
        </w:tc>
        <w:tc>
          <w:tcPr>
            <w:tcW w:w="1134" w:type="dxa"/>
            <w:tcBorders>
              <w:bottom w:val="single" w:sz="4" w:space="0" w:color="auto"/>
            </w:tcBorders>
            <w:vAlign w:val="center"/>
          </w:tcPr>
          <w:p w:rsidR="000E2873" w:rsidRPr="000B2B76" w:rsidRDefault="000E2873" w:rsidP="00210EBC">
            <w:pPr>
              <w:pStyle w:val="BodyText"/>
              <w:jc w:val="center"/>
              <w:rPr>
                <w:noProof/>
                <w:sz w:val="20"/>
              </w:rPr>
            </w:pPr>
          </w:p>
        </w:tc>
        <w:tc>
          <w:tcPr>
            <w:tcW w:w="1417" w:type="dxa"/>
            <w:tcBorders>
              <w:bottom w:val="single" w:sz="4" w:space="0" w:color="auto"/>
            </w:tcBorders>
            <w:vAlign w:val="center"/>
          </w:tcPr>
          <w:p w:rsidR="000E2873" w:rsidRPr="000B2B76" w:rsidRDefault="000E2873" w:rsidP="00210EBC">
            <w:pPr>
              <w:pStyle w:val="BodyText"/>
              <w:jc w:val="center"/>
              <w:rPr>
                <w:noProof/>
                <w:sz w:val="20"/>
              </w:rPr>
            </w:pPr>
          </w:p>
        </w:tc>
        <w:tc>
          <w:tcPr>
            <w:tcW w:w="1276" w:type="dxa"/>
            <w:tcBorders>
              <w:bottom w:val="single" w:sz="4" w:space="0" w:color="auto"/>
            </w:tcBorders>
            <w:vAlign w:val="center"/>
          </w:tcPr>
          <w:p w:rsidR="000E2873" w:rsidRPr="000B2B76" w:rsidRDefault="000E2873" w:rsidP="00210EBC">
            <w:pPr>
              <w:pStyle w:val="BodyText"/>
              <w:jc w:val="center"/>
              <w:rPr>
                <w:noProof/>
                <w:sz w:val="20"/>
              </w:rPr>
            </w:pPr>
          </w:p>
        </w:tc>
        <w:tc>
          <w:tcPr>
            <w:tcW w:w="1701" w:type="dxa"/>
            <w:tcBorders>
              <w:bottom w:val="single" w:sz="4" w:space="0" w:color="auto"/>
              <w:right w:val="single" w:sz="4" w:space="0" w:color="auto"/>
            </w:tcBorders>
            <w:vAlign w:val="center"/>
          </w:tcPr>
          <w:p w:rsidR="000E2873" w:rsidRPr="000B2B76" w:rsidRDefault="000E2873" w:rsidP="00210EBC">
            <w:pPr>
              <w:pStyle w:val="BodyText"/>
              <w:jc w:val="center"/>
              <w:rPr>
                <w:noProof/>
                <w:sz w:val="20"/>
              </w:rPr>
            </w:pPr>
          </w:p>
        </w:tc>
        <w:tc>
          <w:tcPr>
            <w:tcW w:w="1276" w:type="dxa"/>
            <w:tcBorders>
              <w:bottom w:val="single" w:sz="4" w:space="0" w:color="auto"/>
              <w:right w:val="single" w:sz="4" w:space="0" w:color="auto"/>
            </w:tcBorders>
            <w:vAlign w:val="center"/>
          </w:tcPr>
          <w:p w:rsidR="000E2873" w:rsidRPr="000B2B76" w:rsidRDefault="000E2873" w:rsidP="00210EBC">
            <w:pPr>
              <w:pStyle w:val="BodyText"/>
              <w:jc w:val="center"/>
              <w:rPr>
                <w:noProof/>
                <w:sz w:val="20"/>
              </w:rPr>
            </w:pPr>
          </w:p>
        </w:tc>
      </w:tr>
      <w:tr w:rsidR="00210EBC" w:rsidRPr="000B2B76" w:rsidTr="00917015">
        <w:trPr>
          <w:gridAfter w:val="4"/>
          <w:wAfter w:w="5670" w:type="dxa"/>
        </w:trPr>
        <w:tc>
          <w:tcPr>
            <w:tcW w:w="851" w:type="dxa"/>
            <w:tcBorders>
              <w:top w:val="single" w:sz="4" w:space="0" w:color="auto"/>
            </w:tcBorders>
            <w:vAlign w:val="center"/>
          </w:tcPr>
          <w:p w:rsidR="00210EBC" w:rsidRPr="000B2B76" w:rsidRDefault="00210EBC" w:rsidP="00210EBC">
            <w:pPr>
              <w:pStyle w:val="BodyText"/>
              <w:jc w:val="center"/>
              <w:rPr>
                <w:b/>
                <w:noProof/>
                <w:sz w:val="20"/>
              </w:rPr>
            </w:pPr>
            <w:r w:rsidRPr="000B2B76">
              <w:rPr>
                <w:b/>
                <w:noProof/>
                <w:sz w:val="20"/>
              </w:rPr>
              <w:lastRenderedPageBreak/>
              <w:t>II</w:t>
            </w:r>
          </w:p>
        </w:tc>
        <w:tc>
          <w:tcPr>
            <w:tcW w:w="6804" w:type="dxa"/>
            <w:gridSpan w:val="5"/>
            <w:tcBorders>
              <w:top w:val="single" w:sz="4" w:space="0" w:color="auto"/>
            </w:tcBorders>
            <w:vAlign w:val="center"/>
          </w:tcPr>
          <w:p w:rsidR="00210EBC" w:rsidRPr="000B2B76" w:rsidRDefault="00210EBC" w:rsidP="00210EBC">
            <w:pPr>
              <w:pStyle w:val="BodyText"/>
              <w:jc w:val="right"/>
              <w:rPr>
                <w:b/>
                <w:noProof/>
                <w:sz w:val="20"/>
              </w:rPr>
            </w:pPr>
            <w:r w:rsidRPr="000B2B76">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210EBC" w:rsidRPr="000B2B76" w:rsidRDefault="00210EBC" w:rsidP="00210EBC">
            <w:pPr>
              <w:pStyle w:val="BodyText"/>
              <w:jc w:val="left"/>
              <w:rPr>
                <w:noProof/>
                <w:sz w:val="20"/>
              </w:rPr>
            </w:pPr>
          </w:p>
        </w:tc>
      </w:tr>
      <w:tr w:rsidR="00210EBC" w:rsidRPr="000B2B76" w:rsidTr="00917015">
        <w:trPr>
          <w:gridAfter w:val="4"/>
          <w:wAfter w:w="5670" w:type="dxa"/>
        </w:trPr>
        <w:tc>
          <w:tcPr>
            <w:tcW w:w="851"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210EBC" w:rsidRPr="000B2B76" w:rsidRDefault="00210EBC" w:rsidP="00210EBC">
            <w:pPr>
              <w:pStyle w:val="BodyText"/>
              <w:jc w:val="right"/>
              <w:rPr>
                <w:b/>
                <w:noProof/>
                <w:sz w:val="20"/>
              </w:rPr>
            </w:pPr>
            <w:r w:rsidRPr="000B2B76">
              <w:rPr>
                <w:b/>
                <w:noProof/>
                <w:sz w:val="20"/>
              </w:rPr>
              <w:t>ПДВ:</w:t>
            </w:r>
          </w:p>
        </w:tc>
        <w:tc>
          <w:tcPr>
            <w:tcW w:w="1134" w:type="dxa"/>
            <w:tcBorders>
              <w:bottom w:val="single" w:sz="4" w:space="0" w:color="auto"/>
              <w:right w:val="single" w:sz="4" w:space="0" w:color="auto"/>
            </w:tcBorders>
          </w:tcPr>
          <w:p w:rsidR="00210EBC" w:rsidRPr="000B2B76" w:rsidRDefault="00210EBC" w:rsidP="00210EBC">
            <w:pPr>
              <w:pStyle w:val="BodyText"/>
              <w:jc w:val="left"/>
              <w:rPr>
                <w:noProof/>
                <w:sz w:val="20"/>
              </w:rPr>
            </w:pPr>
          </w:p>
        </w:tc>
      </w:tr>
      <w:tr w:rsidR="00210EBC" w:rsidRPr="000B2B76" w:rsidTr="00917015">
        <w:trPr>
          <w:gridAfter w:val="4"/>
          <w:wAfter w:w="5670" w:type="dxa"/>
        </w:trPr>
        <w:tc>
          <w:tcPr>
            <w:tcW w:w="851" w:type="dxa"/>
            <w:tcBorders>
              <w:bottom w:val="single" w:sz="4" w:space="0" w:color="auto"/>
            </w:tcBorders>
            <w:vAlign w:val="center"/>
          </w:tcPr>
          <w:p w:rsidR="00210EBC" w:rsidRPr="000B2B76" w:rsidRDefault="00210EBC" w:rsidP="00210EBC">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210EBC" w:rsidRPr="000B2B76" w:rsidRDefault="00210EBC" w:rsidP="00210EBC">
            <w:pPr>
              <w:pStyle w:val="BodyText"/>
              <w:jc w:val="right"/>
              <w:rPr>
                <w:b/>
                <w:noProof/>
                <w:sz w:val="20"/>
              </w:rPr>
            </w:pPr>
            <w:r w:rsidRPr="000B2B76">
              <w:rPr>
                <w:b/>
                <w:noProof/>
                <w:sz w:val="20"/>
              </w:rPr>
              <w:t>Укупна цена понуде са ПДВ-ом:</w:t>
            </w:r>
          </w:p>
        </w:tc>
        <w:tc>
          <w:tcPr>
            <w:tcW w:w="1134" w:type="dxa"/>
            <w:tcBorders>
              <w:bottom w:val="single" w:sz="4" w:space="0" w:color="auto"/>
              <w:right w:val="single" w:sz="4" w:space="0" w:color="auto"/>
            </w:tcBorders>
          </w:tcPr>
          <w:p w:rsidR="00210EBC" w:rsidRPr="000B2B76" w:rsidRDefault="00210EBC" w:rsidP="00210EBC">
            <w:pPr>
              <w:pStyle w:val="BodyText"/>
              <w:jc w:val="left"/>
              <w:rPr>
                <w:noProof/>
                <w:sz w:val="20"/>
              </w:rPr>
            </w:pPr>
          </w:p>
        </w:tc>
      </w:tr>
    </w:tbl>
    <w:p w:rsidR="007D0076" w:rsidRDefault="007D0076" w:rsidP="00210EBC">
      <w:pPr>
        <w:pStyle w:val="BodyText"/>
        <w:rPr>
          <w:noProof/>
          <w:sz w:val="20"/>
          <w:lang w:val="sr-Cyrl-CS"/>
        </w:rPr>
      </w:pPr>
    </w:p>
    <w:p w:rsidR="00210EBC" w:rsidRPr="000B2B76" w:rsidRDefault="00210EBC" w:rsidP="00210EBC">
      <w:pPr>
        <w:pStyle w:val="BodyText"/>
        <w:rPr>
          <w:noProof/>
          <w:sz w:val="20"/>
          <w:lang w:val="sr-Cyrl-CS"/>
        </w:rPr>
      </w:pPr>
      <w:r w:rsidRPr="000B2B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0B2B76" w:rsidRDefault="00210EBC" w:rsidP="00210EBC">
      <w:pPr>
        <w:pStyle w:val="BodyText"/>
        <w:rPr>
          <w:noProof/>
          <w:sz w:val="20"/>
        </w:rPr>
      </w:pPr>
      <w:r w:rsidRPr="000B2B76">
        <w:rPr>
          <w:noProof/>
          <w:sz w:val="20"/>
        </w:rPr>
        <w:t>Обавезе из своје понуде ћу извршити (заокружити начин како ће се обавезе из понуде извршити):</w:t>
      </w:r>
    </w:p>
    <w:p w:rsidR="00210EBC" w:rsidRPr="000B2B76" w:rsidRDefault="00210EBC" w:rsidP="00EF7607">
      <w:pPr>
        <w:pStyle w:val="BodyText"/>
        <w:numPr>
          <w:ilvl w:val="0"/>
          <w:numId w:val="14"/>
        </w:numPr>
        <w:rPr>
          <w:noProof/>
          <w:sz w:val="20"/>
        </w:rPr>
      </w:pPr>
      <w:r w:rsidRPr="000B2B76">
        <w:rPr>
          <w:noProof/>
          <w:sz w:val="20"/>
        </w:rPr>
        <w:t>Самостално</w:t>
      </w:r>
    </w:p>
    <w:p w:rsidR="00210EBC" w:rsidRPr="000B2B76" w:rsidRDefault="00210EBC" w:rsidP="00EF7607">
      <w:pPr>
        <w:pStyle w:val="BodyText"/>
        <w:numPr>
          <w:ilvl w:val="0"/>
          <w:numId w:val="14"/>
        </w:numPr>
        <w:rPr>
          <w:noProof/>
          <w:sz w:val="20"/>
        </w:rPr>
      </w:pPr>
      <w:r w:rsidRPr="000B2B76">
        <w:rPr>
          <w:noProof/>
          <w:sz w:val="20"/>
        </w:rPr>
        <w:t>Заједничка понуда (навести ко су учесници у заједничкој понуди):_______________________________________</w:t>
      </w:r>
    </w:p>
    <w:p w:rsidR="00210EBC" w:rsidRPr="000B2B76" w:rsidRDefault="00210EBC" w:rsidP="00EF7607">
      <w:pPr>
        <w:pStyle w:val="BodyText"/>
        <w:numPr>
          <w:ilvl w:val="0"/>
          <w:numId w:val="14"/>
        </w:numPr>
        <w:rPr>
          <w:noProof/>
          <w:sz w:val="20"/>
        </w:rPr>
      </w:pPr>
      <w:r w:rsidRPr="000B2B76">
        <w:rPr>
          <w:noProof/>
          <w:sz w:val="20"/>
        </w:rPr>
        <w:t>Понуда са подизвођачима (навести ко су подизвођачи):________________________________________________</w:t>
      </w:r>
      <w:r w:rsidRPr="000B2B76">
        <w:rPr>
          <w:noProof/>
          <w:sz w:val="20"/>
        </w:rPr>
        <w:tab/>
      </w:r>
    </w:p>
    <w:p w:rsidR="007D0076" w:rsidRPr="000B2B76" w:rsidRDefault="007D0076" w:rsidP="00210EBC">
      <w:pPr>
        <w:pStyle w:val="BodyText"/>
        <w:rPr>
          <w:noProof/>
          <w:sz w:val="20"/>
          <w:lang w:val="sr-Cyrl-CS"/>
        </w:rPr>
      </w:pPr>
    </w:p>
    <w:p w:rsidR="00210EBC" w:rsidRPr="000B2B76" w:rsidRDefault="00210EBC" w:rsidP="00210EBC">
      <w:pPr>
        <w:pStyle w:val="BodyText"/>
        <w:rPr>
          <w:noProof/>
          <w:sz w:val="20"/>
        </w:rPr>
      </w:pPr>
      <w:r w:rsidRPr="000B2B76">
        <w:rPr>
          <w:noProof/>
          <w:sz w:val="20"/>
        </w:rPr>
        <w:t xml:space="preserve">Рок испоруке:____________________________                                          </w:t>
      </w:r>
      <w:r w:rsidRPr="000B2B76">
        <w:rPr>
          <w:noProof/>
          <w:sz w:val="20"/>
          <w:lang w:val="sr-Cyrl-CS"/>
        </w:rPr>
        <w:t xml:space="preserve">        </w:t>
      </w:r>
      <w:r w:rsidRPr="000B2B76">
        <w:rPr>
          <w:noProof/>
          <w:sz w:val="20"/>
        </w:rPr>
        <w:t>Рок важе</w:t>
      </w:r>
      <w:r w:rsidRPr="000B2B76">
        <w:rPr>
          <w:noProof/>
          <w:sz w:val="20"/>
          <w:lang w:val="sr-Cyrl-CS"/>
        </w:rPr>
        <w:t xml:space="preserve">ња </w:t>
      </w:r>
      <w:r w:rsidRPr="000B2B76">
        <w:rPr>
          <w:noProof/>
          <w:sz w:val="20"/>
        </w:rPr>
        <w:t>понуде:______________________</w:t>
      </w:r>
    </w:p>
    <w:p w:rsidR="00210EBC" w:rsidRPr="000B2B76" w:rsidRDefault="00210EBC" w:rsidP="00210EBC">
      <w:pPr>
        <w:pStyle w:val="BodyText"/>
        <w:rPr>
          <w:noProof/>
          <w:sz w:val="20"/>
        </w:rPr>
      </w:pPr>
      <w:r w:rsidRPr="000B2B76">
        <w:rPr>
          <w:noProof/>
          <w:sz w:val="20"/>
        </w:rPr>
        <w:t>Начин и услови плаћања:________________</w:t>
      </w:r>
      <w:r w:rsidR="007D0076" w:rsidRPr="000B2B76">
        <w:rPr>
          <w:noProof/>
          <w:sz w:val="20"/>
        </w:rPr>
        <w:t>____</w:t>
      </w:r>
      <w:r w:rsidR="007D0076" w:rsidRPr="000B2B76">
        <w:rPr>
          <w:noProof/>
          <w:sz w:val="20"/>
        </w:rPr>
        <w:tab/>
        <w:t xml:space="preserve">                      </w:t>
      </w:r>
      <w:r w:rsidRPr="000B2B76">
        <w:rPr>
          <w:noProof/>
          <w:sz w:val="20"/>
        </w:rPr>
        <w:t xml:space="preserve">М.П.  </w:t>
      </w:r>
      <w:r w:rsidRPr="000B2B76">
        <w:rPr>
          <w:noProof/>
          <w:sz w:val="20"/>
        </w:rPr>
        <w:tab/>
      </w:r>
      <w:r w:rsidR="007D0076" w:rsidRPr="000B2B76">
        <w:rPr>
          <w:noProof/>
          <w:sz w:val="20"/>
          <w:lang w:val="sr-Cyrl-CS"/>
        </w:rPr>
        <w:t xml:space="preserve">         </w:t>
      </w:r>
      <w:r w:rsidRPr="000B2B76">
        <w:rPr>
          <w:noProof/>
          <w:sz w:val="20"/>
        </w:rPr>
        <w:t>Датум:_________________________________</w:t>
      </w:r>
    </w:p>
    <w:p w:rsidR="007D0076" w:rsidRPr="000B2B76" w:rsidRDefault="00210EBC" w:rsidP="00063B77">
      <w:pPr>
        <w:pStyle w:val="BodyText"/>
        <w:rPr>
          <w:noProof/>
          <w:sz w:val="20"/>
          <w:lang w:val="sr-Cyrl-CS"/>
        </w:rPr>
      </w:pPr>
      <w:r w:rsidRPr="000B2B76">
        <w:rPr>
          <w:noProof/>
          <w:sz w:val="20"/>
        </w:rPr>
        <w:t>Посебне напомене:_________________________</w:t>
      </w:r>
      <w:r w:rsidRPr="000B2B76">
        <w:rPr>
          <w:noProof/>
          <w:sz w:val="20"/>
        </w:rPr>
        <w:tab/>
      </w:r>
      <w:r w:rsidRPr="000B2B76">
        <w:rPr>
          <w:noProof/>
          <w:sz w:val="20"/>
        </w:rPr>
        <w:tab/>
        <w:t xml:space="preserve">            </w:t>
      </w:r>
      <w:r w:rsidRPr="000B2B76">
        <w:rPr>
          <w:noProof/>
          <w:sz w:val="20"/>
        </w:rPr>
        <w:tab/>
      </w:r>
      <w:r w:rsidRPr="000B2B76">
        <w:rPr>
          <w:noProof/>
          <w:sz w:val="20"/>
        </w:rPr>
        <w:tab/>
      </w:r>
      <w:r w:rsidR="007D0076" w:rsidRPr="000B2B76">
        <w:rPr>
          <w:noProof/>
          <w:sz w:val="20"/>
          <w:lang w:val="sr-Cyrl-CS"/>
        </w:rPr>
        <w:t xml:space="preserve">         </w:t>
      </w:r>
      <w:r w:rsidRPr="000B2B76">
        <w:rPr>
          <w:noProof/>
          <w:sz w:val="20"/>
        </w:rPr>
        <w:t>Потпис:________________________________</w:t>
      </w:r>
    </w:p>
    <w:p w:rsidR="007D0076" w:rsidRDefault="007D0076"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917015" w:rsidRDefault="00917015" w:rsidP="00063B77">
      <w:pPr>
        <w:pStyle w:val="BodyText"/>
        <w:rPr>
          <w:noProof/>
          <w:sz w:val="20"/>
          <w:lang w:val="sr-Latn-RS"/>
        </w:rPr>
      </w:pPr>
    </w:p>
    <w:p w:rsidR="000E2873" w:rsidRDefault="000E2873" w:rsidP="00063B77">
      <w:pPr>
        <w:pStyle w:val="BodyText"/>
        <w:rPr>
          <w:noProof/>
          <w:sz w:val="20"/>
          <w:lang w:val="sr-Cyrl-RS"/>
        </w:rPr>
      </w:pPr>
    </w:p>
    <w:p w:rsidR="000E2873" w:rsidRDefault="000E2873" w:rsidP="00063B77">
      <w:pPr>
        <w:pStyle w:val="BodyText"/>
        <w:rPr>
          <w:noProof/>
          <w:sz w:val="20"/>
          <w:lang w:val="sr-Cyrl-RS"/>
        </w:rPr>
      </w:pPr>
    </w:p>
    <w:p w:rsidR="000B2B76" w:rsidRDefault="000B2B76" w:rsidP="00063B77">
      <w:pPr>
        <w:pStyle w:val="BodyText"/>
        <w:rPr>
          <w:noProof/>
          <w:sz w:val="20"/>
          <w:lang w:val="sr-Cyrl-RS"/>
        </w:rPr>
      </w:pPr>
    </w:p>
    <w:p w:rsidR="000B2B76" w:rsidRDefault="000B2B76" w:rsidP="00063B77">
      <w:pPr>
        <w:pStyle w:val="BodyText"/>
        <w:rPr>
          <w:noProof/>
          <w:sz w:val="20"/>
          <w:lang w:val="sr-Cyrl-RS"/>
        </w:rPr>
      </w:pPr>
    </w:p>
    <w:p w:rsidR="000B2B76" w:rsidRDefault="000B2B76" w:rsidP="00063B77">
      <w:pPr>
        <w:pStyle w:val="BodyText"/>
        <w:rPr>
          <w:noProof/>
          <w:sz w:val="20"/>
          <w:lang w:val="sr-Cyrl-RS"/>
        </w:rPr>
      </w:pPr>
    </w:p>
    <w:p w:rsidR="000B2B76" w:rsidRDefault="000B2B76" w:rsidP="00063B77">
      <w:pPr>
        <w:pStyle w:val="BodyText"/>
        <w:rPr>
          <w:noProof/>
          <w:sz w:val="20"/>
          <w:lang w:val="sr-Cyrl-RS"/>
        </w:rPr>
      </w:pPr>
    </w:p>
    <w:p w:rsidR="000B2B76" w:rsidRDefault="000B2B76" w:rsidP="00063B77">
      <w:pPr>
        <w:pStyle w:val="BodyText"/>
        <w:rPr>
          <w:noProof/>
          <w:sz w:val="20"/>
          <w:lang w:val="sr-Cyrl-RS"/>
        </w:rPr>
      </w:pPr>
    </w:p>
    <w:p w:rsidR="000B2B76" w:rsidRDefault="000B2B76" w:rsidP="00063B77">
      <w:pPr>
        <w:pStyle w:val="BodyText"/>
        <w:rPr>
          <w:noProof/>
          <w:sz w:val="20"/>
          <w:lang w:val="sr-Cyrl-RS"/>
        </w:rPr>
      </w:pPr>
    </w:p>
    <w:p w:rsidR="000E2873" w:rsidRPr="000E2873" w:rsidRDefault="000E2873" w:rsidP="00063B77">
      <w:pPr>
        <w:pStyle w:val="BodyText"/>
        <w:rPr>
          <w:noProof/>
          <w:sz w:val="20"/>
          <w:lang w:val="sr-Cyrl-RS"/>
        </w:rPr>
      </w:pPr>
    </w:p>
    <w:p w:rsidR="009041DC" w:rsidRPr="000B2B76" w:rsidRDefault="009041DC" w:rsidP="009041DC">
      <w:pPr>
        <w:pStyle w:val="Footer"/>
        <w:jc w:val="center"/>
        <w:rPr>
          <w:b/>
          <w:noProof/>
          <w:sz w:val="20"/>
          <w:szCs w:val="20"/>
        </w:rPr>
      </w:pPr>
      <w:r w:rsidRPr="000B2B76">
        <w:rPr>
          <w:b/>
          <w:noProof/>
          <w:sz w:val="20"/>
          <w:szCs w:val="20"/>
        </w:rPr>
        <w:lastRenderedPageBreak/>
        <w:t xml:space="preserve">Понуда број_______ - </w:t>
      </w:r>
      <w:r w:rsidR="00917015" w:rsidRPr="000B2B76">
        <w:rPr>
          <w:b/>
          <w:sz w:val="20"/>
          <w:szCs w:val="20"/>
          <w:lang w:val="sr-Cyrl-RS"/>
        </w:rPr>
        <w:t>н</w:t>
      </w:r>
      <w:r w:rsidR="00917015" w:rsidRPr="000B2B76">
        <w:rPr>
          <w:b/>
          <w:sz w:val="20"/>
          <w:szCs w:val="20"/>
          <w:lang w:val="sr-Cyrl-CS"/>
        </w:rPr>
        <w:t>абавка</w:t>
      </w:r>
      <w:r w:rsidR="00917015" w:rsidRPr="000B2B76">
        <w:rPr>
          <w:b/>
          <w:sz w:val="20"/>
          <w:szCs w:val="20"/>
          <w:lang w:val="sr-Cyrl-RS"/>
        </w:rPr>
        <w:t xml:space="preserve"> </w:t>
      </w:r>
      <w:r w:rsidR="00917015" w:rsidRPr="000B2B76">
        <w:rPr>
          <w:b/>
          <w:noProof/>
          <w:sz w:val="20"/>
          <w:szCs w:val="20"/>
          <w:lang w:val="sr-Cyrl-RS"/>
        </w:rPr>
        <w:t>антисептика и средстава за чишћење и дезинфекцију прибора, опреме и површина за потребе Клиничког центра Војводине</w:t>
      </w:r>
      <w:r w:rsidR="00917015" w:rsidRPr="000B2B76">
        <w:rPr>
          <w:b/>
          <w:noProof/>
          <w:sz w:val="20"/>
          <w:szCs w:val="20"/>
        </w:rPr>
        <w:t>, број</w:t>
      </w:r>
      <w:r w:rsidR="00917015" w:rsidRPr="000B2B76">
        <w:rPr>
          <w:noProof/>
          <w:sz w:val="20"/>
          <w:szCs w:val="20"/>
        </w:rPr>
        <w:t xml:space="preserve"> </w:t>
      </w:r>
      <w:r w:rsidR="00917015" w:rsidRPr="000B2B76">
        <w:rPr>
          <w:b/>
          <w:noProof/>
          <w:sz w:val="20"/>
          <w:szCs w:val="20"/>
          <w:lang w:val="sr-Cyrl-CS"/>
        </w:rPr>
        <w:t>241</w:t>
      </w:r>
      <w:r w:rsidR="00917015" w:rsidRPr="000B2B76">
        <w:rPr>
          <w:b/>
          <w:noProof/>
          <w:sz w:val="20"/>
          <w:szCs w:val="20"/>
        </w:rPr>
        <w:t>-14-О</w:t>
      </w:r>
    </w:p>
    <w:p w:rsidR="009041DC" w:rsidRPr="000B2B76" w:rsidRDefault="009041DC" w:rsidP="009041DC">
      <w:pPr>
        <w:pStyle w:val="BodyText"/>
        <w:jc w:val="center"/>
        <w:rPr>
          <w:b/>
          <w:noProof/>
          <w:sz w:val="20"/>
        </w:rPr>
      </w:pPr>
    </w:p>
    <w:p w:rsidR="009041DC" w:rsidRPr="000B2B76" w:rsidRDefault="009041DC" w:rsidP="009041DC">
      <w:pPr>
        <w:pStyle w:val="BodyText"/>
        <w:jc w:val="left"/>
        <w:rPr>
          <w:noProof/>
          <w:sz w:val="20"/>
        </w:rPr>
      </w:pPr>
      <w:r w:rsidRPr="000B2B76">
        <w:rPr>
          <w:noProof/>
          <w:sz w:val="20"/>
        </w:rPr>
        <w:t>Понуђач:________________________________________                   Матични број:________________________________</w:t>
      </w:r>
    </w:p>
    <w:p w:rsidR="009041DC" w:rsidRPr="000B2B76" w:rsidRDefault="009041DC" w:rsidP="009041DC">
      <w:pPr>
        <w:pStyle w:val="BodyText"/>
        <w:jc w:val="left"/>
        <w:rPr>
          <w:noProof/>
          <w:sz w:val="20"/>
        </w:rPr>
      </w:pPr>
      <w:r w:rsidRPr="000B2B76">
        <w:rPr>
          <w:noProof/>
          <w:sz w:val="20"/>
        </w:rPr>
        <w:t>Адреса, град, општина:____________________________                   Регистарски број:______________________________</w:t>
      </w:r>
    </w:p>
    <w:p w:rsidR="009041DC" w:rsidRPr="000B2B76" w:rsidRDefault="009041DC" w:rsidP="009041DC">
      <w:pPr>
        <w:pStyle w:val="BodyText"/>
        <w:jc w:val="left"/>
        <w:rPr>
          <w:noProof/>
          <w:sz w:val="20"/>
        </w:rPr>
      </w:pPr>
      <w:r w:rsidRPr="000B2B76">
        <w:rPr>
          <w:noProof/>
          <w:sz w:val="20"/>
        </w:rPr>
        <w:t>Телефон:________________ Фах:____________________                  Шифра делатности:____________________________</w:t>
      </w:r>
    </w:p>
    <w:p w:rsidR="009041DC" w:rsidRPr="000B2B76" w:rsidRDefault="009041DC" w:rsidP="009041DC">
      <w:pPr>
        <w:pStyle w:val="BodyText"/>
        <w:jc w:val="left"/>
        <w:rPr>
          <w:noProof/>
          <w:sz w:val="20"/>
        </w:rPr>
      </w:pPr>
      <w:r w:rsidRPr="000B2B76">
        <w:rPr>
          <w:noProof/>
          <w:sz w:val="20"/>
        </w:rPr>
        <w:t>Е-маил:_________________________________________                    Пиб:_________________________________________</w:t>
      </w:r>
    </w:p>
    <w:p w:rsidR="009041DC" w:rsidRPr="000B2B76" w:rsidRDefault="009041DC" w:rsidP="009041DC">
      <w:pPr>
        <w:pStyle w:val="BodyText"/>
        <w:jc w:val="left"/>
        <w:rPr>
          <w:noProof/>
          <w:sz w:val="20"/>
        </w:rPr>
      </w:pPr>
      <w:r w:rsidRPr="000B2B76">
        <w:rPr>
          <w:noProof/>
          <w:sz w:val="20"/>
        </w:rPr>
        <w:t>Контакт особа:___________________________________                   Жиро-рачун:__________________________________</w:t>
      </w:r>
    </w:p>
    <w:p w:rsidR="009041DC" w:rsidRPr="000B2B76" w:rsidRDefault="009041DC" w:rsidP="009041DC">
      <w:pPr>
        <w:pStyle w:val="BodyText"/>
        <w:jc w:val="left"/>
        <w:rPr>
          <w:noProof/>
          <w:sz w:val="20"/>
          <w:lang w:val="sr-Cyrl-CS"/>
        </w:rPr>
      </w:pPr>
      <w:r w:rsidRPr="000B2B76">
        <w:rPr>
          <w:noProof/>
          <w:sz w:val="20"/>
        </w:rPr>
        <w:t>Овлашћено лице:_________________________________</w:t>
      </w:r>
    </w:p>
    <w:p w:rsidR="009041DC" w:rsidRPr="000B2B76" w:rsidRDefault="009041DC" w:rsidP="009041DC">
      <w:pPr>
        <w:pStyle w:val="BodyText"/>
        <w:jc w:val="left"/>
        <w:rPr>
          <w:noProof/>
          <w:sz w:val="20"/>
          <w:lang w:val="sr-Cyrl-CS"/>
        </w:rPr>
      </w:pPr>
    </w:p>
    <w:p w:rsidR="000E2873" w:rsidRPr="000B2B76" w:rsidRDefault="000E2873" w:rsidP="009041D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276"/>
        <w:gridCol w:w="1417"/>
        <w:gridCol w:w="1134"/>
        <w:gridCol w:w="1701"/>
        <w:gridCol w:w="1276"/>
      </w:tblGrid>
      <w:tr w:rsidR="009041DC" w:rsidRPr="000B2B76" w:rsidTr="009041DC">
        <w:tc>
          <w:tcPr>
            <w:tcW w:w="14459" w:type="dxa"/>
            <w:gridSpan w:val="11"/>
            <w:tcBorders>
              <w:bottom w:val="single" w:sz="4" w:space="0" w:color="auto"/>
              <w:right w:val="single" w:sz="4" w:space="0" w:color="auto"/>
            </w:tcBorders>
          </w:tcPr>
          <w:p w:rsidR="009041DC" w:rsidRPr="000B2B76" w:rsidRDefault="009041DC" w:rsidP="009041DC">
            <w:pPr>
              <w:jc w:val="center"/>
              <w:rPr>
                <w:b/>
                <w:noProof/>
                <w:sz w:val="20"/>
                <w:szCs w:val="20"/>
              </w:rPr>
            </w:pPr>
            <w:r w:rsidRPr="000B2B76">
              <w:rPr>
                <w:b/>
                <w:noProof/>
                <w:sz w:val="20"/>
                <w:szCs w:val="20"/>
              </w:rPr>
              <w:t>КЛИНИЧКИ ЦЕНТАР ВОЈВОДИНЕ</w:t>
            </w:r>
          </w:p>
        </w:tc>
      </w:tr>
      <w:tr w:rsidR="009041DC" w:rsidRPr="000B2B76" w:rsidTr="009041DC">
        <w:tc>
          <w:tcPr>
            <w:tcW w:w="14459" w:type="dxa"/>
            <w:gridSpan w:val="11"/>
            <w:tcBorders>
              <w:bottom w:val="single" w:sz="4" w:space="0" w:color="auto"/>
              <w:right w:val="single" w:sz="4" w:space="0" w:color="auto"/>
            </w:tcBorders>
          </w:tcPr>
          <w:p w:rsidR="009041DC" w:rsidRPr="000B2B76" w:rsidRDefault="009041DC" w:rsidP="00EF7607">
            <w:pPr>
              <w:rPr>
                <w:b/>
                <w:noProof/>
                <w:sz w:val="20"/>
                <w:szCs w:val="20"/>
                <w:lang w:val="sr-Cyrl-CS"/>
              </w:rPr>
            </w:pPr>
            <w:r w:rsidRPr="000B2B76">
              <w:rPr>
                <w:b/>
                <w:sz w:val="20"/>
                <w:szCs w:val="20"/>
                <w:lang w:val="sr-Cyrl-CS"/>
              </w:rPr>
              <w:t xml:space="preserve">Партија </w:t>
            </w:r>
            <w:r w:rsidR="00EF7607" w:rsidRPr="000B2B76">
              <w:rPr>
                <w:b/>
                <w:sz w:val="20"/>
                <w:szCs w:val="20"/>
                <w:lang w:val="sr-Cyrl-CS"/>
              </w:rPr>
              <w:t>2</w:t>
            </w:r>
            <w:r w:rsidRPr="000B2B76">
              <w:rPr>
                <w:b/>
                <w:sz w:val="20"/>
                <w:szCs w:val="20"/>
                <w:lang w:val="sr-Cyrl-CS"/>
              </w:rPr>
              <w:t xml:space="preserve"> - </w:t>
            </w:r>
            <w:r w:rsidR="00B324E0" w:rsidRPr="000B2B76">
              <w:rPr>
                <w:b/>
                <w:noProof/>
                <w:sz w:val="20"/>
                <w:szCs w:val="20"/>
                <w:lang w:val="sr-Cyrl-CS"/>
              </w:rPr>
              <w:t>Средства за обраду медицинског прибора, опреме  и површина  за зоне високог ризика</w:t>
            </w:r>
          </w:p>
        </w:tc>
      </w:tr>
      <w:tr w:rsidR="009041DC" w:rsidRPr="000B2B76" w:rsidTr="00B324E0">
        <w:tc>
          <w:tcPr>
            <w:tcW w:w="851"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Назив</w:t>
            </w:r>
          </w:p>
        </w:tc>
        <w:tc>
          <w:tcPr>
            <w:tcW w:w="992"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Јединица мере</w:t>
            </w:r>
          </w:p>
        </w:tc>
        <w:tc>
          <w:tcPr>
            <w:tcW w:w="993"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Износ</w:t>
            </w:r>
          </w:p>
          <w:p w:rsidR="009041DC" w:rsidRPr="000B2B76" w:rsidRDefault="009041DC" w:rsidP="009041DC">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9041DC" w:rsidRPr="000B2B76" w:rsidRDefault="009041DC" w:rsidP="009041DC">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9041DC" w:rsidRPr="000B2B76" w:rsidRDefault="009041DC" w:rsidP="009041DC">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9041DC" w:rsidRPr="000B2B76" w:rsidRDefault="009041DC" w:rsidP="009041DC">
            <w:pPr>
              <w:pStyle w:val="BodyText"/>
              <w:jc w:val="center"/>
              <w:rPr>
                <w:b/>
                <w:noProof/>
                <w:sz w:val="20"/>
                <w:lang w:val="sr-Cyrl-CS"/>
              </w:rPr>
            </w:pPr>
            <w:r w:rsidRPr="000B2B76">
              <w:rPr>
                <w:b/>
                <w:sz w:val="20"/>
                <w:lang w:val="sr-Cyrl-CS"/>
              </w:rPr>
              <w:t>Каталошки број</w:t>
            </w:r>
          </w:p>
        </w:tc>
      </w:tr>
      <w:tr w:rsidR="009041DC" w:rsidRPr="000B2B76" w:rsidTr="00B324E0">
        <w:tc>
          <w:tcPr>
            <w:tcW w:w="851"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9041DC" w:rsidRPr="000B2B76" w:rsidRDefault="009041DC" w:rsidP="009041DC">
            <w:pPr>
              <w:pStyle w:val="BodyText"/>
              <w:jc w:val="center"/>
              <w:rPr>
                <w:noProof/>
                <w:sz w:val="20"/>
              </w:rPr>
            </w:pPr>
            <w:r w:rsidRPr="000B2B76">
              <w:rPr>
                <w:noProof/>
                <w:sz w:val="20"/>
              </w:rPr>
              <w:t>2</w:t>
            </w:r>
          </w:p>
        </w:tc>
        <w:tc>
          <w:tcPr>
            <w:tcW w:w="992" w:type="dxa"/>
            <w:tcBorders>
              <w:bottom w:val="single" w:sz="4" w:space="0" w:color="auto"/>
            </w:tcBorders>
            <w:vAlign w:val="center"/>
          </w:tcPr>
          <w:p w:rsidR="009041DC" w:rsidRPr="000B2B76" w:rsidRDefault="009041DC" w:rsidP="009041DC">
            <w:pPr>
              <w:pStyle w:val="BodyText"/>
              <w:jc w:val="center"/>
              <w:rPr>
                <w:noProof/>
                <w:sz w:val="20"/>
              </w:rPr>
            </w:pPr>
            <w:r w:rsidRPr="000B2B76">
              <w:rPr>
                <w:noProof/>
                <w:sz w:val="20"/>
              </w:rPr>
              <w:t>3</w:t>
            </w:r>
          </w:p>
        </w:tc>
        <w:tc>
          <w:tcPr>
            <w:tcW w:w="993" w:type="dxa"/>
            <w:tcBorders>
              <w:bottom w:val="single" w:sz="4" w:space="0" w:color="auto"/>
            </w:tcBorders>
            <w:vAlign w:val="center"/>
          </w:tcPr>
          <w:p w:rsidR="009041DC" w:rsidRPr="000B2B76" w:rsidRDefault="009041DC" w:rsidP="009041DC">
            <w:pPr>
              <w:pStyle w:val="BodyText"/>
              <w:jc w:val="center"/>
              <w:rPr>
                <w:noProof/>
                <w:sz w:val="20"/>
              </w:rPr>
            </w:pPr>
            <w:r w:rsidRPr="000B2B76">
              <w:rPr>
                <w:noProof/>
                <w:sz w:val="20"/>
              </w:rPr>
              <w:t>4</w:t>
            </w:r>
          </w:p>
        </w:tc>
        <w:tc>
          <w:tcPr>
            <w:tcW w:w="1134" w:type="dxa"/>
            <w:tcBorders>
              <w:bottom w:val="single" w:sz="4" w:space="0" w:color="auto"/>
            </w:tcBorders>
            <w:vAlign w:val="center"/>
          </w:tcPr>
          <w:p w:rsidR="009041DC" w:rsidRPr="000B2B76" w:rsidRDefault="009041DC" w:rsidP="009041DC">
            <w:pPr>
              <w:pStyle w:val="BodyText"/>
              <w:jc w:val="center"/>
              <w:rPr>
                <w:noProof/>
                <w:sz w:val="20"/>
              </w:rPr>
            </w:pPr>
            <w:r w:rsidRPr="000B2B76">
              <w:rPr>
                <w:noProof/>
                <w:sz w:val="20"/>
              </w:rPr>
              <w:t>5</w:t>
            </w:r>
          </w:p>
        </w:tc>
        <w:tc>
          <w:tcPr>
            <w:tcW w:w="992" w:type="dxa"/>
            <w:tcBorders>
              <w:bottom w:val="single" w:sz="4" w:space="0" w:color="auto"/>
            </w:tcBorders>
            <w:vAlign w:val="center"/>
          </w:tcPr>
          <w:p w:rsidR="009041DC" w:rsidRPr="000B2B76" w:rsidRDefault="009041DC" w:rsidP="009041DC">
            <w:pPr>
              <w:pStyle w:val="BodyText"/>
              <w:jc w:val="center"/>
              <w:rPr>
                <w:noProof/>
                <w:sz w:val="20"/>
              </w:rPr>
            </w:pPr>
            <w:r w:rsidRPr="000B2B76">
              <w:rPr>
                <w:noProof/>
                <w:sz w:val="20"/>
              </w:rPr>
              <w:t>6</w:t>
            </w:r>
          </w:p>
        </w:tc>
        <w:tc>
          <w:tcPr>
            <w:tcW w:w="1276" w:type="dxa"/>
            <w:tcBorders>
              <w:bottom w:val="single" w:sz="4" w:space="0" w:color="auto"/>
            </w:tcBorders>
            <w:vAlign w:val="center"/>
          </w:tcPr>
          <w:p w:rsidR="009041DC" w:rsidRPr="000B2B76" w:rsidRDefault="009041DC" w:rsidP="009041DC">
            <w:pPr>
              <w:pStyle w:val="BodyText"/>
              <w:jc w:val="center"/>
              <w:rPr>
                <w:noProof/>
                <w:sz w:val="20"/>
              </w:rPr>
            </w:pPr>
            <w:r w:rsidRPr="000B2B76">
              <w:rPr>
                <w:noProof/>
                <w:sz w:val="20"/>
              </w:rPr>
              <w:t>7</w:t>
            </w:r>
          </w:p>
        </w:tc>
        <w:tc>
          <w:tcPr>
            <w:tcW w:w="1417" w:type="dxa"/>
            <w:tcBorders>
              <w:bottom w:val="single" w:sz="4" w:space="0" w:color="auto"/>
            </w:tcBorders>
            <w:vAlign w:val="center"/>
          </w:tcPr>
          <w:p w:rsidR="009041DC" w:rsidRPr="000B2B76" w:rsidRDefault="009041DC" w:rsidP="009041DC">
            <w:pPr>
              <w:pStyle w:val="BodyText"/>
              <w:jc w:val="center"/>
              <w:rPr>
                <w:noProof/>
                <w:sz w:val="20"/>
              </w:rPr>
            </w:pPr>
            <w:r w:rsidRPr="000B2B76">
              <w:rPr>
                <w:noProof/>
                <w:sz w:val="20"/>
              </w:rPr>
              <w:t>8</w:t>
            </w:r>
          </w:p>
        </w:tc>
        <w:tc>
          <w:tcPr>
            <w:tcW w:w="1134" w:type="dxa"/>
            <w:tcBorders>
              <w:bottom w:val="single" w:sz="4" w:space="0" w:color="auto"/>
            </w:tcBorders>
          </w:tcPr>
          <w:p w:rsidR="009041DC" w:rsidRPr="000B2B76" w:rsidRDefault="009041DC" w:rsidP="009041DC">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9041DC" w:rsidRPr="000B2B76" w:rsidRDefault="009041DC" w:rsidP="009041DC">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9041DC" w:rsidRPr="000B2B76" w:rsidRDefault="009041DC" w:rsidP="009041DC">
            <w:pPr>
              <w:pStyle w:val="BodyText"/>
              <w:jc w:val="center"/>
              <w:rPr>
                <w:noProof/>
                <w:sz w:val="20"/>
              </w:rPr>
            </w:pPr>
            <w:r w:rsidRPr="000B2B76">
              <w:rPr>
                <w:noProof/>
                <w:sz w:val="20"/>
              </w:rPr>
              <w:t>11</w:t>
            </w:r>
          </w:p>
        </w:tc>
      </w:tr>
      <w:tr w:rsidR="00917015" w:rsidRPr="000B2B76" w:rsidTr="00B324E0">
        <w:trPr>
          <w:trHeight w:val="128"/>
        </w:trPr>
        <w:tc>
          <w:tcPr>
            <w:tcW w:w="851" w:type="dxa"/>
            <w:tcBorders>
              <w:bottom w:val="single" w:sz="4" w:space="0" w:color="auto"/>
            </w:tcBorders>
            <w:vAlign w:val="center"/>
          </w:tcPr>
          <w:p w:rsidR="00917015" w:rsidRPr="000B2B76" w:rsidRDefault="00917015">
            <w:pPr>
              <w:jc w:val="right"/>
              <w:rPr>
                <w:sz w:val="20"/>
                <w:szCs w:val="20"/>
              </w:rPr>
            </w:pPr>
            <w:r w:rsidRPr="000B2B76">
              <w:rPr>
                <w:sz w:val="20"/>
                <w:szCs w:val="20"/>
              </w:rPr>
              <w:t>1.</w:t>
            </w:r>
          </w:p>
        </w:tc>
        <w:tc>
          <w:tcPr>
            <w:tcW w:w="2693" w:type="dxa"/>
            <w:tcBorders>
              <w:bottom w:val="single" w:sz="4" w:space="0" w:color="auto"/>
            </w:tcBorders>
            <w:vAlign w:val="center"/>
          </w:tcPr>
          <w:p w:rsidR="00917015" w:rsidRPr="000B2B76" w:rsidRDefault="00917015">
            <w:pPr>
              <w:rPr>
                <w:sz w:val="20"/>
                <w:szCs w:val="20"/>
              </w:rPr>
            </w:pPr>
            <w:r w:rsidRPr="000B2B76">
              <w:rPr>
                <w:sz w:val="20"/>
                <w:szCs w:val="20"/>
              </w:rPr>
              <w:t xml:space="preserve"> Medicinsko sredstvo za simultano čišćenje i dezinfekciju medicinskih površina, medicinske opreme i pribora na bazi alkilamina i QUAT, bez aldehida, bez fenola, koncentrat, kontaktno vreme radnog rastvora do 15min (baktericidna i fungicidna aktivnost)</w:t>
            </w:r>
          </w:p>
        </w:tc>
        <w:tc>
          <w:tcPr>
            <w:tcW w:w="992" w:type="dxa"/>
            <w:tcBorders>
              <w:bottom w:val="single" w:sz="4" w:space="0" w:color="auto"/>
            </w:tcBorders>
            <w:vAlign w:val="center"/>
          </w:tcPr>
          <w:p w:rsidR="00917015" w:rsidRPr="000B2B76" w:rsidRDefault="00917015">
            <w:pPr>
              <w:jc w:val="center"/>
              <w:rPr>
                <w:sz w:val="20"/>
                <w:szCs w:val="20"/>
              </w:rPr>
            </w:pPr>
            <w:r w:rsidRPr="000B2B76">
              <w:rPr>
                <w:sz w:val="20"/>
                <w:szCs w:val="20"/>
              </w:rPr>
              <w:t>lit</w:t>
            </w:r>
          </w:p>
        </w:tc>
        <w:tc>
          <w:tcPr>
            <w:tcW w:w="993" w:type="dxa"/>
            <w:tcBorders>
              <w:bottom w:val="single" w:sz="4" w:space="0" w:color="auto"/>
            </w:tcBorders>
            <w:vAlign w:val="center"/>
          </w:tcPr>
          <w:p w:rsidR="00917015" w:rsidRPr="000B2B76" w:rsidRDefault="00917015">
            <w:pPr>
              <w:jc w:val="center"/>
              <w:rPr>
                <w:sz w:val="20"/>
                <w:szCs w:val="20"/>
              </w:rPr>
            </w:pPr>
            <w:r w:rsidRPr="000B2B76">
              <w:rPr>
                <w:sz w:val="20"/>
                <w:szCs w:val="20"/>
              </w:rPr>
              <w:t>1300</w:t>
            </w:r>
          </w:p>
        </w:tc>
        <w:tc>
          <w:tcPr>
            <w:tcW w:w="1134" w:type="dxa"/>
            <w:tcBorders>
              <w:bottom w:val="single" w:sz="4" w:space="0" w:color="auto"/>
            </w:tcBorders>
            <w:vAlign w:val="center"/>
          </w:tcPr>
          <w:p w:rsidR="00917015" w:rsidRPr="000B2B76" w:rsidRDefault="00917015" w:rsidP="009041DC">
            <w:pPr>
              <w:pStyle w:val="BodyText"/>
              <w:jc w:val="center"/>
              <w:rPr>
                <w:noProof/>
                <w:sz w:val="20"/>
              </w:rPr>
            </w:pPr>
          </w:p>
        </w:tc>
        <w:tc>
          <w:tcPr>
            <w:tcW w:w="992" w:type="dxa"/>
            <w:tcBorders>
              <w:bottom w:val="single" w:sz="4" w:space="0" w:color="auto"/>
            </w:tcBorders>
            <w:vAlign w:val="center"/>
          </w:tcPr>
          <w:p w:rsidR="00917015" w:rsidRPr="000B2B76" w:rsidRDefault="00917015" w:rsidP="009041DC">
            <w:pPr>
              <w:pStyle w:val="BodyText"/>
              <w:jc w:val="center"/>
              <w:rPr>
                <w:noProof/>
                <w:sz w:val="20"/>
              </w:rPr>
            </w:pPr>
          </w:p>
        </w:tc>
        <w:tc>
          <w:tcPr>
            <w:tcW w:w="1276" w:type="dxa"/>
            <w:tcBorders>
              <w:bottom w:val="single" w:sz="4" w:space="0" w:color="auto"/>
            </w:tcBorders>
            <w:vAlign w:val="center"/>
          </w:tcPr>
          <w:p w:rsidR="00917015" w:rsidRPr="000B2B76" w:rsidRDefault="00917015" w:rsidP="009041DC">
            <w:pPr>
              <w:pStyle w:val="BodyText"/>
              <w:jc w:val="center"/>
              <w:rPr>
                <w:noProof/>
                <w:sz w:val="20"/>
              </w:rPr>
            </w:pPr>
          </w:p>
        </w:tc>
        <w:tc>
          <w:tcPr>
            <w:tcW w:w="1417" w:type="dxa"/>
            <w:tcBorders>
              <w:bottom w:val="single" w:sz="4" w:space="0" w:color="auto"/>
            </w:tcBorders>
            <w:vAlign w:val="center"/>
          </w:tcPr>
          <w:p w:rsidR="00917015" w:rsidRPr="000B2B76" w:rsidRDefault="00917015" w:rsidP="009041DC">
            <w:pPr>
              <w:pStyle w:val="BodyText"/>
              <w:jc w:val="center"/>
              <w:rPr>
                <w:noProof/>
                <w:sz w:val="20"/>
              </w:rPr>
            </w:pPr>
          </w:p>
        </w:tc>
        <w:tc>
          <w:tcPr>
            <w:tcW w:w="1134" w:type="dxa"/>
            <w:tcBorders>
              <w:bottom w:val="single" w:sz="4" w:space="0" w:color="auto"/>
            </w:tcBorders>
            <w:vAlign w:val="center"/>
          </w:tcPr>
          <w:p w:rsidR="00917015" w:rsidRPr="000B2B76" w:rsidRDefault="00917015" w:rsidP="009041DC">
            <w:pPr>
              <w:pStyle w:val="BodyText"/>
              <w:jc w:val="center"/>
              <w:rPr>
                <w:noProof/>
                <w:sz w:val="20"/>
              </w:rPr>
            </w:pPr>
          </w:p>
        </w:tc>
        <w:tc>
          <w:tcPr>
            <w:tcW w:w="1701" w:type="dxa"/>
            <w:tcBorders>
              <w:bottom w:val="single" w:sz="4" w:space="0" w:color="auto"/>
              <w:right w:val="single" w:sz="4" w:space="0" w:color="auto"/>
            </w:tcBorders>
            <w:vAlign w:val="center"/>
          </w:tcPr>
          <w:p w:rsidR="00917015" w:rsidRPr="000B2B76" w:rsidRDefault="00917015" w:rsidP="009041DC">
            <w:pPr>
              <w:pStyle w:val="BodyText"/>
              <w:jc w:val="center"/>
              <w:rPr>
                <w:noProof/>
                <w:sz w:val="20"/>
              </w:rPr>
            </w:pPr>
          </w:p>
        </w:tc>
        <w:tc>
          <w:tcPr>
            <w:tcW w:w="1276" w:type="dxa"/>
            <w:tcBorders>
              <w:bottom w:val="single" w:sz="4" w:space="0" w:color="auto"/>
              <w:right w:val="single" w:sz="4" w:space="0" w:color="auto"/>
            </w:tcBorders>
            <w:vAlign w:val="center"/>
          </w:tcPr>
          <w:p w:rsidR="00917015" w:rsidRPr="000B2B76" w:rsidRDefault="00917015" w:rsidP="009041DC">
            <w:pPr>
              <w:pStyle w:val="BodyText"/>
              <w:jc w:val="center"/>
              <w:rPr>
                <w:noProof/>
                <w:sz w:val="20"/>
              </w:rPr>
            </w:pPr>
          </w:p>
        </w:tc>
      </w:tr>
      <w:tr w:rsidR="00917015" w:rsidRPr="000B2B76" w:rsidTr="00B324E0">
        <w:trPr>
          <w:trHeight w:val="128"/>
        </w:trPr>
        <w:tc>
          <w:tcPr>
            <w:tcW w:w="851" w:type="dxa"/>
            <w:tcBorders>
              <w:bottom w:val="single" w:sz="4" w:space="0" w:color="auto"/>
            </w:tcBorders>
            <w:vAlign w:val="center"/>
          </w:tcPr>
          <w:p w:rsidR="00917015" w:rsidRPr="000B2B76" w:rsidRDefault="00917015">
            <w:pPr>
              <w:jc w:val="right"/>
              <w:rPr>
                <w:sz w:val="20"/>
                <w:szCs w:val="20"/>
              </w:rPr>
            </w:pPr>
            <w:r w:rsidRPr="000B2B76">
              <w:rPr>
                <w:sz w:val="20"/>
                <w:szCs w:val="20"/>
              </w:rPr>
              <w:t>2.</w:t>
            </w:r>
          </w:p>
        </w:tc>
        <w:tc>
          <w:tcPr>
            <w:tcW w:w="2693" w:type="dxa"/>
            <w:tcBorders>
              <w:bottom w:val="single" w:sz="4" w:space="0" w:color="auto"/>
            </w:tcBorders>
            <w:vAlign w:val="bottom"/>
          </w:tcPr>
          <w:p w:rsidR="00917015" w:rsidRPr="000B2B76" w:rsidRDefault="00917015">
            <w:pPr>
              <w:rPr>
                <w:sz w:val="20"/>
                <w:szCs w:val="20"/>
              </w:rPr>
            </w:pPr>
            <w:r w:rsidRPr="000B2B76">
              <w:rPr>
                <w:sz w:val="20"/>
                <w:szCs w:val="20"/>
              </w:rPr>
              <w:t>Sredstvo za brzu dezinfekciju površina i medicinske opreme, na bazi kombinacije min dva  alkohola i alkilamina,kontaktno vreme do 60  sek (baktericidna i fungicidna aktivnost), rastvor spreman za upotrebu</w:t>
            </w:r>
          </w:p>
        </w:tc>
        <w:tc>
          <w:tcPr>
            <w:tcW w:w="992" w:type="dxa"/>
            <w:tcBorders>
              <w:bottom w:val="single" w:sz="4" w:space="0" w:color="auto"/>
            </w:tcBorders>
            <w:vAlign w:val="center"/>
          </w:tcPr>
          <w:p w:rsidR="00917015" w:rsidRPr="000B2B76" w:rsidRDefault="00917015">
            <w:pPr>
              <w:jc w:val="center"/>
              <w:rPr>
                <w:sz w:val="20"/>
                <w:szCs w:val="20"/>
              </w:rPr>
            </w:pPr>
            <w:r w:rsidRPr="000B2B76">
              <w:rPr>
                <w:sz w:val="20"/>
                <w:szCs w:val="20"/>
              </w:rPr>
              <w:t>lit</w:t>
            </w:r>
          </w:p>
        </w:tc>
        <w:tc>
          <w:tcPr>
            <w:tcW w:w="993" w:type="dxa"/>
            <w:tcBorders>
              <w:bottom w:val="single" w:sz="4" w:space="0" w:color="auto"/>
            </w:tcBorders>
            <w:vAlign w:val="center"/>
          </w:tcPr>
          <w:p w:rsidR="00917015" w:rsidRPr="000B2B76" w:rsidRDefault="00917015">
            <w:pPr>
              <w:jc w:val="center"/>
              <w:rPr>
                <w:sz w:val="20"/>
                <w:szCs w:val="20"/>
              </w:rPr>
            </w:pPr>
            <w:r w:rsidRPr="000B2B76">
              <w:rPr>
                <w:sz w:val="20"/>
                <w:szCs w:val="20"/>
              </w:rPr>
              <w:t>1200</w:t>
            </w:r>
          </w:p>
        </w:tc>
        <w:tc>
          <w:tcPr>
            <w:tcW w:w="1134" w:type="dxa"/>
            <w:tcBorders>
              <w:bottom w:val="single" w:sz="4" w:space="0" w:color="auto"/>
            </w:tcBorders>
            <w:vAlign w:val="center"/>
          </w:tcPr>
          <w:p w:rsidR="00917015" w:rsidRPr="000B2B76" w:rsidRDefault="00917015" w:rsidP="009041DC">
            <w:pPr>
              <w:pStyle w:val="BodyText"/>
              <w:jc w:val="center"/>
              <w:rPr>
                <w:noProof/>
                <w:sz w:val="20"/>
              </w:rPr>
            </w:pPr>
          </w:p>
        </w:tc>
        <w:tc>
          <w:tcPr>
            <w:tcW w:w="992" w:type="dxa"/>
            <w:tcBorders>
              <w:bottom w:val="single" w:sz="4" w:space="0" w:color="auto"/>
            </w:tcBorders>
            <w:vAlign w:val="center"/>
          </w:tcPr>
          <w:p w:rsidR="00917015" w:rsidRPr="000B2B76" w:rsidRDefault="00917015" w:rsidP="009041DC">
            <w:pPr>
              <w:pStyle w:val="BodyText"/>
              <w:jc w:val="center"/>
              <w:rPr>
                <w:noProof/>
                <w:sz w:val="20"/>
              </w:rPr>
            </w:pPr>
          </w:p>
        </w:tc>
        <w:tc>
          <w:tcPr>
            <w:tcW w:w="1276" w:type="dxa"/>
            <w:tcBorders>
              <w:bottom w:val="single" w:sz="4" w:space="0" w:color="auto"/>
            </w:tcBorders>
            <w:vAlign w:val="center"/>
          </w:tcPr>
          <w:p w:rsidR="00917015" w:rsidRPr="000B2B76" w:rsidRDefault="00917015" w:rsidP="009041DC">
            <w:pPr>
              <w:pStyle w:val="BodyText"/>
              <w:jc w:val="center"/>
              <w:rPr>
                <w:noProof/>
                <w:sz w:val="20"/>
              </w:rPr>
            </w:pPr>
          </w:p>
        </w:tc>
        <w:tc>
          <w:tcPr>
            <w:tcW w:w="1417" w:type="dxa"/>
            <w:tcBorders>
              <w:bottom w:val="single" w:sz="4" w:space="0" w:color="auto"/>
            </w:tcBorders>
            <w:vAlign w:val="center"/>
          </w:tcPr>
          <w:p w:rsidR="00917015" w:rsidRPr="000B2B76" w:rsidRDefault="00917015" w:rsidP="009041DC">
            <w:pPr>
              <w:pStyle w:val="BodyText"/>
              <w:jc w:val="center"/>
              <w:rPr>
                <w:noProof/>
                <w:sz w:val="20"/>
              </w:rPr>
            </w:pPr>
          </w:p>
        </w:tc>
        <w:tc>
          <w:tcPr>
            <w:tcW w:w="1134" w:type="dxa"/>
            <w:tcBorders>
              <w:bottom w:val="single" w:sz="4" w:space="0" w:color="auto"/>
            </w:tcBorders>
            <w:vAlign w:val="center"/>
          </w:tcPr>
          <w:p w:rsidR="00917015" w:rsidRPr="000B2B76" w:rsidRDefault="00917015" w:rsidP="009041DC">
            <w:pPr>
              <w:pStyle w:val="BodyText"/>
              <w:jc w:val="center"/>
              <w:rPr>
                <w:noProof/>
                <w:sz w:val="20"/>
              </w:rPr>
            </w:pPr>
          </w:p>
        </w:tc>
        <w:tc>
          <w:tcPr>
            <w:tcW w:w="1701" w:type="dxa"/>
            <w:tcBorders>
              <w:bottom w:val="single" w:sz="4" w:space="0" w:color="auto"/>
              <w:right w:val="single" w:sz="4" w:space="0" w:color="auto"/>
            </w:tcBorders>
            <w:vAlign w:val="center"/>
          </w:tcPr>
          <w:p w:rsidR="00917015" w:rsidRPr="000B2B76" w:rsidRDefault="00917015" w:rsidP="009041DC">
            <w:pPr>
              <w:pStyle w:val="BodyText"/>
              <w:jc w:val="center"/>
              <w:rPr>
                <w:noProof/>
                <w:sz w:val="20"/>
              </w:rPr>
            </w:pPr>
          </w:p>
        </w:tc>
        <w:tc>
          <w:tcPr>
            <w:tcW w:w="1276" w:type="dxa"/>
            <w:tcBorders>
              <w:bottom w:val="single" w:sz="4" w:space="0" w:color="auto"/>
              <w:right w:val="single" w:sz="4" w:space="0" w:color="auto"/>
            </w:tcBorders>
            <w:vAlign w:val="center"/>
          </w:tcPr>
          <w:p w:rsidR="00917015" w:rsidRPr="000B2B76" w:rsidRDefault="00917015" w:rsidP="009041DC">
            <w:pPr>
              <w:pStyle w:val="BodyText"/>
              <w:jc w:val="center"/>
              <w:rPr>
                <w:noProof/>
                <w:sz w:val="20"/>
              </w:rPr>
            </w:pPr>
          </w:p>
        </w:tc>
      </w:tr>
      <w:tr w:rsidR="009041DC" w:rsidRPr="000B2B76" w:rsidTr="00B324E0">
        <w:trPr>
          <w:gridAfter w:val="4"/>
          <w:wAfter w:w="5528" w:type="dxa"/>
        </w:trPr>
        <w:tc>
          <w:tcPr>
            <w:tcW w:w="851" w:type="dxa"/>
            <w:tcBorders>
              <w:top w:val="single" w:sz="4" w:space="0" w:color="auto"/>
            </w:tcBorders>
            <w:vAlign w:val="center"/>
          </w:tcPr>
          <w:p w:rsidR="009041DC" w:rsidRPr="000B2B76" w:rsidRDefault="009041DC" w:rsidP="009041DC">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9041DC" w:rsidRPr="000B2B76" w:rsidRDefault="009041DC" w:rsidP="009041DC">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9041DC" w:rsidRPr="000B2B76" w:rsidRDefault="009041DC" w:rsidP="009041DC">
            <w:pPr>
              <w:pStyle w:val="BodyText"/>
              <w:jc w:val="left"/>
              <w:rPr>
                <w:noProof/>
                <w:sz w:val="20"/>
              </w:rPr>
            </w:pPr>
          </w:p>
        </w:tc>
      </w:tr>
      <w:tr w:rsidR="009041DC" w:rsidRPr="000B2B76" w:rsidTr="00B324E0">
        <w:trPr>
          <w:gridAfter w:val="4"/>
          <w:wAfter w:w="5528" w:type="dxa"/>
        </w:trPr>
        <w:tc>
          <w:tcPr>
            <w:tcW w:w="851"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9041DC" w:rsidRPr="000B2B76" w:rsidRDefault="009041DC" w:rsidP="009041DC">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9041DC" w:rsidRPr="000B2B76" w:rsidRDefault="009041DC" w:rsidP="009041DC">
            <w:pPr>
              <w:pStyle w:val="BodyText"/>
              <w:jc w:val="left"/>
              <w:rPr>
                <w:noProof/>
                <w:sz w:val="20"/>
              </w:rPr>
            </w:pPr>
          </w:p>
        </w:tc>
      </w:tr>
      <w:tr w:rsidR="009041DC" w:rsidRPr="000B2B76" w:rsidTr="00B324E0">
        <w:trPr>
          <w:gridAfter w:val="4"/>
          <w:wAfter w:w="5528" w:type="dxa"/>
        </w:trPr>
        <w:tc>
          <w:tcPr>
            <w:tcW w:w="851" w:type="dxa"/>
            <w:tcBorders>
              <w:bottom w:val="single" w:sz="4" w:space="0" w:color="auto"/>
            </w:tcBorders>
            <w:vAlign w:val="center"/>
          </w:tcPr>
          <w:p w:rsidR="009041DC" w:rsidRPr="000B2B76" w:rsidRDefault="009041DC" w:rsidP="009041DC">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9041DC" w:rsidRPr="000B2B76" w:rsidRDefault="009041DC" w:rsidP="009041DC">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9041DC" w:rsidRPr="000B2B76" w:rsidRDefault="009041DC" w:rsidP="009041DC">
            <w:pPr>
              <w:pStyle w:val="BodyText"/>
              <w:jc w:val="left"/>
              <w:rPr>
                <w:noProof/>
                <w:sz w:val="20"/>
              </w:rPr>
            </w:pPr>
          </w:p>
        </w:tc>
      </w:tr>
    </w:tbl>
    <w:p w:rsidR="00EF7607" w:rsidRPr="000B2B76" w:rsidRDefault="00EF7607" w:rsidP="009041DC">
      <w:pPr>
        <w:pStyle w:val="BodyText"/>
        <w:rPr>
          <w:noProof/>
          <w:sz w:val="20"/>
          <w:lang w:val="sr-Cyrl-CS"/>
        </w:rPr>
      </w:pPr>
    </w:p>
    <w:p w:rsidR="009041DC" w:rsidRPr="000B2B76" w:rsidRDefault="009041DC" w:rsidP="009041DC">
      <w:pPr>
        <w:pStyle w:val="BodyText"/>
        <w:rPr>
          <w:noProof/>
          <w:sz w:val="20"/>
          <w:lang w:val="sr-Cyrl-CS"/>
        </w:rPr>
      </w:pPr>
      <w:r w:rsidRPr="000B2B76">
        <w:rPr>
          <w:noProof/>
          <w:sz w:val="20"/>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F7607" w:rsidRPr="000B2B76" w:rsidRDefault="00EF7607" w:rsidP="009041DC">
      <w:pPr>
        <w:pStyle w:val="BodyText"/>
        <w:rPr>
          <w:noProof/>
          <w:sz w:val="20"/>
          <w:lang w:val="sr-Cyrl-CS"/>
        </w:rPr>
      </w:pPr>
    </w:p>
    <w:p w:rsidR="009041DC" w:rsidRPr="000B2B76" w:rsidRDefault="009041DC" w:rsidP="009041DC">
      <w:pPr>
        <w:pStyle w:val="BodyText"/>
        <w:rPr>
          <w:noProof/>
          <w:sz w:val="20"/>
        </w:rPr>
      </w:pPr>
      <w:r w:rsidRPr="000B2B76">
        <w:rPr>
          <w:noProof/>
          <w:sz w:val="20"/>
        </w:rPr>
        <w:t>Обавезе из своје понуде ћу извршити (заокружити начин како ће се обавезе из понуде извршити):</w:t>
      </w:r>
    </w:p>
    <w:p w:rsidR="009041DC" w:rsidRPr="000B2B76" w:rsidRDefault="009041DC" w:rsidP="00EF7607">
      <w:pPr>
        <w:pStyle w:val="BodyText"/>
        <w:numPr>
          <w:ilvl w:val="0"/>
          <w:numId w:val="15"/>
        </w:numPr>
        <w:rPr>
          <w:noProof/>
          <w:sz w:val="20"/>
        </w:rPr>
      </w:pPr>
      <w:r w:rsidRPr="000B2B76">
        <w:rPr>
          <w:noProof/>
          <w:sz w:val="20"/>
        </w:rPr>
        <w:t>Самостално</w:t>
      </w:r>
    </w:p>
    <w:p w:rsidR="009041DC" w:rsidRPr="000B2B76" w:rsidRDefault="009041DC" w:rsidP="00EF7607">
      <w:pPr>
        <w:pStyle w:val="BodyText"/>
        <w:numPr>
          <w:ilvl w:val="0"/>
          <w:numId w:val="15"/>
        </w:numPr>
        <w:rPr>
          <w:noProof/>
          <w:sz w:val="20"/>
        </w:rPr>
      </w:pPr>
      <w:r w:rsidRPr="000B2B76">
        <w:rPr>
          <w:noProof/>
          <w:sz w:val="20"/>
        </w:rPr>
        <w:t>Заједничка понуда (навести ко су учесници у заједничкој понуди):_______________________________________</w:t>
      </w:r>
    </w:p>
    <w:p w:rsidR="009041DC" w:rsidRPr="000B2B76" w:rsidRDefault="009041DC" w:rsidP="00EF7607">
      <w:pPr>
        <w:pStyle w:val="BodyText"/>
        <w:numPr>
          <w:ilvl w:val="0"/>
          <w:numId w:val="15"/>
        </w:numPr>
        <w:rPr>
          <w:noProof/>
          <w:sz w:val="20"/>
        </w:rPr>
      </w:pPr>
      <w:r w:rsidRPr="000B2B76">
        <w:rPr>
          <w:noProof/>
          <w:sz w:val="20"/>
        </w:rPr>
        <w:t>Понуда са подизвођачима (навести ко су подизвођачи):________________________________________________</w:t>
      </w:r>
      <w:r w:rsidRPr="000B2B76">
        <w:rPr>
          <w:noProof/>
          <w:sz w:val="20"/>
        </w:rPr>
        <w:tab/>
      </w:r>
    </w:p>
    <w:p w:rsidR="00EF7607" w:rsidRPr="000B2B76" w:rsidRDefault="00EF7607" w:rsidP="009041DC">
      <w:pPr>
        <w:pStyle w:val="BodyText"/>
        <w:rPr>
          <w:noProof/>
          <w:sz w:val="20"/>
          <w:lang w:val="sr-Cyrl-CS"/>
        </w:rPr>
      </w:pPr>
    </w:p>
    <w:p w:rsidR="009041DC" w:rsidRPr="000B2B76" w:rsidRDefault="009041DC" w:rsidP="009041DC">
      <w:pPr>
        <w:pStyle w:val="BodyText"/>
        <w:rPr>
          <w:noProof/>
          <w:sz w:val="20"/>
        </w:rPr>
      </w:pPr>
      <w:r w:rsidRPr="000B2B76">
        <w:rPr>
          <w:noProof/>
          <w:sz w:val="20"/>
        </w:rPr>
        <w:t xml:space="preserve">Рок испоруке:____________________________                                          </w:t>
      </w:r>
      <w:r w:rsidRPr="000B2B76">
        <w:rPr>
          <w:noProof/>
          <w:sz w:val="20"/>
          <w:lang w:val="sr-Cyrl-CS"/>
        </w:rPr>
        <w:t xml:space="preserve">        </w:t>
      </w:r>
      <w:r w:rsidRPr="000B2B76">
        <w:rPr>
          <w:noProof/>
          <w:sz w:val="20"/>
        </w:rPr>
        <w:t>Рок важе</w:t>
      </w:r>
      <w:r w:rsidRPr="000B2B76">
        <w:rPr>
          <w:noProof/>
          <w:sz w:val="20"/>
          <w:lang w:val="sr-Cyrl-CS"/>
        </w:rPr>
        <w:t xml:space="preserve">ња </w:t>
      </w:r>
      <w:r w:rsidRPr="000B2B76">
        <w:rPr>
          <w:noProof/>
          <w:sz w:val="20"/>
        </w:rPr>
        <w:t>понуде:______________________</w:t>
      </w:r>
    </w:p>
    <w:p w:rsidR="009041DC" w:rsidRPr="000B2B76" w:rsidRDefault="009041DC" w:rsidP="009041DC">
      <w:pPr>
        <w:pStyle w:val="BodyText"/>
        <w:rPr>
          <w:noProof/>
          <w:sz w:val="20"/>
        </w:rPr>
      </w:pPr>
      <w:r w:rsidRPr="000B2B76">
        <w:rPr>
          <w:noProof/>
          <w:sz w:val="20"/>
        </w:rPr>
        <w:t>Начин и услови плаћања:____________________</w:t>
      </w:r>
      <w:r w:rsidRPr="000B2B76">
        <w:rPr>
          <w:noProof/>
          <w:sz w:val="20"/>
        </w:rPr>
        <w:tab/>
        <w:t xml:space="preserve">                           М.П.  </w:t>
      </w:r>
      <w:r w:rsidRPr="000B2B76">
        <w:rPr>
          <w:noProof/>
          <w:sz w:val="20"/>
        </w:rPr>
        <w:tab/>
        <w:t>Датум:_________________________________</w:t>
      </w:r>
    </w:p>
    <w:p w:rsidR="009041DC" w:rsidRPr="000B2B76" w:rsidRDefault="009041DC" w:rsidP="009041DC">
      <w:pPr>
        <w:pStyle w:val="BodyText"/>
        <w:rPr>
          <w:noProof/>
          <w:sz w:val="20"/>
          <w:lang w:val="sr-Cyrl-CS"/>
        </w:rPr>
      </w:pPr>
      <w:r w:rsidRPr="000B2B76">
        <w:rPr>
          <w:noProof/>
          <w:sz w:val="20"/>
        </w:rPr>
        <w:t>Посебне напомене:_________________________</w:t>
      </w:r>
      <w:r w:rsidRPr="000B2B76">
        <w:rPr>
          <w:noProof/>
          <w:sz w:val="20"/>
        </w:rPr>
        <w:tab/>
      </w:r>
      <w:r w:rsidRPr="000B2B76">
        <w:rPr>
          <w:noProof/>
          <w:sz w:val="20"/>
        </w:rPr>
        <w:tab/>
        <w:t xml:space="preserve">            </w:t>
      </w:r>
      <w:r w:rsidRPr="000B2B76">
        <w:rPr>
          <w:noProof/>
          <w:sz w:val="20"/>
        </w:rPr>
        <w:tab/>
      </w:r>
      <w:r w:rsidRPr="000B2B76">
        <w:rPr>
          <w:noProof/>
          <w:sz w:val="20"/>
        </w:rPr>
        <w:tab/>
        <w:t>Потпис:________________________________</w:t>
      </w:r>
    </w:p>
    <w:p w:rsidR="009041DC" w:rsidRPr="000B2B76" w:rsidRDefault="009041DC" w:rsidP="00063B77">
      <w:pPr>
        <w:pStyle w:val="BodyText"/>
        <w:rPr>
          <w:noProof/>
          <w:sz w:val="20"/>
          <w:lang w:val="sr-Cyrl-CS"/>
        </w:rPr>
      </w:pPr>
    </w:p>
    <w:p w:rsidR="009041DC" w:rsidRPr="000B2B76" w:rsidRDefault="009041DC" w:rsidP="00063B77">
      <w:pPr>
        <w:pStyle w:val="BodyText"/>
        <w:rPr>
          <w:noProof/>
          <w:sz w:val="20"/>
          <w:lang w:val="sr-Cyrl-CS"/>
        </w:rPr>
      </w:pPr>
    </w:p>
    <w:p w:rsidR="009041DC" w:rsidRPr="000B2B76" w:rsidRDefault="009041DC" w:rsidP="00063B77">
      <w:pPr>
        <w:pStyle w:val="BodyText"/>
        <w:rPr>
          <w:noProof/>
          <w:sz w:val="20"/>
          <w:lang w:val="sr-Cyrl-CS"/>
        </w:rPr>
      </w:pPr>
    </w:p>
    <w:p w:rsidR="009041DC" w:rsidRPr="000B2B76" w:rsidRDefault="009041DC" w:rsidP="00063B77">
      <w:pPr>
        <w:pStyle w:val="BodyText"/>
        <w:rPr>
          <w:noProof/>
          <w:sz w:val="20"/>
          <w:lang w:val="sr-Cyrl-CS"/>
        </w:rPr>
      </w:pPr>
    </w:p>
    <w:p w:rsidR="00EF7607" w:rsidRDefault="00EF7607"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B324E0" w:rsidRDefault="00B324E0" w:rsidP="00063B77">
      <w:pPr>
        <w:pStyle w:val="BodyText"/>
        <w:rPr>
          <w:noProof/>
          <w:sz w:val="20"/>
          <w:lang w:val="sr-Cyrl-CS"/>
        </w:rPr>
      </w:pPr>
    </w:p>
    <w:p w:rsidR="00B324E0" w:rsidRPr="000B2B76" w:rsidRDefault="00B324E0" w:rsidP="00B324E0">
      <w:pPr>
        <w:pStyle w:val="Footer"/>
        <w:jc w:val="center"/>
        <w:rPr>
          <w:b/>
          <w:noProof/>
          <w:sz w:val="20"/>
          <w:szCs w:val="20"/>
        </w:rPr>
      </w:pPr>
      <w:r w:rsidRPr="000B2B76">
        <w:rPr>
          <w:b/>
          <w:noProof/>
          <w:sz w:val="20"/>
          <w:szCs w:val="20"/>
        </w:rPr>
        <w:lastRenderedPageBreak/>
        <w:t xml:space="preserve">Понуда број_______ - </w:t>
      </w:r>
      <w:r w:rsidRPr="000B2B76">
        <w:rPr>
          <w:b/>
          <w:sz w:val="20"/>
          <w:szCs w:val="20"/>
          <w:lang w:val="sr-Cyrl-RS"/>
        </w:rPr>
        <w:t>н</w:t>
      </w:r>
      <w:r w:rsidRPr="000B2B76">
        <w:rPr>
          <w:b/>
          <w:sz w:val="20"/>
          <w:szCs w:val="20"/>
          <w:lang w:val="sr-Cyrl-CS"/>
        </w:rPr>
        <w:t>абавка</w:t>
      </w:r>
      <w:r w:rsidRPr="000B2B76">
        <w:rPr>
          <w:b/>
          <w:sz w:val="20"/>
          <w:szCs w:val="20"/>
          <w:lang w:val="sr-Cyrl-RS"/>
        </w:rPr>
        <w:t xml:space="preserve"> </w:t>
      </w:r>
      <w:r w:rsidRPr="000B2B76">
        <w:rPr>
          <w:b/>
          <w:noProof/>
          <w:sz w:val="20"/>
          <w:szCs w:val="20"/>
          <w:lang w:val="sr-Cyrl-RS"/>
        </w:rPr>
        <w:t>антисептика и средстава за чишћење и дезинфекцију прибора, опреме и површина за потребе Клиничког центра Војводине</w:t>
      </w:r>
      <w:r w:rsidRPr="000B2B76">
        <w:rPr>
          <w:b/>
          <w:noProof/>
          <w:sz w:val="20"/>
          <w:szCs w:val="20"/>
        </w:rPr>
        <w:t>, број</w:t>
      </w:r>
      <w:r w:rsidRPr="000B2B76">
        <w:rPr>
          <w:noProof/>
          <w:sz w:val="20"/>
          <w:szCs w:val="20"/>
        </w:rPr>
        <w:t xml:space="preserve"> </w:t>
      </w:r>
      <w:r w:rsidRPr="000B2B76">
        <w:rPr>
          <w:b/>
          <w:noProof/>
          <w:sz w:val="20"/>
          <w:szCs w:val="20"/>
          <w:lang w:val="sr-Cyrl-CS"/>
        </w:rPr>
        <w:t>241</w:t>
      </w:r>
      <w:r w:rsidRPr="000B2B76">
        <w:rPr>
          <w:b/>
          <w:noProof/>
          <w:sz w:val="20"/>
          <w:szCs w:val="20"/>
        </w:rPr>
        <w:t>-14-О</w:t>
      </w:r>
    </w:p>
    <w:p w:rsidR="00B324E0" w:rsidRPr="000B2B76" w:rsidRDefault="00B324E0" w:rsidP="00B324E0">
      <w:pPr>
        <w:pStyle w:val="BodyText"/>
        <w:jc w:val="center"/>
        <w:rPr>
          <w:b/>
          <w:noProof/>
          <w:sz w:val="20"/>
        </w:rPr>
      </w:pPr>
    </w:p>
    <w:p w:rsidR="00B324E0" w:rsidRPr="000B2B76" w:rsidRDefault="00B324E0" w:rsidP="00B324E0">
      <w:pPr>
        <w:pStyle w:val="BodyText"/>
        <w:jc w:val="left"/>
        <w:rPr>
          <w:noProof/>
          <w:sz w:val="20"/>
        </w:rPr>
      </w:pPr>
      <w:r w:rsidRPr="000B2B76">
        <w:rPr>
          <w:noProof/>
          <w:sz w:val="20"/>
        </w:rPr>
        <w:t>Понуђач:________________________________________                   Матични број:________________________________</w:t>
      </w:r>
    </w:p>
    <w:p w:rsidR="00B324E0" w:rsidRPr="000B2B76" w:rsidRDefault="00B324E0" w:rsidP="00B324E0">
      <w:pPr>
        <w:pStyle w:val="BodyText"/>
        <w:jc w:val="left"/>
        <w:rPr>
          <w:noProof/>
          <w:sz w:val="20"/>
        </w:rPr>
      </w:pPr>
      <w:r w:rsidRPr="000B2B76">
        <w:rPr>
          <w:noProof/>
          <w:sz w:val="20"/>
        </w:rPr>
        <w:t>Адреса, град, општина:____________________________                   Регистарски број:______________________________</w:t>
      </w:r>
    </w:p>
    <w:p w:rsidR="00B324E0" w:rsidRPr="000B2B76" w:rsidRDefault="00B324E0" w:rsidP="00B324E0">
      <w:pPr>
        <w:pStyle w:val="BodyText"/>
        <w:jc w:val="left"/>
        <w:rPr>
          <w:noProof/>
          <w:sz w:val="20"/>
        </w:rPr>
      </w:pPr>
      <w:r w:rsidRPr="000B2B76">
        <w:rPr>
          <w:noProof/>
          <w:sz w:val="20"/>
        </w:rPr>
        <w:t>Телефон:________________ Фах:____________________                  Шифра делатности:____________________________</w:t>
      </w:r>
    </w:p>
    <w:p w:rsidR="00B324E0" w:rsidRPr="000B2B76" w:rsidRDefault="00B324E0" w:rsidP="00B324E0">
      <w:pPr>
        <w:pStyle w:val="BodyText"/>
        <w:jc w:val="left"/>
        <w:rPr>
          <w:noProof/>
          <w:sz w:val="20"/>
        </w:rPr>
      </w:pPr>
      <w:r w:rsidRPr="000B2B76">
        <w:rPr>
          <w:noProof/>
          <w:sz w:val="20"/>
        </w:rPr>
        <w:t>Е-маил:_________________________________________                    Пиб:_________________________________________</w:t>
      </w:r>
    </w:p>
    <w:p w:rsidR="00B324E0" w:rsidRPr="000B2B76" w:rsidRDefault="00B324E0" w:rsidP="00B324E0">
      <w:pPr>
        <w:pStyle w:val="BodyText"/>
        <w:jc w:val="left"/>
        <w:rPr>
          <w:noProof/>
          <w:sz w:val="20"/>
        </w:rPr>
      </w:pPr>
      <w:r w:rsidRPr="000B2B76">
        <w:rPr>
          <w:noProof/>
          <w:sz w:val="20"/>
        </w:rPr>
        <w:t>Контакт особа:___________________________________                   Жиро-рачун:__________________________________</w:t>
      </w:r>
    </w:p>
    <w:p w:rsidR="00B324E0" w:rsidRPr="000B2B76" w:rsidRDefault="00B324E0" w:rsidP="00B324E0">
      <w:pPr>
        <w:pStyle w:val="BodyText"/>
        <w:jc w:val="left"/>
        <w:rPr>
          <w:noProof/>
          <w:sz w:val="20"/>
          <w:lang w:val="sr-Cyrl-CS"/>
        </w:rPr>
      </w:pPr>
      <w:r w:rsidRPr="000B2B76">
        <w:rPr>
          <w:noProof/>
          <w:sz w:val="20"/>
        </w:rPr>
        <w:t>Овлашћено лице:_________________________________</w:t>
      </w:r>
    </w:p>
    <w:p w:rsidR="00B324E0" w:rsidRPr="000B2B76" w:rsidRDefault="00B324E0" w:rsidP="00B324E0">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276"/>
        <w:gridCol w:w="1417"/>
        <w:gridCol w:w="1134"/>
        <w:gridCol w:w="1701"/>
        <w:gridCol w:w="1276"/>
      </w:tblGrid>
      <w:tr w:rsidR="00B324E0" w:rsidRPr="000B2B76" w:rsidTr="00B324E0">
        <w:tc>
          <w:tcPr>
            <w:tcW w:w="14459" w:type="dxa"/>
            <w:gridSpan w:val="11"/>
            <w:tcBorders>
              <w:bottom w:val="single" w:sz="4" w:space="0" w:color="auto"/>
              <w:right w:val="single" w:sz="4" w:space="0" w:color="auto"/>
            </w:tcBorders>
          </w:tcPr>
          <w:p w:rsidR="00B324E0" w:rsidRPr="000B2B76" w:rsidRDefault="00B324E0" w:rsidP="00B324E0">
            <w:pPr>
              <w:jc w:val="center"/>
              <w:rPr>
                <w:b/>
                <w:noProof/>
                <w:sz w:val="20"/>
                <w:szCs w:val="20"/>
              </w:rPr>
            </w:pPr>
            <w:r w:rsidRPr="000B2B76">
              <w:rPr>
                <w:b/>
                <w:noProof/>
                <w:sz w:val="20"/>
                <w:szCs w:val="20"/>
              </w:rPr>
              <w:t>КЛИНИЧКИ ЦЕНТАР ВОЈВОДИНЕ</w:t>
            </w:r>
          </w:p>
        </w:tc>
      </w:tr>
      <w:tr w:rsidR="00B324E0" w:rsidRPr="000B2B76" w:rsidTr="00B324E0">
        <w:tc>
          <w:tcPr>
            <w:tcW w:w="14459" w:type="dxa"/>
            <w:gridSpan w:val="11"/>
            <w:tcBorders>
              <w:bottom w:val="single" w:sz="4" w:space="0" w:color="auto"/>
              <w:right w:val="single" w:sz="4" w:space="0" w:color="auto"/>
            </w:tcBorders>
          </w:tcPr>
          <w:p w:rsidR="00B324E0" w:rsidRPr="000B2B76" w:rsidRDefault="00B324E0" w:rsidP="00B324E0">
            <w:pPr>
              <w:rPr>
                <w:b/>
                <w:noProof/>
                <w:sz w:val="20"/>
                <w:szCs w:val="20"/>
                <w:lang w:val="sr-Cyrl-CS"/>
              </w:rPr>
            </w:pPr>
            <w:r w:rsidRPr="000B2B76">
              <w:rPr>
                <w:b/>
                <w:sz w:val="20"/>
                <w:szCs w:val="20"/>
                <w:lang w:val="sr-Cyrl-CS"/>
              </w:rPr>
              <w:t xml:space="preserve">Партија 3 - </w:t>
            </w:r>
            <w:r w:rsidRPr="000B2B76">
              <w:rPr>
                <w:b/>
                <w:noProof/>
                <w:sz w:val="20"/>
                <w:szCs w:val="20"/>
                <w:lang w:val="sr-Cyrl-CS"/>
              </w:rPr>
              <w:t>Средства за обраду инструмената</w:t>
            </w:r>
          </w:p>
        </w:tc>
      </w:tr>
      <w:tr w:rsidR="00B324E0" w:rsidRPr="000B2B76" w:rsidTr="00B324E0">
        <w:tc>
          <w:tcPr>
            <w:tcW w:w="851"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Назив</w:t>
            </w:r>
          </w:p>
        </w:tc>
        <w:tc>
          <w:tcPr>
            <w:tcW w:w="992"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Јединица мере</w:t>
            </w:r>
          </w:p>
        </w:tc>
        <w:tc>
          <w:tcPr>
            <w:tcW w:w="993"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Износ</w:t>
            </w:r>
          </w:p>
          <w:p w:rsidR="00B324E0" w:rsidRPr="000B2B76" w:rsidRDefault="00B324E0" w:rsidP="00B324E0">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B324E0" w:rsidRPr="000B2B76" w:rsidRDefault="00B324E0" w:rsidP="00B324E0">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B324E0" w:rsidRPr="000B2B76" w:rsidRDefault="00B324E0" w:rsidP="00B324E0">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B324E0" w:rsidRPr="000B2B76" w:rsidRDefault="00B324E0" w:rsidP="00B324E0">
            <w:pPr>
              <w:pStyle w:val="BodyText"/>
              <w:jc w:val="center"/>
              <w:rPr>
                <w:b/>
                <w:noProof/>
                <w:sz w:val="20"/>
                <w:lang w:val="sr-Cyrl-CS"/>
              </w:rPr>
            </w:pPr>
            <w:r w:rsidRPr="000B2B76">
              <w:rPr>
                <w:b/>
                <w:sz w:val="20"/>
                <w:lang w:val="sr-Cyrl-CS"/>
              </w:rPr>
              <w:t>Каталошки број</w:t>
            </w:r>
          </w:p>
        </w:tc>
      </w:tr>
      <w:tr w:rsidR="00B324E0" w:rsidRPr="000B2B76" w:rsidTr="00B324E0">
        <w:tc>
          <w:tcPr>
            <w:tcW w:w="851"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B324E0" w:rsidRPr="000B2B76" w:rsidRDefault="00B324E0" w:rsidP="00B324E0">
            <w:pPr>
              <w:pStyle w:val="BodyText"/>
              <w:jc w:val="center"/>
              <w:rPr>
                <w:noProof/>
                <w:sz w:val="20"/>
              </w:rPr>
            </w:pPr>
            <w:r w:rsidRPr="000B2B76">
              <w:rPr>
                <w:noProof/>
                <w:sz w:val="20"/>
              </w:rPr>
              <w:t>2</w:t>
            </w:r>
          </w:p>
        </w:tc>
        <w:tc>
          <w:tcPr>
            <w:tcW w:w="992" w:type="dxa"/>
            <w:tcBorders>
              <w:bottom w:val="single" w:sz="4" w:space="0" w:color="auto"/>
            </w:tcBorders>
            <w:vAlign w:val="center"/>
          </w:tcPr>
          <w:p w:rsidR="00B324E0" w:rsidRPr="000B2B76" w:rsidRDefault="00B324E0" w:rsidP="00B324E0">
            <w:pPr>
              <w:pStyle w:val="BodyText"/>
              <w:jc w:val="center"/>
              <w:rPr>
                <w:noProof/>
                <w:sz w:val="20"/>
              </w:rPr>
            </w:pPr>
            <w:r w:rsidRPr="000B2B76">
              <w:rPr>
                <w:noProof/>
                <w:sz w:val="20"/>
              </w:rPr>
              <w:t>3</w:t>
            </w:r>
          </w:p>
        </w:tc>
        <w:tc>
          <w:tcPr>
            <w:tcW w:w="993" w:type="dxa"/>
            <w:tcBorders>
              <w:bottom w:val="single" w:sz="4" w:space="0" w:color="auto"/>
            </w:tcBorders>
            <w:vAlign w:val="center"/>
          </w:tcPr>
          <w:p w:rsidR="00B324E0" w:rsidRPr="000B2B76" w:rsidRDefault="00B324E0" w:rsidP="00B324E0">
            <w:pPr>
              <w:pStyle w:val="BodyText"/>
              <w:jc w:val="center"/>
              <w:rPr>
                <w:noProof/>
                <w:sz w:val="20"/>
              </w:rPr>
            </w:pPr>
            <w:r w:rsidRPr="000B2B76">
              <w:rPr>
                <w:noProof/>
                <w:sz w:val="20"/>
              </w:rPr>
              <w:t>4</w:t>
            </w:r>
          </w:p>
        </w:tc>
        <w:tc>
          <w:tcPr>
            <w:tcW w:w="1134" w:type="dxa"/>
            <w:tcBorders>
              <w:bottom w:val="single" w:sz="4" w:space="0" w:color="auto"/>
            </w:tcBorders>
            <w:vAlign w:val="center"/>
          </w:tcPr>
          <w:p w:rsidR="00B324E0" w:rsidRPr="000B2B76" w:rsidRDefault="00B324E0" w:rsidP="00B324E0">
            <w:pPr>
              <w:pStyle w:val="BodyText"/>
              <w:jc w:val="center"/>
              <w:rPr>
                <w:noProof/>
                <w:sz w:val="20"/>
              </w:rPr>
            </w:pPr>
            <w:r w:rsidRPr="000B2B76">
              <w:rPr>
                <w:noProof/>
                <w:sz w:val="20"/>
              </w:rPr>
              <w:t>5</w:t>
            </w:r>
          </w:p>
        </w:tc>
        <w:tc>
          <w:tcPr>
            <w:tcW w:w="992" w:type="dxa"/>
            <w:tcBorders>
              <w:bottom w:val="single" w:sz="4" w:space="0" w:color="auto"/>
            </w:tcBorders>
            <w:vAlign w:val="center"/>
          </w:tcPr>
          <w:p w:rsidR="00B324E0" w:rsidRPr="000B2B76" w:rsidRDefault="00B324E0" w:rsidP="00B324E0">
            <w:pPr>
              <w:pStyle w:val="BodyText"/>
              <w:jc w:val="center"/>
              <w:rPr>
                <w:noProof/>
                <w:sz w:val="20"/>
              </w:rPr>
            </w:pPr>
            <w:r w:rsidRPr="000B2B76">
              <w:rPr>
                <w:noProof/>
                <w:sz w:val="20"/>
              </w:rPr>
              <w:t>6</w:t>
            </w:r>
          </w:p>
        </w:tc>
        <w:tc>
          <w:tcPr>
            <w:tcW w:w="1276" w:type="dxa"/>
            <w:tcBorders>
              <w:bottom w:val="single" w:sz="4" w:space="0" w:color="auto"/>
            </w:tcBorders>
            <w:vAlign w:val="center"/>
          </w:tcPr>
          <w:p w:rsidR="00B324E0" w:rsidRPr="000B2B76" w:rsidRDefault="00B324E0" w:rsidP="00B324E0">
            <w:pPr>
              <w:pStyle w:val="BodyText"/>
              <w:jc w:val="center"/>
              <w:rPr>
                <w:noProof/>
                <w:sz w:val="20"/>
              </w:rPr>
            </w:pPr>
            <w:r w:rsidRPr="000B2B76">
              <w:rPr>
                <w:noProof/>
                <w:sz w:val="20"/>
              </w:rPr>
              <w:t>7</w:t>
            </w:r>
          </w:p>
        </w:tc>
        <w:tc>
          <w:tcPr>
            <w:tcW w:w="1417" w:type="dxa"/>
            <w:tcBorders>
              <w:bottom w:val="single" w:sz="4" w:space="0" w:color="auto"/>
            </w:tcBorders>
            <w:vAlign w:val="center"/>
          </w:tcPr>
          <w:p w:rsidR="00B324E0" w:rsidRPr="000B2B76" w:rsidRDefault="00B324E0" w:rsidP="00B324E0">
            <w:pPr>
              <w:pStyle w:val="BodyText"/>
              <w:jc w:val="center"/>
              <w:rPr>
                <w:noProof/>
                <w:sz w:val="20"/>
              </w:rPr>
            </w:pPr>
            <w:r w:rsidRPr="000B2B76">
              <w:rPr>
                <w:noProof/>
                <w:sz w:val="20"/>
              </w:rPr>
              <w:t>8</w:t>
            </w:r>
          </w:p>
        </w:tc>
        <w:tc>
          <w:tcPr>
            <w:tcW w:w="1134" w:type="dxa"/>
            <w:tcBorders>
              <w:bottom w:val="single" w:sz="4" w:space="0" w:color="auto"/>
            </w:tcBorders>
          </w:tcPr>
          <w:p w:rsidR="00B324E0" w:rsidRPr="000B2B76" w:rsidRDefault="00B324E0" w:rsidP="00B324E0">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B324E0" w:rsidRPr="000B2B76" w:rsidRDefault="00B324E0" w:rsidP="00B324E0">
            <w:pPr>
              <w:pStyle w:val="BodyText"/>
              <w:jc w:val="center"/>
              <w:rPr>
                <w:noProof/>
                <w:sz w:val="20"/>
              </w:rPr>
            </w:pPr>
            <w:r w:rsidRPr="000B2B76">
              <w:rPr>
                <w:noProof/>
                <w:sz w:val="20"/>
              </w:rPr>
              <w:t>11</w:t>
            </w:r>
          </w:p>
        </w:tc>
      </w:tr>
      <w:tr w:rsidR="00B324E0" w:rsidRPr="000B2B76" w:rsidTr="00B324E0">
        <w:trPr>
          <w:trHeight w:val="128"/>
        </w:trPr>
        <w:tc>
          <w:tcPr>
            <w:tcW w:w="851" w:type="dxa"/>
            <w:tcBorders>
              <w:bottom w:val="single" w:sz="4" w:space="0" w:color="auto"/>
            </w:tcBorders>
            <w:vAlign w:val="center"/>
          </w:tcPr>
          <w:p w:rsidR="00B324E0" w:rsidRPr="000B2B76" w:rsidRDefault="00B324E0">
            <w:pPr>
              <w:jc w:val="right"/>
              <w:rPr>
                <w:sz w:val="20"/>
                <w:szCs w:val="20"/>
              </w:rPr>
            </w:pPr>
            <w:r w:rsidRPr="000B2B76">
              <w:rPr>
                <w:sz w:val="20"/>
                <w:szCs w:val="20"/>
              </w:rPr>
              <w:t>1.</w:t>
            </w:r>
          </w:p>
        </w:tc>
        <w:tc>
          <w:tcPr>
            <w:tcW w:w="2693" w:type="dxa"/>
            <w:tcBorders>
              <w:bottom w:val="single" w:sz="4" w:space="0" w:color="auto"/>
            </w:tcBorders>
            <w:vAlign w:val="center"/>
          </w:tcPr>
          <w:p w:rsidR="00B324E0" w:rsidRPr="000B2B76" w:rsidRDefault="00B324E0">
            <w:pPr>
              <w:rPr>
                <w:sz w:val="20"/>
                <w:szCs w:val="20"/>
              </w:rPr>
            </w:pPr>
            <w:r w:rsidRPr="000B2B76">
              <w:rPr>
                <w:sz w:val="20"/>
                <w:szCs w:val="20"/>
              </w:rPr>
              <w:t xml:space="preserve">Sredstvo za dezinfekciju endoskopa i medicinskih instrumenata, na bazi aldehida I derivata furana, bez formaldehida, bez fenola, bez dodataka enzima,višednevna stabilnost radnog rastvora, kontaktno vreme 15min (baktericidna i fungicidna aktivnost) </w:t>
            </w:r>
          </w:p>
        </w:tc>
        <w:tc>
          <w:tcPr>
            <w:tcW w:w="992" w:type="dxa"/>
            <w:tcBorders>
              <w:bottom w:val="single" w:sz="4" w:space="0" w:color="auto"/>
            </w:tcBorders>
            <w:vAlign w:val="center"/>
          </w:tcPr>
          <w:p w:rsidR="00B324E0" w:rsidRPr="000B2B76" w:rsidRDefault="00B324E0" w:rsidP="00B324E0">
            <w:pPr>
              <w:jc w:val="center"/>
              <w:rPr>
                <w:color w:val="000000"/>
                <w:sz w:val="20"/>
                <w:szCs w:val="20"/>
              </w:rPr>
            </w:pPr>
            <w:r w:rsidRPr="000B2B76">
              <w:rPr>
                <w:color w:val="000000"/>
                <w:sz w:val="20"/>
                <w:szCs w:val="20"/>
              </w:rPr>
              <w:t>lit</w:t>
            </w:r>
          </w:p>
        </w:tc>
        <w:tc>
          <w:tcPr>
            <w:tcW w:w="993" w:type="dxa"/>
            <w:tcBorders>
              <w:bottom w:val="single" w:sz="4" w:space="0" w:color="auto"/>
            </w:tcBorders>
            <w:vAlign w:val="center"/>
          </w:tcPr>
          <w:p w:rsidR="00B324E0" w:rsidRPr="000B2B76" w:rsidRDefault="00B324E0" w:rsidP="00B324E0">
            <w:pPr>
              <w:jc w:val="center"/>
              <w:rPr>
                <w:color w:val="000000"/>
                <w:sz w:val="20"/>
                <w:szCs w:val="20"/>
              </w:rPr>
            </w:pPr>
            <w:r w:rsidRPr="000B2B76">
              <w:rPr>
                <w:color w:val="000000"/>
                <w:sz w:val="20"/>
                <w:szCs w:val="20"/>
              </w:rPr>
              <w:t>200</w:t>
            </w:r>
          </w:p>
        </w:tc>
        <w:tc>
          <w:tcPr>
            <w:tcW w:w="1134" w:type="dxa"/>
            <w:tcBorders>
              <w:bottom w:val="single" w:sz="4" w:space="0" w:color="auto"/>
            </w:tcBorders>
            <w:vAlign w:val="center"/>
          </w:tcPr>
          <w:p w:rsidR="00B324E0" w:rsidRPr="000B2B76" w:rsidRDefault="00B324E0" w:rsidP="00B324E0">
            <w:pPr>
              <w:pStyle w:val="BodyText"/>
              <w:jc w:val="center"/>
              <w:rPr>
                <w:noProof/>
                <w:sz w:val="20"/>
              </w:rPr>
            </w:pPr>
          </w:p>
        </w:tc>
        <w:tc>
          <w:tcPr>
            <w:tcW w:w="992" w:type="dxa"/>
            <w:tcBorders>
              <w:bottom w:val="single" w:sz="4" w:space="0" w:color="auto"/>
            </w:tcBorders>
            <w:vAlign w:val="center"/>
          </w:tcPr>
          <w:p w:rsidR="00B324E0" w:rsidRPr="000B2B76" w:rsidRDefault="00B324E0" w:rsidP="00B324E0">
            <w:pPr>
              <w:pStyle w:val="BodyText"/>
              <w:jc w:val="center"/>
              <w:rPr>
                <w:noProof/>
                <w:sz w:val="20"/>
              </w:rPr>
            </w:pPr>
          </w:p>
        </w:tc>
        <w:tc>
          <w:tcPr>
            <w:tcW w:w="1276" w:type="dxa"/>
            <w:tcBorders>
              <w:bottom w:val="single" w:sz="4" w:space="0" w:color="auto"/>
            </w:tcBorders>
            <w:vAlign w:val="center"/>
          </w:tcPr>
          <w:p w:rsidR="00B324E0" w:rsidRPr="000B2B76" w:rsidRDefault="00B324E0" w:rsidP="00B324E0">
            <w:pPr>
              <w:pStyle w:val="BodyText"/>
              <w:jc w:val="center"/>
              <w:rPr>
                <w:noProof/>
                <w:sz w:val="20"/>
              </w:rPr>
            </w:pPr>
          </w:p>
        </w:tc>
        <w:tc>
          <w:tcPr>
            <w:tcW w:w="1417" w:type="dxa"/>
            <w:tcBorders>
              <w:bottom w:val="single" w:sz="4" w:space="0" w:color="auto"/>
            </w:tcBorders>
            <w:vAlign w:val="center"/>
          </w:tcPr>
          <w:p w:rsidR="00B324E0" w:rsidRPr="000B2B76" w:rsidRDefault="00B324E0" w:rsidP="00B324E0">
            <w:pPr>
              <w:pStyle w:val="BodyText"/>
              <w:jc w:val="center"/>
              <w:rPr>
                <w:noProof/>
                <w:sz w:val="20"/>
              </w:rPr>
            </w:pPr>
          </w:p>
        </w:tc>
        <w:tc>
          <w:tcPr>
            <w:tcW w:w="1134" w:type="dxa"/>
            <w:tcBorders>
              <w:bottom w:val="single" w:sz="4" w:space="0" w:color="auto"/>
            </w:tcBorders>
            <w:vAlign w:val="center"/>
          </w:tcPr>
          <w:p w:rsidR="00B324E0" w:rsidRPr="000B2B76" w:rsidRDefault="00B324E0" w:rsidP="00B324E0">
            <w:pPr>
              <w:pStyle w:val="BodyText"/>
              <w:jc w:val="center"/>
              <w:rPr>
                <w:noProof/>
                <w:sz w:val="20"/>
              </w:rPr>
            </w:pPr>
          </w:p>
        </w:tc>
        <w:tc>
          <w:tcPr>
            <w:tcW w:w="1701"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p>
        </w:tc>
        <w:tc>
          <w:tcPr>
            <w:tcW w:w="1276"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p>
        </w:tc>
      </w:tr>
      <w:tr w:rsidR="00B324E0" w:rsidRPr="000B2B76" w:rsidTr="00B324E0">
        <w:trPr>
          <w:trHeight w:val="128"/>
        </w:trPr>
        <w:tc>
          <w:tcPr>
            <w:tcW w:w="851" w:type="dxa"/>
            <w:tcBorders>
              <w:bottom w:val="single" w:sz="4" w:space="0" w:color="auto"/>
            </w:tcBorders>
            <w:vAlign w:val="center"/>
          </w:tcPr>
          <w:p w:rsidR="00B324E0" w:rsidRPr="000B2B76" w:rsidRDefault="00B324E0">
            <w:pPr>
              <w:jc w:val="right"/>
              <w:rPr>
                <w:sz w:val="20"/>
                <w:szCs w:val="20"/>
              </w:rPr>
            </w:pPr>
            <w:r w:rsidRPr="000B2B76">
              <w:rPr>
                <w:sz w:val="20"/>
                <w:szCs w:val="20"/>
              </w:rPr>
              <w:t>2.</w:t>
            </w:r>
          </w:p>
        </w:tc>
        <w:tc>
          <w:tcPr>
            <w:tcW w:w="2693" w:type="dxa"/>
            <w:tcBorders>
              <w:bottom w:val="single" w:sz="4" w:space="0" w:color="auto"/>
            </w:tcBorders>
            <w:vAlign w:val="center"/>
          </w:tcPr>
          <w:p w:rsidR="00B324E0" w:rsidRPr="000B2B76" w:rsidRDefault="00B324E0">
            <w:pPr>
              <w:rPr>
                <w:sz w:val="20"/>
                <w:szCs w:val="20"/>
              </w:rPr>
            </w:pPr>
            <w:r w:rsidRPr="000B2B76">
              <w:rPr>
                <w:sz w:val="20"/>
                <w:szCs w:val="20"/>
              </w:rPr>
              <w:t>Sredstvo za dezinfekciju endoskopa i medicinskih instrumenata, na bazi  QUAT i gvanidin derivata, bez aldehida, bez fenola, bez dodatka enzima,koncentrat, kontaktno vreme 15min (baktericidna i fungicidna aktivnost)</w:t>
            </w:r>
          </w:p>
        </w:tc>
        <w:tc>
          <w:tcPr>
            <w:tcW w:w="992" w:type="dxa"/>
            <w:tcBorders>
              <w:bottom w:val="single" w:sz="4" w:space="0" w:color="auto"/>
            </w:tcBorders>
            <w:vAlign w:val="center"/>
          </w:tcPr>
          <w:p w:rsidR="00B324E0" w:rsidRPr="000B2B76" w:rsidRDefault="00B324E0" w:rsidP="00B324E0">
            <w:pPr>
              <w:jc w:val="center"/>
              <w:rPr>
                <w:color w:val="000000"/>
                <w:sz w:val="20"/>
                <w:szCs w:val="20"/>
              </w:rPr>
            </w:pPr>
            <w:r w:rsidRPr="000B2B76">
              <w:rPr>
                <w:color w:val="000000"/>
                <w:sz w:val="20"/>
                <w:szCs w:val="20"/>
              </w:rPr>
              <w:t>lit</w:t>
            </w:r>
          </w:p>
        </w:tc>
        <w:tc>
          <w:tcPr>
            <w:tcW w:w="993" w:type="dxa"/>
            <w:tcBorders>
              <w:bottom w:val="single" w:sz="4" w:space="0" w:color="auto"/>
            </w:tcBorders>
            <w:vAlign w:val="center"/>
          </w:tcPr>
          <w:p w:rsidR="00B324E0" w:rsidRPr="000B2B76" w:rsidRDefault="00B324E0" w:rsidP="00B324E0">
            <w:pPr>
              <w:jc w:val="center"/>
              <w:rPr>
                <w:color w:val="000000"/>
                <w:sz w:val="20"/>
                <w:szCs w:val="20"/>
              </w:rPr>
            </w:pPr>
            <w:r w:rsidRPr="000B2B76">
              <w:rPr>
                <w:color w:val="000000"/>
                <w:sz w:val="20"/>
                <w:szCs w:val="20"/>
              </w:rPr>
              <w:t>150</w:t>
            </w:r>
          </w:p>
        </w:tc>
        <w:tc>
          <w:tcPr>
            <w:tcW w:w="1134" w:type="dxa"/>
            <w:tcBorders>
              <w:bottom w:val="single" w:sz="4" w:space="0" w:color="auto"/>
            </w:tcBorders>
            <w:vAlign w:val="center"/>
          </w:tcPr>
          <w:p w:rsidR="00B324E0" w:rsidRPr="000B2B76" w:rsidRDefault="00B324E0" w:rsidP="00B324E0">
            <w:pPr>
              <w:pStyle w:val="BodyText"/>
              <w:jc w:val="center"/>
              <w:rPr>
                <w:noProof/>
                <w:sz w:val="20"/>
              </w:rPr>
            </w:pPr>
          </w:p>
        </w:tc>
        <w:tc>
          <w:tcPr>
            <w:tcW w:w="992" w:type="dxa"/>
            <w:tcBorders>
              <w:bottom w:val="single" w:sz="4" w:space="0" w:color="auto"/>
            </w:tcBorders>
            <w:vAlign w:val="center"/>
          </w:tcPr>
          <w:p w:rsidR="00B324E0" w:rsidRPr="000B2B76" w:rsidRDefault="00B324E0" w:rsidP="00B324E0">
            <w:pPr>
              <w:pStyle w:val="BodyText"/>
              <w:jc w:val="center"/>
              <w:rPr>
                <w:noProof/>
                <w:sz w:val="20"/>
              </w:rPr>
            </w:pPr>
          </w:p>
        </w:tc>
        <w:tc>
          <w:tcPr>
            <w:tcW w:w="1276" w:type="dxa"/>
            <w:tcBorders>
              <w:bottom w:val="single" w:sz="4" w:space="0" w:color="auto"/>
            </w:tcBorders>
            <w:vAlign w:val="center"/>
          </w:tcPr>
          <w:p w:rsidR="00B324E0" w:rsidRPr="000B2B76" w:rsidRDefault="00B324E0" w:rsidP="00B324E0">
            <w:pPr>
              <w:pStyle w:val="BodyText"/>
              <w:jc w:val="center"/>
              <w:rPr>
                <w:noProof/>
                <w:sz w:val="20"/>
              </w:rPr>
            </w:pPr>
          </w:p>
        </w:tc>
        <w:tc>
          <w:tcPr>
            <w:tcW w:w="1417" w:type="dxa"/>
            <w:tcBorders>
              <w:bottom w:val="single" w:sz="4" w:space="0" w:color="auto"/>
            </w:tcBorders>
            <w:vAlign w:val="center"/>
          </w:tcPr>
          <w:p w:rsidR="00B324E0" w:rsidRPr="000B2B76" w:rsidRDefault="00B324E0" w:rsidP="00B324E0">
            <w:pPr>
              <w:pStyle w:val="BodyText"/>
              <w:jc w:val="center"/>
              <w:rPr>
                <w:noProof/>
                <w:sz w:val="20"/>
              </w:rPr>
            </w:pPr>
          </w:p>
        </w:tc>
        <w:tc>
          <w:tcPr>
            <w:tcW w:w="1134" w:type="dxa"/>
            <w:tcBorders>
              <w:bottom w:val="single" w:sz="4" w:space="0" w:color="auto"/>
            </w:tcBorders>
            <w:vAlign w:val="center"/>
          </w:tcPr>
          <w:p w:rsidR="00B324E0" w:rsidRPr="000B2B76" w:rsidRDefault="00B324E0" w:rsidP="00B324E0">
            <w:pPr>
              <w:pStyle w:val="BodyText"/>
              <w:jc w:val="center"/>
              <w:rPr>
                <w:noProof/>
                <w:sz w:val="20"/>
              </w:rPr>
            </w:pPr>
          </w:p>
        </w:tc>
        <w:tc>
          <w:tcPr>
            <w:tcW w:w="1701"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p>
        </w:tc>
        <w:tc>
          <w:tcPr>
            <w:tcW w:w="1276"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p>
        </w:tc>
      </w:tr>
      <w:tr w:rsidR="00B324E0" w:rsidRPr="000B2B76" w:rsidTr="00B324E0">
        <w:trPr>
          <w:trHeight w:val="128"/>
        </w:trPr>
        <w:tc>
          <w:tcPr>
            <w:tcW w:w="851" w:type="dxa"/>
            <w:tcBorders>
              <w:bottom w:val="single" w:sz="4" w:space="0" w:color="auto"/>
            </w:tcBorders>
            <w:vAlign w:val="center"/>
          </w:tcPr>
          <w:p w:rsidR="00B324E0" w:rsidRPr="000B2B76" w:rsidRDefault="00B324E0">
            <w:pPr>
              <w:jc w:val="right"/>
              <w:rPr>
                <w:sz w:val="20"/>
                <w:szCs w:val="20"/>
              </w:rPr>
            </w:pPr>
            <w:r w:rsidRPr="000B2B76">
              <w:rPr>
                <w:sz w:val="20"/>
                <w:szCs w:val="20"/>
              </w:rPr>
              <w:t>3.</w:t>
            </w:r>
          </w:p>
        </w:tc>
        <w:tc>
          <w:tcPr>
            <w:tcW w:w="2693" w:type="dxa"/>
            <w:tcBorders>
              <w:bottom w:val="single" w:sz="4" w:space="0" w:color="auto"/>
            </w:tcBorders>
            <w:vAlign w:val="bottom"/>
          </w:tcPr>
          <w:p w:rsidR="00B324E0" w:rsidRPr="000B2B76" w:rsidRDefault="00B324E0">
            <w:pPr>
              <w:rPr>
                <w:sz w:val="20"/>
                <w:szCs w:val="20"/>
              </w:rPr>
            </w:pPr>
            <w:r w:rsidRPr="000B2B76">
              <w:rPr>
                <w:sz w:val="20"/>
                <w:szCs w:val="20"/>
              </w:rPr>
              <w:t xml:space="preserve">Medicinsko sredstvo za visok nivo dezinfekcije medicinskih instrumenata i opreme na bazi persirćetne kiseline , bez </w:t>
            </w:r>
            <w:r w:rsidRPr="000B2B76">
              <w:rPr>
                <w:sz w:val="20"/>
                <w:szCs w:val="20"/>
              </w:rPr>
              <w:lastRenderedPageBreak/>
              <w:t>aldehida, bez fenola, rastvor spreman za upotrebu, višednevna stabilnost  kontaktno vreme za mikobaktericidnu aktivnost do 5 minuta</w:t>
            </w:r>
          </w:p>
        </w:tc>
        <w:tc>
          <w:tcPr>
            <w:tcW w:w="992" w:type="dxa"/>
            <w:tcBorders>
              <w:bottom w:val="single" w:sz="4" w:space="0" w:color="auto"/>
            </w:tcBorders>
            <w:vAlign w:val="center"/>
          </w:tcPr>
          <w:p w:rsidR="00B324E0" w:rsidRPr="000B2B76" w:rsidRDefault="00B324E0" w:rsidP="00B324E0">
            <w:pPr>
              <w:jc w:val="center"/>
              <w:rPr>
                <w:color w:val="000000"/>
                <w:sz w:val="20"/>
                <w:szCs w:val="20"/>
              </w:rPr>
            </w:pPr>
            <w:r w:rsidRPr="000B2B76">
              <w:rPr>
                <w:color w:val="000000"/>
                <w:sz w:val="20"/>
                <w:szCs w:val="20"/>
              </w:rPr>
              <w:lastRenderedPageBreak/>
              <w:t>lit</w:t>
            </w:r>
          </w:p>
        </w:tc>
        <w:tc>
          <w:tcPr>
            <w:tcW w:w="993" w:type="dxa"/>
            <w:tcBorders>
              <w:bottom w:val="single" w:sz="4" w:space="0" w:color="auto"/>
            </w:tcBorders>
            <w:vAlign w:val="center"/>
          </w:tcPr>
          <w:p w:rsidR="00B324E0" w:rsidRPr="000B2B76" w:rsidRDefault="00B324E0" w:rsidP="00B324E0">
            <w:pPr>
              <w:jc w:val="center"/>
              <w:rPr>
                <w:color w:val="000000"/>
                <w:sz w:val="20"/>
                <w:szCs w:val="20"/>
              </w:rPr>
            </w:pPr>
            <w:r w:rsidRPr="000B2B76">
              <w:rPr>
                <w:color w:val="000000"/>
                <w:sz w:val="20"/>
                <w:szCs w:val="20"/>
              </w:rPr>
              <w:t>200</w:t>
            </w:r>
          </w:p>
        </w:tc>
        <w:tc>
          <w:tcPr>
            <w:tcW w:w="1134" w:type="dxa"/>
            <w:tcBorders>
              <w:bottom w:val="single" w:sz="4" w:space="0" w:color="auto"/>
            </w:tcBorders>
            <w:vAlign w:val="center"/>
          </w:tcPr>
          <w:p w:rsidR="00B324E0" w:rsidRPr="000B2B76" w:rsidRDefault="00B324E0" w:rsidP="00B324E0">
            <w:pPr>
              <w:pStyle w:val="BodyText"/>
              <w:jc w:val="center"/>
              <w:rPr>
                <w:noProof/>
                <w:sz w:val="20"/>
              </w:rPr>
            </w:pPr>
          </w:p>
        </w:tc>
        <w:tc>
          <w:tcPr>
            <w:tcW w:w="992" w:type="dxa"/>
            <w:tcBorders>
              <w:bottom w:val="single" w:sz="4" w:space="0" w:color="auto"/>
            </w:tcBorders>
            <w:vAlign w:val="center"/>
          </w:tcPr>
          <w:p w:rsidR="00B324E0" w:rsidRPr="000B2B76" w:rsidRDefault="00B324E0" w:rsidP="00B324E0">
            <w:pPr>
              <w:pStyle w:val="BodyText"/>
              <w:jc w:val="center"/>
              <w:rPr>
                <w:noProof/>
                <w:sz w:val="20"/>
              </w:rPr>
            </w:pPr>
          </w:p>
        </w:tc>
        <w:tc>
          <w:tcPr>
            <w:tcW w:w="1276" w:type="dxa"/>
            <w:tcBorders>
              <w:bottom w:val="single" w:sz="4" w:space="0" w:color="auto"/>
            </w:tcBorders>
            <w:vAlign w:val="center"/>
          </w:tcPr>
          <w:p w:rsidR="00B324E0" w:rsidRPr="000B2B76" w:rsidRDefault="00B324E0" w:rsidP="00B324E0">
            <w:pPr>
              <w:pStyle w:val="BodyText"/>
              <w:jc w:val="center"/>
              <w:rPr>
                <w:noProof/>
                <w:sz w:val="20"/>
              </w:rPr>
            </w:pPr>
          </w:p>
        </w:tc>
        <w:tc>
          <w:tcPr>
            <w:tcW w:w="1417" w:type="dxa"/>
            <w:tcBorders>
              <w:bottom w:val="single" w:sz="4" w:space="0" w:color="auto"/>
            </w:tcBorders>
            <w:vAlign w:val="center"/>
          </w:tcPr>
          <w:p w:rsidR="00B324E0" w:rsidRPr="000B2B76" w:rsidRDefault="00B324E0" w:rsidP="00B324E0">
            <w:pPr>
              <w:pStyle w:val="BodyText"/>
              <w:jc w:val="center"/>
              <w:rPr>
                <w:noProof/>
                <w:sz w:val="20"/>
              </w:rPr>
            </w:pPr>
          </w:p>
        </w:tc>
        <w:tc>
          <w:tcPr>
            <w:tcW w:w="1134" w:type="dxa"/>
            <w:tcBorders>
              <w:bottom w:val="single" w:sz="4" w:space="0" w:color="auto"/>
            </w:tcBorders>
            <w:vAlign w:val="center"/>
          </w:tcPr>
          <w:p w:rsidR="00B324E0" w:rsidRPr="000B2B76" w:rsidRDefault="00B324E0" w:rsidP="00B324E0">
            <w:pPr>
              <w:pStyle w:val="BodyText"/>
              <w:jc w:val="center"/>
              <w:rPr>
                <w:noProof/>
                <w:sz w:val="20"/>
              </w:rPr>
            </w:pPr>
          </w:p>
        </w:tc>
        <w:tc>
          <w:tcPr>
            <w:tcW w:w="1701"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p>
        </w:tc>
        <w:tc>
          <w:tcPr>
            <w:tcW w:w="1276"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p>
        </w:tc>
      </w:tr>
      <w:tr w:rsidR="00B324E0" w:rsidRPr="000B2B76" w:rsidTr="00B324E0">
        <w:trPr>
          <w:trHeight w:val="128"/>
        </w:trPr>
        <w:tc>
          <w:tcPr>
            <w:tcW w:w="851" w:type="dxa"/>
            <w:tcBorders>
              <w:bottom w:val="single" w:sz="4" w:space="0" w:color="auto"/>
            </w:tcBorders>
            <w:vAlign w:val="center"/>
          </w:tcPr>
          <w:p w:rsidR="00B324E0" w:rsidRPr="000B2B76" w:rsidRDefault="00B324E0">
            <w:pPr>
              <w:jc w:val="right"/>
              <w:rPr>
                <w:sz w:val="20"/>
                <w:szCs w:val="20"/>
              </w:rPr>
            </w:pPr>
            <w:r w:rsidRPr="000B2B76">
              <w:rPr>
                <w:sz w:val="20"/>
                <w:szCs w:val="20"/>
              </w:rPr>
              <w:lastRenderedPageBreak/>
              <w:t>4.</w:t>
            </w:r>
          </w:p>
        </w:tc>
        <w:tc>
          <w:tcPr>
            <w:tcW w:w="2693" w:type="dxa"/>
            <w:tcBorders>
              <w:bottom w:val="single" w:sz="4" w:space="0" w:color="auto"/>
            </w:tcBorders>
            <w:vAlign w:val="bottom"/>
          </w:tcPr>
          <w:p w:rsidR="00B324E0" w:rsidRPr="000B2B76" w:rsidRDefault="00B324E0">
            <w:pPr>
              <w:rPr>
                <w:sz w:val="20"/>
                <w:szCs w:val="20"/>
              </w:rPr>
            </w:pPr>
            <w:r w:rsidRPr="000B2B76">
              <w:rPr>
                <w:sz w:val="20"/>
                <w:szCs w:val="20"/>
              </w:rPr>
              <w:t>Medicinski enzimski deterdžent na bazi minimum tri enzima za pranje instrumenata i endoskopa , koncentrat,cena radnog ratvora računata na najnižu koncentraciju navedenu u uputstvu za opisanu namenu.</w:t>
            </w:r>
          </w:p>
        </w:tc>
        <w:tc>
          <w:tcPr>
            <w:tcW w:w="992" w:type="dxa"/>
            <w:tcBorders>
              <w:bottom w:val="single" w:sz="4" w:space="0" w:color="auto"/>
            </w:tcBorders>
            <w:vAlign w:val="center"/>
          </w:tcPr>
          <w:p w:rsidR="00B324E0" w:rsidRPr="000B2B76" w:rsidRDefault="00B324E0" w:rsidP="00B324E0">
            <w:pPr>
              <w:jc w:val="center"/>
              <w:rPr>
                <w:color w:val="000000"/>
                <w:sz w:val="20"/>
                <w:szCs w:val="20"/>
              </w:rPr>
            </w:pPr>
            <w:r w:rsidRPr="000B2B76">
              <w:rPr>
                <w:color w:val="000000"/>
                <w:sz w:val="20"/>
                <w:szCs w:val="20"/>
              </w:rPr>
              <w:t>lit</w:t>
            </w:r>
          </w:p>
        </w:tc>
        <w:tc>
          <w:tcPr>
            <w:tcW w:w="993" w:type="dxa"/>
            <w:tcBorders>
              <w:bottom w:val="single" w:sz="4" w:space="0" w:color="auto"/>
            </w:tcBorders>
            <w:vAlign w:val="center"/>
          </w:tcPr>
          <w:p w:rsidR="00B324E0" w:rsidRPr="000B2B76" w:rsidRDefault="00B324E0" w:rsidP="00B324E0">
            <w:pPr>
              <w:jc w:val="center"/>
              <w:rPr>
                <w:color w:val="000000"/>
                <w:sz w:val="20"/>
                <w:szCs w:val="20"/>
              </w:rPr>
            </w:pPr>
            <w:r w:rsidRPr="000B2B76">
              <w:rPr>
                <w:color w:val="000000"/>
                <w:sz w:val="20"/>
                <w:szCs w:val="20"/>
              </w:rPr>
              <w:t>200</w:t>
            </w:r>
          </w:p>
        </w:tc>
        <w:tc>
          <w:tcPr>
            <w:tcW w:w="1134" w:type="dxa"/>
            <w:tcBorders>
              <w:bottom w:val="single" w:sz="4" w:space="0" w:color="auto"/>
            </w:tcBorders>
            <w:vAlign w:val="center"/>
          </w:tcPr>
          <w:p w:rsidR="00B324E0" w:rsidRPr="000B2B76" w:rsidRDefault="00B324E0" w:rsidP="00B324E0">
            <w:pPr>
              <w:pStyle w:val="BodyText"/>
              <w:jc w:val="center"/>
              <w:rPr>
                <w:noProof/>
                <w:sz w:val="20"/>
              </w:rPr>
            </w:pPr>
          </w:p>
        </w:tc>
        <w:tc>
          <w:tcPr>
            <w:tcW w:w="992" w:type="dxa"/>
            <w:tcBorders>
              <w:bottom w:val="single" w:sz="4" w:space="0" w:color="auto"/>
            </w:tcBorders>
            <w:vAlign w:val="center"/>
          </w:tcPr>
          <w:p w:rsidR="00B324E0" w:rsidRPr="000B2B76" w:rsidRDefault="00B324E0" w:rsidP="00B324E0">
            <w:pPr>
              <w:pStyle w:val="BodyText"/>
              <w:jc w:val="center"/>
              <w:rPr>
                <w:noProof/>
                <w:sz w:val="20"/>
              </w:rPr>
            </w:pPr>
          </w:p>
        </w:tc>
        <w:tc>
          <w:tcPr>
            <w:tcW w:w="1276" w:type="dxa"/>
            <w:tcBorders>
              <w:bottom w:val="single" w:sz="4" w:space="0" w:color="auto"/>
            </w:tcBorders>
            <w:vAlign w:val="center"/>
          </w:tcPr>
          <w:p w:rsidR="00B324E0" w:rsidRPr="000B2B76" w:rsidRDefault="00B324E0" w:rsidP="00B324E0">
            <w:pPr>
              <w:pStyle w:val="BodyText"/>
              <w:jc w:val="center"/>
              <w:rPr>
                <w:noProof/>
                <w:sz w:val="20"/>
              </w:rPr>
            </w:pPr>
          </w:p>
        </w:tc>
        <w:tc>
          <w:tcPr>
            <w:tcW w:w="1417" w:type="dxa"/>
            <w:tcBorders>
              <w:bottom w:val="single" w:sz="4" w:space="0" w:color="auto"/>
            </w:tcBorders>
            <w:vAlign w:val="center"/>
          </w:tcPr>
          <w:p w:rsidR="00B324E0" w:rsidRPr="000B2B76" w:rsidRDefault="00B324E0" w:rsidP="00B324E0">
            <w:pPr>
              <w:pStyle w:val="BodyText"/>
              <w:jc w:val="center"/>
              <w:rPr>
                <w:noProof/>
                <w:sz w:val="20"/>
              </w:rPr>
            </w:pPr>
          </w:p>
        </w:tc>
        <w:tc>
          <w:tcPr>
            <w:tcW w:w="1134" w:type="dxa"/>
            <w:tcBorders>
              <w:bottom w:val="single" w:sz="4" w:space="0" w:color="auto"/>
            </w:tcBorders>
            <w:vAlign w:val="center"/>
          </w:tcPr>
          <w:p w:rsidR="00B324E0" w:rsidRPr="000B2B76" w:rsidRDefault="00B324E0" w:rsidP="00B324E0">
            <w:pPr>
              <w:pStyle w:val="BodyText"/>
              <w:jc w:val="center"/>
              <w:rPr>
                <w:noProof/>
                <w:sz w:val="20"/>
              </w:rPr>
            </w:pPr>
          </w:p>
        </w:tc>
        <w:tc>
          <w:tcPr>
            <w:tcW w:w="1701"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p>
        </w:tc>
        <w:tc>
          <w:tcPr>
            <w:tcW w:w="1276" w:type="dxa"/>
            <w:tcBorders>
              <w:bottom w:val="single" w:sz="4" w:space="0" w:color="auto"/>
              <w:right w:val="single" w:sz="4" w:space="0" w:color="auto"/>
            </w:tcBorders>
            <w:vAlign w:val="center"/>
          </w:tcPr>
          <w:p w:rsidR="00B324E0" w:rsidRPr="000B2B76" w:rsidRDefault="00B324E0" w:rsidP="00B324E0">
            <w:pPr>
              <w:pStyle w:val="BodyText"/>
              <w:jc w:val="center"/>
              <w:rPr>
                <w:noProof/>
                <w:sz w:val="20"/>
              </w:rPr>
            </w:pPr>
          </w:p>
        </w:tc>
      </w:tr>
      <w:tr w:rsidR="00B324E0" w:rsidRPr="000B2B76" w:rsidTr="00B324E0">
        <w:trPr>
          <w:gridAfter w:val="4"/>
          <w:wAfter w:w="5528" w:type="dxa"/>
        </w:trPr>
        <w:tc>
          <w:tcPr>
            <w:tcW w:w="851" w:type="dxa"/>
            <w:tcBorders>
              <w:top w:val="single" w:sz="4" w:space="0" w:color="auto"/>
            </w:tcBorders>
            <w:vAlign w:val="center"/>
          </w:tcPr>
          <w:p w:rsidR="00B324E0" w:rsidRPr="000B2B76" w:rsidRDefault="00B324E0" w:rsidP="00B324E0">
            <w:pPr>
              <w:pStyle w:val="BodyText"/>
              <w:jc w:val="center"/>
              <w:rPr>
                <w:b/>
                <w:noProof/>
                <w:sz w:val="20"/>
              </w:rPr>
            </w:pPr>
            <w:r w:rsidRPr="000B2B76">
              <w:rPr>
                <w:b/>
                <w:noProof/>
                <w:sz w:val="20"/>
              </w:rPr>
              <w:t>II</w:t>
            </w:r>
          </w:p>
        </w:tc>
        <w:tc>
          <w:tcPr>
            <w:tcW w:w="6804" w:type="dxa"/>
            <w:gridSpan w:val="5"/>
            <w:tcBorders>
              <w:top w:val="single" w:sz="4" w:space="0" w:color="auto"/>
            </w:tcBorders>
            <w:vAlign w:val="center"/>
          </w:tcPr>
          <w:p w:rsidR="00B324E0" w:rsidRPr="000B2B76" w:rsidRDefault="00B324E0" w:rsidP="00B324E0">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B324E0" w:rsidRPr="000B2B76" w:rsidRDefault="00B324E0" w:rsidP="00B324E0">
            <w:pPr>
              <w:pStyle w:val="BodyText"/>
              <w:jc w:val="left"/>
              <w:rPr>
                <w:noProof/>
                <w:sz w:val="20"/>
              </w:rPr>
            </w:pPr>
          </w:p>
        </w:tc>
      </w:tr>
      <w:tr w:rsidR="00B324E0" w:rsidRPr="000B2B76" w:rsidTr="00B324E0">
        <w:trPr>
          <w:gridAfter w:val="4"/>
          <w:wAfter w:w="5528" w:type="dxa"/>
        </w:trPr>
        <w:tc>
          <w:tcPr>
            <w:tcW w:w="851"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B324E0" w:rsidRPr="000B2B76" w:rsidRDefault="00B324E0" w:rsidP="00B324E0">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B324E0" w:rsidRPr="000B2B76" w:rsidRDefault="00B324E0" w:rsidP="00B324E0">
            <w:pPr>
              <w:pStyle w:val="BodyText"/>
              <w:jc w:val="left"/>
              <w:rPr>
                <w:noProof/>
                <w:sz w:val="20"/>
              </w:rPr>
            </w:pPr>
          </w:p>
        </w:tc>
      </w:tr>
      <w:tr w:rsidR="00B324E0" w:rsidRPr="000B2B76" w:rsidTr="00B324E0">
        <w:trPr>
          <w:gridAfter w:val="4"/>
          <w:wAfter w:w="5528" w:type="dxa"/>
        </w:trPr>
        <w:tc>
          <w:tcPr>
            <w:tcW w:w="851" w:type="dxa"/>
            <w:tcBorders>
              <w:bottom w:val="single" w:sz="4" w:space="0" w:color="auto"/>
            </w:tcBorders>
            <w:vAlign w:val="center"/>
          </w:tcPr>
          <w:p w:rsidR="00B324E0" w:rsidRPr="000B2B76" w:rsidRDefault="00B324E0" w:rsidP="00B324E0">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B324E0" w:rsidRPr="000B2B76" w:rsidRDefault="00B324E0" w:rsidP="00B324E0">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B324E0" w:rsidRPr="000B2B76" w:rsidRDefault="00B324E0" w:rsidP="00B324E0">
            <w:pPr>
              <w:pStyle w:val="BodyText"/>
              <w:jc w:val="left"/>
              <w:rPr>
                <w:noProof/>
                <w:sz w:val="20"/>
              </w:rPr>
            </w:pPr>
          </w:p>
        </w:tc>
      </w:tr>
    </w:tbl>
    <w:p w:rsidR="00B324E0" w:rsidRPr="000B2B76" w:rsidRDefault="00B324E0" w:rsidP="00B324E0">
      <w:pPr>
        <w:pStyle w:val="BodyText"/>
        <w:rPr>
          <w:noProof/>
          <w:sz w:val="20"/>
          <w:lang w:val="sr-Cyrl-CS"/>
        </w:rPr>
      </w:pPr>
    </w:p>
    <w:p w:rsidR="00B324E0" w:rsidRPr="000B2B76" w:rsidRDefault="00B324E0" w:rsidP="00B324E0">
      <w:pPr>
        <w:pStyle w:val="BodyText"/>
        <w:rPr>
          <w:noProof/>
          <w:sz w:val="20"/>
          <w:lang w:val="sr-Cyrl-CS"/>
        </w:rPr>
      </w:pPr>
      <w:r w:rsidRPr="000B2B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324E0" w:rsidRPr="000B2B76" w:rsidRDefault="00B324E0" w:rsidP="00B324E0">
      <w:pPr>
        <w:pStyle w:val="BodyText"/>
        <w:rPr>
          <w:noProof/>
          <w:sz w:val="20"/>
          <w:lang w:val="sr-Cyrl-CS"/>
        </w:rPr>
      </w:pPr>
    </w:p>
    <w:p w:rsidR="00B324E0" w:rsidRPr="000B2B76" w:rsidRDefault="00B324E0" w:rsidP="00B324E0">
      <w:pPr>
        <w:pStyle w:val="BodyText"/>
        <w:rPr>
          <w:noProof/>
          <w:sz w:val="20"/>
        </w:rPr>
      </w:pPr>
      <w:r w:rsidRPr="000B2B76">
        <w:rPr>
          <w:noProof/>
          <w:sz w:val="20"/>
        </w:rPr>
        <w:t>Обавезе из своје понуде ћу извршити (заокружити начин како ће се обавезе из понуде извршити):</w:t>
      </w:r>
    </w:p>
    <w:p w:rsidR="00B324E0" w:rsidRPr="000B2B76" w:rsidRDefault="00B324E0" w:rsidP="00B324E0">
      <w:pPr>
        <w:pStyle w:val="BodyText"/>
        <w:numPr>
          <w:ilvl w:val="0"/>
          <w:numId w:val="22"/>
        </w:numPr>
        <w:rPr>
          <w:noProof/>
          <w:sz w:val="20"/>
        </w:rPr>
      </w:pPr>
      <w:r w:rsidRPr="000B2B76">
        <w:rPr>
          <w:noProof/>
          <w:sz w:val="20"/>
        </w:rPr>
        <w:t>Самостално</w:t>
      </w:r>
    </w:p>
    <w:p w:rsidR="00B324E0" w:rsidRPr="000B2B76" w:rsidRDefault="00B324E0" w:rsidP="00B324E0">
      <w:pPr>
        <w:pStyle w:val="BodyText"/>
        <w:numPr>
          <w:ilvl w:val="0"/>
          <w:numId w:val="22"/>
        </w:numPr>
        <w:rPr>
          <w:noProof/>
          <w:sz w:val="20"/>
        </w:rPr>
      </w:pPr>
      <w:r w:rsidRPr="000B2B76">
        <w:rPr>
          <w:noProof/>
          <w:sz w:val="20"/>
        </w:rPr>
        <w:t>Заједничка понуда (навести ко су учесници у заједничкој понуди):_______________________________________</w:t>
      </w:r>
    </w:p>
    <w:p w:rsidR="00B324E0" w:rsidRPr="000B2B76" w:rsidRDefault="00B324E0" w:rsidP="00B324E0">
      <w:pPr>
        <w:pStyle w:val="BodyText"/>
        <w:numPr>
          <w:ilvl w:val="0"/>
          <w:numId w:val="22"/>
        </w:numPr>
        <w:rPr>
          <w:noProof/>
          <w:sz w:val="20"/>
        </w:rPr>
      </w:pPr>
      <w:r w:rsidRPr="000B2B76">
        <w:rPr>
          <w:noProof/>
          <w:sz w:val="20"/>
        </w:rPr>
        <w:t>Понуда са подизвођачима (навести ко су подизвођачи):________________________________________________</w:t>
      </w:r>
      <w:r w:rsidRPr="000B2B76">
        <w:rPr>
          <w:noProof/>
          <w:sz w:val="20"/>
        </w:rPr>
        <w:tab/>
      </w:r>
    </w:p>
    <w:p w:rsidR="00B324E0" w:rsidRPr="000B2B76" w:rsidRDefault="00B324E0" w:rsidP="00B324E0">
      <w:pPr>
        <w:pStyle w:val="BodyText"/>
        <w:rPr>
          <w:noProof/>
          <w:sz w:val="20"/>
          <w:lang w:val="sr-Cyrl-CS"/>
        </w:rPr>
      </w:pPr>
    </w:p>
    <w:p w:rsidR="00B324E0" w:rsidRPr="000B2B76" w:rsidRDefault="00B324E0" w:rsidP="00B324E0">
      <w:pPr>
        <w:pStyle w:val="BodyText"/>
        <w:rPr>
          <w:noProof/>
          <w:sz w:val="20"/>
        </w:rPr>
      </w:pPr>
      <w:r w:rsidRPr="000B2B76">
        <w:rPr>
          <w:noProof/>
          <w:sz w:val="20"/>
        </w:rPr>
        <w:t xml:space="preserve">Рок испоруке:____________________________                                          </w:t>
      </w:r>
      <w:r w:rsidRPr="000B2B76">
        <w:rPr>
          <w:noProof/>
          <w:sz w:val="20"/>
          <w:lang w:val="sr-Cyrl-CS"/>
        </w:rPr>
        <w:t xml:space="preserve">        </w:t>
      </w:r>
      <w:r w:rsidRPr="000B2B76">
        <w:rPr>
          <w:noProof/>
          <w:sz w:val="20"/>
        </w:rPr>
        <w:t>Рок важе</w:t>
      </w:r>
      <w:r w:rsidRPr="000B2B76">
        <w:rPr>
          <w:noProof/>
          <w:sz w:val="20"/>
          <w:lang w:val="sr-Cyrl-CS"/>
        </w:rPr>
        <w:t xml:space="preserve">ња </w:t>
      </w:r>
      <w:r w:rsidRPr="000B2B76">
        <w:rPr>
          <w:noProof/>
          <w:sz w:val="20"/>
        </w:rPr>
        <w:t>понуде:______________________</w:t>
      </w:r>
    </w:p>
    <w:p w:rsidR="00B324E0" w:rsidRPr="000B2B76" w:rsidRDefault="00B324E0" w:rsidP="00B324E0">
      <w:pPr>
        <w:pStyle w:val="BodyText"/>
        <w:rPr>
          <w:noProof/>
          <w:sz w:val="20"/>
        </w:rPr>
      </w:pPr>
      <w:r w:rsidRPr="000B2B76">
        <w:rPr>
          <w:noProof/>
          <w:sz w:val="20"/>
        </w:rPr>
        <w:t>Начин и услови плаћања:____________________</w:t>
      </w:r>
      <w:r w:rsidRPr="000B2B76">
        <w:rPr>
          <w:noProof/>
          <w:sz w:val="20"/>
        </w:rPr>
        <w:tab/>
        <w:t xml:space="preserve">                           М.П.  </w:t>
      </w:r>
      <w:r w:rsidRPr="000B2B76">
        <w:rPr>
          <w:noProof/>
          <w:sz w:val="20"/>
        </w:rPr>
        <w:tab/>
        <w:t>Датум:_________________________________</w:t>
      </w:r>
    </w:p>
    <w:p w:rsidR="00B324E0" w:rsidRPr="007D0076" w:rsidRDefault="00B324E0" w:rsidP="00B324E0">
      <w:pPr>
        <w:pStyle w:val="BodyText"/>
        <w:rPr>
          <w:noProof/>
          <w:sz w:val="22"/>
          <w:szCs w:val="22"/>
          <w:lang w:val="sr-Cyrl-CS"/>
        </w:rPr>
      </w:pPr>
      <w:r w:rsidRPr="000B2B76">
        <w:rPr>
          <w:noProof/>
          <w:sz w:val="20"/>
        </w:rPr>
        <w:t>Посебне напомене:_________________________</w:t>
      </w:r>
      <w:r w:rsidRPr="000B2B76">
        <w:rPr>
          <w:noProof/>
          <w:sz w:val="20"/>
        </w:rPr>
        <w:tab/>
      </w:r>
      <w:r w:rsidRPr="000B2B76">
        <w:rPr>
          <w:noProof/>
          <w:sz w:val="20"/>
        </w:rPr>
        <w:tab/>
        <w:t xml:space="preserve">            </w:t>
      </w:r>
      <w:r w:rsidRPr="000B2B76">
        <w:rPr>
          <w:noProof/>
          <w:sz w:val="20"/>
        </w:rPr>
        <w:tab/>
      </w:r>
      <w:r w:rsidRPr="000B2B76">
        <w:rPr>
          <w:noProof/>
          <w:sz w:val="20"/>
        </w:rPr>
        <w:tab/>
        <w:t>Потпис:________________________________</w:t>
      </w: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E2873" w:rsidRPr="000B2B76" w:rsidRDefault="000E2873" w:rsidP="000E2873">
      <w:pPr>
        <w:pStyle w:val="Footer"/>
        <w:jc w:val="center"/>
        <w:rPr>
          <w:b/>
          <w:noProof/>
          <w:sz w:val="20"/>
          <w:szCs w:val="20"/>
        </w:rPr>
      </w:pPr>
      <w:r w:rsidRPr="000B2B76">
        <w:rPr>
          <w:b/>
          <w:noProof/>
          <w:sz w:val="20"/>
          <w:szCs w:val="20"/>
        </w:rPr>
        <w:lastRenderedPageBreak/>
        <w:t xml:space="preserve">Понуда број_______ - </w:t>
      </w:r>
      <w:r w:rsidRPr="000B2B76">
        <w:rPr>
          <w:b/>
          <w:sz w:val="20"/>
          <w:szCs w:val="20"/>
          <w:lang w:val="sr-Cyrl-RS"/>
        </w:rPr>
        <w:t>н</w:t>
      </w:r>
      <w:r w:rsidRPr="000B2B76">
        <w:rPr>
          <w:b/>
          <w:sz w:val="20"/>
          <w:szCs w:val="20"/>
          <w:lang w:val="sr-Cyrl-CS"/>
        </w:rPr>
        <w:t>абавка</w:t>
      </w:r>
      <w:r w:rsidRPr="000B2B76">
        <w:rPr>
          <w:b/>
          <w:sz w:val="20"/>
          <w:szCs w:val="20"/>
          <w:lang w:val="sr-Cyrl-RS"/>
        </w:rPr>
        <w:t xml:space="preserve"> </w:t>
      </w:r>
      <w:r w:rsidRPr="000B2B76">
        <w:rPr>
          <w:b/>
          <w:noProof/>
          <w:sz w:val="20"/>
          <w:szCs w:val="20"/>
          <w:lang w:val="sr-Cyrl-RS"/>
        </w:rPr>
        <w:t>антисептика и средстава за чишћење и дезинфекцију прибора, опреме и површина за потребе Клиничког центра Војводине</w:t>
      </w:r>
      <w:r w:rsidRPr="000B2B76">
        <w:rPr>
          <w:b/>
          <w:noProof/>
          <w:sz w:val="20"/>
          <w:szCs w:val="20"/>
        </w:rPr>
        <w:t>, број</w:t>
      </w:r>
      <w:r w:rsidRPr="000B2B76">
        <w:rPr>
          <w:noProof/>
          <w:sz w:val="20"/>
          <w:szCs w:val="20"/>
        </w:rPr>
        <w:t xml:space="preserve"> </w:t>
      </w:r>
      <w:r w:rsidRPr="000B2B76">
        <w:rPr>
          <w:b/>
          <w:noProof/>
          <w:sz w:val="20"/>
          <w:szCs w:val="20"/>
          <w:lang w:val="sr-Cyrl-CS"/>
        </w:rPr>
        <w:t>241</w:t>
      </w:r>
      <w:r w:rsidRPr="000B2B76">
        <w:rPr>
          <w:b/>
          <w:noProof/>
          <w:sz w:val="20"/>
          <w:szCs w:val="20"/>
        </w:rPr>
        <w:t>-14-О</w:t>
      </w:r>
    </w:p>
    <w:p w:rsidR="000E2873" w:rsidRPr="000B2B76" w:rsidRDefault="000E2873" w:rsidP="000E2873">
      <w:pPr>
        <w:pStyle w:val="BodyText"/>
        <w:jc w:val="center"/>
        <w:rPr>
          <w:b/>
          <w:noProof/>
          <w:sz w:val="20"/>
        </w:rPr>
      </w:pPr>
    </w:p>
    <w:p w:rsidR="000E2873" w:rsidRPr="000B2B76" w:rsidRDefault="000E2873" w:rsidP="000E2873">
      <w:pPr>
        <w:pStyle w:val="BodyText"/>
        <w:jc w:val="left"/>
        <w:rPr>
          <w:noProof/>
          <w:sz w:val="20"/>
        </w:rPr>
      </w:pPr>
      <w:r w:rsidRPr="000B2B76">
        <w:rPr>
          <w:noProof/>
          <w:sz w:val="20"/>
        </w:rPr>
        <w:t>Понуђач:________________________________________                   Матични број:________________________________</w:t>
      </w:r>
    </w:p>
    <w:p w:rsidR="000E2873" w:rsidRPr="000B2B76" w:rsidRDefault="000E2873" w:rsidP="000E2873">
      <w:pPr>
        <w:pStyle w:val="BodyText"/>
        <w:jc w:val="left"/>
        <w:rPr>
          <w:noProof/>
          <w:sz w:val="20"/>
        </w:rPr>
      </w:pPr>
      <w:r w:rsidRPr="000B2B76">
        <w:rPr>
          <w:noProof/>
          <w:sz w:val="20"/>
        </w:rPr>
        <w:t>Адреса, град, општина:____________________________                   Регистарски број:______________________________</w:t>
      </w:r>
    </w:p>
    <w:p w:rsidR="000E2873" w:rsidRPr="000B2B76" w:rsidRDefault="000E2873" w:rsidP="000E2873">
      <w:pPr>
        <w:pStyle w:val="BodyText"/>
        <w:jc w:val="left"/>
        <w:rPr>
          <w:noProof/>
          <w:sz w:val="20"/>
        </w:rPr>
      </w:pPr>
      <w:r w:rsidRPr="000B2B76">
        <w:rPr>
          <w:noProof/>
          <w:sz w:val="20"/>
        </w:rPr>
        <w:t>Телефон:________________ Фах:____________________                  Шифра делатности:____________________________</w:t>
      </w:r>
    </w:p>
    <w:p w:rsidR="000E2873" w:rsidRPr="000B2B76" w:rsidRDefault="000E2873" w:rsidP="000E2873">
      <w:pPr>
        <w:pStyle w:val="BodyText"/>
        <w:jc w:val="left"/>
        <w:rPr>
          <w:noProof/>
          <w:sz w:val="20"/>
        </w:rPr>
      </w:pPr>
      <w:r w:rsidRPr="000B2B76">
        <w:rPr>
          <w:noProof/>
          <w:sz w:val="20"/>
        </w:rPr>
        <w:t>Е-маил:_________________________________________                    Пиб:_________________________________________</w:t>
      </w:r>
    </w:p>
    <w:p w:rsidR="000E2873" w:rsidRPr="000B2B76" w:rsidRDefault="000E2873" w:rsidP="000E2873">
      <w:pPr>
        <w:pStyle w:val="BodyText"/>
        <w:jc w:val="left"/>
        <w:rPr>
          <w:noProof/>
          <w:sz w:val="20"/>
        </w:rPr>
      </w:pPr>
      <w:r w:rsidRPr="000B2B76">
        <w:rPr>
          <w:noProof/>
          <w:sz w:val="20"/>
        </w:rPr>
        <w:t>Контакт особа:___________________________________                   Жиро-рачун:__________________________________</w:t>
      </w:r>
    </w:p>
    <w:p w:rsidR="000E2873" w:rsidRPr="000B2B76" w:rsidRDefault="000E2873" w:rsidP="000E2873">
      <w:pPr>
        <w:pStyle w:val="BodyText"/>
        <w:jc w:val="left"/>
        <w:rPr>
          <w:noProof/>
          <w:sz w:val="20"/>
          <w:lang w:val="sr-Cyrl-CS"/>
        </w:rPr>
      </w:pPr>
      <w:r w:rsidRPr="000B2B76">
        <w:rPr>
          <w:noProof/>
          <w:sz w:val="20"/>
        </w:rPr>
        <w:t>Овлашћено лице:_________________________________</w:t>
      </w:r>
    </w:p>
    <w:p w:rsidR="000E2873" w:rsidRPr="000B2B76" w:rsidRDefault="000E2873" w:rsidP="000E287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276"/>
        <w:gridCol w:w="1417"/>
        <w:gridCol w:w="1134"/>
        <w:gridCol w:w="1701"/>
        <w:gridCol w:w="1276"/>
      </w:tblGrid>
      <w:tr w:rsidR="000E2873" w:rsidRPr="000B2B76" w:rsidTr="000E2873">
        <w:tc>
          <w:tcPr>
            <w:tcW w:w="14459" w:type="dxa"/>
            <w:gridSpan w:val="11"/>
            <w:tcBorders>
              <w:bottom w:val="single" w:sz="4" w:space="0" w:color="auto"/>
              <w:right w:val="single" w:sz="4" w:space="0" w:color="auto"/>
            </w:tcBorders>
          </w:tcPr>
          <w:p w:rsidR="000E2873" w:rsidRPr="000B2B76" w:rsidRDefault="000E2873" w:rsidP="000E2873">
            <w:pPr>
              <w:jc w:val="center"/>
              <w:rPr>
                <w:b/>
                <w:noProof/>
                <w:sz w:val="20"/>
                <w:szCs w:val="20"/>
              </w:rPr>
            </w:pPr>
            <w:r w:rsidRPr="000B2B76">
              <w:rPr>
                <w:b/>
                <w:noProof/>
                <w:sz w:val="20"/>
                <w:szCs w:val="20"/>
              </w:rPr>
              <w:t>КЛИНИЧКИ ЦЕНТАР ВОЈВОДИНЕ</w:t>
            </w:r>
          </w:p>
        </w:tc>
      </w:tr>
      <w:tr w:rsidR="000E2873" w:rsidRPr="000B2B76" w:rsidTr="000E2873">
        <w:tc>
          <w:tcPr>
            <w:tcW w:w="14459" w:type="dxa"/>
            <w:gridSpan w:val="11"/>
            <w:tcBorders>
              <w:bottom w:val="single" w:sz="4" w:space="0" w:color="auto"/>
              <w:right w:val="single" w:sz="4" w:space="0" w:color="auto"/>
            </w:tcBorders>
          </w:tcPr>
          <w:p w:rsidR="000E2873" w:rsidRPr="000B2B76" w:rsidRDefault="000E2873" w:rsidP="000E2873">
            <w:pPr>
              <w:rPr>
                <w:b/>
                <w:noProof/>
                <w:sz w:val="20"/>
                <w:szCs w:val="20"/>
                <w:lang w:val="sr-Cyrl-CS"/>
              </w:rPr>
            </w:pPr>
            <w:r w:rsidRPr="000B2B76">
              <w:rPr>
                <w:b/>
                <w:sz w:val="20"/>
                <w:szCs w:val="20"/>
                <w:lang w:val="sr-Cyrl-CS"/>
              </w:rPr>
              <w:t>Партија 4 - Средства за обраду медицинског прибора, опреме и површина</w:t>
            </w:r>
          </w:p>
        </w:tc>
      </w:tr>
      <w:tr w:rsidR="000E2873" w:rsidRPr="000B2B76" w:rsidTr="000E2873">
        <w:tc>
          <w:tcPr>
            <w:tcW w:w="851"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Назив</w:t>
            </w:r>
          </w:p>
        </w:tc>
        <w:tc>
          <w:tcPr>
            <w:tcW w:w="992"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Јединица мере</w:t>
            </w:r>
          </w:p>
        </w:tc>
        <w:tc>
          <w:tcPr>
            <w:tcW w:w="993"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Износ</w:t>
            </w:r>
          </w:p>
          <w:p w:rsidR="000E2873" w:rsidRPr="000B2B76" w:rsidRDefault="000E2873" w:rsidP="000E2873">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0E2873" w:rsidRPr="000B2B76" w:rsidRDefault="000E2873" w:rsidP="000E2873">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0E2873" w:rsidRPr="000B2B76" w:rsidRDefault="000E2873" w:rsidP="000E2873">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0E2873" w:rsidRPr="000B2B76" w:rsidRDefault="000E2873" w:rsidP="000E2873">
            <w:pPr>
              <w:pStyle w:val="BodyText"/>
              <w:jc w:val="center"/>
              <w:rPr>
                <w:b/>
                <w:noProof/>
                <w:sz w:val="20"/>
                <w:lang w:val="sr-Cyrl-CS"/>
              </w:rPr>
            </w:pPr>
            <w:r w:rsidRPr="000B2B76">
              <w:rPr>
                <w:b/>
                <w:sz w:val="20"/>
                <w:lang w:val="sr-Cyrl-CS"/>
              </w:rPr>
              <w:t>Каталошки број</w:t>
            </w:r>
          </w:p>
        </w:tc>
      </w:tr>
      <w:tr w:rsidR="000E2873" w:rsidRPr="000B2B76" w:rsidTr="000E2873">
        <w:tc>
          <w:tcPr>
            <w:tcW w:w="851"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0E2873" w:rsidRPr="000B2B76" w:rsidRDefault="000E2873" w:rsidP="000E2873">
            <w:pPr>
              <w:pStyle w:val="BodyText"/>
              <w:jc w:val="center"/>
              <w:rPr>
                <w:noProof/>
                <w:sz w:val="20"/>
              </w:rPr>
            </w:pPr>
            <w:r w:rsidRPr="000B2B76">
              <w:rPr>
                <w:noProof/>
                <w:sz w:val="20"/>
              </w:rPr>
              <w:t>2</w:t>
            </w:r>
          </w:p>
        </w:tc>
        <w:tc>
          <w:tcPr>
            <w:tcW w:w="992" w:type="dxa"/>
            <w:tcBorders>
              <w:bottom w:val="single" w:sz="4" w:space="0" w:color="auto"/>
            </w:tcBorders>
            <w:vAlign w:val="center"/>
          </w:tcPr>
          <w:p w:rsidR="000E2873" w:rsidRPr="000B2B76" w:rsidRDefault="000E2873" w:rsidP="000E2873">
            <w:pPr>
              <w:pStyle w:val="BodyText"/>
              <w:jc w:val="center"/>
              <w:rPr>
                <w:noProof/>
                <w:sz w:val="20"/>
              </w:rPr>
            </w:pPr>
            <w:r w:rsidRPr="000B2B76">
              <w:rPr>
                <w:noProof/>
                <w:sz w:val="20"/>
              </w:rPr>
              <w:t>3</w:t>
            </w:r>
          </w:p>
        </w:tc>
        <w:tc>
          <w:tcPr>
            <w:tcW w:w="993" w:type="dxa"/>
            <w:tcBorders>
              <w:bottom w:val="single" w:sz="4" w:space="0" w:color="auto"/>
            </w:tcBorders>
            <w:vAlign w:val="center"/>
          </w:tcPr>
          <w:p w:rsidR="000E2873" w:rsidRPr="000B2B76" w:rsidRDefault="000E2873" w:rsidP="000E2873">
            <w:pPr>
              <w:pStyle w:val="BodyText"/>
              <w:jc w:val="center"/>
              <w:rPr>
                <w:noProof/>
                <w:sz w:val="20"/>
              </w:rPr>
            </w:pPr>
            <w:r w:rsidRPr="000B2B76">
              <w:rPr>
                <w:noProof/>
                <w:sz w:val="20"/>
              </w:rPr>
              <w:t>4</w:t>
            </w:r>
          </w:p>
        </w:tc>
        <w:tc>
          <w:tcPr>
            <w:tcW w:w="1134" w:type="dxa"/>
            <w:tcBorders>
              <w:bottom w:val="single" w:sz="4" w:space="0" w:color="auto"/>
            </w:tcBorders>
            <w:vAlign w:val="center"/>
          </w:tcPr>
          <w:p w:rsidR="000E2873" w:rsidRPr="000B2B76" w:rsidRDefault="000E2873" w:rsidP="000E2873">
            <w:pPr>
              <w:pStyle w:val="BodyText"/>
              <w:jc w:val="center"/>
              <w:rPr>
                <w:noProof/>
                <w:sz w:val="20"/>
              </w:rPr>
            </w:pPr>
            <w:r w:rsidRPr="000B2B76">
              <w:rPr>
                <w:noProof/>
                <w:sz w:val="20"/>
              </w:rPr>
              <w:t>5</w:t>
            </w:r>
          </w:p>
        </w:tc>
        <w:tc>
          <w:tcPr>
            <w:tcW w:w="992" w:type="dxa"/>
            <w:tcBorders>
              <w:bottom w:val="single" w:sz="4" w:space="0" w:color="auto"/>
            </w:tcBorders>
            <w:vAlign w:val="center"/>
          </w:tcPr>
          <w:p w:rsidR="000E2873" w:rsidRPr="000B2B76" w:rsidRDefault="000E2873" w:rsidP="000E2873">
            <w:pPr>
              <w:pStyle w:val="BodyText"/>
              <w:jc w:val="center"/>
              <w:rPr>
                <w:noProof/>
                <w:sz w:val="20"/>
              </w:rPr>
            </w:pPr>
            <w:r w:rsidRPr="000B2B76">
              <w:rPr>
                <w:noProof/>
                <w:sz w:val="20"/>
              </w:rPr>
              <w:t>6</w:t>
            </w:r>
          </w:p>
        </w:tc>
        <w:tc>
          <w:tcPr>
            <w:tcW w:w="1276" w:type="dxa"/>
            <w:tcBorders>
              <w:bottom w:val="single" w:sz="4" w:space="0" w:color="auto"/>
            </w:tcBorders>
            <w:vAlign w:val="center"/>
          </w:tcPr>
          <w:p w:rsidR="000E2873" w:rsidRPr="000B2B76" w:rsidRDefault="000E2873" w:rsidP="000E2873">
            <w:pPr>
              <w:pStyle w:val="BodyText"/>
              <w:jc w:val="center"/>
              <w:rPr>
                <w:noProof/>
                <w:sz w:val="20"/>
              </w:rPr>
            </w:pPr>
            <w:r w:rsidRPr="000B2B76">
              <w:rPr>
                <w:noProof/>
                <w:sz w:val="20"/>
              </w:rPr>
              <w:t>7</w:t>
            </w:r>
          </w:p>
        </w:tc>
        <w:tc>
          <w:tcPr>
            <w:tcW w:w="1417" w:type="dxa"/>
            <w:tcBorders>
              <w:bottom w:val="single" w:sz="4" w:space="0" w:color="auto"/>
            </w:tcBorders>
            <w:vAlign w:val="center"/>
          </w:tcPr>
          <w:p w:rsidR="000E2873" w:rsidRPr="000B2B76" w:rsidRDefault="000E2873" w:rsidP="000E2873">
            <w:pPr>
              <w:pStyle w:val="BodyText"/>
              <w:jc w:val="center"/>
              <w:rPr>
                <w:noProof/>
                <w:sz w:val="20"/>
              </w:rPr>
            </w:pPr>
            <w:r w:rsidRPr="000B2B76">
              <w:rPr>
                <w:noProof/>
                <w:sz w:val="20"/>
              </w:rPr>
              <w:t>8</w:t>
            </w:r>
          </w:p>
        </w:tc>
        <w:tc>
          <w:tcPr>
            <w:tcW w:w="1134" w:type="dxa"/>
            <w:tcBorders>
              <w:bottom w:val="single" w:sz="4" w:space="0" w:color="auto"/>
            </w:tcBorders>
          </w:tcPr>
          <w:p w:rsidR="000E2873" w:rsidRPr="000B2B76" w:rsidRDefault="000E2873" w:rsidP="000E2873">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0E2873" w:rsidRPr="000B2B76" w:rsidRDefault="000E2873" w:rsidP="000E2873">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0E2873" w:rsidRPr="000B2B76" w:rsidRDefault="000E2873" w:rsidP="000E2873">
            <w:pPr>
              <w:pStyle w:val="BodyText"/>
              <w:jc w:val="center"/>
              <w:rPr>
                <w:noProof/>
                <w:sz w:val="20"/>
              </w:rPr>
            </w:pPr>
            <w:r w:rsidRPr="000B2B76">
              <w:rPr>
                <w:noProof/>
                <w:sz w:val="20"/>
              </w:rPr>
              <w:t>11</w:t>
            </w:r>
          </w:p>
        </w:tc>
      </w:tr>
      <w:tr w:rsidR="000E2873" w:rsidRPr="000B2B76" w:rsidTr="000E2873">
        <w:trPr>
          <w:trHeight w:val="128"/>
        </w:trPr>
        <w:tc>
          <w:tcPr>
            <w:tcW w:w="851" w:type="dxa"/>
            <w:tcBorders>
              <w:bottom w:val="single" w:sz="4" w:space="0" w:color="auto"/>
            </w:tcBorders>
            <w:vAlign w:val="center"/>
          </w:tcPr>
          <w:p w:rsidR="000E2873" w:rsidRPr="000B2B76" w:rsidRDefault="000E2873">
            <w:pPr>
              <w:jc w:val="right"/>
              <w:rPr>
                <w:sz w:val="20"/>
                <w:szCs w:val="20"/>
              </w:rPr>
            </w:pPr>
            <w:r w:rsidRPr="000B2B76">
              <w:rPr>
                <w:sz w:val="20"/>
                <w:szCs w:val="20"/>
              </w:rPr>
              <w:t>1.</w:t>
            </w:r>
          </w:p>
        </w:tc>
        <w:tc>
          <w:tcPr>
            <w:tcW w:w="2693" w:type="dxa"/>
            <w:tcBorders>
              <w:bottom w:val="single" w:sz="4" w:space="0" w:color="auto"/>
            </w:tcBorders>
            <w:vAlign w:val="center"/>
          </w:tcPr>
          <w:p w:rsidR="000E2873" w:rsidRPr="000B2B76" w:rsidRDefault="000E2873">
            <w:pPr>
              <w:rPr>
                <w:sz w:val="20"/>
                <w:szCs w:val="20"/>
              </w:rPr>
            </w:pPr>
            <w:r w:rsidRPr="000B2B76">
              <w:rPr>
                <w:sz w:val="20"/>
                <w:szCs w:val="20"/>
              </w:rPr>
              <w:t>Medicinsko sredstvo za čišćenje i dezinfekciju svih medicinskih površina i inventara, sa širokim spektrom dejstva na bazi  QUAT i glikolderivata, bez aldehida, bez fenola, koncentrat, kontaktno vreme radnog rastvora do 240min (baktericidna i fungicidna aktivnost)</w:t>
            </w:r>
          </w:p>
        </w:tc>
        <w:tc>
          <w:tcPr>
            <w:tcW w:w="992"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t>lit</w:t>
            </w:r>
          </w:p>
        </w:tc>
        <w:tc>
          <w:tcPr>
            <w:tcW w:w="993"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t>1100</w:t>
            </w:r>
          </w:p>
        </w:tc>
        <w:tc>
          <w:tcPr>
            <w:tcW w:w="1134" w:type="dxa"/>
            <w:tcBorders>
              <w:bottom w:val="single" w:sz="4" w:space="0" w:color="auto"/>
            </w:tcBorders>
            <w:vAlign w:val="center"/>
          </w:tcPr>
          <w:p w:rsidR="000E2873" w:rsidRPr="000B2B76" w:rsidRDefault="000E2873" w:rsidP="000E2873">
            <w:pPr>
              <w:pStyle w:val="BodyText"/>
              <w:jc w:val="center"/>
              <w:rPr>
                <w:noProof/>
                <w:sz w:val="20"/>
              </w:rPr>
            </w:pPr>
          </w:p>
        </w:tc>
        <w:tc>
          <w:tcPr>
            <w:tcW w:w="992" w:type="dxa"/>
            <w:tcBorders>
              <w:bottom w:val="single" w:sz="4" w:space="0" w:color="auto"/>
            </w:tcBorders>
            <w:vAlign w:val="center"/>
          </w:tcPr>
          <w:p w:rsidR="000E2873" w:rsidRPr="000B2B76" w:rsidRDefault="000E2873" w:rsidP="000E2873">
            <w:pPr>
              <w:pStyle w:val="BodyText"/>
              <w:jc w:val="center"/>
              <w:rPr>
                <w:noProof/>
                <w:sz w:val="20"/>
              </w:rPr>
            </w:pPr>
          </w:p>
        </w:tc>
        <w:tc>
          <w:tcPr>
            <w:tcW w:w="1276" w:type="dxa"/>
            <w:tcBorders>
              <w:bottom w:val="single" w:sz="4" w:space="0" w:color="auto"/>
            </w:tcBorders>
            <w:vAlign w:val="center"/>
          </w:tcPr>
          <w:p w:rsidR="000E2873" w:rsidRPr="000B2B76" w:rsidRDefault="000E2873" w:rsidP="000E2873">
            <w:pPr>
              <w:pStyle w:val="BodyText"/>
              <w:jc w:val="center"/>
              <w:rPr>
                <w:noProof/>
                <w:sz w:val="20"/>
              </w:rPr>
            </w:pPr>
          </w:p>
        </w:tc>
        <w:tc>
          <w:tcPr>
            <w:tcW w:w="1417" w:type="dxa"/>
            <w:tcBorders>
              <w:bottom w:val="single" w:sz="4" w:space="0" w:color="auto"/>
            </w:tcBorders>
            <w:vAlign w:val="center"/>
          </w:tcPr>
          <w:p w:rsidR="000E2873" w:rsidRPr="000B2B76" w:rsidRDefault="000E2873" w:rsidP="000E2873">
            <w:pPr>
              <w:pStyle w:val="BodyText"/>
              <w:jc w:val="center"/>
              <w:rPr>
                <w:noProof/>
                <w:sz w:val="20"/>
              </w:rPr>
            </w:pPr>
          </w:p>
        </w:tc>
        <w:tc>
          <w:tcPr>
            <w:tcW w:w="1134" w:type="dxa"/>
            <w:tcBorders>
              <w:bottom w:val="single" w:sz="4" w:space="0" w:color="auto"/>
            </w:tcBorders>
            <w:vAlign w:val="center"/>
          </w:tcPr>
          <w:p w:rsidR="000E2873" w:rsidRPr="000B2B76" w:rsidRDefault="000E2873" w:rsidP="000E2873">
            <w:pPr>
              <w:pStyle w:val="BodyText"/>
              <w:jc w:val="center"/>
              <w:rPr>
                <w:noProof/>
                <w:sz w:val="20"/>
              </w:rPr>
            </w:pPr>
          </w:p>
        </w:tc>
        <w:tc>
          <w:tcPr>
            <w:tcW w:w="1701" w:type="dxa"/>
            <w:tcBorders>
              <w:bottom w:val="single" w:sz="4" w:space="0" w:color="auto"/>
              <w:right w:val="single" w:sz="4" w:space="0" w:color="auto"/>
            </w:tcBorders>
            <w:vAlign w:val="center"/>
          </w:tcPr>
          <w:p w:rsidR="000E2873" w:rsidRPr="000B2B76" w:rsidRDefault="000E2873" w:rsidP="000E2873">
            <w:pPr>
              <w:pStyle w:val="BodyText"/>
              <w:jc w:val="center"/>
              <w:rPr>
                <w:noProof/>
                <w:sz w:val="20"/>
              </w:rPr>
            </w:pPr>
          </w:p>
        </w:tc>
        <w:tc>
          <w:tcPr>
            <w:tcW w:w="1276" w:type="dxa"/>
            <w:tcBorders>
              <w:bottom w:val="single" w:sz="4" w:space="0" w:color="auto"/>
              <w:right w:val="single" w:sz="4" w:space="0" w:color="auto"/>
            </w:tcBorders>
            <w:vAlign w:val="center"/>
          </w:tcPr>
          <w:p w:rsidR="000E2873" w:rsidRPr="000B2B76" w:rsidRDefault="000E2873" w:rsidP="000E2873">
            <w:pPr>
              <w:pStyle w:val="BodyText"/>
              <w:jc w:val="center"/>
              <w:rPr>
                <w:noProof/>
                <w:sz w:val="20"/>
              </w:rPr>
            </w:pPr>
          </w:p>
        </w:tc>
      </w:tr>
      <w:tr w:rsidR="000E2873" w:rsidRPr="000B2B76" w:rsidTr="000E2873">
        <w:trPr>
          <w:trHeight w:val="128"/>
        </w:trPr>
        <w:tc>
          <w:tcPr>
            <w:tcW w:w="851" w:type="dxa"/>
            <w:tcBorders>
              <w:bottom w:val="single" w:sz="4" w:space="0" w:color="auto"/>
            </w:tcBorders>
            <w:vAlign w:val="center"/>
          </w:tcPr>
          <w:p w:rsidR="000E2873" w:rsidRPr="000B2B76" w:rsidRDefault="000E2873">
            <w:pPr>
              <w:jc w:val="right"/>
              <w:rPr>
                <w:sz w:val="20"/>
                <w:szCs w:val="20"/>
              </w:rPr>
            </w:pPr>
            <w:r w:rsidRPr="000B2B76">
              <w:rPr>
                <w:sz w:val="20"/>
                <w:szCs w:val="20"/>
              </w:rPr>
              <w:t>2.</w:t>
            </w:r>
          </w:p>
        </w:tc>
        <w:tc>
          <w:tcPr>
            <w:tcW w:w="2693" w:type="dxa"/>
            <w:tcBorders>
              <w:bottom w:val="single" w:sz="4" w:space="0" w:color="auto"/>
            </w:tcBorders>
            <w:vAlign w:val="center"/>
          </w:tcPr>
          <w:p w:rsidR="000E2873" w:rsidRPr="000B2B76" w:rsidRDefault="000E2873">
            <w:pPr>
              <w:rPr>
                <w:sz w:val="20"/>
                <w:szCs w:val="20"/>
              </w:rPr>
            </w:pPr>
            <w:r w:rsidRPr="000B2B76">
              <w:rPr>
                <w:sz w:val="20"/>
                <w:szCs w:val="20"/>
              </w:rPr>
              <w:t>Medicinsko sredstvo za sporocidnu dezinfekciju površina i medicinske opreme , na bazi aktivnog kiseonika, kontaktno vreme  do 120 minuta ( sporocidna aktivnost), koncentrat</w:t>
            </w:r>
          </w:p>
        </w:tc>
        <w:tc>
          <w:tcPr>
            <w:tcW w:w="992"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t>kg</w:t>
            </w:r>
          </w:p>
        </w:tc>
        <w:tc>
          <w:tcPr>
            <w:tcW w:w="993"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t>200</w:t>
            </w:r>
          </w:p>
        </w:tc>
        <w:tc>
          <w:tcPr>
            <w:tcW w:w="1134" w:type="dxa"/>
            <w:tcBorders>
              <w:bottom w:val="single" w:sz="4" w:space="0" w:color="auto"/>
            </w:tcBorders>
            <w:vAlign w:val="center"/>
          </w:tcPr>
          <w:p w:rsidR="000E2873" w:rsidRPr="000B2B76" w:rsidRDefault="000E2873" w:rsidP="000E2873">
            <w:pPr>
              <w:pStyle w:val="BodyText"/>
              <w:jc w:val="center"/>
              <w:rPr>
                <w:noProof/>
                <w:sz w:val="20"/>
              </w:rPr>
            </w:pPr>
          </w:p>
        </w:tc>
        <w:tc>
          <w:tcPr>
            <w:tcW w:w="992" w:type="dxa"/>
            <w:tcBorders>
              <w:bottom w:val="single" w:sz="4" w:space="0" w:color="auto"/>
            </w:tcBorders>
            <w:vAlign w:val="center"/>
          </w:tcPr>
          <w:p w:rsidR="000E2873" w:rsidRPr="000B2B76" w:rsidRDefault="000E2873" w:rsidP="000E2873">
            <w:pPr>
              <w:pStyle w:val="BodyText"/>
              <w:jc w:val="center"/>
              <w:rPr>
                <w:noProof/>
                <w:sz w:val="20"/>
              </w:rPr>
            </w:pPr>
          </w:p>
        </w:tc>
        <w:tc>
          <w:tcPr>
            <w:tcW w:w="1276" w:type="dxa"/>
            <w:tcBorders>
              <w:bottom w:val="single" w:sz="4" w:space="0" w:color="auto"/>
            </w:tcBorders>
            <w:vAlign w:val="center"/>
          </w:tcPr>
          <w:p w:rsidR="000E2873" w:rsidRPr="000B2B76" w:rsidRDefault="000E2873" w:rsidP="000E2873">
            <w:pPr>
              <w:pStyle w:val="BodyText"/>
              <w:jc w:val="center"/>
              <w:rPr>
                <w:noProof/>
                <w:sz w:val="20"/>
              </w:rPr>
            </w:pPr>
          </w:p>
        </w:tc>
        <w:tc>
          <w:tcPr>
            <w:tcW w:w="1417" w:type="dxa"/>
            <w:tcBorders>
              <w:bottom w:val="single" w:sz="4" w:space="0" w:color="auto"/>
            </w:tcBorders>
            <w:vAlign w:val="center"/>
          </w:tcPr>
          <w:p w:rsidR="000E2873" w:rsidRPr="000B2B76" w:rsidRDefault="000E2873" w:rsidP="000E2873">
            <w:pPr>
              <w:pStyle w:val="BodyText"/>
              <w:jc w:val="center"/>
              <w:rPr>
                <w:noProof/>
                <w:sz w:val="20"/>
              </w:rPr>
            </w:pPr>
          </w:p>
        </w:tc>
        <w:tc>
          <w:tcPr>
            <w:tcW w:w="1134" w:type="dxa"/>
            <w:tcBorders>
              <w:bottom w:val="single" w:sz="4" w:space="0" w:color="auto"/>
            </w:tcBorders>
            <w:vAlign w:val="center"/>
          </w:tcPr>
          <w:p w:rsidR="000E2873" w:rsidRPr="000B2B76" w:rsidRDefault="000E2873" w:rsidP="000E2873">
            <w:pPr>
              <w:pStyle w:val="BodyText"/>
              <w:jc w:val="center"/>
              <w:rPr>
                <w:noProof/>
                <w:sz w:val="20"/>
              </w:rPr>
            </w:pPr>
          </w:p>
        </w:tc>
        <w:tc>
          <w:tcPr>
            <w:tcW w:w="1701" w:type="dxa"/>
            <w:tcBorders>
              <w:bottom w:val="single" w:sz="4" w:space="0" w:color="auto"/>
              <w:right w:val="single" w:sz="4" w:space="0" w:color="auto"/>
            </w:tcBorders>
            <w:vAlign w:val="center"/>
          </w:tcPr>
          <w:p w:rsidR="000E2873" w:rsidRPr="000B2B76" w:rsidRDefault="000E2873" w:rsidP="000E2873">
            <w:pPr>
              <w:pStyle w:val="BodyText"/>
              <w:jc w:val="center"/>
              <w:rPr>
                <w:noProof/>
                <w:sz w:val="20"/>
              </w:rPr>
            </w:pPr>
          </w:p>
        </w:tc>
        <w:tc>
          <w:tcPr>
            <w:tcW w:w="1276" w:type="dxa"/>
            <w:tcBorders>
              <w:bottom w:val="single" w:sz="4" w:space="0" w:color="auto"/>
              <w:right w:val="single" w:sz="4" w:space="0" w:color="auto"/>
            </w:tcBorders>
            <w:vAlign w:val="center"/>
          </w:tcPr>
          <w:p w:rsidR="000E2873" w:rsidRPr="000B2B76" w:rsidRDefault="000E2873" w:rsidP="000E2873">
            <w:pPr>
              <w:pStyle w:val="BodyText"/>
              <w:jc w:val="center"/>
              <w:rPr>
                <w:noProof/>
                <w:sz w:val="20"/>
              </w:rPr>
            </w:pPr>
          </w:p>
        </w:tc>
      </w:tr>
      <w:tr w:rsidR="000E2873" w:rsidRPr="000B2B76" w:rsidTr="000E2873">
        <w:trPr>
          <w:trHeight w:val="128"/>
        </w:trPr>
        <w:tc>
          <w:tcPr>
            <w:tcW w:w="851" w:type="dxa"/>
            <w:tcBorders>
              <w:bottom w:val="single" w:sz="4" w:space="0" w:color="auto"/>
            </w:tcBorders>
            <w:vAlign w:val="center"/>
          </w:tcPr>
          <w:p w:rsidR="000E2873" w:rsidRPr="000B2B76" w:rsidRDefault="000E2873">
            <w:pPr>
              <w:jc w:val="right"/>
              <w:rPr>
                <w:sz w:val="20"/>
                <w:szCs w:val="20"/>
              </w:rPr>
            </w:pPr>
            <w:r w:rsidRPr="000B2B76">
              <w:rPr>
                <w:sz w:val="20"/>
                <w:szCs w:val="20"/>
              </w:rPr>
              <w:t>3.</w:t>
            </w:r>
          </w:p>
        </w:tc>
        <w:tc>
          <w:tcPr>
            <w:tcW w:w="2693" w:type="dxa"/>
            <w:tcBorders>
              <w:bottom w:val="single" w:sz="4" w:space="0" w:color="auto"/>
            </w:tcBorders>
            <w:vAlign w:val="center"/>
          </w:tcPr>
          <w:p w:rsidR="000E2873" w:rsidRPr="000B2B76" w:rsidRDefault="000E2873">
            <w:pPr>
              <w:rPr>
                <w:sz w:val="20"/>
                <w:szCs w:val="20"/>
              </w:rPr>
            </w:pPr>
            <w:r w:rsidRPr="000B2B76">
              <w:rPr>
                <w:sz w:val="20"/>
                <w:szCs w:val="20"/>
              </w:rPr>
              <w:t xml:space="preserve">Dezinfekciono sredstvo za brzu sporocidnu dezinfekciju medicinskih površina na bazi persirćetne kiseline i vodonik peroksida, bez aldehida,bez </w:t>
            </w:r>
            <w:r w:rsidRPr="000B2B76">
              <w:rPr>
                <w:sz w:val="20"/>
                <w:szCs w:val="20"/>
              </w:rPr>
              <w:lastRenderedPageBreak/>
              <w:t>fenola,efikasnost  na spore u roku do 5 minuta</w:t>
            </w:r>
          </w:p>
        </w:tc>
        <w:tc>
          <w:tcPr>
            <w:tcW w:w="992"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lastRenderedPageBreak/>
              <w:t>ml</w:t>
            </w:r>
          </w:p>
        </w:tc>
        <w:tc>
          <w:tcPr>
            <w:tcW w:w="993" w:type="dxa"/>
            <w:tcBorders>
              <w:bottom w:val="single" w:sz="4" w:space="0" w:color="auto"/>
            </w:tcBorders>
            <w:vAlign w:val="center"/>
          </w:tcPr>
          <w:p w:rsidR="000E2873" w:rsidRPr="000B2B76" w:rsidRDefault="000E2873" w:rsidP="000E2873">
            <w:pPr>
              <w:jc w:val="center"/>
              <w:rPr>
                <w:color w:val="000000"/>
                <w:sz w:val="20"/>
                <w:szCs w:val="20"/>
              </w:rPr>
            </w:pPr>
            <w:r w:rsidRPr="000B2B76">
              <w:rPr>
                <w:color w:val="000000"/>
                <w:sz w:val="20"/>
                <w:szCs w:val="20"/>
              </w:rPr>
              <w:t>60000</w:t>
            </w:r>
          </w:p>
        </w:tc>
        <w:tc>
          <w:tcPr>
            <w:tcW w:w="1134" w:type="dxa"/>
            <w:tcBorders>
              <w:bottom w:val="single" w:sz="4" w:space="0" w:color="auto"/>
            </w:tcBorders>
            <w:vAlign w:val="center"/>
          </w:tcPr>
          <w:p w:rsidR="000E2873" w:rsidRPr="000B2B76" w:rsidRDefault="000E2873" w:rsidP="000E2873">
            <w:pPr>
              <w:pStyle w:val="BodyText"/>
              <w:jc w:val="center"/>
              <w:rPr>
                <w:noProof/>
                <w:sz w:val="20"/>
              </w:rPr>
            </w:pPr>
          </w:p>
        </w:tc>
        <w:tc>
          <w:tcPr>
            <w:tcW w:w="992" w:type="dxa"/>
            <w:tcBorders>
              <w:bottom w:val="single" w:sz="4" w:space="0" w:color="auto"/>
            </w:tcBorders>
            <w:vAlign w:val="center"/>
          </w:tcPr>
          <w:p w:rsidR="000E2873" w:rsidRPr="000B2B76" w:rsidRDefault="000E2873" w:rsidP="000E2873">
            <w:pPr>
              <w:pStyle w:val="BodyText"/>
              <w:jc w:val="center"/>
              <w:rPr>
                <w:noProof/>
                <w:sz w:val="20"/>
              </w:rPr>
            </w:pPr>
          </w:p>
        </w:tc>
        <w:tc>
          <w:tcPr>
            <w:tcW w:w="1276" w:type="dxa"/>
            <w:tcBorders>
              <w:bottom w:val="single" w:sz="4" w:space="0" w:color="auto"/>
            </w:tcBorders>
            <w:vAlign w:val="center"/>
          </w:tcPr>
          <w:p w:rsidR="000E2873" w:rsidRPr="000B2B76" w:rsidRDefault="000E2873" w:rsidP="000E2873">
            <w:pPr>
              <w:pStyle w:val="BodyText"/>
              <w:jc w:val="center"/>
              <w:rPr>
                <w:noProof/>
                <w:sz w:val="20"/>
              </w:rPr>
            </w:pPr>
          </w:p>
        </w:tc>
        <w:tc>
          <w:tcPr>
            <w:tcW w:w="1417" w:type="dxa"/>
            <w:tcBorders>
              <w:bottom w:val="single" w:sz="4" w:space="0" w:color="auto"/>
            </w:tcBorders>
            <w:vAlign w:val="center"/>
          </w:tcPr>
          <w:p w:rsidR="000E2873" w:rsidRPr="000B2B76" w:rsidRDefault="000E2873" w:rsidP="000E2873">
            <w:pPr>
              <w:pStyle w:val="BodyText"/>
              <w:jc w:val="center"/>
              <w:rPr>
                <w:noProof/>
                <w:sz w:val="20"/>
              </w:rPr>
            </w:pPr>
          </w:p>
        </w:tc>
        <w:tc>
          <w:tcPr>
            <w:tcW w:w="1134" w:type="dxa"/>
            <w:tcBorders>
              <w:bottom w:val="single" w:sz="4" w:space="0" w:color="auto"/>
            </w:tcBorders>
            <w:vAlign w:val="center"/>
          </w:tcPr>
          <w:p w:rsidR="000E2873" w:rsidRPr="000B2B76" w:rsidRDefault="000E2873" w:rsidP="000E2873">
            <w:pPr>
              <w:pStyle w:val="BodyText"/>
              <w:jc w:val="center"/>
              <w:rPr>
                <w:noProof/>
                <w:sz w:val="20"/>
              </w:rPr>
            </w:pPr>
          </w:p>
        </w:tc>
        <w:tc>
          <w:tcPr>
            <w:tcW w:w="1701" w:type="dxa"/>
            <w:tcBorders>
              <w:bottom w:val="single" w:sz="4" w:space="0" w:color="auto"/>
              <w:right w:val="single" w:sz="4" w:space="0" w:color="auto"/>
            </w:tcBorders>
            <w:vAlign w:val="center"/>
          </w:tcPr>
          <w:p w:rsidR="000E2873" w:rsidRPr="000B2B76" w:rsidRDefault="000E2873" w:rsidP="000E2873">
            <w:pPr>
              <w:pStyle w:val="BodyText"/>
              <w:jc w:val="center"/>
              <w:rPr>
                <w:noProof/>
                <w:sz w:val="20"/>
              </w:rPr>
            </w:pPr>
          </w:p>
        </w:tc>
        <w:tc>
          <w:tcPr>
            <w:tcW w:w="1276" w:type="dxa"/>
            <w:tcBorders>
              <w:bottom w:val="single" w:sz="4" w:space="0" w:color="auto"/>
              <w:right w:val="single" w:sz="4" w:space="0" w:color="auto"/>
            </w:tcBorders>
            <w:vAlign w:val="center"/>
          </w:tcPr>
          <w:p w:rsidR="000E2873" w:rsidRPr="000B2B76" w:rsidRDefault="000E2873" w:rsidP="000E2873">
            <w:pPr>
              <w:pStyle w:val="BodyText"/>
              <w:jc w:val="center"/>
              <w:rPr>
                <w:noProof/>
                <w:sz w:val="20"/>
              </w:rPr>
            </w:pPr>
          </w:p>
        </w:tc>
      </w:tr>
      <w:tr w:rsidR="000E2873" w:rsidRPr="000B2B76" w:rsidTr="000E2873">
        <w:trPr>
          <w:gridAfter w:val="4"/>
          <w:wAfter w:w="5528" w:type="dxa"/>
        </w:trPr>
        <w:tc>
          <w:tcPr>
            <w:tcW w:w="851" w:type="dxa"/>
            <w:tcBorders>
              <w:top w:val="single" w:sz="4" w:space="0" w:color="auto"/>
            </w:tcBorders>
            <w:vAlign w:val="center"/>
          </w:tcPr>
          <w:p w:rsidR="000E2873" w:rsidRPr="000B2B76" w:rsidRDefault="000E2873" w:rsidP="000E2873">
            <w:pPr>
              <w:pStyle w:val="BodyText"/>
              <w:jc w:val="center"/>
              <w:rPr>
                <w:b/>
                <w:noProof/>
                <w:sz w:val="20"/>
              </w:rPr>
            </w:pPr>
            <w:r w:rsidRPr="000B2B76">
              <w:rPr>
                <w:b/>
                <w:noProof/>
                <w:sz w:val="20"/>
              </w:rPr>
              <w:lastRenderedPageBreak/>
              <w:t>II</w:t>
            </w:r>
          </w:p>
        </w:tc>
        <w:tc>
          <w:tcPr>
            <w:tcW w:w="6804" w:type="dxa"/>
            <w:gridSpan w:val="5"/>
            <w:tcBorders>
              <w:top w:val="single" w:sz="4" w:space="0" w:color="auto"/>
            </w:tcBorders>
            <w:vAlign w:val="center"/>
          </w:tcPr>
          <w:p w:rsidR="000E2873" w:rsidRPr="000B2B76" w:rsidRDefault="000E2873" w:rsidP="000E2873">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0E2873" w:rsidRPr="000B2B76" w:rsidRDefault="000E2873" w:rsidP="000E2873">
            <w:pPr>
              <w:pStyle w:val="BodyText"/>
              <w:jc w:val="left"/>
              <w:rPr>
                <w:noProof/>
                <w:sz w:val="20"/>
              </w:rPr>
            </w:pPr>
          </w:p>
        </w:tc>
      </w:tr>
      <w:tr w:rsidR="000E2873" w:rsidRPr="000B2B76" w:rsidTr="000E2873">
        <w:trPr>
          <w:gridAfter w:val="4"/>
          <w:wAfter w:w="5528" w:type="dxa"/>
        </w:trPr>
        <w:tc>
          <w:tcPr>
            <w:tcW w:w="851"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0E2873" w:rsidRPr="000B2B76" w:rsidRDefault="000E2873" w:rsidP="000E2873">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0E2873" w:rsidRPr="000B2B76" w:rsidRDefault="000E2873" w:rsidP="000E2873">
            <w:pPr>
              <w:pStyle w:val="BodyText"/>
              <w:jc w:val="left"/>
              <w:rPr>
                <w:noProof/>
                <w:sz w:val="20"/>
              </w:rPr>
            </w:pPr>
          </w:p>
        </w:tc>
      </w:tr>
      <w:tr w:rsidR="000E2873" w:rsidRPr="000B2B76" w:rsidTr="000E2873">
        <w:trPr>
          <w:gridAfter w:val="4"/>
          <w:wAfter w:w="5528" w:type="dxa"/>
        </w:trPr>
        <w:tc>
          <w:tcPr>
            <w:tcW w:w="851" w:type="dxa"/>
            <w:tcBorders>
              <w:bottom w:val="single" w:sz="4" w:space="0" w:color="auto"/>
            </w:tcBorders>
            <w:vAlign w:val="center"/>
          </w:tcPr>
          <w:p w:rsidR="000E2873" w:rsidRPr="000B2B76" w:rsidRDefault="000E2873" w:rsidP="000E2873">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0E2873" w:rsidRPr="000B2B76" w:rsidRDefault="000E2873" w:rsidP="000E2873">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0E2873" w:rsidRPr="000B2B76" w:rsidRDefault="000E2873" w:rsidP="000E2873">
            <w:pPr>
              <w:pStyle w:val="BodyText"/>
              <w:jc w:val="left"/>
              <w:rPr>
                <w:noProof/>
                <w:sz w:val="20"/>
              </w:rPr>
            </w:pPr>
          </w:p>
        </w:tc>
      </w:tr>
    </w:tbl>
    <w:p w:rsidR="000E2873" w:rsidRPr="000B2B76" w:rsidRDefault="000E2873" w:rsidP="000E2873">
      <w:pPr>
        <w:pStyle w:val="BodyText"/>
        <w:rPr>
          <w:noProof/>
          <w:sz w:val="20"/>
          <w:lang w:val="sr-Cyrl-CS"/>
        </w:rPr>
      </w:pPr>
    </w:p>
    <w:p w:rsidR="000E2873" w:rsidRPr="000B2B76" w:rsidRDefault="000E2873" w:rsidP="000E2873">
      <w:pPr>
        <w:pStyle w:val="BodyText"/>
        <w:rPr>
          <w:noProof/>
          <w:sz w:val="20"/>
          <w:lang w:val="sr-Cyrl-CS"/>
        </w:rPr>
      </w:pPr>
      <w:r w:rsidRPr="000B2B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2873" w:rsidRPr="000B2B76" w:rsidRDefault="000E2873" w:rsidP="000E2873">
      <w:pPr>
        <w:pStyle w:val="BodyText"/>
        <w:rPr>
          <w:noProof/>
          <w:sz w:val="20"/>
          <w:lang w:val="sr-Cyrl-CS"/>
        </w:rPr>
      </w:pPr>
    </w:p>
    <w:p w:rsidR="000E2873" w:rsidRPr="000B2B76" w:rsidRDefault="000E2873" w:rsidP="000E2873">
      <w:pPr>
        <w:pStyle w:val="BodyText"/>
        <w:rPr>
          <w:noProof/>
          <w:sz w:val="20"/>
        </w:rPr>
      </w:pPr>
      <w:r w:rsidRPr="000B2B76">
        <w:rPr>
          <w:noProof/>
          <w:sz w:val="20"/>
        </w:rPr>
        <w:t>Обавезе из своје понуде ћу извршити (заокружити начин како ће се обавезе из понуде извршити):</w:t>
      </w:r>
    </w:p>
    <w:p w:rsidR="000E2873" w:rsidRPr="000B2B76" w:rsidRDefault="000E2873" w:rsidP="000E2873">
      <w:pPr>
        <w:pStyle w:val="BodyText"/>
        <w:numPr>
          <w:ilvl w:val="0"/>
          <w:numId w:val="23"/>
        </w:numPr>
        <w:rPr>
          <w:noProof/>
          <w:sz w:val="20"/>
        </w:rPr>
      </w:pPr>
      <w:r w:rsidRPr="000B2B76">
        <w:rPr>
          <w:noProof/>
          <w:sz w:val="20"/>
        </w:rPr>
        <w:t>Самостално</w:t>
      </w:r>
    </w:p>
    <w:p w:rsidR="000E2873" w:rsidRPr="000B2B76" w:rsidRDefault="000E2873" w:rsidP="000E2873">
      <w:pPr>
        <w:pStyle w:val="BodyText"/>
        <w:numPr>
          <w:ilvl w:val="0"/>
          <w:numId w:val="23"/>
        </w:numPr>
        <w:rPr>
          <w:noProof/>
          <w:sz w:val="20"/>
        </w:rPr>
      </w:pPr>
      <w:r w:rsidRPr="000B2B76">
        <w:rPr>
          <w:noProof/>
          <w:sz w:val="20"/>
        </w:rPr>
        <w:t>Заједничка понуда (навести ко су учесници у заједничкој понуди):_______________________________________</w:t>
      </w:r>
    </w:p>
    <w:p w:rsidR="000E2873" w:rsidRPr="000B2B76" w:rsidRDefault="000E2873" w:rsidP="000E2873">
      <w:pPr>
        <w:pStyle w:val="BodyText"/>
        <w:numPr>
          <w:ilvl w:val="0"/>
          <w:numId w:val="23"/>
        </w:numPr>
        <w:rPr>
          <w:noProof/>
          <w:sz w:val="20"/>
        </w:rPr>
      </w:pPr>
      <w:r w:rsidRPr="000B2B76">
        <w:rPr>
          <w:noProof/>
          <w:sz w:val="20"/>
        </w:rPr>
        <w:t>Понуда са подизвођачима (навести ко су подизвођачи):________________________________________________</w:t>
      </w:r>
      <w:r w:rsidRPr="000B2B76">
        <w:rPr>
          <w:noProof/>
          <w:sz w:val="20"/>
        </w:rPr>
        <w:tab/>
      </w:r>
    </w:p>
    <w:p w:rsidR="000E2873" w:rsidRPr="000B2B76" w:rsidRDefault="000E2873" w:rsidP="000E2873">
      <w:pPr>
        <w:pStyle w:val="BodyText"/>
        <w:rPr>
          <w:noProof/>
          <w:sz w:val="20"/>
          <w:lang w:val="sr-Cyrl-CS"/>
        </w:rPr>
      </w:pPr>
    </w:p>
    <w:p w:rsidR="000E2873" w:rsidRPr="000B2B76" w:rsidRDefault="000E2873" w:rsidP="000E2873">
      <w:pPr>
        <w:pStyle w:val="BodyText"/>
        <w:rPr>
          <w:noProof/>
          <w:sz w:val="20"/>
        </w:rPr>
      </w:pPr>
      <w:r w:rsidRPr="000B2B76">
        <w:rPr>
          <w:noProof/>
          <w:sz w:val="20"/>
        </w:rPr>
        <w:t xml:space="preserve">Рок испоруке:____________________________                                          </w:t>
      </w:r>
      <w:r w:rsidRPr="000B2B76">
        <w:rPr>
          <w:noProof/>
          <w:sz w:val="20"/>
          <w:lang w:val="sr-Cyrl-CS"/>
        </w:rPr>
        <w:t xml:space="preserve">        </w:t>
      </w:r>
      <w:r w:rsidRPr="000B2B76">
        <w:rPr>
          <w:noProof/>
          <w:sz w:val="20"/>
        </w:rPr>
        <w:t>Рок важе</w:t>
      </w:r>
      <w:r w:rsidRPr="000B2B76">
        <w:rPr>
          <w:noProof/>
          <w:sz w:val="20"/>
          <w:lang w:val="sr-Cyrl-CS"/>
        </w:rPr>
        <w:t xml:space="preserve">ња </w:t>
      </w:r>
      <w:r w:rsidRPr="000B2B76">
        <w:rPr>
          <w:noProof/>
          <w:sz w:val="20"/>
        </w:rPr>
        <w:t>понуде:______________________</w:t>
      </w:r>
    </w:p>
    <w:p w:rsidR="000E2873" w:rsidRPr="000B2B76" w:rsidRDefault="000E2873" w:rsidP="000E2873">
      <w:pPr>
        <w:pStyle w:val="BodyText"/>
        <w:rPr>
          <w:noProof/>
          <w:sz w:val="20"/>
        </w:rPr>
      </w:pPr>
      <w:r w:rsidRPr="000B2B76">
        <w:rPr>
          <w:noProof/>
          <w:sz w:val="20"/>
        </w:rPr>
        <w:t>Начин и услови плаћања:____________________</w:t>
      </w:r>
      <w:r w:rsidRPr="000B2B76">
        <w:rPr>
          <w:noProof/>
          <w:sz w:val="20"/>
        </w:rPr>
        <w:tab/>
        <w:t xml:space="preserve">                           М.П.  </w:t>
      </w:r>
      <w:r w:rsidRPr="000B2B76">
        <w:rPr>
          <w:noProof/>
          <w:sz w:val="20"/>
        </w:rPr>
        <w:tab/>
        <w:t>Датум:_________________________________</w:t>
      </w:r>
    </w:p>
    <w:p w:rsidR="000E2873" w:rsidRPr="000B2B76" w:rsidRDefault="000E2873" w:rsidP="000E2873">
      <w:pPr>
        <w:pStyle w:val="BodyText"/>
        <w:rPr>
          <w:noProof/>
          <w:sz w:val="20"/>
          <w:lang w:val="sr-Cyrl-CS"/>
        </w:rPr>
      </w:pPr>
      <w:r w:rsidRPr="000B2B76">
        <w:rPr>
          <w:noProof/>
          <w:sz w:val="20"/>
        </w:rPr>
        <w:t>Посебне напомене:_________________________</w:t>
      </w:r>
      <w:r w:rsidRPr="000B2B76">
        <w:rPr>
          <w:noProof/>
          <w:sz w:val="20"/>
        </w:rPr>
        <w:tab/>
      </w:r>
      <w:r w:rsidRPr="000B2B76">
        <w:rPr>
          <w:noProof/>
          <w:sz w:val="20"/>
        </w:rPr>
        <w:tab/>
        <w:t xml:space="preserve">            </w:t>
      </w:r>
      <w:r w:rsidRPr="000B2B76">
        <w:rPr>
          <w:noProof/>
          <w:sz w:val="20"/>
        </w:rPr>
        <w:tab/>
      </w:r>
      <w:r w:rsidRPr="000B2B76">
        <w:rPr>
          <w:noProof/>
          <w:sz w:val="20"/>
        </w:rPr>
        <w:tab/>
        <w:t>Потпис:________________________________</w:t>
      </w:r>
    </w:p>
    <w:p w:rsidR="000E2873" w:rsidRDefault="000E2873" w:rsidP="000E2873">
      <w:pPr>
        <w:pStyle w:val="BodyText"/>
        <w:rPr>
          <w:noProof/>
          <w:sz w:val="20"/>
          <w:lang w:val="sr-Cyrl-CS"/>
        </w:rPr>
      </w:pPr>
    </w:p>
    <w:p w:rsidR="000E2873" w:rsidRDefault="000E2873" w:rsidP="000E2873">
      <w:pPr>
        <w:pStyle w:val="BodyText"/>
        <w:rPr>
          <w:noProof/>
          <w:sz w:val="20"/>
          <w:lang w:val="sr-Cyrl-CS"/>
        </w:rPr>
      </w:pPr>
    </w:p>
    <w:p w:rsidR="000E2873" w:rsidRDefault="000E2873" w:rsidP="000E2873">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B324E0" w:rsidRDefault="00B324E0" w:rsidP="00063B77">
      <w:pPr>
        <w:pStyle w:val="BodyText"/>
        <w:rPr>
          <w:noProof/>
          <w:sz w:val="20"/>
          <w:lang w:val="sr-Cyrl-CS"/>
        </w:rPr>
      </w:pPr>
    </w:p>
    <w:p w:rsidR="000E2873" w:rsidRDefault="000E2873" w:rsidP="00063B77">
      <w:pPr>
        <w:pStyle w:val="BodyText"/>
        <w:rPr>
          <w:noProof/>
          <w:sz w:val="20"/>
          <w:lang w:val="sr-Cyrl-CS"/>
        </w:rPr>
      </w:pPr>
    </w:p>
    <w:p w:rsidR="000E2873" w:rsidRDefault="000E2873" w:rsidP="00063B77">
      <w:pPr>
        <w:pStyle w:val="BodyText"/>
        <w:rPr>
          <w:noProof/>
          <w:sz w:val="20"/>
          <w:lang w:val="sr-Cyrl-CS"/>
        </w:rPr>
      </w:pPr>
    </w:p>
    <w:p w:rsidR="000E2873" w:rsidRDefault="000E2873"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8A19F8" w:rsidRDefault="008A19F8" w:rsidP="00063B77">
      <w:pPr>
        <w:pStyle w:val="BodyText"/>
        <w:rPr>
          <w:noProof/>
          <w:sz w:val="20"/>
          <w:lang w:val="sr-Cyrl-CS"/>
        </w:rPr>
      </w:pPr>
    </w:p>
    <w:p w:rsidR="000B2B76" w:rsidRDefault="000B2B76" w:rsidP="008A19F8">
      <w:pPr>
        <w:pStyle w:val="Footer"/>
        <w:jc w:val="center"/>
        <w:rPr>
          <w:b/>
          <w:noProof/>
          <w:sz w:val="20"/>
          <w:szCs w:val="20"/>
          <w:lang w:val="sr-Cyrl-RS"/>
        </w:rPr>
      </w:pPr>
    </w:p>
    <w:p w:rsidR="000B2B76" w:rsidRDefault="000B2B76" w:rsidP="008A19F8">
      <w:pPr>
        <w:pStyle w:val="Footer"/>
        <w:jc w:val="center"/>
        <w:rPr>
          <w:b/>
          <w:noProof/>
          <w:sz w:val="20"/>
          <w:szCs w:val="20"/>
          <w:lang w:val="sr-Cyrl-RS"/>
        </w:rPr>
      </w:pPr>
    </w:p>
    <w:p w:rsidR="008A19F8" w:rsidRPr="000B2B76" w:rsidRDefault="008A19F8" w:rsidP="008A19F8">
      <w:pPr>
        <w:pStyle w:val="Footer"/>
        <w:jc w:val="center"/>
        <w:rPr>
          <w:b/>
          <w:noProof/>
          <w:sz w:val="20"/>
          <w:szCs w:val="20"/>
        </w:rPr>
      </w:pPr>
      <w:r w:rsidRPr="000B2B76">
        <w:rPr>
          <w:b/>
          <w:noProof/>
          <w:sz w:val="20"/>
          <w:szCs w:val="20"/>
        </w:rPr>
        <w:t xml:space="preserve">Понуда број_______ - </w:t>
      </w:r>
      <w:r w:rsidRPr="000B2B76">
        <w:rPr>
          <w:b/>
          <w:sz w:val="20"/>
          <w:szCs w:val="20"/>
          <w:lang w:val="sr-Cyrl-RS"/>
        </w:rPr>
        <w:t>н</w:t>
      </w:r>
      <w:r w:rsidRPr="000B2B76">
        <w:rPr>
          <w:b/>
          <w:sz w:val="20"/>
          <w:szCs w:val="20"/>
          <w:lang w:val="sr-Cyrl-CS"/>
        </w:rPr>
        <w:t>абавка</w:t>
      </w:r>
      <w:r w:rsidRPr="000B2B76">
        <w:rPr>
          <w:b/>
          <w:sz w:val="20"/>
          <w:szCs w:val="20"/>
          <w:lang w:val="sr-Cyrl-RS"/>
        </w:rPr>
        <w:t xml:space="preserve"> </w:t>
      </w:r>
      <w:r w:rsidRPr="000B2B76">
        <w:rPr>
          <w:b/>
          <w:noProof/>
          <w:sz w:val="20"/>
          <w:szCs w:val="20"/>
          <w:lang w:val="sr-Cyrl-RS"/>
        </w:rPr>
        <w:t>антисептика и средстава за чишћење и дезинфекцију прибора, опреме и површина за потребе Клиничког центра Војводине</w:t>
      </w:r>
      <w:r w:rsidRPr="000B2B76">
        <w:rPr>
          <w:b/>
          <w:noProof/>
          <w:sz w:val="20"/>
          <w:szCs w:val="20"/>
        </w:rPr>
        <w:t>, број</w:t>
      </w:r>
      <w:r w:rsidRPr="000B2B76">
        <w:rPr>
          <w:noProof/>
          <w:sz w:val="20"/>
          <w:szCs w:val="20"/>
        </w:rPr>
        <w:t xml:space="preserve"> </w:t>
      </w:r>
      <w:r w:rsidRPr="000B2B76">
        <w:rPr>
          <w:b/>
          <w:noProof/>
          <w:sz w:val="20"/>
          <w:szCs w:val="20"/>
          <w:lang w:val="sr-Cyrl-CS"/>
        </w:rPr>
        <w:t>241</w:t>
      </w:r>
      <w:r w:rsidRPr="000B2B76">
        <w:rPr>
          <w:b/>
          <w:noProof/>
          <w:sz w:val="20"/>
          <w:szCs w:val="20"/>
        </w:rPr>
        <w:t>-14-О</w:t>
      </w:r>
    </w:p>
    <w:p w:rsidR="008A19F8" w:rsidRDefault="008A19F8" w:rsidP="008A19F8">
      <w:pPr>
        <w:pStyle w:val="BodyText"/>
        <w:jc w:val="center"/>
        <w:rPr>
          <w:b/>
          <w:noProof/>
          <w:sz w:val="20"/>
          <w:lang w:val="sr-Cyrl-RS"/>
        </w:rPr>
      </w:pPr>
    </w:p>
    <w:p w:rsidR="000B2B76" w:rsidRPr="000B2B76" w:rsidRDefault="000B2B76" w:rsidP="008A19F8">
      <w:pPr>
        <w:pStyle w:val="BodyText"/>
        <w:jc w:val="center"/>
        <w:rPr>
          <w:b/>
          <w:noProof/>
          <w:sz w:val="20"/>
          <w:lang w:val="sr-Cyrl-RS"/>
        </w:rPr>
      </w:pPr>
    </w:p>
    <w:p w:rsidR="008A19F8" w:rsidRPr="000B2B76" w:rsidRDefault="008A19F8" w:rsidP="008A19F8">
      <w:pPr>
        <w:pStyle w:val="BodyText"/>
        <w:jc w:val="left"/>
        <w:rPr>
          <w:noProof/>
          <w:sz w:val="20"/>
        </w:rPr>
      </w:pPr>
      <w:r w:rsidRPr="000B2B76">
        <w:rPr>
          <w:noProof/>
          <w:sz w:val="20"/>
        </w:rPr>
        <w:t>Понуђач:________________________________________                   Матични број:________________________________</w:t>
      </w:r>
    </w:p>
    <w:p w:rsidR="008A19F8" w:rsidRPr="000B2B76" w:rsidRDefault="008A19F8" w:rsidP="008A19F8">
      <w:pPr>
        <w:pStyle w:val="BodyText"/>
        <w:jc w:val="left"/>
        <w:rPr>
          <w:noProof/>
          <w:sz w:val="20"/>
        </w:rPr>
      </w:pPr>
      <w:r w:rsidRPr="000B2B76">
        <w:rPr>
          <w:noProof/>
          <w:sz w:val="20"/>
        </w:rPr>
        <w:t>Адреса, град, општина:____________________________                   Регистарски број:______________________________</w:t>
      </w:r>
    </w:p>
    <w:p w:rsidR="008A19F8" w:rsidRPr="000B2B76" w:rsidRDefault="008A19F8" w:rsidP="008A19F8">
      <w:pPr>
        <w:pStyle w:val="BodyText"/>
        <w:jc w:val="left"/>
        <w:rPr>
          <w:noProof/>
          <w:sz w:val="20"/>
        </w:rPr>
      </w:pPr>
      <w:r w:rsidRPr="000B2B76">
        <w:rPr>
          <w:noProof/>
          <w:sz w:val="20"/>
        </w:rPr>
        <w:t>Телефон:________________ Фах:____________________                  Шифра делатности:____________________________</w:t>
      </w:r>
    </w:p>
    <w:p w:rsidR="008A19F8" w:rsidRPr="000B2B76" w:rsidRDefault="008A19F8" w:rsidP="008A19F8">
      <w:pPr>
        <w:pStyle w:val="BodyText"/>
        <w:jc w:val="left"/>
        <w:rPr>
          <w:noProof/>
          <w:sz w:val="20"/>
        </w:rPr>
      </w:pPr>
      <w:r w:rsidRPr="000B2B76">
        <w:rPr>
          <w:noProof/>
          <w:sz w:val="20"/>
        </w:rPr>
        <w:t>Е-маил:_________________________________________                    Пиб:_________________________________________</w:t>
      </w:r>
    </w:p>
    <w:p w:rsidR="008A19F8" w:rsidRPr="000B2B76" w:rsidRDefault="008A19F8" w:rsidP="008A19F8">
      <w:pPr>
        <w:pStyle w:val="BodyText"/>
        <w:jc w:val="left"/>
        <w:rPr>
          <w:noProof/>
          <w:sz w:val="20"/>
        </w:rPr>
      </w:pPr>
      <w:r w:rsidRPr="000B2B76">
        <w:rPr>
          <w:noProof/>
          <w:sz w:val="20"/>
        </w:rPr>
        <w:t>Контакт особа:___________________________________                   Жиро-рачун:__________________________________</w:t>
      </w:r>
    </w:p>
    <w:p w:rsidR="008A19F8" w:rsidRPr="000B2B76" w:rsidRDefault="008A19F8" w:rsidP="008A19F8">
      <w:pPr>
        <w:pStyle w:val="BodyText"/>
        <w:jc w:val="left"/>
        <w:rPr>
          <w:noProof/>
          <w:sz w:val="20"/>
          <w:lang w:val="sr-Cyrl-CS"/>
        </w:rPr>
      </w:pPr>
      <w:r w:rsidRPr="000B2B76">
        <w:rPr>
          <w:noProof/>
          <w:sz w:val="20"/>
        </w:rPr>
        <w:t>Овлашћено лице:_________________________________</w:t>
      </w:r>
    </w:p>
    <w:p w:rsidR="008A19F8" w:rsidRPr="000B2B76" w:rsidRDefault="008A19F8" w:rsidP="008A19F8">
      <w:pPr>
        <w:pStyle w:val="BodyText"/>
        <w:jc w:val="left"/>
        <w:rPr>
          <w:noProof/>
          <w:sz w:val="20"/>
          <w:lang w:val="sr-Cyrl-CS"/>
        </w:rPr>
      </w:pPr>
    </w:p>
    <w:p w:rsidR="008A19F8" w:rsidRPr="000B2B76" w:rsidRDefault="008A19F8" w:rsidP="008A19F8">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276"/>
        <w:gridCol w:w="1417"/>
        <w:gridCol w:w="1134"/>
        <w:gridCol w:w="1701"/>
        <w:gridCol w:w="1276"/>
      </w:tblGrid>
      <w:tr w:rsidR="008A19F8" w:rsidRPr="000B2B76" w:rsidTr="008A19F8">
        <w:tc>
          <w:tcPr>
            <w:tcW w:w="14459" w:type="dxa"/>
            <w:gridSpan w:val="11"/>
            <w:tcBorders>
              <w:bottom w:val="single" w:sz="4" w:space="0" w:color="auto"/>
              <w:right w:val="single" w:sz="4" w:space="0" w:color="auto"/>
            </w:tcBorders>
          </w:tcPr>
          <w:p w:rsidR="008A19F8" w:rsidRPr="000B2B76" w:rsidRDefault="008A19F8" w:rsidP="008A19F8">
            <w:pPr>
              <w:jc w:val="center"/>
              <w:rPr>
                <w:b/>
                <w:noProof/>
                <w:sz w:val="20"/>
                <w:szCs w:val="20"/>
              </w:rPr>
            </w:pPr>
            <w:r w:rsidRPr="000B2B76">
              <w:rPr>
                <w:b/>
                <w:noProof/>
                <w:sz w:val="20"/>
                <w:szCs w:val="20"/>
              </w:rPr>
              <w:t>КЛИНИЧКИ ЦЕНТАР ВОЈВОДИНЕ</w:t>
            </w:r>
          </w:p>
        </w:tc>
      </w:tr>
      <w:tr w:rsidR="008A19F8" w:rsidRPr="000B2B76" w:rsidTr="008A19F8">
        <w:tc>
          <w:tcPr>
            <w:tcW w:w="14459" w:type="dxa"/>
            <w:gridSpan w:val="11"/>
            <w:tcBorders>
              <w:bottom w:val="single" w:sz="4" w:space="0" w:color="auto"/>
              <w:right w:val="single" w:sz="4" w:space="0" w:color="auto"/>
            </w:tcBorders>
          </w:tcPr>
          <w:p w:rsidR="008A19F8" w:rsidRPr="000B2B76" w:rsidRDefault="008A19F8" w:rsidP="008A19F8">
            <w:pPr>
              <w:rPr>
                <w:b/>
                <w:noProof/>
                <w:sz w:val="20"/>
                <w:szCs w:val="20"/>
                <w:lang w:val="sr-Cyrl-CS"/>
              </w:rPr>
            </w:pPr>
            <w:r w:rsidRPr="000B2B76">
              <w:rPr>
                <w:b/>
                <w:sz w:val="20"/>
                <w:szCs w:val="20"/>
                <w:lang w:val="sr-Cyrl-CS"/>
              </w:rPr>
              <w:t>Партија 5 - Средства за чишћење медицинске опреме, прибора и инструмената</w:t>
            </w:r>
          </w:p>
        </w:tc>
      </w:tr>
      <w:tr w:rsidR="008A19F8" w:rsidRPr="000B2B76" w:rsidTr="008A19F8">
        <w:tc>
          <w:tcPr>
            <w:tcW w:w="851"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Назив</w:t>
            </w:r>
          </w:p>
        </w:tc>
        <w:tc>
          <w:tcPr>
            <w:tcW w:w="992"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Јединица мере</w:t>
            </w:r>
          </w:p>
        </w:tc>
        <w:tc>
          <w:tcPr>
            <w:tcW w:w="993"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Износ</w:t>
            </w:r>
          </w:p>
          <w:p w:rsidR="008A19F8" w:rsidRPr="000B2B76" w:rsidRDefault="008A19F8" w:rsidP="008A19F8">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8A19F8" w:rsidRPr="000B2B76" w:rsidRDefault="008A19F8" w:rsidP="008A19F8">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8A19F8" w:rsidRPr="000B2B76" w:rsidRDefault="008A19F8" w:rsidP="008A19F8">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A19F8" w:rsidRPr="000B2B76" w:rsidRDefault="008A19F8" w:rsidP="008A19F8">
            <w:pPr>
              <w:pStyle w:val="BodyText"/>
              <w:jc w:val="center"/>
              <w:rPr>
                <w:b/>
                <w:noProof/>
                <w:sz w:val="20"/>
                <w:lang w:val="sr-Cyrl-CS"/>
              </w:rPr>
            </w:pPr>
            <w:r w:rsidRPr="000B2B76">
              <w:rPr>
                <w:b/>
                <w:sz w:val="20"/>
                <w:lang w:val="sr-Cyrl-CS"/>
              </w:rPr>
              <w:t>Каталошки број</w:t>
            </w:r>
          </w:p>
        </w:tc>
      </w:tr>
      <w:tr w:rsidR="008A19F8" w:rsidRPr="000B2B76" w:rsidTr="008A19F8">
        <w:tc>
          <w:tcPr>
            <w:tcW w:w="851"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2</w:t>
            </w:r>
          </w:p>
        </w:tc>
        <w:tc>
          <w:tcPr>
            <w:tcW w:w="992"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3</w:t>
            </w:r>
          </w:p>
        </w:tc>
        <w:tc>
          <w:tcPr>
            <w:tcW w:w="993"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4</w:t>
            </w:r>
          </w:p>
        </w:tc>
        <w:tc>
          <w:tcPr>
            <w:tcW w:w="1134"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5</w:t>
            </w:r>
          </w:p>
        </w:tc>
        <w:tc>
          <w:tcPr>
            <w:tcW w:w="992"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6</w:t>
            </w:r>
          </w:p>
        </w:tc>
        <w:tc>
          <w:tcPr>
            <w:tcW w:w="1276"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7</w:t>
            </w:r>
          </w:p>
        </w:tc>
        <w:tc>
          <w:tcPr>
            <w:tcW w:w="1417"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8</w:t>
            </w:r>
          </w:p>
        </w:tc>
        <w:tc>
          <w:tcPr>
            <w:tcW w:w="1134" w:type="dxa"/>
            <w:tcBorders>
              <w:bottom w:val="single" w:sz="4" w:space="0" w:color="auto"/>
            </w:tcBorders>
          </w:tcPr>
          <w:p w:rsidR="008A19F8" w:rsidRPr="000B2B76" w:rsidRDefault="008A19F8" w:rsidP="008A19F8">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8A19F8" w:rsidRPr="000B2B76" w:rsidRDefault="008A19F8" w:rsidP="008A19F8">
            <w:pPr>
              <w:pStyle w:val="BodyText"/>
              <w:jc w:val="center"/>
              <w:rPr>
                <w:noProof/>
                <w:sz w:val="20"/>
              </w:rPr>
            </w:pPr>
            <w:r w:rsidRPr="000B2B76">
              <w:rPr>
                <w:noProof/>
                <w:sz w:val="20"/>
              </w:rPr>
              <w:t>11</w:t>
            </w:r>
          </w:p>
        </w:tc>
      </w:tr>
      <w:tr w:rsidR="008A19F8" w:rsidRPr="000B2B76" w:rsidTr="008A19F8">
        <w:trPr>
          <w:trHeight w:val="128"/>
        </w:trPr>
        <w:tc>
          <w:tcPr>
            <w:tcW w:w="851" w:type="dxa"/>
            <w:tcBorders>
              <w:bottom w:val="single" w:sz="4" w:space="0" w:color="auto"/>
            </w:tcBorders>
            <w:vAlign w:val="center"/>
          </w:tcPr>
          <w:p w:rsidR="008A19F8" w:rsidRPr="000B2B76" w:rsidRDefault="008A19F8">
            <w:pPr>
              <w:jc w:val="right"/>
              <w:rPr>
                <w:sz w:val="20"/>
                <w:szCs w:val="20"/>
              </w:rPr>
            </w:pPr>
            <w:r w:rsidRPr="000B2B76">
              <w:rPr>
                <w:sz w:val="20"/>
                <w:szCs w:val="20"/>
              </w:rPr>
              <w:t>1.</w:t>
            </w:r>
          </w:p>
        </w:tc>
        <w:tc>
          <w:tcPr>
            <w:tcW w:w="2693" w:type="dxa"/>
            <w:tcBorders>
              <w:bottom w:val="single" w:sz="4" w:space="0" w:color="auto"/>
            </w:tcBorders>
            <w:vAlign w:val="bottom"/>
          </w:tcPr>
          <w:p w:rsidR="008A19F8" w:rsidRPr="000B2B76" w:rsidRDefault="008A19F8">
            <w:pPr>
              <w:rPr>
                <w:sz w:val="20"/>
                <w:szCs w:val="20"/>
              </w:rPr>
            </w:pPr>
            <w:r w:rsidRPr="000B2B76">
              <w:rPr>
                <w:sz w:val="20"/>
                <w:szCs w:val="20"/>
              </w:rPr>
              <w:t>Medicinski deterdžent  za temeljno čišćenje medicinskih instrumenata, pribora i opreme,bez fosfata, bez dodataka enzima,bez dodataka dezinficijenasa,koncentrat, cena radnog rastvora računata na najnizu koncentraciju navedenu u uputstvu za opisanu namenu</w:t>
            </w:r>
          </w:p>
        </w:tc>
        <w:tc>
          <w:tcPr>
            <w:tcW w:w="992" w:type="dxa"/>
            <w:tcBorders>
              <w:bottom w:val="single" w:sz="4" w:space="0" w:color="auto"/>
            </w:tcBorders>
            <w:vAlign w:val="center"/>
          </w:tcPr>
          <w:p w:rsidR="008A19F8" w:rsidRPr="000B2B76" w:rsidRDefault="008A19F8">
            <w:pPr>
              <w:jc w:val="center"/>
              <w:rPr>
                <w:sz w:val="20"/>
                <w:szCs w:val="20"/>
              </w:rPr>
            </w:pPr>
            <w:r w:rsidRPr="000B2B76">
              <w:rPr>
                <w:sz w:val="20"/>
                <w:szCs w:val="20"/>
              </w:rPr>
              <w:t>lit</w:t>
            </w:r>
          </w:p>
        </w:tc>
        <w:tc>
          <w:tcPr>
            <w:tcW w:w="993" w:type="dxa"/>
            <w:tcBorders>
              <w:bottom w:val="single" w:sz="4" w:space="0" w:color="auto"/>
            </w:tcBorders>
            <w:vAlign w:val="center"/>
          </w:tcPr>
          <w:p w:rsidR="008A19F8" w:rsidRPr="000B2B76" w:rsidRDefault="008A19F8">
            <w:pPr>
              <w:jc w:val="center"/>
              <w:rPr>
                <w:sz w:val="20"/>
                <w:szCs w:val="20"/>
              </w:rPr>
            </w:pPr>
            <w:r w:rsidRPr="000B2B76">
              <w:rPr>
                <w:sz w:val="20"/>
                <w:szCs w:val="20"/>
              </w:rPr>
              <w:t>100</w:t>
            </w:r>
          </w:p>
        </w:tc>
        <w:tc>
          <w:tcPr>
            <w:tcW w:w="1134" w:type="dxa"/>
            <w:tcBorders>
              <w:bottom w:val="single" w:sz="4" w:space="0" w:color="auto"/>
            </w:tcBorders>
            <w:vAlign w:val="center"/>
          </w:tcPr>
          <w:p w:rsidR="008A19F8" w:rsidRPr="000B2B76" w:rsidRDefault="008A19F8" w:rsidP="008A19F8">
            <w:pPr>
              <w:pStyle w:val="BodyText"/>
              <w:jc w:val="center"/>
              <w:rPr>
                <w:noProof/>
                <w:sz w:val="20"/>
              </w:rPr>
            </w:pPr>
          </w:p>
        </w:tc>
        <w:tc>
          <w:tcPr>
            <w:tcW w:w="992" w:type="dxa"/>
            <w:tcBorders>
              <w:bottom w:val="single" w:sz="4" w:space="0" w:color="auto"/>
            </w:tcBorders>
            <w:vAlign w:val="center"/>
          </w:tcPr>
          <w:p w:rsidR="008A19F8" w:rsidRPr="000B2B76" w:rsidRDefault="008A19F8" w:rsidP="008A19F8">
            <w:pPr>
              <w:pStyle w:val="BodyText"/>
              <w:jc w:val="center"/>
              <w:rPr>
                <w:noProof/>
                <w:sz w:val="20"/>
              </w:rPr>
            </w:pPr>
          </w:p>
        </w:tc>
        <w:tc>
          <w:tcPr>
            <w:tcW w:w="1276" w:type="dxa"/>
            <w:tcBorders>
              <w:bottom w:val="single" w:sz="4" w:space="0" w:color="auto"/>
            </w:tcBorders>
            <w:vAlign w:val="center"/>
          </w:tcPr>
          <w:p w:rsidR="008A19F8" w:rsidRPr="000B2B76" w:rsidRDefault="008A19F8" w:rsidP="008A19F8">
            <w:pPr>
              <w:pStyle w:val="BodyText"/>
              <w:jc w:val="center"/>
              <w:rPr>
                <w:noProof/>
                <w:sz w:val="20"/>
              </w:rPr>
            </w:pPr>
          </w:p>
        </w:tc>
        <w:tc>
          <w:tcPr>
            <w:tcW w:w="1417" w:type="dxa"/>
            <w:tcBorders>
              <w:bottom w:val="single" w:sz="4" w:space="0" w:color="auto"/>
            </w:tcBorders>
            <w:vAlign w:val="center"/>
          </w:tcPr>
          <w:p w:rsidR="008A19F8" w:rsidRPr="000B2B76" w:rsidRDefault="008A19F8" w:rsidP="008A19F8">
            <w:pPr>
              <w:pStyle w:val="BodyText"/>
              <w:jc w:val="center"/>
              <w:rPr>
                <w:noProof/>
                <w:sz w:val="20"/>
              </w:rPr>
            </w:pPr>
          </w:p>
        </w:tc>
        <w:tc>
          <w:tcPr>
            <w:tcW w:w="1134" w:type="dxa"/>
            <w:tcBorders>
              <w:bottom w:val="single" w:sz="4" w:space="0" w:color="auto"/>
            </w:tcBorders>
            <w:vAlign w:val="center"/>
          </w:tcPr>
          <w:p w:rsidR="008A19F8" w:rsidRPr="000B2B76" w:rsidRDefault="008A19F8" w:rsidP="008A19F8">
            <w:pPr>
              <w:pStyle w:val="BodyText"/>
              <w:jc w:val="center"/>
              <w:rPr>
                <w:noProof/>
                <w:sz w:val="20"/>
              </w:rPr>
            </w:pPr>
          </w:p>
        </w:tc>
        <w:tc>
          <w:tcPr>
            <w:tcW w:w="1701"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p>
        </w:tc>
        <w:tc>
          <w:tcPr>
            <w:tcW w:w="1276"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p>
        </w:tc>
      </w:tr>
      <w:tr w:rsidR="008A19F8" w:rsidRPr="000B2B76" w:rsidTr="008A19F8">
        <w:trPr>
          <w:trHeight w:val="128"/>
        </w:trPr>
        <w:tc>
          <w:tcPr>
            <w:tcW w:w="851" w:type="dxa"/>
            <w:tcBorders>
              <w:bottom w:val="single" w:sz="4" w:space="0" w:color="auto"/>
            </w:tcBorders>
            <w:vAlign w:val="center"/>
          </w:tcPr>
          <w:p w:rsidR="008A19F8" w:rsidRPr="000B2B76" w:rsidRDefault="008A19F8">
            <w:pPr>
              <w:jc w:val="right"/>
              <w:rPr>
                <w:sz w:val="20"/>
                <w:szCs w:val="20"/>
              </w:rPr>
            </w:pPr>
            <w:r w:rsidRPr="000B2B76">
              <w:rPr>
                <w:sz w:val="20"/>
                <w:szCs w:val="20"/>
              </w:rPr>
              <w:t>2.</w:t>
            </w:r>
          </w:p>
        </w:tc>
        <w:tc>
          <w:tcPr>
            <w:tcW w:w="2693" w:type="dxa"/>
            <w:tcBorders>
              <w:bottom w:val="single" w:sz="4" w:space="0" w:color="auto"/>
            </w:tcBorders>
            <w:vAlign w:val="bottom"/>
          </w:tcPr>
          <w:p w:rsidR="008A19F8" w:rsidRPr="000B2B76" w:rsidRDefault="008A19F8">
            <w:pPr>
              <w:rPr>
                <w:sz w:val="20"/>
                <w:szCs w:val="20"/>
              </w:rPr>
            </w:pPr>
            <w:r w:rsidRPr="000B2B76">
              <w:rPr>
                <w:sz w:val="20"/>
                <w:szCs w:val="20"/>
              </w:rPr>
              <w:t>Netralan medicinski deterdžent na bazi minimum tri enzima za temeljno čišćenje medicinskih instrumenata i opreme ,bez dodatka dezinficijenasa, ,koncentrat,cena radnog rastvora računata na najvišu koncentraciju navedenu u uputstvu za opisanu namenu</w:t>
            </w:r>
          </w:p>
        </w:tc>
        <w:tc>
          <w:tcPr>
            <w:tcW w:w="992" w:type="dxa"/>
            <w:tcBorders>
              <w:bottom w:val="single" w:sz="4" w:space="0" w:color="auto"/>
            </w:tcBorders>
            <w:vAlign w:val="center"/>
          </w:tcPr>
          <w:p w:rsidR="008A19F8" w:rsidRPr="000B2B76" w:rsidRDefault="008A19F8">
            <w:pPr>
              <w:jc w:val="center"/>
              <w:rPr>
                <w:sz w:val="20"/>
                <w:szCs w:val="20"/>
              </w:rPr>
            </w:pPr>
            <w:r w:rsidRPr="000B2B76">
              <w:rPr>
                <w:sz w:val="20"/>
                <w:szCs w:val="20"/>
              </w:rPr>
              <w:t>lit</w:t>
            </w:r>
          </w:p>
        </w:tc>
        <w:tc>
          <w:tcPr>
            <w:tcW w:w="993" w:type="dxa"/>
            <w:tcBorders>
              <w:bottom w:val="single" w:sz="4" w:space="0" w:color="auto"/>
            </w:tcBorders>
            <w:vAlign w:val="center"/>
          </w:tcPr>
          <w:p w:rsidR="008A19F8" w:rsidRPr="000B2B76" w:rsidRDefault="008A19F8">
            <w:pPr>
              <w:jc w:val="center"/>
              <w:rPr>
                <w:sz w:val="20"/>
                <w:szCs w:val="20"/>
              </w:rPr>
            </w:pPr>
            <w:r w:rsidRPr="000B2B76">
              <w:rPr>
                <w:sz w:val="20"/>
                <w:szCs w:val="20"/>
              </w:rPr>
              <w:t>400</w:t>
            </w:r>
          </w:p>
        </w:tc>
        <w:tc>
          <w:tcPr>
            <w:tcW w:w="1134" w:type="dxa"/>
            <w:tcBorders>
              <w:bottom w:val="single" w:sz="4" w:space="0" w:color="auto"/>
            </w:tcBorders>
            <w:vAlign w:val="center"/>
          </w:tcPr>
          <w:p w:rsidR="008A19F8" w:rsidRPr="000B2B76" w:rsidRDefault="008A19F8" w:rsidP="008A19F8">
            <w:pPr>
              <w:pStyle w:val="BodyText"/>
              <w:jc w:val="center"/>
              <w:rPr>
                <w:noProof/>
                <w:sz w:val="20"/>
              </w:rPr>
            </w:pPr>
          </w:p>
        </w:tc>
        <w:tc>
          <w:tcPr>
            <w:tcW w:w="992" w:type="dxa"/>
            <w:tcBorders>
              <w:bottom w:val="single" w:sz="4" w:space="0" w:color="auto"/>
            </w:tcBorders>
            <w:vAlign w:val="center"/>
          </w:tcPr>
          <w:p w:rsidR="008A19F8" w:rsidRPr="000B2B76" w:rsidRDefault="008A19F8" w:rsidP="008A19F8">
            <w:pPr>
              <w:pStyle w:val="BodyText"/>
              <w:jc w:val="center"/>
              <w:rPr>
                <w:noProof/>
                <w:sz w:val="20"/>
              </w:rPr>
            </w:pPr>
          </w:p>
        </w:tc>
        <w:tc>
          <w:tcPr>
            <w:tcW w:w="1276" w:type="dxa"/>
            <w:tcBorders>
              <w:bottom w:val="single" w:sz="4" w:space="0" w:color="auto"/>
            </w:tcBorders>
            <w:vAlign w:val="center"/>
          </w:tcPr>
          <w:p w:rsidR="008A19F8" w:rsidRPr="000B2B76" w:rsidRDefault="008A19F8" w:rsidP="008A19F8">
            <w:pPr>
              <w:pStyle w:val="BodyText"/>
              <w:jc w:val="center"/>
              <w:rPr>
                <w:noProof/>
                <w:sz w:val="20"/>
              </w:rPr>
            </w:pPr>
          </w:p>
        </w:tc>
        <w:tc>
          <w:tcPr>
            <w:tcW w:w="1417" w:type="dxa"/>
            <w:tcBorders>
              <w:bottom w:val="single" w:sz="4" w:space="0" w:color="auto"/>
            </w:tcBorders>
            <w:vAlign w:val="center"/>
          </w:tcPr>
          <w:p w:rsidR="008A19F8" w:rsidRPr="000B2B76" w:rsidRDefault="008A19F8" w:rsidP="008A19F8">
            <w:pPr>
              <w:pStyle w:val="BodyText"/>
              <w:jc w:val="center"/>
              <w:rPr>
                <w:noProof/>
                <w:sz w:val="20"/>
              </w:rPr>
            </w:pPr>
          </w:p>
        </w:tc>
        <w:tc>
          <w:tcPr>
            <w:tcW w:w="1134" w:type="dxa"/>
            <w:tcBorders>
              <w:bottom w:val="single" w:sz="4" w:space="0" w:color="auto"/>
            </w:tcBorders>
            <w:vAlign w:val="center"/>
          </w:tcPr>
          <w:p w:rsidR="008A19F8" w:rsidRPr="000B2B76" w:rsidRDefault="008A19F8" w:rsidP="008A19F8">
            <w:pPr>
              <w:pStyle w:val="BodyText"/>
              <w:jc w:val="center"/>
              <w:rPr>
                <w:noProof/>
                <w:sz w:val="20"/>
              </w:rPr>
            </w:pPr>
          </w:p>
        </w:tc>
        <w:tc>
          <w:tcPr>
            <w:tcW w:w="1701"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p>
        </w:tc>
        <w:tc>
          <w:tcPr>
            <w:tcW w:w="1276"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p>
        </w:tc>
      </w:tr>
      <w:tr w:rsidR="008A19F8" w:rsidRPr="000B2B76" w:rsidTr="008A19F8">
        <w:trPr>
          <w:gridAfter w:val="4"/>
          <w:wAfter w:w="5528" w:type="dxa"/>
        </w:trPr>
        <w:tc>
          <w:tcPr>
            <w:tcW w:w="851" w:type="dxa"/>
            <w:tcBorders>
              <w:top w:val="single" w:sz="4" w:space="0" w:color="auto"/>
            </w:tcBorders>
            <w:vAlign w:val="center"/>
          </w:tcPr>
          <w:p w:rsidR="008A19F8" w:rsidRPr="000B2B76" w:rsidRDefault="008A19F8" w:rsidP="008A19F8">
            <w:pPr>
              <w:pStyle w:val="BodyText"/>
              <w:jc w:val="center"/>
              <w:rPr>
                <w:b/>
                <w:noProof/>
                <w:sz w:val="20"/>
              </w:rPr>
            </w:pPr>
            <w:r w:rsidRPr="000B2B76">
              <w:rPr>
                <w:b/>
                <w:noProof/>
                <w:sz w:val="20"/>
              </w:rPr>
              <w:lastRenderedPageBreak/>
              <w:t>II</w:t>
            </w:r>
          </w:p>
        </w:tc>
        <w:tc>
          <w:tcPr>
            <w:tcW w:w="6804" w:type="dxa"/>
            <w:gridSpan w:val="5"/>
            <w:tcBorders>
              <w:top w:val="single" w:sz="4" w:space="0" w:color="auto"/>
            </w:tcBorders>
            <w:vAlign w:val="center"/>
          </w:tcPr>
          <w:p w:rsidR="008A19F8" w:rsidRPr="000B2B76" w:rsidRDefault="008A19F8" w:rsidP="008A19F8">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8A19F8" w:rsidRPr="000B2B76" w:rsidRDefault="008A19F8" w:rsidP="008A19F8">
            <w:pPr>
              <w:pStyle w:val="BodyText"/>
              <w:jc w:val="left"/>
              <w:rPr>
                <w:noProof/>
                <w:sz w:val="20"/>
              </w:rPr>
            </w:pPr>
          </w:p>
        </w:tc>
      </w:tr>
      <w:tr w:rsidR="008A19F8" w:rsidRPr="000B2B76" w:rsidTr="008A19F8">
        <w:trPr>
          <w:gridAfter w:val="4"/>
          <w:wAfter w:w="5528" w:type="dxa"/>
        </w:trPr>
        <w:tc>
          <w:tcPr>
            <w:tcW w:w="851"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8A19F8" w:rsidRPr="000B2B76" w:rsidRDefault="008A19F8" w:rsidP="008A19F8">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8A19F8" w:rsidRPr="000B2B76" w:rsidRDefault="008A19F8" w:rsidP="008A19F8">
            <w:pPr>
              <w:pStyle w:val="BodyText"/>
              <w:jc w:val="left"/>
              <w:rPr>
                <w:noProof/>
                <w:sz w:val="20"/>
              </w:rPr>
            </w:pPr>
          </w:p>
        </w:tc>
      </w:tr>
      <w:tr w:rsidR="008A19F8" w:rsidRPr="000B2B76" w:rsidTr="008A19F8">
        <w:trPr>
          <w:gridAfter w:val="4"/>
          <w:wAfter w:w="5528" w:type="dxa"/>
        </w:trPr>
        <w:tc>
          <w:tcPr>
            <w:tcW w:w="851"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8A19F8" w:rsidRPr="000B2B76" w:rsidRDefault="008A19F8" w:rsidP="008A19F8">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8A19F8" w:rsidRPr="000B2B76" w:rsidRDefault="008A19F8" w:rsidP="008A19F8">
            <w:pPr>
              <w:pStyle w:val="BodyText"/>
              <w:jc w:val="left"/>
              <w:rPr>
                <w:noProof/>
                <w:sz w:val="20"/>
              </w:rPr>
            </w:pPr>
          </w:p>
        </w:tc>
      </w:tr>
    </w:tbl>
    <w:p w:rsidR="008A19F8" w:rsidRPr="000B2B76" w:rsidRDefault="008A19F8" w:rsidP="008A19F8">
      <w:pPr>
        <w:pStyle w:val="BodyText"/>
        <w:rPr>
          <w:noProof/>
          <w:sz w:val="20"/>
          <w:lang w:val="sr-Cyrl-CS"/>
        </w:rPr>
      </w:pPr>
    </w:p>
    <w:p w:rsidR="008A19F8" w:rsidRPr="000B2B76" w:rsidRDefault="008A19F8" w:rsidP="008A19F8">
      <w:pPr>
        <w:pStyle w:val="BodyText"/>
        <w:rPr>
          <w:noProof/>
          <w:sz w:val="20"/>
          <w:lang w:val="sr-Cyrl-CS"/>
        </w:rPr>
      </w:pPr>
      <w:r w:rsidRPr="000B2B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A19F8" w:rsidRPr="000B2B76" w:rsidRDefault="008A19F8" w:rsidP="008A19F8">
      <w:pPr>
        <w:pStyle w:val="BodyText"/>
        <w:rPr>
          <w:noProof/>
          <w:sz w:val="20"/>
          <w:lang w:val="sr-Cyrl-CS"/>
        </w:rPr>
      </w:pPr>
    </w:p>
    <w:p w:rsidR="008A19F8" w:rsidRPr="000B2B76" w:rsidRDefault="008A19F8" w:rsidP="008A19F8">
      <w:pPr>
        <w:pStyle w:val="BodyText"/>
        <w:rPr>
          <w:noProof/>
          <w:sz w:val="20"/>
        </w:rPr>
      </w:pPr>
      <w:r w:rsidRPr="000B2B76">
        <w:rPr>
          <w:noProof/>
          <w:sz w:val="20"/>
        </w:rPr>
        <w:t>Обавезе из своје понуде ћу извршити (заокружити начин како ће се обавезе из понуде извршити):</w:t>
      </w:r>
    </w:p>
    <w:p w:rsidR="008A19F8" w:rsidRPr="000B2B76" w:rsidRDefault="008A19F8" w:rsidP="008A19F8">
      <w:pPr>
        <w:pStyle w:val="BodyText"/>
        <w:numPr>
          <w:ilvl w:val="0"/>
          <w:numId w:val="24"/>
        </w:numPr>
        <w:rPr>
          <w:noProof/>
          <w:sz w:val="20"/>
        </w:rPr>
      </w:pPr>
      <w:r w:rsidRPr="000B2B76">
        <w:rPr>
          <w:noProof/>
          <w:sz w:val="20"/>
        </w:rPr>
        <w:t>Самостално</w:t>
      </w:r>
    </w:p>
    <w:p w:rsidR="008A19F8" w:rsidRPr="000B2B76" w:rsidRDefault="008A19F8" w:rsidP="008A19F8">
      <w:pPr>
        <w:pStyle w:val="BodyText"/>
        <w:numPr>
          <w:ilvl w:val="0"/>
          <w:numId w:val="24"/>
        </w:numPr>
        <w:rPr>
          <w:noProof/>
          <w:sz w:val="20"/>
        </w:rPr>
      </w:pPr>
      <w:r w:rsidRPr="000B2B76">
        <w:rPr>
          <w:noProof/>
          <w:sz w:val="20"/>
        </w:rPr>
        <w:t>Заједничка понуда (навести ко су учесници у заједничкој понуди):_______________________________________</w:t>
      </w:r>
    </w:p>
    <w:p w:rsidR="008A19F8" w:rsidRPr="000B2B76" w:rsidRDefault="008A19F8" w:rsidP="008A19F8">
      <w:pPr>
        <w:pStyle w:val="BodyText"/>
        <w:numPr>
          <w:ilvl w:val="0"/>
          <w:numId w:val="24"/>
        </w:numPr>
        <w:rPr>
          <w:noProof/>
          <w:sz w:val="20"/>
        </w:rPr>
      </w:pPr>
      <w:r w:rsidRPr="000B2B76">
        <w:rPr>
          <w:noProof/>
          <w:sz w:val="20"/>
        </w:rPr>
        <w:t>Понуда са подизвођачима (навести ко су подизвођачи):________________________________________________</w:t>
      </w:r>
      <w:r w:rsidRPr="000B2B76">
        <w:rPr>
          <w:noProof/>
          <w:sz w:val="20"/>
        </w:rPr>
        <w:tab/>
      </w:r>
    </w:p>
    <w:p w:rsidR="008A19F8" w:rsidRPr="000B2B76" w:rsidRDefault="008A19F8" w:rsidP="008A19F8">
      <w:pPr>
        <w:pStyle w:val="BodyText"/>
        <w:rPr>
          <w:noProof/>
          <w:sz w:val="20"/>
          <w:lang w:val="sr-Cyrl-CS"/>
        </w:rPr>
      </w:pPr>
    </w:p>
    <w:p w:rsidR="008A19F8" w:rsidRPr="000B2B76" w:rsidRDefault="008A19F8" w:rsidP="008A19F8">
      <w:pPr>
        <w:pStyle w:val="BodyText"/>
        <w:rPr>
          <w:noProof/>
          <w:sz w:val="20"/>
        </w:rPr>
      </w:pPr>
      <w:r w:rsidRPr="000B2B76">
        <w:rPr>
          <w:noProof/>
          <w:sz w:val="20"/>
        </w:rPr>
        <w:t xml:space="preserve">Рок испоруке:____________________________                                          </w:t>
      </w:r>
      <w:r w:rsidRPr="000B2B76">
        <w:rPr>
          <w:noProof/>
          <w:sz w:val="20"/>
          <w:lang w:val="sr-Cyrl-CS"/>
        </w:rPr>
        <w:t xml:space="preserve">        </w:t>
      </w:r>
      <w:r w:rsidRPr="000B2B76">
        <w:rPr>
          <w:noProof/>
          <w:sz w:val="20"/>
        </w:rPr>
        <w:t>Рок важе</w:t>
      </w:r>
      <w:r w:rsidRPr="000B2B76">
        <w:rPr>
          <w:noProof/>
          <w:sz w:val="20"/>
          <w:lang w:val="sr-Cyrl-CS"/>
        </w:rPr>
        <w:t xml:space="preserve">ња </w:t>
      </w:r>
      <w:r w:rsidRPr="000B2B76">
        <w:rPr>
          <w:noProof/>
          <w:sz w:val="20"/>
        </w:rPr>
        <w:t>понуде:______________________</w:t>
      </w:r>
    </w:p>
    <w:p w:rsidR="008A19F8" w:rsidRPr="000B2B76" w:rsidRDefault="008A19F8" w:rsidP="008A19F8">
      <w:pPr>
        <w:pStyle w:val="BodyText"/>
        <w:rPr>
          <w:noProof/>
          <w:sz w:val="20"/>
        </w:rPr>
      </w:pPr>
      <w:r w:rsidRPr="000B2B76">
        <w:rPr>
          <w:noProof/>
          <w:sz w:val="20"/>
        </w:rPr>
        <w:t>Начин и услови плаћања:____________________</w:t>
      </w:r>
      <w:r w:rsidRPr="000B2B76">
        <w:rPr>
          <w:noProof/>
          <w:sz w:val="20"/>
        </w:rPr>
        <w:tab/>
        <w:t xml:space="preserve">                           М.П.  </w:t>
      </w:r>
      <w:r w:rsidRPr="000B2B76">
        <w:rPr>
          <w:noProof/>
          <w:sz w:val="20"/>
        </w:rPr>
        <w:tab/>
        <w:t>Датум:_________________________________</w:t>
      </w:r>
    </w:p>
    <w:p w:rsidR="008A19F8" w:rsidRPr="000B2B76" w:rsidRDefault="008A19F8" w:rsidP="008A19F8">
      <w:pPr>
        <w:pStyle w:val="BodyText"/>
        <w:rPr>
          <w:noProof/>
          <w:sz w:val="20"/>
          <w:lang w:val="sr-Cyrl-CS"/>
        </w:rPr>
      </w:pPr>
      <w:r w:rsidRPr="000B2B76">
        <w:rPr>
          <w:noProof/>
          <w:sz w:val="20"/>
        </w:rPr>
        <w:t>Посебне напомене:_________________________</w:t>
      </w:r>
      <w:r w:rsidRPr="000B2B76">
        <w:rPr>
          <w:noProof/>
          <w:sz w:val="20"/>
        </w:rPr>
        <w:tab/>
      </w:r>
      <w:r w:rsidRPr="000B2B76">
        <w:rPr>
          <w:noProof/>
          <w:sz w:val="20"/>
        </w:rPr>
        <w:tab/>
        <w:t xml:space="preserve">            </w:t>
      </w:r>
      <w:r w:rsidRPr="000B2B76">
        <w:rPr>
          <w:noProof/>
          <w:sz w:val="20"/>
        </w:rPr>
        <w:tab/>
      </w:r>
      <w:r w:rsidRPr="000B2B76">
        <w:rPr>
          <w:noProof/>
          <w:sz w:val="20"/>
        </w:rPr>
        <w:tab/>
        <w:t>Потпис:________________________________</w:t>
      </w:r>
    </w:p>
    <w:p w:rsidR="008A19F8" w:rsidRPr="000B2B76" w:rsidRDefault="008A19F8" w:rsidP="00063B77">
      <w:pPr>
        <w:pStyle w:val="BodyText"/>
        <w:rPr>
          <w:noProof/>
          <w:sz w:val="20"/>
          <w:lang w:val="sr-Cyrl-CS"/>
        </w:rPr>
      </w:pPr>
    </w:p>
    <w:p w:rsidR="008A19F8" w:rsidRPr="000B2B76" w:rsidRDefault="008A19F8" w:rsidP="00063B77">
      <w:pPr>
        <w:pStyle w:val="BodyText"/>
        <w:rPr>
          <w:noProof/>
          <w:sz w:val="20"/>
          <w:lang w:val="sr-Cyrl-CS"/>
        </w:rPr>
      </w:pPr>
    </w:p>
    <w:p w:rsidR="008A19F8" w:rsidRPr="000B2B76" w:rsidRDefault="008A19F8" w:rsidP="00063B77">
      <w:pPr>
        <w:pStyle w:val="BodyText"/>
        <w:rPr>
          <w:noProof/>
          <w:sz w:val="20"/>
          <w:lang w:val="sr-Cyrl-CS"/>
        </w:rPr>
      </w:pPr>
    </w:p>
    <w:p w:rsidR="008A19F8" w:rsidRPr="000B2B76" w:rsidRDefault="008A19F8" w:rsidP="00063B77">
      <w:pPr>
        <w:pStyle w:val="BodyText"/>
        <w:rPr>
          <w:noProof/>
          <w:sz w:val="20"/>
          <w:lang w:val="sr-Cyrl-CS"/>
        </w:rPr>
      </w:pPr>
    </w:p>
    <w:p w:rsidR="008A19F8" w:rsidRPr="000B2B76"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8A19F8" w:rsidRDefault="008A19F8" w:rsidP="00063B77">
      <w:pPr>
        <w:pStyle w:val="BodyText"/>
        <w:rPr>
          <w:noProof/>
          <w:sz w:val="20"/>
          <w:lang w:val="sr-Cyrl-CS"/>
        </w:rPr>
      </w:pPr>
    </w:p>
    <w:p w:rsidR="008A19F8" w:rsidRPr="000B2B76" w:rsidRDefault="008A19F8" w:rsidP="008A19F8">
      <w:pPr>
        <w:pStyle w:val="Footer"/>
        <w:jc w:val="center"/>
        <w:rPr>
          <w:b/>
          <w:noProof/>
          <w:sz w:val="20"/>
          <w:szCs w:val="20"/>
        </w:rPr>
      </w:pPr>
      <w:r w:rsidRPr="000B2B76">
        <w:rPr>
          <w:b/>
          <w:noProof/>
          <w:sz w:val="20"/>
          <w:szCs w:val="20"/>
        </w:rPr>
        <w:lastRenderedPageBreak/>
        <w:t xml:space="preserve">Понуда број_______ - </w:t>
      </w:r>
      <w:r w:rsidRPr="000B2B76">
        <w:rPr>
          <w:b/>
          <w:sz w:val="20"/>
          <w:szCs w:val="20"/>
          <w:lang w:val="sr-Cyrl-RS"/>
        </w:rPr>
        <w:t>н</w:t>
      </w:r>
      <w:r w:rsidRPr="000B2B76">
        <w:rPr>
          <w:b/>
          <w:sz w:val="20"/>
          <w:szCs w:val="20"/>
          <w:lang w:val="sr-Cyrl-CS"/>
        </w:rPr>
        <w:t>абавка</w:t>
      </w:r>
      <w:r w:rsidRPr="000B2B76">
        <w:rPr>
          <w:b/>
          <w:sz w:val="20"/>
          <w:szCs w:val="20"/>
          <w:lang w:val="sr-Cyrl-RS"/>
        </w:rPr>
        <w:t xml:space="preserve"> </w:t>
      </w:r>
      <w:r w:rsidRPr="000B2B76">
        <w:rPr>
          <w:b/>
          <w:noProof/>
          <w:sz w:val="20"/>
          <w:szCs w:val="20"/>
          <w:lang w:val="sr-Cyrl-RS"/>
        </w:rPr>
        <w:t>антисептика и средстава за чишћење и дезинфекцију прибора, опреме и површина за потребе Клиничког центра Војводине</w:t>
      </w:r>
      <w:r w:rsidRPr="000B2B76">
        <w:rPr>
          <w:b/>
          <w:noProof/>
          <w:sz w:val="20"/>
          <w:szCs w:val="20"/>
        </w:rPr>
        <w:t>, број</w:t>
      </w:r>
      <w:r w:rsidRPr="000B2B76">
        <w:rPr>
          <w:noProof/>
          <w:sz w:val="20"/>
          <w:szCs w:val="20"/>
        </w:rPr>
        <w:t xml:space="preserve"> </w:t>
      </w:r>
      <w:r w:rsidRPr="000B2B76">
        <w:rPr>
          <w:b/>
          <w:noProof/>
          <w:sz w:val="20"/>
          <w:szCs w:val="20"/>
          <w:lang w:val="sr-Cyrl-CS"/>
        </w:rPr>
        <w:t>241</w:t>
      </w:r>
      <w:r w:rsidRPr="000B2B76">
        <w:rPr>
          <w:b/>
          <w:noProof/>
          <w:sz w:val="20"/>
          <w:szCs w:val="20"/>
        </w:rPr>
        <w:t>-14-О</w:t>
      </w:r>
    </w:p>
    <w:p w:rsidR="008A19F8" w:rsidRPr="000B2B76" w:rsidRDefault="008A19F8" w:rsidP="008A19F8">
      <w:pPr>
        <w:pStyle w:val="BodyText"/>
        <w:jc w:val="center"/>
        <w:rPr>
          <w:b/>
          <w:noProof/>
          <w:sz w:val="20"/>
        </w:rPr>
      </w:pPr>
    </w:p>
    <w:p w:rsidR="008A19F8" w:rsidRPr="000B2B76" w:rsidRDefault="008A19F8" w:rsidP="008A19F8">
      <w:pPr>
        <w:pStyle w:val="BodyText"/>
        <w:jc w:val="left"/>
        <w:rPr>
          <w:noProof/>
          <w:sz w:val="20"/>
        </w:rPr>
      </w:pPr>
      <w:r w:rsidRPr="000B2B76">
        <w:rPr>
          <w:noProof/>
          <w:sz w:val="20"/>
        </w:rPr>
        <w:t>Понуђач:________________________________________                   Матични број:________________________________</w:t>
      </w:r>
    </w:p>
    <w:p w:rsidR="008A19F8" w:rsidRPr="000B2B76" w:rsidRDefault="008A19F8" w:rsidP="008A19F8">
      <w:pPr>
        <w:pStyle w:val="BodyText"/>
        <w:jc w:val="left"/>
        <w:rPr>
          <w:noProof/>
          <w:sz w:val="20"/>
        </w:rPr>
      </w:pPr>
      <w:r w:rsidRPr="000B2B76">
        <w:rPr>
          <w:noProof/>
          <w:sz w:val="20"/>
        </w:rPr>
        <w:t>Адреса, град, општина:____________________________                   Регистарски број:______________________________</w:t>
      </w:r>
    </w:p>
    <w:p w:rsidR="008A19F8" w:rsidRPr="000B2B76" w:rsidRDefault="008A19F8" w:rsidP="008A19F8">
      <w:pPr>
        <w:pStyle w:val="BodyText"/>
        <w:jc w:val="left"/>
        <w:rPr>
          <w:noProof/>
          <w:sz w:val="20"/>
        </w:rPr>
      </w:pPr>
      <w:r w:rsidRPr="000B2B76">
        <w:rPr>
          <w:noProof/>
          <w:sz w:val="20"/>
        </w:rPr>
        <w:t>Телефон:________________ Фах:____________________                  Шифра делатности:____________________________</w:t>
      </w:r>
    </w:p>
    <w:p w:rsidR="008A19F8" w:rsidRPr="000B2B76" w:rsidRDefault="008A19F8" w:rsidP="008A19F8">
      <w:pPr>
        <w:pStyle w:val="BodyText"/>
        <w:jc w:val="left"/>
        <w:rPr>
          <w:noProof/>
          <w:sz w:val="20"/>
        </w:rPr>
      </w:pPr>
      <w:r w:rsidRPr="000B2B76">
        <w:rPr>
          <w:noProof/>
          <w:sz w:val="20"/>
        </w:rPr>
        <w:t>Е-маил:_________________________________________                    Пиб:_________________________________________</w:t>
      </w:r>
    </w:p>
    <w:p w:rsidR="008A19F8" w:rsidRPr="000B2B76" w:rsidRDefault="008A19F8" w:rsidP="008A19F8">
      <w:pPr>
        <w:pStyle w:val="BodyText"/>
        <w:jc w:val="left"/>
        <w:rPr>
          <w:noProof/>
          <w:sz w:val="20"/>
        </w:rPr>
      </w:pPr>
      <w:r w:rsidRPr="000B2B76">
        <w:rPr>
          <w:noProof/>
          <w:sz w:val="20"/>
        </w:rPr>
        <w:t>Контакт особа:___________________________________                   Жиро-рачун:__________________________________</w:t>
      </w:r>
    </w:p>
    <w:p w:rsidR="008A19F8" w:rsidRPr="000B2B76" w:rsidRDefault="008A19F8" w:rsidP="008A19F8">
      <w:pPr>
        <w:pStyle w:val="BodyText"/>
        <w:jc w:val="left"/>
        <w:rPr>
          <w:noProof/>
          <w:sz w:val="20"/>
          <w:lang w:val="sr-Cyrl-CS"/>
        </w:rPr>
      </w:pPr>
      <w:r w:rsidRPr="000B2B76">
        <w:rPr>
          <w:noProof/>
          <w:sz w:val="20"/>
        </w:rPr>
        <w:t>Овлашћено лице:_________________________________</w:t>
      </w:r>
    </w:p>
    <w:p w:rsidR="008A19F8" w:rsidRPr="000B2B76" w:rsidRDefault="008A19F8" w:rsidP="008A19F8">
      <w:pPr>
        <w:pStyle w:val="BodyText"/>
        <w:jc w:val="left"/>
        <w:rPr>
          <w:noProof/>
          <w:sz w:val="20"/>
          <w:lang w:val="sr-Cyrl-CS"/>
        </w:rPr>
      </w:pPr>
    </w:p>
    <w:p w:rsidR="008A19F8" w:rsidRPr="000B2B76" w:rsidRDefault="008A19F8" w:rsidP="008A19F8">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276"/>
        <w:gridCol w:w="1417"/>
        <w:gridCol w:w="1134"/>
        <w:gridCol w:w="1701"/>
        <w:gridCol w:w="1276"/>
      </w:tblGrid>
      <w:tr w:rsidR="008A19F8" w:rsidRPr="000B2B76" w:rsidTr="008A19F8">
        <w:tc>
          <w:tcPr>
            <w:tcW w:w="14459" w:type="dxa"/>
            <w:gridSpan w:val="11"/>
            <w:tcBorders>
              <w:bottom w:val="single" w:sz="4" w:space="0" w:color="auto"/>
              <w:right w:val="single" w:sz="4" w:space="0" w:color="auto"/>
            </w:tcBorders>
          </w:tcPr>
          <w:p w:rsidR="008A19F8" w:rsidRPr="000B2B76" w:rsidRDefault="008A19F8" w:rsidP="008A19F8">
            <w:pPr>
              <w:jc w:val="center"/>
              <w:rPr>
                <w:b/>
                <w:noProof/>
                <w:sz w:val="20"/>
                <w:szCs w:val="20"/>
              </w:rPr>
            </w:pPr>
            <w:r w:rsidRPr="000B2B76">
              <w:rPr>
                <w:b/>
                <w:noProof/>
                <w:sz w:val="20"/>
                <w:szCs w:val="20"/>
              </w:rPr>
              <w:t>КЛИНИЧКИ ЦЕНТАР ВОЈВОДИНЕ</w:t>
            </w:r>
          </w:p>
        </w:tc>
      </w:tr>
      <w:tr w:rsidR="008A19F8" w:rsidRPr="000B2B76" w:rsidTr="008A19F8">
        <w:tc>
          <w:tcPr>
            <w:tcW w:w="14459" w:type="dxa"/>
            <w:gridSpan w:val="11"/>
            <w:tcBorders>
              <w:bottom w:val="single" w:sz="4" w:space="0" w:color="auto"/>
              <w:right w:val="single" w:sz="4" w:space="0" w:color="auto"/>
            </w:tcBorders>
          </w:tcPr>
          <w:p w:rsidR="008A19F8" w:rsidRPr="000B2B76" w:rsidRDefault="008A19F8" w:rsidP="008A19F8">
            <w:pPr>
              <w:rPr>
                <w:b/>
                <w:noProof/>
                <w:sz w:val="20"/>
                <w:szCs w:val="20"/>
                <w:lang w:val="sr-Cyrl-CS"/>
              </w:rPr>
            </w:pPr>
            <w:r w:rsidRPr="000B2B76">
              <w:rPr>
                <w:b/>
                <w:sz w:val="20"/>
                <w:szCs w:val="20"/>
                <w:lang w:val="sr-Cyrl-CS"/>
              </w:rPr>
              <w:t xml:space="preserve">Партија 6 - </w:t>
            </w:r>
            <w:r w:rsidR="000B2B76">
              <w:rPr>
                <w:b/>
                <w:sz w:val="20"/>
                <w:szCs w:val="20"/>
                <w:lang w:val="sr-Cyrl-CS"/>
              </w:rPr>
              <w:t>Средства</w:t>
            </w:r>
            <w:r w:rsidR="000B2B76" w:rsidRPr="000B2B76">
              <w:rPr>
                <w:b/>
                <w:sz w:val="20"/>
                <w:szCs w:val="20"/>
                <w:lang w:val="sr-Cyrl-CS"/>
              </w:rPr>
              <w:t xml:space="preserve"> </w:t>
            </w:r>
            <w:r w:rsidR="000B2B76">
              <w:rPr>
                <w:b/>
                <w:sz w:val="20"/>
                <w:szCs w:val="20"/>
                <w:lang w:val="sr-Cyrl-CS"/>
              </w:rPr>
              <w:t>за</w:t>
            </w:r>
            <w:r w:rsidR="000B2B76" w:rsidRPr="000B2B76">
              <w:rPr>
                <w:b/>
                <w:sz w:val="20"/>
                <w:szCs w:val="20"/>
                <w:lang w:val="sr-Cyrl-CS"/>
              </w:rPr>
              <w:t xml:space="preserve"> </w:t>
            </w:r>
            <w:r w:rsidR="000B2B76">
              <w:rPr>
                <w:b/>
                <w:sz w:val="20"/>
                <w:szCs w:val="20"/>
                <w:lang w:val="sr-Cyrl-CS"/>
              </w:rPr>
              <w:t>обраду</w:t>
            </w:r>
            <w:r w:rsidR="000B2B76" w:rsidRPr="000B2B76">
              <w:rPr>
                <w:b/>
                <w:sz w:val="20"/>
                <w:szCs w:val="20"/>
                <w:lang w:val="sr-Cyrl-CS"/>
              </w:rPr>
              <w:t xml:space="preserve"> </w:t>
            </w:r>
            <w:r w:rsidR="000B2B76">
              <w:rPr>
                <w:b/>
                <w:sz w:val="20"/>
                <w:szCs w:val="20"/>
                <w:lang w:val="sr-Cyrl-CS"/>
              </w:rPr>
              <w:t>инструмената</w:t>
            </w:r>
            <w:r w:rsidR="000B2B76" w:rsidRPr="000B2B76">
              <w:rPr>
                <w:b/>
                <w:sz w:val="20"/>
                <w:szCs w:val="20"/>
                <w:lang w:val="sr-Cyrl-CS"/>
              </w:rPr>
              <w:t xml:space="preserve"> </w:t>
            </w:r>
            <w:r w:rsidR="000B2B76">
              <w:rPr>
                <w:b/>
                <w:sz w:val="20"/>
                <w:szCs w:val="20"/>
                <w:lang w:val="sr-Cyrl-CS"/>
              </w:rPr>
              <w:t>за</w:t>
            </w:r>
            <w:r w:rsidR="000B2B76" w:rsidRPr="000B2B76">
              <w:rPr>
                <w:b/>
                <w:sz w:val="20"/>
                <w:szCs w:val="20"/>
                <w:lang w:val="sr-Cyrl-CS"/>
              </w:rPr>
              <w:t xml:space="preserve"> </w:t>
            </w:r>
            <w:r w:rsidR="000B2B76">
              <w:rPr>
                <w:b/>
                <w:sz w:val="20"/>
                <w:szCs w:val="20"/>
                <w:lang w:val="sr-Cyrl-CS"/>
              </w:rPr>
              <w:t>зоне</w:t>
            </w:r>
            <w:r w:rsidR="000B2B76" w:rsidRPr="000B2B76">
              <w:rPr>
                <w:b/>
                <w:sz w:val="20"/>
                <w:szCs w:val="20"/>
                <w:lang w:val="sr-Cyrl-CS"/>
              </w:rPr>
              <w:t xml:space="preserve"> </w:t>
            </w:r>
            <w:r w:rsidR="000B2B76">
              <w:rPr>
                <w:b/>
                <w:sz w:val="20"/>
                <w:szCs w:val="20"/>
                <w:lang w:val="sr-Cyrl-CS"/>
              </w:rPr>
              <w:t>високог</w:t>
            </w:r>
            <w:r w:rsidR="000B2B76" w:rsidRPr="000B2B76">
              <w:rPr>
                <w:b/>
                <w:sz w:val="20"/>
                <w:szCs w:val="20"/>
                <w:lang w:val="sr-Cyrl-CS"/>
              </w:rPr>
              <w:t xml:space="preserve"> </w:t>
            </w:r>
            <w:r w:rsidR="000B2B76">
              <w:rPr>
                <w:b/>
                <w:sz w:val="20"/>
                <w:szCs w:val="20"/>
                <w:lang w:val="sr-Cyrl-CS"/>
              </w:rPr>
              <w:t>ризика</w:t>
            </w:r>
          </w:p>
        </w:tc>
      </w:tr>
      <w:tr w:rsidR="008A19F8" w:rsidRPr="000B2B76" w:rsidTr="008A19F8">
        <w:tc>
          <w:tcPr>
            <w:tcW w:w="851"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Назив</w:t>
            </w:r>
          </w:p>
        </w:tc>
        <w:tc>
          <w:tcPr>
            <w:tcW w:w="992"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Јединица мере</w:t>
            </w:r>
          </w:p>
        </w:tc>
        <w:tc>
          <w:tcPr>
            <w:tcW w:w="993"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Количина</w:t>
            </w:r>
          </w:p>
        </w:tc>
        <w:tc>
          <w:tcPr>
            <w:tcW w:w="1134"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Јединична цена без ПДВ-а</w:t>
            </w:r>
          </w:p>
        </w:tc>
        <w:tc>
          <w:tcPr>
            <w:tcW w:w="992"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Износ</w:t>
            </w:r>
          </w:p>
          <w:p w:rsidR="008A19F8" w:rsidRPr="000B2B76" w:rsidRDefault="008A19F8" w:rsidP="008A19F8">
            <w:pPr>
              <w:pStyle w:val="BodyText"/>
              <w:jc w:val="center"/>
              <w:rPr>
                <w:b/>
                <w:noProof/>
                <w:sz w:val="20"/>
              </w:rPr>
            </w:pPr>
            <w:r w:rsidRPr="000B2B76">
              <w:rPr>
                <w:b/>
                <w:noProof/>
                <w:sz w:val="20"/>
              </w:rPr>
              <w:t>ПДВ-а</w:t>
            </w:r>
          </w:p>
        </w:tc>
        <w:tc>
          <w:tcPr>
            <w:tcW w:w="1276"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8A19F8" w:rsidRPr="000B2B76" w:rsidRDefault="008A19F8" w:rsidP="008A19F8">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8A19F8" w:rsidRPr="000B2B76" w:rsidRDefault="008A19F8" w:rsidP="008A19F8">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A19F8" w:rsidRPr="000B2B76" w:rsidRDefault="008A19F8" w:rsidP="008A19F8">
            <w:pPr>
              <w:pStyle w:val="BodyText"/>
              <w:jc w:val="center"/>
              <w:rPr>
                <w:b/>
                <w:noProof/>
                <w:sz w:val="20"/>
                <w:lang w:val="sr-Cyrl-CS"/>
              </w:rPr>
            </w:pPr>
            <w:r w:rsidRPr="000B2B76">
              <w:rPr>
                <w:b/>
                <w:sz w:val="20"/>
                <w:lang w:val="sr-Cyrl-CS"/>
              </w:rPr>
              <w:t>Каталошки број</w:t>
            </w:r>
          </w:p>
        </w:tc>
      </w:tr>
      <w:tr w:rsidR="008A19F8" w:rsidRPr="000B2B76" w:rsidTr="008A19F8">
        <w:tc>
          <w:tcPr>
            <w:tcW w:w="851"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2</w:t>
            </w:r>
          </w:p>
        </w:tc>
        <w:tc>
          <w:tcPr>
            <w:tcW w:w="992"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3</w:t>
            </w:r>
          </w:p>
        </w:tc>
        <w:tc>
          <w:tcPr>
            <w:tcW w:w="993"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4</w:t>
            </w:r>
          </w:p>
        </w:tc>
        <w:tc>
          <w:tcPr>
            <w:tcW w:w="1134"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5</w:t>
            </w:r>
          </w:p>
        </w:tc>
        <w:tc>
          <w:tcPr>
            <w:tcW w:w="992"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6</w:t>
            </w:r>
          </w:p>
        </w:tc>
        <w:tc>
          <w:tcPr>
            <w:tcW w:w="1276"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7</w:t>
            </w:r>
          </w:p>
        </w:tc>
        <w:tc>
          <w:tcPr>
            <w:tcW w:w="1417" w:type="dxa"/>
            <w:tcBorders>
              <w:bottom w:val="single" w:sz="4" w:space="0" w:color="auto"/>
            </w:tcBorders>
            <w:vAlign w:val="center"/>
          </w:tcPr>
          <w:p w:rsidR="008A19F8" w:rsidRPr="000B2B76" w:rsidRDefault="008A19F8" w:rsidP="008A19F8">
            <w:pPr>
              <w:pStyle w:val="BodyText"/>
              <w:jc w:val="center"/>
              <w:rPr>
                <w:noProof/>
                <w:sz w:val="20"/>
              </w:rPr>
            </w:pPr>
            <w:r w:rsidRPr="000B2B76">
              <w:rPr>
                <w:noProof/>
                <w:sz w:val="20"/>
              </w:rPr>
              <w:t>8</w:t>
            </w:r>
          </w:p>
        </w:tc>
        <w:tc>
          <w:tcPr>
            <w:tcW w:w="1134" w:type="dxa"/>
            <w:tcBorders>
              <w:bottom w:val="single" w:sz="4" w:space="0" w:color="auto"/>
            </w:tcBorders>
          </w:tcPr>
          <w:p w:rsidR="008A19F8" w:rsidRPr="000B2B76" w:rsidRDefault="008A19F8" w:rsidP="008A19F8">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8A19F8" w:rsidRPr="000B2B76" w:rsidRDefault="008A19F8" w:rsidP="008A19F8">
            <w:pPr>
              <w:pStyle w:val="BodyText"/>
              <w:jc w:val="center"/>
              <w:rPr>
                <w:noProof/>
                <w:sz w:val="20"/>
              </w:rPr>
            </w:pPr>
            <w:r w:rsidRPr="000B2B76">
              <w:rPr>
                <w:noProof/>
                <w:sz w:val="20"/>
              </w:rPr>
              <w:t>11</w:t>
            </w:r>
          </w:p>
        </w:tc>
      </w:tr>
      <w:tr w:rsidR="008A19F8" w:rsidRPr="000B2B76" w:rsidTr="008A19F8">
        <w:trPr>
          <w:trHeight w:val="128"/>
        </w:trPr>
        <w:tc>
          <w:tcPr>
            <w:tcW w:w="851" w:type="dxa"/>
            <w:tcBorders>
              <w:bottom w:val="single" w:sz="4" w:space="0" w:color="auto"/>
            </w:tcBorders>
            <w:vAlign w:val="center"/>
          </w:tcPr>
          <w:p w:rsidR="008A19F8" w:rsidRPr="000B2B76" w:rsidRDefault="008A19F8">
            <w:pPr>
              <w:jc w:val="right"/>
              <w:rPr>
                <w:sz w:val="20"/>
                <w:szCs w:val="20"/>
              </w:rPr>
            </w:pPr>
            <w:r w:rsidRPr="000B2B76">
              <w:rPr>
                <w:sz w:val="20"/>
                <w:szCs w:val="20"/>
              </w:rPr>
              <w:t>1.</w:t>
            </w:r>
          </w:p>
        </w:tc>
        <w:tc>
          <w:tcPr>
            <w:tcW w:w="2693" w:type="dxa"/>
            <w:tcBorders>
              <w:bottom w:val="single" w:sz="4" w:space="0" w:color="auto"/>
            </w:tcBorders>
            <w:vAlign w:val="bottom"/>
          </w:tcPr>
          <w:p w:rsidR="008A19F8" w:rsidRPr="000B2B76" w:rsidRDefault="008A19F8">
            <w:pPr>
              <w:rPr>
                <w:sz w:val="20"/>
                <w:szCs w:val="20"/>
              </w:rPr>
            </w:pPr>
            <w:r w:rsidRPr="000B2B76">
              <w:rPr>
                <w:sz w:val="20"/>
                <w:szCs w:val="20"/>
              </w:rPr>
              <w:t>Medicinsko sredstvo za  dezinfekciju i čišćenje medicinskih instrumenata i opreme na bazi alkilamina i QUAT, bez aldehida, bez fenola, bez enzima, koncentrat, višednevna stabilnost radnog rastvora,  kontaktno vreme radnog rastvora 15 minuta (baktericidna i fungicidna aktivnost)</w:t>
            </w:r>
          </w:p>
        </w:tc>
        <w:tc>
          <w:tcPr>
            <w:tcW w:w="992" w:type="dxa"/>
            <w:tcBorders>
              <w:bottom w:val="single" w:sz="4" w:space="0" w:color="auto"/>
            </w:tcBorders>
            <w:vAlign w:val="center"/>
          </w:tcPr>
          <w:p w:rsidR="008A19F8" w:rsidRPr="000B2B76" w:rsidRDefault="008A19F8">
            <w:pPr>
              <w:jc w:val="center"/>
              <w:rPr>
                <w:sz w:val="20"/>
                <w:szCs w:val="20"/>
              </w:rPr>
            </w:pPr>
            <w:r w:rsidRPr="000B2B76">
              <w:rPr>
                <w:sz w:val="20"/>
                <w:szCs w:val="20"/>
              </w:rPr>
              <w:t>lit</w:t>
            </w:r>
          </w:p>
        </w:tc>
        <w:tc>
          <w:tcPr>
            <w:tcW w:w="993" w:type="dxa"/>
            <w:tcBorders>
              <w:bottom w:val="single" w:sz="4" w:space="0" w:color="auto"/>
            </w:tcBorders>
            <w:vAlign w:val="center"/>
          </w:tcPr>
          <w:p w:rsidR="008A19F8" w:rsidRPr="000B2B76" w:rsidRDefault="008A19F8">
            <w:pPr>
              <w:jc w:val="center"/>
              <w:rPr>
                <w:sz w:val="20"/>
                <w:szCs w:val="20"/>
              </w:rPr>
            </w:pPr>
            <w:r w:rsidRPr="000B2B76">
              <w:rPr>
                <w:sz w:val="20"/>
                <w:szCs w:val="20"/>
              </w:rPr>
              <w:t>600</w:t>
            </w:r>
          </w:p>
        </w:tc>
        <w:tc>
          <w:tcPr>
            <w:tcW w:w="1134" w:type="dxa"/>
            <w:tcBorders>
              <w:bottom w:val="single" w:sz="4" w:space="0" w:color="auto"/>
            </w:tcBorders>
            <w:vAlign w:val="center"/>
          </w:tcPr>
          <w:p w:rsidR="008A19F8" w:rsidRPr="000B2B76" w:rsidRDefault="008A19F8" w:rsidP="008A19F8">
            <w:pPr>
              <w:pStyle w:val="BodyText"/>
              <w:jc w:val="center"/>
              <w:rPr>
                <w:noProof/>
                <w:sz w:val="20"/>
              </w:rPr>
            </w:pPr>
          </w:p>
        </w:tc>
        <w:tc>
          <w:tcPr>
            <w:tcW w:w="992" w:type="dxa"/>
            <w:tcBorders>
              <w:bottom w:val="single" w:sz="4" w:space="0" w:color="auto"/>
            </w:tcBorders>
            <w:vAlign w:val="center"/>
          </w:tcPr>
          <w:p w:rsidR="008A19F8" w:rsidRPr="000B2B76" w:rsidRDefault="008A19F8" w:rsidP="008A19F8">
            <w:pPr>
              <w:pStyle w:val="BodyText"/>
              <w:jc w:val="center"/>
              <w:rPr>
                <w:noProof/>
                <w:sz w:val="20"/>
              </w:rPr>
            </w:pPr>
          </w:p>
        </w:tc>
        <w:tc>
          <w:tcPr>
            <w:tcW w:w="1276" w:type="dxa"/>
            <w:tcBorders>
              <w:bottom w:val="single" w:sz="4" w:space="0" w:color="auto"/>
            </w:tcBorders>
            <w:vAlign w:val="center"/>
          </w:tcPr>
          <w:p w:rsidR="008A19F8" w:rsidRPr="000B2B76" w:rsidRDefault="008A19F8" w:rsidP="008A19F8">
            <w:pPr>
              <w:pStyle w:val="BodyText"/>
              <w:jc w:val="center"/>
              <w:rPr>
                <w:noProof/>
                <w:sz w:val="20"/>
              </w:rPr>
            </w:pPr>
          </w:p>
        </w:tc>
        <w:tc>
          <w:tcPr>
            <w:tcW w:w="1417" w:type="dxa"/>
            <w:tcBorders>
              <w:bottom w:val="single" w:sz="4" w:space="0" w:color="auto"/>
            </w:tcBorders>
            <w:vAlign w:val="center"/>
          </w:tcPr>
          <w:p w:rsidR="008A19F8" w:rsidRPr="000B2B76" w:rsidRDefault="008A19F8" w:rsidP="008A19F8">
            <w:pPr>
              <w:pStyle w:val="BodyText"/>
              <w:jc w:val="center"/>
              <w:rPr>
                <w:noProof/>
                <w:sz w:val="20"/>
              </w:rPr>
            </w:pPr>
          </w:p>
        </w:tc>
        <w:tc>
          <w:tcPr>
            <w:tcW w:w="1134" w:type="dxa"/>
            <w:tcBorders>
              <w:bottom w:val="single" w:sz="4" w:space="0" w:color="auto"/>
            </w:tcBorders>
            <w:vAlign w:val="center"/>
          </w:tcPr>
          <w:p w:rsidR="008A19F8" w:rsidRPr="000B2B76" w:rsidRDefault="008A19F8" w:rsidP="008A19F8">
            <w:pPr>
              <w:pStyle w:val="BodyText"/>
              <w:jc w:val="center"/>
              <w:rPr>
                <w:noProof/>
                <w:sz w:val="20"/>
              </w:rPr>
            </w:pPr>
          </w:p>
        </w:tc>
        <w:tc>
          <w:tcPr>
            <w:tcW w:w="1701"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p>
        </w:tc>
        <w:tc>
          <w:tcPr>
            <w:tcW w:w="1276"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p>
        </w:tc>
      </w:tr>
      <w:tr w:rsidR="008A19F8" w:rsidRPr="000B2B76" w:rsidTr="008A19F8">
        <w:trPr>
          <w:trHeight w:val="128"/>
        </w:trPr>
        <w:tc>
          <w:tcPr>
            <w:tcW w:w="851" w:type="dxa"/>
            <w:tcBorders>
              <w:bottom w:val="single" w:sz="4" w:space="0" w:color="auto"/>
            </w:tcBorders>
            <w:vAlign w:val="center"/>
          </w:tcPr>
          <w:p w:rsidR="008A19F8" w:rsidRPr="000B2B76" w:rsidRDefault="008A19F8">
            <w:pPr>
              <w:jc w:val="right"/>
              <w:rPr>
                <w:sz w:val="20"/>
                <w:szCs w:val="20"/>
              </w:rPr>
            </w:pPr>
            <w:r w:rsidRPr="000B2B76">
              <w:rPr>
                <w:sz w:val="20"/>
                <w:szCs w:val="20"/>
              </w:rPr>
              <w:t>2.</w:t>
            </w:r>
          </w:p>
        </w:tc>
        <w:tc>
          <w:tcPr>
            <w:tcW w:w="2693" w:type="dxa"/>
            <w:tcBorders>
              <w:bottom w:val="single" w:sz="4" w:space="0" w:color="auto"/>
            </w:tcBorders>
            <w:vAlign w:val="bottom"/>
          </w:tcPr>
          <w:p w:rsidR="008A19F8" w:rsidRPr="000B2B76" w:rsidRDefault="008A19F8">
            <w:pPr>
              <w:rPr>
                <w:sz w:val="20"/>
                <w:szCs w:val="20"/>
              </w:rPr>
            </w:pPr>
            <w:r w:rsidRPr="000B2B76">
              <w:rPr>
                <w:sz w:val="20"/>
                <w:szCs w:val="20"/>
              </w:rPr>
              <w:t xml:space="preserve">Sredstvo za  dezinfekciju i čišćenje medicinskih instrumenata i opreme na bazi aldehida i QUAT, bez formaldehida, bez fenola, višednevna stabilnost radnog rastvora, koncentrat,kontaktno vreme radnog rastvora 30 minuta (baktericidna i fungicidna aktivnost) </w:t>
            </w:r>
          </w:p>
        </w:tc>
        <w:tc>
          <w:tcPr>
            <w:tcW w:w="992" w:type="dxa"/>
            <w:tcBorders>
              <w:bottom w:val="single" w:sz="4" w:space="0" w:color="auto"/>
            </w:tcBorders>
            <w:vAlign w:val="center"/>
          </w:tcPr>
          <w:p w:rsidR="008A19F8" w:rsidRPr="000B2B76" w:rsidRDefault="008A19F8">
            <w:pPr>
              <w:jc w:val="center"/>
              <w:rPr>
                <w:sz w:val="20"/>
                <w:szCs w:val="20"/>
              </w:rPr>
            </w:pPr>
            <w:r w:rsidRPr="000B2B76">
              <w:rPr>
                <w:sz w:val="20"/>
                <w:szCs w:val="20"/>
              </w:rPr>
              <w:t>lit</w:t>
            </w:r>
          </w:p>
        </w:tc>
        <w:tc>
          <w:tcPr>
            <w:tcW w:w="993" w:type="dxa"/>
            <w:tcBorders>
              <w:bottom w:val="single" w:sz="4" w:space="0" w:color="auto"/>
            </w:tcBorders>
            <w:vAlign w:val="center"/>
          </w:tcPr>
          <w:p w:rsidR="008A19F8" w:rsidRPr="000B2B76" w:rsidRDefault="008A19F8">
            <w:pPr>
              <w:jc w:val="center"/>
              <w:rPr>
                <w:sz w:val="20"/>
                <w:szCs w:val="20"/>
              </w:rPr>
            </w:pPr>
            <w:r w:rsidRPr="000B2B76">
              <w:rPr>
                <w:sz w:val="20"/>
                <w:szCs w:val="20"/>
              </w:rPr>
              <w:t>100</w:t>
            </w:r>
          </w:p>
        </w:tc>
        <w:tc>
          <w:tcPr>
            <w:tcW w:w="1134" w:type="dxa"/>
            <w:tcBorders>
              <w:bottom w:val="single" w:sz="4" w:space="0" w:color="auto"/>
            </w:tcBorders>
            <w:vAlign w:val="center"/>
          </w:tcPr>
          <w:p w:rsidR="008A19F8" w:rsidRPr="000B2B76" w:rsidRDefault="008A19F8" w:rsidP="008A19F8">
            <w:pPr>
              <w:pStyle w:val="BodyText"/>
              <w:jc w:val="center"/>
              <w:rPr>
                <w:noProof/>
                <w:sz w:val="20"/>
              </w:rPr>
            </w:pPr>
          </w:p>
        </w:tc>
        <w:tc>
          <w:tcPr>
            <w:tcW w:w="992" w:type="dxa"/>
            <w:tcBorders>
              <w:bottom w:val="single" w:sz="4" w:space="0" w:color="auto"/>
            </w:tcBorders>
            <w:vAlign w:val="center"/>
          </w:tcPr>
          <w:p w:rsidR="008A19F8" w:rsidRPr="000B2B76" w:rsidRDefault="008A19F8" w:rsidP="008A19F8">
            <w:pPr>
              <w:pStyle w:val="BodyText"/>
              <w:jc w:val="center"/>
              <w:rPr>
                <w:noProof/>
                <w:sz w:val="20"/>
              </w:rPr>
            </w:pPr>
          </w:p>
        </w:tc>
        <w:tc>
          <w:tcPr>
            <w:tcW w:w="1276" w:type="dxa"/>
            <w:tcBorders>
              <w:bottom w:val="single" w:sz="4" w:space="0" w:color="auto"/>
            </w:tcBorders>
            <w:vAlign w:val="center"/>
          </w:tcPr>
          <w:p w:rsidR="008A19F8" w:rsidRPr="000B2B76" w:rsidRDefault="008A19F8" w:rsidP="008A19F8">
            <w:pPr>
              <w:pStyle w:val="BodyText"/>
              <w:jc w:val="center"/>
              <w:rPr>
                <w:noProof/>
                <w:sz w:val="20"/>
              </w:rPr>
            </w:pPr>
          </w:p>
        </w:tc>
        <w:tc>
          <w:tcPr>
            <w:tcW w:w="1417" w:type="dxa"/>
            <w:tcBorders>
              <w:bottom w:val="single" w:sz="4" w:space="0" w:color="auto"/>
            </w:tcBorders>
            <w:vAlign w:val="center"/>
          </w:tcPr>
          <w:p w:rsidR="008A19F8" w:rsidRPr="000B2B76" w:rsidRDefault="008A19F8" w:rsidP="008A19F8">
            <w:pPr>
              <w:pStyle w:val="BodyText"/>
              <w:jc w:val="center"/>
              <w:rPr>
                <w:noProof/>
                <w:sz w:val="20"/>
              </w:rPr>
            </w:pPr>
          </w:p>
        </w:tc>
        <w:tc>
          <w:tcPr>
            <w:tcW w:w="1134" w:type="dxa"/>
            <w:tcBorders>
              <w:bottom w:val="single" w:sz="4" w:space="0" w:color="auto"/>
            </w:tcBorders>
            <w:vAlign w:val="center"/>
          </w:tcPr>
          <w:p w:rsidR="008A19F8" w:rsidRPr="000B2B76" w:rsidRDefault="008A19F8" w:rsidP="008A19F8">
            <w:pPr>
              <w:pStyle w:val="BodyText"/>
              <w:jc w:val="center"/>
              <w:rPr>
                <w:noProof/>
                <w:sz w:val="20"/>
              </w:rPr>
            </w:pPr>
          </w:p>
        </w:tc>
        <w:tc>
          <w:tcPr>
            <w:tcW w:w="1701"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p>
        </w:tc>
        <w:tc>
          <w:tcPr>
            <w:tcW w:w="1276" w:type="dxa"/>
            <w:tcBorders>
              <w:bottom w:val="single" w:sz="4" w:space="0" w:color="auto"/>
              <w:right w:val="single" w:sz="4" w:space="0" w:color="auto"/>
            </w:tcBorders>
            <w:vAlign w:val="center"/>
          </w:tcPr>
          <w:p w:rsidR="008A19F8" w:rsidRPr="000B2B76" w:rsidRDefault="008A19F8" w:rsidP="008A19F8">
            <w:pPr>
              <w:pStyle w:val="BodyText"/>
              <w:jc w:val="center"/>
              <w:rPr>
                <w:noProof/>
                <w:sz w:val="20"/>
              </w:rPr>
            </w:pPr>
          </w:p>
        </w:tc>
      </w:tr>
      <w:tr w:rsidR="008A19F8" w:rsidRPr="000B2B76" w:rsidTr="008A19F8">
        <w:trPr>
          <w:gridAfter w:val="4"/>
          <w:wAfter w:w="5528" w:type="dxa"/>
        </w:trPr>
        <w:tc>
          <w:tcPr>
            <w:tcW w:w="851" w:type="dxa"/>
            <w:tcBorders>
              <w:top w:val="single" w:sz="4" w:space="0" w:color="auto"/>
            </w:tcBorders>
            <w:vAlign w:val="center"/>
          </w:tcPr>
          <w:p w:rsidR="008A19F8" w:rsidRPr="000B2B76" w:rsidRDefault="008A19F8" w:rsidP="008A19F8">
            <w:pPr>
              <w:pStyle w:val="BodyText"/>
              <w:jc w:val="center"/>
              <w:rPr>
                <w:b/>
                <w:noProof/>
                <w:sz w:val="20"/>
              </w:rPr>
            </w:pPr>
            <w:r w:rsidRPr="000B2B76">
              <w:rPr>
                <w:b/>
                <w:noProof/>
                <w:sz w:val="20"/>
              </w:rPr>
              <w:lastRenderedPageBreak/>
              <w:t>II</w:t>
            </w:r>
          </w:p>
        </w:tc>
        <w:tc>
          <w:tcPr>
            <w:tcW w:w="6804" w:type="dxa"/>
            <w:gridSpan w:val="5"/>
            <w:tcBorders>
              <w:top w:val="single" w:sz="4" w:space="0" w:color="auto"/>
            </w:tcBorders>
            <w:vAlign w:val="center"/>
          </w:tcPr>
          <w:p w:rsidR="008A19F8" w:rsidRPr="000B2B76" w:rsidRDefault="008A19F8" w:rsidP="008A19F8">
            <w:pPr>
              <w:pStyle w:val="BodyText"/>
              <w:jc w:val="right"/>
              <w:rPr>
                <w:b/>
                <w:noProof/>
                <w:sz w:val="20"/>
              </w:rPr>
            </w:pPr>
            <w:r w:rsidRPr="000B2B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8A19F8" w:rsidRPr="000B2B76" w:rsidRDefault="008A19F8" w:rsidP="008A19F8">
            <w:pPr>
              <w:pStyle w:val="BodyText"/>
              <w:jc w:val="left"/>
              <w:rPr>
                <w:noProof/>
                <w:sz w:val="20"/>
              </w:rPr>
            </w:pPr>
          </w:p>
        </w:tc>
      </w:tr>
      <w:tr w:rsidR="008A19F8" w:rsidRPr="000B2B76" w:rsidTr="008A19F8">
        <w:trPr>
          <w:gridAfter w:val="4"/>
          <w:wAfter w:w="5528" w:type="dxa"/>
        </w:trPr>
        <w:tc>
          <w:tcPr>
            <w:tcW w:w="851"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III</w:t>
            </w:r>
          </w:p>
        </w:tc>
        <w:tc>
          <w:tcPr>
            <w:tcW w:w="6804" w:type="dxa"/>
            <w:gridSpan w:val="5"/>
            <w:tcBorders>
              <w:bottom w:val="single" w:sz="4" w:space="0" w:color="auto"/>
            </w:tcBorders>
            <w:vAlign w:val="center"/>
          </w:tcPr>
          <w:p w:rsidR="008A19F8" w:rsidRPr="000B2B76" w:rsidRDefault="008A19F8" w:rsidP="008A19F8">
            <w:pPr>
              <w:pStyle w:val="BodyText"/>
              <w:jc w:val="right"/>
              <w:rPr>
                <w:b/>
                <w:noProof/>
                <w:sz w:val="20"/>
              </w:rPr>
            </w:pPr>
            <w:r w:rsidRPr="000B2B76">
              <w:rPr>
                <w:b/>
                <w:noProof/>
                <w:sz w:val="20"/>
              </w:rPr>
              <w:t>ПДВ:</w:t>
            </w:r>
          </w:p>
        </w:tc>
        <w:tc>
          <w:tcPr>
            <w:tcW w:w="1276" w:type="dxa"/>
            <w:tcBorders>
              <w:bottom w:val="single" w:sz="4" w:space="0" w:color="auto"/>
              <w:right w:val="single" w:sz="4" w:space="0" w:color="auto"/>
            </w:tcBorders>
          </w:tcPr>
          <w:p w:rsidR="008A19F8" w:rsidRPr="000B2B76" w:rsidRDefault="008A19F8" w:rsidP="008A19F8">
            <w:pPr>
              <w:pStyle w:val="BodyText"/>
              <w:jc w:val="left"/>
              <w:rPr>
                <w:noProof/>
                <w:sz w:val="20"/>
              </w:rPr>
            </w:pPr>
          </w:p>
        </w:tc>
      </w:tr>
      <w:tr w:rsidR="008A19F8" w:rsidRPr="000B2B76" w:rsidTr="008A19F8">
        <w:trPr>
          <w:gridAfter w:val="4"/>
          <w:wAfter w:w="5528" w:type="dxa"/>
        </w:trPr>
        <w:tc>
          <w:tcPr>
            <w:tcW w:w="851" w:type="dxa"/>
            <w:tcBorders>
              <w:bottom w:val="single" w:sz="4" w:space="0" w:color="auto"/>
            </w:tcBorders>
            <w:vAlign w:val="center"/>
          </w:tcPr>
          <w:p w:rsidR="008A19F8" w:rsidRPr="000B2B76" w:rsidRDefault="008A19F8" w:rsidP="008A19F8">
            <w:pPr>
              <w:pStyle w:val="BodyText"/>
              <w:jc w:val="center"/>
              <w:rPr>
                <w:b/>
                <w:noProof/>
                <w:sz w:val="20"/>
              </w:rPr>
            </w:pPr>
            <w:r w:rsidRPr="000B2B76">
              <w:rPr>
                <w:b/>
                <w:noProof/>
                <w:sz w:val="20"/>
              </w:rPr>
              <w:t>IV</w:t>
            </w:r>
          </w:p>
        </w:tc>
        <w:tc>
          <w:tcPr>
            <w:tcW w:w="6804" w:type="dxa"/>
            <w:gridSpan w:val="5"/>
            <w:tcBorders>
              <w:bottom w:val="single" w:sz="4" w:space="0" w:color="auto"/>
            </w:tcBorders>
            <w:vAlign w:val="center"/>
          </w:tcPr>
          <w:p w:rsidR="008A19F8" w:rsidRPr="000B2B76" w:rsidRDefault="008A19F8" w:rsidP="008A19F8">
            <w:pPr>
              <w:pStyle w:val="BodyText"/>
              <w:jc w:val="right"/>
              <w:rPr>
                <w:b/>
                <w:noProof/>
                <w:sz w:val="20"/>
              </w:rPr>
            </w:pPr>
            <w:r w:rsidRPr="000B2B76">
              <w:rPr>
                <w:b/>
                <w:noProof/>
                <w:sz w:val="20"/>
              </w:rPr>
              <w:t>Укупна цена понуде са ПДВ-ом:</w:t>
            </w:r>
          </w:p>
        </w:tc>
        <w:tc>
          <w:tcPr>
            <w:tcW w:w="1276" w:type="dxa"/>
            <w:tcBorders>
              <w:bottom w:val="single" w:sz="4" w:space="0" w:color="auto"/>
              <w:right w:val="single" w:sz="4" w:space="0" w:color="auto"/>
            </w:tcBorders>
          </w:tcPr>
          <w:p w:rsidR="008A19F8" w:rsidRPr="000B2B76" w:rsidRDefault="008A19F8" w:rsidP="008A19F8">
            <w:pPr>
              <w:pStyle w:val="BodyText"/>
              <w:jc w:val="left"/>
              <w:rPr>
                <w:noProof/>
                <w:sz w:val="20"/>
              </w:rPr>
            </w:pPr>
          </w:p>
        </w:tc>
      </w:tr>
    </w:tbl>
    <w:p w:rsidR="008A19F8" w:rsidRPr="000B2B76" w:rsidRDefault="008A19F8" w:rsidP="008A19F8">
      <w:pPr>
        <w:pStyle w:val="BodyText"/>
        <w:rPr>
          <w:noProof/>
          <w:sz w:val="20"/>
          <w:lang w:val="sr-Cyrl-CS"/>
        </w:rPr>
      </w:pPr>
    </w:p>
    <w:p w:rsidR="008A19F8" w:rsidRPr="000B2B76" w:rsidRDefault="008A19F8" w:rsidP="008A19F8">
      <w:pPr>
        <w:pStyle w:val="BodyText"/>
        <w:rPr>
          <w:noProof/>
          <w:sz w:val="20"/>
          <w:lang w:val="sr-Cyrl-CS"/>
        </w:rPr>
      </w:pPr>
      <w:r w:rsidRPr="000B2B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A19F8" w:rsidRPr="000B2B76" w:rsidRDefault="008A19F8" w:rsidP="008A19F8">
      <w:pPr>
        <w:pStyle w:val="BodyText"/>
        <w:rPr>
          <w:noProof/>
          <w:sz w:val="20"/>
          <w:lang w:val="sr-Cyrl-CS"/>
        </w:rPr>
      </w:pPr>
    </w:p>
    <w:p w:rsidR="008A19F8" w:rsidRPr="000B2B76" w:rsidRDefault="008A19F8" w:rsidP="008A19F8">
      <w:pPr>
        <w:pStyle w:val="BodyText"/>
        <w:rPr>
          <w:noProof/>
          <w:sz w:val="20"/>
        </w:rPr>
      </w:pPr>
      <w:r w:rsidRPr="000B2B76">
        <w:rPr>
          <w:noProof/>
          <w:sz w:val="20"/>
        </w:rPr>
        <w:t>Обавезе из своје понуде ћу извршити (заокружити начин како ће се обавезе из понуде извршити):</w:t>
      </w:r>
    </w:p>
    <w:p w:rsidR="008A19F8" w:rsidRPr="000B2B76" w:rsidRDefault="008A19F8" w:rsidP="008A19F8">
      <w:pPr>
        <w:pStyle w:val="BodyText"/>
        <w:numPr>
          <w:ilvl w:val="0"/>
          <w:numId w:val="25"/>
        </w:numPr>
        <w:rPr>
          <w:noProof/>
          <w:sz w:val="20"/>
        </w:rPr>
      </w:pPr>
      <w:r w:rsidRPr="000B2B76">
        <w:rPr>
          <w:noProof/>
          <w:sz w:val="20"/>
        </w:rPr>
        <w:t>Самостално</w:t>
      </w:r>
    </w:p>
    <w:p w:rsidR="008A19F8" w:rsidRPr="000B2B76" w:rsidRDefault="008A19F8" w:rsidP="008A19F8">
      <w:pPr>
        <w:pStyle w:val="BodyText"/>
        <w:numPr>
          <w:ilvl w:val="0"/>
          <w:numId w:val="25"/>
        </w:numPr>
        <w:rPr>
          <w:noProof/>
          <w:sz w:val="20"/>
        </w:rPr>
      </w:pPr>
      <w:r w:rsidRPr="000B2B76">
        <w:rPr>
          <w:noProof/>
          <w:sz w:val="20"/>
        </w:rPr>
        <w:t>Заједничка понуда (навести ко су учесници у заједничкој понуди):_______________________________________</w:t>
      </w:r>
    </w:p>
    <w:p w:rsidR="008A19F8" w:rsidRPr="000B2B76" w:rsidRDefault="008A19F8" w:rsidP="008A19F8">
      <w:pPr>
        <w:pStyle w:val="BodyText"/>
        <w:numPr>
          <w:ilvl w:val="0"/>
          <w:numId w:val="25"/>
        </w:numPr>
        <w:rPr>
          <w:noProof/>
          <w:sz w:val="20"/>
        </w:rPr>
      </w:pPr>
      <w:r w:rsidRPr="000B2B76">
        <w:rPr>
          <w:noProof/>
          <w:sz w:val="20"/>
        </w:rPr>
        <w:t>Понуда са подизвођачима (навести ко су подизвођачи):________________________________________________</w:t>
      </w:r>
      <w:r w:rsidRPr="000B2B76">
        <w:rPr>
          <w:noProof/>
          <w:sz w:val="20"/>
        </w:rPr>
        <w:tab/>
      </w:r>
    </w:p>
    <w:p w:rsidR="008A19F8" w:rsidRPr="000B2B76" w:rsidRDefault="008A19F8" w:rsidP="008A19F8">
      <w:pPr>
        <w:pStyle w:val="BodyText"/>
        <w:rPr>
          <w:noProof/>
          <w:sz w:val="20"/>
          <w:lang w:val="sr-Cyrl-CS"/>
        </w:rPr>
      </w:pPr>
    </w:p>
    <w:p w:rsidR="008A19F8" w:rsidRPr="000B2B76" w:rsidRDefault="008A19F8" w:rsidP="008A19F8">
      <w:pPr>
        <w:pStyle w:val="BodyText"/>
        <w:rPr>
          <w:noProof/>
          <w:sz w:val="20"/>
        </w:rPr>
      </w:pPr>
      <w:r w:rsidRPr="000B2B76">
        <w:rPr>
          <w:noProof/>
          <w:sz w:val="20"/>
        </w:rPr>
        <w:t xml:space="preserve">Рок испоруке:____________________________                                          </w:t>
      </w:r>
      <w:r w:rsidR="000B2B76">
        <w:rPr>
          <w:noProof/>
          <w:sz w:val="20"/>
          <w:lang w:val="sr-Cyrl-CS"/>
        </w:rPr>
        <w:t xml:space="preserve">        </w:t>
      </w:r>
      <w:r w:rsidRPr="000B2B76">
        <w:rPr>
          <w:noProof/>
          <w:sz w:val="20"/>
        </w:rPr>
        <w:t>Рок важе</w:t>
      </w:r>
      <w:r w:rsidRPr="000B2B76">
        <w:rPr>
          <w:noProof/>
          <w:sz w:val="20"/>
          <w:lang w:val="sr-Cyrl-CS"/>
        </w:rPr>
        <w:t xml:space="preserve">ња </w:t>
      </w:r>
      <w:r w:rsidRPr="000B2B76">
        <w:rPr>
          <w:noProof/>
          <w:sz w:val="20"/>
        </w:rPr>
        <w:t>понуде:______________________</w:t>
      </w:r>
    </w:p>
    <w:p w:rsidR="008A19F8" w:rsidRPr="000B2B76" w:rsidRDefault="008A19F8" w:rsidP="008A19F8">
      <w:pPr>
        <w:pStyle w:val="BodyText"/>
        <w:rPr>
          <w:noProof/>
          <w:sz w:val="20"/>
        </w:rPr>
      </w:pPr>
      <w:r w:rsidRPr="000B2B76">
        <w:rPr>
          <w:noProof/>
          <w:sz w:val="20"/>
        </w:rPr>
        <w:t>Начин и услови плаћања:____________________</w:t>
      </w:r>
      <w:r w:rsidRPr="000B2B76">
        <w:rPr>
          <w:noProof/>
          <w:sz w:val="20"/>
        </w:rPr>
        <w:tab/>
        <w:t xml:space="preserve">                           М.П.  </w:t>
      </w:r>
      <w:r w:rsidRPr="000B2B76">
        <w:rPr>
          <w:noProof/>
          <w:sz w:val="20"/>
        </w:rPr>
        <w:tab/>
        <w:t>Датум:_________________________________</w:t>
      </w:r>
    </w:p>
    <w:p w:rsidR="008A19F8" w:rsidRPr="000B2B76" w:rsidRDefault="008A19F8" w:rsidP="008A19F8">
      <w:pPr>
        <w:pStyle w:val="BodyText"/>
        <w:rPr>
          <w:noProof/>
          <w:szCs w:val="24"/>
          <w:lang w:val="sr-Cyrl-CS"/>
        </w:rPr>
      </w:pPr>
      <w:r w:rsidRPr="000B2B76">
        <w:rPr>
          <w:noProof/>
          <w:sz w:val="20"/>
        </w:rPr>
        <w:t>Посебне напомене:_________________________</w:t>
      </w:r>
      <w:r w:rsidRPr="000B2B76">
        <w:rPr>
          <w:noProof/>
          <w:sz w:val="20"/>
        </w:rPr>
        <w:tab/>
      </w:r>
      <w:r w:rsidRPr="000B2B76">
        <w:rPr>
          <w:noProof/>
          <w:sz w:val="20"/>
        </w:rPr>
        <w:tab/>
        <w:t xml:space="preserve">            </w:t>
      </w:r>
      <w:r w:rsidRPr="000B2B76">
        <w:rPr>
          <w:noProof/>
          <w:sz w:val="20"/>
        </w:rPr>
        <w:tab/>
      </w:r>
      <w:r w:rsidRPr="000B2B76">
        <w:rPr>
          <w:noProof/>
          <w:sz w:val="20"/>
        </w:rPr>
        <w:tab/>
        <w:t>Потпис:________________________________</w:t>
      </w:r>
    </w:p>
    <w:p w:rsidR="008A19F8" w:rsidRPr="000B2B76" w:rsidRDefault="008A19F8" w:rsidP="008A19F8">
      <w:pPr>
        <w:pStyle w:val="BodyText"/>
        <w:rPr>
          <w:noProof/>
          <w:szCs w:val="24"/>
          <w:lang w:val="sr-Cyrl-CS"/>
        </w:rPr>
      </w:pPr>
    </w:p>
    <w:p w:rsidR="008A19F8" w:rsidRDefault="008A19F8" w:rsidP="008A19F8">
      <w:pPr>
        <w:pStyle w:val="BodyText"/>
        <w:rPr>
          <w:noProof/>
          <w:sz w:val="20"/>
          <w:lang w:val="sr-Cyrl-CS"/>
        </w:rPr>
      </w:pPr>
    </w:p>
    <w:p w:rsidR="008A19F8" w:rsidRDefault="008A19F8" w:rsidP="008A19F8">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0B2B76" w:rsidRDefault="000B2B76"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Pr="002C3876" w:rsidRDefault="008A19F8" w:rsidP="008A19F8">
      <w:pPr>
        <w:pStyle w:val="Footer"/>
        <w:jc w:val="center"/>
        <w:rPr>
          <w:b/>
          <w:noProof/>
          <w:sz w:val="20"/>
          <w:szCs w:val="20"/>
        </w:rPr>
      </w:pPr>
      <w:r w:rsidRPr="002C3876">
        <w:rPr>
          <w:b/>
          <w:noProof/>
          <w:sz w:val="20"/>
          <w:szCs w:val="20"/>
        </w:rPr>
        <w:lastRenderedPageBreak/>
        <w:t xml:space="preserve">Понуда број_______ - </w:t>
      </w:r>
      <w:r w:rsidRPr="002C3876">
        <w:rPr>
          <w:b/>
          <w:sz w:val="20"/>
          <w:szCs w:val="20"/>
          <w:lang w:val="sr-Cyrl-RS"/>
        </w:rPr>
        <w:t>н</w:t>
      </w:r>
      <w:r w:rsidRPr="002C3876">
        <w:rPr>
          <w:b/>
          <w:sz w:val="20"/>
          <w:szCs w:val="20"/>
          <w:lang w:val="sr-Cyrl-CS"/>
        </w:rPr>
        <w:t>абавка</w:t>
      </w:r>
      <w:r w:rsidRPr="002C3876">
        <w:rPr>
          <w:b/>
          <w:sz w:val="20"/>
          <w:szCs w:val="20"/>
          <w:lang w:val="sr-Cyrl-RS"/>
        </w:rPr>
        <w:t xml:space="preserve"> </w:t>
      </w:r>
      <w:r w:rsidRPr="002C3876">
        <w:rPr>
          <w:b/>
          <w:noProof/>
          <w:sz w:val="20"/>
          <w:szCs w:val="20"/>
          <w:lang w:val="sr-Cyrl-RS"/>
        </w:rPr>
        <w:t>антисептика и средстава за чишћење и дезинфекцију прибора, опреме и површина за потребе Клиничког центра Војводине</w:t>
      </w:r>
      <w:r w:rsidRPr="002C3876">
        <w:rPr>
          <w:b/>
          <w:noProof/>
          <w:sz w:val="20"/>
          <w:szCs w:val="20"/>
        </w:rPr>
        <w:t>, број</w:t>
      </w:r>
      <w:r w:rsidRPr="002C3876">
        <w:rPr>
          <w:noProof/>
          <w:sz w:val="20"/>
          <w:szCs w:val="20"/>
        </w:rPr>
        <w:t xml:space="preserve"> </w:t>
      </w:r>
      <w:r w:rsidRPr="002C3876">
        <w:rPr>
          <w:b/>
          <w:noProof/>
          <w:sz w:val="20"/>
          <w:szCs w:val="20"/>
          <w:lang w:val="sr-Cyrl-CS"/>
        </w:rPr>
        <w:t>241</w:t>
      </w:r>
      <w:r w:rsidRPr="002C3876">
        <w:rPr>
          <w:b/>
          <w:noProof/>
          <w:sz w:val="20"/>
          <w:szCs w:val="20"/>
        </w:rPr>
        <w:t>-14-О</w:t>
      </w:r>
    </w:p>
    <w:p w:rsidR="008A19F8" w:rsidRPr="002C3876" w:rsidRDefault="008A19F8" w:rsidP="008A19F8">
      <w:pPr>
        <w:pStyle w:val="BodyText"/>
        <w:jc w:val="center"/>
        <w:rPr>
          <w:b/>
          <w:noProof/>
          <w:sz w:val="20"/>
        </w:rPr>
      </w:pPr>
    </w:p>
    <w:p w:rsidR="008A19F8" w:rsidRPr="002C3876" w:rsidRDefault="008A19F8" w:rsidP="008A19F8">
      <w:pPr>
        <w:pStyle w:val="BodyText"/>
        <w:jc w:val="left"/>
        <w:rPr>
          <w:noProof/>
          <w:sz w:val="20"/>
        </w:rPr>
      </w:pPr>
      <w:r w:rsidRPr="002C3876">
        <w:rPr>
          <w:noProof/>
          <w:sz w:val="20"/>
        </w:rPr>
        <w:t>Понуђач:________________________________________                   Матични број:________________________________</w:t>
      </w:r>
    </w:p>
    <w:p w:rsidR="008A19F8" w:rsidRPr="002C3876" w:rsidRDefault="008A19F8" w:rsidP="008A19F8">
      <w:pPr>
        <w:pStyle w:val="BodyText"/>
        <w:jc w:val="left"/>
        <w:rPr>
          <w:noProof/>
          <w:sz w:val="20"/>
        </w:rPr>
      </w:pPr>
      <w:r w:rsidRPr="002C3876">
        <w:rPr>
          <w:noProof/>
          <w:sz w:val="20"/>
        </w:rPr>
        <w:t>Адреса, град, општина:____________________________                   Регистарски број:______________________________</w:t>
      </w:r>
    </w:p>
    <w:p w:rsidR="008A19F8" w:rsidRPr="002C3876" w:rsidRDefault="008A19F8" w:rsidP="008A19F8">
      <w:pPr>
        <w:pStyle w:val="BodyText"/>
        <w:jc w:val="left"/>
        <w:rPr>
          <w:noProof/>
          <w:sz w:val="20"/>
        </w:rPr>
      </w:pPr>
      <w:r w:rsidRPr="002C3876">
        <w:rPr>
          <w:noProof/>
          <w:sz w:val="20"/>
        </w:rPr>
        <w:t>Телефон:________________ Фах:____________________                  Шифра делатности:____________________________</w:t>
      </w:r>
    </w:p>
    <w:p w:rsidR="008A19F8" w:rsidRPr="002C3876" w:rsidRDefault="008A19F8" w:rsidP="008A19F8">
      <w:pPr>
        <w:pStyle w:val="BodyText"/>
        <w:jc w:val="left"/>
        <w:rPr>
          <w:noProof/>
          <w:sz w:val="20"/>
        </w:rPr>
      </w:pPr>
      <w:r w:rsidRPr="002C3876">
        <w:rPr>
          <w:noProof/>
          <w:sz w:val="20"/>
        </w:rPr>
        <w:t>Е-маил:_________________________________________                    Пиб:_________________________________________</w:t>
      </w:r>
    </w:p>
    <w:p w:rsidR="008A19F8" w:rsidRPr="002C3876" w:rsidRDefault="008A19F8" w:rsidP="008A19F8">
      <w:pPr>
        <w:pStyle w:val="BodyText"/>
        <w:jc w:val="left"/>
        <w:rPr>
          <w:noProof/>
          <w:sz w:val="20"/>
        </w:rPr>
      </w:pPr>
      <w:r w:rsidRPr="002C3876">
        <w:rPr>
          <w:noProof/>
          <w:sz w:val="20"/>
        </w:rPr>
        <w:t>Контакт особа:___________________________________                   Жиро-рачун:__________________________________</w:t>
      </w:r>
    </w:p>
    <w:p w:rsidR="008A19F8" w:rsidRPr="002C3876" w:rsidRDefault="008A19F8" w:rsidP="008A19F8">
      <w:pPr>
        <w:pStyle w:val="BodyText"/>
        <w:jc w:val="left"/>
        <w:rPr>
          <w:noProof/>
          <w:sz w:val="20"/>
          <w:lang w:val="sr-Cyrl-CS"/>
        </w:rPr>
      </w:pPr>
      <w:r w:rsidRPr="002C3876">
        <w:rPr>
          <w:noProof/>
          <w:sz w:val="20"/>
        </w:rPr>
        <w:t>Овлашћено лице:_________________________________</w:t>
      </w:r>
    </w:p>
    <w:p w:rsidR="008A19F8" w:rsidRPr="002C3876" w:rsidRDefault="008A19F8" w:rsidP="008A19F8">
      <w:pPr>
        <w:pStyle w:val="BodyText"/>
        <w:jc w:val="left"/>
        <w:rPr>
          <w:noProof/>
          <w:sz w:val="20"/>
          <w:lang w:val="sr-Cyrl-CS"/>
        </w:rPr>
      </w:pPr>
    </w:p>
    <w:p w:rsidR="008A19F8" w:rsidRPr="002C3876" w:rsidRDefault="008A19F8" w:rsidP="008A19F8">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276"/>
        <w:gridCol w:w="1417"/>
        <w:gridCol w:w="1134"/>
        <w:gridCol w:w="1701"/>
        <w:gridCol w:w="1276"/>
      </w:tblGrid>
      <w:tr w:rsidR="008A19F8" w:rsidRPr="002C3876" w:rsidTr="008A19F8">
        <w:tc>
          <w:tcPr>
            <w:tcW w:w="14459" w:type="dxa"/>
            <w:gridSpan w:val="11"/>
            <w:tcBorders>
              <w:bottom w:val="single" w:sz="4" w:space="0" w:color="auto"/>
              <w:right w:val="single" w:sz="4" w:space="0" w:color="auto"/>
            </w:tcBorders>
          </w:tcPr>
          <w:p w:rsidR="008A19F8" w:rsidRPr="002C3876" w:rsidRDefault="008A19F8" w:rsidP="008A19F8">
            <w:pPr>
              <w:jc w:val="center"/>
              <w:rPr>
                <w:b/>
                <w:noProof/>
                <w:sz w:val="20"/>
                <w:szCs w:val="20"/>
              </w:rPr>
            </w:pPr>
            <w:r w:rsidRPr="002C3876">
              <w:rPr>
                <w:b/>
                <w:noProof/>
                <w:sz w:val="20"/>
                <w:szCs w:val="20"/>
              </w:rPr>
              <w:t>КЛИНИЧКИ ЦЕНТАР ВОЈВОДИНЕ</w:t>
            </w:r>
          </w:p>
        </w:tc>
      </w:tr>
      <w:tr w:rsidR="008A19F8" w:rsidRPr="002C3876" w:rsidTr="008A19F8">
        <w:tc>
          <w:tcPr>
            <w:tcW w:w="14459" w:type="dxa"/>
            <w:gridSpan w:val="11"/>
            <w:tcBorders>
              <w:bottom w:val="single" w:sz="4" w:space="0" w:color="auto"/>
              <w:right w:val="single" w:sz="4" w:space="0" w:color="auto"/>
            </w:tcBorders>
          </w:tcPr>
          <w:p w:rsidR="008A19F8" w:rsidRPr="002C3876" w:rsidRDefault="008A19F8" w:rsidP="008A19F8">
            <w:pPr>
              <w:rPr>
                <w:b/>
                <w:noProof/>
                <w:sz w:val="20"/>
                <w:szCs w:val="20"/>
                <w:lang w:val="sr-Cyrl-CS"/>
              </w:rPr>
            </w:pPr>
            <w:r w:rsidRPr="002C3876">
              <w:rPr>
                <w:b/>
                <w:sz w:val="20"/>
                <w:szCs w:val="20"/>
                <w:lang w:val="sr-Cyrl-CS"/>
              </w:rPr>
              <w:t xml:space="preserve">Партија 7 - </w:t>
            </w:r>
            <w:r w:rsidR="002C3876">
              <w:rPr>
                <w:b/>
                <w:sz w:val="20"/>
                <w:szCs w:val="20"/>
                <w:lang w:val="sr-Cyrl-CS"/>
              </w:rPr>
              <w:t>Средства</w:t>
            </w:r>
            <w:r w:rsidR="002C3876" w:rsidRPr="002C3876">
              <w:rPr>
                <w:b/>
                <w:sz w:val="20"/>
                <w:szCs w:val="20"/>
                <w:lang w:val="sr-Cyrl-CS"/>
              </w:rPr>
              <w:t xml:space="preserve"> </w:t>
            </w:r>
            <w:r w:rsidR="002C3876">
              <w:rPr>
                <w:b/>
                <w:sz w:val="20"/>
                <w:szCs w:val="20"/>
                <w:lang w:val="sr-Cyrl-CS"/>
              </w:rPr>
              <w:t>за</w:t>
            </w:r>
            <w:r w:rsidR="002C3876" w:rsidRPr="002C3876">
              <w:rPr>
                <w:b/>
                <w:sz w:val="20"/>
                <w:szCs w:val="20"/>
                <w:lang w:val="sr-Cyrl-CS"/>
              </w:rPr>
              <w:t xml:space="preserve"> </w:t>
            </w:r>
            <w:r w:rsidR="002C3876">
              <w:rPr>
                <w:b/>
                <w:sz w:val="20"/>
                <w:szCs w:val="20"/>
                <w:lang w:val="sr-Cyrl-CS"/>
              </w:rPr>
              <w:t>тертман</w:t>
            </w:r>
            <w:r w:rsidR="002C3876" w:rsidRPr="002C3876">
              <w:rPr>
                <w:b/>
                <w:sz w:val="20"/>
                <w:szCs w:val="20"/>
                <w:lang w:val="sr-Cyrl-CS"/>
              </w:rPr>
              <w:t xml:space="preserve"> </w:t>
            </w:r>
            <w:r w:rsidR="002C3876">
              <w:rPr>
                <w:b/>
                <w:sz w:val="20"/>
                <w:szCs w:val="20"/>
                <w:lang w:val="sr-Cyrl-CS"/>
              </w:rPr>
              <w:t>коже</w:t>
            </w:r>
            <w:r w:rsidR="002C3876" w:rsidRPr="002C3876">
              <w:rPr>
                <w:b/>
                <w:sz w:val="20"/>
                <w:szCs w:val="20"/>
                <w:lang w:val="sr-Cyrl-CS"/>
              </w:rPr>
              <w:t xml:space="preserve"> </w:t>
            </w:r>
            <w:r w:rsidR="002C3876">
              <w:rPr>
                <w:b/>
                <w:sz w:val="20"/>
                <w:szCs w:val="20"/>
                <w:lang w:val="sr-Cyrl-CS"/>
              </w:rPr>
              <w:t>и</w:t>
            </w:r>
            <w:r w:rsidR="002C3876" w:rsidRPr="002C3876">
              <w:rPr>
                <w:b/>
                <w:sz w:val="20"/>
                <w:szCs w:val="20"/>
                <w:lang w:val="sr-Cyrl-CS"/>
              </w:rPr>
              <w:t xml:space="preserve"> </w:t>
            </w:r>
            <w:r w:rsidR="002C3876">
              <w:rPr>
                <w:b/>
                <w:sz w:val="20"/>
                <w:szCs w:val="20"/>
                <w:lang w:val="sr-Cyrl-CS"/>
              </w:rPr>
              <w:t>слузокоже</w:t>
            </w:r>
          </w:p>
        </w:tc>
      </w:tr>
      <w:tr w:rsidR="008A19F8" w:rsidRPr="002C3876" w:rsidTr="008A19F8">
        <w:tc>
          <w:tcPr>
            <w:tcW w:w="851"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Редни број</w:t>
            </w:r>
          </w:p>
        </w:tc>
        <w:tc>
          <w:tcPr>
            <w:tcW w:w="2693"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Назив</w:t>
            </w:r>
          </w:p>
        </w:tc>
        <w:tc>
          <w:tcPr>
            <w:tcW w:w="992"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Јединица мере</w:t>
            </w:r>
          </w:p>
        </w:tc>
        <w:tc>
          <w:tcPr>
            <w:tcW w:w="993"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Количина</w:t>
            </w:r>
          </w:p>
        </w:tc>
        <w:tc>
          <w:tcPr>
            <w:tcW w:w="1134"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Јединична цена без ПДВ-а</w:t>
            </w:r>
          </w:p>
        </w:tc>
        <w:tc>
          <w:tcPr>
            <w:tcW w:w="992"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Износ</w:t>
            </w:r>
          </w:p>
          <w:p w:rsidR="008A19F8" w:rsidRPr="002C3876" w:rsidRDefault="008A19F8" w:rsidP="008A19F8">
            <w:pPr>
              <w:pStyle w:val="BodyText"/>
              <w:jc w:val="center"/>
              <w:rPr>
                <w:b/>
                <w:noProof/>
                <w:sz w:val="20"/>
              </w:rPr>
            </w:pPr>
            <w:r w:rsidRPr="002C3876">
              <w:rPr>
                <w:b/>
                <w:noProof/>
                <w:sz w:val="20"/>
              </w:rPr>
              <w:t>ПДВ-а</w:t>
            </w:r>
          </w:p>
        </w:tc>
        <w:tc>
          <w:tcPr>
            <w:tcW w:w="1276"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Укупна цена без ПДВ-а</w:t>
            </w:r>
          </w:p>
        </w:tc>
        <w:tc>
          <w:tcPr>
            <w:tcW w:w="1417"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Произвођач</w:t>
            </w:r>
          </w:p>
        </w:tc>
        <w:tc>
          <w:tcPr>
            <w:tcW w:w="1134" w:type="dxa"/>
            <w:tcBorders>
              <w:bottom w:val="single" w:sz="4" w:space="0" w:color="auto"/>
            </w:tcBorders>
            <w:vAlign w:val="center"/>
          </w:tcPr>
          <w:p w:rsidR="008A19F8" w:rsidRPr="002C3876" w:rsidRDefault="008A19F8" w:rsidP="008A19F8">
            <w:pPr>
              <w:jc w:val="center"/>
              <w:rPr>
                <w:b/>
                <w:sz w:val="20"/>
                <w:szCs w:val="20"/>
              </w:rPr>
            </w:pPr>
            <w:r w:rsidRPr="002C3876">
              <w:rPr>
                <w:b/>
                <w:sz w:val="20"/>
                <w:szCs w:val="20"/>
              </w:rPr>
              <w:t>Земља порекла</w:t>
            </w:r>
          </w:p>
        </w:tc>
        <w:tc>
          <w:tcPr>
            <w:tcW w:w="1701" w:type="dxa"/>
            <w:tcBorders>
              <w:bottom w:val="single" w:sz="4" w:space="0" w:color="auto"/>
              <w:right w:val="single" w:sz="4" w:space="0" w:color="auto"/>
            </w:tcBorders>
            <w:vAlign w:val="center"/>
          </w:tcPr>
          <w:p w:rsidR="008A19F8" w:rsidRPr="002C3876" w:rsidRDefault="008A19F8" w:rsidP="008A19F8">
            <w:pPr>
              <w:jc w:val="center"/>
              <w:rPr>
                <w:b/>
                <w:sz w:val="20"/>
                <w:szCs w:val="20"/>
                <w:lang w:val="sr-Cyrl-CS"/>
              </w:rPr>
            </w:pPr>
            <w:r w:rsidRPr="002C38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A19F8" w:rsidRPr="002C3876" w:rsidRDefault="008A19F8" w:rsidP="008A19F8">
            <w:pPr>
              <w:pStyle w:val="BodyText"/>
              <w:jc w:val="center"/>
              <w:rPr>
                <w:b/>
                <w:noProof/>
                <w:sz w:val="20"/>
                <w:lang w:val="sr-Cyrl-CS"/>
              </w:rPr>
            </w:pPr>
            <w:r w:rsidRPr="002C3876">
              <w:rPr>
                <w:b/>
                <w:sz w:val="20"/>
                <w:lang w:val="sr-Cyrl-CS"/>
              </w:rPr>
              <w:t>Каталошки број</w:t>
            </w:r>
          </w:p>
        </w:tc>
      </w:tr>
      <w:tr w:rsidR="008A19F8" w:rsidRPr="002C3876" w:rsidTr="008A19F8">
        <w:tc>
          <w:tcPr>
            <w:tcW w:w="851"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I</w:t>
            </w:r>
          </w:p>
        </w:tc>
        <w:tc>
          <w:tcPr>
            <w:tcW w:w="2693"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2</w:t>
            </w:r>
          </w:p>
        </w:tc>
        <w:tc>
          <w:tcPr>
            <w:tcW w:w="992"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3</w:t>
            </w:r>
          </w:p>
        </w:tc>
        <w:tc>
          <w:tcPr>
            <w:tcW w:w="993"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4</w:t>
            </w:r>
          </w:p>
        </w:tc>
        <w:tc>
          <w:tcPr>
            <w:tcW w:w="1134"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5</w:t>
            </w:r>
          </w:p>
        </w:tc>
        <w:tc>
          <w:tcPr>
            <w:tcW w:w="992"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6</w:t>
            </w:r>
          </w:p>
        </w:tc>
        <w:tc>
          <w:tcPr>
            <w:tcW w:w="1276"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7</w:t>
            </w:r>
          </w:p>
        </w:tc>
        <w:tc>
          <w:tcPr>
            <w:tcW w:w="1417"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8</w:t>
            </w:r>
          </w:p>
        </w:tc>
        <w:tc>
          <w:tcPr>
            <w:tcW w:w="1134" w:type="dxa"/>
            <w:tcBorders>
              <w:bottom w:val="single" w:sz="4" w:space="0" w:color="auto"/>
            </w:tcBorders>
          </w:tcPr>
          <w:p w:rsidR="008A19F8" w:rsidRPr="002C3876" w:rsidRDefault="008A19F8" w:rsidP="008A19F8">
            <w:pPr>
              <w:pStyle w:val="BodyText"/>
              <w:jc w:val="center"/>
              <w:rPr>
                <w:noProof/>
                <w:sz w:val="20"/>
              </w:rPr>
            </w:pPr>
            <w:r w:rsidRPr="002C3876">
              <w:rPr>
                <w:noProof/>
                <w:sz w:val="20"/>
              </w:rPr>
              <w:t>9</w:t>
            </w:r>
          </w:p>
        </w:tc>
        <w:tc>
          <w:tcPr>
            <w:tcW w:w="1701" w:type="dxa"/>
            <w:tcBorders>
              <w:bottom w:val="single" w:sz="4" w:space="0" w:color="auto"/>
              <w:right w:val="single" w:sz="4" w:space="0" w:color="auto"/>
            </w:tcBorders>
            <w:vAlign w:val="center"/>
          </w:tcPr>
          <w:p w:rsidR="008A19F8" w:rsidRPr="002C3876" w:rsidRDefault="008A19F8" w:rsidP="008A19F8">
            <w:pPr>
              <w:pStyle w:val="BodyText"/>
              <w:jc w:val="center"/>
              <w:rPr>
                <w:noProof/>
                <w:sz w:val="20"/>
              </w:rPr>
            </w:pPr>
            <w:r w:rsidRPr="002C3876">
              <w:rPr>
                <w:noProof/>
                <w:sz w:val="20"/>
              </w:rPr>
              <w:t>10</w:t>
            </w:r>
          </w:p>
        </w:tc>
        <w:tc>
          <w:tcPr>
            <w:tcW w:w="1276" w:type="dxa"/>
            <w:tcBorders>
              <w:bottom w:val="single" w:sz="4" w:space="0" w:color="auto"/>
              <w:right w:val="single" w:sz="4" w:space="0" w:color="auto"/>
            </w:tcBorders>
          </w:tcPr>
          <w:p w:rsidR="008A19F8" w:rsidRPr="002C3876" w:rsidRDefault="008A19F8" w:rsidP="008A19F8">
            <w:pPr>
              <w:pStyle w:val="BodyText"/>
              <w:jc w:val="center"/>
              <w:rPr>
                <w:noProof/>
                <w:sz w:val="20"/>
              </w:rPr>
            </w:pPr>
            <w:r w:rsidRPr="002C3876">
              <w:rPr>
                <w:noProof/>
                <w:sz w:val="20"/>
              </w:rPr>
              <w:t>11</w:t>
            </w:r>
          </w:p>
        </w:tc>
      </w:tr>
      <w:tr w:rsidR="008A19F8" w:rsidRPr="002C3876" w:rsidTr="00263C6A">
        <w:trPr>
          <w:trHeight w:val="128"/>
        </w:trPr>
        <w:tc>
          <w:tcPr>
            <w:tcW w:w="851" w:type="dxa"/>
            <w:tcBorders>
              <w:bottom w:val="single" w:sz="4" w:space="0" w:color="auto"/>
            </w:tcBorders>
            <w:vAlign w:val="center"/>
          </w:tcPr>
          <w:p w:rsidR="008A19F8" w:rsidRPr="002C3876" w:rsidRDefault="008A19F8" w:rsidP="00263C6A">
            <w:pPr>
              <w:jc w:val="center"/>
              <w:rPr>
                <w:color w:val="000000"/>
                <w:sz w:val="20"/>
                <w:szCs w:val="20"/>
              </w:rPr>
            </w:pPr>
            <w:r w:rsidRPr="002C3876">
              <w:rPr>
                <w:color w:val="000000"/>
                <w:sz w:val="20"/>
                <w:szCs w:val="20"/>
              </w:rPr>
              <w:t>1</w:t>
            </w:r>
          </w:p>
        </w:tc>
        <w:tc>
          <w:tcPr>
            <w:tcW w:w="2693" w:type="dxa"/>
            <w:tcBorders>
              <w:bottom w:val="single" w:sz="4" w:space="0" w:color="auto"/>
            </w:tcBorders>
            <w:vAlign w:val="bottom"/>
          </w:tcPr>
          <w:p w:rsidR="008A19F8" w:rsidRPr="002C3876" w:rsidRDefault="008A19F8">
            <w:pPr>
              <w:rPr>
                <w:color w:val="000000"/>
                <w:sz w:val="20"/>
                <w:szCs w:val="20"/>
              </w:rPr>
            </w:pPr>
            <w:r w:rsidRPr="002C3876">
              <w:rPr>
                <w:color w:val="000000"/>
                <w:sz w:val="20"/>
                <w:szCs w:val="20"/>
              </w:rPr>
              <w:t xml:space="preserve">Antiseptični sapun za dekolonizaciju kože  na bazi octenidina(ili odgovarajuce),bez hlorheksidina,pakovanje do 1000 ml </w:t>
            </w:r>
          </w:p>
        </w:tc>
        <w:tc>
          <w:tcPr>
            <w:tcW w:w="992" w:type="dxa"/>
            <w:tcBorders>
              <w:bottom w:val="single" w:sz="4" w:space="0" w:color="auto"/>
            </w:tcBorders>
            <w:vAlign w:val="center"/>
          </w:tcPr>
          <w:p w:rsidR="008A19F8" w:rsidRPr="002C3876" w:rsidRDefault="008A19F8" w:rsidP="008A19F8">
            <w:pPr>
              <w:jc w:val="center"/>
              <w:rPr>
                <w:color w:val="000000"/>
                <w:sz w:val="20"/>
                <w:szCs w:val="20"/>
              </w:rPr>
            </w:pPr>
            <w:r w:rsidRPr="002C3876">
              <w:rPr>
                <w:color w:val="000000"/>
                <w:sz w:val="20"/>
                <w:szCs w:val="20"/>
              </w:rPr>
              <w:t>lit</w:t>
            </w:r>
          </w:p>
        </w:tc>
        <w:tc>
          <w:tcPr>
            <w:tcW w:w="993" w:type="dxa"/>
            <w:tcBorders>
              <w:bottom w:val="single" w:sz="4" w:space="0" w:color="auto"/>
            </w:tcBorders>
            <w:vAlign w:val="center"/>
          </w:tcPr>
          <w:p w:rsidR="008A19F8" w:rsidRPr="002C3876" w:rsidRDefault="008A19F8" w:rsidP="008A19F8">
            <w:pPr>
              <w:jc w:val="center"/>
              <w:rPr>
                <w:color w:val="000000"/>
                <w:sz w:val="20"/>
                <w:szCs w:val="20"/>
              </w:rPr>
            </w:pPr>
            <w:r w:rsidRPr="002C3876">
              <w:rPr>
                <w:color w:val="000000"/>
                <w:sz w:val="20"/>
                <w:szCs w:val="20"/>
              </w:rPr>
              <w:t>100</w:t>
            </w:r>
          </w:p>
        </w:tc>
        <w:tc>
          <w:tcPr>
            <w:tcW w:w="1134" w:type="dxa"/>
            <w:tcBorders>
              <w:bottom w:val="single" w:sz="4" w:space="0" w:color="auto"/>
            </w:tcBorders>
            <w:vAlign w:val="center"/>
          </w:tcPr>
          <w:p w:rsidR="008A19F8" w:rsidRPr="002C3876" w:rsidRDefault="008A19F8" w:rsidP="008A19F8">
            <w:pPr>
              <w:pStyle w:val="BodyText"/>
              <w:jc w:val="center"/>
              <w:rPr>
                <w:noProof/>
                <w:sz w:val="20"/>
              </w:rPr>
            </w:pPr>
          </w:p>
        </w:tc>
        <w:tc>
          <w:tcPr>
            <w:tcW w:w="992" w:type="dxa"/>
            <w:tcBorders>
              <w:bottom w:val="single" w:sz="4" w:space="0" w:color="auto"/>
            </w:tcBorders>
            <w:vAlign w:val="center"/>
          </w:tcPr>
          <w:p w:rsidR="008A19F8" w:rsidRPr="002C3876" w:rsidRDefault="008A19F8" w:rsidP="008A19F8">
            <w:pPr>
              <w:pStyle w:val="BodyText"/>
              <w:jc w:val="center"/>
              <w:rPr>
                <w:noProof/>
                <w:sz w:val="20"/>
              </w:rPr>
            </w:pPr>
          </w:p>
        </w:tc>
        <w:tc>
          <w:tcPr>
            <w:tcW w:w="1276" w:type="dxa"/>
            <w:tcBorders>
              <w:bottom w:val="single" w:sz="4" w:space="0" w:color="auto"/>
            </w:tcBorders>
            <w:vAlign w:val="center"/>
          </w:tcPr>
          <w:p w:rsidR="008A19F8" w:rsidRPr="002C3876" w:rsidRDefault="008A19F8" w:rsidP="008A19F8">
            <w:pPr>
              <w:pStyle w:val="BodyText"/>
              <w:jc w:val="center"/>
              <w:rPr>
                <w:noProof/>
                <w:sz w:val="20"/>
              </w:rPr>
            </w:pPr>
          </w:p>
        </w:tc>
        <w:tc>
          <w:tcPr>
            <w:tcW w:w="1417" w:type="dxa"/>
            <w:tcBorders>
              <w:bottom w:val="single" w:sz="4" w:space="0" w:color="auto"/>
            </w:tcBorders>
            <w:vAlign w:val="center"/>
          </w:tcPr>
          <w:p w:rsidR="008A19F8" w:rsidRPr="002C3876" w:rsidRDefault="008A19F8" w:rsidP="008A19F8">
            <w:pPr>
              <w:pStyle w:val="BodyText"/>
              <w:jc w:val="center"/>
              <w:rPr>
                <w:noProof/>
                <w:sz w:val="20"/>
              </w:rPr>
            </w:pPr>
          </w:p>
        </w:tc>
        <w:tc>
          <w:tcPr>
            <w:tcW w:w="1134" w:type="dxa"/>
            <w:tcBorders>
              <w:bottom w:val="single" w:sz="4" w:space="0" w:color="auto"/>
            </w:tcBorders>
            <w:vAlign w:val="center"/>
          </w:tcPr>
          <w:p w:rsidR="008A19F8" w:rsidRPr="002C3876" w:rsidRDefault="008A19F8" w:rsidP="008A19F8">
            <w:pPr>
              <w:pStyle w:val="BodyText"/>
              <w:jc w:val="center"/>
              <w:rPr>
                <w:noProof/>
                <w:sz w:val="20"/>
              </w:rPr>
            </w:pPr>
          </w:p>
        </w:tc>
        <w:tc>
          <w:tcPr>
            <w:tcW w:w="1701" w:type="dxa"/>
            <w:tcBorders>
              <w:bottom w:val="single" w:sz="4" w:space="0" w:color="auto"/>
              <w:right w:val="single" w:sz="4" w:space="0" w:color="auto"/>
            </w:tcBorders>
            <w:vAlign w:val="center"/>
          </w:tcPr>
          <w:p w:rsidR="008A19F8" w:rsidRPr="002C3876" w:rsidRDefault="008A19F8" w:rsidP="008A19F8">
            <w:pPr>
              <w:pStyle w:val="BodyText"/>
              <w:jc w:val="center"/>
              <w:rPr>
                <w:noProof/>
                <w:sz w:val="20"/>
              </w:rPr>
            </w:pPr>
          </w:p>
        </w:tc>
        <w:tc>
          <w:tcPr>
            <w:tcW w:w="1276" w:type="dxa"/>
            <w:tcBorders>
              <w:bottom w:val="single" w:sz="4" w:space="0" w:color="auto"/>
              <w:right w:val="single" w:sz="4" w:space="0" w:color="auto"/>
            </w:tcBorders>
            <w:vAlign w:val="center"/>
          </w:tcPr>
          <w:p w:rsidR="008A19F8" w:rsidRPr="002C3876" w:rsidRDefault="008A19F8" w:rsidP="008A19F8">
            <w:pPr>
              <w:pStyle w:val="BodyText"/>
              <w:jc w:val="center"/>
              <w:rPr>
                <w:noProof/>
                <w:sz w:val="20"/>
              </w:rPr>
            </w:pPr>
          </w:p>
        </w:tc>
      </w:tr>
      <w:tr w:rsidR="008A19F8" w:rsidRPr="002C3876" w:rsidTr="00263C6A">
        <w:trPr>
          <w:trHeight w:val="128"/>
        </w:trPr>
        <w:tc>
          <w:tcPr>
            <w:tcW w:w="851" w:type="dxa"/>
            <w:tcBorders>
              <w:bottom w:val="single" w:sz="4" w:space="0" w:color="auto"/>
            </w:tcBorders>
            <w:vAlign w:val="center"/>
          </w:tcPr>
          <w:p w:rsidR="008A19F8" w:rsidRPr="002C3876" w:rsidRDefault="008A19F8" w:rsidP="00263C6A">
            <w:pPr>
              <w:jc w:val="center"/>
              <w:rPr>
                <w:color w:val="000000"/>
                <w:sz w:val="20"/>
                <w:szCs w:val="20"/>
              </w:rPr>
            </w:pPr>
            <w:r w:rsidRPr="002C3876">
              <w:rPr>
                <w:color w:val="000000"/>
                <w:sz w:val="20"/>
                <w:szCs w:val="20"/>
              </w:rPr>
              <w:t>2</w:t>
            </w:r>
          </w:p>
        </w:tc>
        <w:tc>
          <w:tcPr>
            <w:tcW w:w="2693" w:type="dxa"/>
            <w:tcBorders>
              <w:bottom w:val="single" w:sz="4" w:space="0" w:color="auto"/>
            </w:tcBorders>
            <w:vAlign w:val="bottom"/>
          </w:tcPr>
          <w:p w:rsidR="008A19F8" w:rsidRPr="002C3876" w:rsidRDefault="008A19F8">
            <w:pPr>
              <w:rPr>
                <w:color w:val="000000"/>
                <w:sz w:val="20"/>
                <w:szCs w:val="20"/>
              </w:rPr>
            </w:pPr>
            <w:r w:rsidRPr="002C3876">
              <w:rPr>
                <w:color w:val="000000"/>
                <w:sz w:val="20"/>
                <w:szCs w:val="20"/>
              </w:rPr>
              <w:t xml:space="preserve">Rastvor za ispiranje usne duplje sa antiseptičnim dejstvom octenidina(ili odgovarajuce) bez chlorhexidina i alkohola,pak max do 250 ml </w:t>
            </w:r>
          </w:p>
        </w:tc>
        <w:tc>
          <w:tcPr>
            <w:tcW w:w="992" w:type="dxa"/>
            <w:tcBorders>
              <w:bottom w:val="single" w:sz="4" w:space="0" w:color="auto"/>
            </w:tcBorders>
            <w:vAlign w:val="center"/>
          </w:tcPr>
          <w:p w:rsidR="008A19F8" w:rsidRPr="002C3876" w:rsidRDefault="008A19F8" w:rsidP="008A19F8">
            <w:pPr>
              <w:jc w:val="center"/>
              <w:rPr>
                <w:color w:val="000000"/>
                <w:sz w:val="20"/>
                <w:szCs w:val="20"/>
              </w:rPr>
            </w:pPr>
            <w:r w:rsidRPr="002C3876">
              <w:rPr>
                <w:color w:val="000000"/>
                <w:sz w:val="20"/>
                <w:szCs w:val="20"/>
              </w:rPr>
              <w:t>ml</w:t>
            </w:r>
          </w:p>
        </w:tc>
        <w:tc>
          <w:tcPr>
            <w:tcW w:w="993" w:type="dxa"/>
            <w:tcBorders>
              <w:bottom w:val="single" w:sz="4" w:space="0" w:color="auto"/>
            </w:tcBorders>
            <w:vAlign w:val="center"/>
          </w:tcPr>
          <w:p w:rsidR="008A19F8" w:rsidRPr="002C3876" w:rsidRDefault="008A19F8" w:rsidP="008A19F8">
            <w:pPr>
              <w:jc w:val="center"/>
              <w:rPr>
                <w:color w:val="000000"/>
                <w:sz w:val="20"/>
                <w:szCs w:val="20"/>
              </w:rPr>
            </w:pPr>
            <w:r w:rsidRPr="002C3876">
              <w:rPr>
                <w:color w:val="000000"/>
                <w:sz w:val="20"/>
                <w:szCs w:val="20"/>
              </w:rPr>
              <w:t>74000</w:t>
            </w:r>
          </w:p>
        </w:tc>
        <w:tc>
          <w:tcPr>
            <w:tcW w:w="1134" w:type="dxa"/>
            <w:tcBorders>
              <w:bottom w:val="single" w:sz="4" w:space="0" w:color="auto"/>
            </w:tcBorders>
            <w:vAlign w:val="center"/>
          </w:tcPr>
          <w:p w:rsidR="008A19F8" w:rsidRPr="002C3876" w:rsidRDefault="008A19F8" w:rsidP="008A19F8">
            <w:pPr>
              <w:pStyle w:val="BodyText"/>
              <w:jc w:val="center"/>
              <w:rPr>
                <w:noProof/>
                <w:sz w:val="20"/>
              </w:rPr>
            </w:pPr>
          </w:p>
        </w:tc>
        <w:tc>
          <w:tcPr>
            <w:tcW w:w="992" w:type="dxa"/>
            <w:tcBorders>
              <w:bottom w:val="single" w:sz="4" w:space="0" w:color="auto"/>
            </w:tcBorders>
            <w:vAlign w:val="center"/>
          </w:tcPr>
          <w:p w:rsidR="008A19F8" w:rsidRPr="002C3876" w:rsidRDefault="008A19F8" w:rsidP="008A19F8">
            <w:pPr>
              <w:pStyle w:val="BodyText"/>
              <w:jc w:val="center"/>
              <w:rPr>
                <w:noProof/>
                <w:sz w:val="20"/>
              </w:rPr>
            </w:pPr>
          </w:p>
        </w:tc>
        <w:tc>
          <w:tcPr>
            <w:tcW w:w="1276" w:type="dxa"/>
            <w:tcBorders>
              <w:bottom w:val="single" w:sz="4" w:space="0" w:color="auto"/>
            </w:tcBorders>
            <w:vAlign w:val="center"/>
          </w:tcPr>
          <w:p w:rsidR="008A19F8" w:rsidRPr="002C3876" w:rsidRDefault="008A19F8" w:rsidP="008A19F8">
            <w:pPr>
              <w:pStyle w:val="BodyText"/>
              <w:jc w:val="center"/>
              <w:rPr>
                <w:noProof/>
                <w:sz w:val="20"/>
              </w:rPr>
            </w:pPr>
          </w:p>
        </w:tc>
        <w:tc>
          <w:tcPr>
            <w:tcW w:w="1417" w:type="dxa"/>
            <w:tcBorders>
              <w:bottom w:val="single" w:sz="4" w:space="0" w:color="auto"/>
            </w:tcBorders>
            <w:vAlign w:val="center"/>
          </w:tcPr>
          <w:p w:rsidR="008A19F8" w:rsidRPr="002C3876" w:rsidRDefault="008A19F8" w:rsidP="008A19F8">
            <w:pPr>
              <w:pStyle w:val="BodyText"/>
              <w:jc w:val="center"/>
              <w:rPr>
                <w:noProof/>
                <w:sz w:val="20"/>
              </w:rPr>
            </w:pPr>
          </w:p>
        </w:tc>
        <w:tc>
          <w:tcPr>
            <w:tcW w:w="1134" w:type="dxa"/>
            <w:tcBorders>
              <w:bottom w:val="single" w:sz="4" w:space="0" w:color="auto"/>
            </w:tcBorders>
            <w:vAlign w:val="center"/>
          </w:tcPr>
          <w:p w:rsidR="008A19F8" w:rsidRPr="002C3876" w:rsidRDefault="008A19F8" w:rsidP="008A19F8">
            <w:pPr>
              <w:pStyle w:val="BodyText"/>
              <w:jc w:val="center"/>
              <w:rPr>
                <w:noProof/>
                <w:sz w:val="20"/>
              </w:rPr>
            </w:pPr>
          </w:p>
        </w:tc>
        <w:tc>
          <w:tcPr>
            <w:tcW w:w="1701" w:type="dxa"/>
            <w:tcBorders>
              <w:bottom w:val="single" w:sz="4" w:space="0" w:color="auto"/>
              <w:right w:val="single" w:sz="4" w:space="0" w:color="auto"/>
            </w:tcBorders>
            <w:vAlign w:val="center"/>
          </w:tcPr>
          <w:p w:rsidR="008A19F8" w:rsidRPr="002C3876" w:rsidRDefault="008A19F8" w:rsidP="008A19F8">
            <w:pPr>
              <w:pStyle w:val="BodyText"/>
              <w:jc w:val="center"/>
              <w:rPr>
                <w:noProof/>
                <w:sz w:val="20"/>
              </w:rPr>
            </w:pPr>
          </w:p>
        </w:tc>
        <w:tc>
          <w:tcPr>
            <w:tcW w:w="1276" w:type="dxa"/>
            <w:tcBorders>
              <w:bottom w:val="single" w:sz="4" w:space="0" w:color="auto"/>
              <w:right w:val="single" w:sz="4" w:space="0" w:color="auto"/>
            </w:tcBorders>
            <w:vAlign w:val="center"/>
          </w:tcPr>
          <w:p w:rsidR="008A19F8" w:rsidRPr="002C3876" w:rsidRDefault="008A19F8" w:rsidP="008A19F8">
            <w:pPr>
              <w:pStyle w:val="BodyText"/>
              <w:jc w:val="center"/>
              <w:rPr>
                <w:noProof/>
                <w:sz w:val="20"/>
              </w:rPr>
            </w:pPr>
          </w:p>
        </w:tc>
      </w:tr>
      <w:tr w:rsidR="008A19F8" w:rsidRPr="002C3876" w:rsidTr="008A19F8">
        <w:trPr>
          <w:gridAfter w:val="4"/>
          <w:wAfter w:w="5528" w:type="dxa"/>
        </w:trPr>
        <w:tc>
          <w:tcPr>
            <w:tcW w:w="851" w:type="dxa"/>
            <w:tcBorders>
              <w:top w:val="single" w:sz="4" w:space="0" w:color="auto"/>
            </w:tcBorders>
            <w:vAlign w:val="center"/>
          </w:tcPr>
          <w:p w:rsidR="008A19F8" w:rsidRPr="002C3876" w:rsidRDefault="008A19F8" w:rsidP="008A19F8">
            <w:pPr>
              <w:pStyle w:val="BodyText"/>
              <w:jc w:val="center"/>
              <w:rPr>
                <w:b/>
                <w:noProof/>
                <w:sz w:val="20"/>
              </w:rPr>
            </w:pPr>
            <w:r w:rsidRPr="002C3876">
              <w:rPr>
                <w:b/>
                <w:noProof/>
                <w:sz w:val="20"/>
              </w:rPr>
              <w:t>II</w:t>
            </w:r>
          </w:p>
        </w:tc>
        <w:tc>
          <w:tcPr>
            <w:tcW w:w="6804" w:type="dxa"/>
            <w:gridSpan w:val="5"/>
            <w:tcBorders>
              <w:top w:val="single" w:sz="4" w:space="0" w:color="auto"/>
            </w:tcBorders>
            <w:vAlign w:val="center"/>
          </w:tcPr>
          <w:p w:rsidR="008A19F8" w:rsidRPr="002C3876" w:rsidRDefault="008A19F8" w:rsidP="008A19F8">
            <w:pPr>
              <w:pStyle w:val="BodyText"/>
              <w:jc w:val="right"/>
              <w:rPr>
                <w:b/>
                <w:noProof/>
                <w:sz w:val="20"/>
              </w:rPr>
            </w:pPr>
            <w:r w:rsidRPr="002C38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8A19F8" w:rsidRPr="002C3876" w:rsidRDefault="008A19F8" w:rsidP="008A19F8">
            <w:pPr>
              <w:pStyle w:val="BodyText"/>
              <w:jc w:val="left"/>
              <w:rPr>
                <w:noProof/>
                <w:sz w:val="20"/>
              </w:rPr>
            </w:pPr>
          </w:p>
        </w:tc>
      </w:tr>
      <w:tr w:rsidR="008A19F8" w:rsidRPr="002C3876" w:rsidTr="008A19F8">
        <w:trPr>
          <w:gridAfter w:val="4"/>
          <w:wAfter w:w="5528" w:type="dxa"/>
        </w:trPr>
        <w:tc>
          <w:tcPr>
            <w:tcW w:w="851"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III</w:t>
            </w:r>
          </w:p>
        </w:tc>
        <w:tc>
          <w:tcPr>
            <w:tcW w:w="6804" w:type="dxa"/>
            <w:gridSpan w:val="5"/>
            <w:tcBorders>
              <w:bottom w:val="single" w:sz="4" w:space="0" w:color="auto"/>
            </w:tcBorders>
            <w:vAlign w:val="center"/>
          </w:tcPr>
          <w:p w:rsidR="008A19F8" w:rsidRPr="002C3876" w:rsidRDefault="008A19F8" w:rsidP="008A19F8">
            <w:pPr>
              <w:pStyle w:val="BodyText"/>
              <w:jc w:val="right"/>
              <w:rPr>
                <w:b/>
                <w:noProof/>
                <w:sz w:val="20"/>
              </w:rPr>
            </w:pPr>
            <w:r w:rsidRPr="002C3876">
              <w:rPr>
                <w:b/>
                <w:noProof/>
                <w:sz w:val="20"/>
              </w:rPr>
              <w:t>ПДВ:</w:t>
            </w:r>
          </w:p>
        </w:tc>
        <w:tc>
          <w:tcPr>
            <w:tcW w:w="1276" w:type="dxa"/>
            <w:tcBorders>
              <w:bottom w:val="single" w:sz="4" w:space="0" w:color="auto"/>
              <w:right w:val="single" w:sz="4" w:space="0" w:color="auto"/>
            </w:tcBorders>
          </w:tcPr>
          <w:p w:rsidR="008A19F8" w:rsidRPr="002C3876" w:rsidRDefault="008A19F8" w:rsidP="008A19F8">
            <w:pPr>
              <w:pStyle w:val="BodyText"/>
              <w:jc w:val="left"/>
              <w:rPr>
                <w:noProof/>
                <w:sz w:val="20"/>
              </w:rPr>
            </w:pPr>
          </w:p>
        </w:tc>
      </w:tr>
      <w:tr w:rsidR="008A19F8" w:rsidRPr="002C3876" w:rsidTr="008A19F8">
        <w:trPr>
          <w:gridAfter w:val="4"/>
          <w:wAfter w:w="5528" w:type="dxa"/>
        </w:trPr>
        <w:tc>
          <w:tcPr>
            <w:tcW w:w="851"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IV</w:t>
            </w:r>
          </w:p>
        </w:tc>
        <w:tc>
          <w:tcPr>
            <w:tcW w:w="6804" w:type="dxa"/>
            <w:gridSpan w:val="5"/>
            <w:tcBorders>
              <w:bottom w:val="single" w:sz="4" w:space="0" w:color="auto"/>
            </w:tcBorders>
            <w:vAlign w:val="center"/>
          </w:tcPr>
          <w:p w:rsidR="008A19F8" w:rsidRPr="002C3876" w:rsidRDefault="008A19F8" w:rsidP="008A19F8">
            <w:pPr>
              <w:pStyle w:val="BodyText"/>
              <w:jc w:val="right"/>
              <w:rPr>
                <w:b/>
                <w:noProof/>
                <w:sz w:val="20"/>
              </w:rPr>
            </w:pPr>
            <w:r w:rsidRPr="002C3876">
              <w:rPr>
                <w:b/>
                <w:noProof/>
                <w:sz w:val="20"/>
              </w:rPr>
              <w:t>Укупна цена понуде са ПДВ-ом:</w:t>
            </w:r>
          </w:p>
        </w:tc>
        <w:tc>
          <w:tcPr>
            <w:tcW w:w="1276" w:type="dxa"/>
            <w:tcBorders>
              <w:bottom w:val="single" w:sz="4" w:space="0" w:color="auto"/>
              <w:right w:val="single" w:sz="4" w:space="0" w:color="auto"/>
            </w:tcBorders>
          </w:tcPr>
          <w:p w:rsidR="008A19F8" w:rsidRPr="002C3876" w:rsidRDefault="008A19F8" w:rsidP="008A19F8">
            <w:pPr>
              <w:pStyle w:val="BodyText"/>
              <w:jc w:val="left"/>
              <w:rPr>
                <w:noProof/>
                <w:sz w:val="20"/>
              </w:rPr>
            </w:pPr>
          </w:p>
        </w:tc>
      </w:tr>
    </w:tbl>
    <w:p w:rsidR="008A19F8" w:rsidRPr="002C3876" w:rsidRDefault="008A19F8" w:rsidP="008A19F8">
      <w:pPr>
        <w:pStyle w:val="BodyText"/>
        <w:rPr>
          <w:noProof/>
          <w:sz w:val="20"/>
          <w:lang w:val="sr-Cyrl-CS"/>
        </w:rPr>
      </w:pPr>
    </w:p>
    <w:p w:rsidR="008A19F8" w:rsidRPr="002C3876" w:rsidRDefault="008A19F8" w:rsidP="008A19F8">
      <w:pPr>
        <w:pStyle w:val="BodyText"/>
        <w:rPr>
          <w:noProof/>
          <w:sz w:val="20"/>
          <w:lang w:val="sr-Cyrl-CS"/>
        </w:rPr>
      </w:pPr>
      <w:r w:rsidRPr="002C38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A19F8" w:rsidRDefault="008A19F8" w:rsidP="008A19F8">
      <w:pPr>
        <w:pStyle w:val="BodyText"/>
        <w:rPr>
          <w:noProof/>
          <w:sz w:val="20"/>
          <w:lang w:val="sr-Cyrl-CS"/>
        </w:rPr>
      </w:pPr>
    </w:p>
    <w:p w:rsidR="002C3876" w:rsidRDefault="002C3876" w:rsidP="008A19F8">
      <w:pPr>
        <w:pStyle w:val="BodyText"/>
        <w:rPr>
          <w:noProof/>
          <w:sz w:val="20"/>
          <w:lang w:val="sr-Cyrl-CS"/>
        </w:rPr>
      </w:pPr>
    </w:p>
    <w:p w:rsidR="002C3876" w:rsidRPr="002C3876" w:rsidRDefault="002C3876" w:rsidP="008A19F8">
      <w:pPr>
        <w:pStyle w:val="BodyText"/>
        <w:rPr>
          <w:noProof/>
          <w:sz w:val="20"/>
          <w:lang w:val="sr-Cyrl-CS"/>
        </w:rPr>
      </w:pPr>
    </w:p>
    <w:p w:rsidR="008A19F8" w:rsidRDefault="008A19F8" w:rsidP="008A19F8">
      <w:pPr>
        <w:pStyle w:val="BodyText"/>
        <w:rPr>
          <w:noProof/>
          <w:sz w:val="20"/>
          <w:lang w:val="sr-Cyrl-RS"/>
        </w:rPr>
      </w:pPr>
      <w:r w:rsidRPr="002C3876">
        <w:rPr>
          <w:noProof/>
          <w:sz w:val="20"/>
        </w:rPr>
        <w:lastRenderedPageBreak/>
        <w:t>Обавезе из своје понуде ћу извршити (заокружити начин како ће се обавезе из понуде извршити):</w:t>
      </w:r>
    </w:p>
    <w:p w:rsidR="002C3876" w:rsidRPr="002C3876" w:rsidRDefault="002C3876" w:rsidP="008A19F8">
      <w:pPr>
        <w:pStyle w:val="BodyText"/>
        <w:rPr>
          <w:noProof/>
          <w:sz w:val="20"/>
          <w:lang w:val="sr-Cyrl-RS"/>
        </w:rPr>
      </w:pPr>
    </w:p>
    <w:p w:rsidR="008A19F8" w:rsidRPr="002C3876" w:rsidRDefault="008A19F8" w:rsidP="008A19F8">
      <w:pPr>
        <w:pStyle w:val="BodyText"/>
        <w:numPr>
          <w:ilvl w:val="0"/>
          <w:numId w:val="26"/>
        </w:numPr>
        <w:rPr>
          <w:noProof/>
          <w:sz w:val="20"/>
        </w:rPr>
      </w:pPr>
      <w:r w:rsidRPr="002C3876">
        <w:rPr>
          <w:noProof/>
          <w:sz w:val="20"/>
        </w:rPr>
        <w:t>Самостално</w:t>
      </w:r>
    </w:p>
    <w:p w:rsidR="008A19F8" w:rsidRPr="002C3876" w:rsidRDefault="008A19F8" w:rsidP="008A19F8">
      <w:pPr>
        <w:pStyle w:val="BodyText"/>
        <w:numPr>
          <w:ilvl w:val="0"/>
          <w:numId w:val="26"/>
        </w:numPr>
        <w:rPr>
          <w:noProof/>
          <w:sz w:val="20"/>
        </w:rPr>
      </w:pPr>
      <w:r w:rsidRPr="002C3876">
        <w:rPr>
          <w:noProof/>
          <w:sz w:val="20"/>
        </w:rPr>
        <w:t>Заједничка понуда (навести ко су учесници у заједничкој понуди):_______________________________________</w:t>
      </w:r>
    </w:p>
    <w:p w:rsidR="008A19F8" w:rsidRPr="002C3876" w:rsidRDefault="008A19F8" w:rsidP="008A19F8">
      <w:pPr>
        <w:pStyle w:val="BodyText"/>
        <w:numPr>
          <w:ilvl w:val="0"/>
          <w:numId w:val="26"/>
        </w:numPr>
        <w:rPr>
          <w:noProof/>
          <w:sz w:val="20"/>
        </w:rPr>
      </w:pPr>
      <w:r w:rsidRPr="002C3876">
        <w:rPr>
          <w:noProof/>
          <w:sz w:val="20"/>
        </w:rPr>
        <w:t>Понуда са подизвођачима (навести ко су подизвођачи):________________________________________________</w:t>
      </w:r>
      <w:r w:rsidRPr="002C3876">
        <w:rPr>
          <w:noProof/>
          <w:sz w:val="20"/>
        </w:rPr>
        <w:tab/>
      </w:r>
    </w:p>
    <w:p w:rsidR="008A19F8" w:rsidRPr="002C3876" w:rsidRDefault="008A19F8" w:rsidP="008A19F8">
      <w:pPr>
        <w:pStyle w:val="BodyText"/>
        <w:rPr>
          <w:noProof/>
          <w:sz w:val="20"/>
          <w:lang w:val="sr-Cyrl-CS"/>
        </w:rPr>
      </w:pPr>
    </w:p>
    <w:p w:rsidR="008A19F8" w:rsidRPr="002C3876" w:rsidRDefault="008A19F8" w:rsidP="008A19F8">
      <w:pPr>
        <w:pStyle w:val="BodyText"/>
        <w:rPr>
          <w:noProof/>
          <w:sz w:val="20"/>
        </w:rPr>
      </w:pPr>
      <w:r w:rsidRPr="002C3876">
        <w:rPr>
          <w:noProof/>
          <w:sz w:val="20"/>
        </w:rPr>
        <w:t xml:space="preserve">Рок испоруке:____________________________                                          </w:t>
      </w:r>
      <w:r w:rsidR="002C3876">
        <w:rPr>
          <w:noProof/>
          <w:sz w:val="20"/>
          <w:lang w:val="sr-Cyrl-CS"/>
        </w:rPr>
        <w:t xml:space="preserve">        </w:t>
      </w:r>
      <w:r w:rsidRPr="002C3876">
        <w:rPr>
          <w:noProof/>
          <w:sz w:val="20"/>
        </w:rPr>
        <w:t>Рок важе</w:t>
      </w:r>
      <w:r w:rsidRPr="002C3876">
        <w:rPr>
          <w:noProof/>
          <w:sz w:val="20"/>
          <w:lang w:val="sr-Cyrl-CS"/>
        </w:rPr>
        <w:t xml:space="preserve">ња </w:t>
      </w:r>
      <w:r w:rsidRPr="002C3876">
        <w:rPr>
          <w:noProof/>
          <w:sz w:val="20"/>
        </w:rPr>
        <w:t>понуде:______________________</w:t>
      </w:r>
    </w:p>
    <w:p w:rsidR="008A19F8" w:rsidRPr="002C3876" w:rsidRDefault="008A19F8" w:rsidP="008A19F8">
      <w:pPr>
        <w:pStyle w:val="BodyText"/>
        <w:rPr>
          <w:noProof/>
          <w:sz w:val="20"/>
        </w:rPr>
      </w:pPr>
      <w:r w:rsidRPr="002C3876">
        <w:rPr>
          <w:noProof/>
          <w:sz w:val="20"/>
        </w:rPr>
        <w:t>Начин и услови плаћања:____________________</w:t>
      </w:r>
      <w:r w:rsidRPr="002C3876">
        <w:rPr>
          <w:noProof/>
          <w:sz w:val="20"/>
        </w:rPr>
        <w:tab/>
        <w:t xml:space="preserve">                           М.П.  </w:t>
      </w:r>
      <w:r w:rsidRPr="002C3876">
        <w:rPr>
          <w:noProof/>
          <w:sz w:val="20"/>
        </w:rPr>
        <w:tab/>
        <w:t>Датум:_________________________________</w:t>
      </w:r>
    </w:p>
    <w:p w:rsidR="008A19F8" w:rsidRPr="002C3876" w:rsidRDefault="008A19F8" w:rsidP="008A19F8">
      <w:pPr>
        <w:pStyle w:val="BodyText"/>
        <w:rPr>
          <w:noProof/>
          <w:sz w:val="20"/>
          <w:lang w:val="sr-Cyrl-CS"/>
        </w:rPr>
      </w:pPr>
      <w:r w:rsidRPr="002C3876">
        <w:rPr>
          <w:noProof/>
          <w:sz w:val="20"/>
        </w:rPr>
        <w:t>Посебне напомене:_________________________</w:t>
      </w:r>
      <w:r w:rsidRPr="002C3876">
        <w:rPr>
          <w:noProof/>
          <w:sz w:val="20"/>
        </w:rPr>
        <w:tab/>
      </w:r>
      <w:r w:rsidRPr="002C3876">
        <w:rPr>
          <w:noProof/>
          <w:sz w:val="20"/>
        </w:rPr>
        <w:tab/>
        <w:t xml:space="preserve">            </w:t>
      </w:r>
      <w:r w:rsidRPr="002C3876">
        <w:rPr>
          <w:noProof/>
          <w:sz w:val="20"/>
        </w:rPr>
        <w:tab/>
      </w:r>
      <w:r w:rsidRPr="002C3876">
        <w:rPr>
          <w:noProof/>
          <w:sz w:val="20"/>
        </w:rPr>
        <w:tab/>
        <w:t>Потпис:________________________________</w:t>
      </w:r>
    </w:p>
    <w:p w:rsidR="008A19F8" w:rsidRPr="002C3876" w:rsidRDefault="008A19F8" w:rsidP="00063B77">
      <w:pPr>
        <w:pStyle w:val="BodyText"/>
        <w:rPr>
          <w:noProof/>
          <w:sz w:val="20"/>
          <w:lang w:val="sr-Cyrl-CS"/>
        </w:rPr>
      </w:pPr>
    </w:p>
    <w:p w:rsidR="008A19F8" w:rsidRPr="002C3876" w:rsidRDefault="008A19F8" w:rsidP="00063B77">
      <w:pPr>
        <w:pStyle w:val="BodyText"/>
        <w:rPr>
          <w:noProof/>
          <w:sz w:val="20"/>
          <w:lang w:val="sr-Cyrl-CS"/>
        </w:rPr>
      </w:pPr>
    </w:p>
    <w:p w:rsidR="008A19F8" w:rsidRPr="002C3876" w:rsidRDefault="008A19F8" w:rsidP="00063B77">
      <w:pPr>
        <w:pStyle w:val="BodyText"/>
        <w:rPr>
          <w:noProof/>
          <w:sz w:val="20"/>
          <w:lang w:val="sr-Cyrl-CS"/>
        </w:rPr>
      </w:pPr>
    </w:p>
    <w:p w:rsidR="008A19F8" w:rsidRPr="002C3876" w:rsidRDefault="008A19F8" w:rsidP="00063B77">
      <w:pPr>
        <w:pStyle w:val="BodyText"/>
        <w:rPr>
          <w:noProof/>
          <w:sz w:val="20"/>
          <w:lang w:val="sr-Cyrl-CS"/>
        </w:rPr>
      </w:pPr>
    </w:p>
    <w:p w:rsidR="008A19F8" w:rsidRPr="002C3876" w:rsidRDefault="008A19F8" w:rsidP="00063B77">
      <w:pPr>
        <w:pStyle w:val="BodyText"/>
        <w:rPr>
          <w:noProof/>
          <w:sz w:val="20"/>
          <w:lang w:val="sr-Cyrl-CS"/>
        </w:rPr>
      </w:pPr>
    </w:p>
    <w:p w:rsidR="008A19F8" w:rsidRPr="002C3876"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2C3876" w:rsidRDefault="002C3876" w:rsidP="00063B77">
      <w:pPr>
        <w:pStyle w:val="BodyText"/>
        <w:rPr>
          <w:noProof/>
          <w:sz w:val="20"/>
          <w:lang w:val="sr-Cyrl-CS"/>
        </w:rPr>
      </w:pPr>
    </w:p>
    <w:p w:rsidR="002C3876" w:rsidRDefault="002C3876" w:rsidP="00063B77">
      <w:pPr>
        <w:pStyle w:val="BodyText"/>
        <w:rPr>
          <w:noProof/>
          <w:sz w:val="20"/>
          <w:lang w:val="sr-Cyrl-CS"/>
        </w:rPr>
      </w:pPr>
    </w:p>
    <w:p w:rsidR="008A19F8" w:rsidRDefault="008A19F8" w:rsidP="00063B77">
      <w:pPr>
        <w:pStyle w:val="BodyText"/>
        <w:rPr>
          <w:noProof/>
          <w:sz w:val="20"/>
          <w:lang w:val="sr-Cyrl-CS"/>
        </w:rPr>
      </w:pPr>
    </w:p>
    <w:p w:rsidR="008A19F8" w:rsidRPr="002C3876" w:rsidRDefault="008A19F8" w:rsidP="008A19F8">
      <w:pPr>
        <w:pStyle w:val="Footer"/>
        <w:jc w:val="center"/>
        <w:rPr>
          <w:b/>
          <w:noProof/>
          <w:sz w:val="20"/>
          <w:szCs w:val="20"/>
        </w:rPr>
      </w:pPr>
      <w:r w:rsidRPr="002C3876">
        <w:rPr>
          <w:b/>
          <w:noProof/>
          <w:sz w:val="20"/>
          <w:szCs w:val="20"/>
        </w:rPr>
        <w:lastRenderedPageBreak/>
        <w:t xml:space="preserve">Понуда број_______ - </w:t>
      </w:r>
      <w:r w:rsidRPr="002C3876">
        <w:rPr>
          <w:b/>
          <w:sz w:val="20"/>
          <w:szCs w:val="20"/>
          <w:lang w:val="sr-Cyrl-RS"/>
        </w:rPr>
        <w:t>н</w:t>
      </w:r>
      <w:r w:rsidRPr="002C3876">
        <w:rPr>
          <w:b/>
          <w:sz w:val="20"/>
          <w:szCs w:val="20"/>
          <w:lang w:val="sr-Cyrl-CS"/>
        </w:rPr>
        <w:t>абавка</w:t>
      </w:r>
      <w:r w:rsidRPr="002C3876">
        <w:rPr>
          <w:b/>
          <w:sz w:val="20"/>
          <w:szCs w:val="20"/>
          <w:lang w:val="sr-Cyrl-RS"/>
        </w:rPr>
        <w:t xml:space="preserve"> </w:t>
      </w:r>
      <w:r w:rsidRPr="002C3876">
        <w:rPr>
          <w:b/>
          <w:noProof/>
          <w:sz w:val="20"/>
          <w:szCs w:val="20"/>
          <w:lang w:val="sr-Cyrl-RS"/>
        </w:rPr>
        <w:t>антисептика и средстава за чишћење и дезинфекцију прибора, опреме и површина за потребе Клиничког центра Војводине</w:t>
      </w:r>
      <w:r w:rsidRPr="002C3876">
        <w:rPr>
          <w:b/>
          <w:noProof/>
          <w:sz w:val="20"/>
          <w:szCs w:val="20"/>
        </w:rPr>
        <w:t>, број</w:t>
      </w:r>
      <w:r w:rsidRPr="002C3876">
        <w:rPr>
          <w:noProof/>
          <w:sz w:val="20"/>
          <w:szCs w:val="20"/>
        </w:rPr>
        <w:t xml:space="preserve"> </w:t>
      </w:r>
      <w:r w:rsidRPr="002C3876">
        <w:rPr>
          <w:b/>
          <w:noProof/>
          <w:sz w:val="20"/>
          <w:szCs w:val="20"/>
          <w:lang w:val="sr-Cyrl-CS"/>
        </w:rPr>
        <w:t>241</w:t>
      </w:r>
      <w:r w:rsidRPr="002C3876">
        <w:rPr>
          <w:b/>
          <w:noProof/>
          <w:sz w:val="20"/>
          <w:szCs w:val="20"/>
        </w:rPr>
        <w:t>-14-О</w:t>
      </w:r>
    </w:p>
    <w:p w:rsidR="008A19F8" w:rsidRPr="002C3876" w:rsidRDefault="008A19F8" w:rsidP="008A19F8">
      <w:pPr>
        <w:pStyle w:val="BodyText"/>
        <w:jc w:val="center"/>
        <w:rPr>
          <w:b/>
          <w:noProof/>
          <w:sz w:val="20"/>
        </w:rPr>
      </w:pPr>
    </w:p>
    <w:p w:rsidR="008A19F8" w:rsidRPr="002C3876" w:rsidRDefault="008A19F8" w:rsidP="008A19F8">
      <w:pPr>
        <w:pStyle w:val="BodyText"/>
        <w:jc w:val="left"/>
        <w:rPr>
          <w:noProof/>
          <w:sz w:val="20"/>
        </w:rPr>
      </w:pPr>
      <w:r w:rsidRPr="002C3876">
        <w:rPr>
          <w:noProof/>
          <w:sz w:val="20"/>
        </w:rPr>
        <w:t>Понуђач:________________________________________                   Матични број:________________________________</w:t>
      </w:r>
    </w:p>
    <w:p w:rsidR="008A19F8" w:rsidRPr="002C3876" w:rsidRDefault="008A19F8" w:rsidP="008A19F8">
      <w:pPr>
        <w:pStyle w:val="BodyText"/>
        <w:jc w:val="left"/>
        <w:rPr>
          <w:noProof/>
          <w:sz w:val="20"/>
        </w:rPr>
      </w:pPr>
      <w:r w:rsidRPr="002C3876">
        <w:rPr>
          <w:noProof/>
          <w:sz w:val="20"/>
        </w:rPr>
        <w:t>Адреса, град, општина:____________________________                   Регистарски број:______________________________</w:t>
      </w:r>
    </w:p>
    <w:p w:rsidR="008A19F8" w:rsidRPr="002C3876" w:rsidRDefault="008A19F8" w:rsidP="008A19F8">
      <w:pPr>
        <w:pStyle w:val="BodyText"/>
        <w:jc w:val="left"/>
        <w:rPr>
          <w:noProof/>
          <w:sz w:val="20"/>
        </w:rPr>
      </w:pPr>
      <w:r w:rsidRPr="002C3876">
        <w:rPr>
          <w:noProof/>
          <w:sz w:val="20"/>
        </w:rPr>
        <w:t>Телефон:________________ Фах:____________________                  Шифра делатности:____________________________</w:t>
      </w:r>
    </w:p>
    <w:p w:rsidR="008A19F8" w:rsidRPr="002C3876" w:rsidRDefault="008A19F8" w:rsidP="008A19F8">
      <w:pPr>
        <w:pStyle w:val="BodyText"/>
        <w:jc w:val="left"/>
        <w:rPr>
          <w:noProof/>
          <w:sz w:val="20"/>
        </w:rPr>
      </w:pPr>
      <w:r w:rsidRPr="002C3876">
        <w:rPr>
          <w:noProof/>
          <w:sz w:val="20"/>
        </w:rPr>
        <w:t>Е-маил:_________________________________________                    Пиб:_________________________________________</w:t>
      </w:r>
    </w:p>
    <w:p w:rsidR="008A19F8" w:rsidRPr="002C3876" w:rsidRDefault="008A19F8" w:rsidP="008A19F8">
      <w:pPr>
        <w:pStyle w:val="BodyText"/>
        <w:jc w:val="left"/>
        <w:rPr>
          <w:noProof/>
          <w:sz w:val="20"/>
        </w:rPr>
      </w:pPr>
      <w:r w:rsidRPr="002C3876">
        <w:rPr>
          <w:noProof/>
          <w:sz w:val="20"/>
        </w:rPr>
        <w:t>Контакт особа:___________________________________                   Жиро-рачун:__________________________________</w:t>
      </w:r>
    </w:p>
    <w:p w:rsidR="008A19F8" w:rsidRPr="002C3876" w:rsidRDefault="008A19F8" w:rsidP="008A19F8">
      <w:pPr>
        <w:pStyle w:val="BodyText"/>
        <w:jc w:val="left"/>
        <w:rPr>
          <w:noProof/>
          <w:sz w:val="20"/>
          <w:lang w:val="sr-Cyrl-CS"/>
        </w:rPr>
      </w:pPr>
      <w:r w:rsidRPr="002C3876">
        <w:rPr>
          <w:noProof/>
          <w:sz w:val="20"/>
        </w:rPr>
        <w:t>Овлашћено лице:_________________________________</w:t>
      </w:r>
    </w:p>
    <w:p w:rsidR="008A19F8" w:rsidRPr="002C3876" w:rsidRDefault="008A19F8" w:rsidP="008A19F8">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992"/>
        <w:gridCol w:w="993"/>
        <w:gridCol w:w="1134"/>
        <w:gridCol w:w="992"/>
        <w:gridCol w:w="1276"/>
        <w:gridCol w:w="1417"/>
        <w:gridCol w:w="1134"/>
        <w:gridCol w:w="1701"/>
        <w:gridCol w:w="1276"/>
      </w:tblGrid>
      <w:tr w:rsidR="008A19F8" w:rsidRPr="002C3876" w:rsidTr="008A19F8">
        <w:tc>
          <w:tcPr>
            <w:tcW w:w="14459" w:type="dxa"/>
            <w:gridSpan w:val="11"/>
            <w:tcBorders>
              <w:bottom w:val="single" w:sz="4" w:space="0" w:color="auto"/>
              <w:right w:val="single" w:sz="4" w:space="0" w:color="auto"/>
            </w:tcBorders>
          </w:tcPr>
          <w:p w:rsidR="008A19F8" w:rsidRPr="002C3876" w:rsidRDefault="008A19F8" w:rsidP="008A19F8">
            <w:pPr>
              <w:jc w:val="center"/>
              <w:rPr>
                <w:b/>
                <w:noProof/>
                <w:sz w:val="20"/>
                <w:szCs w:val="20"/>
              </w:rPr>
            </w:pPr>
            <w:r w:rsidRPr="002C3876">
              <w:rPr>
                <w:b/>
                <w:noProof/>
                <w:sz w:val="20"/>
                <w:szCs w:val="20"/>
              </w:rPr>
              <w:t>КЛИНИЧКИ ЦЕНТАР ВОЈВОДИНЕ</w:t>
            </w:r>
          </w:p>
        </w:tc>
      </w:tr>
      <w:tr w:rsidR="008A19F8" w:rsidRPr="002C3876" w:rsidTr="008A19F8">
        <w:tc>
          <w:tcPr>
            <w:tcW w:w="14459" w:type="dxa"/>
            <w:gridSpan w:val="11"/>
            <w:tcBorders>
              <w:bottom w:val="single" w:sz="4" w:space="0" w:color="auto"/>
              <w:right w:val="single" w:sz="4" w:space="0" w:color="auto"/>
            </w:tcBorders>
          </w:tcPr>
          <w:p w:rsidR="008A19F8" w:rsidRPr="002C3876" w:rsidRDefault="008A19F8" w:rsidP="008A19F8">
            <w:pPr>
              <w:rPr>
                <w:b/>
                <w:noProof/>
                <w:sz w:val="20"/>
                <w:szCs w:val="20"/>
                <w:lang w:val="sr-Cyrl-CS"/>
              </w:rPr>
            </w:pPr>
            <w:r w:rsidRPr="002C3876">
              <w:rPr>
                <w:b/>
                <w:sz w:val="20"/>
                <w:szCs w:val="20"/>
                <w:lang w:val="sr-Cyrl-CS"/>
              </w:rPr>
              <w:t>Партија 8 - Средства за третман рана</w:t>
            </w:r>
          </w:p>
        </w:tc>
      </w:tr>
      <w:tr w:rsidR="008A19F8" w:rsidRPr="002C3876" w:rsidTr="008A19F8">
        <w:tc>
          <w:tcPr>
            <w:tcW w:w="851"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Редни број</w:t>
            </w:r>
          </w:p>
        </w:tc>
        <w:tc>
          <w:tcPr>
            <w:tcW w:w="2693"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Назив</w:t>
            </w:r>
          </w:p>
        </w:tc>
        <w:tc>
          <w:tcPr>
            <w:tcW w:w="992"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Јединица мере</w:t>
            </w:r>
          </w:p>
        </w:tc>
        <w:tc>
          <w:tcPr>
            <w:tcW w:w="993"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Количина</w:t>
            </w:r>
          </w:p>
        </w:tc>
        <w:tc>
          <w:tcPr>
            <w:tcW w:w="1134"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Јединична цена без ПДВ-а</w:t>
            </w:r>
          </w:p>
        </w:tc>
        <w:tc>
          <w:tcPr>
            <w:tcW w:w="992"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Износ</w:t>
            </w:r>
          </w:p>
          <w:p w:rsidR="008A19F8" w:rsidRPr="002C3876" w:rsidRDefault="008A19F8" w:rsidP="008A19F8">
            <w:pPr>
              <w:pStyle w:val="BodyText"/>
              <w:jc w:val="center"/>
              <w:rPr>
                <w:b/>
                <w:noProof/>
                <w:sz w:val="20"/>
              </w:rPr>
            </w:pPr>
            <w:r w:rsidRPr="002C3876">
              <w:rPr>
                <w:b/>
                <w:noProof/>
                <w:sz w:val="20"/>
              </w:rPr>
              <w:t>ПДВ-а</w:t>
            </w:r>
          </w:p>
        </w:tc>
        <w:tc>
          <w:tcPr>
            <w:tcW w:w="1276"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Укупна цена без ПДВ-а</w:t>
            </w:r>
          </w:p>
        </w:tc>
        <w:tc>
          <w:tcPr>
            <w:tcW w:w="1417"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Произвођач</w:t>
            </w:r>
          </w:p>
        </w:tc>
        <w:tc>
          <w:tcPr>
            <w:tcW w:w="1134" w:type="dxa"/>
            <w:tcBorders>
              <w:bottom w:val="single" w:sz="4" w:space="0" w:color="auto"/>
            </w:tcBorders>
            <w:vAlign w:val="center"/>
          </w:tcPr>
          <w:p w:rsidR="008A19F8" w:rsidRPr="002C3876" w:rsidRDefault="008A19F8" w:rsidP="008A19F8">
            <w:pPr>
              <w:jc w:val="center"/>
              <w:rPr>
                <w:b/>
                <w:sz w:val="20"/>
                <w:szCs w:val="20"/>
              </w:rPr>
            </w:pPr>
            <w:r w:rsidRPr="002C3876">
              <w:rPr>
                <w:b/>
                <w:sz w:val="20"/>
                <w:szCs w:val="20"/>
              </w:rPr>
              <w:t>Земља порекла</w:t>
            </w:r>
          </w:p>
        </w:tc>
        <w:tc>
          <w:tcPr>
            <w:tcW w:w="1701" w:type="dxa"/>
            <w:tcBorders>
              <w:bottom w:val="single" w:sz="4" w:space="0" w:color="auto"/>
              <w:right w:val="single" w:sz="4" w:space="0" w:color="auto"/>
            </w:tcBorders>
            <w:vAlign w:val="center"/>
          </w:tcPr>
          <w:p w:rsidR="008A19F8" w:rsidRPr="002C3876" w:rsidRDefault="008A19F8" w:rsidP="008A19F8">
            <w:pPr>
              <w:jc w:val="center"/>
              <w:rPr>
                <w:b/>
                <w:sz w:val="20"/>
                <w:szCs w:val="20"/>
                <w:lang w:val="sr-Cyrl-CS"/>
              </w:rPr>
            </w:pPr>
            <w:r w:rsidRPr="002C38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A19F8" w:rsidRPr="002C3876" w:rsidRDefault="008A19F8" w:rsidP="008A19F8">
            <w:pPr>
              <w:pStyle w:val="BodyText"/>
              <w:jc w:val="center"/>
              <w:rPr>
                <w:b/>
                <w:noProof/>
                <w:sz w:val="20"/>
                <w:lang w:val="sr-Cyrl-CS"/>
              </w:rPr>
            </w:pPr>
            <w:r w:rsidRPr="002C3876">
              <w:rPr>
                <w:b/>
                <w:sz w:val="20"/>
                <w:lang w:val="sr-Cyrl-CS"/>
              </w:rPr>
              <w:t>Каталошки број</w:t>
            </w:r>
          </w:p>
        </w:tc>
      </w:tr>
      <w:tr w:rsidR="008A19F8" w:rsidRPr="002C3876" w:rsidTr="008A19F8">
        <w:tc>
          <w:tcPr>
            <w:tcW w:w="851"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I</w:t>
            </w:r>
          </w:p>
        </w:tc>
        <w:tc>
          <w:tcPr>
            <w:tcW w:w="2693"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2</w:t>
            </w:r>
          </w:p>
        </w:tc>
        <w:tc>
          <w:tcPr>
            <w:tcW w:w="992"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3</w:t>
            </w:r>
          </w:p>
        </w:tc>
        <w:tc>
          <w:tcPr>
            <w:tcW w:w="993"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4</w:t>
            </w:r>
          </w:p>
        </w:tc>
        <w:tc>
          <w:tcPr>
            <w:tcW w:w="1134"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5</w:t>
            </w:r>
          </w:p>
        </w:tc>
        <w:tc>
          <w:tcPr>
            <w:tcW w:w="992"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6</w:t>
            </w:r>
          </w:p>
        </w:tc>
        <w:tc>
          <w:tcPr>
            <w:tcW w:w="1276"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7</w:t>
            </w:r>
          </w:p>
        </w:tc>
        <w:tc>
          <w:tcPr>
            <w:tcW w:w="1417" w:type="dxa"/>
            <w:tcBorders>
              <w:bottom w:val="single" w:sz="4" w:space="0" w:color="auto"/>
            </w:tcBorders>
            <w:vAlign w:val="center"/>
          </w:tcPr>
          <w:p w:rsidR="008A19F8" w:rsidRPr="002C3876" w:rsidRDefault="008A19F8" w:rsidP="008A19F8">
            <w:pPr>
              <w:pStyle w:val="BodyText"/>
              <w:jc w:val="center"/>
              <w:rPr>
                <w:noProof/>
                <w:sz w:val="20"/>
              </w:rPr>
            </w:pPr>
            <w:r w:rsidRPr="002C3876">
              <w:rPr>
                <w:noProof/>
                <w:sz w:val="20"/>
              </w:rPr>
              <w:t>8</w:t>
            </w:r>
          </w:p>
        </w:tc>
        <w:tc>
          <w:tcPr>
            <w:tcW w:w="1134" w:type="dxa"/>
            <w:tcBorders>
              <w:bottom w:val="single" w:sz="4" w:space="0" w:color="auto"/>
            </w:tcBorders>
          </w:tcPr>
          <w:p w:rsidR="008A19F8" w:rsidRPr="002C3876" w:rsidRDefault="008A19F8" w:rsidP="008A19F8">
            <w:pPr>
              <w:pStyle w:val="BodyText"/>
              <w:jc w:val="center"/>
              <w:rPr>
                <w:noProof/>
                <w:sz w:val="20"/>
              </w:rPr>
            </w:pPr>
            <w:r w:rsidRPr="002C3876">
              <w:rPr>
                <w:noProof/>
                <w:sz w:val="20"/>
              </w:rPr>
              <w:t>9</w:t>
            </w:r>
          </w:p>
        </w:tc>
        <w:tc>
          <w:tcPr>
            <w:tcW w:w="1701" w:type="dxa"/>
            <w:tcBorders>
              <w:bottom w:val="single" w:sz="4" w:space="0" w:color="auto"/>
              <w:right w:val="single" w:sz="4" w:space="0" w:color="auto"/>
            </w:tcBorders>
            <w:vAlign w:val="center"/>
          </w:tcPr>
          <w:p w:rsidR="008A19F8" w:rsidRPr="002C3876" w:rsidRDefault="008A19F8" w:rsidP="008A19F8">
            <w:pPr>
              <w:pStyle w:val="BodyText"/>
              <w:jc w:val="center"/>
              <w:rPr>
                <w:noProof/>
                <w:sz w:val="20"/>
              </w:rPr>
            </w:pPr>
            <w:r w:rsidRPr="002C3876">
              <w:rPr>
                <w:noProof/>
                <w:sz w:val="20"/>
              </w:rPr>
              <w:t>10</w:t>
            </w:r>
          </w:p>
        </w:tc>
        <w:tc>
          <w:tcPr>
            <w:tcW w:w="1276" w:type="dxa"/>
            <w:tcBorders>
              <w:bottom w:val="single" w:sz="4" w:space="0" w:color="auto"/>
              <w:right w:val="single" w:sz="4" w:space="0" w:color="auto"/>
            </w:tcBorders>
          </w:tcPr>
          <w:p w:rsidR="008A19F8" w:rsidRPr="002C3876" w:rsidRDefault="008A19F8" w:rsidP="008A19F8">
            <w:pPr>
              <w:pStyle w:val="BodyText"/>
              <w:jc w:val="center"/>
              <w:rPr>
                <w:noProof/>
                <w:sz w:val="20"/>
              </w:rPr>
            </w:pPr>
            <w:r w:rsidRPr="002C3876">
              <w:rPr>
                <w:noProof/>
                <w:sz w:val="20"/>
              </w:rPr>
              <w:t>11</w:t>
            </w:r>
          </w:p>
        </w:tc>
      </w:tr>
      <w:tr w:rsidR="00263C6A" w:rsidRPr="002C3876" w:rsidTr="00263C6A">
        <w:trPr>
          <w:trHeight w:val="128"/>
        </w:trPr>
        <w:tc>
          <w:tcPr>
            <w:tcW w:w="851" w:type="dxa"/>
            <w:tcBorders>
              <w:bottom w:val="single" w:sz="4" w:space="0" w:color="auto"/>
            </w:tcBorders>
            <w:vAlign w:val="center"/>
          </w:tcPr>
          <w:p w:rsidR="00263C6A" w:rsidRPr="002C3876" w:rsidRDefault="00263C6A" w:rsidP="00263C6A">
            <w:pPr>
              <w:jc w:val="center"/>
              <w:rPr>
                <w:color w:val="000000"/>
                <w:sz w:val="20"/>
                <w:szCs w:val="20"/>
              </w:rPr>
            </w:pPr>
            <w:r w:rsidRPr="002C3876">
              <w:rPr>
                <w:color w:val="000000"/>
                <w:sz w:val="20"/>
                <w:szCs w:val="20"/>
              </w:rPr>
              <w:t>1</w:t>
            </w:r>
          </w:p>
        </w:tc>
        <w:tc>
          <w:tcPr>
            <w:tcW w:w="2693" w:type="dxa"/>
            <w:tcBorders>
              <w:bottom w:val="single" w:sz="4" w:space="0" w:color="auto"/>
            </w:tcBorders>
            <w:vAlign w:val="bottom"/>
          </w:tcPr>
          <w:p w:rsidR="00263C6A" w:rsidRPr="002C3876" w:rsidRDefault="00263C6A">
            <w:pPr>
              <w:rPr>
                <w:color w:val="000000"/>
                <w:sz w:val="20"/>
                <w:szCs w:val="20"/>
              </w:rPr>
            </w:pPr>
            <w:r w:rsidRPr="002C3876">
              <w:rPr>
                <w:color w:val="000000"/>
                <w:sz w:val="20"/>
                <w:szCs w:val="20"/>
              </w:rPr>
              <w:t xml:space="preserve">Antiseptički gel za tretman rana i opekotina na bazi octenidina (ili odgovarajuce), pak do 30g </w:t>
            </w:r>
          </w:p>
        </w:tc>
        <w:tc>
          <w:tcPr>
            <w:tcW w:w="992" w:type="dxa"/>
            <w:tcBorders>
              <w:bottom w:val="single" w:sz="4" w:space="0" w:color="auto"/>
            </w:tcBorders>
            <w:vAlign w:val="bottom"/>
          </w:tcPr>
          <w:p w:rsidR="00263C6A" w:rsidRPr="002C3876" w:rsidRDefault="00263C6A">
            <w:pPr>
              <w:jc w:val="center"/>
              <w:rPr>
                <w:color w:val="000000"/>
                <w:sz w:val="20"/>
                <w:szCs w:val="20"/>
              </w:rPr>
            </w:pPr>
            <w:r w:rsidRPr="002C3876">
              <w:rPr>
                <w:color w:val="000000"/>
                <w:sz w:val="20"/>
                <w:szCs w:val="20"/>
              </w:rPr>
              <w:t>g</w:t>
            </w:r>
          </w:p>
        </w:tc>
        <w:tc>
          <w:tcPr>
            <w:tcW w:w="993" w:type="dxa"/>
            <w:tcBorders>
              <w:bottom w:val="single" w:sz="4" w:space="0" w:color="auto"/>
            </w:tcBorders>
            <w:vAlign w:val="bottom"/>
          </w:tcPr>
          <w:p w:rsidR="00263C6A" w:rsidRPr="002C3876" w:rsidRDefault="00263C6A">
            <w:pPr>
              <w:jc w:val="center"/>
              <w:rPr>
                <w:color w:val="000000"/>
                <w:sz w:val="20"/>
                <w:szCs w:val="20"/>
              </w:rPr>
            </w:pPr>
            <w:r w:rsidRPr="002C3876">
              <w:rPr>
                <w:color w:val="000000"/>
                <w:sz w:val="20"/>
                <w:szCs w:val="20"/>
              </w:rPr>
              <w:t>8000</w:t>
            </w:r>
          </w:p>
        </w:tc>
        <w:tc>
          <w:tcPr>
            <w:tcW w:w="1134" w:type="dxa"/>
            <w:tcBorders>
              <w:bottom w:val="single" w:sz="4" w:space="0" w:color="auto"/>
            </w:tcBorders>
            <w:vAlign w:val="center"/>
          </w:tcPr>
          <w:p w:rsidR="00263C6A" w:rsidRPr="002C3876" w:rsidRDefault="00263C6A" w:rsidP="008A19F8">
            <w:pPr>
              <w:pStyle w:val="BodyText"/>
              <w:jc w:val="center"/>
              <w:rPr>
                <w:noProof/>
                <w:sz w:val="20"/>
              </w:rPr>
            </w:pPr>
          </w:p>
        </w:tc>
        <w:tc>
          <w:tcPr>
            <w:tcW w:w="992" w:type="dxa"/>
            <w:tcBorders>
              <w:bottom w:val="single" w:sz="4" w:space="0" w:color="auto"/>
            </w:tcBorders>
            <w:vAlign w:val="center"/>
          </w:tcPr>
          <w:p w:rsidR="00263C6A" w:rsidRPr="002C3876" w:rsidRDefault="00263C6A" w:rsidP="008A19F8">
            <w:pPr>
              <w:pStyle w:val="BodyText"/>
              <w:jc w:val="center"/>
              <w:rPr>
                <w:noProof/>
                <w:sz w:val="20"/>
              </w:rPr>
            </w:pPr>
          </w:p>
        </w:tc>
        <w:tc>
          <w:tcPr>
            <w:tcW w:w="1276" w:type="dxa"/>
            <w:tcBorders>
              <w:bottom w:val="single" w:sz="4" w:space="0" w:color="auto"/>
            </w:tcBorders>
            <w:vAlign w:val="center"/>
          </w:tcPr>
          <w:p w:rsidR="00263C6A" w:rsidRPr="002C3876" w:rsidRDefault="00263C6A" w:rsidP="008A19F8">
            <w:pPr>
              <w:pStyle w:val="BodyText"/>
              <w:jc w:val="center"/>
              <w:rPr>
                <w:noProof/>
                <w:sz w:val="20"/>
              </w:rPr>
            </w:pPr>
          </w:p>
        </w:tc>
        <w:tc>
          <w:tcPr>
            <w:tcW w:w="1417" w:type="dxa"/>
            <w:tcBorders>
              <w:bottom w:val="single" w:sz="4" w:space="0" w:color="auto"/>
            </w:tcBorders>
            <w:vAlign w:val="center"/>
          </w:tcPr>
          <w:p w:rsidR="00263C6A" w:rsidRPr="002C3876" w:rsidRDefault="00263C6A" w:rsidP="008A19F8">
            <w:pPr>
              <w:pStyle w:val="BodyText"/>
              <w:jc w:val="center"/>
              <w:rPr>
                <w:noProof/>
                <w:sz w:val="20"/>
              </w:rPr>
            </w:pPr>
          </w:p>
        </w:tc>
        <w:tc>
          <w:tcPr>
            <w:tcW w:w="1134" w:type="dxa"/>
            <w:tcBorders>
              <w:bottom w:val="single" w:sz="4" w:space="0" w:color="auto"/>
            </w:tcBorders>
            <w:vAlign w:val="center"/>
          </w:tcPr>
          <w:p w:rsidR="00263C6A" w:rsidRPr="002C3876" w:rsidRDefault="00263C6A" w:rsidP="008A19F8">
            <w:pPr>
              <w:pStyle w:val="BodyText"/>
              <w:jc w:val="center"/>
              <w:rPr>
                <w:noProof/>
                <w:sz w:val="20"/>
              </w:rPr>
            </w:pPr>
          </w:p>
        </w:tc>
        <w:tc>
          <w:tcPr>
            <w:tcW w:w="1701" w:type="dxa"/>
            <w:tcBorders>
              <w:bottom w:val="single" w:sz="4" w:space="0" w:color="auto"/>
              <w:right w:val="single" w:sz="4" w:space="0" w:color="auto"/>
            </w:tcBorders>
            <w:vAlign w:val="center"/>
          </w:tcPr>
          <w:p w:rsidR="00263C6A" w:rsidRPr="002C3876" w:rsidRDefault="00263C6A" w:rsidP="008A19F8">
            <w:pPr>
              <w:pStyle w:val="BodyText"/>
              <w:jc w:val="center"/>
              <w:rPr>
                <w:noProof/>
                <w:sz w:val="20"/>
              </w:rPr>
            </w:pPr>
          </w:p>
        </w:tc>
        <w:tc>
          <w:tcPr>
            <w:tcW w:w="1276" w:type="dxa"/>
            <w:tcBorders>
              <w:bottom w:val="single" w:sz="4" w:space="0" w:color="auto"/>
              <w:right w:val="single" w:sz="4" w:space="0" w:color="auto"/>
            </w:tcBorders>
            <w:vAlign w:val="center"/>
          </w:tcPr>
          <w:p w:rsidR="00263C6A" w:rsidRPr="002C3876" w:rsidRDefault="00263C6A" w:rsidP="008A19F8">
            <w:pPr>
              <w:pStyle w:val="BodyText"/>
              <w:jc w:val="center"/>
              <w:rPr>
                <w:noProof/>
                <w:sz w:val="20"/>
              </w:rPr>
            </w:pPr>
          </w:p>
        </w:tc>
      </w:tr>
      <w:tr w:rsidR="008A19F8" w:rsidRPr="002C3876" w:rsidTr="008A19F8">
        <w:trPr>
          <w:gridAfter w:val="4"/>
          <w:wAfter w:w="5528" w:type="dxa"/>
        </w:trPr>
        <w:tc>
          <w:tcPr>
            <w:tcW w:w="851" w:type="dxa"/>
            <w:tcBorders>
              <w:top w:val="single" w:sz="4" w:space="0" w:color="auto"/>
            </w:tcBorders>
            <w:vAlign w:val="center"/>
          </w:tcPr>
          <w:p w:rsidR="008A19F8" w:rsidRPr="002C3876" w:rsidRDefault="008A19F8" w:rsidP="008A19F8">
            <w:pPr>
              <w:pStyle w:val="BodyText"/>
              <w:jc w:val="center"/>
              <w:rPr>
                <w:b/>
                <w:noProof/>
                <w:sz w:val="20"/>
              </w:rPr>
            </w:pPr>
            <w:r w:rsidRPr="002C3876">
              <w:rPr>
                <w:b/>
                <w:noProof/>
                <w:sz w:val="20"/>
              </w:rPr>
              <w:t>II</w:t>
            </w:r>
          </w:p>
        </w:tc>
        <w:tc>
          <w:tcPr>
            <w:tcW w:w="6804" w:type="dxa"/>
            <w:gridSpan w:val="5"/>
            <w:tcBorders>
              <w:top w:val="single" w:sz="4" w:space="0" w:color="auto"/>
            </w:tcBorders>
            <w:vAlign w:val="center"/>
          </w:tcPr>
          <w:p w:rsidR="008A19F8" w:rsidRPr="002C3876" w:rsidRDefault="008A19F8" w:rsidP="008A19F8">
            <w:pPr>
              <w:pStyle w:val="BodyText"/>
              <w:jc w:val="right"/>
              <w:rPr>
                <w:b/>
                <w:noProof/>
                <w:sz w:val="20"/>
              </w:rPr>
            </w:pPr>
            <w:r w:rsidRPr="002C3876">
              <w:rPr>
                <w:b/>
                <w:noProof/>
                <w:sz w:val="20"/>
              </w:rPr>
              <w:t>Укупна цена понуде без ПДВ-а:</w:t>
            </w:r>
          </w:p>
        </w:tc>
        <w:tc>
          <w:tcPr>
            <w:tcW w:w="1276" w:type="dxa"/>
            <w:tcBorders>
              <w:top w:val="single" w:sz="4" w:space="0" w:color="auto"/>
              <w:bottom w:val="single" w:sz="4" w:space="0" w:color="auto"/>
              <w:right w:val="single" w:sz="4" w:space="0" w:color="auto"/>
            </w:tcBorders>
          </w:tcPr>
          <w:p w:rsidR="008A19F8" w:rsidRPr="002C3876" w:rsidRDefault="008A19F8" w:rsidP="008A19F8">
            <w:pPr>
              <w:pStyle w:val="BodyText"/>
              <w:jc w:val="left"/>
              <w:rPr>
                <w:noProof/>
                <w:sz w:val="20"/>
              </w:rPr>
            </w:pPr>
          </w:p>
        </w:tc>
      </w:tr>
      <w:tr w:rsidR="008A19F8" w:rsidRPr="002C3876" w:rsidTr="008A19F8">
        <w:trPr>
          <w:gridAfter w:val="4"/>
          <w:wAfter w:w="5528" w:type="dxa"/>
        </w:trPr>
        <w:tc>
          <w:tcPr>
            <w:tcW w:w="851"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III</w:t>
            </w:r>
          </w:p>
        </w:tc>
        <w:tc>
          <w:tcPr>
            <w:tcW w:w="6804" w:type="dxa"/>
            <w:gridSpan w:val="5"/>
            <w:tcBorders>
              <w:bottom w:val="single" w:sz="4" w:space="0" w:color="auto"/>
            </w:tcBorders>
            <w:vAlign w:val="center"/>
          </w:tcPr>
          <w:p w:rsidR="008A19F8" w:rsidRPr="002C3876" w:rsidRDefault="008A19F8" w:rsidP="008A19F8">
            <w:pPr>
              <w:pStyle w:val="BodyText"/>
              <w:jc w:val="right"/>
              <w:rPr>
                <w:b/>
                <w:noProof/>
                <w:sz w:val="20"/>
              </w:rPr>
            </w:pPr>
            <w:r w:rsidRPr="002C3876">
              <w:rPr>
                <w:b/>
                <w:noProof/>
                <w:sz w:val="20"/>
              </w:rPr>
              <w:t>ПДВ:</w:t>
            </w:r>
          </w:p>
        </w:tc>
        <w:tc>
          <w:tcPr>
            <w:tcW w:w="1276" w:type="dxa"/>
            <w:tcBorders>
              <w:bottom w:val="single" w:sz="4" w:space="0" w:color="auto"/>
              <w:right w:val="single" w:sz="4" w:space="0" w:color="auto"/>
            </w:tcBorders>
          </w:tcPr>
          <w:p w:rsidR="008A19F8" w:rsidRPr="002C3876" w:rsidRDefault="008A19F8" w:rsidP="008A19F8">
            <w:pPr>
              <w:pStyle w:val="BodyText"/>
              <w:jc w:val="left"/>
              <w:rPr>
                <w:noProof/>
                <w:sz w:val="20"/>
              </w:rPr>
            </w:pPr>
          </w:p>
        </w:tc>
      </w:tr>
      <w:tr w:rsidR="008A19F8" w:rsidRPr="002C3876" w:rsidTr="008A19F8">
        <w:trPr>
          <w:gridAfter w:val="4"/>
          <w:wAfter w:w="5528" w:type="dxa"/>
        </w:trPr>
        <w:tc>
          <w:tcPr>
            <w:tcW w:w="851" w:type="dxa"/>
            <w:tcBorders>
              <w:bottom w:val="single" w:sz="4" w:space="0" w:color="auto"/>
            </w:tcBorders>
            <w:vAlign w:val="center"/>
          </w:tcPr>
          <w:p w:rsidR="008A19F8" w:rsidRPr="002C3876" w:rsidRDefault="008A19F8" w:rsidP="008A19F8">
            <w:pPr>
              <w:pStyle w:val="BodyText"/>
              <w:jc w:val="center"/>
              <w:rPr>
                <w:b/>
                <w:noProof/>
                <w:sz w:val="20"/>
              </w:rPr>
            </w:pPr>
            <w:r w:rsidRPr="002C3876">
              <w:rPr>
                <w:b/>
                <w:noProof/>
                <w:sz w:val="20"/>
              </w:rPr>
              <w:t>IV</w:t>
            </w:r>
          </w:p>
        </w:tc>
        <w:tc>
          <w:tcPr>
            <w:tcW w:w="6804" w:type="dxa"/>
            <w:gridSpan w:val="5"/>
            <w:tcBorders>
              <w:bottom w:val="single" w:sz="4" w:space="0" w:color="auto"/>
            </w:tcBorders>
            <w:vAlign w:val="center"/>
          </w:tcPr>
          <w:p w:rsidR="008A19F8" w:rsidRPr="002C3876" w:rsidRDefault="008A19F8" w:rsidP="008A19F8">
            <w:pPr>
              <w:pStyle w:val="BodyText"/>
              <w:jc w:val="right"/>
              <w:rPr>
                <w:b/>
                <w:noProof/>
                <w:sz w:val="20"/>
              </w:rPr>
            </w:pPr>
            <w:r w:rsidRPr="002C3876">
              <w:rPr>
                <w:b/>
                <w:noProof/>
                <w:sz w:val="20"/>
              </w:rPr>
              <w:t>Укупна цена понуде са ПДВ-ом:</w:t>
            </w:r>
          </w:p>
        </w:tc>
        <w:tc>
          <w:tcPr>
            <w:tcW w:w="1276" w:type="dxa"/>
            <w:tcBorders>
              <w:bottom w:val="single" w:sz="4" w:space="0" w:color="auto"/>
              <w:right w:val="single" w:sz="4" w:space="0" w:color="auto"/>
            </w:tcBorders>
          </w:tcPr>
          <w:p w:rsidR="008A19F8" w:rsidRPr="002C3876" w:rsidRDefault="008A19F8" w:rsidP="008A19F8">
            <w:pPr>
              <w:pStyle w:val="BodyText"/>
              <w:jc w:val="left"/>
              <w:rPr>
                <w:noProof/>
                <w:sz w:val="20"/>
              </w:rPr>
            </w:pPr>
          </w:p>
        </w:tc>
      </w:tr>
    </w:tbl>
    <w:p w:rsidR="008A19F8" w:rsidRPr="002C3876" w:rsidRDefault="008A19F8" w:rsidP="008A19F8">
      <w:pPr>
        <w:pStyle w:val="BodyText"/>
        <w:rPr>
          <w:noProof/>
          <w:sz w:val="20"/>
          <w:lang w:val="sr-Cyrl-CS"/>
        </w:rPr>
      </w:pPr>
      <w:r w:rsidRPr="002C38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A19F8" w:rsidRPr="002C3876" w:rsidRDefault="008A19F8" w:rsidP="008A19F8">
      <w:pPr>
        <w:pStyle w:val="BodyText"/>
        <w:rPr>
          <w:noProof/>
          <w:sz w:val="20"/>
        </w:rPr>
      </w:pPr>
      <w:r w:rsidRPr="002C3876">
        <w:rPr>
          <w:noProof/>
          <w:sz w:val="20"/>
        </w:rPr>
        <w:t>Обавезе из своје понуде ћу извршити (заокружити начин како ће се обавезе из понуде извршити):</w:t>
      </w:r>
    </w:p>
    <w:p w:rsidR="008A19F8" w:rsidRPr="002C3876" w:rsidRDefault="008A19F8" w:rsidP="008A19F8">
      <w:pPr>
        <w:pStyle w:val="BodyText"/>
        <w:numPr>
          <w:ilvl w:val="0"/>
          <w:numId w:val="27"/>
        </w:numPr>
        <w:rPr>
          <w:noProof/>
          <w:sz w:val="20"/>
        </w:rPr>
      </w:pPr>
      <w:r w:rsidRPr="002C3876">
        <w:rPr>
          <w:noProof/>
          <w:sz w:val="20"/>
        </w:rPr>
        <w:t>Самостално</w:t>
      </w:r>
    </w:p>
    <w:p w:rsidR="008A19F8" w:rsidRPr="002C3876" w:rsidRDefault="008A19F8" w:rsidP="008A19F8">
      <w:pPr>
        <w:pStyle w:val="BodyText"/>
        <w:numPr>
          <w:ilvl w:val="0"/>
          <w:numId w:val="27"/>
        </w:numPr>
        <w:rPr>
          <w:noProof/>
          <w:sz w:val="20"/>
        </w:rPr>
      </w:pPr>
      <w:r w:rsidRPr="002C3876">
        <w:rPr>
          <w:noProof/>
          <w:sz w:val="20"/>
        </w:rPr>
        <w:t>Заједничка понуда (навести ко су учесници у заједничкој понуди):_______________________________________</w:t>
      </w:r>
    </w:p>
    <w:p w:rsidR="008A19F8" w:rsidRPr="002C3876" w:rsidRDefault="008A19F8" w:rsidP="008A19F8">
      <w:pPr>
        <w:pStyle w:val="BodyText"/>
        <w:numPr>
          <w:ilvl w:val="0"/>
          <w:numId w:val="27"/>
        </w:numPr>
        <w:rPr>
          <w:noProof/>
          <w:sz w:val="20"/>
        </w:rPr>
      </w:pPr>
      <w:r w:rsidRPr="002C3876">
        <w:rPr>
          <w:noProof/>
          <w:sz w:val="20"/>
        </w:rPr>
        <w:t>Понуда са подизвођачима (навести ко су подизвођачи):________________________________________________</w:t>
      </w:r>
      <w:r w:rsidRPr="002C3876">
        <w:rPr>
          <w:noProof/>
          <w:sz w:val="20"/>
        </w:rPr>
        <w:tab/>
      </w:r>
    </w:p>
    <w:p w:rsidR="008A19F8" w:rsidRPr="002C3876" w:rsidRDefault="008A19F8" w:rsidP="008A19F8">
      <w:pPr>
        <w:pStyle w:val="BodyText"/>
        <w:rPr>
          <w:noProof/>
          <w:sz w:val="20"/>
        </w:rPr>
      </w:pPr>
      <w:r w:rsidRPr="002C3876">
        <w:rPr>
          <w:noProof/>
          <w:sz w:val="20"/>
        </w:rPr>
        <w:t xml:space="preserve">Рок испоруке:____________________________                                          </w:t>
      </w:r>
      <w:r w:rsidRPr="002C3876">
        <w:rPr>
          <w:noProof/>
          <w:sz w:val="20"/>
          <w:lang w:val="sr-Cyrl-CS"/>
        </w:rPr>
        <w:t xml:space="preserve">        </w:t>
      </w:r>
      <w:r w:rsidRPr="002C3876">
        <w:rPr>
          <w:noProof/>
          <w:sz w:val="20"/>
        </w:rPr>
        <w:t>Рок важе</w:t>
      </w:r>
      <w:r w:rsidRPr="002C3876">
        <w:rPr>
          <w:noProof/>
          <w:sz w:val="20"/>
          <w:lang w:val="sr-Cyrl-CS"/>
        </w:rPr>
        <w:t xml:space="preserve">ња </w:t>
      </w:r>
      <w:r w:rsidRPr="002C3876">
        <w:rPr>
          <w:noProof/>
          <w:sz w:val="20"/>
        </w:rPr>
        <w:t>понуде:______________________</w:t>
      </w:r>
    </w:p>
    <w:p w:rsidR="008A19F8" w:rsidRPr="002C3876" w:rsidRDefault="008A19F8" w:rsidP="008A19F8">
      <w:pPr>
        <w:pStyle w:val="BodyText"/>
        <w:rPr>
          <w:noProof/>
          <w:sz w:val="20"/>
        </w:rPr>
      </w:pPr>
      <w:r w:rsidRPr="002C3876">
        <w:rPr>
          <w:noProof/>
          <w:sz w:val="20"/>
        </w:rPr>
        <w:t>Начин и услови плаћања:____________________</w:t>
      </w:r>
      <w:r w:rsidRPr="002C3876">
        <w:rPr>
          <w:noProof/>
          <w:sz w:val="20"/>
        </w:rPr>
        <w:tab/>
        <w:t xml:space="preserve">                           М.П.  </w:t>
      </w:r>
      <w:r w:rsidRPr="002C3876">
        <w:rPr>
          <w:noProof/>
          <w:sz w:val="20"/>
        </w:rPr>
        <w:tab/>
        <w:t>Датум:_________________________________</w:t>
      </w:r>
    </w:p>
    <w:p w:rsidR="008A19F8" w:rsidRPr="002C3876" w:rsidRDefault="008A19F8" w:rsidP="008A19F8">
      <w:pPr>
        <w:pStyle w:val="BodyText"/>
        <w:rPr>
          <w:noProof/>
          <w:sz w:val="20"/>
          <w:lang w:val="sr-Cyrl-CS"/>
        </w:rPr>
      </w:pPr>
      <w:r w:rsidRPr="002C3876">
        <w:rPr>
          <w:noProof/>
          <w:sz w:val="20"/>
        </w:rPr>
        <w:t>Посебне напомене:_________________________</w:t>
      </w:r>
      <w:r w:rsidRPr="002C3876">
        <w:rPr>
          <w:noProof/>
          <w:sz w:val="20"/>
        </w:rPr>
        <w:tab/>
      </w:r>
      <w:r w:rsidRPr="002C3876">
        <w:rPr>
          <w:noProof/>
          <w:sz w:val="20"/>
        </w:rPr>
        <w:tab/>
        <w:t xml:space="preserve">            </w:t>
      </w:r>
      <w:r w:rsidRPr="002C3876">
        <w:rPr>
          <w:noProof/>
          <w:sz w:val="20"/>
        </w:rPr>
        <w:tab/>
      </w:r>
      <w:r w:rsidRPr="002C3876">
        <w:rPr>
          <w:noProof/>
          <w:sz w:val="20"/>
        </w:rPr>
        <w:tab/>
        <w:t>Потпис:________________________________</w:t>
      </w:r>
    </w:p>
    <w:p w:rsidR="008A19F8" w:rsidRPr="002C3876" w:rsidRDefault="008A19F8" w:rsidP="008A19F8">
      <w:pPr>
        <w:pStyle w:val="BodyText"/>
        <w:rPr>
          <w:noProof/>
          <w:sz w:val="20"/>
          <w:lang w:val="sr-Cyrl-CS"/>
        </w:rPr>
      </w:pPr>
    </w:p>
    <w:p w:rsidR="008A19F8" w:rsidRDefault="008A19F8" w:rsidP="008A19F8">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8A19F8" w:rsidRDefault="008A19F8" w:rsidP="00063B77">
      <w:pPr>
        <w:pStyle w:val="BodyText"/>
        <w:rPr>
          <w:noProof/>
          <w:sz w:val="20"/>
          <w:lang w:val="sr-Cyrl-CS"/>
        </w:rPr>
      </w:pPr>
    </w:p>
    <w:p w:rsidR="00263C6A" w:rsidRDefault="00263C6A"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80" w:name="_Toc364158554"/>
            <w:r w:rsidR="00434F17">
              <w:rPr>
                <w:noProof/>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82" w:name="_Toc364158555"/>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76" w:rsidRDefault="000B2B76">
      <w:r>
        <w:separator/>
      </w:r>
    </w:p>
  </w:endnote>
  <w:endnote w:type="continuationSeparator" w:id="0">
    <w:p w:rsidR="000B2B76" w:rsidRDefault="000B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0B2B76" w:rsidRDefault="000B2B76">
        <w:pPr>
          <w:pStyle w:val="Footer"/>
          <w:jc w:val="right"/>
        </w:pPr>
        <w:r>
          <w:rPr>
            <w:lang w:val="sr-Cyrl-CS"/>
          </w:rPr>
          <w:t xml:space="preserve">Страна </w:t>
        </w:r>
        <w:r>
          <w:fldChar w:fldCharType="begin"/>
        </w:r>
        <w:r>
          <w:instrText xml:space="preserve"> PAGE   \* MERGEFORMAT </w:instrText>
        </w:r>
        <w:r>
          <w:fldChar w:fldCharType="separate"/>
        </w:r>
        <w:r w:rsidR="00E76E4C">
          <w:rPr>
            <w:noProof/>
          </w:rPr>
          <w:t>17</w:t>
        </w:r>
        <w:r>
          <w:rPr>
            <w:noProof/>
          </w:rPr>
          <w:fldChar w:fldCharType="end"/>
        </w:r>
        <w:r>
          <w:rPr>
            <w:noProof/>
            <w:lang w:val="sr-Cyrl-CS"/>
          </w:rPr>
          <w:t>/</w:t>
        </w:r>
        <w:r w:rsidR="002C3876">
          <w:rPr>
            <w:noProof/>
            <w:lang w:val="sr-Cyrl-CS"/>
          </w:rPr>
          <w:t>47</w:t>
        </w:r>
      </w:p>
    </w:sdtContent>
  </w:sdt>
  <w:p w:rsidR="000B2B76" w:rsidRDefault="000B2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76" w:rsidRDefault="000B2B7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B76" w:rsidRDefault="000B2B7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76" w:rsidRPr="001408DB" w:rsidRDefault="000B2B76">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E76E4C">
      <w:rPr>
        <w:noProof/>
      </w:rPr>
      <w:t>47</w:t>
    </w:r>
    <w:r>
      <w:rPr>
        <w:noProof/>
      </w:rPr>
      <w:fldChar w:fldCharType="end"/>
    </w:r>
    <w:r>
      <w:rPr>
        <w:noProof/>
        <w:lang w:val="sr-Cyrl-CS"/>
      </w:rPr>
      <w:t>/</w:t>
    </w:r>
    <w:r w:rsidR="002C3876">
      <w:rPr>
        <w:noProof/>
        <w:lang w:val="sr-Cyrl-CS"/>
      </w:rPr>
      <w:t>47</w:t>
    </w:r>
  </w:p>
  <w:p w:rsidR="000B2B76" w:rsidRPr="00CF2211" w:rsidRDefault="000B2B76"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76" w:rsidRDefault="000B2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76" w:rsidRDefault="000B2B76">
      <w:r>
        <w:separator/>
      </w:r>
    </w:p>
  </w:footnote>
  <w:footnote w:type="continuationSeparator" w:id="0">
    <w:p w:rsidR="000B2B76" w:rsidRDefault="000B2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76" w:rsidRDefault="000B2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76" w:rsidRPr="00884492" w:rsidRDefault="000B2B7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76" w:rsidRDefault="000B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3A574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116CB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DFE2F2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F9F2D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4C112D9"/>
    <w:multiLevelType w:val="hybridMultilevel"/>
    <w:tmpl w:val="1D940BE0"/>
    <w:lvl w:ilvl="0" w:tplc="E11A398C">
      <w:start w:val="2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2003F6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FEB1E1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3824A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9"/>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0"/>
  </w:num>
  <w:num w:numId="7">
    <w:abstractNumId w:val="1"/>
  </w:num>
  <w:num w:numId="8">
    <w:abstractNumId w:val="7"/>
  </w:num>
  <w:num w:numId="9">
    <w:abstractNumId w:val="27"/>
  </w:num>
  <w:num w:numId="10">
    <w:abstractNumId w:val="13"/>
  </w:num>
  <w:num w:numId="11">
    <w:abstractNumId w:val="26"/>
  </w:num>
  <w:num w:numId="12">
    <w:abstractNumId w:val="11"/>
  </w:num>
  <w:num w:numId="13">
    <w:abstractNumId w:val="28"/>
  </w:num>
  <w:num w:numId="14">
    <w:abstractNumId w:val="30"/>
  </w:num>
  <w:num w:numId="15">
    <w:abstractNumId w:val="19"/>
  </w:num>
  <w:num w:numId="16">
    <w:abstractNumId w:val="12"/>
  </w:num>
  <w:num w:numId="17">
    <w:abstractNumId w:val="21"/>
  </w:num>
  <w:num w:numId="18">
    <w:abstractNumId w:val="9"/>
  </w:num>
  <w:num w:numId="19">
    <w:abstractNumId w:val="23"/>
  </w:num>
  <w:num w:numId="20">
    <w:abstractNumId w:val="8"/>
  </w:num>
  <w:num w:numId="21">
    <w:abstractNumId w:val="17"/>
  </w:num>
  <w:num w:numId="22">
    <w:abstractNumId w:val="15"/>
  </w:num>
  <w:num w:numId="23">
    <w:abstractNumId w:val="22"/>
  </w:num>
  <w:num w:numId="24">
    <w:abstractNumId w:val="16"/>
  </w:num>
  <w:num w:numId="25">
    <w:abstractNumId w:val="20"/>
  </w:num>
  <w:num w:numId="26">
    <w:abstractNumId w:val="5"/>
  </w:num>
  <w:num w:numId="27">
    <w:abstractNumId w:val="25"/>
  </w:num>
  <w:num w:numId="2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5DB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B76"/>
    <w:rsid w:val="000B2D0E"/>
    <w:rsid w:val="000B3808"/>
    <w:rsid w:val="000B4E1C"/>
    <w:rsid w:val="000B4FA1"/>
    <w:rsid w:val="000B735A"/>
    <w:rsid w:val="000B7E8F"/>
    <w:rsid w:val="000C03AC"/>
    <w:rsid w:val="000C2296"/>
    <w:rsid w:val="000C2AAF"/>
    <w:rsid w:val="000C3B23"/>
    <w:rsid w:val="000C484F"/>
    <w:rsid w:val="000C53A4"/>
    <w:rsid w:val="000D01B7"/>
    <w:rsid w:val="000D205E"/>
    <w:rsid w:val="000D27A5"/>
    <w:rsid w:val="000D2AAD"/>
    <w:rsid w:val="000D7B22"/>
    <w:rsid w:val="000E00C5"/>
    <w:rsid w:val="000E0BC4"/>
    <w:rsid w:val="000E0CD9"/>
    <w:rsid w:val="000E264B"/>
    <w:rsid w:val="000E2873"/>
    <w:rsid w:val="000E3627"/>
    <w:rsid w:val="000E4A4B"/>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0016"/>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4E04"/>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3C6A"/>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3876"/>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6121"/>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AFB"/>
    <w:rsid w:val="00412E09"/>
    <w:rsid w:val="00414D15"/>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902"/>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19F8"/>
    <w:rsid w:val="008A2952"/>
    <w:rsid w:val="008A2B5F"/>
    <w:rsid w:val="008A3722"/>
    <w:rsid w:val="008A463E"/>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015"/>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4401"/>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2D8"/>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047A"/>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27F2"/>
    <w:rsid w:val="00A83ACC"/>
    <w:rsid w:val="00A83F71"/>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39A2"/>
    <w:rsid w:val="00B25B57"/>
    <w:rsid w:val="00B27444"/>
    <w:rsid w:val="00B324E0"/>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612"/>
    <w:rsid w:val="00BF38F8"/>
    <w:rsid w:val="00BF6017"/>
    <w:rsid w:val="00BF63CD"/>
    <w:rsid w:val="00BF747C"/>
    <w:rsid w:val="00C026E9"/>
    <w:rsid w:val="00C03049"/>
    <w:rsid w:val="00C05042"/>
    <w:rsid w:val="00C06FA6"/>
    <w:rsid w:val="00C10109"/>
    <w:rsid w:val="00C104BE"/>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15E3"/>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5EA5"/>
    <w:rsid w:val="00CE68C3"/>
    <w:rsid w:val="00CF0757"/>
    <w:rsid w:val="00CF0F2D"/>
    <w:rsid w:val="00CF110C"/>
    <w:rsid w:val="00CF1C71"/>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204"/>
    <w:rsid w:val="00D273B0"/>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6E4C"/>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88F"/>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A7A"/>
    <w:rsid w:val="00FE0B83"/>
    <w:rsid w:val="00FE1A6D"/>
    <w:rsid w:val="00FE3CF2"/>
    <w:rsid w:val="00FE4DB8"/>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7F9C-EFDC-4E0F-9B6F-9D67FEB4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11189</Words>
  <Characters>63778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74818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2014-11-18T09:54:00Z</cp:lastPrinted>
  <dcterms:created xsi:type="dcterms:W3CDTF">2014-12-16T11:39:00Z</dcterms:created>
  <dcterms:modified xsi:type="dcterms:W3CDTF">2014-12-16T11:39:00Z</dcterms:modified>
</cp:coreProperties>
</file>