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78423376"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0B3808" w:rsidRPr="005E7C5E" w:rsidRDefault="005D06B9" w:rsidP="00B84C11">
      <w:pPr>
        <w:pStyle w:val="Footer"/>
        <w:jc w:val="center"/>
        <w:rPr>
          <w:b/>
          <w:noProof/>
          <w:sz w:val="28"/>
          <w:szCs w:val="28"/>
          <w:lang w:val="sr-Latn-RS"/>
        </w:rPr>
      </w:pPr>
      <w:r w:rsidRPr="005E7C5E">
        <w:rPr>
          <w:b/>
          <w:sz w:val="28"/>
          <w:szCs w:val="28"/>
          <w:lang w:val="sr-Cyrl-CS"/>
        </w:rPr>
        <w:t>Набавка</w:t>
      </w:r>
      <w:r w:rsidRPr="005E7C5E">
        <w:rPr>
          <w:b/>
          <w:sz w:val="28"/>
          <w:szCs w:val="28"/>
          <w:lang w:val="sr-Cyrl-RS"/>
        </w:rPr>
        <w:t xml:space="preserve"> </w:t>
      </w:r>
      <w:r w:rsidRPr="005E7C5E">
        <w:rPr>
          <w:b/>
          <w:noProof/>
          <w:sz w:val="28"/>
          <w:szCs w:val="28"/>
          <w:lang w:val="sr-Cyrl-RS"/>
        </w:rPr>
        <w:t xml:space="preserve">запушача за епрувете и </w:t>
      </w:r>
      <w:r w:rsidR="00BB7E5F" w:rsidRPr="005E7C5E">
        <w:rPr>
          <w:b/>
          <w:noProof/>
          <w:sz w:val="28"/>
          <w:szCs w:val="28"/>
          <w:lang w:val="sr-Cyrl-CS"/>
        </w:rPr>
        <w:t>Ј</w:t>
      </w:r>
      <w:r w:rsidR="00BB7E5F" w:rsidRPr="005E7C5E">
        <w:rPr>
          <w:b/>
          <w:noProof/>
          <w:sz w:val="28"/>
          <w:szCs w:val="28"/>
          <w:lang w:val="en-US"/>
        </w:rPr>
        <w:t>ankauer</w:t>
      </w:r>
      <w:r w:rsidRPr="005E7C5E">
        <w:rPr>
          <w:b/>
          <w:noProof/>
          <w:sz w:val="28"/>
          <w:szCs w:val="28"/>
          <w:lang w:val="sr-Cyrl-RS"/>
        </w:rPr>
        <w:t xml:space="preserve"> сета бр. 32 за потребе Клиничког центра Војводине</w:t>
      </w:r>
    </w:p>
    <w:p w:rsidR="005D06B9" w:rsidRDefault="005D06B9" w:rsidP="00B84C11">
      <w:pPr>
        <w:pStyle w:val="Footer"/>
        <w:jc w:val="center"/>
        <w:rPr>
          <w:b/>
          <w:noProof/>
          <w:lang w:val="sr-Latn-RS"/>
        </w:rPr>
      </w:pPr>
    </w:p>
    <w:p w:rsidR="005D06B9" w:rsidRPr="005D06B9" w:rsidRDefault="005D06B9" w:rsidP="00B84C11">
      <w:pPr>
        <w:pStyle w:val="Footer"/>
        <w:jc w:val="center"/>
        <w:rPr>
          <w:b/>
          <w:noProof/>
          <w:sz w:val="28"/>
          <w:szCs w:val="28"/>
          <w:lang w:val="sr-Latn-RS"/>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686434">
        <w:rPr>
          <w:b/>
          <w:noProof/>
        </w:rPr>
        <w:t>2</w:t>
      </w:r>
      <w:r w:rsidR="005D06B9">
        <w:rPr>
          <w:b/>
          <w:noProof/>
          <w:lang w:val="sr-Latn-RS"/>
        </w:rPr>
        <w:t>42</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B7E5F">
        <w:rPr>
          <w:b/>
          <w:noProof/>
          <w:lang w:val="sr-Cyrl-CS"/>
        </w:rPr>
        <w:t>новембар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86A45"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BB7E5F">
        <w:rPr>
          <w:b/>
          <w:noProof/>
          <w:lang w:val="sr-Cyrl-CS"/>
        </w:rPr>
        <w:t>42</w:t>
      </w:r>
      <w:r w:rsidR="002174BB">
        <w:rPr>
          <w:b/>
          <w:noProof/>
        </w:rPr>
        <w:t>-14</w:t>
      </w:r>
      <w:r w:rsidR="0023541D">
        <w:rPr>
          <w:b/>
          <w:noProof/>
        </w:rPr>
        <w:t xml:space="preserve">-O </w:t>
      </w:r>
      <w:r w:rsidRPr="00E13123">
        <w:rPr>
          <w:b/>
          <w:noProof/>
        </w:rPr>
        <w:t xml:space="preserve">- </w:t>
      </w:r>
      <w:r w:rsidR="00BB7E5F">
        <w:rPr>
          <w:b/>
          <w:lang w:val="sr-Cyrl-CS"/>
        </w:rPr>
        <w:t>набавка</w:t>
      </w:r>
      <w:r w:rsidR="00BB7E5F">
        <w:rPr>
          <w:b/>
          <w:lang w:val="sr-Cyrl-RS"/>
        </w:rPr>
        <w:t xml:space="preserve"> </w:t>
      </w:r>
      <w:r w:rsidR="00BB7E5F">
        <w:rPr>
          <w:b/>
          <w:noProof/>
          <w:lang w:val="sr-Cyrl-RS"/>
        </w:rPr>
        <w:t>запушач</w:t>
      </w:r>
      <w:r w:rsidR="00BB7E5F" w:rsidRPr="00011738">
        <w:rPr>
          <w:b/>
          <w:noProof/>
          <w:lang w:val="sr-Cyrl-RS"/>
        </w:rPr>
        <w:t xml:space="preserve">а за епрувете и </w:t>
      </w:r>
      <w:r w:rsidR="00BB7E5F">
        <w:rPr>
          <w:b/>
          <w:noProof/>
          <w:lang w:val="sr-Cyrl-CS"/>
        </w:rPr>
        <w:t>Ј</w:t>
      </w:r>
      <w:r w:rsidR="00BB7E5F">
        <w:rPr>
          <w:b/>
          <w:noProof/>
          <w:lang w:val="en-US"/>
        </w:rPr>
        <w:t>ankauer</w:t>
      </w:r>
      <w:r w:rsidR="00BB7E5F" w:rsidRPr="00011738">
        <w:rPr>
          <w:b/>
          <w:noProof/>
          <w:lang w:val="sr-Cyrl-RS"/>
        </w:rPr>
        <w:t xml:space="preserve"> сета бр.</w:t>
      </w:r>
      <w:r w:rsidR="00BB7E5F">
        <w:rPr>
          <w:b/>
          <w:noProof/>
          <w:lang w:val="sr-Cyrl-RS"/>
        </w:rPr>
        <w:t xml:space="preserve"> </w:t>
      </w:r>
      <w:r w:rsidR="00BB7E5F" w:rsidRPr="00011738">
        <w:rPr>
          <w:b/>
          <w:noProof/>
          <w:lang w:val="sr-Cyrl-RS"/>
        </w:rPr>
        <w:t>32 за потребе</w:t>
      </w:r>
      <w:r w:rsidR="00BB7E5F">
        <w:rPr>
          <w:b/>
          <w:noProof/>
          <w:lang w:val="sr-Cyrl-RS"/>
        </w:rPr>
        <w:t xml:space="preserve"> </w:t>
      </w:r>
      <w:r w:rsidR="00BB7E5F" w:rsidRPr="00011738">
        <w:rPr>
          <w:b/>
          <w:noProof/>
          <w:lang w:val="sr-Cyrl-RS"/>
        </w:rPr>
        <w:t>Клиничког центра Војводине</w:t>
      </w:r>
    </w:p>
    <w:p w:rsidR="000B3808" w:rsidRPr="00F9313D" w:rsidRDefault="000B380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D80B4B">
              <w:rPr>
                <w:webHidden/>
              </w:rPr>
              <w:t>1</w:t>
            </w:r>
            <w:r>
              <w:rPr>
                <w:webHidden/>
              </w:rPr>
              <w:fldChar w:fldCharType="end"/>
            </w:r>
          </w:hyperlink>
        </w:p>
        <w:p w:rsidR="009B75C5" w:rsidRDefault="00D80B4B">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Pr>
                <w:noProof/>
                <w:webHidden/>
              </w:rPr>
              <w:t>3</w:t>
            </w:r>
            <w:r w:rsidR="009444EE">
              <w:rPr>
                <w:noProof/>
                <w:webHidden/>
              </w:rPr>
              <w:fldChar w:fldCharType="end"/>
            </w:r>
          </w:hyperlink>
        </w:p>
        <w:p w:rsidR="009B75C5" w:rsidRDefault="00D80B4B">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Pr>
                <w:noProof/>
                <w:webHidden/>
              </w:rPr>
              <w:t>4</w:t>
            </w:r>
            <w:r w:rsidR="009444EE">
              <w:rPr>
                <w:noProof/>
                <w:webHidden/>
              </w:rPr>
              <w:fldChar w:fldCharType="end"/>
            </w:r>
          </w:hyperlink>
        </w:p>
        <w:p w:rsidR="009B75C5" w:rsidRDefault="00D80B4B">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D80B4B">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D80B4B">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D80B4B">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D80B4B">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Pr>
                <w:noProof/>
                <w:webHidden/>
              </w:rPr>
              <w:t>20</w:t>
            </w:r>
            <w:r w:rsidR="009444EE">
              <w:rPr>
                <w:noProof/>
                <w:webHidden/>
              </w:rPr>
              <w:fldChar w:fldCharType="end"/>
            </w:r>
          </w:hyperlink>
        </w:p>
        <w:p w:rsidR="009B75C5" w:rsidRDefault="00D80B4B">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D80B4B">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D80B4B">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D80B4B">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D80B4B">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D80B4B">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D80B4B">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7D0076">
              <w:rPr>
                <w:noProof/>
                <w:webHidden/>
                <w:lang w:val="sr-Cyrl-CS"/>
              </w:rPr>
              <w:t>31</w:t>
            </w:r>
          </w:hyperlink>
        </w:p>
        <w:p w:rsidR="009B75C5" w:rsidRDefault="00D80B4B">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7D0076">
              <w:rPr>
                <w:noProof/>
                <w:webHidden/>
                <w:lang w:val="sr-Cyrl-CS"/>
              </w:rPr>
              <w:t>32</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86A45" w:rsidP="00BB7E5F">
            <w:pPr>
              <w:pStyle w:val="Footer"/>
              <w:rPr>
                <w:b/>
                <w:szCs w:val="28"/>
              </w:rPr>
            </w:pPr>
            <w:r>
              <w:rPr>
                <w:b/>
                <w:lang w:val="sr-Cyrl-CS"/>
              </w:rPr>
              <w:t>2</w:t>
            </w:r>
            <w:r w:rsidR="00BB7E5F">
              <w:rPr>
                <w:b/>
                <w:lang w:val="sr-Cyrl-CS"/>
              </w:rPr>
              <w:t>42</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BB7E5F">
              <w:rPr>
                <w:b/>
                <w:lang w:val="sr-Cyrl-CS"/>
              </w:rPr>
              <w:t>набавка</w:t>
            </w:r>
            <w:r w:rsidR="00BB7E5F">
              <w:rPr>
                <w:b/>
                <w:lang w:val="sr-Cyrl-RS"/>
              </w:rPr>
              <w:t xml:space="preserve"> </w:t>
            </w:r>
            <w:r w:rsidR="00BB7E5F">
              <w:rPr>
                <w:b/>
                <w:noProof/>
                <w:lang w:val="sr-Cyrl-RS"/>
              </w:rPr>
              <w:t>запушач</w:t>
            </w:r>
            <w:r w:rsidR="00BB7E5F" w:rsidRPr="00011738">
              <w:rPr>
                <w:b/>
                <w:noProof/>
                <w:lang w:val="sr-Cyrl-RS"/>
              </w:rPr>
              <w:t xml:space="preserve">а за епрувете и </w:t>
            </w:r>
            <w:r w:rsidR="00BB7E5F">
              <w:rPr>
                <w:b/>
                <w:noProof/>
                <w:lang w:val="sr-Cyrl-CS"/>
              </w:rPr>
              <w:t>Ј</w:t>
            </w:r>
            <w:r w:rsidR="00BB7E5F">
              <w:rPr>
                <w:b/>
                <w:noProof/>
                <w:lang w:val="en-US"/>
              </w:rPr>
              <w:t>ankauer</w:t>
            </w:r>
            <w:r w:rsidR="00BB7E5F" w:rsidRPr="00011738">
              <w:rPr>
                <w:b/>
                <w:noProof/>
                <w:lang w:val="sr-Cyrl-RS"/>
              </w:rPr>
              <w:t xml:space="preserve"> сета бр.</w:t>
            </w:r>
            <w:r w:rsidR="00BB7E5F">
              <w:rPr>
                <w:b/>
                <w:noProof/>
                <w:lang w:val="sr-Cyrl-RS"/>
              </w:rPr>
              <w:t xml:space="preserve"> </w:t>
            </w:r>
            <w:r w:rsidR="00BB7E5F" w:rsidRPr="00011738">
              <w:rPr>
                <w:b/>
                <w:noProof/>
                <w:lang w:val="sr-Cyrl-RS"/>
              </w:rPr>
              <w:t>32 за потребе</w:t>
            </w:r>
            <w:r w:rsidR="00BB7E5F">
              <w:rPr>
                <w:b/>
                <w:noProof/>
                <w:lang w:val="sr-Cyrl-RS"/>
              </w:rPr>
              <w:t xml:space="preserve"> </w:t>
            </w:r>
            <w:r w:rsidR="00BB7E5F" w:rsidRPr="00011738">
              <w:rPr>
                <w:b/>
                <w:noProof/>
                <w:lang w:val="sr-Cyrl-RS"/>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BB7E5F">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w:t>
            </w:r>
            <w:r w:rsidR="00BB7E5F">
              <w:rPr>
                <w:b/>
                <w:lang w:val="sr-Cyrl-CS"/>
              </w:rPr>
              <w:t>42</w:t>
            </w:r>
            <w:r w:rsidR="000B3808">
              <w:rPr>
                <w:b/>
                <w:lang w:val="sr-Cyrl-CS"/>
              </w:rPr>
              <w:t>-</w:t>
            </w:r>
            <w:r w:rsidR="002174BB" w:rsidRPr="002174BB">
              <w:rPr>
                <w:b/>
              </w:rPr>
              <w:t>14</w:t>
            </w:r>
            <w:r w:rsidR="0023541D" w:rsidRPr="002174BB">
              <w:rPr>
                <w:b/>
              </w:rPr>
              <w:t>-O</w:t>
            </w:r>
            <w:r w:rsidR="0023541D">
              <w:t xml:space="preserve"> </w:t>
            </w:r>
            <w:r w:rsidRPr="001B2B46">
              <w:t xml:space="preserve">је </w:t>
            </w:r>
            <w:r w:rsidR="00BB7E5F">
              <w:rPr>
                <w:b/>
                <w:lang w:val="sr-Cyrl-CS"/>
              </w:rPr>
              <w:t>набавка</w:t>
            </w:r>
            <w:r w:rsidR="00BB7E5F">
              <w:rPr>
                <w:b/>
                <w:lang w:val="sr-Cyrl-RS"/>
              </w:rPr>
              <w:t xml:space="preserve"> </w:t>
            </w:r>
            <w:r w:rsidR="00BB7E5F">
              <w:rPr>
                <w:b/>
                <w:noProof/>
                <w:lang w:val="sr-Cyrl-RS"/>
              </w:rPr>
              <w:t>запушач</w:t>
            </w:r>
            <w:r w:rsidR="00BB7E5F" w:rsidRPr="00011738">
              <w:rPr>
                <w:b/>
                <w:noProof/>
                <w:lang w:val="sr-Cyrl-RS"/>
              </w:rPr>
              <w:t xml:space="preserve">а за епрувете и </w:t>
            </w:r>
            <w:r w:rsidR="00BB7E5F">
              <w:rPr>
                <w:b/>
                <w:noProof/>
                <w:lang w:val="sr-Cyrl-CS"/>
              </w:rPr>
              <w:t>Ј</w:t>
            </w:r>
            <w:r w:rsidR="00BB7E5F">
              <w:rPr>
                <w:b/>
                <w:noProof/>
                <w:lang w:val="en-US"/>
              </w:rPr>
              <w:t>ankauer</w:t>
            </w:r>
            <w:r w:rsidR="00BB7E5F" w:rsidRPr="00011738">
              <w:rPr>
                <w:b/>
                <w:noProof/>
                <w:lang w:val="sr-Cyrl-RS"/>
              </w:rPr>
              <w:t xml:space="preserve"> сета бр.</w:t>
            </w:r>
            <w:r w:rsidR="00BB7E5F">
              <w:rPr>
                <w:b/>
                <w:noProof/>
                <w:lang w:val="sr-Cyrl-RS"/>
              </w:rPr>
              <w:t xml:space="preserve"> </w:t>
            </w:r>
            <w:r w:rsidR="00BB7E5F" w:rsidRPr="00011738">
              <w:rPr>
                <w:b/>
                <w:noProof/>
                <w:lang w:val="sr-Cyrl-RS"/>
              </w:rPr>
              <w:t>32 за потребе</w:t>
            </w:r>
            <w:r w:rsidR="00BB7E5F">
              <w:rPr>
                <w:b/>
                <w:noProof/>
                <w:lang w:val="sr-Cyrl-RS"/>
              </w:rPr>
              <w:t xml:space="preserve"> </w:t>
            </w:r>
            <w:r w:rsidR="00BB7E5F" w:rsidRPr="00011738">
              <w:rPr>
                <w:b/>
                <w:noProof/>
                <w:lang w:val="sr-Cyrl-RS"/>
              </w:rPr>
              <w:t>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tbl>
      <w:tblPr>
        <w:tblStyle w:val="TableGrid"/>
        <w:tblW w:w="9286" w:type="dxa"/>
        <w:tblLook w:val="04A0" w:firstRow="1" w:lastRow="0" w:firstColumn="1" w:lastColumn="0" w:noHBand="0" w:noVBand="1"/>
      </w:tblPr>
      <w:tblGrid>
        <w:gridCol w:w="1398"/>
        <w:gridCol w:w="4946"/>
        <w:gridCol w:w="2942"/>
      </w:tblGrid>
      <w:tr w:rsidR="00BB7E5F" w:rsidRPr="00413971" w:rsidTr="00BB7E5F">
        <w:tc>
          <w:tcPr>
            <w:tcW w:w="1398" w:type="dxa"/>
          </w:tcPr>
          <w:p w:rsidR="00BB7E5F" w:rsidRPr="00054324" w:rsidRDefault="00BB7E5F" w:rsidP="00BB7E5F">
            <w:pPr>
              <w:jc w:val="center"/>
              <w:rPr>
                <w:b/>
                <w:lang w:val="sr-Cyrl-CS"/>
              </w:rPr>
            </w:pPr>
            <w:r w:rsidRPr="00054324">
              <w:rPr>
                <w:b/>
                <w:lang w:val="sr-Cyrl-CS"/>
              </w:rPr>
              <w:t>Редни број партије</w:t>
            </w:r>
          </w:p>
        </w:tc>
        <w:tc>
          <w:tcPr>
            <w:tcW w:w="4946" w:type="dxa"/>
          </w:tcPr>
          <w:p w:rsidR="00BB7E5F" w:rsidRPr="00054324" w:rsidRDefault="00BB7E5F" w:rsidP="00BB7E5F">
            <w:pPr>
              <w:jc w:val="center"/>
              <w:rPr>
                <w:b/>
              </w:rPr>
            </w:pPr>
            <w:r w:rsidRPr="00054324">
              <w:rPr>
                <w:b/>
              </w:rPr>
              <w:t>Назив партије</w:t>
            </w:r>
          </w:p>
        </w:tc>
        <w:tc>
          <w:tcPr>
            <w:tcW w:w="2942" w:type="dxa"/>
          </w:tcPr>
          <w:p w:rsidR="00BB7E5F" w:rsidRPr="00054324" w:rsidRDefault="00BB7E5F" w:rsidP="00BB7E5F">
            <w:pPr>
              <w:jc w:val="center"/>
              <w:rPr>
                <w:b/>
                <w:lang w:val="sr-Cyrl-RS"/>
              </w:rPr>
            </w:pPr>
            <w:r>
              <w:rPr>
                <w:b/>
                <w:noProof/>
                <w:lang w:val="sr-Cyrl-CS"/>
              </w:rPr>
              <w:t>О</w:t>
            </w:r>
            <w:r w:rsidRPr="004D2E66">
              <w:rPr>
                <w:b/>
                <w:noProof/>
              </w:rPr>
              <w:t>знака из општег речника</w:t>
            </w:r>
          </w:p>
        </w:tc>
      </w:tr>
      <w:tr w:rsidR="00BB7E5F" w:rsidTr="00BB7E5F">
        <w:tc>
          <w:tcPr>
            <w:tcW w:w="1398" w:type="dxa"/>
            <w:vAlign w:val="center"/>
          </w:tcPr>
          <w:p w:rsidR="00BB7E5F" w:rsidRPr="00413971" w:rsidRDefault="00BB7E5F" w:rsidP="00BB7E5F">
            <w:pPr>
              <w:jc w:val="center"/>
              <w:rPr>
                <w:noProof/>
              </w:rPr>
            </w:pPr>
            <w:r w:rsidRPr="00413971">
              <w:rPr>
                <w:noProof/>
                <w:lang w:val="sr-Cyrl-RS"/>
              </w:rPr>
              <w:t>1.</w:t>
            </w:r>
          </w:p>
        </w:tc>
        <w:tc>
          <w:tcPr>
            <w:tcW w:w="4946" w:type="dxa"/>
          </w:tcPr>
          <w:p w:rsidR="00BB7E5F" w:rsidRPr="00011738" w:rsidRDefault="00BB7E5F" w:rsidP="00BB7E5F">
            <w:pPr>
              <w:rPr>
                <w:lang w:val="sr-Cyrl-CS"/>
              </w:rPr>
            </w:pPr>
            <w:r w:rsidRPr="00011738">
              <w:rPr>
                <w:noProof/>
                <w:lang w:val="sr-Cyrl-RS"/>
              </w:rPr>
              <w:t>Запушачи за епрувете гумени</w:t>
            </w:r>
          </w:p>
        </w:tc>
        <w:tc>
          <w:tcPr>
            <w:tcW w:w="2942" w:type="dxa"/>
            <w:vAlign w:val="center"/>
          </w:tcPr>
          <w:p w:rsidR="00BB7E5F" w:rsidRPr="00E52799" w:rsidRDefault="00BB7E5F" w:rsidP="00BB7E5F">
            <w:pPr>
              <w:jc w:val="center"/>
              <w:rPr>
                <w:lang w:val="sr-Cyrl-RS"/>
              </w:rPr>
            </w:pPr>
            <w:r>
              <w:rPr>
                <w:lang w:val="sr-Cyrl-BA"/>
              </w:rPr>
              <w:t>33140000</w:t>
            </w:r>
          </w:p>
        </w:tc>
      </w:tr>
      <w:tr w:rsidR="00BB7E5F" w:rsidTr="00BB7E5F">
        <w:tc>
          <w:tcPr>
            <w:tcW w:w="1398" w:type="dxa"/>
            <w:vAlign w:val="center"/>
          </w:tcPr>
          <w:p w:rsidR="00BB7E5F" w:rsidRPr="00413971" w:rsidRDefault="00BB7E5F" w:rsidP="00BB7E5F">
            <w:pPr>
              <w:jc w:val="center"/>
            </w:pPr>
            <w:r w:rsidRPr="00413971">
              <w:rPr>
                <w:lang w:val="sr-Cyrl-RS"/>
              </w:rPr>
              <w:t>2.</w:t>
            </w:r>
          </w:p>
        </w:tc>
        <w:tc>
          <w:tcPr>
            <w:tcW w:w="4946" w:type="dxa"/>
          </w:tcPr>
          <w:p w:rsidR="00BB7E5F" w:rsidRPr="00011738" w:rsidRDefault="00BB7E5F" w:rsidP="00BB7E5F">
            <w:pPr>
              <w:rPr>
                <w:lang w:val="sr-Cyrl-CS"/>
              </w:rPr>
            </w:pPr>
            <w:r w:rsidRPr="00BB7E5F">
              <w:rPr>
                <w:noProof/>
                <w:lang w:val="sr-Cyrl-CS"/>
              </w:rPr>
              <w:t>Ј</w:t>
            </w:r>
            <w:r w:rsidRPr="00BB7E5F">
              <w:rPr>
                <w:noProof/>
                <w:lang w:val="en-US"/>
              </w:rPr>
              <w:t>ankauer</w:t>
            </w:r>
            <w:r w:rsidRPr="00011738">
              <w:rPr>
                <w:noProof/>
                <w:lang w:val="sr-Cyrl-RS"/>
              </w:rPr>
              <w:t xml:space="preserve"> сет за сукцију</w:t>
            </w:r>
          </w:p>
        </w:tc>
        <w:tc>
          <w:tcPr>
            <w:tcW w:w="2942" w:type="dxa"/>
            <w:vAlign w:val="center"/>
          </w:tcPr>
          <w:p w:rsidR="00BB7E5F" w:rsidRPr="00E52799" w:rsidRDefault="00BB7E5F" w:rsidP="00BB7E5F">
            <w:pPr>
              <w:jc w:val="center"/>
              <w:rPr>
                <w:lang w:val="sr-Cyrl-RS"/>
              </w:rPr>
            </w:pPr>
            <w:r>
              <w:rPr>
                <w:lang w:val="sr-Cyrl-BA"/>
              </w:rPr>
              <w:t>33140000</w:t>
            </w:r>
          </w:p>
        </w:tc>
      </w:tr>
    </w:tbl>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781EF9">
        <w:tc>
          <w:tcPr>
            <w:tcW w:w="9036" w:type="dxa"/>
            <w:shd w:val="clear" w:color="auto" w:fill="auto"/>
          </w:tcPr>
          <w:p w:rsidR="0087077E" w:rsidRPr="00FF0F8B" w:rsidRDefault="00966CFC" w:rsidP="007F5E6A">
            <w:pPr>
              <w:pStyle w:val="Footer"/>
              <w:jc w:val="both"/>
            </w:pPr>
            <w:r w:rsidRPr="007C3FF3">
              <w:t xml:space="preserve">Предмет ове јавне набавке </w:t>
            </w:r>
            <w:r w:rsidR="007F5E6A">
              <w:rPr>
                <w:lang w:val="sr-Cyrl-CS"/>
              </w:rPr>
              <w:t>су</w:t>
            </w:r>
            <w:r w:rsidR="003619CC">
              <w:rPr>
                <w:b/>
                <w:lang w:val="sr-Cyrl-RS"/>
              </w:rPr>
              <w:t xml:space="preserve"> </w:t>
            </w:r>
            <w:r w:rsidR="003619CC">
              <w:rPr>
                <w:b/>
                <w:noProof/>
                <w:lang w:val="sr-Cyrl-RS"/>
              </w:rPr>
              <w:t>запушач</w:t>
            </w:r>
            <w:r w:rsidR="007F5E6A">
              <w:rPr>
                <w:b/>
                <w:noProof/>
                <w:lang w:val="sr-Cyrl-RS"/>
              </w:rPr>
              <w:t>и</w:t>
            </w:r>
            <w:r w:rsidR="003619CC" w:rsidRPr="00011738">
              <w:rPr>
                <w:b/>
                <w:noProof/>
                <w:lang w:val="sr-Cyrl-RS"/>
              </w:rPr>
              <w:t xml:space="preserve"> за епрувете и </w:t>
            </w:r>
            <w:r w:rsidR="003619CC">
              <w:rPr>
                <w:b/>
                <w:noProof/>
                <w:lang w:val="sr-Cyrl-CS"/>
              </w:rPr>
              <w:t>Ј</w:t>
            </w:r>
            <w:r w:rsidR="003619CC">
              <w:rPr>
                <w:b/>
                <w:noProof/>
                <w:lang w:val="en-US"/>
              </w:rPr>
              <w:t>ankauer</w:t>
            </w:r>
            <w:r w:rsidR="007F5E6A">
              <w:rPr>
                <w:b/>
                <w:noProof/>
                <w:lang w:val="sr-Cyrl-RS"/>
              </w:rPr>
              <w:t xml:space="preserve"> сет</w:t>
            </w:r>
            <w:r w:rsidR="003619CC" w:rsidRPr="00011738">
              <w:rPr>
                <w:b/>
                <w:noProof/>
                <w:lang w:val="sr-Cyrl-RS"/>
              </w:rPr>
              <w:t xml:space="preserve"> бр.</w:t>
            </w:r>
            <w:r w:rsidR="003619CC">
              <w:rPr>
                <w:b/>
                <w:noProof/>
                <w:lang w:val="sr-Cyrl-RS"/>
              </w:rPr>
              <w:t xml:space="preserve"> </w:t>
            </w:r>
            <w:r w:rsidR="003619CC" w:rsidRPr="00011738">
              <w:rPr>
                <w:b/>
                <w:noProof/>
                <w:lang w:val="sr-Cyrl-RS"/>
              </w:rPr>
              <w:t>32 за потребе</w:t>
            </w:r>
            <w:r w:rsidR="003619CC">
              <w:rPr>
                <w:b/>
                <w:noProof/>
                <w:lang w:val="sr-Cyrl-RS"/>
              </w:rPr>
              <w:t xml:space="preserve"> </w:t>
            </w:r>
            <w:r w:rsidR="003619CC" w:rsidRPr="00011738">
              <w:rPr>
                <w:b/>
                <w:noProof/>
                <w:lang w:val="sr-Cyrl-RS"/>
              </w:rPr>
              <w:t>Клиничког центра Војводине</w:t>
            </w:r>
            <w:r w:rsidR="003619CC">
              <w:rPr>
                <w:b/>
                <w:noProof/>
                <w:lang w:val="sr-Cyrl-RS"/>
              </w:rPr>
              <w:t>.</w:t>
            </w:r>
            <w:r w:rsidR="00781EF9">
              <w:rPr>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781EF9">
        <w:tc>
          <w:tcPr>
            <w:tcW w:w="9036" w:type="dxa"/>
            <w:shd w:val="clear" w:color="auto" w:fill="auto"/>
          </w:tcPr>
          <w:p w:rsidR="00FF0F8B"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0C3894" w:rsidRDefault="00FF0F8B" w:rsidP="00D80B4B">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80B4B">
              <w:rPr>
                <w:noProof/>
                <w:lang w:val="en-US"/>
              </w:rPr>
              <w:t>25.05.2014</w:t>
            </w:r>
            <w:r w:rsidRPr="00984401">
              <w:rPr>
                <w:noProof/>
                <w:lang w:val="sr-Cyrl-CS"/>
              </w:rPr>
              <w:t xml:space="preserve">. до </w:t>
            </w:r>
            <w:r w:rsidR="00D80B4B">
              <w:rPr>
                <w:noProof/>
                <w:lang w:val="sr-Latn-RS"/>
              </w:rPr>
              <w:t>25.11.2014</w:t>
            </w:r>
            <w:r w:rsidRPr="00984401">
              <w:rPr>
                <w:noProof/>
                <w:lang w:val="sr-Cyrl-CS"/>
              </w:rPr>
              <w:t>.</w:t>
            </w:r>
            <w:r>
              <w:rPr>
                <w:noProof/>
                <w:lang w:val="sr-Cyrl-CS"/>
              </w:rPr>
              <w:t xml:space="preserve"> </w:t>
            </w:r>
            <w:r w:rsidRPr="001D19F9">
              <w:rPr>
                <w:noProof/>
              </w:rPr>
              <w:t>године</w:t>
            </w:r>
            <w:r>
              <w:rPr>
                <w:noProof/>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D80B4B">
              <w:rPr>
                <w:noProof/>
                <w:lang w:val="en-US"/>
              </w:rPr>
              <w:t>25.05.2014</w:t>
            </w:r>
            <w:r w:rsidR="00D80B4B" w:rsidRPr="00984401">
              <w:rPr>
                <w:noProof/>
                <w:lang w:val="sr-Cyrl-CS"/>
              </w:rPr>
              <w:t xml:space="preserve">. до </w:t>
            </w:r>
            <w:r w:rsidR="00D80B4B">
              <w:rPr>
                <w:noProof/>
                <w:lang w:val="sr-Latn-RS"/>
              </w:rPr>
              <w:t>25.11.2014</w:t>
            </w:r>
            <w:r w:rsidR="00D80B4B" w:rsidRPr="00984401">
              <w:rPr>
                <w:noProof/>
                <w:lang w:val="sr-Cyrl-CS"/>
              </w:rPr>
              <w:t>.</w:t>
            </w:r>
            <w:r w:rsidR="00D80B4B">
              <w:rPr>
                <w:noProof/>
                <w:lang w:val="sr-Cyrl-CS"/>
              </w:rPr>
              <w:t xml:space="preserve"> </w:t>
            </w:r>
            <w:bookmarkStart w:id="20" w:name="_GoBack"/>
            <w:bookmarkEnd w:id="20"/>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0F8B" w:rsidRPr="000C3894" w:rsidRDefault="00FF0F8B" w:rsidP="00401EC6">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3619CC">
        <w:rPr>
          <w:noProof/>
          <w:lang w:val="en-US"/>
        </w:rPr>
        <w:t>je</w:t>
      </w:r>
      <w:r>
        <w:rPr>
          <w:noProof/>
        </w:rPr>
        <w:t xml:space="preserve"> обликован по партијама.</w:t>
      </w:r>
    </w:p>
    <w:p w:rsidR="003619CC" w:rsidRDefault="003619CC" w:rsidP="00C96438">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3619CC" w:rsidTr="003619CC">
        <w:tc>
          <w:tcPr>
            <w:tcW w:w="9032" w:type="dxa"/>
            <w:tcBorders>
              <w:top w:val="single" w:sz="2" w:space="0" w:color="000000"/>
              <w:left w:val="single" w:sz="2" w:space="0" w:color="000000"/>
              <w:bottom w:val="single" w:sz="2" w:space="0" w:color="000000"/>
              <w:right w:val="single" w:sz="2" w:space="0" w:color="000000"/>
            </w:tcBorders>
          </w:tcPr>
          <w:p w:rsidR="003619CC" w:rsidRDefault="003619CC" w:rsidP="003619CC">
            <w:pPr>
              <w:spacing w:line="276" w:lineRule="auto"/>
              <w:jc w:val="both"/>
              <w:rPr>
                <w:rFonts w:eastAsia="TimesNewRomanPSMT"/>
                <w:bCs/>
              </w:rPr>
            </w:pP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3619CC" w:rsidRDefault="003619CC" w:rsidP="003619CC">
            <w:pPr>
              <w:pStyle w:val="ListParagraph"/>
              <w:numPr>
                <w:ilvl w:val="0"/>
                <w:numId w:val="20"/>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3619CC" w:rsidRDefault="003619CC" w:rsidP="003619CC">
            <w:pPr>
              <w:pStyle w:val="ListParagraph"/>
              <w:numPr>
                <w:ilvl w:val="0"/>
                <w:numId w:val="20"/>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3619CC" w:rsidRDefault="003619CC" w:rsidP="00C96438">
      <w:pPr>
        <w:jc w:val="both"/>
        <w:rPr>
          <w:noProof/>
        </w:rPr>
      </w:pPr>
    </w:p>
    <w:p w:rsidR="00C96438" w:rsidRDefault="00C96438" w:rsidP="00A878F3">
      <w:pPr>
        <w:jc w:val="both"/>
        <w:rPr>
          <w:lang w:val="sr-Cyrl-CS"/>
        </w:rPr>
      </w:pPr>
    </w:p>
    <w:p w:rsidR="0037117C" w:rsidRPr="0037117C" w:rsidRDefault="0037117C" w:rsidP="00A878F3">
      <w:pPr>
        <w:jc w:val="both"/>
        <w:rPr>
          <w:lang w:val="sr-Cyrl-C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3C46FB" w:rsidRDefault="00A56E55" w:rsidP="00A878F3">
      <w:pPr>
        <w:jc w:val="both"/>
        <w:rPr>
          <w:b/>
          <w:bCs/>
          <w:i/>
          <w:iCs/>
          <w:highlight w:val="green"/>
          <w:lang w:val="sr-Cyrl-CS"/>
        </w:rPr>
      </w:pPr>
      <w:r w:rsidRPr="001B2B46">
        <w:rPr>
          <w:iCs/>
        </w:rPr>
        <w:t>Понуђачу није дозвољено да захтева аванс</w:t>
      </w:r>
      <w:r w:rsidR="003619CC">
        <w:rPr>
          <w:iCs/>
        </w:rPr>
        <w:t>.</w:t>
      </w:r>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60209C">
        <w:rPr>
          <w:b/>
          <w:lang w:val="sr-Cyrl-CS"/>
        </w:rPr>
        <w:t>2</w:t>
      </w:r>
      <w:r w:rsidR="0081520B">
        <w:rPr>
          <w:b/>
          <w:lang w:val="en-US"/>
        </w:rPr>
        <w:t>42</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81520B">
        <w:rPr>
          <w:b/>
          <w:lang w:val="sr-Cyrl-CS"/>
        </w:rPr>
        <w:t>набавка</w:t>
      </w:r>
      <w:r w:rsidR="0081520B">
        <w:rPr>
          <w:b/>
          <w:lang w:val="sr-Cyrl-RS"/>
        </w:rPr>
        <w:t xml:space="preserve"> </w:t>
      </w:r>
      <w:r w:rsidR="0081520B">
        <w:rPr>
          <w:b/>
          <w:noProof/>
          <w:lang w:val="sr-Cyrl-RS"/>
        </w:rPr>
        <w:t>запушач</w:t>
      </w:r>
      <w:r w:rsidR="0081520B" w:rsidRPr="00011738">
        <w:rPr>
          <w:b/>
          <w:noProof/>
          <w:lang w:val="sr-Cyrl-RS"/>
        </w:rPr>
        <w:t xml:space="preserve">а за епрувете и </w:t>
      </w:r>
      <w:r w:rsidR="0081520B">
        <w:rPr>
          <w:b/>
          <w:noProof/>
          <w:lang w:val="sr-Cyrl-CS"/>
        </w:rPr>
        <w:t>Ј</w:t>
      </w:r>
      <w:r w:rsidR="0081520B">
        <w:rPr>
          <w:b/>
          <w:noProof/>
          <w:lang w:val="en-US"/>
        </w:rPr>
        <w:t>ankauer</w:t>
      </w:r>
      <w:r w:rsidR="0081520B" w:rsidRPr="00011738">
        <w:rPr>
          <w:b/>
          <w:noProof/>
          <w:lang w:val="sr-Cyrl-RS"/>
        </w:rPr>
        <w:t xml:space="preserve"> сета бр.</w:t>
      </w:r>
      <w:r w:rsidR="0081520B">
        <w:rPr>
          <w:b/>
          <w:noProof/>
          <w:lang w:val="sr-Cyrl-RS"/>
        </w:rPr>
        <w:t xml:space="preserve"> </w:t>
      </w:r>
      <w:r w:rsidR="0081520B" w:rsidRPr="00011738">
        <w:rPr>
          <w:b/>
          <w:noProof/>
          <w:lang w:val="sr-Cyrl-RS"/>
        </w:rPr>
        <w:t>32 за потребе</w:t>
      </w:r>
      <w:r w:rsidR="0081520B">
        <w:rPr>
          <w:b/>
          <w:noProof/>
          <w:lang w:val="sr-Cyrl-RS"/>
        </w:rPr>
        <w:t xml:space="preserve"> </w:t>
      </w:r>
      <w:r w:rsidR="0081520B" w:rsidRPr="00011738">
        <w:rPr>
          <w:b/>
          <w:noProof/>
          <w:lang w:val="sr-Cyrl-RS"/>
        </w:rPr>
        <w:t>Клиничког центра Војводине</w:t>
      </w: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81520B">
        <w:rPr>
          <w:lang w:val="sr-Cyrl-CS"/>
        </w:rPr>
        <w:t>42</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B60424" w:rsidRPr="00781EF9" w:rsidRDefault="00360C44">
      <w:pPr>
        <w:rPr>
          <w:lang w:val="sr-Cyrl-RS"/>
        </w:rPr>
      </w:pPr>
      <w:r>
        <w:tab/>
      </w:r>
      <w:r>
        <w:tab/>
      </w:r>
      <w:r>
        <w:tab/>
      </w:r>
      <w:r>
        <w:tab/>
      </w:r>
      <w:r>
        <w:tab/>
      </w:r>
      <w:r>
        <w:tab/>
      </w:r>
      <w:r>
        <w:tab/>
      </w:r>
      <w:r>
        <w:tab/>
      </w:r>
      <w:r>
        <w:tab/>
        <w:t xml:space="preserve">          </w:t>
      </w:r>
      <w:r w:rsidR="00A72E63" w:rsidRPr="00360C44">
        <w:t>ПОТПИС</w:t>
      </w:r>
    </w:p>
    <w:p w:rsidR="00B819C7" w:rsidRDefault="00B819C7" w:rsidP="00D76B68">
      <w:pPr>
        <w:pStyle w:val="Heading2"/>
        <w:numPr>
          <w:ilvl w:val="0"/>
          <w:numId w:val="11"/>
        </w:numPr>
        <w:rPr>
          <w:noProof/>
        </w:rPr>
      </w:pPr>
      <w:bookmarkStart w:id="38" w:name="_Toc364158548"/>
      <w:bookmarkStart w:id="39" w:name="_Toc395526467"/>
      <w:r w:rsidRPr="00400B38">
        <w:rPr>
          <w:noProof/>
        </w:rPr>
        <w:lastRenderedPageBreak/>
        <w:t>МОДЕЛ УГОВОРА</w:t>
      </w:r>
      <w:bookmarkEnd w:id="38"/>
      <w:bookmarkEnd w:id="39"/>
    </w:p>
    <w:p w:rsidR="00811949" w:rsidRPr="00A31802" w:rsidRDefault="00811949" w:rsidP="00811949">
      <w:pPr>
        <w:pStyle w:val="ListParagraph"/>
        <w:spacing w:before="100" w:beforeAutospacing="1" w:line="210" w:lineRule="atLeast"/>
        <w:ind w:left="0" w:firstLine="720"/>
        <w:jc w:val="both"/>
        <w:rPr>
          <w:b/>
          <w:noProof/>
          <w:color w:val="000000" w:themeColor="text1"/>
        </w:rPr>
      </w:pPr>
      <w:r w:rsidRPr="00A31802">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811949" w:rsidRPr="00A31802" w:rsidRDefault="00811949" w:rsidP="00811949">
      <w:pPr>
        <w:jc w:val="center"/>
        <w:rPr>
          <w:noProof/>
          <w:color w:val="000000" w:themeColor="text1"/>
        </w:rPr>
      </w:pPr>
    </w:p>
    <w:p w:rsidR="00811949" w:rsidRPr="00A31802" w:rsidRDefault="00811949" w:rsidP="00811949">
      <w:pPr>
        <w:jc w:val="center"/>
        <w:outlineLvl w:val="0"/>
        <w:rPr>
          <w:b/>
          <w:noProof/>
        </w:rPr>
      </w:pPr>
      <w:bookmarkStart w:id="40" w:name="_Toc380740076"/>
      <w:bookmarkStart w:id="41" w:name="_Toc389742038"/>
      <w:r w:rsidRPr="00A31802">
        <w:rPr>
          <w:b/>
          <w:noProof/>
        </w:rPr>
        <w:t>УГОВОР</w:t>
      </w:r>
      <w:bookmarkEnd w:id="40"/>
      <w:bookmarkEnd w:id="41"/>
    </w:p>
    <w:p w:rsidR="00811949" w:rsidRPr="00A31802" w:rsidRDefault="00811949" w:rsidP="00811949">
      <w:pPr>
        <w:jc w:val="center"/>
        <w:outlineLvl w:val="0"/>
        <w:rPr>
          <w:b/>
          <w:noProof/>
        </w:rPr>
      </w:pPr>
      <w:bookmarkStart w:id="42" w:name="_Toc380740077"/>
      <w:bookmarkStart w:id="43" w:name="_Toc389742039"/>
      <w:r w:rsidRPr="00A31802">
        <w:rPr>
          <w:b/>
          <w:noProof/>
        </w:rPr>
        <w:t xml:space="preserve">О ЈАВНОЈ НАБАВЦИ БРОЈ </w:t>
      </w:r>
      <w:r w:rsidRPr="00A31802">
        <w:rPr>
          <w:b/>
          <w:noProof/>
          <w:lang w:val="sr-Cyrl-RS"/>
        </w:rPr>
        <w:t>2</w:t>
      </w:r>
      <w:r>
        <w:rPr>
          <w:b/>
          <w:noProof/>
          <w:lang w:val="sr-Latn-RS"/>
        </w:rPr>
        <w:t>42</w:t>
      </w:r>
      <w:r w:rsidRPr="00A31802">
        <w:rPr>
          <w:b/>
          <w:noProof/>
          <w:lang w:val="sr-Latn-RS"/>
        </w:rPr>
        <w:t>-14</w:t>
      </w:r>
      <w:r w:rsidRPr="00A31802">
        <w:rPr>
          <w:b/>
          <w:noProof/>
        </w:rPr>
        <w:t>-О</w:t>
      </w:r>
      <w:bookmarkEnd w:id="42"/>
      <w:bookmarkEnd w:id="43"/>
    </w:p>
    <w:p w:rsidR="00811949" w:rsidRPr="00A31802" w:rsidRDefault="00811949" w:rsidP="00811949">
      <w:pPr>
        <w:rPr>
          <w:noProof/>
          <w:color w:val="000000" w:themeColor="text1"/>
        </w:rPr>
      </w:pPr>
    </w:p>
    <w:p w:rsidR="00811949" w:rsidRPr="00A31802" w:rsidRDefault="00811949" w:rsidP="00811949">
      <w:pPr>
        <w:rPr>
          <w:noProof/>
          <w:color w:val="000000" w:themeColor="text1"/>
        </w:rPr>
      </w:pPr>
      <w:r w:rsidRPr="00A31802">
        <w:rPr>
          <w:noProof/>
          <w:color w:val="000000" w:themeColor="text1"/>
        </w:rPr>
        <w:t>Уговорне стране:</w:t>
      </w:r>
    </w:p>
    <w:p w:rsidR="00811949" w:rsidRPr="00A31802" w:rsidRDefault="00811949" w:rsidP="00811949">
      <w:pPr>
        <w:rPr>
          <w:noProof/>
          <w:color w:val="000000" w:themeColor="text1"/>
        </w:rPr>
      </w:pPr>
    </w:p>
    <w:p w:rsidR="00811949" w:rsidRPr="00A31802" w:rsidRDefault="00811949" w:rsidP="00811949">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811949" w:rsidRPr="00A31802" w:rsidRDefault="00811949" w:rsidP="00811949">
      <w:pPr>
        <w:ind w:left="720"/>
        <w:jc w:val="both"/>
        <w:rPr>
          <w:noProof/>
        </w:rPr>
      </w:pPr>
      <w:r w:rsidRPr="00A31802">
        <w:rPr>
          <w:noProof/>
        </w:rPr>
        <w:t>ПИБ: 101696893, Матични број: 08664161</w:t>
      </w:r>
    </w:p>
    <w:p w:rsidR="00811949" w:rsidRPr="00A31802" w:rsidRDefault="00811949" w:rsidP="00811949">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811949" w:rsidRPr="00A31802" w:rsidRDefault="00811949" w:rsidP="00811949">
      <w:pPr>
        <w:ind w:left="720"/>
        <w:jc w:val="both"/>
        <w:rPr>
          <w:noProof/>
        </w:rPr>
      </w:pPr>
      <w:r w:rsidRPr="00A31802">
        <w:rPr>
          <w:noProof/>
          <w:lang w:val="sr-Cyrl-CS"/>
        </w:rPr>
        <w:t xml:space="preserve">Министарство финансија </w:t>
      </w:r>
    </w:p>
    <w:p w:rsidR="00811949" w:rsidRPr="00A31802" w:rsidRDefault="00811949" w:rsidP="00811949">
      <w:pPr>
        <w:ind w:left="720"/>
        <w:jc w:val="both"/>
        <w:rPr>
          <w:noProof/>
        </w:rPr>
      </w:pPr>
      <w:r w:rsidRPr="00A31802">
        <w:rPr>
          <w:noProof/>
        </w:rPr>
        <w:t>Телефон: 021/484-3-484 Телефакс: 021/487-2232</w:t>
      </w:r>
    </w:p>
    <w:p w:rsidR="00811949" w:rsidRPr="00781EF9" w:rsidRDefault="00811949" w:rsidP="00781EF9">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811949" w:rsidRPr="005D38D8" w:rsidRDefault="00811949" w:rsidP="00811949">
      <w:pPr>
        <w:jc w:val="both"/>
        <w:rPr>
          <w:noProof/>
          <w:color w:val="000000" w:themeColor="text1"/>
        </w:rPr>
      </w:pPr>
    </w:p>
    <w:p w:rsidR="00811949" w:rsidRPr="005D38D8" w:rsidRDefault="00811949" w:rsidP="00811949">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811949" w:rsidRPr="005D38D8" w:rsidRDefault="00811949" w:rsidP="00811949">
      <w:pPr>
        <w:jc w:val="center"/>
        <w:rPr>
          <w:color w:val="000000" w:themeColor="text1"/>
        </w:rPr>
      </w:pPr>
      <w:r w:rsidRPr="005D38D8">
        <w:rPr>
          <w:noProof/>
          <w:color w:val="000000" w:themeColor="text1"/>
        </w:rPr>
        <w:t>(</w:t>
      </w:r>
      <w:r w:rsidRPr="005D38D8">
        <w:rPr>
          <w:i/>
          <w:noProof/>
          <w:color w:val="000000" w:themeColor="text1"/>
        </w:rPr>
        <w:t>назив и адреса)</w:t>
      </w:r>
    </w:p>
    <w:p w:rsidR="00811949" w:rsidRPr="005D38D8" w:rsidRDefault="00811949" w:rsidP="00811949">
      <w:pPr>
        <w:ind w:left="720"/>
        <w:jc w:val="both"/>
        <w:rPr>
          <w:noProof/>
          <w:color w:val="000000" w:themeColor="text1"/>
        </w:rPr>
      </w:pPr>
      <w:r w:rsidRPr="005D38D8">
        <w:rPr>
          <w:noProof/>
          <w:color w:val="000000" w:themeColor="text1"/>
        </w:rPr>
        <w:t>ПИБ:.......................... Матични број:........................................</w:t>
      </w:r>
    </w:p>
    <w:p w:rsidR="00811949" w:rsidRPr="005D38D8" w:rsidRDefault="00811949" w:rsidP="00811949">
      <w:pPr>
        <w:ind w:left="720"/>
        <w:jc w:val="both"/>
        <w:rPr>
          <w:noProof/>
          <w:color w:val="000000" w:themeColor="text1"/>
        </w:rPr>
      </w:pPr>
      <w:r w:rsidRPr="005D38D8">
        <w:rPr>
          <w:noProof/>
          <w:color w:val="000000" w:themeColor="text1"/>
        </w:rPr>
        <w:t>Број рачуна:............................................ Назив банке:......................................,</w:t>
      </w:r>
    </w:p>
    <w:p w:rsidR="00811949" w:rsidRPr="005D38D8" w:rsidRDefault="00811949" w:rsidP="00811949">
      <w:pPr>
        <w:ind w:left="720"/>
        <w:jc w:val="both"/>
        <w:rPr>
          <w:noProof/>
          <w:color w:val="000000" w:themeColor="text1"/>
        </w:rPr>
      </w:pPr>
      <w:r w:rsidRPr="005D38D8">
        <w:rPr>
          <w:noProof/>
          <w:color w:val="000000" w:themeColor="text1"/>
        </w:rPr>
        <w:t>Телефон:............................Телефакс:......................................</w:t>
      </w:r>
    </w:p>
    <w:p w:rsidR="00811949" w:rsidRPr="005D38D8" w:rsidRDefault="00811949" w:rsidP="00811949">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811949" w:rsidRPr="005D38D8" w:rsidRDefault="00811949" w:rsidP="00811949">
      <w:pPr>
        <w:ind w:left="1440" w:firstLine="720"/>
        <w:jc w:val="both"/>
        <w:rPr>
          <w:noProof/>
          <w:color w:val="000000" w:themeColor="text1"/>
          <w:sz w:val="16"/>
          <w:szCs w:val="16"/>
        </w:rPr>
      </w:pPr>
    </w:p>
    <w:p w:rsidR="00811949" w:rsidRPr="005D38D8" w:rsidRDefault="00811949" w:rsidP="00811949">
      <w:pPr>
        <w:ind w:left="1440" w:firstLine="720"/>
        <w:jc w:val="both"/>
        <w:rPr>
          <w:noProof/>
          <w:color w:val="000000" w:themeColor="text1"/>
          <w:sz w:val="16"/>
          <w:szCs w:val="16"/>
        </w:rPr>
      </w:pPr>
    </w:p>
    <w:p w:rsidR="00811949" w:rsidRPr="005D38D8" w:rsidRDefault="00811949" w:rsidP="00811949">
      <w:pPr>
        <w:jc w:val="center"/>
        <w:outlineLvl w:val="0"/>
        <w:rPr>
          <w:b/>
          <w:noProof/>
          <w:color w:val="000000" w:themeColor="text1"/>
        </w:rPr>
      </w:pPr>
      <w:bookmarkStart w:id="44" w:name="_Toc380740078"/>
      <w:bookmarkStart w:id="45" w:name="_Toc389742040"/>
      <w:r w:rsidRPr="005D38D8">
        <w:rPr>
          <w:b/>
          <w:noProof/>
          <w:color w:val="000000" w:themeColor="text1"/>
        </w:rPr>
        <w:t>Члан 1.</w:t>
      </w:r>
      <w:bookmarkEnd w:id="44"/>
      <w:bookmarkEnd w:id="45"/>
    </w:p>
    <w:p w:rsidR="00297169" w:rsidRPr="00297169" w:rsidRDefault="00811949" w:rsidP="00297169">
      <w:pPr>
        <w:pStyle w:val="Footer"/>
        <w:ind w:firstLine="709"/>
        <w:jc w:val="both"/>
        <w:rPr>
          <w:b/>
          <w:szCs w:val="28"/>
          <w:lang w:val="sr-Cyrl-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Pr>
          <w:b/>
          <w:lang w:val="sr-Latn-RS"/>
        </w:rPr>
        <w:t xml:space="preserve"> </w:t>
      </w:r>
      <w:r>
        <w:rPr>
          <w:b/>
          <w:lang w:val="sr-Cyrl-CS"/>
        </w:rPr>
        <w:t>набавка</w:t>
      </w:r>
      <w:r>
        <w:rPr>
          <w:b/>
          <w:lang w:val="sr-Cyrl-RS"/>
        </w:rPr>
        <w:t xml:space="preserve"> </w:t>
      </w:r>
      <w:r>
        <w:rPr>
          <w:b/>
          <w:noProof/>
          <w:lang w:val="sr-Cyrl-RS"/>
        </w:rPr>
        <w:t>запушач</w:t>
      </w:r>
      <w:r w:rsidRPr="00011738">
        <w:rPr>
          <w:b/>
          <w:noProof/>
          <w:lang w:val="sr-Cyrl-RS"/>
        </w:rPr>
        <w:t xml:space="preserve">а за епрувете и </w:t>
      </w:r>
      <w:r>
        <w:rPr>
          <w:b/>
          <w:noProof/>
          <w:lang w:val="sr-Cyrl-CS"/>
        </w:rPr>
        <w:t>Ј</w:t>
      </w:r>
      <w:r>
        <w:rPr>
          <w:b/>
          <w:noProof/>
          <w:lang w:val="en-US"/>
        </w:rPr>
        <w:t>ankauer</w:t>
      </w:r>
      <w:r w:rsidRPr="00011738">
        <w:rPr>
          <w:b/>
          <w:noProof/>
          <w:lang w:val="sr-Cyrl-RS"/>
        </w:rPr>
        <w:t xml:space="preserve"> сета бр.</w:t>
      </w:r>
      <w:r>
        <w:rPr>
          <w:b/>
          <w:noProof/>
          <w:lang w:val="sr-Cyrl-RS"/>
        </w:rPr>
        <w:t xml:space="preserve"> </w:t>
      </w:r>
      <w:r w:rsidRPr="00011738">
        <w:rPr>
          <w:b/>
          <w:noProof/>
          <w:lang w:val="sr-Cyrl-RS"/>
        </w:rPr>
        <w:t>32 за потребе</w:t>
      </w:r>
      <w:r>
        <w:rPr>
          <w:b/>
          <w:noProof/>
          <w:lang w:val="sr-Cyrl-RS"/>
        </w:rPr>
        <w:t xml:space="preserve"> </w:t>
      </w:r>
      <w:r w:rsidRPr="00011738">
        <w:rPr>
          <w:b/>
          <w:noProof/>
          <w:lang w:val="sr-Cyrl-RS"/>
        </w:rPr>
        <w:t>Клиничког центра Војводине</w:t>
      </w:r>
      <w:r>
        <w:rPr>
          <w:b/>
          <w:szCs w:val="28"/>
        </w:rPr>
        <w:t xml:space="preserve"> </w:t>
      </w:r>
      <w:r w:rsidRPr="005D38D8">
        <w:rPr>
          <w:noProof/>
          <w:color w:val="000000" w:themeColor="text1"/>
        </w:rPr>
        <w:t xml:space="preserve">- </w:t>
      </w:r>
      <w:r w:rsidR="00297169">
        <w:rPr>
          <w:lang w:val="sr-Latn-CS"/>
        </w:rPr>
        <w:t>кој</w:t>
      </w:r>
      <w:r w:rsidR="00297169">
        <w:t>а</w:t>
      </w:r>
      <w:r w:rsidR="00297169" w:rsidRPr="005B278B">
        <w:rPr>
          <w:lang w:val="sr-Latn-CS"/>
        </w:rPr>
        <w:t xml:space="preserve"> </w:t>
      </w:r>
      <w:r w:rsidR="00297169">
        <w:rPr>
          <w:lang w:val="sr-Latn-CS"/>
        </w:rPr>
        <w:t>је</w:t>
      </w:r>
      <w:r w:rsidR="00297169" w:rsidRPr="005B278B">
        <w:rPr>
          <w:lang w:val="sr-Latn-CS"/>
        </w:rPr>
        <w:t xml:space="preserve"> </w:t>
      </w:r>
      <w:r w:rsidR="00297169">
        <w:rPr>
          <w:lang w:val="sr-Latn-CS"/>
        </w:rPr>
        <w:t>тражен</w:t>
      </w:r>
      <w:r w:rsidR="00297169">
        <w:t>а</w:t>
      </w:r>
      <w:r w:rsidR="00297169" w:rsidRPr="00E02E3A">
        <w:rPr>
          <w:lang w:val="sr-Latn-CS"/>
        </w:rPr>
        <w:t xml:space="preserve"> </w:t>
      </w:r>
      <w:r w:rsidR="00297169">
        <w:rPr>
          <w:lang w:val="sr-Latn-CS"/>
        </w:rPr>
        <w:t>у</w:t>
      </w:r>
      <w:r w:rsidR="00297169" w:rsidRPr="00E02E3A">
        <w:rPr>
          <w:lang w:val="sr-Latn-CS"/>
        </w:rPr>
        <w:t xml:space="preserve"> </w:t>
      </w:r>
      <w:r w:rsidR="00297169">
        <w:rPr>
          <w:lang w:val="sr-Latn-CS"/>
        </w:rPr>
        <w:t>позиву</w:t>
      </w:r>
      <w:r w:rsidR="00297169" w:rsidRPr="00E02E3A">
        <w:rPr>
          <w:lang w:val="sr-Latn-CS"/>
        </w:rPr>
        <w:t xml:space="preserve"> </w:t>
      </w:r>
      <w:r w:rsidR="00297169">
        <w:rPr>
          <w:lang w:val="sr-Latn-CS"/>
        </w:rPr>
        <w:t>за</w:t>
      </w:r>
      <w:r w:rsidR="00297169">
        <w:t xml:space="preserve"> подношење понуда у</w:t>
      </w:r>
      <w:r w:rsidR="00297169" w:rsidRPr="00E02E3A">
        <w:rPr>
          <w:lang w:val="sr-Latn-CS"/>
        </w:rPr>
        <w:t xml:space="preserve"> </w:t>
      </w:r>
      <w:r w:rsidR="00297169">
        <w:t xml:space="preserve">отвореном </w:t>
      </w:r>
      <w:r w:rsidR="00297169">
        <w:rPr>
          <w:lang w:val="sr-Latn-CS"/>
        </w:rPr>
        <w:t>поступ</w:t>
      </w:r>
      <w:r w:rsidR="00297169">
        <w:t>ку</w:t>
      </w:r>
      <w:r w:rsidR="00297169" w:rsidRPr="00E02E3A">
        <w:rPr>
          <w:lang w:val="sr-Latn-CS"/>
        </w:rPr>
        <w:t xml:space="preserve"> </w:t>
      </w:r>
      <w:r w:rsidR="00297169">
        <w:rPr>
          <w:lang w:val="sr-Latn-CS"/>
        </w:rPr>
        <w:t>јавне</w:t>
      </w:r>
      <w:r w:rsidR="00297169" w:rsidRPr="00E02E3A">
        <w:rPr>
          <w:lang w:val="sr-Latn-CS"/>
        </w:rPr>
        <w:t xml:space="preserve"> </w:t>
      </w:r>
      <w:r w:rsidR="00297169">
        <w:rPr>
          <w:lang w:val="sr-Latn-CS"/>
        </w:rPr>
        <w:t>набавке</w:t>
      </w:r>
      <w:r w:rsidR="00297169" w:rsidRPr="00E02E3A">
        <w:rPr>
          <w:lang w:val="sr-Latn-CS"/>
        </w:rPr>
        <w:t xml:space="preserve"> </w:t>
      </w:r>
      <w:r w:rsidR="00297169">
        <w:rPr>
          <w:lang w:val="sr-Latn-CS"/>
        </w:rPr>
        <w:t>број</w:t>
      </w:r>
      <w:r w:rsidR="00297169" w:rsidRPr="00E02E3A">
        <w:rPr>
          <w:lang w:val="sr-Latn-CS"/>
        </w:rPr>
        <w:t xml:space="preserve"> </w:t>
      </w:r>
      <w:r w:rsidR="00297169">
        <w:rPr>
          <w:b/>
        </w:rPr>
        <w:t>242</w:t>
      </w:r>
      <w:r w:rsidR="00297169" w:rsidRPr="002D1CB7">
        <w:rPr>
          <w:b/>
        </w:rPr>
        <w:t>-14-О</w:t>
      </w:r>
      <w:r w:rsidR="00297169">
        <w:t xml:space="preserve">, партија бр. _____ - </w:t>
      </w:r>
      <w:r w:rsidR="00297169">
        <w:rPr>
          <w:i/>
        </w:rPr>
        <w:t>______</w:t>
      </w:r>
      <w:proofErr w:type="gramStart"/>
      <w:r w:rsidR="00297169">
        <w:rPr>
          <w:i/>
        </w:rPr>
        <w:t>_</w:t>
      </w:r>
      <w:r w:rsidR="00297169">
        <w:rPr>
          <w:i/>
          <w:u w:val="single"/>
        </w:rPr>
        <w:t>(</w:t>
      </w:r>
      <w:proofErr w:type="gramEnd"/>
      <w:r w:rsidR="00297169">
        <w:rPr>
          <w:i/>
          <w:u w:val="single"/>
        </w:rPr>
        <w:t>назив партије)</w:t>
      </w:r>
      <w:r w:rsidR="00297169">
        <w:rPr>
          <w:i/>
        </w:rPr>
        <w:t>_______</w:t>
      </w:r>
      <w:r w:rsidR="00297169">
        <w:t xml:space="preserve">, </w:t>
      </w:r>
      <w:r w:rsidR="00297169">
        <w:rPr>
          <w:lang w:val="sr-Cyrl-RS"/>
        </w:rPr>
        <w:t>од _____________ године.</w:t>
      </w:r>
    </w:p>
    <w:p w:rsidR="00811949" w:rsidRPr="00781EF9" w:rsidRDefault="00811949" w:rsidP="00781EF9">
      <w:pPr>
        <w:ind w:firstLine="3062"/>
        <w:jc w:val="both"/>
        <w:rPr>
          <w:noProof/>
          <w:lang w:val="sr-Cyrl-RS"/>
        </w:rPr>
      </w:pPr>
    </w:p>
    <w:p w:rsidR="00811949" w:rsidRPr="005D38D8" w:rsidRDefault="00811949" w:rsidP="00811949">
      <w:pPr>
        <w:jc w:val="both"/>
        <w:rPr>
          <w:noProof/>
          <w:color w:val="000000" w:themeColor="text1"/>
        </w:rPr>
      </w:pPr>
    </w:p>
    <w:p w:rsidR="00811949" w:rsidRPr="005D38D8" w:rsidRDefault="00811949" w:rsidP="00811949">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811949" w:rsidRPr="005D38D8" w:rsidRDefault="00811949" w:rsidP="00811949">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811949" w:rsidRPr="005D38D8" w:rsidRDefault="00811949" w:rsidP="008119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811949" w:rsidRPr="0026425B" w:rsidRDefault="00811949" w:rsidP="00811949">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811949" w:rsidRPr="005D38D8" w:rsidRDefault="00811949" w:rsidP="00811949">
      <w:pPr>
        <w:ind w:firstLine="720"/>
        <w:jc w:val="both"/>
        <w:rPr>
          <w:b/>
          <w:noProof/>
          <w:color w:val="000000" w:themeColor="text1"/>
        </w:rPr>
      </w:pPr>
    </w:p>
    <w:p w:rsidR="00811949" w:rsidRPr="005D38D8" w:rsidRDefault="00811949" w:rsidP="00811949">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811949" w:rsidRPr="005D38D8" w:rsidRDefault="00811949" w:rsidP="00811949">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811949" w:rsidRPr="00297169" w:rsidRDefault="00811949" w:rsidP="00811949">
      <w:pPr>
        <w:ind w:firstLine="720"/>
        <w:jc w:val="both"/>
        <w:rPr>
          <w:color w:val="000000" w:themeColor="text1"/>
          <w:lang w:val="sr-Cyrl-R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297169">
        <w:rPr>
          <w:i/>
          <w:color w:val="000000" w:themeColor="text1"/>
          <w:lang w:val="sr-Cyrl-RS"/>
        </w:rPr>
        <w:t xml:space="preserve">не дужим од </w:t>
      </w:r>
      <w:r w:rsidRPr="00A31802">
        <w:rPr>
          <w:i/>
          <w:color w:val="000000" w:themeColor="text1"/>
          <w:lang w:val="sr-Cyrl-RS"/>
        </w:rPr>
        <w:t>4</w:t>
      </w:r>
      <w:r w:rsidR="00297169">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297169" w:rsidRPr="00501E47">
        <w:rPr>
          <w:noProof/>
        </w:rPr>
        <w:t>ФЦО магацин Централне апотеке наручиоца</w:t>
      </w:r>
      <w:r w:rsidR="00297169" w:rsidRPr="00297169">
        <w:rPr>
          <w:lang w:val="sr-Latn-CS"/>
        </w:rPr>
        <w:t xml:space="preserve"> </w:t>
      </w:r>
      <w:r w:rsidR="00297169" w:rsidRPr="00407855">
        <w:rPr>
          <w:lang w:val="sr-Latn-CS"/>
        </w:rPr>
        <w:t>са обавезом истовара добара</w:t>
      </w:r>
      <w:r w:rsidR="00297169">
        <w:rPr>
          <w:lang w:val="sr-Cyrl-RS"/>
        </w:rPr>
        <w:t>.</w:t>
      </w:r>
    </w:p>
    <w:p w:rsidR="00811949" w:rsidRDefault="00811949" w:rsidP="00811949">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34692D" w:rsidRPr="0034692D" w:rsidRDefault="0034692D" w:rsidP="0034692D">
      <w:pPr>
        <w:shd w:val="clear" w:color="auto" w:fill="FFFFFF"/>
        <w:ind w:firstLine="708"/>
        <w:jc w:val="both"/>
        <w:rPr>
          <w:color w:val="000000"/>
          <w:lang w:val="sr-Latn-RS"/>
        </w:rPr>
      </w:pPr>
      <w:r>
        <w:rPr>
          <w:color w:val="000000"/>
        </w:rPr>
        <w:t xml:space="preserve">За овлашћења (за заступање, продају, сервис и сл.) на страним језицима </w:t>
      </w:r>
      <w:r>
        <w:rPr>
          <w:color w:val="000000"/>
          <w:lang w:val="sr-Cyrl-CS"/>
        </w:rPr>
        <w:t xml:space="preserve">Наручилац </w:t>
      </w:r>
      <w:r>
        <w:rPr>
          <w:color w:val="000000"/>
        </w:rPr>
        <w:t>захтева превод судск</w:t>
      </w:r>
      <w:r>
        <w:rPr>
          <w:color w:val="000000"/>
          <w:lang w:val="sr-Cyrl-CS"/>
        </w:rPr>
        <w:t xml:space="preserve">ог </w:t>
      </w:r>
      <w:r>
        <w:rPr>
          <w:color w:val="000000"/>
        </w:rPr>
        <w:t>тумача (овлашћен</w:t>
      </w:r>
      <w:r>
        <w:rPr>
          <w:color w:val="000000"/>
          <w:lang w:val="sr-Cyrl-CS"/>
        </w:rPr>
        <w:t xml:space="preserve">ог </w:t>
      </w:r>
      <w:r>
        <w:rPr>
          <w:color w:val="000000"/>
        </w:rPr>
        <w:t>преводи</w:t>
      </w:r>
      <w:r>
        <w:rPr>
          <w:color w:val="000000"/>
          <w:lang w:val="sr-Cyrl-CS"/>
        </w:rPr>
        <w:t>оца</w:t>
      </w:r>
      <w:r>
        <w:rPr>
          <w:color w:val="000000"/>
        </w:rPr>
        <w:t>)</w:t>
      </w:r>
      <w:r>
        <w:rPr>
          <w:color w:val="000000"/>
          <w:lang w:val="sr-Cyrl-CS"/>
        </w:rPr>
        <w:t>.</w:t>
      </w:r>
    </w:p>
    <w:p w:rsidR="00297169" w:rsidRDefault="00297169" w:rsidP="00297169">
      <w:pPr>
        <w:ind w:firstLine="720"/>
        <w:jc w:val="both"/>
        <w:rPr>
          <w:iCs/>
        </w:rPr>
      </w:pPr>
      <w:r>
        <w:rPr>
          <w:iCs/>
          <w:lang w:val="sr-Cyrl-RS"/>
        </w:rPr>
        <w:t>Добављач</w:t>
      </w:r>
      <w:r w:rsidRPr="00AC2A69">
        <w:rPr>
          <w:iCs/>
        </w:rPr>
        <w:t xml:space="preserve"> даje гарантни рок за </w:t>
      </w:r>
      <w:r>
        <w:rPr>
          <w:iCs/>
          <w:lang w:val="sr-Cyrl-RS"/>
        </w:rPr>
        <w:t xml:space="preserve">испоручено </w:t>
      </w:r>
      <w:r>
        <w:rPr>
          <w:iCs/>
        </w:rPr>
        <w:t xml:space="preserve">добро </w:t>
      </w:r>
      <w:r>
        <w:rPr>
          <w:iCs/>
          <w:lang w:val="sr-Cyrl-RS"/>
        </w:rPr>
        <w:t>____</w:t>
      </w:r>
      <w:r w:rsidRPr="00AC2A69">
        <w:rPr>
          <w:iCs/>
        </w:rPr>
        <w:t xml:space="preserve"> </w:t>
      </w:r>
      <w:r>
        <w:rPr>
          <w:iCs/>
          <w:lang w:val="sr-Cyrl-RS"/>
        </w:rPr>
        <w:t>(</w:t>
      </w:r>
      <w:r w:rsidRPr="00297169">
        <w:rPr>
          <w:i/>
          <w:iCs/>
        </w:rPr>
        <w:t>минимум 12 месеци</w:t>
      </w:r>
      <w:r>
        <w:rPr>
          <w:iCs/>
          <w:lang w:val="sr-Cyrl-RS"/>
        </w:rPr>
        <w:t>)</w:t>
      </w:r>
      <w:r w:rsidRPr="00AC2A69">
        <w:rPr>
          <w:iCs/>
        </w:rPr>
        <w:t xml:space="preserve"> од испоруке предметног добра наручиоцу.</w:t>
      </w:r>
    </w:p>
    <w:p w:rsidR="00811949" w:rsidRPr="005D38D8" w:rsidRDefault="00811949" w:rsidP="00811949">
      <w:pPr>
        <w:pStyle w:val="BodyTextIndent"/>
        <w:tabs>
          <w:tab w:val="left" w:pos="930"/>
        </w:tabs>
        <w:ind w:left="0" w:firstLine="0"/>
        <w:rPr>
          <w:noProof/>
          <w:color w:val="000000" w:themeColor="text1"/>
        </w:rPr>
      </w:pPr>
    </w:p>
    <w:p w:rsidR="00811949" w:rsidRPr="005D38D8" w:rsidRDefault="00811949" w:rsidP="00811949">
      <w:pPr>
        <w:pStyle w:val="BodyTextIndent"/>
        <w:ind w:left="0" w:firstLine="0"/>
        <w:jc w:val="center"/>
        <w:outlineLvl w:val="0"/>
        <w:rPr>
          <w:noProof/>
          <w:color w:val="000000" w:themeColor="text1"/>
        </w:rPr>
      </w:pPr>
      <w:bookmarkStart w:id="50" w:name="_Toc380740081"/>
      <w:bookmarkStart w:id="51" w:name="_Toc389742043"/>
      <w:r w:rsidRPr="005D38D8">
        <w:rPr>
          <w:noProof/>
          <w:color w:val="000000" w:themeColor="text1"/>
        </w:rPr>
        <w:t>Члан 4.</w:t>
      </w:r>
      <w:bookmarkEnd w:id="50"/>
      <w:bookmarkEnd w:id="51"/>
    </w:p>
    <w:p w:rsidR="00811949" w:rsidRPr="005D38D8" w:rsidRDefault="00811949" w:rsidP="008119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811949" w:rsidRPr="005D38D8" w:rsidRDefault="00811949" w:rsidP="008119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11949" w:rsidRPr="005D38D8" w:rsidRDefault="00811949" w:rsidP="008119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11949" w:rsidRPr="005D38D8" w:rsidRDefault="00811949" w:rsidP="00811949">
      <w:pPr>
        <w:pStyle w:val="BodyTextIndent"/>
        <w:ind w:left="0" w:firstLine="0"/>
        <w:jc w:val="center"/>
        <w:rPr>
          <w:b w:val="0"/>
          <w:noProof/>
          <w:color w:val="000000" w:themeColor="text1"/>
        </w:rPr>
      </w:pPr>
    </w:p>
    <w:p w:rsidR="00811949" w:rsidRPr="005D38D8" w:rsidRDefault="00811949" w:rsidP="00811949">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811949" w:rsidRDefault="00811949" w:rsidP="00811949">
      <w:pPr>
        <w:pStyle w:val="BodyTextIndent"/>
        <w:ind w:left="0" w:firstLine="720"/>
        <w:jc w:val="both"/>
        <w:rPr>
          <w:b w:val="0"/>
          <w:noProof/>
        </w:rPr>
      </w:pPr>
      <w:r w:rsidRPr="007A5116">
        <w:rPr>
          <w:b w:val="0"/>
          <w:noProof/>
        </w:rPr>
        <w:t>Уговорену цену наручилац ћ</w:t>
      </w:r>
      <w:r>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811949" w:rsidRDefault="00811949" w:rsidP="008119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11949" w:rsidRPr="006A3C5B" w:rsidRDefault="00811949" w:rsidP="0081194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811949" w:rsidRDefault="00811949" w:rsidP="00811949">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811949" w:rsidRPr="00B84A2D" w:rsidRDefault="00811949" w:rsidP="00811949">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811949" w:rsidRDefault="00811949" w:rsidP="00811949">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811949" w:rsidRPr="005D38D8" w:rsidRDefault="00811949" w:rsidP="00811949">
      <w:pPr>
        <w:pStyle w:val="BodyTextIndent"/>
        <w:ind w:left="0" w:firstLine="0"/>
        <w:jc w:val="both"/>
        <w:rPr>
          <w:b w:val="0"/>
          <w:noProof/>
          <w:color w:val="000000" w:themeColor="text1"/>
        </w:rPr>
      </w:pPr>
    </w:p>
    <w:p w:rsidR="00811949" w:rsidRPr="005D38D8" w:rsidRDefault="00811949" w:rsidP="00811949">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811949" w:rsidRPr="005D38D8" w:rsidRDefault="00811949" w:rsidP="008119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11949" w:rsidRDefault="00811949" w:rsidP="008119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11949" w:rsidRPr="00781EF9" w:rsidRDefault="00D83046" w:rsidP="00781EF9">
      <w:pPr>
        <w:ind w:firstLine="708"/>
        <w:jc w:val="both"/>
        <w:rPr>
          <w:noProof/>
          <w:lang w:val="sr-Cyrl-RS"/>
        </w:rPr>
      </w:pPr>
      <w:r>
        <w:rPr>
          <w:b/>
          <w:lang w:val="sr-Cyrl-CS"/>
        </w:rPr>
        <w:t xml:space="preserve">-регистровану бланко </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p>
    <w:p w:rsidR="00811949" w:rsidRPr="005D38D8" w:rsidRDefault="00811949" w:rsidP="00811949">
      <w:pPr>
        <w:jc w:val="center"/>
        <w:outlineLvl w:val="0"/>
        <w:rPr>
          <w:b/>
          <w:noProof/>
          <w:color w:val="000000" w:themeColor="text1"/>
        </w:rPr>
      </w:pPr>
      <w:bookmarkStart w:id="56" w:name="_Toc380740084"/>
      <w:bookmarkStart w:id="57" w:name="_Toc389742046"/>
      <w:r w:rsidRPr="005D38D8">
        <w:rPr>
          <w:b/>
          <w:noProof/>
          <w:color w:val="000000" w:themeColor="text1"/>
        </w:rPr>
        <w:lastRenderedPageBreak/>
        <w:t>Члан 7.</w:t>
      </w:r>
      <w:bookmarkEnd w:id="56"/>
      <w:bookmarkEnd w:id="57"/>
    </w:p>
    <w:p w:rsidR="00811949" w:rsidRPr="005D38D8" w:rsidRDefault="00811949" w:rsidP="00811949">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811949" w:rsidRPr="005D38D8" w:rsidRDefault="00811949" w:rsidP="00811949">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811949" w:rsidRPr="005D38D8" w:rsidRDefault="00811949" w:rsidP="00811949">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811949" w:rsidRPr="0026425B" w:rsidRDefault="00811949" w:rsidP="00811949">
      <w:pPr>
        <w:rPr>
          <w:b/>
          <w:noProof/>
          <w:color w:val="000000" w:themeColor="text1"/>
          <w:lang w:val="sr-Cyrl-RS"/>
        </w:rPr>
      </w:pPr>
    </w:p>
    <w:p w:rsidR="00811949" w:rsidRPr="005D38D8" w:rsidRDefault="00811949" w:rsidP="00811949">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811949" w:rsidRPr="005D38D8" w:rsidRDefault="00811949" w:rsidP="00811949">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11949" w:rsidRPr="005D38D8" w:rsidRDefault="00811949" w:rsidP="00811949">
      <w:pPr>
        <w:ind w:firstLine="720"/>
        <w:jc w:val="both"/>
        <w:rPr>
          <w:noProof/>
          <w:color w:val="000000" w:themeColor="text1"/>
        </w:rPr>
      </w:pPr>
    </w:p>
    <w:p w:rsidR="00811949" w:rsidRPr="005D38D8" w:rsidRDefault="00811949" w:rsidP="00811949">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811949" w:rsidRPr="005D38D8" w:rsidRDefault="00811949" w:rsidP="00811949">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811949" w:rsidRPr="005D38D8" w:rsidRDefault="00811949" w:rsidP="00811949">
      <w:pPr>
        <w:jc w:val="center"/>
        <w:rPr>
          <w:b/>
          <w:noProof/>
          <w:color w:val="000000" w:themeColor="text1"/>
        </w:rPr>
      </w:pPr>
    </w:p>
    <w:p w:rsidR="00811949" w:rsidRPr="005D38D8" w:rsidRDefault="00811949" w:rsidP="00811949">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811949" w:rsidRPr="00316DF3" w:rsidRDefault="00811949" w:rsidP="00811949">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811949" w:rsidRPr="005D38D8" w:rsidRDefault="00811949" w:rsidP="00811949">
      <w:pPr>
        <w:jc w:val="center"/>
        <w:rPr>
          <w:b/>
          <w:noProof/>
          <w:color w:val="000000" w:themeColor="text1"/>
        </w:rPr>
      </w:pPr>
    </w:p>
    <w:p w:rsidR="00811949" w:rsidRPr="005D38D8" w:rsidRDefault="00811949" w:rsidP="00811949">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811949" w:rsidRPr="005D38D8" w:rsidRDefault="00811949" w:rsidP="008119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11949" w:rsidRPr="005D38D8" w:rsidRDefault="00811949" w:rsidP="00811949">
      <w:pPr>
        <w:jc w:val="both"/>
        <w:rPr>
          <w:noProof/>
          <w:color w:val="000000" w:themeColor="text1"/>
        </w:rPr>
      </w:pPr>
    </w:p>
    <w:p w:rsidR="00811949" w:rsidRPr="005D38D8" w:rsidRDefault="00811949" w:rsidP="00811949">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811949" w:rsidRPr="005D38D8" w:rsidRDefault="00811949" w:rsidP="00811949">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11949" w:rsidRPr="005D38D8" w:rsidRDefault="00811949" w:rsidP="00811949">
      <w:pPr>
        <w:ind w:firstLine="720"/>
        <w:jc w:val="both"/>
        <w:rPr>
          <w:noProof/>
          <w:color w:val="000000" w:themeColor="text1"/>
        </w:rPr>
      </w:pPr>
    </w:p>
    <w:p w:rsidR="00811949" w:rsidRPr="005D38D8" w:rsidRDefault="00811949" w:rsidP="00811949">
      <w:pPr>
        <w:jc w:val="center"/>
        <w:outlineLvl w:val="0"/>
        <w:rPr>
          <w:b/>
          <w:noProof/>
          <w:color w:val="000000" w:themeColor="text1"/>
        </w:rPr>
      </w:pPr>
      <w:bookmarkStart w:id="68" w:name="_Toc380740090"/>
      <w:bookmarkStart w:id="69" w:name="_Toc389742052"/>
      <w:r w:rsidRPr="005D38D8">
        <w:rPr>
          <w:b/>
          <w:noProof/>
          <w:color w:val="000000" w:themeColor="text1"/>
        </w:rPr>
        <w:t>Члан 13.</w:t>
      </w:r>
      <w:bookmarkEnd w:id="68"/>
      <w:bookmarkEnd w:id="69"/>
    </w:p>
    <w:p w:rsidR="00811949" w:rsidRPr="005D38D8" w:rsidRDefault="00811949" w:rsidP="00811949">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811949" w:rsidRDefault="00811949" w:rsidP="00811949">
      <w:pPr>
        <w:ind w:firstLine="720"/>
        <w:rPr>
          <w:noProof/>
          <w:color w:val="000000" w:themeColor="text1"/>
          <w:lang w:val="sr-Cyrl-RS"/>
        </w:rPr>
      </w:pPr>
    </w:p>
    <w:p w:rsidR="00781EF9" w:rsidRPr="00781EF9" w:rsidRDefault="00781EF9" w:rsidP="00811949">
      <w:pPr>
        <w:ind w:firstLine="720"/>
        <w:rPr>
          <w:noProof/>
          <w:color w:val="000000" w:themeColor="text1"/>
          <w:lang w:val="sr-Cyrl-RS"/>
        </w:rPr>
      </w:pPr>
    </w:p>
    <w:p w:rsidR="00811949" w:rsidRPr="005D38D8" w:rsidRDefault="00811949" w:rsidP="00811949">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811949" w:rsidRPr="005D38D8" w:rsidTr="00811949">
        <w:trPr>
          <w:trHeight w:val="347"/>
        </w:trPr>
        <w:tc>
          <w:tcPr>
            <w:tcW w:w="3168" w:type="dxa"/>
            <w:vAlign w:val="center"/>
          </w:tcPr>
          <w:p w:rsidR="00811949" w:rsidRPr="005D38D8" w:rsidRDefault="00811949" w:rsidP="00811949">
            <w:pPr>
              <w:jc w:val="center"/>
              <w:rPr>
                <w:noProof/>
                <w:color w:val="000000" w:themeColor="text1"/>
              </w:rPr>
            </w:pPr>
            <w:r w:rsidRPr="005D38D8">
              <w:rPr>
                <w:noProof/>
                <w:color w:val="000000" w:themeColor="text1"/>
              </w:rPr>
              <w:t>ЗА ДОБАВЉАЧА:</w:t>
            </w:r>
          </w:p>
        </w:tc>
        <w:tc>
          <w:tcPr>
            <w:tcW w:w="1992" w:type="dxa"/>
          </w:tcPr>
          <w:p w:rsidR="00811949" w:rsidRPr="005D38D8" w:rsidRDefault="00811949" w:rsidP="00811949">
            <w:pPr>
              <w:jc w:val="center"/>
              <w:rPr>
                <w:noProof/>
                <w:color w:val="000000" w:themeColor="text1"/>
              </w:rPr>
            </w:pPr>
          </w:p>
        </w:tc>
        <w:tc>
          <w:tcPr>
            <w:tcW w:w="3958" w:type="dxa"/>
            <w:vAlign w:val="center"/>
          </w:tcPr>
          <w:p w:rsidR="00811949" w:rsidRPr="005D38D8" w:rsidRDefault="00811949" w:rsidP="00811949">
            <w:pPr>
              <w:jc w:val="center"/>
              <w:rPr>
                <w:noProof/>
                <w:color w:val="000000" w:themeColor="text1"/>
              </w:rPr>
            </w:pPr>
            <w:r w:rsidRPr="005D38D8">
              <w:rPr>
                <w:noProof/>
                <w:color w:val="000000" w:themeColor="text1"/>
              </w:rPr>
              <w:t>ЗА НАРУЧИОЦА:</w:t>
            </w:r>
          </w:p>
        </w:tc>
      </w:tr>
      <w:tr w:rsidR="00811949" w:rsidRPr="005D38D8" w:rsidTr="00811949">
        <w:trPr>
          <w:trHeight w:val="359"/>
        </w:trPr>
        <w:tc>
          <w:tcPr>
            <w:tcW w:w="3168" w:type="dxa"/>
            <w:vAlign w:val="center"/>
          </w:tcPr>
          <w:p w:rsidR="00811949" w:rsidRPr="005D38D8" w:rsidRDefault="00811949" w:rsidP="00811949">
            <w:pPr>
              <w:jc w:val="center"/>
              <w:rPr>
                <w:noProof/>
                <w:color w:val="000000" w:themeColor="text1"/>
              </w:rPr>
            </w:pPr>
            <w:r w:rsidRPr="005D38D8">
              <w:rPr>
                <w:noProof/>
                <w:color w:val="000000" w:themeColor="text1"/>
              </w:rPr>
              <w:t>ДИРЕКТОР</w:t>
            </w:r>
          </w:p>
        </w:tc>
        <w:tc>
          <w:tcPr>
            <w:tcW w:w="1992" w:type="dxa"/>
          </w:tcPr>
          <w:p w:rsidR="00811949" w:rsidRPr="005D38D8" w:rsidRDefault="00811949" w:rsidP="00811949">
            <w:pPr>
              <w:jc w:val="center"/>
              <w:rPr>
                <w:noProof/>
                <w:color w:val="000000" w:themeColor="text1"/>
              </w:rPr>
            </w:pPr>
          </w:p>
        </w:tc>
        <w:tc>
          <w:tcPr>
            <w:tcW w:w="3958" w:type="dxa"/>
            <w:vAlign w:val="center"/>
          </w:tcPr>
          <w:p w:rsidR="00811949" w:rsidRPr="005D38D8" w:rsidRDefault="00811949" w:rsidP="00811949">
            <w:pPr>
              <w:jc w:val="center"/>
              <w:rPr>
                <w:noProof/>
                <w:color w:val="000000" w:themeColor="text1"/>
              </w:rPr>
            </w:pPr>
            <w:r w:rsidRPr="005D38D8">
              <w:rPr>
                <w:noProof/>
                <w:color w:val="000000" w:themeColor="text1"/>
              </w:rPr>
              <w:t>ДИРЕКТОР</w:t>
            </w:r>
          </w:p>
        </w:tc>
      </w:tr>
      <w:tr w:rsidR="00811949" w:rsidRPr="005D38D8" w:rsidTr="00811949">
        <w:trPr>
          <w:trHeight w:val="347"/>
        </w:trPr>
        <w:tc>
          <w:tcPr>
            <w:tcW w:w="3168" w:type="dxa"/>
            <w:vAlign w:val="bottom"/>
          </w:tcPr>
          <w:p w:rsidR="00811949" w:rsidRDefault="00811949" w:rsidP="00811949">
            <w:pPr>
              <w:rPr>
                <w:noProof/>
                <w:color w:val="000000" w:themeColor="text1"/>
                <w:lang w:val="sr-Cyrl-RS"/>
              </w:rPr>
            </w:pPr>
            <w:r w:rsidRPr="005D38D8">
              <w:rPr>
                <w:noProof/>
                <w:color w:val="000000" w:themeColor="text1"/>
              </w:rPr>
              <w:t xml:space="preserve"> </w:t>
            </w:r>
          </w:p>
          <w:p w:rsidR="00811949" w:rsidRPr="005D38D8" w:rsidRDefault="00811949" w:rsidP="00811949">
            <w:pPr>
              <w:rPr>
                <w:noProof/>
                <w:color w:val="000000" w:themeColor="text1"/>
              </w:rPr>
            </w:pPr>
            <w:r w:rsidRPr="005D38D8">
              <w:rPr>
                <w:noProof/>
                <w:color w:val="000000" w:themeColor="text1"/>
              </w:rPr>
              <w:t xml:space="preserve">  _____________________</w:t>
            </w:r>
          </w:p>
        </w:tc>
        <w:tc>
          <w:tcPr>
            <w:tcW w:w="1992" w:type="dxa"/>
            <w:vAlign w:val="bottom"/>
          </w:tcPr>
          <w:p w:rsidR="00811949" w:rsidRPr="005D38D8" w:rsidRDefault="00811949" w:rsidP="00811949">
            <w:pPr>
              <w:rPr>
                <w:noProof/>
                <w:color w:val="000000" w:themeColor="text1"/>
              </w:rPr>
            </w:pPr>
          </w:p>
        </w:tc>
        <w:tc>
          <w:tcPr>
            <w:tcW w:w="3958" w:type="dxa"/>
            <w:vAlign w:val="bottom"/>
          </w:tcPr>
          <w:p w:rsidR="00811949" w:rsidRPr="005D38D8" w:rsidRDefault="00811949" w:rsidP="00811949">
            <w:pPr>
              <w:rPr>
                <w:noProof/>
                <w:color w:val="000000" w:themeColor="text1"/>
              </w:rPr>
            </w:pPr>
            <w:r w:rsidRPr="005D38D8">
              <w:rPr>
                <w:noProof/>
                <w:color w:val="000000" w:themeColor="text1"/>
              </w:rPr>
              <w:t xml:space="preserve">      ________________________</w:t>
            </w:r>
          </w:p>
        </w:tc>
      </w:tr>
      <w:tr w:rsidR="00811949" w:rsidRPr="005D38D8" w:rsidTr="00811949">
        <w:trPr>
          <w:trHeight w:val="359"/>
        </w:trPr>
        <w:tc>
          <w:tcPr>
            <w:tcW w:w="3168" w:type="dxa"/>
            <w:vAlign w:val="center"/>
          </w:tcPr>
          <w:p w:rsidR="00811949" w:rsidRPr="005D38D8" w:rsidRDefault="00811949" w:rsidP="00811949">
            <w:pPr>
              <w:rPr>
                <w:i/>
                <w:noProof/>
                <w:color w:val="000000" w:themeColor="text1"/>
              </w:rPr>
            </w:pPr>
          </w:p>
        </w:tc>
        <w:tc>
          <w:tcPr>
            <w:tcW w:w="1992" w:type="dxa"/>
          </w:tcPr>
          <w:p w:rsidR="00811949" w:rsidRPr="005D38D8" w:rsidRDefault="00811949" w:rsidP="00811949">
            <w:pPr>
              <w:rPr>
                <w:i/>
                <w:noProof/>
                <w:color w:val="000000" w:themeColor="text1"/>
              </w:rPr>
            </w:pPr>
          </w:p>
        </w:tc>
        <w:tc>
          <w:tcPr>
            <w:tcW w:w="3958" w:type="dxa"/>
            <w:vAlign w:val="center"/>
          </w:tcPr>
          <w:p w:rsidR="00811949" w:rsidRPr="0026425B" w:rsidRDefault="00811949" w:rsidP="00811949">
            <w:pPr>
              <w:rPr>
                <w:i/>
                <w:noProof/>
                <w:color w:val="000000" w:themeColor="text1"/>
                <w:lang w:val="sr-Cyrl-RS"/>
              </w:rPr>
            </w:pPr>
            <w:r w:rsidRPr="005D38D8">
              <w:rPr>
                <w:i/>
                <w:noProof/>
                <w:color w:val="000000" w:themeColor="text1"/>
              </w:rPr>
              <w:t xml:space="preserve">      </w:t>
            </w:r>
          </w:p>
        </w:tc>
      </w:tr>
    </w:tbl>
    <w:p w:rsidR="00400B38" w:rsidRDefault="00400B38" w:rsidP="00400B38">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Pr="00400B38" w:rsidRDefault="00400B38" w:rsidP="00400B38">
      <w:pPr>
        <w:rPr>
          <w:lang w:val="sr-Latn-CS"/>
        </w:rPr>
      </w:pPr>
    </w:p>
    <w:p w:rsidR="002D5B2C" w:rsidRPr="00F87167" w:rsidRDefault="002D5B2C" w:rsidP="00D76B68">
      <w:pPr>
        <w:pStyle w:val="Heading2"/>
        <w:numPr>
          <w:ilvl w:val="0"/>
          <w:numId w:val="11"/>
        </w:numPr>
        <w:rPr>
          <w:noProof/>
        </w:rPr>
      </w:pPr>
      <w:bookmarkStart w:id="70" w:name="_Toc364158549"/>
      <w:bookmarkStart w:id="71" w:name="_Toc395526477"/>
      <w:r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2" w:name="_Toc364158550"/>
      <w:r>
        <w:lastRenderedPageBreak/>
        <w:t xml:space="preserve"> </w:t>
      </w:r>
      <w:bookmarkStart w:id="73" w:name="_Toc395526478"/>
      <w:r w:rsidR="0072089F" w:rsidRPr="00F87167">
        <w:t>ОБРАЗАЦ ИЗЈАВЕ О ПОШТОВАЊУ ОБАВЕЗА</w:t>
      </w:r>
      <w:bookmarkEnd w:id="72"/>
      <w:bookmarkEnd w:id="73"/>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4" w:name="_Toc364158551"/>
      <w:r>
        <w:rPr>
          <w:noProof/>
        </w:rPr>
        <w:lastRenderedPageBreak/>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6" w:name="_Toc364158552"/>
      <w:r>
        <w:rPr>
          <w:noProof/>
        </w:rPr>
        <w:lastRenderedPageBreak/>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261BB" w:rsidRPr="008B7475" w:rsidTr="00FC7DC7">
        <w:tc>
          <w:tcPr>
            <w:tcW w:w="3182" w:type="dxa"/>
            <w:tcBorders>
              <w:bottom w:val="single" w:sz="4" w:space="0" w:color="auto"/>
            </w:tcBorders>
          </w:tcPr>
          <w:p w:rsidR="00E261BB" w:rsidRPr="008B7475" w:rsidRDefault="00E261BB" w:rsidP="00FC7DC7">
            <w:pPr>
              <w:jc w:val="center"/>
              <w:rPr>
                <w:noProof/>
                <w:highlight w:val="yellow"/>
              </w:rPr>
            </w:pPr>
          </w:p>
        </w:tc>
        <w:tc>
          <w:tcPr>
            <w:tcW w:w="2708" w:type="dxa"/>
          </w:tcPr>
          <w:p w:rsidR="00E261BB" w:rsidRPr="008B7475" w:rsidRDefault="00E261BB" w:rsidP="00FC7DC7">
            <w:pPr>
              <w:rPr>
                <w:noProof/>
                <w:highlight w:val="yellow"/>
              </w:rPr>
            </w:pPr>
          </w:p>
        </w:tc>
        <w:tc>
          <w:tcPr>
            <w:tcW w:w="3290" w:type="dxa"/>
            <w:tcBorders>
              <w:bottom w:val="single" w:sz="4" w:space="0" w:color="auto"/>
            </w:tcBorders>
          </w:tcPr>
          <w:p w:rsidR="00E261BB" w:rsidRPr="008B7475" w:rsidRDefault="00E261BB" w:rsidP="00FC7DC7">
            <w:pPr>
              <w:rPr>
                <w:noProof/>
                <w:highlight w:val="yellow"/>
              </w:rPr>
            </w:pPr>
          </w:p>
        </w:tc>
      </w:tr>
      <w:tr w:rsidR="00E261BB" w:rsidRPr="008B7475" w:rsidTr="00FC7DC7">
        <w:tc>
          <w:tcPr>
            <w:tcW w:w="3182" w:type="dxa"/>
            <w:tcBorders>
              <w:top w:val="single" w:sz="4" w:space="0" w:color="auto"/>
            </w:tcBorders>
          </w:tcPr>
          <w:p w:rsidR="00E261BB" w:rsidRPr="008B7475" w:rsidRDefault="00E261BB" w:rsidP="00FC7DC7">
            <w:pPr>
              <w:jc w:val="center"/>
              <w:rPr>
                <w:noProof/>
                <w:highlight w:val="yellow"/>
              </w:rPr>
            </w:pPr>
            <w:r>
              <w:rPr>
                <w:noProof/>
              </w:rPr>
              <w:t>НАЗИВ</w:t>
            </w:r>
            <w:r w:rsidRPr="008B7475">
              <w:rPr>
                <w:noProof/>
              </w:rPr>
              <w:t xml:space="preserve"> </w:t>
            </w:r>
            <w:r>
              <w:rPr>
                <w:noProof/>
              </w:rPr>
              <w:t>ПОНУЂАЧА</w:t>
            </w:r>
          </w:p>
        </w:tc>
        <w:tc>
          <w:tcPr>
            <w:tcW w:w="2708" w:type="dxa"/>
          </w:tcPr>
          <w:p w:rsidR="00E261BB" w:rsidRPr="008B7475" w:rsidRDefault="00E261BB" w:rsidP="00FC7D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E261BB" w:rsidRPr="008B7475" w:rsidRDefault="00E261BB" w:rsidP="00FC7DC7">
            <w:pPr>
              <w:jc w:val="center"/>
              <w:rPr>
                <w:noProof/>
                <w:highlight w:val="yellow"/>
              </w:rPr>
            </w:pPr>
            <w:r>
              <w:rPr>
                <w:noProof/>
              </w:rPr>
              <w:t>ПОТПИС</w:t>
            </w:r>
            <w:r w:rsidRPr="008B7475">
              <w:rPr>
                <w:noProof/>
              </w:rPr>
              <w:t xml:space="preserve"> </w:t>
            </w:r>
            <w:r>
              <w:rPr>
                <w:noProof/>
              </w:rPr>
              <w:t>ПОНУЂАЧА</w:t>
            </w:r>
          </w:p>
        </w:tc>
      </w:tr>
    </w:tbl>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8" w:name="_Toc364158553"/>
      <w:r>
        <w:rPr>
          <w:noProof/>
        </w:rPr>
        <w:lastRenderedPageBreak/>
        <w:t xml:space="preserve"> </w:t>
      </w:r>
      <w:bookmarkStart w:id="79" w:name="_Toc395526481"/>
      <w:r w:rsidR="00B84C11" w:rsidRPr="002D5B2C">
        <w:rPr>
          <w:noProof/>
        </w:rPr>
        <w:t>ОБРАЗАЦ ПОНУДЕ</w:t>
      </w:r>
      <w:bookmarkEnd w:id="78"/>
      <w:bookmarkEnd w:id="79"/>
    </w:p>
    <w:p w:rsidR="00553B2B" w:rsidRDefault="00553B2B" w:rsidP="00063B77">
      <w:pPr>
        <w:pStyle w:val="BodyText"/>
        <w:rPr>
          <w:noProof/>
          <w:sz w:val="20"/>
          <w:lang w:val="sr-Cyrl-CS"/>
        </w:rPr>
      </w:pPr>
    </w:p>
    <w:p w:rsidR="00210EBC" w:rsidRPr="007D0076" w:rsidRDefault="00210EBC" w:rsidP="00210EBC">
      <w:pPr>
        <w:pStyle w:val="Footer"/>
        <w:jc w:val="center"/>
        <w:rPr>
          <w:b/>
          <w:noProof/>
          <w:sz w:val="22"/>
          <w:szCs w:val="22"/>
        </w:rPr>
      </w:pPr>
      <w:r w:rsidRPr="007D0076">
        <w:rPr>
          <w:b/>
          <w:noProof/>
          <w:sz w:val="22"/>
          <w:szCs w:val="22"/>
        </w:rPr>
        <w:t xml:space="preserve">Понуда број_______ - </w:t>
      </w:r>
      <w:r w:rsidR="0081520B" w:rsidRPr="007D0076">
        <w:rPr>
          <w:b/>
          <w:sz w:val="22"/>
          <w:szCs w:val="22"/>
          <w:lang w:val="sr-Cyrl-CS"/>
        </w:rPr>
        <w:t>Набавка</w:t>
      </w:r>
      <w:r w:rsidR="0081520B" w:rsidRPr="007D0076">
        <w:rPr>
          <w:b/>
          <w:sz w:val="22"/>
          <w:szCs w:val="22"/>
          <w:lang w:val="sr-Cyrl-RS"/>
        </w:rPr>
        <w:t xml:space="preserve"> </w:t>
      </w:r>
      <w:r w:rsidR="0081520B" w:rsidRPr="007D0076">
        <w:rPr>
          <w:b/>
          <w:noProof/>
          <w:sz w:val="22"/>
          <w:szCs w:val="22"/>
          <w:lang w:val="sr-Cyrl-RS"/>
        </w:rPr>
        <w:t xml:space="preserve">запушача за епрувете и </w:t>
      </w:r>
      <w:r w:rsidR="0081520B" w:rsidRPr="007D0076">
        <w:rPr>
          <w:b/>
          <w:noProof/>
          <w:sz w:val="22"/>
          <w:szCs w:val="22"/>
          <w:lang w:val="sr-Cyrl-CS"/>
        </w:rPr>
        <w:t>Ј</w:t>
      </w:r>
      <w:r w:rsidR="0081520B" w:rsidRPr="007D0076">
        <w:rPr>
          <w:b/>
          <w:noProof/>
          <w:sz w:val="22"/>
          <w:szCs w:val="22"/>
          <w:lang w:val="en-US"/>
        </w:rPr>
        <w:t>ankauer</w:t>
      </w:r>
      <w:r w:rsidR="0081520B" w:rsidRPr="007D0076">
        <w:rPr>
          <w:b/>
          <w:noProof/>
          <w:sz w:val="22"/>
          <w:szCs w:val="22"/>
          <w:lang w:val="sr-Cyrl-RS"/>
        </w:rPr>
        <w:t xml:space="preserve"> сета бр. 32 за потребе Клиничког центра Војводине</w:t>
      </w:r>
      <w:r w:rsidRPr="007D0076">
        <w:rPr>
          <w:b/>
          <w:noProof/>
          <w:sz w:val="22"/>
          <w:szCs w:val="22"/>
        </w:rPr>
        <w:t>, број</w:t>
      </w:r>
      <w:r w:rsidRPr="007D0076">
        <w:rPr>
          <w:noProof/>
          <w:sz w:val="22"/>
          <w:szCs w:val="22"/>
        </w:rPr>
        <w:t xml:space="preserve"> </w:t>
      </w:r>
      <w:r w:rsidRPr="007D0076">
        <w:rPr>
          <w:b/>
          <w:noProof/>
          <w:sz w:val="22"/>
          <w:szCs w:val="22"/>
          <w:lang w:val="sr-Cyrl-CS"/>
        </w:rPr>
        <w:t>2</w:t>
      </w:r>
      <w:r w:rsidR="0081520B" w:rsidRPr="007D0076">
        <w:rPr>
          <w:b/>
          <w:noProof/>
          <w:sz w:val="22"/>
          <w:szCs w:val="22"/>
          <w:lang w:val="sr-Cyrl-CS"/>
        </w:rPr>
        <w:t>42</w:t>
      </w:r>
      <w:r w:rsidRPr="007D0076">
        <w:rPr>
          <w:b/>
          <w:noProof/>
          <w:sz w:val="22"/>
          <w:szCs w:val="22"/>
        </w:rPr>
        <w:t>-14-О</w:t>
      </w:r>
    </w:p>
    <w:p w:rsidR="00210EBC" w:rsidRPr="007D0076" w:rsidRDefault="00210EBC" w:rsidP="00210EBC">
      <w:pPr>
        <w:pStyle w:val="BodyText"/>
        <w:jc w:val="center"/>
        <w:rPr>
          <w:b/>
          <w:noProof/>
          <w:sz w:val="22"/>
          <w:szCs w:val="22"/>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7D0076" w:rsidRDefault="006F7E45" w:rsidP="00210EBC">
            <w:pPr>
              <w:rPr>
                <w:b/>
                <w:noProof/>
                <w:sz w:val="22"/>
                <w:szCs w:val="22"/>
                <w:lang w:val="sr-Cyrl-CS"/>
              </w:rPr>
            </w:pPr>
            <w:r w:rsidRPr="007D0076">
              <w:rPr>
                <w:b/>
                <w:sz w:val="22"/>
                <w:szCs w:val="22"/>
                <w:lang w:val="sr-Cyrl-CS"/>
              </w:rPr>
              <w:t xml:space="preserve">Партија 1 - </w:t>
            </w:r>
            <w:r w:rsidR="007D0076" w:rsidRPr="007D0076">
              <w:rPr>
                <w:b/>
                <w:noProof/>
                <w:sz w:val="22"/>
                <w:szCs w:val="22"/>
                <w:lang w:val="sr-Cyrl-RS"/>
              </w:rPr>
              <w:t>Запушачи за епрувете гумени</w:t>
            </w:r>
          </w:p>
        </w:tc>
      </w:tr>
      <w:tr w:rsidR="00210EBC" w:rsidRPr="007D0076" w:rsidTr="00586A4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1134"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Pr="007D0076" w:rsidRDefault="00210EBC" w:rsidP="00210EBC">
            <w:pPr>
              <w:pStyle w:val="BodyText"/>
              <w:jc w:val="center"/>
              <w:rPr>
                <w:b/>
                <w:noProof/>
                <w:sz w:val="22"/>
                <w:szCs w:val="22"/>
              </w:rPr>
            </w:pPr>
            <w:r w:rsidRPr="007D0076">
              <w:rPr>
                <w:b/>
                <w:noProof/>
                <w:sz w:val="22"/>
                <w:szCs w:val="22"/>
              </w:rPr>
              <w:t>ПДВ-а</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586A4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7D0076" w:rsidRPr="007D0076" w:rsidTr="005E7C5E">
        <w:trPr>
          <w:trHeight w:val="128"/>
        </w:trPr>
        <w:tc>
          <w:tcPr>
            <w:tcW w:w="851" w:type="dxa"/>
            <w:tcBorders>
              <w:bottom w:val="single" w:sz="4" w:space="0" w:color="auto"/>
            </w:tcBorders>
            <w:vAlign w:val="center"/>
          </w:tcPr>
          <w:p w:rsidR="007D0076" w:rsidRPr="007D0076" w:rsidRDefault="007D0076">
            <w:pPr>
              <w:jc w:val="right"/>
              <w:rPr>
                <w:sz w:val="22"/>
                <w:szCs w:val="22"/>
              </w:rPr>
            </w:pPr>
            <w:r w:rsidRPr="007D0076">
              <w:rPr>
                <w:sz w:val="22"/>
                <w:szCs w:val="22"/>
              </w:rPr>
              <w:t>1.</w:t>
            </w:r>
          </w:p>
        </w:tc>
        <w:tc>
          <w:tcPr>
            <w:tcW w:w="2551" w:type="dxa"/>
            <w:tcBorders>
              <w:bottom w:val="single" w:sz="4" w:space="0" w:color="auto"/>
            </w:tcBorders>
            <w:vAlign w:val="center"/>
          </w:tcPr>
          <w:p w:rsidR="007D0076" w:rsidRPr="007D0076" w:rsidRDefault="007D0076">
            <w:pPr>
              <w:jc w:val="center"/>
              <w:rPr>
                <w:sz w:val="22"/>
                <w:szCs w:val="22"/>
              </w:rPr>
            </w:pPr>
            <w:r w:rsidRPr="007D0076">
              <w:rPr>
                <w:sz w:val="22"/>
                <w:szCs w:val="22"/>
              </w:rPr>
              <w:t>Zapušač za epruvete fi12,5</w:t>
            </w:r>
          </w:p>
        </w:tc>
        <w:tc>
          <w:tcPr>
            <w:tcW w:w="851" w:type="dxa"/>
            <w:tcBorders>
              <w:bottom w:val="single" w:sz="4" w:space="0" w:color="auto"/>
            </w:tcBorders>
            <w:vAlign w:val="center"/>
          </w:tcPr>
          <w:p w:rsidR="007D0076" w:rsidRPr="007D0076" w:rsidRDefault="007D0076">
            <w:pPr>
              <w:jc w:val="center"/>
              <w:rPr>
                <w:sz w:val="22"/>
                <w:szCs w:val="22"/>
              </w:rPr>
            </w:pPr>
            <w:r w:rsidRPr="007D0076">
              <w:rPr>
                <w:sz w:val="22"/>
                <w:szCs w:val="22"/>
              </w:rPr>
              <w:t>kom</w:t>
            </w:r>
          </w:p>
        </w:tc>
        <w:tc>
          <w:tcPr>
            <w:tcW w:w="1134" w:type="dxa"/>
            <w:tcBorders>
              <w:bottom w:val="single" w:sz="4" w:space="0" w:color="auto"/>
            </w:tcBorders>
            <w:vAlign w:val="center"/>
          </w:tcPr>
          <w:p w:rsidR="007D0076" w:rsidRPr="007D0076" w:rsidRDefault="007D0076">
            <w:pPr>
              <w:jc w:val="center"/>
              <w:rPr>
                <w:sz w:val="22"/>
                <w:szCs w:val="22"/>
              </w:rPr>
            </w:pPr>
            <w:r w:rsidRPr="007D0076">
              <w:rPr>
                <w:sz w:val="22"/>
                <w:szCs w:val="22"/>
              </w:rPr>
              <w:t>500</w:t>
            </w:r>
          </w:p>
        </w:tc>
        <w:tc>
          <w:tcPr>
            <w:tcW w:w="1180" w:type="dxa"/>
            <w:tcBorders>
              <w:bottom w:val="single" w:sz="4" w:space="0" w:color="auto"/>
            </w:tcBorders>
            <w:vAlign w:val="center"/>
          </w:tcPr>
          <w:p w:rsidR="007D0076" w:rsidRPr="007D0076" w:rsidRDefault="007D0076" w:rsidP="00210EBC">
            <w:pPr>
              <w:pStyle w:val="BodyText"/>
              <w:jc w:val="center"/>
              <w:rPr>
                <w:noProof/>
                <w:sz w:val="22"/>
                <w:szCs w:val="22"/>
              </w:rPr>
            </w:pPr>
          </w:p>
        </w:tc>
        <w:tc>
          <w:tcPr>
            <w:tcW w:w="872" w:type="dxa"/>
            <w:tcBorders>
              <w:bottom w:val="single" w:sz="4" w:space="0" w:color="auto"/>
            </w:tcBorders>
            <w:vAlign w:val="center"/>
          </w:tcPr>
          <w:p w:rsidR="007D0076" w:rsidRPr="007D0076" w:rsidRDefault="007D0076" w:rsidP="00210EBC">
            <w:pPr>
              <w:pStyle w:val="BodyText"/>
              <w:jc w:val="center"/>
              <w:rPr>
                <w:noProof/>
                <w:sz w:val="22"/>
                <w:szCs w:val="22"/>
              </w:rPr>
            </w:pPr>
          </w:p>
        </w:tc>
        <w:tc>
          <w:tcPr>
            <w:tcW w:w="1208" w:type="dxa"/>
            <w:tcBorders>
              <w:bottom w:val="single" w:sz="4" w:space="0" w:color="auto"/>
            </w:tcBorders>
            <w:vAlign w:val="center"/>
          </w:tcPr>
          <w:p w:rsidR="007D0076" w:rsidRPr="007D0076" w:rsidRDefault="007D0076" w:rsidP="00210EBC">
            <w:pPr>
              <w:pStyle w:val="BodyText"/>
              <w:jc w:val="center"/>
              <w:rPr>
                <w:noProof/>
                <w:sz w:val="22"/>
                <w:szCs w:val="22"/>
              </w:rPr>
            </w:pPr>
          </w:p>
        </w:tc>
        <w:tc>
          <w:tcPr>
            <w:tcW w:w="1418" w:type="dxa"/>
            <w:tcBorders>
              <w:bottom w:val="single" w:sz="4" w:space="0" w:color="auto"/>
            </w:tcBorders>
            <w:vAlign w:val="center"/>
          </w:tcPr>
          <w:p w:rsidR="007D0076" w:rsidRPr="007D0076" w:rsidRDefault="007D0076" w:rsidP="00210EBC">
            <w:pPr>
              <w:pStyle w:val="BodyText"/>
              <w:jc w:val="center"/>
              <w:rPr>
                <w:noProof/>
                <w:sz w:val="22"/>
                <w:szCs w:val="22"/>
              </w:rPr>
            </w:pPr>
          </w:p>
        </w:tc>
        <w:tc>
          <w:tcPr>
            <w:tcW w:w="1134" w:type="dxa"/>
            <w:tcBorders>
              <w:bottom w:val="single" w:sz="4" w:space="0" w:color="auto"/>
            </w:tcBorders>
            <w:vAlign w:val="center"/>
          </w:tcPr>
          <w:p w:rsidR="007D0076" w:rsidRPr="007D0076" w:rsidRDefault="007D0076"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7D0076" w:rsidRPr="007D0076" w:rsidRDefault="007D0076"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7D0076" w:rsidRPr="007D0076" w:rsidRDefault="007D0076" w:rsidP="00210EBC">
            <w:pPr>
              <w:pStyle w:val="BodyText"/>
              <w:jc w:val="center"/>
              <w:rPr>
                <w:noProof/>
                <w:sz w:val="22"/>
                <w:szCs w:val="22"/>
              </w:rPr>
            </w:pPr>
          </w:p>
        </w:tc>
      </w:tr>
      <w:tr w:rsidR="007D0076" w:rsidRPr="007D0076" w:rsidTr="005E7C5E">
        <w:trPr>
          <w:trHeight w:val="128"/>
        </w:trPr>
        <w:tc>
          <w:tcPr>
            <w:tcW w:w="851" w:type="dxa"/>
            <w:tcBorders>
              <w:bottom w:val="single" w:sz="4" w:space="0" w:color="auto"/>
            </w:tcBorders>
            <w:vAlign w:val="center"/>
          </w:tcPr>
          <w:p w:rsidR="007D0076" w:rsidRPr="007D0076" w:rsidRDefault="007D0076">
            <w:pPr>
              <w:jc w:val="right"/>
              <w:rPr>
                <w:sz w:val="22"/>
                <w:szCs w:val="22"/>
              </w:rPr>
            </w:pPr>
            <w:r w:rsidRPr="007D0076">
              <w:rPr>
                <w:sz w:val="22"/>
                <w:szCs w:val="22"/>
              </w:rPr>
              <w:t>2.</w:t>
            </w:r>
          </w:p>
        </w:tc>
        <w:tc>
          <w:tcPr>
            <w:tcW w:w="2551" w:type="dxa"/>
            <w:tcBorders>
              <w:bottom w:val="single" w:sz="4" w:space="0" w:color="auto"/>
            </w:tcBorders>
            <w:vAlign w:val="center"/>
          </w:tcPr>
          <w:p w:rsidR="007D0076" w:rsidRPr="007D0076" w:rsidRDefault="007D0076">
            <w:pPr>
              <w:jc w:val="center"/>
              <w:rPr>
                <w:sz w:val="22"/>
                <w:szCs w:val="22"/>
              </w:rPr>
            </w:pPr>
            <w:r w:rsidRPr="007D0076">
              <w:rPr>
                <w:sz w:val="22"/>
                <w:szCs w:val="22"/>
              </w:rPr>
              <w:t>Zapušač za epruvete fi14.5</w:t>
            </w:r>
          </w:p>
        </w:tc>
        <w:tc>
          <w:tcPr>
            <w:tcW w:w="851" w:type="dxa"/>
            <w:tcBorders>
              <w:bottom w:val="single" w:sz="4" w:space="0" w:color="auto"/>
            </w:tcBorders>
            <w:vAlign w:val="center"/>
          </w:tcPr>
          <w:p w:rsidR="007D0076" w:rsidRPr="007D0076" w:rsidRDefault="007D0076">
            <w:pPr>
              <w:jc w:val="center"/>
              <w:rPr>
                <w:sz w:val="22"/>
                <w:szCs w:val="22"/>
              </w:rPr>
            </w:pPr>
            <w:r w:rsidRPr="007D0076">
              <w:rPr>
                <w:sz w:val="22"/>
                <w:szCs w:val="22"/>
              </w:rPr>
              <w:t>kom</w:t>
            </w:r>
          </w:p>
        </w:tc>
        <w:tc>
          <w:tcPr>
            <w:tcW w:w="1134" w:type="dxa"/>
            <w:tcBorders>
              <w:bottom w:val="single" w:sz="4" w:space="0" w:color="auto"/>
            </w:tcBorders>
            <w:vAlign w:val="center"/>
          </w:tcPr>
          <w:p w:rsidR="007D0076" w:rsidRPr="007D0076" w:rsidRDefault="007D0076">
            <w:pPr>
              <w:jc w:val="center"/>
              <w:rPr>
                <w:sz w:val="22"/>
                <w:szCs w:val="22"/>
              </w:rPr>
            </w:pPr>
            <w:r w:rsidRPr="007D0076">
              <w:rPr>
                <w:sz w:val="22"/>
                <w:szCs w:val="22"/>
              </w:rPr>
              <w:t>4500</w:t>
            </w:r>
          </w:p>
        </w:tc>
        <w:tc>
          <w:tcPr>
            <w:tcW w:w="1180" w:type="dxa"/>
            <w:tcBorders>
              <w:bottom w:val="single" w:sz="4" w:space="0" w:color="auto"/>
            </w:tcBorders>
            <w:vAlign w:val="center"/>
          </w:tcPr>
          <w:p w:rsidR="007D0076" w:rsidRPr="007D0076" w:rsidRDefault="007D0076" w:rsidP="00210EBC">
            <w:pPr>
              <w:pStyle w:val="BodyText"/>
              <w:jc w:val="center"/>
              <w:rPr>
                <w:noProof/>
                <w:sz w:val="22"/>
                <w:szCs w:val="22"/>
              </w:rPr>
            </w:pPr>
          </w:p>
        </w:tc>
        <w:tc>
          <w:tcPr>
            <w:tcW w:w="872" w:type="dxa"/>
            <w:tcBorders>
              <w:bottom w:val="single" w:sz="4" w:space="0" w:color="auto"/>
            </w:tcBorders>
            <w:vAlign w:val="center"/>
          </w:tcPr>
          <w:p w:rsidR="007D0076" w:rsidRPr="007D0076" w:rsidRDefault="007D0076" w:rsidP="00210EBC">
            <w:pPr>
              <w:pStyle w:val="BodyText"/>
              <w:jc w:val="center"/>
              <w:rPr>
                <w:noProof/>
                <w:sz w:val="22"/>
                <w:szCs w:val="22"/>
              </w:rPr>
            </w:pPr>
          </w:p>
        </w:tc>
        <w:tc>
          <w:tcPr>
            <w:tcW w:w="1208" w:type="dxa"/>
            <w:tcBorders>
              <w:bottom w:val="single" w:sz="4" w:space="0" w:color="auto"/>
            </w:tcBorders>
            <w:vAlign w:val="center"/>
          </w:tcPr>
          <w:p w:rsidR="007D0076" w:rsidRPr="007D0076" w:rsidRDefault="007D0076" w:rsidP="00210EBC">
            <w:pPr>
              <w:pStyle w:val="BodyText"/>
              <w:jc w:val="center"/>
              <w:rPr>
                <w:noProof/>
                <w:sz w:val="22"/>
                <w:szCs w:val="22"/>
              </w:rPr>
            </w:pPr>
          </w:p>
        </w:tc>
        <w:tc>
          <w:tcPr>
            <w:tcW w:w="1418" w:type="dxa"/>
            <w:tcBorders>
              <w:bottom w:val="single" w:sz="4" w:space="0" w:color="auto"/>
            </w:tcBorders>
            <w:vAlign w:val="center"/>
          </w:tcPr>
          <w:p w:rsidR="007D0076" w:rsidRPr="007D0076" w:rsidRDefault="007D0076" w:rsidP="00210EBC">
            <w:pPr>
              <w:pStyle w:val="BodyText"/>
              <w:jc w:val="center"/>
              <w:rPr>
                <w:noProof/>
                <w:sz w:val="22"/>
                <w:szCs w:val="22"/>
              </w:rPr>
            </w:pPr>
          </w:p>
        </w:tc>
        <w:tc>
          <w:tcPr>
            <w:tcW w:w="1134" w:type="dxa"/>
            <w:tcBorders>
              <w:bottom w:val="single" w:sz="4" w:space="0" w:color="auto"/>
            </w:tcBorders>
            <w:vAlign w:val="center"/>
          </w:tcPr>
          <w:p w:rsidR="007D0076" w:rsidRPr="007D0076" w:rsidRDefault="007D0076"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7D0076" w:rsidRPr="007D0076" w:rsidRDefault="007D0076"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7D0076" w:rsidRPr="007D0076" w:rsidRDefault="007D0076"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ПДВ:</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7D0076" w:rsidRDefault="007D0076" w:rsidP="00210EBC">
      <w:pPr>
        <w:pStyle w:val="BodyText"/>
        <w:rPr>
          <w:noProof/>
          <w:sz w:val="20"/>
          <w:lang w:val="sr-Cyrl-CS"/>
        </w:rPr>
      </w:pPr>
    </w:p>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D0076" w:rsidRPr="007D0076" w:rsidRDefault="007D0076" w:rsidP="00210EBC">
      <w:pPr>
        <w:pStyle w:val="BodyText"/>
        <w:rPr>
          <w:noProof/>
          <w:sz w:val="22"/>
          <w:szCs w:val="22"/>
          <w:lang w:val="sr-Cyrl-CS"/>
        </w:rPr>
      </w:pP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7D0076">
        <w:rPr>
          <w:noProof/>
          <w:sz w:val="22"/>
          <w:szCs w:val="22"/>
        </w:rPr>
        <w:t>____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напомене:_________________________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7D0076" w:rsidRDefault="007D0076" w:rsidP="00063B77">
      <w:pPr>
        <w:pStyle w:val="BodyText"/>
        <w:rPr>
          <w:noProof/>
          <w:sz w:val="20"/>
          <w:lang w:val="sr-Cyrl-CS"/>
        </w:rPr>
      </w:pPr>
    </w:p>
    <w:p w:rsidR="009041DC" w:rsidRPr="007D0076" w:rsidRDefault="009041DC" w:rsidP="009041DC">
      <w:pPr>
        <w:pStyle w:val="Footer"/>
        <w:jc w:val="center"/>
        <w:rPr>
          <w:b/>
          <w:noProof/>
          <w:sz w:val="22"/>
          <w:szCs w:val="22"/>
        </w:rPr>
      </w:pPr>
      <w:r w:rsidRPr="007D0076">
        <w:rPr>
          <w:b/>
          <w:noProof/>
          <w:sz w:val="22"/>
          <w:szCs w:val="22"/>
        </w:rPr>
        <w:t xml:space="preserve">Понуда број_______ - </w:t>
      </w:r>
      <w:r w:rsidR="007D0076" w:rsidRPr="007D0076">
        <w:rPr>
          <w:b/>
          <w:sz w:val="22"/>
          <w:szCs w:val="22"/>
          <w:lang w:val="sr-Cyrl-CS"/>
        </w:rPr>
        <w:t>Набавка</w:t>
      </w:r>
      <w:r w:rsidR="007D0076" w:rsidRPr="007D0076">
        <w:rPr>
          <w:b/>
          <w:sz w:val="22"/>
          <w:szCs w:val="22"/>
          <w:lang w:val="sr-Cyrl-RS"/>
        </w:rPr>
        <w:t xml:space="preserve"> </w:t>
      </w:r>
      <w:r w:rsidR="007D0076" w:rsidRPr="007D0076">
        <w:rPr>
          <w:b/>
          <w:noProof/>
          <w:sz w:val="22"/>
          <w:szCs w:val="22"/>
          <w:lang w:val="sr-Cyrl-RS"/>
        </w:rPr>
        <w:t xml:space="preserve">запушача за епрувете и </w:t>
      </w:r>
      <w:r w:rsidR="007D0076" w:rsidRPr="007D0076">
        <w:rPr>
          <w:b/>
          <w:noProof/>
          <w:sz w:val="22"/>
          <w:szCs w:val="22"/>
          <w:lang w:val="sr-Cyrl-CS"/>
        </w:rPr>
        <w:t>Ј</w:t>
      </w:r>
      <w:r w:rsidR="007D0076" w:rsidRPr="007D0076">
        <w:rPr>
          <w:b/>
          <w:noProof/>
          <w:sz w:val="22"/>
          <w:szCs w:val="22"/>
          <w:lang w:val="en-US"/>
        </w:rPr>
        <w:t>ankauer</w:t>
      </w:r>
      <w:r w:rsidR="007D0076" w:rsidRPr="007D0076">
        <w:rPr>
          <w:b/>
          <w:noProof/>
          <w:sz w:val="22"/>
          <w:szCs w:val="22"/>
          <w:lang w:val="sr-Cyrl-RS"/>
        </w:rPr>
        <w:t xml:space="preserve"> сета бр. 32 за потребе Клиничког центра Војводине</w:t>
      </w:r>
      <w:r w:rsidR="007D0076" w:rsidRPr="007D0076">
        <w:rPr>
          <w:b/>
          <w:noProof/>
          <w:sz w:val="22"/>
          <w:szCs w:val="22"/>
        </w:rPr>
        <w:t>, број</w:t>
      </w:r>
      <w:r w:rsidR="007D0076" w:rsidRPr="007D0076">
        <w:rPr>
          <w:noProof/>
          <w:sz w:val="22"/>
          <w:szCs w:val="22"/>
        </w:rPr>
        <w:t xml:space="preserve"> </w:t>
      </w:r>
      <w:r w:rsidR="007D0076" w:rsidRPr="007D0076">
        <w:rPr>
          <w:b/>
          <w:noProof/>
          <w:sz w:val="22"/>
          <w:szCs w:val="22"/>
          <w:lang w:val="sr-Cyrl-CS"/>
        </w:rPr>
        <w:t>242</w:t>
      </w:r>
      <w:r w:rsidR="007D0076" w:rsidRPr="007D0076">
        <w:rPr>
          <w:b/>
          <w:noProof/>
          <w:sz w:val="22"/>
          <w:szCs w:val="22"/>
        </w:rPr>
        <w:t>-14-О</w:t>
      </w:r>
    </w:p>
    <w:p w:rsidR="009041DC" w:rsidRPr="007D0076" w:rsidRDefault="009041DC" w:rsidP="009041DC">
      <w:pPr>
        <w:pStyle w:val="BodyText"/>
        <w:jc w:val="center"/>
        <w:rPr>
          <w:b/>
          <w:noProof/>
          <w:sz w:val="22"/>
          <w:szCs w:val="22"/>
        </w:rPr>
      </w:pPr>
    </w:p>
    <w:p w:rsidR="009041DC" w:rsidRPr="007D0076" w:rsidRDefault="009041DC" w:rsidP="009041D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041DC" w:rsidRPr="007D0076" w:rsidRDefault="009041DC" w:rsidP="009041D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041DC" w:rsidRPr="007D0076" w:rsidRDefault="009041DC" w:rsidP="009041D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041DC" w:rsidRPr="007D0076" w:rsidRDefault="009041DC" w:rsidP="009041DC">
      <w:pPr>
        <w:pStyle w:val="BodyText"/>
        <w:jc w:val="left"/>
        <w:rPr>
          <w:noProof/>
          <w:sz w:val="22"/>
          <w:szCs w:val="22"/>
        </w:rPr>
      </w:pPr>
      <w:r w:rsidRPr="007D0076">
        <w:rPr>
          <w:noProof/>
          <w:sz w:val="22"/>
          <w:szCs w:val="22"/>
        </w:rPr>
        <w:t>Е-маил:_________________________________________                    Пиб:_________________________________________</w:t>
      </w:r>
    </w:p>
    <w:p w:rsidR="009041DC" w:rsidRPr="007D0076" w:rsidRDefault="009041DC" w:rsidP="009041D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041DC" w:rsidRPr="007D0076" w:rsidRDefault="009041DC" w:rsidP="009041DC">
      <w:pPr>
        <w:pStyle w:val="BodyText"/>
        <w:jc w:val="left"/>
        <w:rPr>
          <w:noProof/>
          <w:sz w:val="22"/>
          <w:szCs w:val="22"/>
          <w:lang w:val="sr-Cyrl-CS"/>
        </w:rPr>
      </w:pPr>
      <w:r w:rsidRPr="007D0076">
        <w:rPr>
          <w:noProof/>
          <w:sz w:val="22"/>
          <w:szCs w:val="22"/>
        </w:rPr>
        <w:t>Овлашћено лице:_________________________________</w:t>
      </w:r>
    </w:p>
    <w:p w:rsidR="009041DC" w:rsidRPr="00CF7754" w:rsidRDefault="009041DC" w:rsidP="009041D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9041DC" w:rsidRPr="007D0076" w:rsidTr="009041DC">
        <w:tc>
          <w:tcPr>
            <w:tcW w:w="14459" w:type="dxa"/>
            <w:gridSpan w:val="11"/>
            <w:tcBorders>
              <w:bottom w:val="single" w:sz="4" w:space="0" w:color="auto"/>
              <w:right w:val="single" w:sz="4" w:space="0" w:color="auto"/>
            </w:tcBorders>
          </w:tcPr>
          <w:p w:rsidR="009041DC" w:rsidRPr="007D0076" w:rsidRDefault="009041DC" w:rsidP="009041DC">
            <w:pPr>
              <w:jc w:val="center"/>
              <w:rPr>
                <w:b/>
                <w:noProof/>
                <w:sz w:val="22"/>
                <w:szCs w:val="22"/>
              </w:rPr>
            </w:pPr>
            <w:r w:rsidRPr="007D0076">
              <w:rPr>
                <w:b/>
                <w:noProof/>
                <w:sz w:val="22"/>
                <w:szCs w:val="22"/>
              </w:rPr>
              <w:t>КЛИНИЧКИ ЦЕНТАР ВОЈВОДИНЕ</w:t>
            </w:r>
          </w:p>
        </w:tc>
      </w:tr>
      <w:tr w:rsidR="009041DC" w:rsidRPr="007D0076" w:rsidTr="009041DC">
        <w:tc>
          <w:tcPr>
            <w:tcW w:w="14459" w:type="dxa"/>
            <w:gridSpan w:val="11"/>
            <w:tcBorders>
              <w:bottom w:val="single" w:sz="4" w:space="0" w:color="auto"/>
              <w:right w:val="single" w:sz="4" w:space="0" w:color="auto"/>
            </w:tcBorders>
          </w:tcPr>
          <w:p w:rsidR="009041DC" w:rsidRPr="007D0076" w:rsidRDefault="009041DC" w:rsidP="00EF7607">
            <w:pPr>
              <w:rPr>
                <w:b/>
                <w:noProof/>
                <w:sz w:val="22"/>
                <w:szCs w:val="22"/>
                <w:lang w:val="sr-Cyrl-CS"/>
              </w:rPr>
            </w:pPr>
            <w:r w:rsidRPr="007D0076">
              <w:rPr>
                <w:b/>
                <w:sz w:val="22"/>
                <w:szCs w:val="22"/>
                <w:lang w:val="sr-Cyrl-CS"/>
              </w:rPr>
              <w:t xml:space="preserve">Партија </w:t>
            </w:r>
            <w:r w:rsidR="00EF7607" w:rsidRPr="007D0076">
              <w:rPr>
                <w:b/>
                <w:sz w:val="22"/>
                <w:szCs w:val="22"/>
                <w:lang w:val="sr-Cyrl-CS"/>
              </w:rPr>
              <w:t>2</w:t>
            </w:r>
            <w:r w:rsidRPr="007D0076">
              <w:rPr>
                <w:b/>
                <w:sz w:val="22"/>
                <w:szCs w:val="22"/>
                <w:lang w:val="sr-Cyrl-CS"/>
              </w:rPr>
              <w:t xml:space="preserve"> - </w:t>
            </w:r>
            <w:r w:rsidR="007D0076" w:rsidRPr="007D0076">
              <w:rPr>
                <w:b/>
                <w:noProof/>
                <w:sz w:val="22"/>
                <w:szCs w:val="22"/>
                <w:lang w:val="sr-Cyrl-CS"/>
              </w:rPr>
              <w:t>Ј</w:t>
            </w:r>
            <w:r w:rsidR="007D0076" w:rsidRPr="007D0076">
              <w:rPr>
                <w:b/>
                <w:noProof/>
                <w:sz w:val="22"/>
                <w:szCs w:val="22"/>
                <w:lang w:val="en-US"/>
              </w:rPr>
              <w:t>ankauer</w:t>
            </w:r>
            <w:r w:rsidR="007D0076" w:rsidRPr="007D0076">
              <w:rPr>
                <w:b/>
                <w:noProof/>
                <w:sz w:val="22"/>
                <w:szCs w:val="22"/>
                <w:lang w:val="sr-Cyrl-RS"/>
              </w:rPr>
              <w:t xml:space="preserve"> сет за сукцију</w:t>
            </w:r>
          </w:p>
        </w:tc>
      </w:tr>
      <w:tr w:rsidR="009041DC" w:rsidRPr="007D0076" w:rsidTr="009041DC">
        <w:tc>
          <w:tcPr>
            <w:tcW w:w="851"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Назив</w:t>
            </w:r>
          </w:p>
        </w:tc>
        <w:tc>
          <w:tcPr>
            <w:tcW w:w="851"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Јединица мере</w:t>
            </w:r>
          </w:p>
        </w:tc>
        <w:tc>
          <w:tcPr>
            <w:tcW w:w="1134"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Износ</w:t>
            </w:r>
          </w:p>
          <w:p w:rsidR="009041DC" w:rsidRPr="007D0076" w:rsidRDefault="009041DC" w:rsidP="009041DC">
            <w:pPr>
              <w:pStyle w:val="BodyText"/>
              <w:jc w:val="center"/>
              <w:rPr>
                <w:b/>
                <w:noProof/>
                <w:sz w:val="22"/>
                <w:szCs w:val="22"/>
              </w:rPr>
            </w:pPr>
            <w:r w:rsidRPr="007D0076">
              <w:rPr>
                <w:b/>
                <w:noProof/>
                <w:sz w:val="22"/>
                <w:szCs w:val="22"/>
              </w:rPr>
              <w:t>ПДВ-а</w:t>
            </w:r>
          </w:p>
        </w:tc>
        <w:tc>
          <w:tcPr>
            <w:tcW w:w="1208"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9041DC" w:rsidRPr="007D0076" w:rsidRDefault="009041DC" w:rsidP="009041D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9041DC" w:rsidRPr="007D0076" w:rsidRDefault="009041DC" w:rsidP="009041D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9041DC" w:rsidRPr="007D0076" w:rsidRDefault="009041DC" w:rsidP="009041DC">
            <w:pPr>
              <w:pStyle w:val="BodyText"/>
              <w:jc w:val="center"/>
              <w:rPr>
                <w:b/>
                <w:noProof/>
                <w:sz w:val="22"/>
                <w:szCs w:val="22"/>
                <w:lang w:val="sr-Cyrl-CS"/>
              </w:rPr>
            </w:pPr>
            <w:r w:rsidRPr="007D0076">
              <w:rPr>
                <w:b/>
                <w:sz w:val="22"/>
                <w:szCs w:val="22"/>
                <w:lang w:val="sr-Cyrl-CS"/>
              </w:rPr>
              <w:t>Каталошки број</w:t>
            </w:r>
          </w:p>
        </w:tc>
      </w:tr>
      <w:tr w:rsidR="009041DC" w:rsidRPr="007D0076" w:rsidTr="009041DC">
        <w:tc>
          <w:tcPr>
            <w:tcW w:w="851"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9041DC" w:rsidRPr="007D0076" w:rsidRDefault="009041DC" w:rsidP="009041D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9041DC" w:rsidRPr="007D0076" w:rsidRDefault="009041DC" w:rsidP="009041D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9041DC" w:rsidRPr="007D0076" w:rsidRDefault="009041DC" w:rsidP="009041DC">
            <w:pPr>
              <w:pStyle w:val="BodyText"/>
              <w:jc w:val="center"/>
              <w:rPr>
                <w:noProof/>
                <w:sz w:val="22"/>
                <w:szCs w:val="22"/>
              </w:rPr>
            </w:pPr>
            <w:r w:rsidRPr="007D0076">
              <w:rPr>
                <w:noProof/>
                <w:sz w:val="22"/>
                <w:szCs w:val="22"/>
              </w:rPr>
              <w:t>11</w:t>
            </w:r>
          </w:p>
        </w:tc>
      </w:tr>
      <w:tr w:rsidR="007D0076" w:rsidRPr="007D0076" w:rsidTr="005E7C5E">
        <w:trPr>
          <w:trHeight w:val="128"/>
        </w:trPr>
        <w:tc>
          <w:tcPr>
            <w:tcW w:w="851" w:type="dxa"/>
            <w:tcBorders>
              <w:bottom w:val="single" w:sz="4" w:space="0" w:color="auto"/>
            </w:tcBorders>
            <w:vAlign w:val="center"/>
          </w:tcPr>
          <w:p w:rsidR="007D0076" w:rsidRPr="007D0076" w:rsidRDefault="007D0076">
            <w:pPr>
              <w:jc w:val="right"/>
              <w:rPr>
                <w:sz w:val="22"/>
                <w:szCs w:val="22"/>
              </w:rPr>
            </w:pPr>
            <w:r w:rsidRPr="007D0076">
              <w:rPr>
                <w:sz w:val="22"/>
                <w:szCs w:val="22"/>
              </w:rPr>
              <w:t>1.</w:t>
            </w:r>
          </w:p>
        </w:tc>
        <w:tc>
          <w:tcPr>
            <w:tcW w:w="2551" w:type="dxa"/>
            <w:tcBorders>
              <w:bottom w:val="single" w:sz="4" w:space="0" w:color="auto"/>
            </w:tcBorders>
            <w:vAlign w:val="center"/>
          </w:tcPr>
          <w:p w:rsidR="007D0076" w:rsidRPr="007D0076" w:rsidRDefault="007D0076" w:rsidP="007D0076">
            <w:pPr>
              <w:ind w:firstLineChars="100" w:firstLine="220"/>
              <w:rPr>
                <w:sz w:val="22"/>
                <w:szCs w:val="22"/>
              </w:rPr>
            </w:pPr>
            <w:r w:rsidRPr="007D0076">
              <w:rPr>
                <w:sz w:val="22"/>
                <w:szCs w:val="22"/>
              </w:rPr>
              <w:t>jankauer set br.32</w:t>
            </w:r>
          </w:p>
        </w:tc>
        <w:tc>
          <w:tcPr>
            <w:tcW w:w="851" w:type="dxa"/>
            <w:tcBorders>
              <w:bottom w:val="single" w:sz="4" w:space="0" w:color="auto"/>
            </w:tcBorders>
            <w:vAlign w:val="center"/>
          </w:tcPr>
          <w:p w:rsidR="007D0076" w:rsidRPr="007D0076" w:rsidRDefault="007D0076">
            <w:pPr>
              <w:jc w:val="center"/>
              <w:rPr>
                <w:sz w:val="22"/>
                <w:szCs w:val="22"/>
              </w:rPr>
            </w:pPr>
            <w:r w:rsidRPr="007D0076">
              <w:rPr>
                <w:sz w:val="22"/>
                <w:szCs w:val="22"/>
              </w:rPr>
              <w:t>kom</w:t>
            </w:r>
          </w:p>
        </w:tc>
        <w:tc>
          <w:tcPr>
            <w:tcW w:w="1134" w:type="dxa"/>
            <w:tcBorders>
              <w:bottom w:val="single" w:sz="4" w:space="0" w:color="auto"/>
            </w:tcBorders>
            <w:vAlign w:val="center"/>
          </w:tcPr>
          <w:p w:rsidR="007D0076" w:rsidRPr="007D0076" w:rsidRDefault="007D0076">
            <w:pPr>
              <w:jc w:val="center"/>
              <w:rPr>
                <w:sz w:val="22"/>
                <w:szCs w:val="22"/>
              </w:rPr>
            </w:pPr>
            <w:r w:rsidRPr="007D0076">
              <w:rPr>
                <w:sz w:val="22"/>
                <w:szCs w:val="22"/>
              </w:rPr>
              <w:t>3000</w:t>
            </w:r>
          </w:p>
        </w:tc>
        <w:tc>
          <w:tcPr>
            <w:tcW w:w="1180" w:type="dxa"/>
            <w:tcBorders>
              <w:bottom w:val="single" w:sz="4" w:space="0" w:color="auto"/>
            </w:tcBorders>
            <w:vAlign w:val="center"/>
          </w:tcPr>
          <w:p w:rsidR="007D0076" w:rsidRPr="007D0076" w:rsidRDefault="007D0076" w:rsidP="009041DC">
            <w:pPr>
              <w:pStyle w:val="BodyText"/>
              <w:jc w:val="center"/>
              <w:rPr>
                <w:noProof/>
                <w:sz w:val="22"/>
                <w:szCs w:val="22"/>
              </w:rPr>
            </w:pPr>
          </w:p>
        </w:tc>
        <w:tc>
          <w:tcPr>
            <w:tcW w:w="872" w:type="dxa"/>
            <w:tcBorders>
              <w:bottom w:val="single" w:sz="4" w:space="0" w:color="auto"/>
            </w:tcBorders>
            <w:vAlign w:val="center"/>
          </w:tcPr>
          <w:p w:rsidR="007D0076" w:rsidRPr="007D0076" w:rsidRDefault="007D0076" w:rsidP="009041DC">
            <w:pPr>
              <w:pStyle w:val="BodyText"/>
              <w:jc w:val="center"/>
              <w:rPr>
                <w:noProof/>
                <w:sz w:val="22"/>
                <w:szCs w:val="22"/>
              </w:rPr>
            </w:pPr>
          </w:p>
        </w:tc>
        <w:tc>
          <w:tcPr>
            <w:tcW w:w="1208" w:type="dxa"/>
            <w:tcBorders>
              <w:bottom w:val="single" w:sz="4" w:space="0" w:color="auto"/>
            </w:tcBorders>
            <w:vAlign w:val="center"/>
          </w:tcPr>
          <w:p w:rsidR="007D0076" w:rsidRPr="007D0076" w:rsidRDefault="007D0076" w:rsidP="009041DC">
            <w:pPr>
              <w:pStyle w:val="BodyText"/>
              <w:jc w:val="center"/>
              <w:rPr>
                <w:noProof/>
                <w:sz w:val="22"/>
                <w:szCs w:val="22"/>
              </w:rPr>
            </w:pPr>
          </w:p>
        </w:tc>
        <w:tc>
          <w:tcPr>
            <w:tcW w:w="1418" w:type="dxa"/>
            <w:tcBorders>
              <w:bottom w:val="single" w:sz="4" w:space="0" w:color="auto"/>
            </w:tcBorders>
            <w:vAlign w:val="center"/>
          </w:tcPr>
          <w:p w:rsidR="007D0076" w:rsidRPr="007D0076" w:rsidRDefault="007D0076" w:rsidP="009041DC">
            <w:pPr>
              <w:pStyle w:val="BodyText"/>
              <w:jc w:val="center"/>
              <w:rPr>
                <w:noProof/>
                <w:sz w:val="22"/>
                <w:szCs w:val="22"/>
              </w:rPr>
            </w:pPr>
          </w:p>
        </w:tc>
        <w:tc>
          <w:tcPr>
            <w:tcW w:w="1134" w:type="dxa"/>
            <w:tcBorders>
              <w:bottom w:val="single" w:sz="4" w:space="0" w:color="auto"/>
            </w:tcBorders>
            <w:vAlign w:val="center"/>
          </w:tcPr>
          <w:p w:rsidR="007D0076" w:rsidRPr="007D0076" w:rsidRDefault="007D0076" w:rsidP="009041DC">
            <w:pPr>
              <w:pStyle w:val="BodyText"/>
              <w:jc w:val="center"/>
              <w:rPr>
                <w:noProof/>
                <w:sz w:val="22"/>
                <w:szCs w:val="22"/>
              </w:rPr>
            </w:pPr>
          </w:p>
        </w:tc>
        <w:tc>
          <w:tcPr>
            <w:tcW w:w="1984" w:type="dxa"/>
            <w:tcBorders>
              <w:bottom w:val="single" w:sz="4" w:space="0" w:color="auto"/>
              <w:right w:val="single" w:sz="4" w:space="0" w:color="auto"/>
            </w:tcBorders>
            <w:vAlign w:val="center"/>
          </w:tcPr>
          <w:p w:rsidR="007D0076" w:rsidRPr="007D0076" w:rsidRDefault="007D0076" w:rsidP="009041DC">
            <w:pPr>
              <w:pStyle w:val="BodyText"/>
              <w:jc w:val="center"/>
              <w:rPr>
                <w:noProof/>
                <w:sz w:val="22"/>
                <w:szCs w:val="22"/>
              </w:rPr>
            </w:pPr>
          </w:p>
        </w:tc>
        <w:tc>
          <w:tcPr>
            <w:tcW w:w="1276" w:type="dxa"/>
            <w:tcBorders>
              <w:bottom w:val="single" w:sz="4" w:space="0" w:color="auto"/>
              <w:right w:val="single" w:sz="4" w:space="0" w:color="auto"/>
            </w:tcBorders>
            <w:vAlign w:val="center"/>
          </w:tcPr>
          <w:p w:rsidR="007D0076" w:rsidRPr="007D0076" w:rsidRDefault="007D0076" w:rsidP="009041DC">
            <w:pPr>
              <w:pStyle w:val="BodyText"/>
              <w:jc w:val="center"/>
              <w:rPr>
                <w:noProof/>
                <w:sz w:val="22"/>
                <w:szCs w:val="22"/>
              </w:rPr>
            </w:pPr>
          </w:p>
        </w:tc>
      </w:tr>
      <w:tr w:rsidR="009041DC" w:rsidRPr="007D0076" w:rsidTr="009041DC">
        <w:trPr>
          <w:gridAfter w:val="4"/>
          <w:wAfter w:w="5812" w:type="dxa"/>
        </w:trPr>
        <w:tc>
          <w:tcPr>
            <w:tcW w:w="851" w:type="dxa"/>
            <w:tcBorders>
              <w:top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9041DC" w:rsidRPr="007D0076" w:rsidRDefault="009041DC" w:rsidP="009041D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9041DC" w:rsidRPr="007D0076" w:rsidRDefault="009041DC" w:rsidP="009041DC">
            <w:pPr>
              <w:pStyle w:val="BodyText"/>
              <w:jc w:val="left"/>
              <w:rPr>
                <w:noProof/>
                <w:sz w:val="22"/>
                <w:szCs w:val="22"/>
              </w:rPr>
            </w:pPr>
          </w:p>
        </w:tc>
      </w:tr>
      <w:tr w:rsidR="009041DC" w:rsidRPr="007D0076" w:rsidTr="009041DC">
        <w:trPr>
          <w:gridAfter w:val="4"/>
          <w:wAfter w:w="5812" w:type="dxa"/>
        </w:trPr>
        <w:tc>
          <w:tcPr>
            <w:tcW w:w="851"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9041DC" w:rsidRPr="007D0076" w:rsidRDefault="009041DC" w:rsidP="009041DC">
            <w:pPr>
              <w:pStyle w:val="BodyText"/>
              <w:jc w:val="right"/>
              <w:rPr>
                <w:b/>
                <w:noProof/>
                <w:sz w:val="22"/>
                <w:szCs w:val="22"/>
              </w:rPr>
            </w:pPr>
            <w:r w:rsidRPr="007D0076">
              <w:rPr>
                <w:b/>
                <w:noProof/>
                <w:sz w:val="22"/>
                <w:szCs w:val="22"/>
              </w:rPr>
              <w:t>ПДВ:</w:t>
            </w:r>
          </w:p>
        </w:tc>
        <w:tc>
          <w:tcPr>
            <w:tcW w:w="1208" w:type="dxa"/>
            <w:tcBorders>
              <w:bottom w:val="single" w:sz="4" w:space="0" w:color="auto"/>
              <w:right w:val="single" w:sz="4" w:space="0" w:color="auto"/>
            </w:tcBorders>
          </w:tcPr>
          <w:p w:rsidR="009041DC" w:rsidRPr="007D0076" w:rsidRDefault="009041DC" w:rsidP="009041DC">
            <w:pPr>
              <w:pStyle w:val="BodyText"/>
              <w:jc w:val="left"/>
              <w:rPr>
                <w:noProof/>
                <w:sz w:val="22"/>
                <w:szCs w:val="22"/>
              </w:rPr>
            </w:pPr>
          </w:p>
        </w:tc>
      </w:tr>
      <w:tr w:rsidR="009041DC" w:rsidRPr="007D0076" w:rsidTr="009041DC">
        <w:trPr>
          <w:gridAfter w:val="4"/>
          <w:wAfter w:w="5812" w:type="dxa"/>
        </w:trPr>
        <w:tc>
          <w:tcPr>
            <w:tcW w:w="851" w:type="dxa"/>
            <w:tcBorders>
              <w:bottom w:val="single" w:sz="4" w:space="0" w:color="auto"/>
            </w:tcBorders>
            <w:vAlign w:val="center"/>
          </w:tcPr>
          <w:p w:rsidR="009041DC" w:rsidRPr="007D0076" w:rsidRDefault="009041DC" w:rsidP="009041D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9041DC" w:rsidRPr="007D0076" w:rsidRDefault="009041DC" w:rsidP="009041D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9041DC" w:rsidRPr="007D0076" w:rsidRDefault="009041DC" w:rsidP="009041DC">
            <w:pPr>
              <w:pStyle w:val="BodyText"/>
              <w:jc w:val="left"/>
              <w:rPr>
                <w:noProof/>
                <w:sz w:val="22"/>
                <w:szCs w:val="22"/>
              </w:rPr>
            </w:pPr>
          </w:p>
        </w:tc>
      </w:tr>
    </w:tbl>
    <w:p w:rsidR="00EF7607" w:rsidRDefault="00EF7607" w:rsidP="009041DC">
      <w:pPr>
        <w:pStyle w:val="BodyText"/>
        <w:rPr>
          <w:noProof/>
          <w:sz w:val="20"/>
          <w:lang w:val="sr-Cyrl-CS"/>
        </w:rPr>
      </w:pPr>
    </w:p>
    <w:p w:rsidR="009041DC" w:rsidRPr="007D0076" w:rsidRDefault="009041DC" w:rsidP="009041D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F7607" w:rsidRPr="007D0076" w:rsidRDefault="00EF7607" w:rsidP="009041DC">
      <w:pPr>
        <w:pStyle w:val="BodyText"/>
        <w:rPr>
          <w:noProof/>
          <w:sz w:val="22"/>
          <w:szCs w:val="22"/>
          <w:lang w:val="sr-Cyrl-CS"/>
        </w:rPr>
      </w:pPr>
    </w:p>
    <w:p w:rsidR="009041DC" w:rsidRPr="007D0076" w:rsidRDefault="009041DC" w:rsidP="009041D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041DC" w:rsidRPr="007D0076" w:rsidRDefault="009041DC" w:rsidP="00EF7607">
      <w:pPr>
        <w:pStyle w:val="BodyText"/>
        <w:numPr>
          <w:ilvl w:val="0"/>
          <w:numId w:val="15"/>
        </w:numPr>
        <w:rPr>
          <w:noProof/>
          <w:sz w:val="22"/>
          <w:szCs w:val="22"/>
        </w:rPr>
      </w:pPr>
      <w:r w:rsidRPr="007D0076">
        <w:rPr>
          <w:noProof/>
          <w:sz w:val="22"/>
          <w:szCs w:val="22"/>
        </w:rPr>
        <w:t>Самостално</w:t>
      </w:r>
    </w:p>
    <w:p w:rsidR="009041DC" w:rsidRPr="007D0076" w:rsidRDefault="009041DC" w:rsidP="00EF76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041DC" w:rsidRPr="007D0076" w:rsidRDefault="009041DC" w:rsidP="00EF76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EF7607" w:rsidRPr="007D0076" w:rsidRDefault="00EF7607" w:rsidP="009041DC">
      <w:pPr>
        <w:pStyle w:val="BodyText"/>
        <w:rPr>
          <w:noProof/>
          <w:sz w:val="22"/>
          <w:szCs w:val="22"/>
          <w:lang w:val="sr-Cyrl-CS"/>
        </w:rPr>
      </w:pPr>
    </w:p>
    <w:p w:rsidR="009041DC" w:rsidRPr="007D0076" w:rsidRDefault="009041DC" w:rsidP="009041D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041DC" w:rsidRPr="007D0076" w:rsidRDefault="009041DC" w:rsidP="009041DC">
      <w:pPr>
        <w:pStyle w:val="BodyText"/>
        <w:rPr>
          <w:noProof/>
          <w:sz w:val="22"/>
          <w:szCs w:val="22"/>
        </w:rPr>
      </w:pPr>
      <w:r w:rsidRPr="007D0076">
        <w:rPr>
          <w:noProof/>
          <w:sz w:val="22"/>
          <w:szCs w:val="22"/>
        </w:rPr>
        <w:t>Начин и услови плаћања:____________________</w:t>
      </w:r>
      <w:r w:rsidRPr="007D0076">
        <w:rPr>
          <w:noProof/>
          <w:sz w:val="22"/>
          <w:szCs w:val="22"/>
        </w:rPr>
        <w:tab/>
        <w:t xml:space="preserve">                           М.П.  </w:t>
      </w:r>
      <w:r w:rsidR="00781EF9">
        <w:rPr>
          <w:noProof/>
          <w:sz w:val="22"/>
          <w:szCs w:val="22"/>
          <w:lang w:val="sr-Cyrl-RS"/>
        </w:rPr>
        <w:t xml:space="preserve">        </w:t>
      </w:r>
      <w:r w:rsidRPr="007D0076">
        <w:rPr>
          <w:noProof/>
          <w:sz w:val="22"/>
          <w:szCs w:val="22"/>
        </w:rPr>
        <w:t>Датум:_________________________________</w:t>
      </w:r>
    </w:p>
    <w:p w:rsidR="009041DC" w:rsidRPr="007D0076" w:rsidRDefault="009041DC" w:rsidP="009041DC">
      <w:pPr>
        <w:pStyle w:val="BodyText"/>
        <w:rPr>
          <w:noProof/>
          <w:sz w:val="22"/>
          <w:szCs w:val="22"/>
          <w:lang w:val="sr-Cyrl-CS"/>
        </w:rPr>
      </w:pPr>
      <w:r w:rsidRPr="007D0076">
        <w:rPr>
          <w:noProof/>
          <w:sz w:val="22"/>
          <w:szCs w:val="22"/>
        </w:rPr>
        <w:t>Посебне напомене:_________________________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81EF9">
        <w:rPr>
          <w:noProof/>
          <w:sz w:val="22"/>
          <w:szCs w:val="22"/>
          <w:lang w:val="sr-Cyrl-RS"/>
        </w:rPr>
        <w:t xml:space="preserve">         </w:t>
      </w:r>
      <w:r w:rsidRPr="007D0076">
        <w:rPr>
          <w:noProof/>
          <w:sz w:val="22"/>
          <w:szCs w:val="22"/>
        </w:rPr>
        <w:t>Потпис:________________________________</w:t>
      </w:r>
    </w:p>
    <w:p w:rsidR="009041DC" w:rsidRPr="007D0076" w:rsidRDefault="009041DC" w:rsidP="00063B77">
      <w:pPr>
        <w:pStyle w:val="BodyText"/>
        <w:rPr>
          <w:noProof/>
          <w:sz w:val="22"/>
          <w:szCs w:val="22"/>
          <w:lang w:val="sr-Cyrl-CS"/>
        </w:rPr>
      </w:pPr>
    </w:p>
    <w:p w:rsidR="009041DC" w:rsidRPr="007D0076" w:rsidRDefault="009041DC" w:rsidP="00063B77">
      <w:pPr>
        <w:pStyle w:val="BodyText"/>
        <w:rPr>
          <w:noProof/>
          <w:sz w:val="22"/>
          <w:szCs w:val="22"/>
          <w:lang w:val="sr-Cyrl-CS"/>
        </w:rPr>
      </w:pPr>
    </w:p>
    <w:p w:rsidR="009041DC" w:rsidRDefault="009041DC" w:rsidP="00063B77">
      <w:pPr>
        <w:pStyle w:val="BodyText"/>
        <w:rPr>
          <w:noProof/>
          <w:sz w:val="20"/>
          <w:lang w:val="sr-Cyrl-CS"/>
        </w:rPr>
      </w:pPr>
    </w:p>
    <w:p w:rsidR="009041DC" w:rsidRDefault="009041DC"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80" w:name="_Toc364158554"/>
            <w:r w:rsidR="00434F17">
              <w:rPr>
                <w:noProof/>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2" w:name="_Toc364158555"/>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169" w:rsidRDefault="00297169">
      <w:r>
        <w:separator/>
      </w:r>
    </w:p>
  </w:endnote>
  <w:endnote w:type="continuationSeparator" w:id="0">
    <w:p w:rsidR="00297169" w:rsidRDefault="0029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97169" w:rsidRDefault="00297169">
        <w:pPr>
          <w:pStyle w:val="Footer"/>
          <w:jc w:val="right"/>
        </w:pPr>
        <w:r>
          <w:rPr>
            <w:lang w:val="sr-Cyrl-CS"/>
          </w:rPr>
          <w:t xml:space="preserve">Страна </w:t>
        </w:r>
        <w:r>
          <w:fldChar w:fldCharType="begin"/>
        </w:r>
        <w:r>
          <w:instrText xml:space="preserve"> PAGE   \* MERGEFORMAT </w:instrText>
        </w:r>
        <w:r>
          <w:fldChar w:fldCharType="separate"/>
        </w:r>
        <w:r w:rsidR="00D80B4B">
          <w:rPr>
            <w:noProof/>
          </w:rPr>
          <w:t>9</w:t>
        </w:r>
        <w:r>
          <w:rPr>
            <w:noProof/>
          </w:rPr>
          <w:fldChar w:fldCharType="end"/>
        </w:r>
        <w:r>
          <w:rPr>
            <w:noProof/>
            <w:lang w:val="sr-Cyrl-CS"/>
          </w:rPr>
          <w:t>/32</w:t>
        </w:r>
      </w:p>
    </w:sdtContent>
  </w:sdt>
  <w:p w:rsidR="00297169" w:rsidRDefault="00297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69" w:rsidRDefault="002971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7169" w:rsidRDefault="0029716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69" w:rsidRPr="001408DB" w:rsidRDefault="00297169">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D80B4B">
      <w:rPr>
        <w:noProof/>
      </w:rPr>
      <w:t>32</w:t>
    </w:r>
    <w:r>
      <w:rPr>
        <w:noProof/>
      </w:rPr>
      <w:fldChar w:fldCharType="end"/>
    </w:r>
    <w:r>
      <w:rPr>
        <w:noProof/>
        <w:lang w:val="sr-Cyrl-CS"/>
      </w:rPr>
      <w:t>/32</w:t>
    </w:r>
  </w:p>
  <w:p w:rsidR="00297169" w:rsidRPr="00CF2211" w:rsidRDefault="0029716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69" w:rsidRDefault="00297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169" w:rsidRDefault="00297169">
      <w:r>
        <w:separator/>
      </w:r>
    </w:p>
  </w:footnote>
  <w:footnote w:type="continuationSeparator" w:id="0">
    <w:p w:rsidR="00297169" w:rsidRDefault="00297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69" w:rsidRDefault="00297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69" w:rsidRPr="00884492" w:rsidRDefault="0029716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69" w:rsidRDefault="00297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
  </w:num>
  <w:num w:numId="8">
    <w:abstractNumId w:val="5"/>
  </w:num>
  <w:num w:numId="9">
    <w:abstractNumId w:val="19"/>
  </w:num>
  <w:num w:numId="10">
    <w:abstractNumId w:val="11"/>
  </w:num>
  <w:num w:numId="11">
    <w:abstractNumId w:val="18"/>
  </w:num>
  <w:num w:numId="12">
    <w:abstractNumId w:val="9"/>
  </w:num>
  <w:num w:numId="13">
    <w:abstractNumId w:val="20"/>
  </w:num>
  <w:num w:numId="14">
    <w:abstractNumId w:val="22"/>
  </w:num>
  <w:num w:numId="15">
    <w:abstractNumId w:val="14"/>
  </w:num>
  <w:num w:numId="16">
    <w:abstractNumId w:val="10"/>
  </w:num>
  <w:num w:numId="17">
    <w:abstractNumId w:val="15"/>
  </w:num>
  <w:num w:numId="18">
    <w:abstractNumId w:val="7"/>
  </w:num>
  <w:num w:numId="19">
    <w:abstractNumId w:val="16"/>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558A"/>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169"/>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92D"/>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1EF9"/>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CDC"/>
    <w:rsid w:val="007E23B2"/>
    <w:rsid w:val="007E4953"/>
    <w:rsid w:val="007E6CDD"/>
    <w:rsid w:val="007E79FF"/>
    <w:rsid w:val="007F01FF"/>
    <w:rsid w:val="007F5CFC"/>
    <w:rsid w:val="007F5E6A"/>
    <w:rsid w:val="007F73D6"/>
    <w:rsid w:val="0080058B"/>
    <w:rsid w:val="0080075F"/>
    <w:rsid w:val="008012AB"/>
    <w:rsid w:val="00801C84"/>
    <w:rsid w:val="008023DD"/>
    <w:rsid w:val="00802AF2"/>
    <w:rsid w:val="00803F70"/>
    <w:rsid w:val="00805F8C"/>
    <w:rsid w:val="00806C68"/>
    <w:rsid w:val="00810F3C"/>
    <w:rsid w:val="00811949"/>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4401"/>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0B4B"/>
    <w:rsid w:val="00D81915"/>
    <w:rsid w:val="00D81D9D"/>
    <w:rsid w:val="00D83046"/>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1BB"/>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0591054">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38A4-7AB0-4FCC-8205-A6AA222B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32</Pages>
  <Words>7600</Words>
  <Characters>46854</Characters>
  <Application>Microsoft Office Word</Application>
  <DocSecurity>0</DocSecurity>
  <Lines>390</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54346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8</cp:revision>
  <cp:lastPrinted>2014-11-25T10:30:00Z</cp:lastPrinted>
  <dcterms:created xsi:type="dcterms:W3CDTF">2014-10-16T11:58:00Z</dcterms:created>
  <dcterms:modified xsi:type="dcterms:W3CDTF">2014-11-25T11:23:00Z</dcterms:modified>
</cp:coreProperties>
</file>