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78510819"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D1462D" w:rsidRDefault="00D1462D" w:rsidP="00B84C11">
      <w:pPr>
        <w:pStyle w:val="Footer"/>
        <w:jc w:val="center"/>
        <w:rPr>
          <w:b/>
          <w:noProof/>
          <w:sz w:val="28"/>
          <w:szCs w:val="28"/>
          <w:lang w:val="sr-Latn-RS"/>
        </w:rPr>
      </w:pPr>
      <w:r w:rsidRPr="00D1462D">
        <w:rPr>
          <w:b/>
          <w:sz w:val="28"/>
          <w:szCs w:val="28"/>
          <w:lang w:val="sr-Cyrl-CS"/>
        </w:rPr>
        <w:t>Набавка</w:t>
      </w:r>
      <w:r w:rsidRPr="00D1462D">
        <w:rPr>
          <w:b/>
          <w:sz w:val="28"/>
          <w:szCs w:val="28"/>
          <w:lang w:val="sr-Cyrl-RS"/>
        </w:rPr>
        <w:t xml:space="preserve"> </w:t>
      </w:r>
      <w:r w:rsidRPr="00D1462D">
        <w:rPr>
          <w:b/>
          <w:noProof/>
          <w:sz w:val="28"/>
          <w:szCs w:val="28"/>
          <w:lang w:val="sr-Cyrl-RS"/>
        </w:rPr>
        <w:t>сетова и игала за потребе Клинике за анестезију и интензивну терапију Клиничког центра Војводине</w:t>
      </w:r>
    </w:p>
    <w:p w:rsidR="005D06B9" w:rsidRPr="00D1462D" w:rsidRDefault="005D06B9"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86434" w:rsidRPr="00D1462D">
        <w:rPr>
          <w:b/>
          <w:noProof/>
          <w:sz w:val="28"/>
          <w:szCs w:val="28"/>
        </w:rPr>
        <w:t>2</w:t>
      </w:r>
      <w:r w:rsidR="00D1462D">
        <w:rPr>
          <w:b/>
          <w:noProof/>
          <w:sz w:val="28"/>
          <w:szCs w:val="28"/>
          <w:lang w:val="sr-Cyrl-RS"/>
        </w:rPr>
        <w:t>44</w:t>
      </w:r>
      <w:r w:rsidR="002174BB" w:rsidRPr="00D1462D">
        <w:rPr>
          <w:b/>
          <w:noProof/>
          <w:sz w:val="28"/>
          <w:szCs w:val="28"/>
        </w:rPr>
        <w:t>-14-О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501266">
        <w:rPr>
          <w:b/>
          <w:noProof/>
          <w:lang w:val="sr-Latn-RS"/>
        </w:rPr>
        <w:t>44</w:t>
      </w:r>
      <w:r w:rsidR="002174BB">
        <w:rPr>
          <w:b/>
          <w:noProof/>
        </w:rPr>
        <w:t>-14</w:t>
      </w:r>
      <w:r w:rsidR="0023541D">
        <w:rPr>
          <w:b/>
          <w:noProof/>
        </w:rPr>
        <w:t xml:space="preserve">-O </w:t>
      </w:r>
      <w:r w:rsidRPr="00E13123">
        <w:rPr>
          <w:b/>
          <w:noProof/>
        </w:rPr>
        <w:t xml:space="preserve">- </w:t>
      </w:r>
      <w:r w:rsidR="00D1462D">
        <w:rPr>
          <w:b/>
          <w:lang w:val="sr-Cyrl-RS"/>
        </w:rPr>
        <w:t>н</w:t>
      </w:r>
      <w:r w:rsidR="00D1462D">
        <w:rPr>
          <w:b/>
          <w:lang w:val="sr-Cyrl-CS"/>
        </w:rPr>
        <w:t>абавка</w:t>
      </w:r>
      <w:r w:rsidR="00D1462D">
        <w:rPr>
          <w:b/>
          <w:lang w:val="sr-Cyrl-RS"/>
        </w:rPr>
        <w:t xml:space="preserve"> </w:t>
      </w:r>
      <w:r w:rsidR="00D1462D">
        <w:rPr>
          <w:b/>
          <w:noProof/>
          <w:lang w:val="sr-Cyrl-RS"/>
        </w:rPr>
        <w:t xml:space="preserve">сетова и игала за </w:t>
      </w:r>
      <w:r w:rsidR="00D1462D" w:rsidRPr="00011738">
        <w:rPr>
          <w:b/>
          <w:noProof/>
          <w:lang w:val="sr-Cyrl-RS"/>
        </w:rPr>
        <w:t>потребе</w:t>
      </w:r>
      <w:r w:rsidR="00D1462D">
        <w:rPr>
          <w:b/>
          <w:noProof/>
          <w:lang w:val="sr-Cyrl-RS"/>
        </w:rPr>
        <w:t xml:space="preserve"> Клинике за анестезију и интензивну терапију </w:t>
      </w:r>
      <w:r w:rsidR="00D1462D" w:rsidRPr="00011738">
        <w:rPr>
          <w:b/>
          <w:noProof/>
          <w:lang w:val="sr-Cyrl-RS"/>
        </w:rPr>
        <w:t>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5779F">
              <w:rPr>
                <w:webHidden/>
              </w:rPr>
              <w:t>1</w:t>
            </w:r>
            <w:r>
              <w:rPr>
                <w:webHidden/>
              </w:rPr>
              <w:fldChar w:fldCharType="end"/>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A5779F">
              <w:rPr>
                <w:noProof/>
                <w:webHidden/>
              </w:rPr>
              <w:t>3</w:t>
            </w:r>
            <w:r w:rsidR="009444EE">
              <w:rPr>
                <w:noProof/>
                <w:webHidden/>
              </w:rPr>
              <w:fldChar w:fldCharType="end"/>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A5779F">
              <w:rPr>
                <w:noProof/>
                <w:webHidden/>
              </w:rPr>
              <w:t>4</w:t>
            </w:r>
            <w:r w:rsidR="009444EE">
              <w:rPr>
                <w:noProof/>
                <w:webHidden/>
              </w:rPr>
              <w:fldChar w:fldCharType="end"/>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A5779F">
              <w:rPr>
                <w:noProof/>
                <w:webHidden/>
              </w:rPr>
              <w:t>20</w:t>
            </w:r>
            <w:r w:rsidR="009444EE">
              <w:rPr>
                <w:noProof/>
                <w:webHidden/>
              </w:rPr>
              <w:fldChar w:fldCharType="end"/>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C2232B">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C2232B">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C2232B">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C2232B">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C2232B">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C2232B">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7D0076">
              <w:rPr>
                <w:noProof/>
                <w:webHidden/>
                <w:lang w:val="sr-Cyrl-CS"/>
              </w:rPr>
              <w:t>31</w:t>
            </w:r>
          </w:hyperlink>
        </w:p>
        <w:p w:rsidR="009B75C5" w:rsidRDefault="00C2232B">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7D0076">
              <w:rPr>
                <w:noProof/>
                <w:webHidden/>
                <w:lang w:val="sr-Cyrl-C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86A45" w:rsidP="00D1462D">
            <w:pPr>
              <w:pStyle w:val="Footer"/>
              <w:jc w:val="both"/>
              <w:rPr>
                <w:b/>
                <w:lang w:val="sr-Cyrl-RS"/>
              </w:rPr>
            </w:pPr>
            <w:r>
              <w:rPr>
                <w:b/>
                <w:lang w:val="sr-Cyrl-CS"/>
              </w:rPr>
              <w:t>2</w:t>
            </w:r>
            <w:r w:rsidR="00D1462D">
              <w:rPr>
                <w:b/>
                <w:lang w:val="sr-Cyrl-CS"/>
              </w:rPr>
              <w:t>44</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D1462D">
              <w:rPr>
                <w:b/>
                <w:lang w:val="sr-Cyrl-RS"/>
              </w:rPr>
              <w:t>н</w:t>
            </w:r>
            <w:r w:rsidR="00D1462D">
              <w:rPr>
                <w:b/>
                <w:lang w:val="sr-Cyrl-CS"/>
              </w:rPr>
              <w:t>абавка</w:t>
            </w:r>
            <w:r w:rsidR="00D1462D">
              <w:rPr>
                <w:b/>
                <w:lang w:val="sr-Cyrl-RS"/>
              </w:rPr>
              <w:t xml:space="preserve"> </w:t>
            </w:r>
            <w:r w:rsidR="00D1462D">
              <w:rPr>
                <w:b/>
                <w:noProof/>
                <w:lang w:val="sr-Cyrl-RS"/>
              </w:rPr>
              <w:t xml:space="preserve">сетова и игала за </w:t>
            </w:r>
            <w:r w:rsidR="00D1462D" w:rsidRPr="00011738">
              <w:rPr>
                <w:b/>
                <w:noProof/>
                <w:lang w:val="sr-Cyrl-RS"/>
              </w:rPr>
              <w:t>потребе</w:t>
            </w:r>
            <w:r w:rsidR="00D1462D">
              <w:rPr>
                <w:b/>
                <w:noProof/>
                <w:lang w:val="sr-Cyrl-RS"/>
              </w:rPr>
              <w:t xml:space="preserve"> Клинике за анестезију и интензивну терапију </w:t>
            </w:r>
            <w:r w:rsidR="00D1462D" w:rsidRPr="00011738">
              <w:rPr>
                <w:b/>
                <w:noProof/>
                <w:lang w:val="sr-Cyrl-RS"/>
              </w:rPr>
              <w:t>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D1462D">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D1462D">
              <w:rPr>
                <w:b/>
                <w:lang w:val="sr-Cyrl-CS"/>
              </w:rPr>
              <w:t>44</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D1462D">
              <w:rPr>
                <w:b/>
                <w:lang w:val="sr-Cyrl-RS"/>
              </w:rPr>
              <w:t>н</w:t>
            </w:r>
            <w:r w:rsidR="00D1462D">
              <w:rPr>
                <w:b/>
                <w:lang w:val="sr-Cyrl-CS"/>
              </w:rPr>
              <w:t>абавка</w:t>
            </w:r>
            <w:r w:rsidR="00D1462D">
              <w:rPr>
                <w:b/>
                <w:lang w:val="sr-Cyrl-RS"/>
              </w:rPr>
              <w:t xml:space="preserve"> </w:t>
            </w:r>
            <w:r w:rsidR="00D1462D">
              <w:rPr>
                <w:b/>
                <w:noProof/>
                <w:lang w:val="sr-Cyrl-RS"/>
              </w:rPr>
              <w:t xml:space="preserve">сетова и игала за </w:t>
            </w:r>
            <w:r w:rsidR="00D1462D" w:rsidRPr="00011738">
              <w:rPr>
                <w:b/>
                <w:noProof/>
                <w:lang w:val="sr-Cyrl-RS"/>
              </w:rPr>
              <w:t>потребе</w:t>
            </w:r>
            <w:r w:rsidR="00D1462D">
              <w:rPr>
                <w:b/>
                <w:noProof/>
                <w:lang w:val="sr-Cyrl-RS"/>
              </w:rPr>
              <w:t xml:space="preserve"> Клинике за анестезију и интензивну терапију </w:t>
            </w:r>
            <w:r w:rsidR="00D1462D" w:rsidRPr="00011738">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D1462D">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D766FD" w:rsidRDefault="00D1462D" w:rsidP="00B84C11">
      <w:pPr>
        <w:rPr>
          <w:b/>
          <w:noProof/>
          <w:lang w:val="sr-Cyrl-RS"/>
        </w:rPr>
      </w:pPr>
      <w:r>
        <w:rPr>
          <w:b/>
          <w:noProof/>
          <w:lang w:val="sr-Cyrl-RS"/>
        </w:rPr>
        <w:t xml:space="preserve">Процењена вредност предмета јавне набавке је </w:t>
      </w:r>
      <w:r w:rsidR="002363AB">
        <w:rPr>
          <w:b/>
          <w:noProof/>
          <w:lang w:val="sr-Cyrl-RS"/>
        </w:rPr>
        <w:t>1.941.300,00 динара без ПДВ-а.</w:t>
      </w:r>
    </w:p>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4F5744" w:rsidRDefault="00966CFC" w:rsidP="00805F8C">
            <w:pPr>
              <w:pStyle w:val="Footer"/>
              <w:jc w:val="both"/>
              <w:rPr>
                <w:b/>
                <w:lang w:val="sr-Cyrl-RS"/>
              </w:rPr>
            </w:pPr>
            <w:r w:rsidRPr="007C3FF3">
              <w:t xml:space="preserve">Предмет ове јавне набавке </w:t>
            </w:r>
            <w:r w:rsidR="004F5744">
              <w:rPr>
                <w:b/>
                <w:lang w:val="sr-Cyrl-RS"/>
              </w:rPr>
              <w:t xml:space="preserve">су </w:t>
            </w:r>
            <w:r w:rsidR="004F5744">
              <w:rPr>
                <w:b/>
                <w:noProof/>
                <w:lang w:val="sr-Cyrl-RS"/>
              </w:rPr>
              <w:t xml:space="preserve">сетови и игле за </w:t>
            </w:r>
            <w:r w:rsidR="004F5744" w:rsidRPr="00011738">
              <w:rPr>
                <w:b/>
                <w:noProof/>
                <w:lang w:val="sr-Cyrl-RS"/>
              </w:rPr>
              <w:t>потребе</w:t>
            </w:r>
            <w:r w:rsidR="004F5744">
              <w:rPr>
                <w:b/>
                <w:noProof/>
                <w:lang w:val="sr-Cyrl-RS"/>
              </w:rPr>
              <w:t xml:space="preserve"> Клинике за анестезију и интензивну терапију </w:t>
            </w:r>
            <w:r w:rsidR="004F5744" w:rsidRPr="00011738">
              <w:rPr>
                <w:b/>
                <w:noProof/>
                <w:lang w:val="sr-Cyrl-RS"/>
              </w:rPr>
              <w:t>Клиничког центра Војводине</w:t>
            </w:r>
            <w:r w:rsidR="004F5744">
              <w:rPr>
                <w:b/>
                <w:lang w:val="sr-Cyrl-RS"/>
              </w:rPr>
              <w:t>.</w:t>
            </w:r>
          </w:p>
          <w:p w:rsidR="0087077E" w:rsidRPr="004F5744" w:rsidRDefault="000119E9" w:rsidP="00805F8C">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6D4FF8" w:rsidRDefault="00FF0F8B" w:rsidP="00C2232B">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C2232B">
              <w:rPr>
                <w:noProof/>
                <w:lang w:val="sr-Cyrl-RS"/>
              </w:rPr>
              <w:t>26.05.2014</w:t>
            </w:r>
            <w:r w:rsidRPr="00984401">
              <w:rPr>
                <w:noProof/>
                <w:lang w:val="sr-Cyrl-CS"/>
              </w:rPr>
              <w:t xml:space="preserve">. до </w:t>
            </w:r>
            <w:r w:rsidR="00C2232B">
              <w:rPr>
                <w:noProof/>
                <w:lang w:val="sr-Cyrl-RS"/>
              </w:rPr>
              <w:t>26.11.2014</w:t>
            </w:r>
            <w:r w:rsidRPr="00984401">
              <w:rPr>
                <w:noProof/>
                <w:lang w:val="sr-Cyrl-CS"/>
              </w:rPr>
              <w:t>.</w:t>
            </w:r>
            <w:r>
              <w:rPr>
                <w:noProof/>
                <w:lang w:val="sr-Cyrl-CS"/>
              </w:rPr>
              <w:t xml:space="preserve"> </w:t>
            </w:r>
            <w:r w:rsidRPr="001D19F9">
              <w:rPr>
                <w:noProof/>
              </w:rPr>
              <w:t>године</w:t>
            </w:r>
            <w:r w:rsidR="006D4FF8">
              <w:rPr>
                <w:noProof/>
                <w:lang w:val="sr-Cyrl-RS"/>
              </w:rPr>
              <w:t xml:space="preserve"> </w:t>
            </w:r>
            <w:r w:rsidR="006D4FF8" w:rsidRPr="0037591C">
              <w:rPr>
                <w:noProof/>
              </w:rPr>
              <w:t>и да је ос</w:t>
            </w:r>
            <w:r w:rsidR="006D4FF8">
              <w:rPr>
                <w:noProof/>
              </w:rPr>
              <w:t xml:space="preserve">тварио најмање </w:t>
            </w:r>
            <w:r w:rsidR="006D4FF8">
              <w:rPr>
                <w:noProof/>
                <w:lang w:val="sr-Cyrl-CS"/>
              </w:rPr>
              <w:t>4</w:t>
            </w:r>
            <w:r w:rsidR="006D4FF8">
              <w:rPr>
                <w:noProof/>
              </w:rPr>
              <w:t>.000.000,00 динара</w:t>
            </w:r>
            <w:r w:rsidR="006D4FF8" w:rsidRPr="0037591C">
              <w:rPr>
                <w:noProof/>
              </w:rPr>
              <w:t xml:space="preserve"> прихода у последње </w:t>
            </w:r>
            <w:r w:rsidR="006D4FF8">
              <w:rPr>
                <w:noProof/>
                <w:lang w:val="sr-Cyrl-CS"/>
              </w:rPr>
              <w:t>две</w:t>
            </w:r>
            <w:r w:rsidR="006D4FF8">
              <w:rPr>
                <w:noProof/>
              </w:rPr>
              <w:t xml:space="preserve"> </w:t>
            </w:r>
            <w:r w:rsidR="006D4FF8"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C2232B">
              <w:rPr>
                <w:noProof/>
                <w:lang w:val="sr-Cyrl-RS"/>
              </w:rPr>
              <w:t>26.05.2014</w:t>
            </w:r>
            <w:r w:rsidR="00C2232B" w:rsidRPr="00984401">
              <w:rPr>
                <w:noProof/>
                <w:lang w:val="sr-Cyrl-CS"/>
              </w:rPr>
              <w:t xml:space="preserve">. до </w:t>
            </w:r>
            <w:r w:rsidR="00C2232B">
              <w:rPr>
                <w:noProof/>
                <w:lang w:val="sr-Cyrl-RS"/>
              </w:rPr>
              <w:t>26.11.2014</w:t>
            </w:r>
            <w:r w:rsidR="00C2232B" w:rsidRPr="00984401">
              <w:rPr>
                <w:noProof/>
                <w:lang w:val="sr-Cyrl-CS"/>
              </w:rPr>
              <w:t>.</w:t>
            </w:r>
            <w:r w:rsidR="00C2232B">
              <w:rPr>
                <w:noProof/>
                <w:lang w:val="sr-Cyrl-CS"/>
              </w:rPr>
              <w:t xml:space="preserve"> </w:t>
            </w:r>
            <w:bookmarkStart w:id="20" w:name="_GoBack"/>
            <w:bookmarkEnd w:id="20"/>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F5744">
        <w:rPr>
          <w:noProof/>
          <w:lang w:val="sr-Cyrl-RS"/>
        </w:rPr>
        <w:t>ни</w:t>
      </w:r>
      <w:r w:rsidR="003619CC">
        <w:rPr>
          <w:noProof/>
          <w:lang w:val="en-U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r w:rsidR="003619CC">
        <w:rPr>
          <w:iCs/>
        </w:rPr>
        <w:t>.</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lang w:val="sr-Cyrl-RS"/>
        </w:rPr>
      </w:pPr>
      <w:r>
        <w:rPr>
          <w:noProof/>
        </w:rPr>
        <w:br w:type="page"/>
      </w:r>
    </w:p>
    <w:p w:rsidR="00195C6B" w:rsidRPr="00195C6B" w:rsidRDefault="00195C6B">
      <w:pPr>
        <w:rPr>
          <w:noProof/>
          <w:lang w:val="sr-Cyrl-RS"/>
        </w:rPr>
      </w:pP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60209C">
        <w:rPr>
          <w:b/>
          <w:lang w:val="sr-Cyrl-CS"/>
        </w:rPr>
        <w:t>2</w:t>
      </w:r>
      <w:r w:rsidR="004F5744">
        <w:rPr>
          <w:b/>
          <w:lang w:val="sr-Cyrl-RS"/>
        </w:rPr>
        <w:t>44</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4F5744">
        <w:rPr>
          <w:b/>
          <w:lang w:val="sr-Cyrl-RS"/>
        </w:rPr>
        <w:t>н</w:t>
      </w:r>
      <w:r w:rsidR="004F5744">
        <w:rPr>
          <w:b/>
          <w:lang w:val="sr-Cyrl-CS"/>
        </w:rPr>
        <w:t>абавка</w:t>
      </w:r>
      <w:r w:rsidR="004F5744">
        <w:rPr>
          <w:b/>
          <w:lang w:val="sr-Cyrl-RS"/>
        </w:rPr>
        <w:t xml:space="preserve"> </w:t>
      </w:r>
      <w:r w:rsidR="004F5744">
        <w:rPr>
          <w:b/>
          <w:noProof/>
          <w:lang w:val="sr-Cyrl-RS"/>
        </w:rPr>
        <w:t xml:space="preserve">сетова и игала за </w:t>
      </w:r>
      <w:r w:rsidR="004F5744" w:rsidRPr="00011738">
        <w:rPr>
          <w:b/>
          <w:noProof/>
          <w:lang w:val="sr-Cyrl-RS"/>
        </w:rPr>
        <w:t>потребе</w:t>
      </w:r>
      <w:r w:rsidR="004F5744">
        <w:rPr>
          <w:b/>
          <w:noProof/>
          <w:lang w:val="sr-Cyrl-RS"/>
        </w:rPr>
        <w:t xml:space="preserve"> Клинике за анестезију и интензивну терапију </w:t>
      </w:r>
      <w:r w:rsidR="004F5744" w:rsidRPr="00011738">
        <w:rPr>
          <w:b/>
          <w:noProof/>
          <w:lang w:val="sr-Cyrl-RS"/>
        </w:rPr>
        <w:t>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4F5744">
        <w:rPr>
          <w:lang w:val="sr-Cyrl-CS"/>
        </w:rPr>
        <w:t>44</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Default="00B819C7" w:rsidP="00D76B68">
      <w:pPr>
        <w:pStyle w:val="Heading2"/>
        <w:numPr>
          <w:ilvl w:val="0"/>
          <w:numId w:val="11"/>
        </w:numPr>
        <w:rPr>
          <w:noProof/>
        </w:rPr>
      </w:pPr>
      <w:bookmarkStart w:id="38" w:name="_Toc364158548"/>
      <w:bookmarkStart w:id="39" w:name="_Toc395526467"/>
      <w:r w:rsidRPr="00400B38">
        <w:rPr>
          <w:noProof/>
        </w:rPr>
        <w:lastRenderedPageBreak/>
        <w:t>МОДЕЛ УГОВОРА</w:t>
      </w:r>
      <w:bookmarkEnd w:id="38"/>
      <w:bookmarkEnd w:id="39"/>
    </w:p>
    <w:p w:rsidR="001F36B3" w:rsidRPr="00A31802" w:rsidRDefault="001F36B3" w:rsidP="001F36B3">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w:t>
      </w:r>
      <w:r>
        <w:rPr>
          <w:noProof/>
          <w:color w:val="000000" w:themeColor="text1"/>
        </w:rPr>
        <w:t>____</w:t>
      </w:r>
      <w:r w:rsidRPr="00A31802">
        <w:rPr>
          <w:noProof/>
          <w:color w:val="000000" w:themeColor="text1"/>
        </w:rPr>
        <w:t>______ године закључује се следећи</w:t>
      </w:r>
    </w:p>
    <w:p w:rsidR="001F36B3" w:rsidRPr="00A31802" w:rsidRDefault="001F36B3" w:rsidP="001F36B3">
      <w:pPr>
        <w:jc w:val="center"/>
        <w:rPr>
          <w:noProof/>
          <w:color w:val="000000" w:themeColor="text1"/>
        </w:rPr>
      </w:pPr>
    </w:p>
    <w:p w:rsidR="001F36B3" w:rsidRPr="00A31802" w:rsidRDefault="001F36B3" w:rsidP="001F36B3">
      <w:pPr>
        <w:jc w:val="center"/>
        <w:outlineLvl w:val="0"/>
        <w:rPr>
          <w:b/>
          <w:noProof/>
        </w:rPr>
      </w:pPr>
      <w:bookmarkStart w:id="40" w:name="_Toc380740076"/>
      <w:bookmarkStart w:id="41" w:name="_Toc389742038"/>
      <w:r w:rsidRPr="00A31802">
        <w:rPr>
          <w:b/>
          <w:noProof/>
        </w:rPr>
        <w:t>УГОВОР</w:t>
      </w:r>
      <w:bookmarkEnd w:id="40"/>
      <w:bookmarkEnd w:id="41"/>
    </w:p>
    <w:p w:rsidR="001F36B3" w:rsidRPr="00A31802" w:rsidRDefault="001F36B3" w:rsidP="001F36B3">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44</w:t>
      </w:r>
      <w:r w:rsidRPr="00A31802">
        <w:rPr>
          <w:b/>
          <w:noProof/>
          <w:lang w:val="sr-Latn-RS"/>
        </w:rPr>
        <w:t>-14</w:t>
      </w:r>
      <w:r w:rsidRPr="00A31802">
        <w:rPr>
          <w:b/>
          <w:noProof/>
        </w:rPr>
        <w:t>-О</w:t>
      </w:r>
      <w:bookmarkEnd w:id="42"/>
      <w:bookmarkEnd w:id="43"/>
    </w:p>
    <w:p w:rsidR="001F36B3" w:rsidRPr="00A31802" w:rsidRDefault="001F36B3" w:rsidP="001F36B3">
      <w:pPr>
        <w:rPr>
          <w:noProof/>
          <w:color w:val="000000" w:themeColor="text1"/>
        </w:rPr>
      </w:pPr>
    </w:p>
    <w:p w:rsidR="001F36B3" w:rsidRPr="00A31802" w:rsidRDefault="001F36B3" w:rsidP="001F36B3">
      <w:pPr>
        <w:rPr>
          <w:noProof/>
          <w:color w:val="000000" w:themeColor="text1"/>
        </w:rPr>
      </w:pPr>
      <w:r w:rsidRPr="00A31802">
        <w:rPr>
          <w:noProof/>
          <w:color w:val="000000" w:themeColor="text1"/>
        </w:rPr>
        <w:t>Уговорне стране:</w:t>
      </w:r>
    </w:p>
    <w:p w:rsidR="001F36B3" w:rsidRPr="00A31802" w:rsidRDefault="001F36B3" w:rsidP="001F36B3">
      <w:pPr>
        <w:rPr>
          <w:noProof/>
          <w:color w:val="000000" w:themeColor="text1"/>
        </w:rPr>
      </w:pPr>
    </w:p>
    <w:p w:rsidR="001F36B3" w:rsidRPr="00A31802" w:rsidRDefault="001F36B3" w:rsidP="001F36B3">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1F36B3" w:rsidRPr="00A31802" w:rsidRDefault="001F36B3" w:rsidP="001F36B3">
      <w:pPr>
        <w:ind w:left="720"/>
        <w:jc w:val="both"/>
        <w:rPr>
          <w:noProof/>
        </w:rPr>
      </w:pPr>
      <w:r w:rsidRPr="00A31802">
        <w:rPr>
          <w:noProof/>
        </w:rPr>
        <w:t>ПИБ: 101696893, Матични број: 08664161</w:t>
      </w:r>
    </w:p>
    <w:p w:rsidR="001F36B3" w:rsidRPr="00A31802" w:rsidRDefault="001F36B3" w:rsidP="001F36B3">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1F36B3" w:rsidRPr="00A31802" w:rsidRDefault="001F36B3" w:rsidP="001F36B3">
      <w:pPr>
        <w:ind w:left="720"/>
        <w:jc w:val="both"/>
        <w:rPr>
          <w:noProof/>
        </w:rPr>
      </w:pPr>
      <w:r w:rsidRPr="00A31802">
        <w:rPr>
          <w:noProof/>
          <w:lang w:val="sr-Cyrl-CS"/>
        </w:rPr>
        <w:t xml:space="preserve">Министарство финансија </w:t>
      </w:r>
    </w:p>
    <w:p w:rsidR="001F36B3" w:rsidRPr="00A31802" w:rsidRDefault="001F36B3" w:rsidP="001F36B3">
      <w:pPr>
        <w:ind w:left="720"/>
        <w:jc w:val="both"/>
        <w:rPr>
          <w:noProof/>
        </w:rPr>
      </w:pPr>
      <w:r w:rsidRPr="00A31802">
        <w:rPr>
          <w:noProof/>
        </w:rPr>
        <w:t>Телефон: 021/484-3-484 Телефакс: 021/487-2232</w:t>
      </w:r>
    </w:p>
    <w:p w:rsidR="001F36B3" w:rsidRPr="00B66903" w:rsidRDefault="001F36B3" w:rsidP="001F36B3">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1F36B3" w:rsidRPr="00B66903" w:rsidRDefault="001F36B3" w:rsidP="001F36B3">
      <w:pPr>
        <w:jc w:val="both"/>
        <w:rPr>
          <w:noProof/>
          <w:color w:val="000000" w:themeColor="text1"/>
          <w:lang w:val="sr-Cyrl-RS"/>
        </w:rPr>
      </w:pPr>
    </w:p>
    <w:p w:rsidR="001F36B3" w:rsidRPr="005D38D8" w:rsidRDefault="001F36B3" w:rsidP="001F36B3">
      <w:pPr>
        <w:jc w:val="both"/>
        <w:rPr>
          <w:noProof/>
          <w:color w:val="000000" w:themeColor="text1"/>
        </w:rPr>
      </w:pPr>
    </w:p>
    <w:p w:rsidR="001F36B3" w:rsidRPr="005D38D8" w:rsidRDefault="001F36B3" w:rsidP="001F36B3">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1F36B3" w:rsidRPr="005D38D8" w:rsidRDefault="001F36B3" w:rsidP="001F36B3">
      <w:pPr>
        <w:jc w:val="center"/>
        <w:rPr>
          <w:color w:val="000000" w:themeColor="text1"/>
        </w:rPr>
      </w:pPr>
      <w:r w:rsidRPr="005D38D8">
        <w:rPr>
          <w:noProof/>
          <w:color w:val="000000" w:themeColor="text1"/>
        </w:rPr>
        <w:t>(</w:t>
      </w:r>
      <w:r w:rsidRPr="005D38D8">
        <w:rPr>
          <w:i/>
          <w:noProof/>
          <w:color w:val="000000" w:themeColor="text1"/>
        </w:rPr>
        <w:t>назив и адреса)</w:t>
      </w:r>
    </w:p>
    <w:p w:rsidR="001F36B3" w:rsidRPr="005D38D8" w:rsidRDefault="001F36B3" w:rsidP="001F36B3">
      <w:pPr>
        <w:ind w:left="720"/>
        <w:jc w:val="both"/>
        <w:rPr>
          <w:noProof/>
          <w:color w:val="000000" w:themeColor="text1"/>
        </w:rPr>
      </w:pPr>
      <w:r w:rsidRPr="005D38D8">
        <w:rPr>
          <w:noProof/>
          <w:color w:val="000000" w:themeColor="text1"/>
        </w:rPr>
        <w:t>ПИБ:.......................... Матични број:........................................</w:t>
      </w:r>
    </w:p>
    <w:p w:rsidR="001F36B3" w:rsidRPr="005D38D8" w:rsidRDefault="001F36B3" w:rsidP="001F36B3">
      <w:pPr>
        <w:ind w:left="720"/>
        <w:jc w:val="both"/>
        <w:rPr>
          <w:noProof/>
          <w:color w:val="000000" w:themeColor="text1"/>
        </w:rPr>
      </w:pPr>
      <w:r w:rsidRPr="005D38D8">
        <w:rPr>
          <w:noProof/>
          <w:color w:val="000000" w:themeColor="text1"/>
        </w:rPr>
        <w:t>Број рачуна:............................................ Назив банке:......................................,</w:t>
      </w:r>
    </w:p>
    <w:p w:rsidR="001F36B3" w:rsidRPr="005D38D8" w:rsidRDefault="001F36B3" w:rsidP="001F36B3">
      <w:pPr>
        <w:ind w:left="720"/>
        <w:jc w:val="both"/>
        <w:rPr>
          <w:noProof/>
          <w:color w:val="000000" w:themeColor="text1"/>
        </w:rPr>
      </w:pPr>
      <w:r w:rsidRPr="005D38D8">
        <w:rPr>
          <w:noProof/>
          <w:color w:val="000000" w:themeColor="text1"/>
        </w:rPr>
        <w:t>Телефон:............................Телефакс:......................................</w:t>
      </w:r>
    </w:p>
    <w:p w:rsidR="001F36B3" w:rsidRPr="005D38D8" w:rsidRDefault="001F36B3" w:rsidP="001F36B3">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1F36B3" w:rsidRPr="00297169" w:rsidRDefault="001F36B3" w:rsidP="001F36B3">
      <w:pPr>
        <w:pStyle w:val="Footer"/>
        <w:ind w:firstLine="709"/>
        <w:jc w:val="both"/>
        <w:rPr>
          <w:b/>
          <w:szCs w:val="28"/>
          <w:lang w:val="sr-Cyrl-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BD556F">
        <w:rPr>
          <w:b/>
          <w:lang w:val="sr-Latn-RS"/>
        </w:rPr>
        <w:t xml:space="preserve"> </w:t>
      </w:r>
      <w:r w:rsidR="00BD556F">
        <w:rPr>
          <w:b/>
          <w:lang w:val="sr-Cyrl-RS"/>
        </w:rPr>
        <w:t>н</w:t>
      </w:r>
      <w:r w:rsidR="00BD556F">
        <w:rPr>
          <w:b/>
          <w:lang w:val="sr-Cyrl-CS"/>
        </w:rPr>
        <w:t>абавка</w:t>
      </w:r>
      <w:r w:rsidR="00BD556F">
        <w:rPr>
          <w:b/>
          <w:lang w:val="sr-Cyrl-RS"/>
        </w:rPr>
        <w:t xml:space="preserve"> </w:t>
      </w:r>
      <w:r w:rsidR="00BD556F">
        <w:rPr>
          <w:b/>
          <w:noProof/>
          <w:lang w:val="sr-Cyrl-RS"/>
        </w:rPr>
        <w:t xml:space="preserve">сетова и игала за </w:t>
      </w:r>
      <w:r w:rsidR="00BD556F" w:rsidRPr="00011738">
        <w:rPr>
          <w:b/>
          <w:noProof/>
          <w:lang w:val="sr-Cyrl-RS"/>
        </w:rPr>
        <w:t>потребе</w:t>
      </w:r>
      <w:r w:rsidR="00BD556F">
        <w:rPr>
          <w:b/>
          <w:noProof/>
          <w:lang w:val="sr-Cyrl-RS"/>
        </w:rPr>
        <w:t xml:space="preserve"> Клинике за анестезију и интензивну терапију </w:t>
      </w:r>
      <w:r w:rsidR="00BD556F" w:rsidRPr="00011738">
        <w:rPr>
          <w:b/>
          <w:noProof/>
          <w:lang w:val="sr-Cyrl-RS"/>
        </w:rPr>
        <w:t>Клиничког центра Војводине</w:t>
      </w:r>
      <w:r w:rsidR="00BD556F">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244</w:t>
      </w:r>
      <w:r w:rsidRPr="002D1CB7">
        <w:rPr>
          <w:b/>
        </w:rPr>
        <w:t>-14-О</w:t>
      </w:r>
      <w:r>
        <w:t xml:space="preserve">, </w:t>
      </w:r>
      <w:r>
        <w:rPr>
          <w:lang w:val="sr-Cyrl-RS"/>
        </w:rPr>
        <w:t>од _____________ године.</w:t>
      </w:r>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1F36B3" w:rsidRPr="00141BF0" w:rsidRDefault="001F36B3" w:rsidP="001F36B3">
      <w:pPr>
        <w:shd w:val="clear" w:color="auto" w:fill="FFFFFF"/>
        <w:ind w:firstLine="708"/>
        <w:jc w:val="both"/>
        <w:rPr>
          <w:color w:val="000000"/>
          <w:lang w:val="sr-Latn-R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1F36B3" w:rsidRDefault="001F36B3" w:rsidP="001F36B3">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1F36B3" w:rsidRPr="005D38D8" w:rsidRDefault="001F36B3" w:rsidP="001F36B3">
      <w:pPr>
        <w:pStyle w:val="BodyTextIndent"/>
        <w:tabs>
          <w:tab w:val="left" w:pos="930"/>
        </w:tabs>
        <w:ind w:left="0" w:firstLine="0"/>
        <w:rPr>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1F36B3" w:rsidRDefault="001F36B3" w:rsidP="001F36B3">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1F36B3" w:rsidRDefault="001F36B3" w:rsidP="001F36B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F36B3" w:rsidRPr="006A3C5B" w:rsidRDefault="001F36B3" w:rsidP="001F36B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1F36B3" w:rsidRDefault="001F36B3" w:rsidP="001F36B3">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1F36B3" w:rsidRPr="00B84A2D" w:rsidRDefault="001F36B3" w:rsidP="001F36B3">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1F36B3" w:rsidRDefault="001F36B3" w:rsidP="001F36B3">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ind w:firstLine="708"/>
        <w:jc w:val="both"/>
        <w:rPr>
          <w:noProof/>
        </w:rPr>
      </w:pPr>
      <w:r>
        <w:rPr>
          <w:b/>
          <w:lang w:val="sr-Cyrl-CS"/>
        </w:rPr>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1F36B3" w:rsidRPr="005D38D8" w:rsidRDefault="001F36B3"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Pr="0026425B" w:rsidRDefault="001F36B3" w:rsidP="001F36B3">
      <w:pPr>
        <w:rPr>
          <w:b/>
          <w:noProof/>
          <w:color w:val="000000" w:themeColor="text1"/>
          <w:lang w:val="sr-Cyrl-RS"/>
        </w:rPr>
      </w:pPr>
    </w:p>
    <w:p w:rsidR="001F36B3" w:rsidRPr="005D38D8" w:rsidRDefault="001F36B3" w:rsidP="001F36B3">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1F36B3" w:rsidRPr="00316DF3" w:rsidRDefault="001F36B3" w:rsidP="001F36B3">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1F36B3" w:rsidRPr="005D38D8" w:rsidRDefault="001F36B3" w:rsidP="001F36B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1F36B3" w:rsidRPr="005D38D8" w:rsidRDefault="001F36B3"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1F36B3" w:rsidRPr="005D38D8" w:rsidRDefault="001F36B3"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Pr="001F36B3" w:rsidRDefault="001F36B3" w:rsidP="001F36B3">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Pr="007D0076" w:rsidRDefault="00210EBC" w:rsidP="00210EBC">
      <w:pPr>
        <w:pStyle w:val="Footer"/>
        <w:jc w:val="center"/>
        <w:rPr>
          <w:b/>
          <w:noProof/>
          <w:sz w:val="22"/>
          <w:szCs w:val="22"/>
        </w:rPr>
      </w:pPr>
      <w:r w:rsidRPr="007D0076">
        <w:rPr>
          <w:b/>
          <w:noProof/>
          <w:sz w:val="22"/>
          <w:szCs w:val="22"/>
        </w:rPr>
        <w:t xml:space="preserve">Понуда број_______ - </w:t>
      </w:r>
      <w:r w:rsidR="004F5744">
        <w:rPr>
          <w:b/>
          <w:lang w:val="sr-Cyrl-RS"/>
        </w:rPr>
        <w:t>н</w:t>
      </w:r>
      <w:r w:rsidR="004F5744">
        <w:rPr>
          <w:b/>
          <w:lang w:val="sr-Cyrl-CS"/>
        </w:rPr>
        <w:t>абавка</w:t>
      </w:r>
      <w:r w:rsidR="004F5744">
        <w:rPr>
          <w:b/>
          <w:lang w:val="sr-Cyrl-RS"/>
        </w:rPr>
        <w:t xml:space="preserve"> </w:t>
      </w:r>
      <w:r w:rsidR="004F5744">
        <w:rPr>
          <w:b/>
          <w:noProof/>
          <w:lang w:val="sr-Cyrl-RS"/>
        </w:rPr>
        <w:t xml:space="preserve">сетова и игала за </w:t>
      </w:r>
      <w:r w:rsidR="004F5744" w:rsidRPr="00011738">
        <w:rPr>
          <w:b/>
          <w:noProof/>
          <w:lang w:val="sr-Cyrl-RS"/>
        </w:rPr>
        <w:t>потребе</w:t>
      </w:r>
      <w:r w:rsidR="004F5744">
        <w:rPr>
          <w:b/>
          <w:noProof/>
          <w:lang w:val="sr-Cyrl-RS"/>
        </w:rPr>
        <w:t xml:space="preserve"> Клинике за анестезију и интензивну терапију </w:t>
      </w:r>
      <w:r w:rsidR="004F5744" w:rsidRPr="00011738">
        <w:rPr>
          <w:b/>
          <w:noProof/>
          <w:lang w:val="sr-Cyrl-RS"/>
        </w:rPr>
        <w:t>Клиничког центра Војводине</w:t>
      </w:r>
      <w:r w:rsidRPr="007D0076">
        <w:rPr>
          <w:b/>
          <w:noProof/>
          <w:sz w:val="22"/>
          <w:szCs w:val="22"/>
        </w:rPr>
        <w:t>, број</w:t>
      </w:r>
      <w:r w:rsidRPr="007D0076">
        <w:rPr>
          <w:noProof/>
          <w:sz w:val="22"/>
          <w:szCs w:val="22"/>
        </w:rPr>
        <w:t xml:space="preserve"> </w:t>
      </w:r>
      <w:r w:rsidRPr="007D0076">
        <w:rPr>
          <w:b/>
          <w:noProof/>
          <w:sz w:val="22"/>
          <w:szCs w:val="22"/>
          <w:lang w:val="sr-Cyrl-CS"/>
        </w:rPr>
        <w:t>2</w:t>
      </w:r>
      <w:r w:rsidR="004F5744">
        <w:rPr>
          <w:b/>
          <w:noProof/>
          <w:sz w:val="22"/>
          <w:szCs w:val="22"/>
          <w:lang w:val="sr-Cyrl-CS"/>
        </w:rPr>
        <w:t>44</w:t>
      </w:r>
      <w:r w:rsidRPr="007D0076">
        <w:rPr>
          <w:b/>
          <w:noProof/>
          <w:sz w:val="22"/>
          <w:szCs w:val="22"/>
        </w:rPr>
        <w:t>-14-О</w:t>
      </w:r>
    </w:p>
    <w:p w:rsidR="00210EBC" w:rsidRPr="007D0076" w:rsidRDefault="00210EBC" w:rsidP="00210EBC">
      <w:pPr>
        <w:pStyle w:val="BodyText"/>
        <w:jc w:val="center"/>
        <w:rPr>
          <w:b/>
          <w:noProof/>
          <w:sz w:val="22"/>
          <w:szCs w:val="22"/>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4F5744" w:rsidP="00210EBC">
            <w:pPr>
              <w:rPr>
                <w:b/>
                <w:noProof/>
                <w:lang w:val="sr-Cyrl-CS"/>
              </w:rPr>
            </w:pPr>
            <w:r w:rsidRPr="004F5744">
              <w:rPr>
                <w:b/>
                <w:lang w:val="sr-Cyrl-CS"/>
              </w:rPr>
              <w:t>Сетови и игле за анестезију</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1134"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Pr="007D0076" w:rsidRDefault="00210EBC" w:rsidP="00210EB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1.</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 xml:space="preserve">set za kontinuiranu blok anesteziju:kanila G18, 1.1 x 51mm, 20°; kateter 0.41 x 0.71x 400mm, od polyamida,  transparentan sa tefloniziranim stiletom; filter 0.2 μm, ravan, priming vol 0.45ml  sa fixatorom kateter konektora;                                                                                                                                                                                                                                                                                                                                                                                                  </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25</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2.</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epiduralna igla sa Tuohy vrhom, 18G</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150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F619B1">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3.</w:t>
            </w:r>
          </w:p>
        </w:tc>
        <w:tc>
          <w:tcPr>
            <w:tcW w:w="2551" w:type="dxa"/>
            <w:tcBorders>
              <w:bottom w:val="single" w:sz="4" w:space="0" w:color="auto"/>
            </w:tcBorders>
          </w:tcPr>
          <w:p w:rsidR="00F619B1" w:rsidRDefault="00F619B1">
            <w:pPr>
              <w:ind w:firstLineChars="100" w:firstLine="200"/>
              <w:rPr>
                <w:sz w:val="20"/>
                <w:szCs w:val="20"/>
              </w:rPr>
            </w:pPr>
            <w:r>
              <w:rPr>
                <w:sz w:val="20"/>
                <w:szCs w:val="20"/>
              </w:rPr>
              <w:t xml:space="preserve">set za epid anesteziju: igla G18 80mm; kateter G20 ( 0.8 x 0.45mm ), sa tri lateralna otvora; filter 0.2 μm, ravan, priming vol 0.45ml sa   konektorom; LOR spric luer lock, 10ml                                                                          </w:t>
            </w:r>
            <w:r>
              <w:rPr>
                <w:sz w:val="20"/>
                <w:szCs w:val="20"/>
              </w:rPr>
              <w:br/>
              <w:t xml:space="preserve">                                                                                 </w:t>
            </w:r>
            <w:r>
              <w:rPr>
                <w:sz w:val="20"/>
                <w:szCs w:val="20"/>
              </w:rPr>
              <w:br/>
            </w:r>
            <w:r>
              <w:rPr>
                <w:sz w:val="20"/>
                <w:szCs w:val="20"/>
              </w:rPr>
              <w:lastRenderedPageBreak/>
              <w:t xml:space="preserve">                                                                                 </w:t>
            </w:r>
            <w:r>
              <w:rPr>
                <w:sz w:val="20"/>
                <w:szCs w:val="20"/>
              </w:rPr>
              <w:br/>
              <w:t xml:space="preserve">                                                                                 </w:t>
            </w:r>
          </w:p>
        </w:tc>
        <w:tc>
          <w:tcPr>
            <w:tcW w:w="851" w:type="dxa"/>
            <w:tcBorders>
              <w:bottom w:val="single" w:sz="4" w:space="0" w:color="auto"/>
            </w:tcBorders>
            <w:vAlign w:val="center"/>
          </w:tcPr>
          <w:p w:rsidR="00F619B1" w:rsidRDefault="00F619B1">
            <w:pPr>
              <w:jc w:val="center"/>
              <w:rPr>
                <w:sz w:val="20"/>
                <w:szCs w:val="20"/>
              </w:rPr>
            </w:pPr>
            <w:r>
              <w:rPr>
                <w:sz w:val="20"/>
                <w:szCs w:val="20"/>
              </w:rPr>
              <w:lastRenderedPageBreak/>
              <w:t>kom</w:t>
            </w:r>
          </w:p>
        </w:tc>
        <w:tc>
          <w:tcPr>
            <w:tcW w:w="1134" w:type="dxa"/>
            <w:tcBorders>
              <w:bottom w:val="single" w:sz="4" w:space="0" w:color="auto"/>
            </w:tcBorders>
            <w:vAlign w:val="center"/>
          </w:tcPr>
          <w:p w:rsidR="00F619B1" w:rsidRDefault="00F619B1">
            <w:pPr>
              <w:jc w:val="center"/>
              <w:rPr>
                <w:sz w:val="20"/>
                <w:szCs w:val="20"/>
              </w:rPr>
            </w:pPr>
            <w:r>
              <w:rPr>
                <w:sz w:val="20"/>
                <w:szCs w:val="20"/>
              </w:rPr>
              <w:t>500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lastRenderedPageBreak/>
              <w:t>4.</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igla za “ single shot “ nervnu stimulaciju sa izolacijom,  vrh 30°, sa elektricnim kablom  duzine 50m, 100mm, 150mm</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600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5.</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 xml:space="preserve">spinalne igle quincke18 G  </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1100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6.</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 xml:space="preserve">spinalne igle quincke20 G  </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1700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7.</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 xml:space="preserve">spinalne igle quincke22 G  </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300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8.</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spinalne igle quincke25 G  sa uvodjačem</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1200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9.</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spinalne igle quincke 26 G  sa uvodjačem</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1200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10.</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spinalne igle 26 G   120cm sa uvodjačem</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200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11.</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spinalne igle 27 G  sa uvodjačem</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400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F619B1" w:rsidRPr="007D0076" w:rsidTr="005E7C5E">
        <w:trPr>
          <w:trHeight w:val="128"/>
        </w:trPr>
        <w:tc>
          <w:tcPr>
            <w:tcW w:w="851" w:type="dxa"/>
            <w:tcBorders>
              <w:bottom w:val="single" w:sz="4" w:space="0" w:color="auto"/>
            </w:tcBorders>
            <w:vAlign w:val="center"/>
          </w:tcPr>
          <w:p w:rsidR="00F619B1" w:rsidRDefault="00F619B1">
            <w:pPr>
              <w:jc w:val="right"/>
              <w:rPr>
                <w:sz w:val="20"/>
                <w:szCs w:val="20"/>
              </w:rPr>
            </w:pPr>
            <w:r>
              <w:rPr>
                <w:sz w:val="20"/>
                <w:szCs w:val="20"/>
              </w:rPr>
              <w:t>12.</w:t>
            </w:r>
          </w:p>
        </w:tc>
        <w:tc>
          <w:tcPr>
            <w:tcW w:w="2551" w:type="dxa"/>
            <w:tcBorders>
              <w:bottom w:val="single" w:sz="4" w:space="0" w:color="auto"/>
            </w:tcBorders>
            <w:vAlign w:val="center"/>
          </w:tcPr>
          <w:p w:rsidR="00F619B1" w:rsidRDefault="00F619B1">
            <w:pPr>
              <w:ind w:firstLineChars="100" w:firstLine="200"/>
              <w:rPr>
                <w:sz w:val="20"/>
                <w:szCs w:val="20"/>
              </w:rPr>
            </w:pPr>
            <w:r>
              <w:rPr>
                <w:sz w:val="20"/>
                <w:szCs w:val="20"/>
              </w:rPr>
              <w:t>spinalana igla MICRO-TIP, duplog promera, vrh 27G telo igle 22G</w:t>
            </w:r>
          </w:p>
        </w:tc>
        <w:tc>
          <w:tcPr>
            <w:tcW w:w="851" w:type="dxa"/>
            <w:tcBorders>
              <w:bottom w:val="single" w:sz="4" w:space="0" w:color="auto"/>
            </w:tcBorders>
            <w:vAlign w:val="center"/>
          </w:tcPr>
          <w:p w:rsidR="00F619B1" w:rsidRDefault="00F619B1">
            <w:pPr>
              <w:jc w:val="center"/>
              <w:rPr>
                <w:sz w:val="20"/>
                <w:szCs w:val="20"/>
              </w:rPr>
            </w:pPr>
            <w:r>
              <w:rPr>
                <w:sz w:val="20"/>
                <w:szCs w:val="20"/>
              </w:rPr>
              <w:t>kom</w:t>
            </w:r>
          </w:p>
        </w:tc>
        <w:tc>
          <w:tcPr>
            <w:tcW w:w="1134" w:type="dxa"/>
            <w:tcBorders>
              <w:bottom w:val="single" w:sz="4" w:space="0" w:color="auto"/>
            </w:tcBorders>
            <w:vAlign w:val="center"/>
          </w:tcPr>
          <w:p w:rsidR="00F619B1" w:rsidRDefault="00F619B1">
            <w:pPr>
              <w:jc w:val="center"/>
              <w:rPr>
                <w:sz w:val="20"/>
                <w:szCs w:val="20"/>
              </w:rPr>
            </w:pPr>
            <w:r>
              <w:rPr>
                <w:sz w:val="20"/>
                <w:szCs w:val="20"/>
              </w:rPr>
              <w:t>25</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7D0076" w:rsidRDefault="007D0076" w:rsidP="00210EBC">
      <w:pPr>
        <w:pStyle w:val="BodyText"/>
        <w:rPr>
          <w:noProof/>
          <w:sz w:val="20"/>
          <w:lang w:val="sr-Cyrl-CS"/>
        </w:rPr>
      </w:pPr>
    </w:p>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D0076" w:rsidRPr="007D0076" w:rsidRDefault="007D0076"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C117EE" w:rsidRDefault="00C117EE" w:rsidP="00063B77">
      <w:pPr>
        <w:pStyle w:val="BodyText"/>
        <w:rPr>
          <w:noProof/>
          <w:sz w:val="20"/>
          <w:lang w:val="sr-Cyrl-CS"/>
        </w:rPr>
      </w:pPr>
    </w:p>
    <w:p w:rsidR="00393983" w:rsidRDefault="00393983" w:rsidP="00063B77">
      <w:pPr>
        <w:pStyle w:val="BodyText"/>
        <w:rPr>
          <w:noProof/>
          <w:sz w:val="20"/>
          <w:lang w:val="sr-Cyrl-CS"/>
        </w:rPr>
      </w:pPr>
    </w:p>
    <w:p w:rsidR="00393983" w:rsidRDefault="00393983"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B3" w:rsidRDefault="001F36B3">
      <w:r>
        <w:separator/>
      </w:r>
    </w:p>
  </w:endnote>
  <w:endnote w:type="continuationSeparator" w:id="0">
    <w:p w:rsidR="001F36B3" w:rsidRDefault="001F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1F36B3" w:rsidRDefault="001F36B3">
        <w:pPr>
          <w:pStyle w:val="Footer"/>
          <w:jc w:val="right"/>
        </w:pPr>
        <w:r>
          <w:rPr>
            <w:lang w:val="sr-Cyrl-CS"/>
          </w:rPr>
          <w:t xml:space="preserve">Страна </w:t>
        </w:r>
        <w:r>
          <w:fldChar w:fldCharType="begin"/>
        </w:r>
        <w:r>
          <w:instrText xml:space="preserve"> PAGE   \* MERGEFORMAT </w:instrText>
        </w:r>
        <w:r>
          <w:fldChar w:fldCharType="separate"/>
        </w:r>
        <w:r w:rsidR="00C2232B">
          <w:rPr>
            <w:noProof/>
          </w:rPr>
          <w:t>9</w:t>
        </w:r>
        <w:r>
          <w:rPr>
            <w:noProof/>
          </w:rPr>
          <w:fldChar w:fldCharType="end"/>
        </w:r>
        <w:r>
          <w:rPr>
            <w:noProof/>
            <w:lang w:val="sr-Cyrl-CS"/>
          </w:rPr>
          <w:t>/32</w:t>
        </w:r>
      </w:p>
    </w:sdtContent>
  </w:sdt>
  <w:p w:rsidR="001F36B3" w:rsidRDefault="001F3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3" w:rsidRDefault="001F36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6B3" w:rsidRDefault="001F36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3" w:rsidRPr="001408DB" w:rsidRDefault="001F36B3">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C2232B">
      <w:rPr>
        <w:noProof/>
      </w:rPr>
      <w:t>32</w:t>
    </w:r>
    <w:r>
      <w:rPr>
        <w:noProof/>
      </w:rPr>
      <w:fldChar w:fldCharType="end"/>
    </w:r>
    <w:r>
      <w:rPr>
        <w:noProof/>
        <w:lang w:val="sr-Cyrl-CS"/>
      </w:rPr>
      <w:t>/32</w:t>
    </w:r>
  </w:p>
  <w:p w:rsidR="001F36B3" w:rsidRPr="00CF2211" w:rsidRDefault="001F36B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3" w:rsidRDefault="001F3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B3" w:rsidRDefault="001F36B3">
      <w:r>
        <w:separator/>
      </w:r>
    </w:p>
  </w:footnote>
  <w:footnote w:type="continuationSeparator" w:id="0">
    <w:p w:rsidR="001F36B3" w:rsidRDefault="001F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3" w:rsidRDefault="001F3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3" w:rsidRPr="00884492" w:rsidRDefault="001F36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B3" w:rsidRDefault="001F3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5"/>
  </w:num>
  <w:num w:numId="9">
    <w:abstractNumId w:val="19"/>
  </w:num>
  <w:num w:numId="10">
    <w:abstractNumId w:val="11"/>
  </w:num>
  <w:num w:numId="11">
    <w:abstractNumId w:val="18"/>
  </w:num>
  <w:num w:numId="12">
    <w:abstractNumId w:val="9"/>
  </w:num>
  <w:num w:numId="13">
    <w:abstractNumId w:val="20"/>
  </w:num>
  <w:num w:numId="14">
    <w:abstractNumId w:val="22"/>
  </w:num>
  <w:num w:numId="15">
    <w:abstractNumId w:val="14"/>
  </w:num>
  <w:num w:numId="16">
    <w:abstractNumId w:val="10"/>
  </w:num>
  <w:num w:numId="17">
    <w:abstractNumId w:val="15"/>
  </w:num>
  <w:num w:numId="18">
    <w:abstractNumId w:val="7"/>
  </w:num>
  <w:num w:numId="19">
    <w:abstractNumId w:val="16"/>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6B3"/>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4E0D-26B9-4D64-89BE-28BE999F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32</Pages>
  <Words>7403</Words>
  <Characters>45788</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53085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9</cp:revision>
  <cp:lastPrinted>2014-11-18T09:54:00Z</cp:lastPrinted>
  <dcterms:created xsi:type="dcterms:W3CDTF">2014-11-19T09:24:00Z</dcterms:created>
  <dcterms:modified xsi:type="dcterms:W3CDTF">2014-11-26T11:40:00Z</dcterms:modified>
</cp:coreProperties>
</file>