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851466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143E6B" w:rsidRDefault="00143E6B" w:rsidP="00B84C11">
      <w:pPr>
        <w:pStyle w:val="Footer"/>
        <w:jc w:val="center"/>
        <w:rPr>
          <w:b/>
          <w:noProof/>
          <w:sz w:val="28"/>
          <w:szCs w:val="28"/>
          <w:lang w:val="sr-Latn-RS"/>
        </w:rPr>
      </w:pPr>
      <w:r w:rsidRPr="00143E6B">
        <w:rPr>
          <w:b/>
          <w:sz w:val="28"/>
          <w:szCs w:val="28"/>
          <w:lang w:val="sr-Cyrl-CS"/>
        </w:rPr>
        <w:t>Набавка</w:t>
      </w:r>
      <w:r w:rsidRPr="00143E6B">
        <w:rPr>
          <w:b/>
          <w:sz w:val="28"/>
          <w:szCs w:val="28"/>
          <w:lang w:val="sr-Cyrl-RS"/>
        </w:rPr>
        <w:t xml:space="preserve"> </w:t>
      </w:r>
      <w:r w:rsidRPr="00143E6B">
        <w:rPr>
          <w:b/>
          <w:noProof/>
          <w:sz w:val="28"/>
          <w:szCs w:val="28"/>
          <w:lang w:val="sr-Cyrl-RS"/>
        </w:rPr>
        <w:t xml:space="preserve">материјала за </w:t>
      </w:r>
      <w:r w:rsidRPr="00143E6B">
        <w:rPr>
          <w:b/>
          <w:noProof/>
          <w:sz w:val="28"/>
          <w:szCs w:val="28"/>
          <w:lang w:val="sr-Latn-RS"/>
        </w:rPr>
        <w:t xml:space="preserve">forse triad </w:t>
      </w:r>
      <w:r w:rsidRPr="00143E6B">
        <w:rPr>
          <w:b/>
          <w:noProof/>
          <w:sz w:val="28"/>
          <w:szCs w:val="28"/>
          <w:lang w:val="sr-Cyrl-RS"/>
        </w:rPr>
        <w:t xml:space="preserve">и </w:t>
      </w:r>
      <w:r w:rsidRPr="00143E6B">
        <w:rPr>
          <w:b/>
          <w:noProof/>
          <w:sz w:val="28"/>
          <w:szCs w:val="28"/>
          <w:lang w:val="sr-Latn-RS"/>
        </w:rPr>
        <w:t xml:space="preserve">ligasure </w:t>
      </w:r>
      <w:r w:rsidRPr="00143E6B">
        <w:rPr>
          <w:b/>
          <w:noProof/>
          <w:sz w:val="28"/>
          <w:szCs w:val="28"/>
          <w:lang w:val="sr-Cyrl-RS"/>
        </w:rPr>
        <w:t>апарат за потребе Клиничког центра Војводине</w:t>
      </w:r>
    </w:p>
    <w:p w:rsidR="005D06B9" w:rsidRPr="00143E6B" w:rsidRDefault="005D06B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86434" w:rsidRPr="00D1462D">
        <w:rPr>
          <w:b/>
          <w:noProof/>
          <w:sz w:val="28"/>
          <w:szCs w:val="28"/>
        </w:rPr>
        <w:t>2</w:t>
      </w:r>
      <w:r w:rsidR="009874C4">
        <w:rPr>
          <w:b/>
          <w:noProof/>
          <w:sz w:val="28"/>
          <w:szCs w:val="28"/>
          <w:lang w:val="sr-Latn-RS"/>
        </w:rPr>
        <w:t>45</w:t>
      </w:r>
      <w:r w:rsidR="002174BB" w:rsidRPr="00D1462D">
        <w:rPr>
          <w:b/>
          <w:noProof/>
          <w:sz w:val="28"/>
          <w:szCs w:val="28"/>
        </w:rPr>
        <w:t>-14-О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9874C4">
        <w:rPr>
          <w:b/>
          <w:noProof/>
          <w:lang w:val="sr-Latn-RS"/>
        </w:rPr>
        <w:t>45</w:t>
      </w:r>
      <w:r w:rsidR="002174BB">
        <w:rPr>
          <w:b/>
          <w:noProof/>
        </w:rPr>
        <w:t>-14</w:t>
      </w:r>
      <w:r w:rsidR="0023541D">
        <w:rPr>
          <w:b/>
          <w:noProof/>
        </w:rPr>
        <w:t xml:space="preserve">-O </w:t>
      </w:r>
      <w:r w:rsidRPr="00E13123">
        <w:rPr>
          <w:b/>
          <w:noProof/>
        </w:rPr>
        <w:t xml:space="preserve">- </w:t>
      </w:r>
      <w:r w:rsidR="00463453">
        <w:rPr>
          <w:b/>
          <w:lang w:val="sr-Cyrl-RS"/>
        </w:rPr>
        <w:t>н</w:t>
      </w:r>
      <w:r w:rsidR="009874C4">
        <w:rPr>
          <w:b/>
          <w:lang w:val="sr-Cyrl-CS"/>
        </w:rPr>
        <w:t>абавка</w:t>
      </w:r>
      <w:r w:rsidR="009874C4">
        <w:rPr>
          <w:b/>
          <w:lang w:val="sr-Cyrl-RS"/>
        </w:rPr>
        <w:t xml:space="preserve"> </w:t>
      </w:r>
      <w:r w:rsidR="009874C4">
        <w:rPr>
          <w:b/>
          <w:noProof/>
          <w:lang w:val="sr-Cyrl-RS"/>
        </w:rPr>
        <w:t xml:space="preserve">материјала за </w:t>
      </w:r>
      <w:r w:rsidR="009874C4">
        <w:rPr>
          <w:b/>
          <w:noProof/>
          <w:lang w:val="sr-Latn-RS"/>
        </w:rPr>
        <w:t xml:space="preserve">forse triad </w:t>
      </w:r>
      <w:r w:rsidR="009874C4">
        <w:rPr>
          <w:b/>
          <w:noProof/>
          <w:lang w:val="sr-Cyrl-RS"/>
        </w:rPr>
        <w:t xml:space="preserve">и </w:t>
      </w:r>
      <w:r w:rsidR="009874C4">
        <w:rPr>
          <w:b/>
          <w:noProof/>
          <w:lang w:val="sr-Latn-RS"/>
        </w:rPr>
        <w:t xml:space="preserve">ligasure </w:t>
      </w:r>
      <w:r w:rsidR="009874C4">
        <w:rPr>
          <w:b/>
          <w:noProof/>
          <w:lang w:val="sr-Cyrl-RS"/>
        </w:rPr>
        <w:t xml:space="preserve">апарат за </w:t>
      </w:r>
      <w:r w:rsidR="009874C4" w:rsidRPr="00011738">
        <w:rPr>
          <w:b/>
          <w:noProof/>
          <w:lang w:val="sr-Cyrl-RS"/>
        </w:rPr>
        <w:t>потребе</w:t>
      </w:r>
      <w:r w:rsidR="009874C4">
        <w:rPr>
          <w:b/>
          <w:noProof/>
          <w:lang w:val="sr-Cyrl-RS"/>
        </w:rPr>
        <w:t xml:space="preserve"> </w:t>
      </w:r>
      <w:r w:rsidR="009874C4" w:rsidRPr="00011738">
        <w:rPr>
          <w:b/>
          <w:noProof/>
          <w:lang w:val="sr-Cyrl-RS"/>
        </w:rPr>
        <w:t>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5779F">
              <w:rPr>
                <w:webHidden/>
              </w:rPr>
              <w:t>1</w:t>
            </w:r>
            <w:r>
              <w:rPr>
                <w:webHidden/>
              </w:rPr>
              <w:fldChar w:fldCharType="end"/>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5779F">
              <w:rPr>
                <w:noProof/>
                <w:webHidden/>
              </w:rPr>
              <w:t>3</w:t>
            </w:r>
            <w:r w:rsidR="009444EE">
              <w:rPr>
                <w:noProof/>
                <w:webHidden/>
              </w:rPr>
              <w:fldChar w:fldCharType="end"/>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5779F">
              <w:rPr>
                <w:noProof/>
                <w:webHidden/>
              </w:rPr>
              <w:t>4</w:t>
            </w:r>
            <w:r w:rsidR="009444EE">
              <w:rPr>
                <w:noProof/>
                <w:webHidden/>
              </w:rPr>
              <w:fldChar w:fldCharType="end"/>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A5779F">
              <w:rPr>
                <w:noProof/>
                <w:webHidden/>
              </w:rPr>
              <w:t>20</w:t>
            </w:r>
            <w:r w:rsidR="009444EE">
              <w:rPr>
                <w:noProof/>
                <w:webHidden/>
              </w:rPr>
              <w:fldChar w:fldCharType="end"/>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0F158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32410">
              <w:rPr>
                <w:noProof/>
                <w:webHidden/>
                <w:lang w:val="sr-Cyrl-CS"/>
              </w:rPr>
              <w:t>32</w:t>
            </w:r>
          </w:hyperlink>
        </w:p>
        <w:p w:rsidR="009B75C5" w:rsidRDefault="000F158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32410">
              <w:rPr>
                <w:noProof/>
                <w:webHidden/>
                <w:lang w:val="sr-Cyrl-CS"/>
              </w:rPr>
              <w:t>33</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86A45" w:rsidP="009874C4">
            <w:pPr>
              <w:pStyle w:val="Footer"/>
              <w:jc w:val="both"/>
              <w:rPr>
                <w:b/>
                <w:lang w:val="sr-Cyrl-RS"/>
              </w:rPr>
            </w:pPr>
            <w:r>
              <w:rPr>
                <w:b/>
                <w:lang w:val="sr-Cyrl-CS"/>
              </w:rPr>
              <w:t>2</w:t>
            </w:r>
            <w:r w:rsidR="009874C4">
              <w:rPr>
                <w:b/>
                <w:lang w:val="sr-Latn-RS"/>
              </w:rPr>
              <w:t>45</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9874C4">
              <w:rPr>
                <w:b/>
                <w:lang w:val="sr-Cyrl-RS"/>
              </w:rPr>
              <w:t>на</w:t>
            </w:r>
            <w:r w:rsidR="009874C4">
              <w:rPr>
                <w:b/>
                <w:lang w:val="sr-Cyrl-CS"/>
              </w:rPr>
              <w:t>бавка</w:t>
            </w:r>
            <w:r w:rsidR="009874C4">
              <w:rPr>
                <w:b/>
                <w:lang w:val="sr-Cyrl-RS"/>
              </w:rPr>
              <w:t xml:space="preserve"> </w:t>
            </w:r>
            <w:r w:rsidR="009874C4">
              <w:rPr>
                <w:b/>
                <w:noProof/>
                <w:lang w:val="sr-Cyrl-RS"/>
              </w:rPr>
              <w:t xml:space="preserve">материјала за </w:t>
            </w:r>
            <w:r w:rsidR="009874C4">
              <w:rPr>
                <w:b/>
                <w:noProof/>
                <w:lang w:val="sr-Latn-RS"/>
              </w:rPr>
              <w:t xml:space="preserve">forse triad </w:t>
            </w:r>
            <w:r w:rsidR="009874C4">
              <w:rPr>
                <w:b/>
                <w:noProof/>
                <w:lang w:val="sr-Cyrl-RS"/>
              </w:rPr>
              <w:t xml:space="preserve">и </w:t>
            </w:r>
            <w:r w:rsidR="009874C4">
              <w:rPr>
                <w:b/>
                <w:noProof/>
                <w:lang w:val="sr-Latn-RS"/>
              </w:rPr>
              <w:t xml:space="preserve">ligasure </w:t>
            </w:r>
            <w:r w:rsidR="009874C4">
              <w:rPr>
                <w:b/>
                <w:noProof/>
                <w:lang w:val="sr-Cyrl-RS"/>
              </w:rPr>
              <w:t xml:space="preserve">апарат за </w:t>
            </w:r>
            <w:r w:rsidR="009874C4" w:rsidRPr="00011738">
              <w:rPr>
                <w:b/>
                <w:noProof/>
                <w:lang w:val="sr-Cyrl-RS"/>
              </w:rPr>
              <w:t>потребе</w:t>
            </w:r>
            <w:r w:rsidR="009874C4">
              <w:rPr>
                <w:b/>
                <w:noProof/>
                <w:lang w:val="sr-Cyrl-RS"/>
              </w:rPr>
              <w:t xml:space="preserve"> </w:t>
            </w:r>
            <w:r w:rsidR="009874C4" w:rsidRPr="00011738">
              <w:rPr>
                <w:b/>
                <w:noProof/>
                <w:lang w:val="sr-Cyrl-RS"/>
              </w:rPr>
              <w:t>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9874C4">
              <w:rPr>
                <w:noProof/>
                <w:lang w:val="sr-Cyrl-RS"/>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6345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463453">
              <w:rPr>
                <w:b/>
                <w:lang w:val="sr-Cyrl-CS"/>
              </w:rPr>
              <w:t>45</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463453">
              <w:rPr>
                <w:b/>
                <w:lang w:val="sr-Cyrl-RS"/>
              </w:rPr>
              <w:t>на</w:t>
            </w:r>
            <w:r w:rsidR="00463453">
              <w:rPr>
                <w:b/>
                <w:lang w:val="sr-Cyrl-CS"/>
              </w:rPr>
              <w:t>бавка</w:t>
            </w:r>
            <w:r w:rsidR="00463453">
              <w:rPr>
                <w:b/>
                <w:lang w:val="sr-Cyrl-RS"/>
              </w:rPr>
              <w:t xml:space="preserve"> </w:t>
            </w:r>
            <w:r w:rsidR="00463453">
              <w:rPr>
                <w:b/>
                <w:noProof/>
                <w:lang w:val="sr-Cyrl-RS"/>
              </w:rPr>
              <w:t xml:space="preserve">материјала за </w:t>
            </w:r>
            <w:r w:rsidR="00463453">
              <w:rPr>
                <w:b/>
                <w:noProof/>
                <w:lang w:val="sr-Latn-RS"/>
              </w:rPr>
              <w:t xml:space="preserve">forse triad </w:t>
            </w:r>
            <w:r w:rsidR="00463453">
              <w:rPr>
                <w:b/>
                <w:noProof/>
                <w:lang w:val="sr-Cyrl-RS"/>
              </w:rPr>
              <w:t xml:space="preserve">и </w:t>
            </w:r>
            <w:r w:rsidR="00463453">
              <w:rPr>
                <w:b/>
                <w:noProof/>
                <w:lang w:val="sr-Latn-RS"/>
              </w:rPr>
              <w:t xml:space="preserve">ligasure </w:t>
            </w:r>
            <w:r w:rsidR="00463453">
              <w:rPr>
                <w:b/>
                <w:noProof/>
                <w:lang w:val="sr-Cyrl-RS"/>
              </w:rPr>
              <w:t xml:space="preserve">апарат за </w:t>
            </w:r>
            <w:r w:rsidR="00463453" w:rsidRPr="00011738">
              <w:rPr>
                <w:b/>
                <w:noProof/>
                <w:lang w:val="sr-Cyrl-RS"/>
              </w:rPr>
              <w:t>потребе</w:t>
            </w:r>
            <w:r w:rsidR="00463453">
              <w:rPr>
                <w:b/>
                <w:noProof/>
                <w:lang w:val="sr-Cyrl-RS"/>
              </w:rPr>
              <w:t xml:space="preserve"> </w:t>
            </w:r>
            <w:r w:rsidR="00463453"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1462D">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951DBD">
        <w:tc>
          <w:tcPr>
            <w:tcW w:w="9036" w:type="dxa"/>
            <w:shd w:val="clear" w:color="auto" w:fill="auto"/>
          </w:tcPr>
          <w:p w:rsidR="004F5744" w:rsidRDefault="00966CFC" w:rsidP="00805F8C">
            <w:pPr>
              <w:pStyle w:val="Footer"/>
              <w:jc w:val="both"/>
              <w:rPr>
                <w:b/>
                <w:lang w:val="sr-Cyrl-RS"/>
              </w:rPr>
            </w:pPr>
            <w:r w:rsidRPr="007C3FF3">
              <w:t xml:space="preserve">Предмет ове јавне набавке </w:t>
            </w:r>
            <w:r w:rsidR="009874C4">
              <w:rPr>
                <w:b/>
                <w:lang w:val="sr-Cyrl-CS"/>
              </w:rPr>
              <w:t>је</w:t>
            </w:r>
            <w:r w:rsidR="009874C4">
              <w:rPr>
                <w:b/>
                <w:lang w:val="sr-Cyrl-RS"/>
              </w:rPr>
              <w:t xml:space="preserve"> </w:t>
            </w:r>
            <w:r w:rsidR="009874C4">
              <w:rPr>
                <w:b/>
                <w:noProof/>
                <w:lang w:val="sr-Cyrl-RS"/>
              </w:rPr>
              <w:t xml:space="preserve">материјал за </w:t>
            </w:r>
            <w:r w:rsidR="009874C4">
              <w:rPr>
                <w:b/>
                <w:noProof/>
                <w:lang w:val="sr-Latn-RS"/>
              </w:rPr>
              <w:t xml:space="preserve">forse triad </w:t>
            </w:r>
            <w:r w:rsidR="009874C4">
              <w:rPr>
                <w:b/>
                <w:noProof/>
                <w:lang w:val="sr-Cyrl-RS"/>
              </w:rPr>
              <w:t xml:space="preserve">и </w:t>
            </w:r>
            <w:r w:rsidR="009874C4">
              <w:rPr>
                <w:b/>
                <w:noProof/>
                <w:lang w:val="sr-Latn-RS"/>
              </w:rPr>
              <w:t xml:space="preserve">ligasure </w:t>
            </w:r>
            <w:r w:rsidR="009874C4">
              <w:rPr>
                <w:b/>
                <w:noProof/>
                <w:lang w:val="sr-Cyrl-RS"/>
              </w:rPr>
              <w:t xml:space="preserve">апарат за </w:t>
            </w:r>
            <w:r w:rsidR="009874C4" w:rsidRPr="00011738">
              <w:rPr>
                <w:b/>
                <w:noProof/>
                <w:lang w:val="sr-Cyrl-RS"/>
              </w:rPr>
              <w:t>потребе</w:t>
            </w:r>
            <w:r w:rsidR="009874C4">
              <w:rPr>
                <w:b/>
                <w:noProof/>
                <w:lang w:val="sr-Cyrl-RS"/>
              </w:rPr>
              <w:t xml:space="preserve"> </w:t>
            </w:r>
            <w:r w:rsidR="009874C4" w:rsidRPr="00011738">
              <w:rPr>
                <w:b/>
                <w:noProof/>
                <w:lang w:val="sr-Cyrl-RS"/>
              </w:rPr>
              <w:t>Клиничког центра Војводине</w:t>
            </w:r>
            <w:r w:rsidR="004F5744">
              <w:rPr>
                <w:b/>
                <w:lang w:val="sr-Cyrl-RS"/>
              </w:rPr>
              <w:t>.</w:t>
            </w:r>
          </w:p>
          <w:p w:rsidR="0087077E" w:rsidRPr="004F5744" w:rsidRDefault="000119E9" w:rsidP="00805F8C">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951DBD">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0F1582">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F1582">
              <w:rPr>
                <w:noProof/>
                <w:lang w:val="en-US"/>
              </w:rPr>
              <w:t>26.05.2014</w:t>
            </w:r>
            <w:r w:rsidRPr="00984401">
              <w:rPr>
                <w:noProof/>
                <w:lang w:val="sr-Cyrl-CS"/>
              </w:rPr>
              <w:t xml:space="preserve">. до </w:t>
            </w:r>
            <w:r w:rsidR="000F1582">
              <w:rPr>
                <w:noProof/>
                <w:lang w:val="sr-Latn-RS"/>
              </w:rPr>
              <w:t>26.11.2014</w:t>
            </w:r>
            <w:r w:rsidRPr="00984401">
              <w:rPr>
                <w:noProof/>
                <w:lang w:val="sr-Cyrl-CS"/>
              </w:rPr>
              <w:t>.</w:t>
            </w:r>
            <w:r>
              <w:rPr>
                <w:noProof/>
                <w:lang w:val="sr-Cyrl-CS"/>
              </w:rPr>
              <w:t xml:space="preserve"> </w:t>
            </w:r>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0F1582">
              <w:rPr>
                <w:noProof/>
                <w:lang w:val="en-US"/>
              </w:rPr>
              <w:t>26.05.2014</w:t>
            </w:r>
            <w:r w:rsidR="000F1582" w:rsidRPr="00984401">
              <w:rPr>
                <w:noProof/>
                <w:lang w:val="sr-Cyrl-CS"/>
              </w:rPr>
              <w:t xml:space="preserve">. до </w:t>
            </w:r>
            <w:r w:rsidR="000F1582">
              <w:rPr>
                <w:noProof/>
                <w:lang w:val="sr-Latn-RS"/>
              </w:rPr>
              <w:t>26.11.2014</w:t>
            </w:r>
            <w:r w:rsidR="000F1582" w:rsidRPr="00984401">
              <w:rPr>
                <w:noProof/>
                <w:lang w:val="sr-Cyrl-CS"/>
              </w:rPr>
              <w:t>.</w:t>
            </w:r>
            <w:r w:rsidR="000F1582">
              <w:rPr>
                <w:noProof/>
                <w:lang w:val="sr-Latn-RS"/>
              </w:rPr>
              <w:t xml:space="preserve"> </w:t>
            </w:r>
            <w:bookmarkStart w:id="20" w:name="_GoBack"/>
            <w:bookmarkEnd w:id="20"/>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EE4BF7">
        <w:rPr>
          <w:b/>
          <w:iCs/>
          <w:u w:val="single"/>
        </w:rPr>
        <w:t xml:space="preserve">искључиво </w:t>
      </w:r>
      <w:r w:rsidR="004F2BAB" w:rsidRPr="00EE4BF7">
        <w:rPr>
          <w:rFonts w:eastAsia="TimesNewRomanPSMT"/>
          <w:b/>
          <w:bCs/>
          <w:u w:val="single"/>
        </w:rPr>
        <w:t>преко писарнице Клиничког центра Војводине</w:t>
      </w:r>
      <w:r w:rsidR="004F2BAB">
        <w:rPr>
          <w:rFonts w:eastAsia="TimesNewRomanPSMT"/>
          <w:bCs/>
        </w:rPr>
        <w:t xml:space="preserve">,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F5744">
        <w:rPr>
          <w:noProof/>
          <w:lang w:val="sr-Cyrl-RS"/>
        </w:rPr>
        <w:t>ни</w:t>
      </w:r>
      <w:r w:rsidR="003619CC">
        <w:rPr>
          <w:noProof/>
          <w:lang w:val="en-U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proofErr w:type="gramStart"/>
      <w:r w:rsidRPr="00AC2A69">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E4BF7">
        <w:rPr>
          <w:i/>
          <w:iCs/>
        </w:rPr>
        <w:t xml:space="preserve">, </w:t>
      </w:r>
      <w:r w:rsidR="00466DF7" w:rsidRPr="00EE4BF7">
        <w:rPr>
          <w:iCs/>
        </w:rPr>
        <w:t xml:space="preserve">искључиво </w:t>
      </w:r>
      <w:r w:rsidR="00466DF7" w:rsidRPr="00EE4BF7">
        <w:rPr>
          <w:rFonts w:eastAsia="TimesNewRomanPSMT"/>
          <w:bCs/>
        </w:rPr>
        <w:t>преко писарнице Клиничког центра</w:t>
      </w:r>
      <w:r w:rsidR="00F0579E" w:rsidRPr="00EE4BF7">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60209C">
        <w:rPr>
          <w:b/>
          <w:lang w:val="sr-Cyrl-CS"/>
        </w:rPr>
        <w:t>2</w:t>
      </w:r>
      <w:r w:rsidR="00EE4BF7">
        <w:rPr>
          <w:b/>
          <w:lang w:val="sr-Cyrl-RS"/>
        </w:rPr>
        <w:t>45</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E4BF7">
        <w:rPr>
          <w:b/>
          <w:lang w:val="sr-Cyrl-CS"/>
        </w:rPr>
        <w:t>набавка</w:t>
      </w:r>
      <w:r w:rsidR="00EE4BF7">
        <w:rPr>
          <w:b/>
          <w:lang w:val="sr-Cyrl-RS"/>
        </w:rPr>
        <w:t xml:space="preserve"> </w:t>
      </w:r>
      <w:r w:rsidR="00EE4BF7">
        <w:rPr>
          <w:b/>
          <w:noProof/>
          <w:lang w:val="sr-Cyrl-RS"/>
        </w:rPr>
        <w:t xml:space="preserve">материјала за </w:t>
      </w:r>
      <w:r w:rsidR="00EE4BF7">
        <w:rPr>
          <w:b/>
          <w:noProof/>
          <w:lang w:val="sr-Latn-RS"/>
        </w:rPr>
        <w:t xml:space="preserve">forse triad </w:t>
      </w:r>
      <w:r w:rsidR="00EE4BF7">
        <w:rPr>
          <w:b/>
          <w:noProof/>
          <w:lang w:val="sr-Cyrl-RS"/>
        </w:rPr>
        <w:t xml:space="preserve">и </w:t>
      </w:r>
      <w:r w:rsidR="00EE4BF7">
        <w:rPr>
          <w:b/>
          <w:noProof/>
          <w:lang w:val="sr-Latn-RS"/>
        </w:rPr>
        <w:t xml:space="preserve">ligasure </w:t>
      </w:r>
      <w:r w:rsidR="00EE4BF7">
        <w:rPr>
          <w:b/>
          <w:noProof/>
          <w:lang w:val="sr-Cyrl-RS"/>
        </w:rPr>
        <w:t xml:space="preserve">апарат за </w:t>
      </w:r>
      <w:r w:rsidR="00EE4BF7" w:rsidRPr="00011738">
        <w:rPr>
          <w:b/>
          <w:noProof/>
          <w:lang w:val="sr-Cyrl-RS"/>
        </w:rPr>
        <w:t>потребе</w:t>
      </w:r>
      <w:r w:rsidR="00EE4BF7">
        <w:rPr>
          <w:b/>
          <w:noProof/>
          <w:lang w:val="sr-Cyrl-RS"/>
        </w:rPr>
        <w:t xml:space="preserve"> </w:t>
      </w:r>
      <w:r w:rsidR="00EE4BF7" w:rsidRPr="00011738">
        <w:rPr>
          <w:b/>
          <w:noProof/>
          <w:lang w:val="sr-Cyrl-RS"/>
        </w:rPr>
        <w:t>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951DBD" w:rsidRDefault="00CC055C" w:rsidP="00CC055C">
      <w:pPr>
        <w:jc w:val="center"/>
        <w:rPr>
          <w:lang w:val="sr-Latn-RS"/>
        </w:rPr>
      </w:pPr>
      <w:r w:rsidRPr="00F0579E">
        <w:rPr>
          <w:lang w:val="sr-Cyrl-CS"/>
        </w:rPr>
        <w:t xml:space="preserve">у поступку број </w:t>
      </w:r>
      <w:r w:rsidR="0060209C">
        <w:rPr>
          <w:lang w:val="sr-Cyrl-CS"/>
        </w:rPr>
        <w:t>2</w:t>
      </w:r>
      <w:r w:rsidR="004752DC">
        <w:rPr>
          <w:lang w:val="sr-Cyrl-CS"/>
        </w:rPr>
        <w:t>45</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7246F4" w:rsidRPr="00A31802" w:rsidRDefault="007246F4" w:rsidP="007246F4">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w:t>
      </w:r>
      <w:r>
        <w:rPr>
          <w:noProof/>
          <w:color w:val="000000" w:themeColor="text1"/>
        </w:rPr>
        <w:t>____</w:t>
      </w:r>
      <w:r w:rsidRPr="00A31802">
        <w:rPr>
          <w:noProof/>
          <w:color w:val="000000" w:themeColor="text1"/>
        </w:rPr>
        <w:t>______ године закључује се следећи</w:t>
      </w:r>
    </w:p>
    <w:p w:rsidR="007246F4" w:rsidRPr="00A31802" w:rsidRDefault="007246F4" w:rsidP="007246F4">
      <w:pPr>
        <w:jc w:val="center"/>
        <w:rPr>
          <w:noProof/>
          <w:color w:val="000000" w:themeColor="text1"/>
        </w:rPr>
      </w:pPr>
    </w:p>
    <w:p w:rsidR="007246F4" w:rsidRPr="00A31802" w:rsidRDefault="007246F4" w:rsidP="007246F4">
      <w:pPr>
        <w:jc w:val="center"/>
        <w:outlineLvl w:val="0"/>
        <w:rPr>
          <w:b/>
          <w:noProof/>
        </w:rPr>
      </w:pPr>
      <w:bookmarkStart w:id="40" w:name="_Toc380740076"/>
      <w:bookmarkStart w:id="41" w:name="_Toc389742038"/>
      <w:r w:rsidRPr="00A31802">
        <w:rPr>
          <w:b/>
          <w:noProof/>
        </w:rPr>
        <w:t>УГОВОР</w:t>
      </w:r>
      <w:bookmarkEnd w:id="40"/>
      <w:bookmarkEnd w:id="41"/>
    </w:p>
    <w:p w:rsidR="007246F4" w:rsidRPr="00A31802" w:rsidRDefault="007246F4" w:rsidP="007246F4">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45</w:t>
      </w:r>
      <w:r w:rsidRPr="00A31802">
        <w:rPr>
          <w:b/>
          <w:noProof/>
          <w:lang w:val="sr-Latn-RS"/>
        </w:rPr>
        <w:t>-14</w:t>
      </w:r>
      <w:r w:rsidRPr="00A31802">
        <w:rPr>
          <w:b/>
          <w:noProof/>
        </w:rPr>
        <w:t>-О</w:t>
      </w:r>
      <w:bookmarkEnd w:id="42"/>
      <w:bookmarkEnd w:id="43"/>
    </w:p>
    <w:p w:rsidR="007246F4" w:rsidRPr="00A31802" w:rsidRDefault="007246F4" w:rsidP="007246F4">
      <w:pPr>
        <w:rPr>
          <w:noProof/>
          <w:color w:val="000000" w:themeColor="text1"/>
        </w:rPr>
      </w:pPr>
    </w:p>
    <w:p w:rsidR="007246F4" w:rsidRPr="00A31802" w:rsidRDefault="007246F4" w:rsidP="007246F4">
      <w:pPr>
        <w:rPr>
          <w:noProof/>
          <w:color w:val="000000" w:themeColor="text1"/>
        </w:rPr>
      </w:pPr>
      <w:r w:rsidRPr="00A31802">
        <w:rPr>
          <w:noProof/>
          <w:color w:val="000000" w:themeColor="text1"/>
        </w:rPr>
        <w:t>Уговорне стране:</w:t>
      </w:r>
    </w:p>
    <w:p w:rsidR="007246F4" w:rsidRPr="00A31802" w:rsidRDefault="007246F4" w:rsidP="007246F4">
      <w:pPr>
        <w:rPr>
          <w:noProof/>
          <w:color w:val="000000" w:themeColor="text1"/>
        </w:rPr>
      </w:pPr>
    </w:p>
    <w:p w:rsidR="007246F4" w:rsidRPr="00A31802" w:rsidRDefault="007246F4" w:rsidP="007246F4">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7246F4" w:rsidRPr="00A31802" w:rsidRDefault="007246F4" w:rsidP="007246F4">
      <w:pPr>
        <w:ind w:left="720"/>
        <w:jc w:val="both"/>
        <w:rPr>
          <w:noProof/>
        </w:rPr>
      </w:pPr>
      <w:r w:rsidRPr="00A31802">
        <w:rPr>
          <w:noProof/>
        </w:rPr>
        <w:t>ПИБ: 101696893, Матични број: 08664161</w:t>
      </w:r>
    </w:p>
    <w:p w:rsidR="007246F4" w:rsidRPr="00A31802" w:rsidRDefault="007246F4" w:rsidP="007246F4">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7246F4" w:rsidRPr="00A31802" w:rsidRDefault="007246F4" w:rsidP="007246F4">
      <w:pPr>
        <w:ind w:left="720"/>
        <w:jc w:val="both"/>
        <w:rPr>
          <w:noProof/>
        </w:rPr>
      </w:pPr>
      <w:r w:rsidRPr="00A31802">
        <w:rPr>
          <w:noProof/>
          <w:lang w:val="sr-Cyrl-CS"/>
        </w:rPr>
        <w:t xml:space="preserve">Министарство финансија </w:t>
      </w:r>
    </w:p>
    <w:p w:rsidR="007246F4" w:rsidRPr="00A31802" w:rsidRDefault="007246F4" w:rsidP="007246F4">
      <w:pPr>
        <w:ind w:left="720"/>
        <w:jc w:val="both"/>
        <w:rPr>
          <w:noProof/>
        </w:rPr>
      </w:pPr>
      <w:r w:rsidRPr="00A31802">
        <w:rPr>
          <w:noProof/>
        </w:rPr>
        <w:t>Телефон: 021/484-3-484 Телефакс: 021/487-2232</w:t>
      </w:r>
    </w:p>
    <w:p w:rsidR="007246F4" w:rsidRPr="00B66903" w:rsidRDefault="007246F4" w:rsidP="007246F4">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7246F4" w:rsidRPr="00B66903" w:rsidRDefault="007246F4" w:rsidP="007246F4">
      <w:pPr>
        <w:jc w:val="both"/>
        <w:rPr>
          <w:noProof/>
          <w:color w:val="000000" w:themeColor="text1"/>
          <w:lang w:val="sr-Cyrl-RS"/>
        </w:rPr>
      </w:pPr>
    </w:p>
    <w:p w:rsidR="007246F4" w:rsidRPr="005D38D8" w:rsidRDefault="007246F4" w:rsidP="007246F4">
      <w:pPr>
        <w:jc w:val="both"/>
        <w:rPr>
          <w:noProof/>
          <w:color w:val="000000" w:themeColor="text1"/>
        </w:rPr>
      </w:pPr>
    </w:p>
    <w:p w:rsidR="007246F4" w:rsidRPr="005D38D8" w:rsidRDefault="007246F4" w:rsidP="007246F4">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7246F4" w:rsidRPr="005D38D8" w:rsidRDefault="007246F4" w:rsidP="007246F4">
      <w:pPr>
        <w:jc w:val="center"/>
        <w:rPr>
          <w:color w:val="000000" w:themeColor="text1"/>
        </w:rPr>
      </w:pPr>
      <w:r w:rsidRPr="005D38D8">
        <w:rPr>
          <w:noProof/>
          <w:color w:val="000000" w:themeColor="text1"/>
        </w:rPr>
        <w:t>(</w:t>
      </w:r>
      <w:r w:rsidRPr="005D38D8">
        <w:rPr>
          <w:i/>
          <w:noProof/>
          <w:color w:val="000000" w:themeColor="text1"/>
        </w:rPr>
        <w:t>назив и адреса)</w:t>
      </w:r>
    </w:p>
    <w:p w:rsidR="007246F4" w:rsidRPr="005D38D8" w:rsidRDefault="007246F4" w:rsidP="007246F4">
      <w:pPr>
        <w:ind w:left="720"/>
        <w:jc w:val="both"/>
        <w:rPr>
          <w:noProof/>
          <w:color w:val="000000" w:themeColor="text1"/>
        </w:rPr>
      </w:pPr>
      <w:r w:rsidRPr="005D38D8">
        <w:rPr>
          <w:noProof/>
          <w:color w:val="000000" w:themeColor="text1"/>
        </w:rPr>
        <w:t>ПИБ:.......................... Матични број:........................................</w:t>
      </w:r>
    </w:p>
    <w:p w:rsidR="007246F4" w:rsidRPr="005D38D8" w:rsidRDefault="007246F4" w:rsidP="007246F4">
      <w:pPr>
        <w:ind w:left="720"/>
        <w:jc w:val="both"/>
        <w:rPr>
          <w:noProof/>
          <w:color w:val="000000" w:themeColor="text1"/>
        </w:rPr>
      </w:pPr>
      <w:r w:rsidRPr="005D38D8">
        <w:rPr>
          <w:noProof/>
          <w:color w:val="000000" w:themeColor="text1"/>
        </w:rPr>
        <w:t>Број рачуна:............................................ Назив банке:......................................,</w:t>
      </w:r>
    </w:p>
    <w:p w:rsidR="007246F4" w:rsidRPr="005D38D8" w:rsidRDefault="007246F4" w:rsidP="007246F4">
      <w:pPr>
        <w:ind w:left="720"/>
        <w:jc w:val="both"/>
        <w:rPr>
          <w:noProof/>
          <w:color w:val="000000" w:themeColor="text1"/>
        </w:rPr>
      </w:pPr>
      <w:r w:rsidRPr="005D38D8">
        <w:rPr>
          <w:noProof/>
          <w:color w:val="000000" w:themeColor="text1"/>
        </w:rPr>
        <w:t>Телефон:............................Телефакс:......................................</w:t>
      </w:r>
    </w:p>
    <w:p w:rsidR="007246F4" w:rsidRPr="005D38D8" w:rsidRDefault="007246F4" w:rsidP="007246F4">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7246F4" w:rsidRPr="005D38D8" w:rsidRDefault="007246F4" w:rsidP="007246F4">
      <w:pPr>
        <w:ind w:left="1440" w:firstLine="720"/>
        <w:jc w:val="both"/>
        <w:rPr>
          <w:noProof/>
          <w:color w:val="000000" w:themeColor="text1"/>
          <w:sz w:val="16"/>
          <w:szCs w:val="16"/>
        </w:rPr>
      </w:pPr>
    </w:p>
    <w:p w:rsidR="007246F4" w:rsidRPr="005D38D8" w:rsidRDefault="007246F4" w:rsidP="007246F4">
      <w:pPr>
        <w:ind w:left="1440" w:firstLine="720"/>
        <w:jc w:val="both"/>
        <w:rPr>
          <w:noProof/>
          <w:color w:val="000000" w:themeColor="text1"/>
          <w:sz w:val="16"/>
          <w:szCs w:val="16"/>
        </w:rPr>
      </w:pPr>
    </w:p>
    <w:p w:rsidR="007246F4" w:rsidRPr="005D38D8" w:rsidRDefault="007246F4" w:rsidP="007246F4">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7246F4" w:rsidRPr="00297169" w:rsidRDefault="007246F4" w:rsidP="007246F4">
      <w:pPr>
        <w:pStyle w:val="Footer"/>
        <w:ind w:firstLine="709"/>
        <w:jc w:val="both"/>
        <w:rPr>
          <w:b/>
          <w:szCs w:val="28"/>
          <w:lang w:val="sr-Cyrl-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b/>
          <w:lang w:val="sr-Latn-RS"/>
        </w:rPr>
        <w:t xml:space="preserve"> </w:t>
      </w:r>
      <w:r>
        <w:rPr>
          <w:b/>
          <w:lang w:val="sr-Cyrl-RS"/>
        </w:rPr>
        <w:t>на</w:t>
      </w:r>
      <w:r>
        <w:rPr>
          <w:b/>
          <w:lang w:val="sr-Cyrl-CS"/>
        </w:rPr>
        <w:t>бавка</w:t>
      </w:r>
      <w:r>
        <w:rPr>
          <w:b/>
          <w:lang w:val="sr-Cyrl-RS"/>
        </w:rPr>
        <w:t xml:space="preserve"> </w:t>
      </w:r>
      <w:r>
        <w:rPr>
          <w:b/>
          <w:noProof/>
          <w:lang w:val="sr-Cyrl-RS"/>
        </w:rPr>
        <w:t xml:space="preserve">материјала за </w:t>
      </w:r>
      <w:r>
        <w:rPr>
          <w:b/>
          <w:noProof/>
          <w:lang w:val="sr-Latn-RS"/>
        </w:rPr>
        <w:t xml:space="preserve">forse triad </w:t>
      </w:r>
      <w:r>
        <w:rPr>
          <w:b/>
          <w:noProof/>
          <w:lang w:val="sr-Cyrl-RS"/>
        </w:rPr>
        <w:t xml:space="preserve">и </w:t>
      </w:r>
      <w:r>
        <w:rPr>
          <w:b/>
          <w:noProof/>
          <w:lang w:val="sr-Latn-RS"/>
        </w:rPr>
        <w:t xml:space="preserve">ligasure </w:t>
      </w:r>
      <w:r>
        <w:rPr>
          <w:b/>
          <w:noProof/>
          <w:lang w:val="sr-Cyrl-RS"/>
        </w:rPr>
        <w:t xml:space="preserve">апарат за </w:t>
      </w:r>
      <w:r w:rsidRPr="00011738">
        <w:rPr>
          <w:b/>
          <w:noProof/>
          <w:lang w:val="sr-Cyrl-RS"/>
        </w:rPr>
        <w:t>потребе</w:t>
      </w:r>
      <w:r>
        <w:rPr>
          <w:b/>
          <w:noProof/>
          <w:lang w:val="sr-Cyrl-RS"/>
        </w:rPr>
        <w:t xml:space="preserve"> </w:t>
      </w:r>
      <w:r w:rsidRPr="00011738">
        <w:rPr>
          <w:b/>
          <w:noProof/>
          <w:lang w:val="sr-Cyrl-RS"/>
        </w:rPr>
        <w:t>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245</w:t>
      </w:r>
      <w:r w:rsidRPr="002D1CB7">
        <w:rPr>
          <w:b/>
        </w:rPr>
        <w:t>-14-О</w:t>
      </w:r>
      <w:r>
        <w:t xml:space="preserve">, </w:t>
      </w:r>
      <w:r>
        <w:rPr>
          <w:lang w:val="sr-Cyrl-RS"/>
        </w:rPr>
        <w:t>од _____________ године.</w:t>
      </w:r>
      <w:proofErr w:type="gramEnd"/>
    </w:p>
    <w:p w:rsidR="007246F4" w:rsidRPr="00DD57E7" w:rsidRDefault="007246F4" w:rsidP="007246F4">
      <w:pPr>
        <w:ind w:firstLine="3062"/>
        <w:jc w:val="both"/>
        <w:rPr>
          <w:noProof/>
        </w:rPr>
      </w:pPr>
      <w:r>
        <w:rPr>
          <w:noProof/>
        </w:rPr>
        <w:t xml:space="preserve"> </w:t>
      </w:r>
    </w:p>
    <w:p w:rsidR="007246F4" w:rsidRPr="005D38D8" w:rsidRDefault="007246F4" w:rsidP="007246F4">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7246F4" w:rsidRPr="005D38D8" w:rsidRDefault="007246F4" w:rsidP="007246F4">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6F4" w:rsidRPr="005D38D8" w:rsidRDefault="007246F4" w:rsidP="007246F4">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7246F4" w:rsidRPr="0026425B" w:rsidRDefault="007246F4" w:rsidP="007246F4">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7246F4" w:rsidRPr="005D38D8" w:rsidRDefault="007246F4" w:rsidP="007246F4">
      <w:pPr>
        <w:ind w:firstLine="720"/>
        <w:jc w:val="both"/>
        <w:rPr>
          <w:b/>
          <w:noProof/>
          <w:color w:val="000000" w:themeColor="text1"/>
        </w:rPr>
      </w:pPr>
    </w:p>
    <w:p w:rsidR="007246F4" w:rsidRPr="005D38D8" w:rsidRDefault="007246F4" w:rsidP="007246F4">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7246F4" w:rsidRPr="005D38D8" w:rsidRDefault="007246F4" w:rsidP="007246F4">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6F4" w:rsidRPr="00297169" w:rsidRDefault="007246F4" w:rsidP="007246F4">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7246F4" w:rsidRDefault="007246F4" w:rsidP="007246F4">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7246F4" w:rsidRPr="00141BF0" w:rsidRDefault="007246F4" w:rsidP="007246F4">
      <w:pPr>
        <w:shd w:val="clear" w:color="auto" w:fill="FFFFFF"/>
        <w:ind w:firstLine="708"/>
        <w:jc w:val="both"/>
        <w:rPr>
          <w:color w:val="000000"/>
          <w:lang w:val="sr-Latn-R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7246F4" w:rsidRDefault="007246F4" w:rsidP="007246F4">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7246F4" w:rsidRPr="005D38D8" w:rsidRDefault="007246F4" w:rsidP="007246F4">
      <w:pPr>
        <w:pStyle w:val="BodyTextIndent"/>
        <w:tabs>
          <w:tab w:val="left" w:pos="930"/>
        </w:tabs>
        <w:ind w:left="0" w:firstLine="0"/>
        <w:rPr>
          <w:noProof/>
          <w:color w:val="000000" w:themeColor="text1"/>
        </w:rPr>
      </w:pPr>
    </w:p>
    <w:p w:rsidR="007246F4" w:rsidRPr="005D38D8" w:rsidRDefault="007246F4" w:rsidP="007246F4">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7246F4" w:rsidRPr="005D38D8" w:rsidRDefault="007246F4" w:rsidP="007246F4">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6F4" w:rsidRPr="005D38D8" w:rsidRDefault="007246F4" w:rsidP="007246F4">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6F4" w:rsidRPr="005D38D8" w:rsidRDefault="007246F4" w:rsidP="007246F4">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6F4" w:rsidRPr="005D38D8" w:rsidRDefault="007246F4" w:rsidP="007246F4">
      <w:pPr>
        <w:pStyle w:val="BodyTextIndent"/>
        <w:ind w:left="0" w:firstLine="0"/>
        <w:jc w:val="center"/>
        <w:rPr>
          <w:b w:val="0"/>
          <w:noProof/>
          <w:color w:val="000000" w:themeColor="text1"/>
        </w:rPr>
      </w:pPr>
    </w:p>
    <w:p w:rsidR="007246F4" w:rsidRPr="005D38D8" w:rsidRDefault="007246F4" w:rsidP="007246F4">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7246F4" w:rsidRDefault="007246F4" w:rsidP="007246F4">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7246F4" w:rsidRDefault="007246F4" w:rsidP="007246F4">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6F4" w:rsidRPr="006A3C5B" w:rsidRDefault="007246F4" w:rsidP="007246F4">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6F4" w:rsidRDefault="007246F4" w:rsidP="007246F4">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7246F4" w:rsidRPr="00B84A2D" w:rsidRDefault="007246F4" w:rsidP="007246F4">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7246F4" w:rsidRDefault="007246F4" w:rsidP="007246F4">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6F4" w:rsidRPr="005D38D8" w:rsidRDefault="007246F4" w:rsidP="007246F4">
      <w:pPr>
        <w:pStyle w:val="BodyTextIndent"/>
        <w:ind w:left="0" w:firstLine="0"/>
        <w:jc w:val="both"/>
        <w:rPr>
          <w:b w:val="0"/>
          <w:noProof/>
          <w:color w:val="000000" w:themeColor="text1"/>
        </w:rPr>
      </w:pPr>
    </w:p>
    <w:p w:rsidR="007246F4" w:rsidRPr="005D38D8" w:rsidRDefault="007246F4" w:rsidP="007246F4">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7246F4" w:rsidRPr="005D38D8" w:rsidRDefault="007246F4" w:rsidP="007246F4">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246F4" w:rsidRDefault="007246F4" w:rsidP="007246F4">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246F4" w:rsidRDefault="007246F4" w:rsidP="007246F4">
      <w:pPr>
        <w:ind w:firstLine="708"/>
        <w:jc w:val="both"/>
        <w:rPr>
          <w:noProof/>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7246F4" w:rsidRPr="005D38D8" w:rsidRDefault="007246F4" w:rsidP="007246F4">
      <w:pPr>
        <w:jc w:val="both"/>
        <w:rPr>
          <w:noProof/>
          <w:color w:val="000000" w:themeColor="text1"/>
        </w:rPr>
      </w:pPr>
    </w:p>
    <w:p w:rsidR="007246F4" w:rsidRPr="005D38D8" w:rsidRDefault="007246F4" w:rsidP="007246F4">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7246F4" w:rsidRPr="005D38D8" w:rsidRDefault="007246F4" w:rsidP="007246F4">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7246F4" w:rsidRPr="005D38D8" w:rsidRDefault="007246F4" w:rsidP="007246F4">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7246F4" w:rsidRPr="005D38D8" w:rsidRDefault="007246F4" w:rsidP="007246F4">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7246F4" w:rsidRPr="0026425B" w:rsidRDefault="007246F4" w:rsidP="007246F4">
      <w:pPr>
        <w:rPr>
          <w:b/>
          <w:noProof/>
          <w:color w:val="000000" w:themeColor="text1"/>
          <w:lang w:val="sr-Cyrl-RS"/>
        </w:rPr>
      </w:pPr>
    </w:p>
    <w:p w:rsidR="007246F4" w:rsidRPr="005D38D8" w:rsidRDefault="007246F4" w:rsidP="007246F4">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7246F4" w:rsidRPr="005D38D8" w:rsidRDefault="007246F4" w:rsidP="007246F4">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246F4" w:rsidRPr="005D38D8" w:rsidRDefault="007246F4" w:rsidP="007246F4">
      <w:pPr>
        <w:ind w:firstLine="720"/>
        <w:jc w:val="both"/>
        <w:rPr>
          <w:noProof/>
          <w:color w:val="000000" w:themeColor="text1"/>
        </w:rPr>
      </w:pPr>
    </w:p>
    <w:p w:rsidR="007246F4" w:rsidRPr="005D38D8" w:rsidRDefault="007246F4" w:rsidP="007246F4">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7246F4" w:rsidRPr="005D38D8" w:rsidRDefault="007246F4" w:rsidP="007246F4">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7246F4" w:rsidRPr="005D38D8" w:rsidRDefault="007246F4" w:rsidP="007246F4">
      <w:pPr>
        <w:jc w:val="center"/>
        <w:rPr>
          <w:b/>
          <w:noProof/>
          <w:color w:val="000000" w:themeColor="text1"/>
        </w:rPr>
      </w:pPr>
    </w:p>
    <w:p w:rsidR="007246F4" w:rsidRPr="005D38D8" w:rsidRDefault="007246F4" w:rsidP="007246F4">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7246F4" w:rsidRPr="00316DF3" w:rsidRDefault="007246F4" w:rsidP="007246F4">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7246F4" w:rsidRPr="005D38D8" w:rsidRDefault="007246F4" w:rsidP="007246F4">
      <w:pPr>
        <w:jc w:val="center"/>
        <w:rPr>
          <w:b/>
          <w:noProof/>
          <w:color w:val="000000" w:themeColor="text1"/>
        </w:rPr>
      </w:pPr>
    </w:p>
    <w:p w:rsidR="007246F4" w:rsidRPr="005D38D8" w:rsidRDefault="007246F4" w:rsidP="007246F4">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7246F4" w:rsidRPr="005D38D8" w:rsidRDefault="007246F4" w:rsidP="007246F4">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7246F4" w:rsidRPr="005D38D8" w:rsidRDefault="007246F4" w:rsidP="007246F4">
      <w:pPr>
        <w:jc w:val="both"/>
        <w:rPr>
          <w:noProof/>
          <w:color w:val="000000" w:themeColor="text1"/>
        </w:rPr>
      </w:pPr>
    </w:p>
    <w:p w:rsidR="007246F4" w:rsidRPr="005D38D8" w:rsidRDefault="007246F4" w:rsidP="007246F4">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7246F4" w:rsidRPr="005D38D8" w:rsidRDefault="007246F4" w:rsidP="007246F4">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6F4" w:rsidRPr="005D38D8" w:rsidRDefault="007246F4" w:rsidP="007246F4">
      <w:pPr>
        <w:ind w:firstLine="720"/>
        <w:jc w:val="both"/>
        <w:rPr>
          <w:noProof/>
          <w:color w:val="000000" w:themeColor="text1"/>
        </w:rPr>
      </w:pPr>
    </w:p>
    <w:p w:rsidR="007246F4" w:rsidRPr="005D38D8" w:rsidRDefault="007246F4" w:rsidP="007246F4">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7246F4" w:rsidRPr="005D38D8" w:rsidRDefault="007246F4" w:rsidP="007246F4">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7246F4" w:rsidRPr="005D38D8" w:rsidRDefault="007246F4" w:rsidP="007246F4">
      <w:pPr>
        <w:ind w:firstLine="720"/>
        <w:rPr>
          <w:noProof/>
          <w:color w:val="000000" w:themeColor="text1"/>
        </w:rPr>
      </w:pPr>
    </w:p>
    <w:p w:rsidR="007246F4" w:rsidRDefault="007246F4" w:rsidP="007246F4">
      <w:pPr>
        <w:ind w:firstLine="720"/>
        <w:rPr>
          <w:noProof/>
          <w:color w:val="000000" w:themeColor="text1"/>
        </w:rPr>
      </w:pPr>
    </w:p>
    <w:p w:rsidR="007246F4" w:rsidRPr="005D38D8" w:rsidRDefault="007246F4" w:rsidP="007246F4">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246F4" w:rsidRPr="005D38D8" w:rsidTr="00DD259C">
        <w:trPr>
          <w:trHeight w:val="347"/>
        </w:trPr>
        <w:tc>
          <w:tcPr>
            <w:tcW w:w="3168" w:type="dxa"/>
            <w:vAlign w:val="center"/>
          </w:tcPr>
          <w:p w:rsidR="007246F4" w:rsidRPr="005D38D8" w:rsidRDefault="007246F4" w:rsidP="00DD259C">
            <w:pPr>
              <w:jc w:val="center"/>
              <w:rPr>
                <w:noProof/>
                <w:color w:val="000000" w:themeColor="text1"/>
              </w:rPr>
            </w:pPr>
            <w:r w:rsidRPr="005D38D8">
              <w:rPr>
                <w:noProof/>
                <w:color w:val="000000" w:themeColor="text1"/>
              </w:rPr>
              <w:t>ЗА ДОБАВЉАЧА:</w:t>
            </w:r>
          </w:p>
        </w:tc>
        <w:tc>
          <w:tcPr>
            <w:tcW w:w="1992" w:type="dxa"/>
          </w:tcPr>
          <w:p w:rsidR="007246F4" w:rsidRPr="005D38D8" w:rsidRDefault="007246F4" w:rsidP="00DD259C">
            <w:pPr>
              <w:jc w:val="center"/>
              <w:rPr>
                <w:noProof/>
                <w:color w:val="000000" w:themeColor="text1"/>
              </w:rPr>
            </w:pPr>
          </w:p>
        </w:tc>
        <w:tc>
          <w:tcPr>
            <w:tcW w:w="3958" w:type="dxa"/>
            <w:vAlign w:val="center"/>
          </w:tcPr>
          <w:p w:rsidR="007246F4" w:rsidRPr="005D38D8" w:rsidRDefault="007246F4" w:rsidP="00DD259C">
            <w:pPr>
              <w:jc w:val="center"/>
              <w:rPr>
                <w:noProof/>
                <w:color w:val="000000" w:themeColor="text1"/>
              </w:rPr>
            </w:pPr>
            <w:r w:rsidRPr="005D38D8">
              <w:rPr>
                <w:noProof/>
                <w:color w:val="000000" w:themeColor="text1"/>
              </w:rPr>
              <w:t>ЗА НАРУЧИОЦА:</w:t>
            </w:r>
          </w:p>
        </w:tc>
      </w:tr>
      <w:tr w:rsidR="007246F4" w:rsidRPr="005D38D8" w:rsidTr="00DD259C">
        <w:trPr>
          <w:trHeight w:val="359"/>
        </w:trPr>
        <w:tc>
          <w:tcPr>
            <w:tcW w:w="3168" w:type="dxa"/>
            <w:vAlign w:val="center"/>
          </w:tcPr>
          <w:p w:rsidR="007246F4" w:rsidRPr="005D38D8" w:rsidRDefault="007246F4" w:rsidP="00DD259C">
            <w:pPr>
              <w:jc w:val="center"/>
              <w:rPr>
                <w:noProof/>
                <w:color w:val="000000" w:themeColor="text1"/>
              </w:rPr>
            </w:pPr>
            <w:r w:rsidRPr="005D38D8">
              <w:rPr>
                <w:noProof/>
                <w:color w:val="000000" w:themeColor="text1"/>
              </w:rPr>
              <w:t>ДИРЕКТОР</w:t>
            </w:r>
          </w:p>
        </w:tc>
        <w:tc>
          <w:tcPr>
            <w:tcW w:w="1992" w:type="dxa"/>
          </w:tcPr>
          <w:p w:rsidR="007246F4" w:rsidRPr="005D38D8" w:rsidRDefault="007246F4" w:rsidP="00DD259C">
            <w:pPr>
              <w:jc w:val="center"/>
              <w:rPr>
                <w:noProof/>
                <w:color w:val="000000" w:themeColor="text1"/>
              </w:rPr>
            </w:pPr>
          </w:p>
        </w:tc>
        <w:tc>
          <w:tcPr>
            <w:tcW w:w="3958" w:type="dxa"/>
            <w:vAlign w:val="center"/>
          </w:tcPr>
          <w:p w:rsidR="007246F4" w:rsidRPr="005D38D8" w:rsidRDefault="007246F4" w:rsidP="00DD259C">
            <w:pPr>
              <w:jc w:val="center"/>
              <w:rPr>
                <w:noProof/>
                <w:color w:val="000000" w:themeColor="text1"/>
              </w:rPr>
            </w:pPr>
            <w:r w:rsidRPr="005D38D8">
              <w:rPr>
                <w:noProof/>
                <w:color w:val="000000" w:themeColor="text1"/>
              </w:rPr>
              <w:t>ДИРЕКТОР</w:t>
            </w:r>
          </w:p>
        </w:tc>
      </w:tr>
      <w:tr w:rsidR="007246F4" w:rsidRPr="005D38D8" w:rsidTr="00DD259C">
        <w:trPr>
          <w:trHeight w:val="347"/>
        </w:trPr>
        <w:tc>
          <w:tcPr>
            <w:tcW w:w="3168" w:type="dxa"/>
            <w:vAlign w:val="bottom"/>
          </w:tcPr>
          <w:p w:rsidR="007246F4" w:rsidRDefault="007246F4" w:rsidP="00DD259C">
            <w:pPr>
              <w:rPr>
                <w:noProof/>
                <w:color w:val="000000" w:themeColor="text1"/>
                <w:lang w:val="sr-Cyrl-RS"/>
              </w:rPr>
            </w:pPr>
            <w:r w:rsidRPr="005D38D8">
              <w:rPr>
                <w:noProof/>
                <w:color w:val="000000" w:themeColor="text1"/>
              </w:rPr>
              <w:t xml:space="preserve"> </w:t>
            </w:r>
          </w:p>
          <w:p w:rsidR="007246F4" w:rsidRPr="005D38D8" w:rsidRDefault="007246F4" w:rsidP="00DD259C">
            <w:pPr>
              <w:rPr>
                <w:noProof/>
                <w:color w:val="000000" w:themeColor="text1"/>
              </w:rPr>
            </w:pPr>
            <w:r w:rsidRPr="005D38D8">
              <w:rPr>
                <w:noProof/>
                <w:color w:val="000000" w:themeColor="text1"/>
              </w:rPr>
              <w:t xml:space="preserve">  _____________________</w:t>
            </w:r>
          </w:p>
        </w:tc>
        <w:tc>
          <w:tcPr>
            <w:tcW w:w="1992" w:type="dxa"/>
            <w:vAlign w:val="bottom"/>
          </w:tcPr>
          <w:p w:rsidR="007246F4" w:rsidRPr="005D38D8" w:rsidRDefault="007246F4" w:rsidP="00DD259C">
            <w:pPr>
              <w:rPr>
                <w:noProof/>
                <w:color w:val="000000" w:themeColor="text1"/>
              </w:rPr>
            </w:pPr>
          </w:p>
        </w:tc>
        <w:tc>
          <w:tcPr>
            <w:tcW w:w="3958" w:type="dxa"/>
            <w:vAlign w:val="bottom"/>
          </w:tcPr>
          <w:p w:rsidR="007246F4" w:rsidRPr="005D38D8" w:rsidRDefault="007246F4" w:rsidP="00DD259C">
            <w:pPr>
              <w:rPr>
                <w:noProof/>
                <w:color w:val="000000" w:themeColor="text1"/>
              </w:rPr>
            </w:pPr>
            <w:r w:rsidRPr="005D38D8">
              <w:rPr>
                <w:noProof/>
                <w:color w:val="000000" w:themeColor="text1"/>
              </w:rPr>
              <w:t xml:space="preserve">      ________________________</w:t>
            </w:r>
          </w:p>
        </w:tc>
      </w:tr>
      <w:tr w:rsidR="007246F4" w:rsidRPr="005D38D8" w:rsidTr="00DD259C">
        <w:trPr>
          <w:trHeight w:val="359"/>
        </w:trPr>
        <w:tc>
          <w:tcPr>
            <w:tcW w:w="3168" w:type="dxa"/>
            <w:vAlign w:val="center"/>
          </w:tcPr>
          <w:p w:rsidR="007246F4" w:rsidRPr="005D38D8" w:rsidRDefault="007246F4" w:rsidP="00DD259C">
            <w:pPr>
              <w:rPr>
                <w:i/>
                <w:noProof/>
                <w:color w:val="000000" w:themeColor="text1"/>
              </w:rPr>
            </w:pPr>
          </w:p>
        </w:tc>
        <w:tc>
          <w:tcPr>
            <w:tcW w:w="1992" w:type="dxa"/>
          </w:tcPr>
          <w:p w:rsidR="007246F4" w:rsidRPr="005D38D8" w:rsidRDefault="007246F4" w:rsidP="00DD259C">
            <w:pPr>
              <w:rPr>
                <w:i/>
                <w:noProof/>
                <w:color w:val="000000" w:themeColor="text1"/>
              </w:rPr>
            </w:pPr>
          </w:p>
        </w:tc>
        <w:tc>
          <w:tcPr>
            <w:tcW w:w="3958" w:type="dxa"/>
            <w:vAlign w:val="center"/>
          </w:tcPr>
          <w:p w:rsidR="007246F4" w:rsidRPr="0026425B" w:rsidRDefault="007246F4" w:rsidP="00DD259C">
            <w:pPr>
              <w:rPr>
                <w:i/>
                <w:noProof/>
                <w:color w:val="000000" w:themeColor="text1"/>
                <w:lang w:val="sr-Cyrl-RS"/>
              </w:rPr>
            </w:pPr>
            <w:r w:rsidRPr="005D38D8">
              <w:rPr>
                <w:i/>
                <w:noProof/>
                <w:color w:val="000000" w:themeColor="text1"/>
              </w:rPr>
              <w:t xml:space="preserve">      </w:t>
            </w:r>
          </w:p>
        </w:tc>
      </w:tr>
    </w:tbl>
    <w:p w:rsidR="007246F4" w:rsidRDefault="007246F4" w:rsidP="007246F4">
      <w:pPr>
        <w:rPr>
          <w:noProof/>
          <w:lang w:val="sr-Cyrl-RS"/>
        </w:rPr>
      </w:pPr>
    </w:p>
    <w:p w:rsidR="007246F4" w:rsidRDefault="007246F4" w:rsidP="007246F4">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4752DC">
        <w:rPr>
          <w:b/>
          <w:lang w:val="sr-Cyrl-CS"/>
        </w:rPr>
        <w:t>набавка</w:t>
      </w:r>
      <w:r w:rsidR="004752DC">
        <w:rPr>
          <w:b/>
          <w:lang w:val="sr-Cyrl-RS"/>
        </w:rPr>
        <w:t xml:space="preserve"> </w:t>
      </w:r>
      <w:r w:rsidR="004752DC">
        <w:rPr>
          <w:b/>
          <w:noProof/>
          <w:lang w:val="sr-Cyrl-RS"/>
        </w:rPr>
        <w:t xml:space="preserve">материјала за </w:t>
      </w:r>
      <w:r w:rsidR="004752DC">
        <w:rPr>
          <w:b/>
          <w:noProof/>
          <w:lang w:val="sr-Latn-RS"/>
        </w:rPr>
        <w:t xml:space="preserve">forse triad </w:t>
      </w:r>
      <w:r w:rsidR="004752DC">
        <w:rPr>
          <w:b/>
          <w:noProof/>
          <w:lang w:val="sr-Cyrl-RS"/>
        </w:rPr>
        <w:t xml:space="preserve">и </w:t>
      </w:r>
      <w:r w:rsidR="004752DC">
        <w:rPr>
          <w:b/>
          <w:noProof/>
          <w:lang w:val="sr-Latn-RS"/>
        </w:rPr>
        <w:t xml:space="preserve">ligasure </w:t>
      </w:r>
      <w:r w:rsidR="004752DC">
        <w:rPr>
          <w:b/>
          <w:noProof/>
          <w:lang w:val="sr-Cyrl-RS"/>
        </w:rPr>
        <w:t xml:space="preserve">апарат за </w:t>
      </w:r>
      <w:r w:rsidR="004752DC" w:rsidRPr="00011738">
        <w:rPr>
          <w:b/>
          <w:noProof/>
          <w:lang w:val="sr-Cyrl-RS"/>
        </w:rPr>
        <w:t>потребе</w:t>
      </w:r>
      <w:r w:rsidR="004752DC">
        <w:rPr>
          <w:b/>
          <w:noProof/>
          <w:lang w:val="sr-Cyrl-RS"/>
        </w:rPr>
        <w:t xml:space="preserve"> </w:t>
      </w:r>
      <w:r w:rsidR="004752DC" w:rsidRPr="00011738">
        <w:rPr>
          <w:b/>
          <w:noProof/>
          <w:lang w:val="sr-Cyrl-RS"/>
        </w:rPr>
        <w:t>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sidR="004752DC">
        <w:rPr>
          <w:b/>
          <w:noProof/>
          <w:sz w:val="22"/>
          <w:szCs w:val="22"/>
          <w:lang w:val="sr-Cyrl-CS"/>
        </w:rPr>
        <w:t>45</w:t>
      </w:r>
      <w:r w:rsidRPr="007D0076">
        <w:rPr>
          <w:b/>
          <w:noProof/>
          <w:sz w:val="22"/>
          <w:szCs w:val="22"/>
        </w:rPr>
        <w:t>-14-О</w:t>
      </w:r>
    </w:p>
    <w:p w:rsidR="00210EBC" w:rsidRPr="007D0076" w:rsidRDefault="00210EBC" w:rsidP="00210EBC">
      <w:pPr>
        <w:pStyle w:val="BodyText"/>
        <w:jc w:val="center"/>
        <w:rPr>
          <w:b/>
          <w:noProof/>
          <w:sz w:val="22"/>
          <w:szCs w:val="22"/>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C00091" w:rsidRDefault="00210EBC" w:rsidP="00210EBC">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C00091" w:rsidP="00210EBC">
            <w:pPr>
              <w:rPr>
                <w:b/>
                <w:noProof/>
                <w:lang w:val="sr-Cyrl-CS"/>
              </w:rPr>
            </w:pPr>
            <w:r>
              <w:rPr>
                <w:b/>
                <w:lang w:val="sr-Cyrl-CS"/>
              </w:rPr>
              <w:t>Материјал</w:t>
            </w:r>
            <w:r w:rsidRPr="00C00091">
              <w:rPr>
                <w:b/>
                <w:lang w:val="sr-Cyrl-CS"/>
              </w:rPr>
              <w:t xml:space="preserve"> </w:t>
            </w:r>
            <w:r>
              <w:rPr>
                <w:b/>
                <w:lang w:val="sr-Cyrl-CS"/>
              </w:rPr>
              <w:t>за</w:t>
            </w:r>
            <w:r w:rsidRPr="00C00091">
              <w:rPr>
                <w:b/>
                <w:lang w:val="sr-Cyrl-CS"/>
              </w:rPr>
              <w:t xml:space="preserve"> FORSE TRIAD i LIGASURE </w:t>
            </w:r>
            <w:r>
              <w:rPr>
                <w:b/>
                <w:lang w:val="sr-Cyrl-CS"/>
              </w:rPr>
              <w:t>генератор</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Pr="007D0076" w:rsidRDefault="00210EBC" w:rsidP="00210EB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1</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 xml:space="preserve">Jednokratne univerzalne dvodelne sa kablom, za odrasle, elektrode s "Polyhesive hidrogel-om", površine cca. 140 cm2, I debljine minimalno1 mm I </w:t>
            </w:r>
            <w:proofErr w:type="gramStart"/>
            <w:r>
              <w:rPr>
                <w:rFonts w:ascii="Arial" w:hAnsi="Arial" w:cs="Arial"/>
                <w:sz w:val="20"/>
                <w:szCs w:val="20"/>
              </w:rPr>
              <w:t>sa  PVP</w:t>
            </w:r>
            <w:proofErr w:type="gramEnd"/>
            <w:r>
              <w:rPr>
                <w:rFonts w:ascii="Arial" w:hAnsi="Arial" w:cs="Arial"/>
                <w:sz w:val="20"/>
                <w:szCs w:val="20"/>
              </w:rPr>
              <w:t xml:space="preserve"> (polyvinilpirolidonom) funkcionišu nezavisno od smera postavljanja.</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2</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 xml:space="preserve">Electroda Pediatric ECG-EKG </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500</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3</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18,8 cm, instrument za fuziju krvnih sudova do i uključujući 7 mm promera, zakrivljena čeljust 16,5mm, ručna aktivacija, sečenje između 2 ciklusa, jednokratan</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2</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4</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 xml:space="preserve">18 cm, instrument za fuziju krvnih sudova do i </w:t>
            </w:r>
            <w:r>
              <w:rPr>
                <w:rFonts w:ascii="Arial" w:hAnsi="Arial" w:cs="Arial"/>
                <w:sz w:val="20"/>
                <w:szCs w:val="20"/>
              </w:rPr>
              <w:lastRenderedPageBreak/>
              <w:t>uključujući 7 mm promera, zakrivljena čeljust 35mm, ručna aktivacija, sečenje između 2 ciklusa, jednokratan</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lastRenderedPageBreak/>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1</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lastRenderedPageBreak/>
              <w:t>5</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Jednokratna monopolarna olovka sa mehanizmom aktivacije reza,koagulacije i disekcije sa min. 3m silikonskim kablom, visekratnim nozicem koji se okrece u olovci</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25</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6</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Visekratni bipolarni kabl dvopinski duzine kabla min. 4,5m</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5</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7</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Visekratna bilpolarna pinceta duzine 16,5cm prava Micro Tip-1 mm</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5</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8</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Visekratna bilpolarna pinceta duzine 16,5cm Bayonet Micro Tip-1 mm</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3</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9</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Lactobrasive cistac monopolarnih extenzija</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C00091" w:rsidRPr="007D0076" w:rsidTr="00951DBD">
        <w:trPr>
          <w:trHeight w:val="128"/>
        </w:trPr>
        <w:tc>
          <w:tcPr>
            <w:tcW w:w="851" w:type="dxa"/>
            <w:tcBorders>
              <w:bottom w:val="single" w:sz="4" w:space="0" w:color="auto"/>
            </w:tcBorders>
            <w:vAlign w:val="center"/>
          </w:tcPr>
          <w:p w:rsidR="00C00091" w:rsidRDefault="00C00091">
            <w:pPr>
              <w:jc w:val="center"/>
              <w:rPr>
                <w:sz w:val="20"/>
                <w:szCs w:val="20"/>
              </w:rPr>
            </w:pPr>
            <w:r>
              <w:rPr>
                <w:sz w:val="20"/>
                <w:szCs w:val="20"/>
              </w:rPr>
              <w:t>10</w:t>
            </w:r>
          </w:p>
        </w:tc>
        <w:tc>
          <w:tcPr>
            <w:tcW w:w="2551" w:type="dxa"/>
            <w:tcBorders>
              <w:bottom w:val="single" w:sz="4" w:space="0" w:color="auto"/>
            </w:tcBorders>
            <w:vAlign w:val="bottom"/>
          </w:tcPr>
          <w:p w:rsidR="00C00091" w:rsidRDefault="00C00091">
            <w:pPr>
              <w:rPr>
                <w:rFonts w:ascii="Arial" w:hAnsi="Arial" w:cs="Arial"/>
                <w:sz w:val="20"/>
                <w:szCs w:val="20"/>
              </w:rPr>
            </w:pPr>
            <w:r>
              <w:rPr>
                <w:rFonts w:ascii="Arial" w:hAnsi="Arial" w:cs="Arial"/>
                <w:sz w:val="20"/>
                <w:szCs w:val="20"/>
              </w:rPr>
              <w:t>Jednokratna monopolarna olovka sa mehanizmom aktivacije reza,koagulacije i disekcije sa min. 4,6m silikonskim kablom, visekratnim nozicem koji se okrece u olovci</w:t>
            </w:r>
          </w:p>
        </w:tc>
        <w:tc>
          <w:tcPr>
            <w:tcW w:w="851" w:type="dxa"/>
            <w:tcBorders>
              <w:bottom w:val="single" w:sz="4" w:space="0" w:color="auto"/>
            </w:tcBorders>
            <w:vAlign w:val="center"/>
          </w:tcPr>
          <w:p w:rsidR="00C00091" w:rsidRDefault="00C00091" w:rsidP="00951DBD">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C00091" w:rsidRDefault="00C00091">
            <w:pPr>
              <w:jc w:val="center"/>
              <w:rPr>
                <w:rFonts w:ascii="Arial" w:hAnsi="Arial" w:cs="Arial"/>
                <w:sz w:val="18"/>
                <w:szCs w:val="18"/>
              </w:rPr>
            </w:pPr>
            <w:r>
              <w:rPr>
                <w:rFonts w:ascii="Arial" w:hAnsi="Arial" w:cs="Arial"/>
                <w:sz w:val="18"/>
                <w:szCs w:val="18"/>
              </w:rPr>
              <w:t>25</w:t>
            </w:r>
          </w:p>
        </w:tc>
        <w:tc>
          <w:tcPr>
            <w:tcW w:w="1180"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872"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20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418"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134" w:type="dxa"/>
            <w:tcBorders>
              <w:bottom w:val="single" w:sz="4" w:space="0" w:color="auto"/>
            </w:tcBorders>
            <w:vAlign w:val="center"/>
          </w:tcPr>
          <w:p w:rsidR="00C00091" w:rsidRPr="007D0076" w:rsidRDefault="00C0009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00091" w:rsidRPr="007D0076" w:rsidRDefault="00C00091"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7D0076" w:rsidRDefault="007D0076" w:rsidP="00210EBC">
      <w:pPr>
        <w:pStyle w:val="BodyText"/>
        <w:rPr>
          <w:noProof/>
          <w:sz w:val="20"/>
          <w:lang w:val="sr-Cyrl-CS"/>
        </w:rPr>
      </w:pPr>
    </w:p>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53E01" w:rsidRDefault="00C53E01" w:rsidP="00210EBC">
      <w:pPr>
        <w:pStyle w:val="BodyText"/>
        <w:rPr>
          <w:noProof/>
          <w:sz w:val="22"/>
          <w:szCs w:val="22"/>
          <w:lang w:val="sr-Cyrl-RS"/>
        </w:rPr>
      </w:pPr>
    </w:p>
    <w:p w:rsidR="00C53E01" w:rsidRDefault="00C53E01" w:rsidP="00210EBC">
      <w:pPr>
        <w:pStyle w:val="BodyText"/>
        <w:rPr>
          <w:noProof/>
          <w:sz w:val="22"/>
          <w:szCs w:val="22"/>
          <w:lang w:val="sr-Cyrl-RS"/>
        </w:rPr>
      </w:pPr>
    </w:p>
    <w:p w:rsidR="00210EBC" w:rsidRPr="007D0076" w:rsidRDefault="00210EBC" w:rsidP="00210EBC">
      <w:pPr>
        <w:pStyle w:val="BodyText"/>
        <w:rPr>
          <w:noProof/>
          <w:sz w:val="22"/>
          <w:szCs w:val="22"/>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D0076" w:rsidRPr="007D0076" w:rsidRDefault="007D0076"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C117EE" w:rsidRDefault="00C117EE" w:rsidP="00063B77">
      <w:pPr>
        <w:pStyle w:val="BodyText"/>
        <w:rPr>
          <w:noProof/>
          <w:sz w:val="20"/>
          <w:lang w:val="sr-Cyrl-CS"/>
        </w:rPr>
      </w:pPr>
    </w:p>
    <w:p w:rsidR="00393983" w:rsidRDefault="00393983"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C53E01" w:rsidRDefault="00C53E01" w:rsidP="00063B77">
      <w:pPr>
        <w:pStyle w:val="BodyText"/>
        <w:rPr>
          <w:noProof/>
          <w:sz w:val="20"/>
          <w:lang w:val="sr-Cyrl-CS"/>
        </w:rPr>
      </w:pPr>
    </w:p>
    <w:p w:rsidR="00393983" w:rsidRDefault="00393983"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53" w:rsidRDefault="00463453">
      <w:r>
        <w:separator/>
      </w:r>
    </w:p>
  </w:endnote>
  <w:endnote w:type="continuationSeparator" w:id="0">
    <w:p w:rsidR="00463453" w:rsidRDefault="004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63453" w:rsidRDefault="00463453">
        <w:pPr>
          <w:pStyle w:val="Footer"/>
          <w:jc w:val="right"/>
        </w:pPr>
        <w:r>
          <w:rPr>
            <w:lang w:val="sr-Cyrl-CS"/>
          </w:rPr>
          <w:t xml:space="preserve">Страна </w:t>
        </w:r>
        <w:r>
          <w:fldChar w:fldCharType="begin"/>
        </w:r>
        <w:r>
          <w:instrText xml:space="preserve"> PAGE   \* MERGEFORMAT </w:instrText>
        </w:r>
        <w:r>
          <w:fldChar w:fldCharType="separate"/>
        </w:r>
        <w:r w:rsidR="000F1582">
          <w:rPr>
            <w:noProof/>
          </w:rPr>
          <w:t>9</w:t>
        </w:r>
        <w:r>
          <w:rPr>
            <w:noProof/>
          </w:rPr>
          <w:fldChar w:fldCharType="end"/>
        </w:r>
        <w:r>
          <w:rPr>
            <w:noProof/>
            <w:lang w:val="sr-Cyrl-CS"/>
          </w:rPr>
          <w:t>/33</w:t>
        </w:r>
      </w:p>
    </w:sdtContent>
  </w:sdt>
  <w:p w:rsidR="00463453" w:rsidRDefault="00463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Default="0046345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453" w:rsidRDefault="0046345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Pr="001408DB" w:rsidRDefault="0046345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0F1582">
      <w:rPr>
        <w:noProof/>
      </w:rPr>
      <w:t>33</w:t>
    </w:r>
    <w:r>
      <w:rPr>
        <w:noProof/>
      </w:rPr>
      <w:fldChar w:fldCharType="end"/>
    </w:r>
    <w:r>
      <w:rPr>
        <w:noProof/>
        <w:lang w:val="sr-Cyrl-CS"/>
      </w:rPr>
      <w:t>/33</w:t>
    </w:r>
  </w:p>
  <w:p w:rsidR="00463453" w:rsidRPr="00CF2211" w:rsidRDefault="0046345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Default="0046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53" w:rsidRDefault="00463453">
      <w:r>
        <w:separator/>
      </w:r>
    </w:p>
  </w:footnote>
  <w:footnote w:type="continuationSeparator" w:id="0">
    <w:p w:rsidR="00463453" w:rsidRDefault="0046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Default="00463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Pr="00884492" w:rsidRDefault="0046345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53" w:rsidRDefault="00463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158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3E6B"/>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453"/>
    <w:rsid w:val="004635BA"/>
    <w:rsid w:val="00464EB7"/>
    <w:rsid w:val="00466D2B"/>
    <w:rsid w:val="00466DD6"/>
    <w:rsid w:val="00466DF7"/>
    <w:rsid w:val="0046703F"/>
    <w:rsid w:val="004672A7"/>
    <w:rsid w:val="00467AB2"/>
    <w:rsid w:val="004701C5"/>
    <w:rsid w:val="004717C0"/>
    <w:rsid w:val="00472399"/>
    <w:rsid w:val="004752DC"/>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5744"/>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46F4"/>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1DBD"/>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4C4"/>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0091"/>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3E01"/>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51DC"/>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4BF7"/>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410"/>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335A-732D-4A57-B155-5F243BBA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7829</Words>
  <Characters>44630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52355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9</cp:revision>
  <cp:lastPrinted>2014-11-18T09:54:00Z</cp:lastPrinted>
  <dcterms:created xsi:type="dcterms:W3CDTF">2014-11-19T09:24:00Z</dcterms:created>
  <dcterms:modified xsi:type="dcterms:W3CDTF">2014-11-26T12:45:00Z</dcterms:modified>
</cp:coreProperties>
</file>