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71.3pt" o:ole="">
                  <v:imagedata r:id="rId9" o:title=""/>
                </v:shape>
                <o:OLEObject Type="Embed" ProgID="PBrush" ShapeID="_x0000_i1025" DrawAspect="Content" ObjectID="_1478676082"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14766"/>
            <w:bookmarkStart w:id="4" w:name="_Toc388522563"/>
            <w:bookmarkStart w:id="5" w:name="_Toc392144634"/>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492878" w:rsidRDefault="000E24B3" w:rsidP="00CB6424">
      <w:pPr>
        <w:pStyle w:val="Footer"/>
        <w:jc w:val="center"/>
        <w:rPr>
          <w:b/>
          <w:szCs w:val="28"/>
        </w:rPr>
      </w:pPr>
      <w:r>
        <w:rPr>
          <w:b/>
          <w:szCs w:val="28"/>
          <w:lang w:val="sr-Cyrl-CS"/>
        </w:rPr>
        <w:t>Набавка</w:t>
      </w:r>
      <w:r>
        <w:rPr>
          <w:b/>
          <w:szCs w:val="28"/>
        </w:rPr>
        <w:t xml:space="preserve"> </w:t>
      </w:r>
      <w:r w:rsidR="00CB6424">
        <w:rPr>
          <w:b/>
          <w:szCs w:val="28"/>
        </w:rPr>
        <w:t>регист</w:t>
      </w:r>
      <w:r w:rsidR="00492878">
        <w:rPr>
          <w:b/>
          <w:szCs w:val="28"/>
        </w:rPr>
        <w:t xml:space="preserve">рованих лекова са Листе лекова </w:t>
      </w:r>
    </w:p>
    <w:p w:rsidR="00B84C11" w:rsidRPr="00CD6461" w:rsidRDefault="00CB6424" w:rsidP="00CB6424">
      <w:pPr>
        <w:pStyle w:val="Footer"/>
        <w:jc w:val="center"/>
        <w:rPr>
          <w:b/>
          <w:szCs w:val="28"/>
        </w:rPr>
      </w:pPr>
      <w:proofErr w:type="gramStart"/>
      <w:r>
        <w:rPr>
          <w:b/>
          <w:szCs w:val="28"/>
        </w:rPr>
        <w:t>за</w:t>
      </w:r>
      <w:proofErr w:type="gramEnd"/>
      <w:r w:rsidRPr="00CD6461">
        <w:rPr>
          <w:b/>
          <w:szCs w:val="28"/>
        </w:rPr>
        <w:t xml:space="preserve"> потребе Клиничког центра Војводине</w:t>
      </w: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882F3E" w:rsidRDefault="00B84C11" w:rsidP="00734367">
      <w:pPr>
        <w:pStyle w:val="Footer"/>
        <w:jc w:val="center"/>
        <w:rPr>
          <w:b/>
          <w:noProof/>
        </w:rPr>
      </w:pPr>
      <w:r w:rsidRPr="00734367">
        <w:rPr>
          <w:b/>
          <w:noProof/>
        </w:rPr>
        <w:t xml:space="preserve">БРОЈ </w:t>
      </w:r>
      <w:r w:rsidR="0087667B">
        <w:rPr>
          <w:b/>
          <w:noProof/>
          <w:lang w:val="sr-Cyrl-RS"/>
        </w:rPr>
        <w:t>2</w:t>
      </w:r>
      <w:r w:rsidR="00492878">
        <w:rPr>
          <w:b/>
          <w:noProof/>
          <w:lang w:val="sr-Latn-RS"/>
        </w:rPr>
        <w:t>46</w:t>
      </w:r>
      <w:r w:rsidR="009271AE">
        <w:rPr>
          <w:b/>
          <w:noProof/>
        </w:rPr>
        <w:t>-14-O</w:t>
      </w:r>
    </w:p>
    <w:p w:rsidR="002D5B2C" w:rsidRPr="00B60424" w:rsidRDefault="002D5B2C" w:rsidP="00564722">
      <w:pPr>
        <w:pStyle w:val="Footer"/>
        <w:tabs>
          <w:tab w:val="left" w:pos="720"/>
        </w:tabs>
        <w:spacing w:after="5000"/>
        <w:rPr>
          <w:noProof/>
        </w:rPr>
      </w:pPr>
    </w:p>
    <w:p w:rsidR="002D5B2C" w:rsidRPr="00E93D03"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492878">
        <w:rPr>
          <w:b/>
          <w:noProof/>
          <w:lang w:val="sr-Cyrl-RS"/>
        </w:rPr>
        <w:t xml:space="preserve">новембар </w:t>
      </w:r>
      <w:r w:rsidR="004D32CD">
        <w:rPr>
          <w:b/>
          <w:noProof/>
        </w:rPr>
        <w:t>2014.</w:t>
      </w:r>
      <w:r w:rsidR="00E93D03">
        <w:rPr>
          <w:b/>
          <w:noProof/>
        </w:rPr>
        <w:t xml:space="preserve"> године</w:t>
      </w:r>
    </w:p>
    <w:p w:rsidR="00B60424" w:rsidRDefault="00B60424">
      <w:pPr>
        <w:rPr>
          <w:b/>
          <w:noProof/>
        </w:rPr>
      </w:pPr>
    </w:p>
    <w:p w:rsidR="005B4BDC" w:rsidRPr="00150683"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84C11" w:rsidRPr="007C3FF3" w:rsidRDefault="00B84C11" w:rsidP="007C3FF3">
      <w:pPr>
        <w:pStyle w:val="Footer"/>
        <w:jc w:val="center"/>
        <w:rPr>
          <w:b/>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w:t>
      </w:r>
      <w:r w:rsidR="0087667B">
        <w:rPr>
          <w:b/>
          <w:noProof/>
          <w:lang w:val="sr-Cyrl-RS"/>
        </w:rPr>
        <w:t>2</w:t>
      </w:r>
      <w:r w:rsidR="00492878">
        <w:rPr>
          <w:b/>
          <w:noProof/>
          <w:lang w:val="sr-Cyrl-RS"/>
        </w:rPr>
        <w:t>46</w:t>
      </w:r>
      <w:r w:rsidR="004D32CD">
        <w:rPr>
          <w:b/>
          <w:noProof/>
        </w:rPr>
        <w:t>-14-О</w:t>
      </w:r>
      <w:r w:rsidR="00882F3E">
        <w:rPr>
          <w:b/>
          <w:noProof/>
        </w:rPr>
        <w:t xml:space="preserve"> –</w:t>
      </w:r>
      <w:r w:rsidRPr="00E13123">
        <w:rPr>
          <w:b/>
          <w:noProof/>
        </w:rPr>
        <w:t xml:space="preserve"> </w:t>
      </w:r>
      <w:r w:rsidR="00CB6424">
        <w:rPr>
          <w:b/>
        </w:rPr>
        <w:t>н</w:t>
      </w:r>
      <w:r w:rsidR="00CB6424" w:rsidRPr="002B2DBA">
        <w:rPr>
          <w:b/>
        </w:rPr>
        <w:t>абавка</w:t>
      </w:r>
      <w:r w:rsidR="00CB6424">
        <w:t xml:space="preserve"> </w:t>
      </w:r>
      <w:r w:rsidR="00CB6424">
        <w:rPr>
          <w:b/>
          <w:szCs w:val="28"/>
        </w:rPr>
        <w:t>регист</w:t>
      </w:r>
      <w:r w:rsidR="00492878">
        <w:rPr>
          <w:b/>
          <w:szCs w:val="28"/>
        </w:rPr>
        <w:t>рованих лекова са Листе лекова</w:t>
      </w:r>
      <w:r w:rsidR="00492878">
        <w:rPr>
          <w:b/>
          <w:szCs w:val="28"/>
          <w:lang w:val="sr-Cyrl-RS"/>
        </w:rPr>
        <w:t xml:space="preserve"> </w:t>
      </w:r>
      <w:r w:rsidR="00CB6424">
        <w:rPr>
          <w:b/>
          <w:szCs w:val="28"/>
        </w:rPr>
        <w:t>за</w:t>
      </w:r>
      <w:r w:rsidR="00CB6424" w:rsidRPr="00CD6461">
        <w:rPr>
          <w:b/>
          <w:szCs w:val="28"/>
        </w:rPr>
        <w:t xml:space="preserve"> потребе Клиничког центра Војводине</w:t>
      </w:r>
    </w:p>
    <w:p w:rsidR="000C3B23" w:rsidRPr="00F9313D" w:rsidRDefault="000C3B23" w:rsidP="00734367">
      <w:pPr>
        <w:jc w:val="center"/>
      </w:pPr>
    </w:p>
    <w:bookmarkEnd w:id="6"/>
    <w:bookmarkEnd w:id="7"/>
    <w:bookmarkEnd w:id="8"/>
    <w:bookmarkEnd w:id="9"/>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029180979"/>
        <w:docPartObj>
          <w:docPartGallery w:val="Table of Contents"/>
          <w:docPartUnique/>
        </w:docPartObj>
      </w:sdtPr>
      <w:sdtEndPr>
        <w:rPr>
          <w:noProof/>
        </w:rPr>
      </w:sdtEndPr>
      <w:sdtContent>
        <w:p w:rsidR="00031502" w:rsidRDefault="00031502">
          <w:pPr>
            <w:pStyle w:val="TOCHeading"/>
          </w:pPr>
        </w:p>
        <w:p w:rsidR="00031502" w:rsidRDefault="00031502">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92144634" w:history="1">
            <w:r w:rsidRPr="00F1539A">
              <w:rPr>
                <w:rStyle w:val="Hyperlink"/>
              </w:rPr>
              <w:t>КЛИНИЧКИ ЦЕНТАР ВОЈВОДИНЕ</w:t>
            </w:r>
            <w:r>
              <w:rPr>
                <w:webHidden/>
              </w:rPr>
              <w:tab/>
            </w:r>
            <w:r>
              <w:rPr>
                <w:webHidden/>
              </w:rPr>
              <w:fldChar w:fldCharType="begin"/>
            </w:r>
            <w:r>
              <w:rPr>
                <w:webHidden/>
              </w:rPr>
              <w:instrText xml:space="preserve"> PAGEREF _Toc392144634 \h </w:instrText>
            </w:r>
            <w:r>
              <w:rPr>
                <w:webHidden/>
              </w:rPr>
            </w:r>
            <w:r>
              <w:rPr>
                <w:webHidden/>
              </w:rPr>
              <w:fldChar w:fldCharType="separate"/>
            </w:r>
            <w:r w:rsidR="00155158">
              <w:rPr>
                <w:webHidden/>
              </w:rPr>
              <w:t>1</w:t>
            </w:r>
            <w:r>
              <w:rPr>
                <w:webHidden/>
              </w:rPr>
              <w:fldChar w:fldCharType="end"/>
            </w:r>
          </w:hyperlink>
        </w:p>
        <w:p w:rsidR="00031502" w:rsidRDefault="00155158">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35" w:history="1">
            <w:r w:rsidR="00031502" w:rsidRPr="00F1539A">
              <w:rPr>
                <w:rStyle w:val="Hyperlink"/>
                <w:noProof/>
              </w:rPr>
              <w:t>1.</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ОПШТИ ПОДАЦИ О НАБАВЦИ</w:t>
            </w:r>
            <w:r w:rsidR="00031502">
              <w:rPr>
                <w:noProof/>
                <w:webHidden/>
              </w:rPr>
              <w:tab/>
            </w:r>
            <w:r w:rsidR="00031502">
              <w:rPr>
                <w:noProof/>
                <w:webHidden/>
              </w:rPr>
              <w:fldChar w:fldCharType="begin"/>
            </w:r>
            <w:r w:rsidR="00031502">
              <w:rPr>
                <w:noProof/>
                <w:webHidden/>
              </w:rPr>
              <w:instrText xml:space="preserve"> PAGEREF _Toc392144635 \h </w:instrText>
            </w:r>
            <w:r w:rsidR="00031502">
              <w:rPr>
                <w:noProof/>
                <w:webHidden/>
              </w:rPr>
            </w:r>
            <w:r w:rsidR="00031502">
              <w:rPr>
                <w:noProof/>
                <w:webHidden/>
              </w:rPr>
              <w:fldChar w:fldCharType="separate"/>
            </w:r>
            <w:r>
              <w:rPr>
                <w:noProof/>
                <w:webHidden/>
              </w:rPr>
              <w:t>3</w:t>
            </w:r>
            <w:r w:rsidR="00031502">
              <w:rPr>
                <w:noProof/>
                <w:webHidden/>
              </w:rPr>
              <w:fldChar w:fldCharType="end"/>
            </w:r>
          </w:hyperlink>
        </w:p>
        <w:p w:rsidR="00031502" w:rsidRDefault="00155158">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36" w:history="1">
            <w:r w:rsidR="00031502" w:rsidRPr="00F1539A">
              <w:rPr>
                <w:rStyle w:val="Hyperlink"/>
                <w:noProof/>
                <w:lang w:val="sl-SI"/>
              </w:rPr>
              <w:t>2.</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ПОДАЦИ О ПРЕДМЕТУ ЈАВНЕ НАБАВКЕ</w:t>
            </w:r>
            <w:r w:rsidR="00031502">
              <w:rPr>
                <w:noProof/>
                <w:webHidden/>
              </w:rPr>
              <w:tab/>
            </w:r>
            <w:r w:rsidR="00031502">
              <w:rPr>
                <w:noProof/>
                <w:webHidden/>
              </w:rPr>
              <w:fldChar w:fldCharType="begin"/>
            </w:r>
            <w:r w:rsidR="00031502">
              <w:rPr>
                <w:noProof/>
                <w:webHidden/>
              </w:rPr>
              <w:instrText xml:space="preserve"> PAGEREF _Toc392144636 \h </w:instrText>
            </w:r>
            <w:r w:rsidR="00031502">
              <w:rPr>
                <w:noProof/>
                <w:webHidden/>
              </w:rPr>
            </w:r>
            <w:r w:rsidR="00031502">
              <w:rPr>
                <w:noProof/>
                <w:webHidden/>
              </w:rPr>
              <w:fldChar w:fldCharType="separate"/>
            </w:r>
            <w:r>
              <w:rPr>
                <w:noProof/>
                <w:webHidden/>
              </w:rPr>
              <w:t>4</w:t>
            </w:r>
            <w:r w:rsidR="00031502">
              <w:rPr>
                <w:noProof/>
                <w:webHidden/>
              </w:rPr>
              <w:fldChar w:fldCharType="end"/>
            </w:r>
          </w:hyperlink>
        </w:p>
        <w:p w:rsidR="00031502" w:rsidRDefault="00155158">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37" w:history="1">
            <w:r w:rsidR="00031502" w:rsidRPr="00F1539A">
              <w:rPr>
                <w:rStyle w:val="Hyperlink"/>
                <w:noProof/>
              </w:rPr>
              <w:t>3.</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ОПИС ПРЕДМЕТА ЈАВНЕ НАБАВКЕ</w:t>
            </w:r>
            <w:r w:rsidR="00031502">
              <w:rPr>
                <w:noProof/>
                <w:webHidden/>
              </w:rPr>
              <w:tab/>
            </w:r>
            <w:r w:rsidR="00031502">
              <w:rPr>
                <w:noProof/>
                <w:webHidden/>
              </w:rPr>
              <w:fldChar w:fldCharType="begin"/>
            </w:r>
            <w:r w:rsidR="00031502">
              <w:rPr>
                <w:noProof/>
                <w:webHidden/>
              </w:rPr>
              <w:instrText xml:space="preserve"> PAGEREF _Toc392144637 \h </w:instrText>
            </w:r>
            <w:r w:rsidR="00031502">
              <w:rPr>
                <w:noProof/>
                <w:webHidden/>
              </w:rPr>
            </w:r>
            <w:r w:rsidR="00031502">
              <w:rPr>
                <w:noProof/>
                <w:webHidden/>
              </w:rPr>
              <w:fldChar w:fldCharType="separate"/>
            </w:r>
            <w:r>
              <w:rPr>
                <w:noProof/>
                <w:webHidden/>
              </w:rPr>
              <w:t>5</w:t>
            </w:r>
            <w:r w:rsidR="00031502">
              <w:rPr>
                <w:noProof/>
                <w:webHidden/>
              </w:rPr>
              <w:fldChar w:fldCharType="end"/>
            </w:r>
          </w:hyperlink>
        </w:p>
        <w:p w:rsidR="00031502" w:rsidRDefault="00155158">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38" w:history="1">
            <w:r w:rsidR="00031502" w:rsidRPr="00F1539A">
              <w:rPr>
                <w:rStyle w:val="Hyperlink"/>
                <w:noProof/>
              </w:rPr>
              <w:t>4.</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 xml:space="preserve">ТЕХНИЧКА ДОКУМЕНТАЦИЈА </w:t>
            </w:r>
            <w:r w:rsidR="00031502" w:rsidRPr="00F1539A">
              <w:rPr>
                <w:rStyle w:val="Hyperlink"/>
                <w:bCs/>
                <w:iCs/>
                <w:noProof/>
              </w:rPr>
              <w:t>ПРЕДМЕТА ЈАВНЕ НАБАВКЕ</w:t>
            </w:r>
            <w:r w:rsidR="00031502">
              <w:rPr>
                <w:noProof/>
                <w:webHidden/>
              </w:rPr>
              <w:tab/>
            </w:r>
            <w:r w:rsidR="00031502">
              <w:rPr>
                <w:noProof/>
                <w:webHidden/>
              </w:rPr>
              <w:fldChar w:fldCharType="begin"/>
            </w:r>
            <w:r w:rsidR="00031502">
              <w:rPr>
                <w:noProof/>
                <w:webHidden/>
              </w:rPr>
              <w:instrText xml:space="preserve"> PAGEREF _Toc392144638 \h </w:instrText>
            </w:r>
            <w:r w:rsidR="00031502">
              <w:rPr>
                <w:noProof/>
                <w:webHidden/>
              </w:rPr>
            </w:r>
            <w:r w:rsidR="00031502">
              <w:rPr>
                <w:noProof/>
                <w:webHidden/>
              </w:rPr>
              <w:fldChar w:fldCharType="separate"/>
            </w:r>
            <w:r>
              <w:rPr>
                <w:noProof/>
                <w:webHidden/>
              </w:rPr>
              <w:t>6</w:t>
            </w:r>
            <w:r w:rsidR="00031502">
              <w:rPr>
                <w:noProof/>
                <w:webHidden/>
              </w:rPr>
              <w:fldChar w:fldCharType="end"/>
            </w:r>
          </w:hyperlink>
        </w:p>
        <w:p w:rsidR="00031502" w:rsidRDefault="00155158">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39" w:history="1">
            <w:r w:rsidR="00031502" w:rsidRPr="00F1539A">
              <w:rPr>
                <w:rStyle w:val="Hyperlink"/>
                <w:noProof/>
              </w:rPr>
              <w:t>5.</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УСЛОВИ ЗА УЧЕШЋЕ У ПОСТУПКУ ЈАВНЕ НАБАВКЕ ИЗ ЧЛ. 75. И 76. ЗАКОНА И УПУТСТВО КАКО СЕ ДОКАЗУЈЕ ИСПУЊЕНОСТ ТИХ УСЛОВА</w:t>
            </w:r>
            <w:r w:rsidR="00031502">
              <w:rPr>
                <w:noProof/>
                <w:webHidden/>
              </w:rPr>
              <w:tab/>
            </w:r>
            <w:r w:rsidR="00031502">
              <w:rPr>
                <w:noProof/>
                <w:webHidden/>
              </w:rPr>
              <w:fldChar w:fldCharType="begin"/>
            </w:r>
            <w:r w:rsidR="00031502">
              <w:rPr>
                <w:noProof/>
                <w:webHidden/>
              </w:rPr>
              <w:instrText xml:space="preserve"> PAGEREF _Toc392144639 \h </w:instrText>
            </w:r>
            <w:r w:rsidR="00031502">
              <w:rPr>
                <w:noProof/>
                <w:webHidden/>
              </w:rPr>
            </w:r>
            <w:r w:rsidR="00031502">
              <w:rPr>
                <w:noProof/>
                <w:webHidden/>
              </w:rPr>
              <w:fldChar w:fldCharType="separate"/>
            </w:r>
            <w:r>
              <w:rPr>
                <w:noProof/>
                <w:webHidden/>
              </w:rPr>
              <w:t>7</w:t>
            </w:r>
            <w:r w:rsidR="00031502">
              <w:rPr>
                <w:noProof/>
                <w:webHidden/>
              </w:rPr>
              <w:fldChar w:fldCharType="end"/>
            </w:r>
          </w:hyperlink>
        </w:p>
        <w:p w:rsidR="00031502" w:rsidRDefault="00155158">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40" w:history="1">
            <w:r w:rsidR="00031502" w:rsidRPr="00F1539A">
              <w:rPr>
                <w:rStyle w:val="Hyperlink"/>
                <w:noProof/>
              </w:rPr>
              <w:t>6.</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УПУТСТВО ПОНУЂАЧИМА КАКО ДА САЧИНЕ ПОНУДУ</w:t>
            </w:r>
            <w:r w:rsidR="00031502">
              <w:rPr>
                <w:noProof/>
                <w:webHidden/>
              </w:rPr>
              <w:tab/>
            </w:r>
            <w:r w:rsidR="00031502">
              <w:rPr>
                <w:noProof/>
                <w:webHidden/>
              </w:rPr>
              <w:fldChar w:fldCharType="begin"/>
            </w:r>
            <w:r w:rsidR="00031502">
              <w:rPr>
                <w:noProof/>
                <w:webHidden/>
              </w:rPr>
              <w:instrText xml:space="preserve"> PAGEREF _Toc392144640 \h </w:instrText>
            </w:r>
            <w:r w:rsidR="00031502">
              <w:rPr>
                <w:noProof/>
                <w:webHidden/>
              </w:rPr>
            </w:r>
            <w:r w:rsidR="00031502">
              <w:rPr>
                <w:noProof/>
                <w:webHidden/>
              </w:rPr>
              <w:fldChar w:fldCharType="separate"/>
            </w:r>
            <w:r>
              <w:rPr>
                <w:noProof/>
                <w:webHidden/>
              </w:rPr>
              <w:t>11</w:t>
            </w:r>
            <w:r w:rsidR="00031502">
              <w:rPr>
                <w:noProof/>
                <w:webHidden/>
              </w:rPr>
              <w:fldChar w:fldCharType="end"/>
            </w:r>
          </w:hyperlink>
        </w:p>
        <w:p w:rsidR="00031502" w:rsidRDefault="00155158">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41" w:history="1">
            <w:r w:rsidR="00031502" w:rsidRPr="00F1539A">
              <w:rPr>
                <w:rStyle w:val="Hyperlink"/>
                <w:noProof/>
              </w:rPr>
              <w:t>7.</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МОДЕЛ УГОВОРА</w:t>
            </w:r>
            <w:r w:rsidR="00031502">
              <w:rPr>
                <w:noProof/>
                <w:webHidden/>
              </w:rPr>
              <w:tab/>
            </w:r>
            <w:r w:rsidR="00031502">
              <w:rPr>
                <w:noProof/>
                <w:webHidden/>
              </w:rPr>
              <w:fldChar w:fldCharType="begin"/>
            </w:r>
            <w:r w:rsidR="00031502">
              <w:rPr>
                <w:noProof/>
                <w:webHidden/>
              </w:rPr>
              <w:instrText xml:space="preserve"> PAGEREF _Toc392144641 \h </w:instrText>
            </w:r>
            <w:r w:rsidR="00031502">
              <w:rPr>
                <w:noProof/>
                <w:webHidden/>
              </w:rPr>
            </w:r>
            <w:r w:rsidR="00031502">
              <w:rPr>
                <w:noProof/>
                <w:webHidden/>
              </w:rPr>
              <w:fldChar w:fldCharType="separate"/>
            </w:r>
            <w:r>
              <w:rPr>
                <w:noProof/>
                <w:webHidden/>
              </w:rPr>
              <w:t>19</w:t>
            </w:r>
            <w:r w:rsidR="00031502">
              <w:rPr>
                <w:noProof/>
                <w:webHidden/>
              </w:rPr>
              <w:fldChar w:fldCharType="end"/>
            </w:r>
          </w:hyperlink>
        </w:p>
        <w:p w:rsidR="00031502" w:rsidRDefault="00155158">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42" w:history="1">
            <w:r w:rsidR="00031502" w:rsidRPr="00F1539A">
              <w:rPr>
                <w:rStyle w:val="Hyperlink"/>
                <w:noProof/>
              </w:rPr>
              <w:t>8.</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ИЗЈАВА О НЕЗАВИСНОЈ ПОНУДИ</w:t>
            </w:r>
            <w:r w:rsidR="00031502">
              <w:rPr>
                <w:noProof/>
                <w:webHidden/>
              </w:rPr>
              <w:tab/>
            </w:r>
            <w:r w:rsidR="00031502">
              <w:rPr>
                <w:noProof/>
                <w:webHidden/>
              </w:rPr>
              <w:fldChar w:fldCharType="begin"/>
            </w:r>
            <w:r w:rsidR="00031502">
              <w:rPr>
                <w:noProof/>
                <w:webHidden/>
              </w:rPr>
              <w:instrText xml:space="preserve"> PAGEREF _Toc392144642 \h </w:instrText>
            </w:r>
            <w:r w:rsidR="00031502">
              <w:rPr>
                <w:noProof/>
                <w:webHidden/>
              </w:rPr>
            </w:r>
            <w:r w:rsidR="00031502">
              <w:rPr>
                <w:noProof/>
                <w:webHidden/>
              </w:rPr>
              <w:fldChar w:fldCharType="separate"/>
            </w:r>
            <w:r>
              <w:rPr>
                <w:noProof/>
                <w:webHidden/>
              </w:rPr>
              <w:t>23</w:t>
            </w:r>
            <w:r w:rsidR="00031502">
              <w:rPr>
                <w:noProof/>
                <w:webHidden/>
              </w:rPr>
              <w:fldChar w:fldCharType="end"/>
            </w:r>
          </w:hyperlink>
        </w:p>
        <w:p w:rsidR="00031502" w:rsidRDefault="00155158">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43" w:history="1">
            <w:r w:rsidR="00031502" w:rsidRPr="00F1539A">
              <w:rPr>
                <w:rStyle w:val="Hyperlink"/>
                <w:noProof/>
              </w:rPr>
              <w:t>9.</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ОБРАЗАЦ ИЗЈАВЕ О ПОШТОВАЊУ ОБАВЕЗА</w:t>
            </w:r>
            <w:r w:rsidR="00031502">
              <w:rPr>
                <w:noProof/>
                <w:webHidden/>
              </w:rPr>
              <w:tab/>
            </w:r>
            <w:r w:rsidR="00031502">
              <w:rPr>
                <w:noProof/>
                <w:webHidden/>
              </w:rPr>
              <w:fldChar w:fldCharType="begin"/>
            </w:r>
            <w:r w:rsidR="00031502">
              <w:rPr>
                <w:noProof/>
                <w:webHidden/>
              </w:rPr>
              <w:instrText xml:space="preserve"> PAGEREF _Toc392144643 \h </w:instrText>
            </w:r>
            <w:r w:rsidR="00031502">
              <w:rPr>
                <w:noProof/>
                <w:webHidden/>
              </w:rPr>
            </w:r>
            <w:r w:rsidR="00031502">
              <w:rPr>
                <w:noProof/>
                <w:webHidden/>
              </w:rPr>
              <w:fldChar w:fldCharType="separate"/>
            </w:r>
            <w:r>
              <w:rPr>
                <w:noProof/>
                <w:webHidden/>
              </w:rPr>
              <w:t>24</w:t>
            </w:r>
            <w:r w:rsidR="00031502">
              <w:rPr>
                <w:noProof/>
                <w:webHidden/>
              </w:rPr>
              <w:fldChar w:fldCharType="end"/>
            </w:r>
          </w:hyperlink>
        </w:p>
        <w:p w:rsidR="00031502" w:rsidRDefault="00155158">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2144644" w:history="1">
            <w:r w:rsidR="00031502" w:rsidRPr="00F1539A">
              <w:rPr>
                <w:rStyle w:val="Hyperlink"/>
                <w:noProof/>
              </w:rPr>
              <w:t>10.</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ОБРАЗАЦ СТРУКТУРЕ ПОНУЂЕНЕ ЦЕНЕ</w:t>
            </w:r>
            <w:r w:rsidR="00031502">
              <w:rPr>
                <w:noProof/>
                <w:webHidden/>
              </w:rPr>
              <w:tab/>
            </w:r>
            <w:r w:rsidR="00031502">
              <w:rPr>
                <w:noProof/>
                <w:webHidden/>
              </w:rPr>
              <w:fldChar w:fldCharType="begin"/>
            </w:r>
            <w:r w:rsidR="00031502">
              <w:rPr>
                <w:noProof/>
                <w:webHidden/>
              </w:rPr>
              <w:instrText xml:space="preserve"> PAGEREF _Toc392144644 \h </w:instrText>
            </w:r>
            <w:r w:rsidR="00031502">
              <w:rPr>
                <w:noProof/>
                <w:webHidden/>
              </w:rPr>
            </w:r>
            <w:r w:rsidR="00031502">
              <w:rPr>
                <w:noProof/>
                <w:webHidden/>
              </w:rPr>
              <w:fldChar w:fldCharType="separate"/>
            </w:r>
            <w:r>
              <w:rPr>
                <w:noProof/>
                <w:webHidden/>
              </w:rPr>
              <w:t>25</w:t>
            </w:r>
            <w:r w:rsidR="00031502">
              <w:rPr>
                <w:noProof/>
                <w:webHidden/>
              </w:rPr>
              <w:fldChar w:fldCharType="end"/>
            </w:r>
          </w:hyperlink>
        </w:p>
        <w:p w:rsidR="00031502" w:rsidRDefault="00155158">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2144645" w:history="1">
            <w:r w:rsidR="00031502" w:rsidRPr="00F1539A">
              <w:rPr>
                <w:rStyle w:val="Hyperlink"/>
                <w:noProof/>
              </w:rPr>
              <w:t>11.</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ОБРАЗАЦ ТРОШКОВА ПРИПРЕМЕ ПОНУДЕ</w:t>
            </w:r>
            <w:r w:rsidR="00031502">
              <w:rPr>
                <w:noProof/>
                <w:webHidden/>
              </w:rPr>
              <w:tab/>
            </w:r>
            <w:r w:rsidR="00031502">
              <w:rPr>
                <w:noProof/>
                <w:webHidden/>
              </w:rPr>
              <w:fldChar w:fldCharType="begin"/>
            </w:r>
            <w:r w:rsidR="00031502">
              <w:rPr>
                <w:noProof/>
                <w:webHidden/>
              </w:rPr>
              <w:instrText xml:space="preserve"> PAGEREF _Toc392144645 \h </w:instrText>
            </w:r>
            <w:r w:rsidR="00031502">
              <w:rPr>
                <w:noProof/>
                <w:webHidden/>
              </w:rPr>
            </w:r>
            <w:r w:rsidR="00031502">
              <w:rPr>
                <w:noProof/>
                <w:webHidden/>
              </w:rPr>
              <w:fldChar w:fldCharType="separate"/>
            </w:r>
            <w:r>
              <w:rPr>
                <w:noProof/>
                <w:webHidden/>
              </w:rPr>
              <w:t>26</w:t>
            </w:r>
            <w:r w:rsidR="00031502">
              <w:rPr>
                <w:noProof/>
                <w:webHidden/>
              </w:rPr>
              <w:fldChar w:fldCharType="end"/>
            </w:r>
          </w:hyperlink>
        </w:p>
        <w:p w:rsidR="00031502" w:rsidRDefault="00155158">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2144646" w:history="1">
            <w:r w:rsidR="00031502" w:rsidRPr="00F1539A">
              <w:rPr>
                <w:rStyle w:val="Hyperlink"/>
                <w:noProof/>
              </w:rPr>
              <w:t>12.</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ОБРАЗАЦ ПОНУДЕ</w:t>
            </w:r>
            <w:r w:rsidR="00031502">
              <w:rPr>
                <w:noProof/>
                <w:webHidden/>
              </w:rPr>
              <w:tab/>
            </w:r>
            <w:r w:rsidR="00031502">
              <w:rPr>
                <w:noProof/>
                <w:webHidden/>
              </w:rPr>
              <w:fldChar w:fldCharType="begin"/>
            </w:r>
            <w:r w:rsidR="00031502">
              <w:rPr>
                <w:noProof/>
                <w:webHidden/>
              </w:rPr>
              <w:instrText xml:space="preserve"> PAGEREF _Toc392144646 \h </w:instrText>
            </w:r>
            <w:r w:rsidR="00031502">
              <w:rPr>
                <w:noProof/>
                <w:webHidden/>
              </w:rPr>
            </w:r>
            <w:r w:rsidR="00031502">
              <w:rPr>
                <w:noProof/>
                <w:webHidden/>
              </w:rPr>
              <w:fldChar w:fldCharType="separate"/>
            </w:r>
            <w:r>
              <w:rPr>
                <w:noProof/>
                <w:webHidden/>
              </w:rPr>
              <w:t>27</w:t>
            </w:r>
            <w:r w:rsidR="00031502">
              <w:rPr>
                <w:noProof/>
                <w:webHidden/>
              </w:rPr>
              <w:fldChar w:fldCharType="end"/>
            </w:r>
          </w:hyperlink>
        </w:p>
        <w:p w:rsidR="00031502" w:rsidRDefault="00155158">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2144647" w:history="1">
            <w:r w:rsidR="00031502" w:rsidRPr="00F1539A">
              <w:rPr>
                <w:rStyle w:val="Hyperlink"/>
                <w:noProof/>
              </w:rPr>
              <w:t>13.</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ОПШТИ ПОДАЦИ О ПОНУЂАЧУ ИЗ ГРУПЕ ПОНУЂАЧА</w:t>
            </w:r>
            <w:r w:rsidR="00031502">
              <w:rPr>
                <w:noProof/>
                <w:webHidden/>
              </w:rPr>
              <w:tab/>
            </w:r>
            <w:r w:rsidR="00017B1D">
              <w:rPr>
                <w:noProof/>
                <w:webHidden/>
                <w:lang w:val="sr-Cyrl-RS"/>
              </w:rPr>
              <w:t>3</w:t>
            </w:r>
            <w:r w:rsidR="00491F35">
              <w:rPr>
                <w:noProof/>
                <w:webHidden/>
                <w:lang w:val="sr-Latn-RS"/>
              </w:rPr>
              <w:t>1</w:t>
            </w:r>
          </w:hyperlink>
        </w:p>
        <w:p w:rsidR="00031502" w:rsidRDefault="00155158">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2144648" w:history="1">
            <w:r w:rsidR="00031502" w:rsidRPr="00F1539A">
              <w:rPr>
                <w:rStyle w:val="Hyperlink"/>
                <w:noProof/>
              </w:rPr>
              <w:t>14.</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ОПШТИ ПОДАЦИ О ПОДИЗВОЂАЧИМА</w:t>
            </w:r>
            <w:r w:rsidR="00031502">
              <w:rPr>
                <w:noProof/>
                <w:webHidden/>
              </w:rPr>
              <w:tab/>
            </w:r>
            <w:r w:rsidR="00017B1D">
              <w:rPr>
                <w:noProof/>
                <w:webHidden/>
                <w:lang w:val="sr-Cyrl-RS"/>
              </w:rPr>
              <w:t>3</w:t>
            </w:r>
            <w:r w:rsidR="00491F35">
              <w:rPr>
                <w:noProof/>
                <w:webHidden/>
                <w:lang w:val="sr-Latn-RS"/>
              </w:rPr>
              <w:t>2</w:t>
            </w:r>
          </w:hyperlink>
        </w:p>
        <w:p w:rsidR="00031502" w:rsidRDefault="00031502">
          <w:r>
            <w:rPr>
              <w:b/>
              <w:bCs/>
              <w:noProof/>
            </w:rPr>
            <w:fldChar w:fldCharType="end"/>
          </w:r>
        </w:p>
      </w:sdtContent>
    </w:sdt>
    <w:p w:rsidR="002D5B2C" w:rsidRPr="002D5B2C" w:rsidRDefault="002D5B2C" w:rsidP="00D87064">
      <w:pPr>
        <w:pStyle w:val="Heading2"/>
        <w:numPr>
          <w:ilvl w:val="0"/>
          <w:numId w:val="5"/>
        </w:numPr>
        <w:rPr>
          <w:noProof/>
        </w:rPr>
      </w:pPr>
      <w:r w:rsidRPr="009271AE">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8514767"/>
      <w:bookmarkStart w:id="18" w:name="_Toc388522564"/>
      <w:bookmarkStart w:id="19" w:name="_Toc392144635"/>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7C3FF3" w:rsidRDefault="00B84C11" w:rsidP="00492878">
            <w:pPr>
              <w:pStyle w:val="Footer"/>
              <w:jc w:val="both"/>
              <w:rPr>
                <w:b/>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87667B">
              <w:rPr>
                <w:lang w:val="sr-Cyrl-RS"/>
              </w:rPr>
              <w:t>2</w:t>
            </w:r>
            <w:r w:rsidR="00492878">
              <w:rPr>
                <w:lang w:val="sr-Cyrl-RS"/>
              </w:rPr>
              <w:t>46</w:t>
            </w:r>
            <w:r w:rsidR="004D32CD">
              <w:rPr>
                <w:lang w:val="ru-RU"/>
              </w:rPr>
              <w:t>-14</w:t>
            </w:r>
            <w:r w:rsidR="00882F3E">
              <w:rPr>
                <w:lang w:val="ru-RU"/>
              </w:rPr>
              <w:t>-О</w:t>
            </w:r>
            <w:r w:rsidR="00734367" w:rsidRPr="00734367">
              <w:t xml:space="preserve"> </w:t>
            </w:r>
            <w:r w:rsidRPr="00734367">
              <w:t xml:space="preserve">је </w:t>
            </w:r>
            <w:r w:rsidR="00CB6424">
              <w:rPr>
                <w:b/>
              </w:rPr>
              <w:t>н</w:t>
            </w:r>
            <w:r w:rsidR="00CB6424" w:rsidRPr="002B2DBA">
              <w:rPr>
                <w:b/>
              </w:rPr>
              <w:t>абавка</w:t>
            </w:r>
            <w:r w:rsidR="00CB6424">
              <w:t xml:space="preserve"> </w:t>
            </w:r>
            <w:r w:rsidR="00CB6424">
              <w:rPr>
                <w:b/>
                <w:szCs w:val="28"/>
              </w:rPr>
              <w:t>регистрованих лекова са Листе лекова за</w:t>
            </w:r>
            <w:r w:rsidR="00CB6424" w:rsidRPr="00CD6461">
              <w:rPr>
                <w:b/>
                <w:szCs w:val="28"/>
              </w:rPr>
              <w:t xml:space="preserve"> потребе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Default="000C3894" w:rsidP="00564722">
            <w:pPr>
              <w:rPr>
                <w:noProof/>
              </w:rPr>
            </w:pPr>
            <w:r>
              <w:rPr>
                <w:noProof/>
              </w:rPr>
              <w:t>Радно време Наручиоца: 07-15h</w:t>
            </w:r>
          </w:p>
          <w:p w:rsidR="00B33E89" w:rsidRPr="00B33E89" w:rsidRDefault="00B33E89" w:rsidP="00564722">
            <w:pPr>
              <w:rPr>
                <w:noProof/>
                <w:lang w:val="sr-Cyrl-RS"/>
              </w:rPr>
            </w:pPr>
            <w:r>
              <w:rPr>
                <w:noProof/>
              </w:rPr>
              <w:t>(</w:t>
            </w:r>
            <w:r>
              <w:rPr>
                <w:noProof/>
                <w:lang w:val="sr-Cyrl-RS"/>
              </w:rPr>
              <w:t>понедељак-петак)</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20" w:name="_Toc364158542"/>
      <w:bookmarkStart w:id="21" w:name="_Toc384039101"/>
      <w:bookmarkStart w:id="22" w:name="_Toc384124285"/>
      <w:bookmarkStart w:id="23" w:name="_Toc388514768"/>
      <w:bookmarkStart w:id="24" w:name="_Toc388522565"/>
      <w:bookmarkStart w:id="25" w:name="_Toc392144636"/>
      <w:r w:rsidRPr="002D5B2C">
        <w:rPr>
          <w:noProof/>
        </w:rPr>
        <w:lastRenderedPageBreak/>
        <w:t>ПОДАЦИ О ПРЕДМЕТУ ЈАВНЕ НАБАВК</w:t>
      </w:r>
      <w:r w:rsidR="00AD0C56">
        <w:rPr>
          <w:noProof/>
        </w:rPr>
        <w:t>Е</w:t>
      </w:r>
      <w:bookmarkEnd w:id="20"/>
      <w:bookmarkEnd w:id="21"/>
      <w:bookmarkEnd w:id="22"/>
      <w:bookmarkEnd w:id="23"/>
      <w:bookmarkEnd w:id="24"/>
      <w:bookmarkEnd w:id="25"/>
    </w:p>
    <w:p w:rsidR="00B84C11" w:rsidRPr="00734367" w:rsidRDefault="00B84C11" w:rsidP="00734367">
      <w:pPr>
        <w:pStyle w:val="BodyText"/>
        <w:tabs>
          <w:tab w:val="left" w:pos="90"/>
        </w:tabs>
        <w:rPr>
          <w:b/>
          <w:noProof/>
          <w:szCs w:val="24"/>
        </w:rPr>
      </w:pPr>
      <w:bookmarkStart w:id="2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492878">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87667B">
              <w:rPr>
                <w:lang w:val="sr-Cyrl-RS"/>
              </w:rPr>
              <w:t>2</w:t>
            </w:r>
            <w:r w:rsidR="00492878">
              <w:rPr>
                <w:lang w:val="sr-Cyrl-RS"/>
              </w:rPr>
              <w:t>46</w:t>
            </w:r>
            <w:r w:rsidR="004D32CD">
              <w:rPr>
                <w:lang w:val="ru-RU"/>
              </w:rPr>
              <w:t>-14-О</w:t>
            </w:r>
            <w:r w:rsidR="00734367" w:rsidRPr="001B2B46">
              <w:t xml:space="preserve"> </w:t>
            </w:r>
            <w:r w:rsidRPr="001B2B46">
              <w:t xml:space="preserve">је </w:t>
            </w:r>
            <w:r w:rsidR="00CB6424">
              <w:rPr>
                <w:b/>
              </w:rPr>
              <w:t>н</w:t>
            </w:r>
            <w:r w:rsidR="00CB6424" w:rsidRPr="002B2DBA">
              <w:rPr>
                <w:b/>
              </w:rPr>
              <w:t>абавка</w:t>
            </w:r>
            <w:r w:rsidR="00CB6424">
              <w:t xml:space="preserve"> </w:t>
            </w:r>
            <w:r w:rsidR="00CB6424">
              <w:rPr>
                <w:b/>
                <w:szCs w:val="28"/>
              </w:rPr>
              <w:t>регистрованих лекова са Листе лекова за</w:t>
            </w:r>
            <w:r w:rsidR="00CB6424" w:rsidRPr="00CD6461">
              <w:rPr>
                <w:b/>
                <w:szCs w:val="28"/>
              </w:rPr>
              <w:t xml:space="preserve"> потребе Клиничког центра Војводине</w:t>
            </w:r>
            <w:r w:rsidR="007C3FF3">
              <w:rPr>
                <w:b/>
                <w:szCs w:val="28"/>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0B00D6" w:rsidP="000B00D6">
            <w:pPr>
              <w:rPr>
                <w:noProof/>
              </w:rPr>
            </w:pPr>
            <w:r>
              <w:rPr>
                <w:noProof/>
              </w:rPr>
              <w:t>Фармацеутски производи – 33600000.</w:t>
            </w:r>
          </w:p>
        </w:tc>
      </w:tr>
    </w:tbl>
    <w:p w:rsidR="00B84C11" w:rsidRDefault="00B84C11" w:rsidP="00B84C11">
      <w:pPr>
        <w:rPr>
          <w:b/>
          <w:noProof/>
        </w:rPr>
      </w:pPr>
    </w:p>
    <w:p w:rsidR="00B84C11" w:rsidRDefault="00EB23DB" w:rsidP="00B84C11">
      <w:pPr>
        <w:rPr>
          <w:b/>
          <w:noProof/>
          <w:lang w:val="sr-Cyrl-RS"/>
        </w:rPr>
      </w:pPr>
      <w:r>
        <w:rPr>
          <w:b/>
          <w:noProof/>
        </w:rPr>
        <w:t>Предмет јавне набавке</w:t>
      </w:r>
      <w:r w:rsidR="00E74B67">
        <w:rPr>
          <w:b/>
          <w:noProof/>
        </w:rPr>
        <w:t xml:space="preserve"> </w:t>
      </w:r>
      <w:r w:rsidR="002B2DBA">
        <w:rPr>
          <w:b/>
          <w:noProof/>
        </w:rPr>
        <w:t>је</w:t>
      </w:r>
      <w:r w:rsidR="00734367">
        <w:rPr>
          <w:b/>
          <w:noProof/>
        </w:rPr>
        <w:t xml:space="preserve"> </w:t>
      </w:r>
      <w:r>
        <w:rPr>
          <w:b/>
          <w:noProof/>
        </w:rPr>
        <w:t>обликован по партијама.</w:t>
      </w:r>
    </w:p>
    <w:p w:rsidR="00492878" w:rsidRDefault="00492878" w:rsidP="00B84C11">
      <w:pPr>
        <w:rPr>
          <w:b/>
          <w:noProof/>
          <w:lang w:val="sr-Cyrl-RS"/>
        </w:rPr>
      </w:pPr>
    </w:p>
    <w:tbl>
      <w:tblPr>
        <w:tblStyle w:val="TableGrid"/>
        <w:tblW w:w="9126" w:type="dxa"/>
        <w:tblInd w:w="108" w:type="dxa"/>
        <w:tblLook w:val="04A0" w:firstRow="1" w:lastRow="0" w:firstColumn="1" w:lastColumn="0" w:noHBand="0" w:noVBand="1"/>
      </w:tblPr>
      <w:tblGrid>
        <w:gridCol w:w="1134"/>
        <w:gridCol w:w="5529"/>
        <w:gridCol w:w="2463"/>
      </w:tblGrid>
      <w:tr w:rsidR="00492878" w:rsidRPr="00DE0EA0" w:rsidTr="00492878">
        <w:tc>
          <w:tcPr>
            <w:tcW w:w="1134" w:type="dxa"/>
            <w:vAlign w:val="center"/>
          </w:tcPr>
          <w:p w:rsidR="00492878" w:rsidRPr="002368A0" w:rsidRDefault="00492878" w:rsidP="00492878">
            <w:pPr>
              <w:jc w:val="center"/>
              <w:rPr>
                <w:b/>
                <w:noProof/>
              </w:rPr>
            </w:pPr>
            <w:r>
              <w:rPr>
                <w:b/>
                <w:noProof/>
              </w:rPr>
              <w:t>Број партије</w:t>
            </w:r>
          </w:p>
        </w:tc>
        <w:tc>
          <w:tcPr>
            <w:tcW w:w="5529" w:type="dxa"/>
            <w:vAlign w:val="center"/>
          </w:tcPr>
          <w:p w:rsidR="00492878" w:rsidRPr="00DE0EA0" w:rsidRDefault="00492878" w:rsidP="00492878">
            <w:pPr>
              <w:jc w:val="center"/>
              <w:rPr>
                <w:b/>
                <w:noProof/>
              </w:rPr>
            </w:pPr>
            <w:r w:rsidRPr="00DE0EA0">
              <w:rPr>
                <w:b/>
                <w:noProof/>
              </w:rPr>
              <w:t>Опис партије</w:t>
            </w:r>
          </w:p>
        </w:tc>
        <w:tc>
          <w:tcPr>
            <w:tcW w:w="2463" w:type="dxa"/>
            <w:vAlign w:val="center"/>
          </w:tcPr>
          <w:p w:rsidR="00492878" w:rsidRPr="00DE0EA0" w:rsidRDefault="00492878" w:rsidP="00492878">
            <w:pPr>
              <w:jc w:val="center"/>
              <w:rPr>
                <w:b/>
                <w:noProof/>
              </w:rPr>
            </w:pPr>
            <w:r w:rsidRPr="00DE0EA0">
              <w:rPr>
                <w:b/>
                <w:noProof/>
              </w:rPr>
              <w:t>Назив и ознака из општег речника набавке</w:t>
            </w:r>
          </w:p>
        </w:tc>
      </w:tr>
      <w:tr w:rsidR="00492878" w:rsidRPr="00E21D96" w:rsidTr="00492878">
        <w:tc>
          <w:tcPr>
            <w:tcW w:w="1134" w:type="dxa"/>
            <w:vAlign w:val="center"/>
          </w:tcPr>
          <w:p w:rsidR="00492878" w:rsidRPr="002368A0" w:rsidRDefault="00492878" w:rsidP="00492878">
            <w:pPr>
              <w:jc w:val="center"/>
              <w:rPr>
                <w:noProof/>
              </w:rPr>
            </w:pPr>
            <w:r>
              <w:rPr>
                <w:noProof/>
              </w:rPr>
              <w:t>1.</w:t>
            </w:r>
          </w:p>
        </w:tc>
        <w:tc>
          <w:tcPr>
            <w:tcW w:w="5529" w:type="dxa"/>
            <w:vAlign w:val="center"/>
          </w:tcPr>
          <w:p w:rsidR="00492878" w:rsidRPr="00492878" w:rsidRDefault="00492878" w:rsidP="00492878">
            <w:pPr>
              <w:jc w:val="both"/>
              <w:rPr>
                <w:i/>
                <w:noProof/>
                <w:lang w:val="sr-Cyrl-RS"/>
              </w:rPr>
            </w:pPr>
            <w:r>
              <w:rPr>
                <w:i/>
                <w:noProof/>
                <w:sz w:val="22"/>
                <w:szCs w:val="22"/>
                <w:lang w:val="sr-Latn-RS"/>
              </w:rPr>
              <w:t>levo</w:t>
            </w:r>
            <w:r>
              <w:rPr>
                <w:i/>
                <w:noProof/>
                <w:sz w:val="22"/>
                <w:szCs w:val="22"/>
              </w:rPr>
              <w:t xml:space="preserve">bupivakain </w:t>
            </w:r>
            <w:r>
              <w:rPr>
                <w:i/>
                <w:noProof/>
                <w:sz w:val="22"/>
                <w:szCs w:val="22"/>
                <w:lang w:val="sr-Cyrl-RS"/>
              </w:rPr>
              <w:t>10</w:t>
            </w:r>
            <w:r>
              <w:rPr>
                <w:i/>
                <w:noProof/>
                <w:sz w:val="22"/>
                <w:szCs w:val="22"/>
              </w:rPr>
              <w:t>ml (5mg/ml)</w:t>
            </w:r>
          </w:p>
        </w:tc>
        <w:tc>
          <w:tcPr>
            <w:tcW w:w="2463" w:type="dxa"/>
            <w:vAlign w:val="center"/>
          </w:tcPr>
          <w:p w:rsidR="00492878" w:rsidRPr="00E21D96" w:rsidRDefault="00492878" w:rsidP="00492878">
            <w:pPr>
              <w:jc w:val="center"/>
              <w:rPr>
                <w:noProof/>
              </w:rPr>
            </w:pPr>
            <w:r>
              <w:rPr>
                <w:noProof/>
                <w:color w:val="000000" w:themeColor="text1"/>
              </w:rPr>
              <w:t>33661100</w:t>
            </w:r>
          </w:p>
        </w:tc>
      </w:tr>
      <w:tr w:rsidR="00492878" w:rsidRPr="00DE0EA0" w:rsidTr="00492878">
        <w:tc>
          <w:tcPr>
            <w:tcW w:w="1134" w:type="dxa"/>
            <w:vAlign w:val="center"/>
          </w:tcPr>
          <w:p w:rsidR="00492878" w:rsidRPr="002368A0" w:rsidRDefault="00492878" w:rsidP="00492878">
            <w:pPr>
              <w:jc w:val="center"/>
              <w:rPr>
                <w:noProof/>
              </w:rPr>
            </w:pPr>
            <w:r>
              <w:rPr>
                <w:noProof/>
              </w:rPr>
              <w:t>2.</w:t>
            </w:r>
          </w:p>
        </w:tc>
        <w:tc>
          <w:tcPr>
            <w:tcW w:w="5529" w:type="dxa"/>
            <w:vAlign w:val="center"/>
          </w:tcPr>
          <w:p w:rsidR="00492878" w:rsidRPr="003E5247" w:rsidRDefault="00492878" w:rsidP="00492878">
            <w:pPr>
              <w:jc w:val="both"/>
              <w:rPr>
                <w:i/>
                <w:noProof/>
              </w:rPr>
            </w:pPr>
            <w:r>
              <w:rPr>
                <w:i/>
                <w:noProof/>
                <w:sz w:val="22"/>
                <w:szCs w:val="22"/>
              </w:rPr>
              <w:t>ampicilin 1g</w:t>
            </w:r>
          </w:p>
        </w:tc>
        <w:tc>
          <w:tcPr>
            <w:tcW w:w="2463" w:type="dxa"/>
            <w:vAlign w:val="center"/>
          </w:tcPr>
          <w:p w:rsidR="00492878" w:rsidRPr="00DE0EA0" w:rsidRDefault="00492878" w:rsidP="00492878">
            <w:pPr>
              <w:jc w:val="center"/>
              <w:rPr>
                <w:noProof/>
              </w:rPr>
            </w:pPr>
            <w:r>
              <w:rPr>
                <w:noProof/>
              </w:rPr>
              <w:t>3365</w:t>
            </w:r>
            <w:r w:rsidR="006F7683">
              <w:rPr>
                <w:noProof/>
              </w:rPr>
              <w:t>1100</w:t>
            </w:r>
          </w:p>
        </w:tc>
      </w:tr>
      <w:tr w:rsidR="00492878" w:rsidRPr="00DE0EA0" w:rsidTr="00492878">
        <w:tc>
          <w:tcPr>
            <w:tcW w:w="1134" w:type="dxa"/>
            <w:vAlign w:val="center"/>
          </w:tcPr>
          <w:p w:rsidR="00492878" w:rsidRDefault="00492878" w:rsidP="00492878">
            <w:pPr>
              <w:jc w:val="center"/>
              <w:rPr>
                <w:noProof/>
              </w:rPr>
            </w:pPr>
            <w:r>
              <w:rPr>
                <w:noProof/>
              </w:rPr>
              <w:t>3.</w:t>
            </w:r>
          </w:p>
        </w:tc>
        <w:tc>
          <w:tcPr>
            <w:tcW w:w="5529" w:type="dxa"/>
            <w:vAlign w:val="center"/>
          </w:tcPr>
          <w:p w:rsidR="00492878" w:rsidRPr="003E5247" w:rsidRDefault="00492878" w:rsidP="00492878">
            <w:pPr>
              <w:jc w:val="both"/>
              <w:rPr>
                <w:i/>
                <w:noProof/>
              </w:rPr>
            </w:pPr>
            <w:r>
              <w:rPr>
                <w:i/>
                <w:noProof/>
                <w:sz w:val="22"/>
                <w:szCs w:val="22"/>
              </w:rPr>
              <w:t>suksametonijum 2ml (100mg/2ml)</w:t>
            </w:r>
          </w:p>
        </w:tc>
        <w:tc>
          <w:tcPr>
            <w:tcW w:w="2463" w:type="dxa"/>
            <w:vAlign w:val="center"/>
          </w:tcPr>
          <w:p w:rsidR="00492878" w:rsidRPr="00DE0EA0" w:rsidRDefault="00492878" w:rsidP="00492878">
            <w:pPr>
              <w:jc w:val="center"/>
              <w:rPr>
                <w:noProof/>
              </w:rPr>
            </w:pPr>
            <w:r>
              <w:rPr>
                <w:noProof/>
              </w:rPr>
              <w:t>33632200</w:t>
            </w:r>
          </w:p>
        </w:tc>
      </w:tr>
      <w:tr w:rsidR="00492878" w:rsidRPr="00E21D96" w:rsidTr="00492878">
        <w:tc>
          <w:tcPr>
            <w:tcW w:w="1134" w:type="dxa"/>
            <w:vAlign w:val="center"/>
          </w:tcPr>
          <w:p w:rsidR="00492878" w:rsidRPr="00B72B66" w:rsidRDefault="00492878" w:rsidP="00492878">
            <w:pPr>
              <w:jc w:val="center"/>
              <w:rPr>
                <w:noProof/>
              </w:rPr>
            </w:pPr>
            <w:r>
              <w:rPr>
                <w:noProof/>
              </w:rPr>
              <w:t>4.</w:t>
            </w:r>
          </w:p>
        </w:tc>
        <w:tc>
          <w:tcPr>
            <w:tcW w:w="5529" w:type="dxa"/>
            <w:vAlign w:val="center"/>
          </w:tcPr>
          <w:p w:rsidR="00492878" w:rsidRPr="003E5247" w:rsidRDefault="00492878" w:rsidP="00492878">
            <w:pPr>
              <w:jc w:val="both"/>
              <w:rPr>
                <w:i/>
                <w:noProof/>
              </w:rPr>
            </w:pPr>
            <w:r>
              <w:rPr>
                <w:i/>
                <w:noProof/>
                <w:sz w:val="22"/>
                <w:szCs w:val="22"/>
              </w:rPr>
              <w:t>sulfasalazin 500mg</w:t>
            </w:r>
          </w:p>
        </w:tc>
        <w:tc>
          <w:tcPr>
            <w:tcW w:w="2463" w:type="dxa"/>
            <w:vAlign w:val="center"/>
          </w:tcPr>
          <w:p w:rsidR="00492878" w:rsidRPr="00E21D96" w:rsidRDefault="00492878" w:rsidP="006F7683">
            <w:pPr>
              <w:jc w:val="center"/>
              <w:rPr>
                <w:noProof/>
              </w:rPr>
            </w:pPr>
            <w:r>
              <w:rPr>
                <w:noProof/>
                <w:color w:val="000000" w:themeColor="text1"/>
              </w:rPr>
              <w:t>336</w:t>
            </w:r>
            <w:r w:rsidR="006F7683">
              <w:rPr>
                <w:noProof/>
                <w:color w:val="000000" w:themeColor="text1"/>
              </w:rPr>
              <w:t>14000</w:t>
            </w:r>
          </w:p>
        </w:tc>
      </w:tr>
    </w:tbl>
    <w:p w:rsidR="00B84C11" w:rsidRPr="006F7683" w:rsidRDefault="00B84C11" w:rsidP="00B84C11">
      <w:pPr>
        <w:rPr>
          <w:b/>
          <w:noProof/>
          <w:lang w:val="sr-Latn-RS"/>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D87064">
      <w:pPr>
        <w:pStyle w:val="Heading2"/>
        <w:numPr>
          <w:ilvl w:val="0"/>
          <w:numId w:val="5"/>
        </w:numPr>
        <w:rPr>
          <w:noProof/>
        </w:rPr>
      </w:pPr>
      <w:bookmarkStart w:id="27" w:name="_Toc384039102"/>
      <w:bookmarkStart w:id="28" w:name="_Toc384124286"/>
      <w:bookmarkStart w:id="29" w:name="_Toc388514769"/>
      <w:bookmarkStart w:id="30" w:name="_Toc388522566"/>
      <w:bookmarkStart w:id="31" w:name="_Toc392144637"/>
      <w:r>
        <w:rPr>
          <w:noProof/>
        </w:rPr>
        <w:t>ОПИС ПРЕДМЕТА ЈАВНЕ НАБАВКЕ</w:t>
      </w:r>
      <w:bookmarkEnd w:id="26"/>
      <w:bookmarkEnd w:id="27"/>
      <w:bookmarkEnd w:id="28"/>
      <w:bookmarkEnd w:id="29"/>
      <w:bookmarkEnd w:id="30"/>
      <w:bookmarkEnd w:id="3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017B1D" w:rsidRDefault="00790D83" w:rsidP="00017B1D">
            <w:pPr>
              <w:pStyle w:val="Footer"/>
              <w:jc w:val="both"/>
              <w:rPr>
                <w:szCs w:val="28"/>
                <w:lang w:val="sr-Cyrl-RS"/>
              </w:rPr>
            </w:pPr>
            <w:r w:rsidRPr="00CB6424">
              <w:t xml:space="preserve">Предмет ове јавне </w:t>
            </w:r>
            <w:r w:rsidR="00CB6424" w:rsidRPr="00CB6424">
              <w:t xml:space="preserve">набавкe </w:t>
            </w:r>
            <w:r w:rsidR="00CB6424" w:rsidRPr="00CB6424">
              <w:rPr>
                <w:lang w:val="sr-Cyrl-RS"/>
              </w:rPr>
              <w:t xml:space="preserve">су </w:t>
            </w:r>
            <w:r w:rsidR="00CB6424" w:rsidRPr="00CB6424">
              <w:rPr>
                <w:szCs w:val="28"/>
              </w:rPr>
              <w:t>регистровани леков</w:t>
            </w:r>
            <w:r w:rsidR="00CB6424" w:rsidRPr="00CB6424">
              <w:rPr>
                <w:szCs w:val="28"/>
                <w:lang w:val="sr-Cyrl-RS"/>
              </w:rPr>
              <w:t>и</w:t>
            </w:r>
            <w:r w:rsidR="00CB6424" w:rsidRPr="00CB6424">
              <w:rPr>
                <w:szCs w:val="28"/>
              </w:rPr>
              <w:t xml:space="preserve"> са Листе лекова</w:t>
            </w:r>
            <w:r w:rsidR="00017B1D">
              <w:rPr>
                <w:szCs w:val="28"/>
                <w:lang w:val="sr-Cyrl-RS"/>
              </w:rPr>
              <w:t xml:space="preserve"> – </w:t>
            </w:r>
            <w:r w:rsidR="00017B1D" w:rsidRPr="00017B1D">
              <w:rPr>
                <w:szCs w:val="28"/>
              </w:rPr>
              <w:t>levobupivakain 10ml (5mg/ml)</w:t>
            </w:r>
            <w:r w:rsidR="00017B1D">
              <w:rPr>
                <w:szCs w:val="28"/>
                <w:lang w:val="sr-Cyrl-RS"/>
              </w:rPr>
              <w:t xml:space="preserve">, </w:t>
            </w:r>
            <w:r w:rsidR="00017B1D" w:rsidRPr="00017B1D">
              <w:rPr>
                <w:szCs w:val="28"/>
              </w:rPr>
              <w:t>ampicilin 1g</w:t>
            </w:r>
            <w:r w:rsidR="00017B1D">
              <w:rPr>
                <w:szCs w:val="28"/>
                <w:lang w:val="sr-Cyrl-RS"/>
              </w:rPr>
              <w:t xml:space="preserve">, </w:t>
            </w:r>
            <w:r w:rsidR="00017B1D" w:rsidRPr="00017B1D">
              <w:rPr>
                <w:szCs w:val="28"/>
              </w:rPr>
              <w:t>suksametonijum 2ml (100mg/2ml)</w:t>
            </w:r>
            <w:r w:rsidR="00017B1D">
              <w:rPr>
                <w:szCs w:val="28"/>
                <w:lang w:val="sr-Cyrl-RS"/>
              </w:rPr>
              <w:t xml:space="preserve">, </w:t>
            </w:r>
            <w:r w:rsidR="00017B1D" w:rsidRPr="00017B1D">
              <w:rPr>
                <w:szCs w:val="28"/>
              </w:rPr>
              <w:t>sulfasalazin 500mg</w:t>
            </w:r>
            <w:r w:rsidR="00017B1D">
              <w:rPr>
                <w:szCs w:val="28"/>
                <w:lang w:val="sr-Cyrl-RS"/>
              </w:rPr>
              <w:t>.</w:t>
            </w:r>
          </w:p>
        </w:tc>
      </w:tr>
    </w:tbl>
    <w:p w:rsidR="00E43FAE" w:rsidRPr="007C3FF3" w:rsidRDefault="00E43FAE" w:rsidP="00E43FAE">
      <w:pPr>
        <w:rPr>
          <w:bCs/>
          <w:iCs/>
        </w:rPr>
      </w:pPr>
    </w:p>
    <w:p w:rsidR="00E43FAE" w:rsidRDefault="00E43FAE">
      <w:pPr>
        <w:rPr>
          <w:bCs/>
          <w:iCs/>
        </w:rPr>
      </w:pPr>
      <w:r>
        <w:rPr>
          <w:bCs/>
          <w:iCs/>
        </w:rPr>
        <w:br w:type="page"/>
      </w:r>
    </w:p>
    <w:p w:rsidR="00E43FAE" w:rsidRPr="00A0769E" w:rsidRDefault="00E43FAE" w:rsidP="00D87064">
      <w:pPr>
        <w:pStyle w:val="Heading2"/>
        <w:numPr>
          <w:ilvl w:val="0"/>
          <w:numId w:val="5"/>
        </w:numPr>
      </w:pPr>
      <w:bookmarkStart w:id="32" w:name="_Toc364158544"/>
      <w:bookmarkStart w:id="33" w:name="_Toc384039103"/>
      <w:bookmarkStart w:id="34" w:name="_Toc384124287"/>
      <w:bookmarkStart w:id="35" w:name="_Toc388514770"/>
      <w:bookmarkStart w:id="36" w:name="_Toc388522567"/>
      <w:bookmarkStart w:id="37" w:name="_Toc392144638"/>
      <w:r w:rsidRPr="00E43FAE">
        <w:lastRenderedPageBreak/>
        <w:t>ТЕХНИЧКА ДОКУМЕНТАЦИЈА</w:t>
      </w:r>
      <w:r w:rsidR="00A0769E">
        <w:t xml:space="preserve"> </w:t>
      </w:r>
      <w:r w:rsidRPr="00A0769E">
        <w:rPr>
          <w:bCs/>
          <w:iCs/>
        </w:rPr>
        <w:t>ПРЕДМЕТА ЈАВНЕ НАБАВКЕ</w:t>
      </w:r>
      <w:bookmarkEnd w:id="32"/>
      <w:bookmarkEnd w:id="33"/>
      <w:bookmarkEnd w:id="34"/>
      <w:bookmarkEnd w:id="35"/>
      <w:bookmarkEnd w:id="36"/>
      <w:bookmarkEnd w:id="3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1F30AB"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38" w:name="_Toc364158545"/>
      <w:bookmarkStart w:id="39" w:name="_Toc384039104"/>
      <w:bookmarkStart w:id="40" w:name="_Toc384124288"/>
      <w:bookmarkStart w:id="41" w:name="_Toc388514771"/>
      <w:bookmarkStart w:id="42" w:name="_Toc388522568"/>
      <w:bookmarkStart w:id="43" w:name="_Toc39214463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8"/>
      <w:bookmarkEnd w:id="39"/>
      <w:bookmarkEnd w:id="40"/>
      <w:bookmarkEnd w:id="41"/>
      <w:bookmarkEnd w:id="42"/>
      <w:bookmarkEnd w:id="43"/>
    </w:p>
    <w:p w:rsidR="00017B1D" w:rsidRPr="00017B1D" w:rsidRDefault="002D5B2C" w:rsidP="00017B1D">
      <w:pPr>
        <w:spacing w:before="100" w:beforeAutospacing="1"/>
        <w:ind w:firstLine="357"/>
        <w:jc w:val="both"/>
        <w:rPr>
          <w:noProof/>
          <w:lang w:val="sr-Cyrl-RS"/>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D71F57">
        <w:trPr>
          <w:trHeight w:val="3960"/>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00C70114">
              <w:rPr>
                <w:rFonts w:ascii="Times New Roman" w:hAnsi="Times New Roman" w:cs="Times New Roman"/>
                <w:b/>
                <w:iCs/>
              </w:rPr>
              <w:t>:</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D71F57">
            <w:pPr>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36320D">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5.</w:t>
            </w:r>
          </w:p>
        </w:tc>
        <w:tc>
          <w:tcPr>
            <w:tcW w:w="2900" w:type="dxa"/>
          </w:tcPr>
          <w:p w:rsidR="00901E56" w:rsidRPr="00EF6B5E" w:rsidRDefault="00901E56" w:rsidP="005131AC">
            <w:pPr>
              <w:jc w:val="both"/>
              <w:rPr>
                <w:noProof/>
              </w:rPr>
            </w:pPr>
            <w:r w:rsidRPr="00EF6B5E">
              <w:rPr>
                <w:noProof/>
              </w:rPr>
              <w:t xml:space="preserve">Понуђач има важећу дозволу надлежног </w:t>
            </w:r>
            <w:r w:rsidRPr="00EF6B5E">
              <w:rPr>
                <w:noProof/>
              </w:rPr>
              <w:lastRenderedPageBreak/>
              <w:t>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lastRenderedPageBreak/>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lastRenderedPageBreak/>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CB6424" w:rsidRDefault="001D19F9" w:rsidP="007C31CE">
            <w:pPr>
              <w:jc w:val="both"/>
              <w:rPr>
                <w:noProof/>
                <w:lang w:val="sr-Cyrl-RS"/>
              </w:rPr>
            </w:pPr>
            <w:r w:rsidRPr="00E93D03">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w:t>
            </w:r>
            <w:r w:rsidRPr="007C31CE">
              <w:rPr>
                <w:noProof/>
              </w:rPr>
              <w:t xml:space="preserve">објављивања позива, односно од дана </w:t>
            </w:r>
            <w:r w:rsidR="007C31CE" w:rsidRPr="007C31CE">
              <w:rPr>
                <w:noProof/>
                <w:lang w:val="sr-Latn-RS"/>
              </w:rPr>
              <w:t>28</w:t>
            </w:r>
            <w:r w:rsidR="00C15DC0" w:rsidRPr="007C31CE">
              <w:rPr>
                <w:noProof/>
                <w:lang w:val="sr-Cyrl-RS"/>
              </w:rPr>
              <w:t>.0</w:t>
            </w:r>
            <w:r w:rsidR="007C31CE" w:rsidRPr="007C31CE">
              <w:rPr>
                <w:noProof/>
                <w:lang w:val="sr-Latn-RS"/>
              </w:rPr>
              <w:t>5</w:t>
            </w:r>
            <w:r w:rsidR="00016C7E" w:rsidRPr="007C31CE">
              <w:rPr>
                <w:noProof/>
                <w:lang w:val="sr-Cyrl-RS"/>
              </w:rPr>
              <w:t>.2014</w:t>
            </w:r>
            <w:r w:rsidR="000C3894" w:rsidRPr="007C31CE">
              <w:rPr>
                <w:noProof/>
              </w:rPr>
              <w:t xml:space="preserve">. до </w:t>
            </w:r>
            <w:r w:rsidR="007C31CE" w:rsidRPr="007C31CE">
              <w:rPr>
                <w:noProof/>
                <w:lang w:val="sr-Latn-RS"/>
              </w:rPr>
              <w:t>28</w:t>
            </w:r>
            <w:r w:rsidR="00C15DC0" w:rsidRPr="007C31CE">
              <w:rPr>
                <w:noProof/>
                <w:lang w:val="sr-Cyrl-RS"/>
              </w:rPr>
              <w:t>.</w:t>
            </w:r>
            <w:r w:rsidR="00C15DC0" w:rsidRPr="007C31CE">
              <w:rPr>
                <w:noProof/>
                <w:lang w:val="sr-Latn-RS"/>
              </w:rPr>
              <w:t>1</w:t>
            </w:r>
            <w:r w:rsidR="007C31CE" w:rsidRPr="007C31CE">
              <w:rPr>
                <w:noProof/>
                <w:lang w:val="sr-Latn-RS"/>
              </w:rPr>
              <w:t>1</w:t>
            </w:r>
            <w:r w:rsidR="00016C7E" w:rsidRPr="007C31CE">
              <w:rPr>
                <w:noProof/>
                <w:lang w:val="sr-Cyrl-RS"/>
              </w:rPr>
              <w:t>.2014.</w:t>
            </w:r>
            <w:r w:rsidRPr="007C31CE">
              <w:rPr>
                <w:noProof/>
              </w:rPr>
              <w:t xml:space="preserve"> године</w:t>
            </w:r>
            <w:r w:rsidR="00CB6424" w:rsidRPr="007C31CE">
              <w:rPr>
                <w:noProof/>
                <w:lang w:val="sr-Cyrl-RS"/>
              </w:rPr>
              <w:t>.</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7C31CE" w:rsidRDefault="00B84C11" w:rsidP="001B2B46">
            <w:pPr>
              <w:jc w:val="both"/>
              <w:rPr>
                <w:noProof/>
              </w:rPr>
            </w:pPr>
            <w:r w:rsidRPr="007C31CE">
              <w:rPr>
                <w:noProof/>
              </w:rPr>
              <w:t>Потврда НБС о броју дана неликвидности за период од</w:t>
            </w:r>
            <w:r w:rsidRPr="007C31CE">
              <w:rPr>
                <w:noProof/>
                <w:color w:val="FF0000"/>
              </w:rPr>
              <w:t xml:space="preserve"> </w:t>
            </w:r>
            <w:r w:rsidR="007C31CE" w:rsidRPr="007C31CE">
              <w:rPr>
                <w:noProof/>
                <w:lang w:val="sr-Latn-RS"/>
              </w:rPr>
              <w:t>28</w:t>
            </w:r>
            <w:r w:rsidR="00C15DC0" w:rsidRPr="007C31CE">
              <w:rPr>
                <w:noProof/>
                <w:lang w:val="sr-Cyrl-RS"/>
              </w:rPr>
              <w:t>.0</w:t>
            </w:r>
            <w:r w:rsidR="007C31CE" w:rsidRPr="007C31CE">
              <w:rPr>
                <w:noProof/>
                <w:lang w:val="sr-Latn-RS"/>
              </w:rPr>
              <w:t>5</w:t>
            </w:r>
            <w:r w:rsidR="00C15DC0" w:rsidRPr="007C31CE">
              <w:rPr>
                <w:noProof/>
                <w:lang w:val="sr-Cyrl-RS"/>
              </w:rPr>
              <w:t xml:space="preserve">.2014. до </w:t>
            </w:r>
            <w:r w:rsidR="007C31CE" w:rsidRPr="007C31CE">
              <w:rPr>
                <w:noProof/>
                <w:lang w:val="sr-Latn-RS"/>
              </w:rPr>
              <w:t>28</w:t>
            </w:r>
            <w:r w:rsidR="00C15DC0" w:rsidRPr="007C31CE">
              <w:rPr>
                <w:noProof/>
                <w:lang w:val="sr-Cyrl-RS"/>
              </w:rPr>
              <w:t>.1</w:t>
            </w:r>
            <w:r w:rsidR="007C31CE" w:rsidRPr="007C31CE">
              <w:rPr>
                <w:noProof/>
                <w:lang w:val="sr-Latn-RS"/>
              </w:rPr>
              <w:t>1</w:t>
            </w:r>
            <w:r w:rsidR="00C15DC0" w:rsidRPr="007C31CE">
              <w:rPr>
                <w:noProof/>
                <w:lang w:val="sr-Cyrl-RS"/>
              </w:rPr>
              <w:t>.2014. године</w:t>
            </w:r>
            <w:r w:rsidR="001B2B46" w:rsidRPr="007C31CE">
              <w:rPr>
                <w:noProof/>
              </w:rPr>
              <w:t>.</w:t>
            </w:r>
          </w:p>
          <w:p w:rsidR="00B84C11" w:rsidRPr="007C31CE" w:rsidRDefault="00DB354F" w:rsidP="001B2B46">
            <w:pPr>
              <w:jc w:val="both"/>
              <w:rPr>
                <w:noProof/>
              </w:rPr>
            </w:pPr>
            <w:r w:rsidRPr="007C31CE">
              <w:rPr>
                <w:noProof/>
              </w:rPr>
              <w:t>Потврду издаје:</w:t>
            </w:r>
          </w:p>
          <w:p w:rsidR="000C3894" w:rsidRPr="00017B1D" w:rsidRDefault="00B84C11" w:rsidP="0036320D">
            <w:pPr>
              <w:jc w:val="both"/>
              <w:rPr>
                <w:noProof/>
                <w:lang w:val="sr-Cyrl-RS"/>
              </w:rPr>
            </w:pPr>
            <w:r w:rsidRPr="007C31C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CB6424" w:rsidRDefault="00B84C11" w:rsidP="001B2B46">
            <w:pPr>
              <w:jc w:val="both"/>
              <w:rPr>
                <w:lang w:val="sr-Cyrl-RS"/>
              </w:rPr>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CB6424">
              <w:rPr>
                <w:lang w:val="sr-Cyrl-RS"/>
              </w:rPr>
              <w:t>.</w:t>
            </w:r>
          </w:p>
        </w:tc>
        <w:tc>
          <w:tcPr>
            <w:tcW w:w="5350" w:type="dxa"/>
            <w:vAlign w:val="center"/>
          </w:tcPr>
          <w:p w:rsidR="00B84C11" w:rsidRPr="00031502" w:rsidRDefault="00B84C11" w:rsidP="001D19F9">
            <w:pPr>
              <w:jc w:val="both"/>
              <w:rPr>
                <w:lang w:val="sr-Cyrl-RS"/>
              </w:rPr>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031502">
              <w:t xml:space="preserve">, са </w:t>
            </w:r>
            <w:r w:rsidR="00031502">
              <w:rPr>
                <w:lang w:val="sr-Cyrl-RS"/>
              </w:rPr>
              <w:t xml:space="preserve">именом одређене особе, </w:t>
            </w:r>
            <w:r w:rsidR="00031502">
              <w:t>контакт теле</w:t>
            </w:r>
            <w:r w:rsidR="00031502">
              <w:rPr>
                <w:lang w:val="sr-Cyrl-RS"/>
              </w:rPr>
              <w:t>фоном и електронском адресом.</w:t>
            </w:r>
          </w:p>
        </w:tc>
      </w:tr>
      <w:tr w:rsidR="007D6C16" w:rsidRPr="00EF6B5E" w:rsidTr="00D71F57">
        <w:trPr>
          <w:trHeight w:val="2275"/>
        </w:trPr>
        <w:tc>
          <w:tcPr>
            <w:tcW w:w="801" w:type="dxa"/>
            <w:vAlign w:val="center"/>
          </w:tcPr>
          <w:p w:rsidR="007D6C16" w:rsidRPr="007D6C16" w:rsidRDefault="007D6C16" w:rsidP="005131AC">
            <w:pPr>
              <w:jc w:val="center"/>
              <w:rPr>
                <w:noProof/>
              </w:rPr>
            </w:pPr>
            <w:r>
              <w:rPr>
                <w:noProof/>
              </w:rPr>
              <w:t>8.</w:t>
            </w:r>
          </w:p>
        </w:tc>
        <w:tc>
          <w:tcPr>
            <w:tcW w:w="2939" w:type="dxa"/>
            <w:gridSpan w:val="2"/>
            <w:vAlign w:val="center"/>
          </w:tcPr>
          <w:p w:rsidR="007D6C16" w:rsidRPr="00CB6424" w:rsidRDefault="007D6C16" w:rsidP="001D19F9">
            <w:pPr>
              <w:jc w:val="both"/>
              <w:rPr>
                <w:lang w:val="sr-Cyrl-RS"/>
              </w:rPr>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CB6424">
              <w:rPr>
                <w:noProof/>
                <w:lang w:val="sr-Cyrl-RS"/>
              </w:rPr>
              <w:t>.</w:t>
            </w:r>
          </w:p>
        </w:tc>
        <w:tc>
          <w:tcPr>
            <w:tcW w:w="5350" w:type="dxa"/>
            <w:vAlign w:val="center"/>
          </w:tcPr>
          <w:p w:rsidR="007D6C16" w:rsidRDefault="007D6C16" w:rsidP="001D19F9">
            <w:pPr>
              <w:jc w:val="both"/>
              <w:rPr>
                <w:noProof/>
              </w:rPr>
            </w:pPr>
            <w:r>
              <w:rPr>
                <w:noProof/>
              </w:rPr>
              <w:t>Решење АЛИМС-а мора бити важеће.</w:t>
            </w:r>
          </w:p>
          <w:p w:rsidR="007D6C16" w:rsidRPr="001B2B46" w:rsidRDefault="007D6C16" w:rsidP="001D19F9">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r w:rsidR="00B33E89" w:rsidRPr="001B2B46" w:rsidTr="00EC5843">
        <w:trPr>
          <w:trHeight w:val="2275"/>
        </w:trPr>
        <w:tc>
          <w:tcPr>
            <w:tcW w:w="801" w:type="dxa"/>
            <w:vAlign w:val="center"/>
          </w:tcPr>
          <w:p w:rsidR="00B33E89" w:rsidRPr="007D6C16" w:rsidRDefault="00B33E89" w:rsidP="00EC5843">
            <w:pPr>
              <w:jc w:val="center"/>
              <w:rPr>
                <w:noProof/>
              </w:rPr>
            </w:pPr>
            <w:r>
              <w:rPr>
                <w:noProof/>
                <w:lang w:val="sr-Cyrl-RS"/>
              </w:rPr>
              <w:t>9</w:t>
            </w:r>
            <w:r>
              <w:rPr>
                <w:noProof/>
              </w:rPr>
              <w:t>.</w:t>
            </w:r>
          </w:p>
        </w:tc>
        <w:tc>
          <w:tcPr>
            <w:tcW w:w="2939" w:type="dxa"/>
            <w:gridSpan w:val="2"/>
            <w:vAlign w:val="center"/>
          </w:tcPr>
          <w:p w:rsidR="00B33E89" w:rsidRPr="00B33E89" w:rsidRDefault="00B33E89" w:rsidP="00B33E89">
            <w:pPr>
              <w:jc w:val="both"/>
              <w:rPr>
                <w:lang w:val="sr-Cyrl-RS"/>
              </w:rPr>
            </w:pPr>
            <w:r>
              <w:rPr>
                <w:noProof/>
              </w:rPr>
              <w:t xml:space="preserve">Да понуђач поседује </w:t>
            </w:r>
            <w:r>
              <w:rPr>
                <w:noProof/>
                <w:lang w:val="sr-Cyrl-RS"/>
              </w:rPr>
              <w:t>дозволу произвођача за учешће у овој јавној  набавци</w:t>
            </w:r>
          </w:p>
        </w:tc>
        <w:tc>
          <w:tcPr>
            <w:tcW w:w="5350" w:type="dxa"/>
            <w:vAlign w:val="center"/>
          </w:tcPr>
          <w:p w:rsidR="00B33E89" w:rsidRPr="00B33E89" w:rsidRDefault="00B33E89" w:rsidP="00B33E89">
            <w:pPr>
              <w:jc w:val="both"/>
              <w:rPr>
                <w:noProof/>
                <w:lang w:val="sr-Cyrl-RS"/>
              </w:rPr>
            </w:pPr>
          </w:p>
          <w:p w:rsidR="00B33E89" w:rsidRPr="00B33E89" w:rsidRDefault="00B33E89" w:rsidP="00EC5843">
            <w:pPr>
              <w:jc w:val="both"/>
              <w:rPr>
                <w:lang w:val="sr-Cyrl-RS"/>
              </w:rPr>
            </w:pPr>
            <w:r>
              <w:rPr>
                <w:noProof/>
                <w:lang w:val="sr-Cyrl-RS"/>
              </w:rPr>
              <w:t>Дозвола, издата од стране произвођача понуђеног лека, за учешће у предметној јавној набавци.</w:t>
            </w:r>
          </w:p>
        </w:tc>
      </w:tr>
    </w:tbl>
    <w:p w:rsidR="005A5FAE" w:rsidRPr="005A5FAE" w:rsidRDefault="005A5FAE" w:rsidP="002D5B2C">
      <w:pPr>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C15DC0"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C15DC0" w:rsidRPr="00A37566" w:rsidRDefault="00C15DC0" w:rsidP="00C15DC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87064">
      <w:pPr>
        <w:pStyle w:val="Heading2"/>
        <w:numPr>
          <w:ilvl w:val="0"/>
          <w:numId w:val="5"/>
        </w:numPr>
        <w:rPr>
          <w:noProof/>
        </w:rPr>
      </w:pPr>
      <w:bookmarkStart w:id="44" w:name="_Toc364158546"/>
      <w:bookmarkStart w:id="45" w:name="_Toc384039105"/>
      <w:bookmarkStart w:id="46" w:name="_Toc384124289"/>
      <w:bookmarkStart w:id="47" w:name="_Toc388514772"/>
      <w:bookmarkStart w:id="48" w:name="_Toc388522569"/>
      <w:bookmarkStart w:id="49" w:name="_Toc392144640"/>
      <w:r w:rsidRPr="00EF6B5E">
        <w:rPr>
          <w:noProof/>
        </w:rPr>
        <w:lastRenderedPageBreak/>
        <w:t>УПУТСТВО П</w:t>
      </w:r>
      <w:r w:rsidR="00343F79">
        <w:rPr>
          <w:noProof/>
        </w:rPr>
        <w:t>ОНУЂАЧИМА КАКО ДА САЧИНЕ ПОНУДУ</w:t>
      </w:r>
      <w:bookmarkEnd w:id="44"/>
      <w:bookmarkEnd w:id="45"/>
      <w:bookmarkEnd w:id="46"/>
      <w:bookmarkEnd w:id="47"/>
      <w:bookmarkEnd w:id="48"/>
      <w:bookmarkEnd w:id="4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432A69">
        <w:rPr>
          <w:rFonts w:eastAsia="TimesNewRomanPS-BoldMT"/>
          <w:b/>
          <w:bCs/>
        </w:rPr>
        <w:t>набавке</w:t>
      </w:r>
      <w:r w:rsidR="000C3894" w:rsidRPr="00432A69">
        <w:rPr>
          <w:rFonts w:eastAsia="TimesNewRomanPS-BoldMT"/>
          <w:b/>
          <w:bCs/>
        </w:rPr>
        <w:t>, 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lang w:val="sr-Cyrl-RS"/>
        </w:rPr>
      </w:pPr>
      <w:r w:rsidRPr="001B2B46">
        <w:rPr>
          <w:noProof/>
        </w:rPr>
        <w:t xml:space="preserve">Предмет јавне набавке </w:t>
      </w:r>
      <w:r w:rsidR="00235827">
        <w:rPr>
          <w:noProof/>
        </w:rPr>
        <w:t>је</w:t>
      </w:r>
      <w:r w:rsidRPr="001B2B46">
        <w:rPr>
          <w:noProof/>
        </w:rPr>
        <w:t xml:space="preserve"> обликован по партијама.</w:t>
      </w:r>
    </w:p>
    <w:p w:rsidR="00017B1D" w:rsidRDefault="00017B1D" w:rsidP="00B84C11">
      <w:pPr>
        <w:jc w:val="both"/>
        <w:rPr>
          <w:noProof/>
          <w:lang w:val="sr-Cyrl-R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017B1D" w:rsidTr="00D71F57">
        <w:trPr>
          <w:trHeight w:val="1358"/>
        </w:trPr>
        <w:tc>
          <w:tcPr>
            <w:tcW w:w="9032" w:type="dxa"/>
            <w:tcBorders>
              <w:top w:val="single" w:sz="2" w:space="0" w:color="000000"/>
              <w:left w:val="single" w:sz="2" w:space="0" w:color="000000"/>
              <w:bottom w:val="single" w:sz="2" w:space="0" w:color="000000"/>
              <w:right w:val="single" w:sz="2" w:space="0" w:color="000000"/>
            </w:tcBorders>
          </w:tcPr>
          <w:p w:rsidR="00017B1D" w:rsidRPr="00EC1BC1" w:rsidRDefault="00017B1D" w:rsidP="00017B1D">
            <w:pPr>
              <w:spacing w:line="276" w:lineRule="auto"/>
              <w:jc w:val="both"/>
              <w:rPr>
                <w:rFonts w:eastAsia="TimesNewRomanPSMT"/>
                <w:bCs/>
                <w:lang w:val="sr-Cyrl-RS"/>
              </w:rPr>
            </w:pPr>
          </w:p>
          <w:p w:rsidR="00017B1D" w:rsidRDefault="00017B1D" w:rsidP="00017B1D">
            <w:pPr>
              <w:pStyle w:val="ListParagraph"/>
              <w:numPr>
                <w:ilvl w:val="0"/>
                <w:numId w:val="21"/>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17B1D" w:rsidRDefault="00017B1D" w:rsidP="00017B1D">
            <w:pPr>
              <w:pStyle w:val="ListParagraph"/>
              <w:numPr>
                <w:ilvl w:val="0"/>
                <w:numId w:val="21"/>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017B1D" w:rsidRDefault="00017B1D" w:rsidP="00017B1D">
            <w:pPr>
              <w:pStyle w:val="ListParagraph"/>
              <w:numPr>
                <w:ilvl w:val="0"/>
                <w:numId w:val="21"/>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017B1D" w:rsidRDefault="00017B1D" w:rsidP="00017B1D">
            <w:pPr>
              <w:pStyle w:val="ListParagraph"/>
              <w:numPr>
                <w:ilvl w:val="0"/>
                <w:numId w:val="21"/>
              </w:numP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w:t>
            </w:r>
            <w:r>
              <w:rPr>
                <w:rFonts w:eastAsia="TimesNewRomanPSMT"/>
                <w:bCs/>
              </w:rPr>
              <w:lastRenderedPageBreak/>
              <w:t>бити достављени у једном примерку за све партије.</w:t>
            </w:r>
          </w:p>
          <w:p w:rsidR="00017B1D" w:rsidRDefault="00017B1D" w:rsidP="00017B1D">
            <w:pPr>
              <w:pStyle w:val="ListParagraph"/>
              <w:numPr>
                <w:ilvl w:val="0"/>
                <w:numId w:val="21"/>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D0551" w:rsidRPr="0087667B" w:rsidRDefault="00AD0551" w:rsidP="00A878F3">
      <w:pPr>
        <w:jc w:val="both"/>
        <w:rPr>
          <w:lang w:val="sr-Cyrl-RS"/>
        </w:rPr>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EC1BC1" w:rsidRDefault="002A6122" w:rsidP="002A6122">
      <w:pPr>
        <w:jc w:val="both"/>
        <w:rPr>
          <w:bCs/>
          <w:iCs/>
          <w:lang w:val="sr-Cyrl-RS"/>
        </w:rPr>
      </w:pPr>
      <w:proofErr w:type="gramStart"/>
      <w:r w:rsidRPr="002A6122">
        <w:rPr>
          <w:bCs/>
          <w:iCs/>
        </w:rPr>
        <w:t>Понуђач је дужан да јасно назначи који део понуде мења односно ко</w:t>
      </w:r>
      <w:r w:rsidR="00EC1BC1">
        <w:rPr>
          <w:bCs/>
          <w:iCs/>
        </w:rPr>
        <w:t>ја документа накнадно доставља.</w:t>
      </w:r>
      <w:proofErr w:type="gramEnd"/>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је рок плаћања</w:t>
      </w:r>
      <w:r w:rsidRPr="001B2B46">
        <w:rPr>
          <w:iCs/>
          <w:lang w:val="sr-Cyrl-CS"/>
        </w:rPr>
        <w:t xml:space="preserve"> </w:t>
      </w:r>
      <w:r w:rsidR="00C15DC0">
        <w:rPr>
          <w:iCs/>
          <w:lang w:val="sr-Latn-R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EA0ED1" w:rsidRPr="005A5FAE" w:rsidRDefault="00B84C11" w:rsidP="00A878F3">
      <w:pPr>
        <w:jc w:val="both"/>
        <w:rPr>
          <w:iCs/>
        </w:rPr>
      </w:pPr>
      <w:proofErr w:type="gramStart"/>
      <w:r w:rsidRPr="001B2B46">
        <w:rPr>
          <w:iCs/>
        </w:rPr>
        <w:t>Понуђачу није дозвољено да захтева аванс.</w:t>
      </w:r>
      <w:proofErr w:type="gramEnd"/>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AD0551">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32A69" w:rsidRPr="00AA5BAF" w:rsidRDefault="00432A69" w:rsidP="00432A69">
      <w:pPr>
        <w:jc w:val="both"/>
        <w:rPr>
          <w:bCs/>
        </w:rPr>
      </w:pPr>
      <w:r w:rsidRPr="00AA5BAF">
        <w:rPr>
          <w:bCs/>
          <w:lang w:val="sr-Latn-CS"/>
        </w:rPr>
        <w:t xml:space="preserve">Наручилац захтева да испорука буде сукцесивна, по </w:t>
      </w:r>
      <w:r w:rsidR="00AA5BAF">
        <w:rPr>
          <w:bCs/>
        </w:rPr>
        <w:t xml:space="preserve">писаном </w:t>
      </w:r>
      <w:r w:rsidRPr="00AA5BAF">
        <w:rPr>
          <w:bCs/>
          <w:lang w:val="sr-Latn-CS"/>
        </w:rPr>
        <w:t>захтеву Наручиоца.</w:t>
      </w:r>
    </w:p>
    <w:p w:rsidR="00432A69" w:rsidRPr="0087667B" w:rsidRDefault="00432A69" w:rsidP="00432A69">
      <w:pPr>
        <w:jc w:val="both"/>
        <w:rPr>
          <w:bCs/>
          <w:lang w:val="sr-Cyrl-RS"/>
        </w:rPr>
      </w:pPr>
      <w:r w:rsidRPr="00AA5BAF">
        <w:rPr>
          <w:bCs/>
          <w:lang w:val="sr-Latn-CS"/>
        </w:rPr>
        <w:t>Рок испор</w:t>
      </w:r>
      <w:r w:rsidR="0087667B">
        <w:rPr>
          <w:bCs/>
          <w:lang w:val="sr-Latn-CS"/>
        </w:rPr>
        <w:t>уке да не буде дужи од 24 чаcа</w:t>
      </w:r>
      <w:r w:rsidR="0087667B">
        <w:rPr>
          <w:bCs/>
          <w:lang w:val="sr-Cyrl-RS"/>
        </w:rPr>
        <w:t>.</w:t>
      </w:r>
    </w:p>
    <w:p w:rsidR="00D273B0" w:rsidRDefault="00432A69" w:rsidP="00432A69">
      <w:pPr>
        <w:jc w:val="both"/>
        <w:rPr>
          <w:bCs/>
        </w:rPr>
      </w:pPr>
      <w:r w:rsidRPr="00432A69">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432A69" w:rsidRPr="00432A69" w:rsidRDefault="00432A69" w:rsidP="00432A69">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E93D03" w:rsidRPr="00AD0551" w:rsidRDefault="00E93D03"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F0579E" w:rsidRPr="00A878F3" w:rsidRDefault="00F0579E" w:rsidP="00F0579E">
      <w:pPr>
        <w:jc w:val="both"/>
        <w:rPr>
          <w:b/>
          <w:highlight w:val="green"/>
          <w:u w:val="single"/>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9000"/>
      </w:tblGrid>
      <w:tr w:rsidR="00F0579E" w:rsidRPr="00A878F3" w:rsidTr="0078552F">
        <w:tc>
          <w:tcPr>
            <w:tcW w:w="9000" w:type="dxa"/>
            <w:shd w:val="clear" w:color="auto" w:fill="auto"/>
          </w:tcPr>
          <w:p w:rsidR="00F0579E" w:rsidRPr="000746DE" w:rsidRDefault="00F0579E" w:rsidP="00F0579E">
            <w:pPr>
              <w:jc w:val="both"/>
              <w:rPr>
                <w:highlight w:val="green"/>
                <w:u w:val="single"/>
              </w:rPr>
            </w:pPr>
            <w:r w:rsidRPr="00407855">
              <w:rPr>
                <w:bCs/>
                <w:iCs/>
              </w:rPr>
              <w:t>Наручилац нема других захтева у погледу предметне јавне набавке.</w:t>
            </w: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7A2799" w:rsidRPr="007A2799" w:rsidRDefault="007A2799" w:rsidP="007A2799">
      <w:pPr>
        <w:jc w:val="both"/>
        <w:rPr>
          <w:rFonts w:eastAsia="TimesNewRomanPSMT"/>
          <w:bCs/>
          <w:iCs/>
        </w:rPr>
      </w:pPr>
      <w:proofErr w:type="gramStart"/>
      <w:r w:rsidRPr="007A2799">
        <w:rPr>
          <w:rFonts w:eastAsia="TimesNewRomanPSMT"/>
          <w:bCs/>
          <w:iCs/>
        </w:rPr>
        <w:t>Подаци о пореским обавезама се могу добити у Пореској управи, Министарства финансија.</w:t>
      </w:r>
      <w:proofErr w:type="gramEnd"/>
    </w:p>
    <w:p w:rsidR="007A2799" w:rsidRPr="007A2799" w:rsidRDefault="007A2799" w:rsidP="007A2799">
      <w:pPr>
        <w:jc w:val="both"/>
        <w:rPr>
          <w:rFonts w:eastAsia="TimesNewRomanPSMT"/>
          <w:bCs/>
          <w:iCs/>
        </w:rPr>
      </w:pPr>
      <w:proofErr w:type="gramStart"/>
      <w:r w:rsidRPr="007A2799">
        <w:rPr>
          <w:rFonts w:eastAsia="TimesNewRomanPSMT"/>
          <w:bCs/>
          <w:iCs/>
        </w:rPr>
        <w:t>Подаци о заштити животне средине се могу добити у Агенцији за заштиту жи</w:t>
      </w:r>
      <w:r w:rsidR="0078552F">
        <w:rPr>
          <w:rFonts w:eastAsia="TimesNewRomanPSMT"/>
          <w:bCs/>
          <w:iCs/>
        </w:rPr>
        <w:t xml:space="preserve">вотне средине и у Министарству </w:t>
      </w:r>
      <w:r w:rsidRPr="007A2799">
        <w:rPr>
          <w:rFonts w:eastAsia="TimesNewRomanPSMT"/>
          <w:bCs/>
          <w:iCs/>
        </w:rPr>
        <w:t>пољопривреде и заштите животне средине.</w:t>
      </w:r>
      <w:proofErr w:type="gramEnd"/>
    </w:p>
    <w:p w:rsidR="007A2799" w:rsidRDefault="007A2799" w:rsidP="007A2799">
      <w:pPr>
        <w:jc w:val="both"/>
        <w:rPr>
          <w:rFonts w:eastAsia="TimesNewRomanPSMT"/>
          <w:bCs/>
          <w:iCs/>
        </w:rPr>
      </w:pPr>
      <w:proofErr w:type="gramStart"/>
      <w:r w:rsidRPr="007A2799">
        <w:rPr>
          <w:rFonts w:eastAsia="TimesNewRomanPSMT"/>
          <w:bCs/>
          <w:iCs/>
        </w:rPr>
        <w:t>Подаци о заштити при запошљавању и условима рада</w:t>
      </w:r>
      <w:r w:rsidR="0078552F">
        <w:rPr>
          <w:rFonts w:eastAsia="TimesNewRomanPSMT"/>
          <w:bCs/>
          <w:iCs/>
        </w:rPr>
        <w:t xml:space="preserve"> се могу добити у Министарству за рад, запошљавање, </w:t>
      </w:r>
      <w:r w:rsidRPr="007A2799">
        <w:rPr>
          <w:rFonts w:eastAsia="TimesNewRomanPSMT"/>
          <w:bCs/>
          <w:iCs/>
        </w:rPr>
        <w:t>борачка и социјална питања.</w:t>
      </w:r>
      <w:proofErr w:type="gramEnd"/>
    </w:p>
    <w:p w:rsidR="00432A69" w:rsidRPr="00432A69" w:rsidRDefault="00432A69" w:rsidP="007A2799">
      <w:pPr>
        <w:jc w:val="both"/>
        <w:rPr>
          <w:rFonts w:eastAsia="TimesNewRomanPSMT"/>
          <w:bCs/>
          <w:iCs/>
        </w:rPr>
      </w:pPr>
    </w:p>
    <w:p w:rsidR="00A878F3" w:rsidRPr="000746DE" w:rsidRDefault="00A878F3" w:rsidP="007A2799">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78552F">
        <w:trPr>
          <w:trHeight w:val="2211"/>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78552F">
            <w:pPr>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D87064">
            <w:pPr>
              <w:pStyle w:val="ListParagraph"/>
              <w:numPr>
                <w:ilvl w:val="0"/>
                <w:numId w:val="12"/>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78552F">
            <w:pPr>
              <w:jc w:val="both"/>
              <w:rPr>
                <w:noProof/>
              </w:rPr>
            </w:pPr>
            <w:r w:rsidRPr="008C35F8">
              <w:rPr>
                <w:noProof/>
              </w:rPr>
              <w:t xml:space="preserve">Понуђач је дужан да достави и </w:t>
            </w:r>
            <w:r w:rsidRPr="0078552F">
              <w:rPr>
                <w:b/>
                <w:noProof/>
              </w:rPr>
              <w:t>копију извода из Регистра 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78552F">
              <w:rPr>
                <w:noProof/>
              </w:rPr>
              <w:t>а регистра меница и овлашћења (</w:t>
            </w:r>
            <w:r w:rsidRPr="008C35F8">
              <w:rPr>
                <w:noProof/>
              </w:rPr>
              <w:t>„Сл. гласник Републике Србије“, број 56/2011).</w:t>
            </w:r>
          </w:p>
          <w:p w:rsidR="008C35F8" w:rsidRPr="008C35F8" w:rsidRDefault="008C35F8" w:rsidP="0078552F">
            <w:pPr>
              <w:jc w:val="both"/>
              <w:rPr>
                <w:noProof/>
              </w:rPr>
            </w:pPr>
            <w:r w:rsidRPr="008C35F8">
              <w:rPr>
                <w:noProof/>
              </w:rPr>
              <w:t xml:space="preserve">Средство обезбеђења траје најмање </w:t>
            </w:r>
            <w:r w:rsidRPr="0078552F">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78552F" w:rsidRDefault="008C35F8" w:rsidP="0078552F">
            <w:pPr>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C15DC0" w:rsidRDefault="00C15DC0" w:rsidP="00C15DC0">
      <w:pPr>
        <w:jc w:val="both"/>
        <w:rPr>
          <w:rFonts w:eastAsia="TimesNewRomanPSMT"/>
          <w:bCs/>
          <w:iCs/>
        </w:rPr>
      </w:pPr>
    </w:p>
    <w:p w:rsidR="00C15DC0" w:rsidRPr="00077773" w:rsidRDefault="00C15DC0" w:rsidP="00C15DC0">
      <w:pPr>
        <w:jc w:val="both"/>
        <w:rPr>
          <w:rFonts w:eastAsia="TimesNewRomanPSMT"/>
          <w:bCs/>
          <w:iCs/>
          <w:lang w:val="sr-Cyrl-R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878F3" w:rsidRPr="00F0579E" w:rsidRDefault="00A878F3" w:rsidP="00A878F3">
      <w:pPr>
        <w:jc w:val="both"/>
      </w:pPr>
      <w:proofErr w:type="gramStart"/>
      <w:r w:rsidRPr="000746DE">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9271AE" w:rsidRDefault="00A878F3" w:rsidP="00A878F3">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Default="00432A69" w:rsidP="00A878F3">
      <w:pPr>
        <w:jc w:val="both"/>
      </w:pPr>
      <w:proofErr w:type="gramStart"/>
      <w:r w:rsidRPr="00432A69">
        <w:lastRenderedPageBreak/>
        <w:t>Избор најповољније понуде ће се извршити применом кри</w:t>
      </w:r>
      <w:r w:rsidR="00AA5BAF">
        <w:t xml:space="preserve">теријума </w:t>
      </w:r>
      <w:r w:rsidR="00AA5BAF" w:rsidRPr="00AA5BAF">
        <w:rPr>
          <w:b/>
        </w:rPr>
        <w:t>„најниж</w:t>
      </w:r>
      <w:r w:rsidR="00017B1D">
        <w:rPr>
          <w:b/>
          <w:lang w:val="sr-Cyrl-RS"/>
        </w:rPr>
        <w:t xml:space="preserve">а </w:t>
      </w:r>
      <w:r w:rsidR="00AA5BAF" w:rsidRPr="00AA5BAF">
        <w:rPr>
          <w:b/>
        </w:rPr>
        <w:t>понуђен</w:t>
      </w:r>
      <w:r w:rsidR="00017B1D">
        <w:rPr>
          <w:b/>
          <w:lang w:val="sr-Cyrl-RS"/>
        </w:rPr>
        <w:t>а</w:t>
      </w:r>
      <w:r w:rsidR="00AA5BAF" w:rsidRPr="00AA5BAF">
        <w:rPr>
          <w:b/>
        </w:rPr>
        <w:t xml:space="preserve"> цен</w:t>
      </w:r>
      <w:r w:rsidR="00017B1D">
        <w:rPr>
          <w:b/>
          <w:lang w:val="sr-Cyrl-RS"/>
        </w:rPr>
        <w:t>а</w:t>
      </w:r>
      <w:r w:rsidRPr="00AA5BAF">
        <w:rPr>
          <w:b/>
        </w:rPr>
        <w:t>“</w:t>
      </w:r>
      <w:r w:rsidRPr="00432A69">
        <w:t>.</w:t>
      </w:r>
      <w:proofErr w:type="gramEnd"/>
    </w:p>
    <w:p w:rsidR="00432A69" w:rsidRPr="00017B1D" w:rsidRDefault="00432A69" w:rsidP="00A878F3">
      <w:pPr>
        <w:jc w:val="both"/>
        <w:rPr>
          <w:highlight w:val="green"/>
          <w:lang w:val="sr-Cyrl-RS"/>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E93D03" w:rsidRPr="00AA5BAF" w:rsidRDefault="00432A69" w:rsidP="00A878F3">
      <w:pPr>
        <w:jc w:val="both"/>
        <w:rPr>
          <w:iCs/>
        </w:rPr>
      </w:pPr>
      <w:proofErr w:type="gramStart"/>
      <w:r w:rsidRPr="00AA5BAF">
        <w:rPr>
          <w:iCs/>
        </w:rPr>
        <w:t>Уколико две или више понуда имају исту понуђену цену, као најповољнија биће изабрана понуда оног понуђача који је понудио краћи рок испоруке, а ако имају и то исто, као најповољнија биће изабрана понуда оног понуђача који има највећи остварени пословни приход претходној години.</w:t>
      </w:r>
      <w:proofErr w:type="gramEnd"/>
    </w:p>
    <w:p w:rsidR="00432A69" w:rsidRPr="00432A69" w:rsidRDefault="00432A69" w:rsidP="00A878F3">
      <w:pPr>
        <w:jc w:val="both"/>
        <w:rPr>
          <w:b/>
          <w:bCs/>
          <w:highlight w:val="green"/>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93D03" w:rsidRDefault="00A878F3" w:rsidP="00A878F3">
      <w:pPr>
        <w:jc w:val="both"/>
        <w:rPr>
          <w:b/>
          <w:i/>
        </w:rPr>
      </w:pP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AA5BAF"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AA5BAF">
        <w:t>.</w:t>
      </w:r>
      <w:proofErr w:type="gramEnd"/>
    </w:p>
    <w:p w:rsidR="00977B14" w:rsidRPr="00AA5BAF"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AA5BAF">
        <w:rPr>
          <w:rFonts w:eastAsia="TimesNewRomanPS-BoldMT"/>
          <w:bCs/>
        </w:rPr>
        <w:t>.</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lastRenderedPageBreak/>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19C7" w:rsidRPr="00331CAD" w:rsidRDefault="00B819C7" w:rsidP="00AE2CAD">
      <w:pPr>
        <w:pStyle w:val="Heading2"/>
        <w:numPr>
          <w:ilvl w:val="0"/>
          <w:numId w:val="5"/>
        </w:numPr>
        <w:rPr>
          <w:noProof/>
        </w:rPr>
      </w:pPr>
      <w:bookmarkStart w:id="50" w:name="_Toc364158548"/>
      <w:bookmarkStart w:id="51" w:name="_Toc384039107"/>
      <w:bookmarkStart w:id="52" w:name="_Toc384124291"/>
      <w:bookmarkStart w:id="53" w:name="_Toc388514775"/>
      <w:bookmarkStart w:id="54" w:name="_Toc388522570"/>
      <w:bookmarkStart w:id="55" w:name="_Toc392144641"/>
      <w:r w:rsidRPr="00331CAD">
        <w:rPr>
          <w:noProof/>
        </w:rPr>
        <w:lastRenderedPageBreak/>
        <w:t>МОДЕЛ УГОВОРА</w:t>
      </w:r>
      <w:bookmarkEnd w:id="50"/>
      <w:bookmarkEnd w:id="51"/>
      <w:bookmarkEnd w:id="52"/>
      <w:bookmarkEnd w:id="53"/>
      <w:bookmarkEnd w:id="54"/>
      <w:bookmarkEnd w:id="55"/>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AC511C" w:rsidRDefault="00AC511C" w:rsidP="00491F35">
      <w:pPr>
        <w:rPr>
          <w:noProof/>
          <w:lang w:val="sr-Latn-RS"/>
        </w:rPr>
      </w:pPr>
    </w:p>
    <w:p w:rsidR="00491F35" w:rsidRPr="00491F35" w:rsidRDefault="00491F35" w:rsidP="00491F35">
      <w:pPr>
        <w:rPr>
          <w:noProof/>
          <w:lang w:val="sr-Latn-RS"/>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6F7683">
        <w:rPr>
          <w:b/>
          <w:noProof/>
        </w:rPr>
        <w:t>2</w:t>
      </w:r>
      <w:r w:rsidR="006F7683">
        <w:rPr>
          <w:b/>
          <w:noProof/>
          <w:lang w:val="sr-Latn-RS"/>
        </w:rPr>
        <w:t>46</w:t>
      </w:r>
      <w:r w:rsidR="00456785">
        <w:rPr>
          <w:b/>
          <w:noProof/>
        </w:rPr>
        <w:t>-14-О</w:t>
      </w:r>
    </w:p>
    <w:p w:rsidR="00AC511C" w:rsidRDefault="00AC511C" w:rsidP="00360C44">
      <w:pPr>
        <w:rPr>
          <w:noProof/>
          <w:lang w:val="sr-Latn-RS"/>
        </w:rPr>
      </w:pPr>
    </w:p>
    <w:p w:rsidR="00491F35" w:rsidRPr="00491F35" w:rsidRDefault="00491F35" w:rsidP="00360C44">
      <w:pPr>
        <w:rPr>
          <w:noProof/>
          <w:lang w:val="sr-Latn-RS"/>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491F35">
      <w:pPr>
        <w:numPr>
          <w:ilvl w:val="0"/>
          <w:numId w:val="4"/>
        </w:numPr>
        <w:tabs>
          <w:tab w:val="clear" w:pos="720"/>
          <w:tab w:val="num" w:pos="284"/>
        </w:tabs>
        <w:ind w:left="284" w:hanging="284"/>
        <w:jc w:val="both"/>
        <w:rPr>
          <w:noProof/>
        </w:rPr>
      </w:pPr>
      <w:r w:rsidRPr="00536BDB">
        <w:rPr>
          <w:b/>
          <w:noProof/>
        </w:rPr>
        <w:t>КЛИНИЧКИ ЦЕНТАР ВОЈВОДИНЕ,</w:t>
      </w:r>
      <w:r w:rsidRPr="00B56EE1">
        <w:rPr>
          <w:noProof/>
        </w:rPr>
        <w:t xml:space="preserve"> ул. Хајдук Вељкова бр. 1</w:t>
      </w:r>
      <w:r>
        <w:rPr>
          <w:noProof/>
        </w:rPr>
        <w:t>, Нови Сад,</w:t>
      </w:r>
    </w:p>
    <w:p w:rsidR="00AA5BAF" w:rsidRDefault="001A6D4B" w:rsidP="00491F35">
      <w:pPr>
        <w:tabs>
          <w:tab w:val="num" w:pos="284"/>
        </w:tabs>
        <w:ind w:left="284" w:hanging="284"/>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AA5BAF" w:rsidRDefault="001A6D4B" w:rsidP="00491F35">
      <w:pPr>
        <w:tabs>
          <w:tab w:val="num" w:pos="284"/>
        </w:tabs>
        <w:ind w:left="284" w:hanging="284"/>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AA5BAF" w:rsidRDefault="001A6D4B" w:rsidP="00491F35">
      <w:pPr>
        <w:tabs>
          <w:tab w:val="num" w:pos="284"/>
        </w:tabs>
        <w:ind w:left="284" w:hanging="284"/>
        <w:jc w:val="both"/>
        <w:rPr>
          <w:noProof/>
        </w:rPr>
      </w:pPr>
      <w:r w:rsidRPr="0027412B">
        <w:rPr>
          <w:noProof/>
          <w:lang w:val="sr-Cyrl-CS"/>
        </w:rPr>
        <w:t>Министарство финансија</w:t>
      </w:r>
      <w:r w:rsidRPr="0027412B">
        <w:rPr>
          <w:noProof/>
        </w:rPr>
        <w:t>,</w:t>
      </w:r>
    </w:p>
    <w:p w:rsidR="001A6D4B" w:rsidRPr="00B56EE1" w:rsidRDefault="001A6D4B" w:rsidP="00491F35">
      <w:pPr>
        <w:tabs>
          <w:tab w:val="num" w:pos="284"/>
        </w:tabs>
        <w:ind w:left="284" w:hanging="284"/>
        <w:jc w:val="both"/>
        <w:rPr>
          <w:noProof/>
        </w:rPr>
      </w:pPr>
      <w:r>
        <w:rPr>
          <w:noProof/>
        </w:rPr>
        <w:t xml:space="preserve">Телефон: </w:t>
      </w:r>
      <w:r w:rsidRPr="0027412B">
        <w:rPr>
          <w:noProof/>
        </w:rPr>
        <w:t>021/484-3-484 Телефакс: 021/487-2232</w:t>
      </w:r>
    </w:p>
    <w:p w:rsidR="001A6D4B" w:rsidRPr="00C92B3F" w:rsidRDefault="001A6D4B" w:rsidP="00491F35">
      <w:pPr>
        <w:tabs>
          <w:tab w:val="num" w:pos="284"/>
        </w:tabs>
        <w:ind w:left="284" w:hanging="284"/>
        <w:jc w:val="both"/>
        <w:rPr>
          <w:noProof/>
        </w:rPr>
      </w:pPr>
      <w:r w:rsidRPr="00B56EE1">
        <w:rPr>
          <w:noProof/>
        </w:rPr>
        <w:t>(у даљем тексту: наручилац), кога за</w:t>
      </w:r>
      <w:r>
        <w:rPr>
          <w:noProof/>
        </w:rPr>
        <w:t>ступа проф. др Драган Драшковић.</w:t>
      </w:r>
    </w:p>
    <w:p w:rsidR="001A6D4B" w:rsidRDefault="001A6D4B" w:rsidP="00491F35">
      <w:pPr>
        <w:tabs>
          <w:tab w:val="num" w:pos="284"/>
        </w:tabs>
        <w:ind w:left="284" w:hanging="284"/>
        <w:jc w:val="both"/>
        <w:rPr>
          <w:noProof/>
        </w:rPr>
      </w:pPr>
    </w:p>
    <w:p w:rsidR="00491F35" w:rsidRPr="0083271F" w:rsidRDefault="00491F35" w:rsidP="00491F35">
      <w:pPr>
        <w:tabs>
          <w:tab w:val="num" w:pos="284"/>
        </w:tabs>
        <w:ind w:left="284" w:hanging="284"/>
        <w:jc w:val="both"/>
        <w:rPr>
          <w:noProof/>
        </w:rPr>
      </w:pPr>
    </w:p>
    <w:p w:rsidR="00360C44" w:rsidRPr="00A55F46" w:rsidRDefault="00360C44" w:rsidP="00491F35">
      <w:pPr>
        <w:numPr>
          <w:ilvl w:val="0"/>
          <w:numId w:val="4"/>
        </w:numPr>
        <w:tabs>
          <w:tab w:val="clear" w:pos="720"/>
          <w:tab w:val="num" w:pos="284"/>
          <w:tab w:val="left" w:pos="8364"/>
        </w:tabs>
        <w:ind w:left="284" w:hanging="284"/>
        <w:jc w:val="both"/>
        <w:rPr>
          <w:noProof/>
        </w:rPr>
      </w:pPr>
      <w:r w:rsidRPr="0083271F">
        <w:rPr>
          <w:noProof/>
        </w:rPr>
        <w:t>____________________</w:t>
      </w:r>
      <w:r>
        <w:rPr>
          <w:noProof/>
        </w:rPr>
        <w:t>________________</w:t>
      </w:r>
      <w:r w:rsidR="00491F35">
        <w:rPr>
          <w:noProof/>
        </w:rPr>
        <w:t>____________________________</w:t>
      </w:r>
      <w:r>
        <w:rPr>
          <w:noProof/>
        </w:rPr>
        <w:t>,</w:t>
      </w:r>
    </w:p>
    <w:p w:rsidR="00360C44" w:rsidRPr="00A55F46" w:rsidRDefault="00360C44" w:rsidP="00491F35">
      <w:pPr>
        <w:tabs>
          <w:tab w:val="num" w:pos="284"/>
        </w:tabs>
        <w:ind w:left="284" w:hanging="284"/>
        <w:jc w:val="center"/>
      </w:pPr>
      <w:r w:rsidRPr="00A55F46">
        <w:rPr>
          <w:noProof/>
        </w:rPr>
        <w:t>(</w:t>
      </w:r>
      <w:r w:rsidRPr="00A55F46">
        <w:rPr>
          <w:i/>
          <w:noProof/>
        </w:rPr>
        <w:t>назив и адреса)</w:t>
      </w:r>
    </w:p>
    <w:p w:rsidR="00360C44" w:rsidRDefault="00360C44" w:rsidP="00491F35">
      <w:pPr>
        <w:tabs>
          <w:tab w:val="num" w:pos="284"/>
        </w:tabs>
        <w:ind w:left="284" w:hanging="284"/>
        <w:jc w:val="both"/>
        <w:rPr>
          <w:noProof/>
        </w:rPr>
      </w:pPr>
      <w:r>
        <w:rPr>
          <w:noProof/>
        </w:rPr>
        <w:t>ПИБ:.......................... Матични број:........................................</w:t>
      </w:r>
    </w:p>
    <w:p w:rsidR="00360C44" w:rsidRDefault="00360C44" w:rsidP="00491F35">
      <w:pPr>
        <w:tabs>
          <w:tab w:val="num" w:pos="284"/>
        </w:tabs>
        <w:ind w:left="284" w:hanging="284"/>
        <w:jc w:val="both"/>
        <w:rPr>
          <w:noProof/>
        </w:rPr>
      </w:pPr>
      <w:r>
        <w:rPr>
          <w:noProof/>
        </w:rPr>
        <w:t>Број рачуна:............................................ Назив банке:......................................,</w:t>
      </w:r>
    </w:p>
    <w:p w:rsidR="00360C44" w:rsidRPr="00A55F46" w:rsidRDefault="00360C44" w:rsidP="00491F35">
      <w:pPr>
        <w:tabs>
          <w:tab w:val="num" w:pos="284"/>
        </w:tabs>
        <w:ind w:left="284" w:hanging="284"/>
        <w:jc w:val="both"/>
        <w:rPr>
          <w:noProof/>
        </w:rPr>
      </w:pPr>
      <w:r>
        <w:rPr>
          <w:noProof/>
        </w:rPr>
        <w:t>Телефон:............................Телефакс:......................................</w:t>
      </w:r>
    </w:p>
    <w:p w:rsidR="00360C44" w:rsidRDefault="00360C44" w:rsidP="00491F35">
      <w:pPr>
        <w:tabs>
          <w:tab w:val="num" w:pos="284"/>
        </w:tabs>
        <w:ind w:left="284" w:hanging="284"/>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491F35">
      <w:pPr>
        <w:jc w:val="both"/>
        <w:rPr>
          <w:noProof/>
        </w:rPr>
      </w:pPr>
    </w:p>
    <w:p w:rsidR="00491F35" w:rsidRPr="0072339B" w:rsidRDefault="00491F35" w:rsidP="00491F35">
      <w:pPr>
        <w:jc w:val="both"/>
        <w:rPr>
          <w:noProof/>
        </w:rPr>
      </w:pPr>
    </w:p>
    <w:p w:rsidR="00B84C11" w:rsidRPr="007B0459" w:rsidRDefault="007B0459" w:rsidP="007B0459">
      <w:pPr>
        <w:jc w:val="center"/>
        <w:rPr>
          <w:b/>
          <w:noProof/>
        </w:rPr>
      </w:pPr>
      <w:r>
        <w:rPr>
          <w:b/>
          <w:noProof/>
        </w:rPr>
        <w:t>Члан 1.</w:t>
      </w:r>
    </w:p>
    <w:p w:rsidR="00AD0551" w:rsidRDefault="00AD0551" w:rsidP="006F7683">
      <w:pPr>
        <w:pStyle w:val="Footer"/>
        <w:ind w:firstLine="709"/>
        <w:jc w:val="both"/>
        <w:rPr>
          <w:lang w:val="sr-Cyrl-RS"/>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sidR="00CB6424">
        <w:rPr>
          <w:lang w:val="sr-Cyrl-CS"/>
        </w:rPr>
        <w:t>ра –</w:t>
      </w:r>
      <w:r w:rsidR="00CB6424">
        <w:t xml:space="preserve"> </w:t>
      </w:r>
      <w:r w:rsidR="00CB6424">
        <w:rPr>
          <w:b/>
          <w:szCs w:val="28"/>
        </w:rPr>
        <w:t>регистрованих лекова са Листе лекова</w:t>
      </w:r>
      <w:r w:rsidR="00CB6424">
        <w:rPr>
          <w:b/>
          <w:szCs w:val="28"/>
          <w:lang w:val="sr-Latn-RS"/>
        </w:rPr>
        <w:t xml:space="preserve"> </w:t>
      </w:r>
      <w:r w:rsidR="00CB6424">
        <w:rPr>
          <w:b/>
          <w:szCs w:val="28"/>
        </w:rPr>
        <w:t>за</w:t>
      </w:r>
      <w:r w:rsidR="00CB6424" w:rsidRPr="00CD6461">
        <w:rPr>
          <w:b/>
          <w:szCs w:val="28"/>
        </w:rPr>
        <w:t xml:space="preserve"> потребе Клиничког центра Војводине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t xml:space="preserve"> </w:t>
      </w:r>
      <w:r w:rsidR="0087667B">
        <w:rPr>
          <w:lang w:val="sr-Cyrl-RS"/>
        </w:rPr>
        <w:t>2</w:t>
      </w:r>
      <w:r w:rsidR="006F7683">
        <w:rPr>
          <w:lang w:val="sr-Latn-RS"/>
        </w:rPr>
        <w:t>46</w:t>
      </w:r>
      <w:r>
        <w:t>-14-O</w:t>
      </w:r>
      <w:r w:rsidR="006F7683">
        <w:t xml:space="preserve">, </w:t>
      </w:r>
      <w:r w:rsidR="006F7683">
        <w:rPr>
          <w:lang w:val="sr-Cyrl-RS"/>
        </w:rPr>
        <w:t>партија бр.</w:t>
      </w:r>
      <w:proofErr w:type="gramEnd"/>
      <w:r w:rsidR="006F7683">
        <w:rPr>
          <w:lang w:val="sr-Cyrl-RS"/>
        </w:rPr>
        <w:t xml:space="preserve"> ___ - </w:t>
      </w:r>
      <w:r w:rsidR="006F7683" w:rsidRPr="00491F35">
        <w:rPr>
          <w:i/>
          <w:lang w:val="sr-Cyrl-RS"/>
        </w:rPr>
        <w:t>_____(назив партије)_____</w:t>
      </w:r>
      <w:r w:rsidRPr="00491F35">
        <w:rPr>
          <w:i/>
        </w:rPr>
        <w:t>,</w:t>
      </w:r>
      <w: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Default="007B0459" w:rsidP="0087667B">
      <w:pPr>
        <w:jc w:val="both"/>
        <w:rPr>
          <w:noProof/>
          <w:lang w:val="sr-Latn-RS"/>
        </w:rPr>
      </w:pPr>
    </w:p>
    <w:p w:rsidR="00491F35" w:rsidRPr="00491F35" w:rsidRDefault="00491F35" w:rsidP="0087667B">
      <w:pPr>
        <w:jc w:val="both"/>
        <w:rPr>
          <w:noProof/>
          <w:lang w:val="sr-Latn-RS"/>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AD0551" w:rsidRPr="00862477" w:rsidRDefault="00AD0551" w:rsidP="00AD0551">
      <w:pPr>
        <w:ind w:firstLine="720"/>
        <w:jc w:val="both"/>
        <w:rPr>
          <w:bCs/>
          <w:i/>
          <w:lang w:val="sr-Latn-CS"/>
        </w:rPr>
      </w:pPr>
      <w:proofErr w:type="gramStart"/>
      <w:r w:rsidRPr="00862477">
        <w:t>Овако уговорена цена добара</w:t>
      </w:r>
      <w:r w:rsidRPr="00862477">
        <w:rPr>
          <w:bCs/>
          <w:lang w:val="sr-Latn-CS"/>
        </w:rPr>
        <w:t xml:space="preserve"> кој</w:t>
      </w:r>
      <w:r w:rsidRPr="00862477">
        <w:rPr>
          <w:bCs/>
        </w:rPr>
        <w:t>а</w:t>
      </w:r>
      <w:r w:rsidRPr="00862477">
        <w:rPr>
          <w:bCs/>
          <w:lang w:val="sr-Latn-CS"/>
        </w:rPr>
        <w:t xml:space="preserve"> су предмет овог уговора</w:t>
      </w:r>
      <w:r w:rsidRPr="00862477">
        <w:rPr>
          <w:bCs/>
        </w:rPr>
        <w:t xml:space="preserve"> </w:t>
      </w:r>
      <w:r w:rsidRPr="00862477">
        <w:rPr>
          <w:bCs/>
          <w:lang w:val="sr-Latn-CS"/>
        </w:rPr>
        <w:t>мења се</w:t>
      </w:r>
      <w:r w:rsidRPr="00862477">
        <w:rPr>
          <w:bCs/>
        </w:rPr>
        <w:t xml:space="preserve"> </w:t>
      </w:r>
      <w:r w:rsidRPr="00862477">
        <w:rPr>
          <w:bCs/>
          <w:lang w:val="sr-Latn-CS"/>
        </w:rPr>
        <w:t>даном ступања на снагу Правилника о Листи лекова који се прописују и издају на терет средстава обавезног здравственог осигурања којим се мењају цене</w:t>
      </w:r>
      <w:r w:rsidRPr="00862477">
        <w:rPr>
          <w:bCs/>
        </w:rPr>
        <w:t xml:space="preserve"> тих добара</w:t>
      </w:r>
      <w:r w:rsidRPr="00862477">
        <w:rPr>
          <w:bCs/>
          <w:lang w:val="sr-Latn-CS"/>
        </w:rPr>
        <w:t xml:space="preserve">, </w:t>
      </w:r>
      <w:r w:rsidRPr="00862477">
        <w:rPr>
          <w:bCs/>
        </w:rPr>
        <w:t>и то у односу на</w:t>
      </w:r>
      <w:r w:rsidRPr="00862477">
        <w:rPr>
          <w:bCs/>
          <w:lang w:val="sr-Latn-CS"/>
        </w:rPr>
        <w:t xml:space="preserve"> неиспоручене количине</w:t>
      </w:r>
      <w:r w:rsidRPr="00862477">
        <w:rPr>
          <w:bCs/>
        </w:rPr>
        <w:t xml:space="preserve"> тих добара</w:t>
      </w:r>
      <w:r w:rsidRPr="00862477">
        <w:rPr>
          <w:bCs/>
          <w:lang w:val="sr-Latn-CS"/>
        </w:rPr>
        <w:t xml:space="preserve"> </w:t>
      </w:r>
      <w:r w:rsidRPr="00862477">
        <w:rPr>
          <w:bCs/>
        </w:rPr>
        <w:t>на дан ступања на снагу Правилника</w:t>
      </w:r>
      <w:r w:rsidRPr="00862477">
        <w:rPr>
          <w:bCs/>
          <w:lang w:val="sr-Latn-CS"/>
        </w:rPr>
        <w:t>.</w:t>
      </w:r>
      <w:proofErr w:type="gramEnd"/>
    </w:p>
    <w:p w:rsidR="00AC511C" w:rsidRDefault="00AC511C" w:rsidP="00C76569">
      <w:pPr>
        <w:pStyle w:val="BodyTextIndent"/>
        <w:ind w:left="0" w:firstLine="0"/>
        <w:rPr>
          <w:noProof/>
          <w:lang w:val="sr-Latn-RS"/>
        </w:rPr>
      </w:pPr>
    </w:p>
    <w:p w:rsidR="00491F35" w:rsidRDefault="00491F35" w:rsidP="00C76569">
      <w:pPr>
        <w:pStyle w:val="BodyTextIndent"/>
        <w:ind w:left="0" w:firstLine="0"/>
        <w:rPr>
          <w:noProof/>
          <w:lang w:val="sr-Latn-RS"/>
        </w:rPr>
      </w:pPr>
    </w:p>
    <w:p w:rsidR="00491F35" w:rsidRPr="00491F35" w:rsidRDefault="00491F35" w:rsidP="00C76569">
      <w:pPr>
        <w:pStyle w:val="BodyTextIndent"/>
        <w:ind w:left="0" w:firstLine="0"/>
        <w:rPr>
          <w:noProof/>
          <w:lang w:val="sr-Latn-RS"/>
        </w:rPr>
      </w:pPr>
    </w:p>
    <w:p w:rsidR="00491F35" w:rsidRPr="0072339B" w:rsidRDefault="00B84C11" w:rsidP="00491F35">
      <w:pPr>
        <w:pStyle w:val="BodyTextIndent"/>
        <w:ind w:left="0" w:firstLine="0"/>
        <w:jc w:val="center"/>
        <w:rPr>
          <w:noProof/>
        </w:rPr>
      </w:pPr>
      <w:r w:rsidRPr="002856DC">
        <w:rPr>
          <w:noProof/>
        </w:rPr>
        <w:lastRenderedPageBreak/>
        <w:t>Члан 3.</w:t>
      </w:r>
    </w:p>
    <w:p w:rsidR="007B0459" w:rsidRPr="00AC511C" w:rsidRDefault="007B0459" w:rsidP="00AC511C">
      <w:pPr>
        <w:ind w:firstLine="720"/>
        <w:jc w:val="both"/>
        <w:rPr>
          <w:noProof/>
          <w:lang w:val="sr-Cyrl-RS"/>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B0459" w:rsidRDefault="007B0459" w:rsidP="007B0459">
      <w:pPr>
        <w:ind w:firstLine="720"/>
        <w:jc w:val="both"/>
        <w:rPr>
          <w:lang w:val="sr-Cyrl-R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001A6D4B">
        <w:rPr>
          <w:lang w:val="en-US"/>
        </w:rPr>
        <w:t>_______</w:t>
      </w:r>
      <w:proofErr w:type="gramStart"/>
      <w:r w:rsidR="001A6D4B">
        <w:rPr>
          <w:lang w:val="en-US"/>
        </w:rPr>
        <w:t>_</w:t>
      </w:r>
      <w:r w:rsidR="001A6D4B" w:rsidRPr="00AA5BAF">
        <w:rPr>
          <w:lang w:val="en-US"/>
        </w:rPr>
        <w:t>(</w:t>
      </w:r>
      <w:proofErr w:type="gramEnd"/>
      <w:r w:rsidR="001A6D4B" w:rsidRPr="00AA5BAF">
        <w:rPr>
          <w:i/>
        </w:rPr>
        <w:t>најдуже</w:t>
      </w:r>
      <w:r w:rsidR="001A6D4B" w:rsidRPr="00AA5BAF">
        <w:rPr>
          <w:i/>
          <w:lang w:val="sr-Latn-CS"/>
        </w:rPr>
        <w:t xml:space="preserve"> </w:t>
      </w:r>
      <w:r w:rsidRPr="00AA5BAF">
        <w:rPr>
          <w:i/>
        </w:rPr>
        <w:t>24</w:t>
      </w:r>
      <w:r w:rsidRPr="00AA5BAF">
        <w:rPr>
          <w:i/>
          <w:lang w:val="sr-Latn-CS"/>
        </w:rPr>
        <w:t xml:space="preserve"> час</w:t>
      </w:r>
      <w:r w:rsidRPr="00AA5BAF">
        <w:rPr>
          <w:i/>
        </w:rPr>
        <w:t>а</w:t>
      </w:r>
      <w:r w:rsidR="001A6D4B" w:rsidRPr="00AA5BAF">
        <w:t>)</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B84C11" w:rsidRDefault="00B84C11" w:rsidP="00491F35">
      <w:pPr>
        <w:pStyle w:val="BodyTextIndent"/>
        <w:ind w:left="0" w:firstLine="0"/>
        <w:rPr>
          <w:b w:val="0"/>
          <w:noProof/>
          <w:lang w:val="en-GB"/>
        </w:rPr>
      </w:pPr>
    </w:p>
    <w:p w:rsidR="00491F35" w:rsidRPr="006D5F6C" w:rsidRDefault="00491F35" w:rsidP="00491F35">
      <w:pPr>
        <w:pStyle w:val="BodyTextIndent"/>
        <w:ind w:left="0" w:firstLine="0"/>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491F35" w:rsidRDefault="00491F35"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7B0459" w:rsidRDefault="007B0459" w:rsidP="007B0459">
      <w:pPr>
        <w:pStyle w:val="BodyTextIndent"/>
        <w:ind w:left="0" w:firstLine="720"/>
        <w:jc w:val="both"/>
        <w:rPr>
          <w:b w:val="0"/>
          <w:noProof/>
        </w:rPr>
      </w:pPr>
      <w:r>
        <w:rPr>
          <w:b w:val="0"/>
          <w:noProof/>
        </w:rPr>
        <w:t>Уговорену цену наручилац ће и</w:t>
      </w:r>
      <w:r w:rsidR="00331CAD">
        <w:rPr>
          <w:b w:val="0"/>
          <w:noProof/>
        </w:rPr>
        <w:t>сплатити добављачу у року</w:t>
      </w:r>
      <w:r w:rsidR="00C15DC0">
        <w:rPr>
          <w:b w:val="0"/>
          <w:noProof/>
        </w:rPr>
        <w:t xml:space="preserve"> 90</w:t>
      </w:r>
      <w:r>
        <w:rPr>
          <w:b w:val="0"/>
          <w:noProof/>
        </w:rPr>
        <w:t xml:space="preserve"> дана од дана испоруке добара и пријема исправног рачуна за испоручену количину и врсту добара.</w:t>
      </w:r>
    </w:p>
    <w:p w:rsidR="007B0459" w:rsidRDefault="007B0459" w:rsidP="007B045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B0459" w:rsidRPr="006A3C5B" w:rsidRDefault="007B0459" w:rsidP="007B0459">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41621A" w:rsidRDefault="0041621A" w:rsidP="0041621A">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w:t>
      </w:r>
      <w:proofErr w:type="gramEnd"/>
      <w:r>
        <w:t xml:space="preserve"> </w:t>
      </w:r>
      <w:proofErr w:type="gramStart"/>
      <w:r>
        <w:t>годину</w:t>
      </w:r>
      <w:proofErr w:type="gramEnd"/>
      <w:r>
        <w:t xml:space="preserve">, </w:t>
      </w:r>
      <w:r w:rsidRPr="009D3B9D">
        <w:t>за ове намене.</w:t>
      </w:r>
    </w:p>
    <w:p w:rsidR="0041621A" w:rsidRPr="00B84A2D" w:rsidRDefault="0041621A" w:rsidP="0041621A">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41621A" w:rsidRDefault="0041621A" w:rsidP="0041621A">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AC511C" w:rsidRDefault="00AC511C" w:rsidP="007B0459">
      <w:pPr>
        <w:pStyle w:val="BodyTextIndent"/>
        <w:ind w:left="0" w:firstLine="0"/>
        <w:jc w:val="both"/>
        <w:rPr>
          <w:b w:val="0"/>
          <w:noProof/>
          <w:lang w:val="sr-Latn-RS"/>
        </w:rPr>
      </w:pPr>
    </w:p>
    <w:p w:rsidR="00491F35" w:rsidRPr="00491F35" w:rsidRDefault="00491F35" w:rsidP="007B0459">
      <w:pPr>
        <w:pStyle w:val="BodyTextIndent"/>
        <w:ind w:left="0" w:firstLine="0"/>
        <w:jc w:val="both"/>
        <w:rPr>
          <w:b w:val="0"/>
          <w:noProof/>
          <w:lang w:val="sr-Latn-RS"/>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AC511C" w:rsidRPr="00AC511C" w:rsidRDefault="00536BDB" w:rsidP="00AC511C">
      <w:pPr>
        <w:ind w:firstLine="720"/>
        <w:jc w:val="both"/>
        <w:rPr>
          <w:noProof/>
          <w:lang w:val="sr-Cyrl-RS"/>
        </w:rPr>
      </w:pPr>
      <w:r>
        <w:rPr>
          <w:b/>
        </w:rPr>
        <w:t>-</w:t>
      </w:r>
      <w:r w:rsidRPr="002F3797">
        <w:rPr>
          <w:b/>
        </w:rPr>
        <w:t>регистровану бланко меницу и менично овлашћење</w:t>
      </w:r>
      <w:r w:rsidRPr="002F3797">
        <w:rPr>
          <w:b/>
          <w:noProof/>
        </w:rPr>
        <w:t xml:space="preserve"> за извршење уговорне обавезе</w:t>
      </w:r>
      <w:r w:rsidRPr="00C702E7">
        <w:rPr>
          <w:noProof/>
        </w:rPr>
        <w:t>, попуњен</w:t>
      </w:r>
      <w:r w:rsidRPr="002F3797">
        <w:rPr>
          <w:noProof/>
          <w:lang w:val="sr-Cyrl-RS"/>
        </w:rPr>
        <w:t>о</w:t>
      </w:r>
      <w:r w:rsidRPr="00C702E7">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AC511C" w:rsidRPr="00491F35" w:rsidRDefault="00AC511C" w:rsidP="007B0459">
      <w:pPr>
        <w:pStyle w:val="BodyTextIndent"/>
        <w:ind w:left="0" w:firstLine="0"/>
        <w:jc w:val="both"/>
        <w:rPr>
          <w:b w:val="0"/>
          <w:noProof/>
          <w:lang w:val="sr-Latn-RS"/>
        </w:rPr>
      </w:pPr>
    </w:p>
    <w:p w:rsidR="007B0459" w:rsidRPr="00A40C84" w:rsidRDefault="007B0459" w:rsidP="007B0459">
      <w:pPr>
        <w:jc w:val="center"/>
        <w:rPr>
          <w:b/>
          <w:noProof/>
        </w:rPr>
      </w:pPr>
      <w:r w:rsidRPr="002856DC">
        <w:rPr>
          <w:b/>
          <w:noProof/>
        </w:rPr>
        <w:lastRenderedPageBreak/>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AC511C" w:rsidRDefault="00AC511C" w:rsidP="00CC1FF7">
      <w:pPr>
        <w:rPr>
          <w:b/>
          <w:noProof/>
          <w:lang w:val="sr-Latn-RS"/>
        </w:rPr>
      </w:pPr>
    </w:p>
    <w:p w:rsidR="00491F35" w:rsidRPr="00491F35" w:rsidRDefault="00491F35" w:rsidP="00CC1FF7">
      <w:pPr>
        <w:rPr>
          <w:b/>
          <w:noProof/>
          <w:lang w:val="sr-Latn-RS"/>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Default="007B0459" w:rsidP="007B0459">
      <w:pPr>
        <w:ind w:firstLine="720"/>
        <w:jc w:val="both"/>
        <w:rPr>
          <w:noProof/>
          <w:lang w:val="sr-Cyrl-RS"/>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491F35">
      <w:pPr>
        <w:jc w:val="both"/>
        <w:rPr>
          <w:noProof/>
        </w:rPr>
      </w:pPr>
    </w:p>
    <w:p w:rsidR="00491F35" w:rsidRDefault="00491F35" w:rsidP="00491F35">
      <w:pPr>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AC511C" w:rsidRDefault="00AC511C" w:rsidP="007B0459">
      <w:pPr>
        <w:jc w:val="both"/>
        <w:rPr>
          <w:b/>
          <w:noProof/>
          <w:lang w:val="sr-Latn-RS"/>
        </w:rPr>
      </w:pPr>
    </w:p>
    <w:p w:rsidR="00491F35" w:rsidRPr="00491F35" w:rsidRDefault="00491F35" w:rsidP="007B0459">
      <w:pPr>
        <w:jc w:val="both"/>
        <w:rPr>
          <w:b/>
          <w:noProof/>
          <w:lang w:val="sr-Latn-RS"/>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491F35" w:rsidRDefault="00491F35"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7B0459" w:rsidRPr="00C24248" w:rsidRDefault="0041621A" w:rsidP="00AC511C">
      <w:pPr>
        <w:ind w:firstLine="720"/>
        <w:jc w:val="both"/>
        <w:rPr>
          <w:noProof/>
          <w:lang w:val="sr-Cyrl-RS"/>
        </w:rPr>
      </w:pPr>
      <w:r w:rsidRPr="00491F35">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w:t>
      </w:r>
      <w:r w:rsidR="00C24248">
        <w:rPr>
          <w:noProof/>
        </w:rPr>
        <w:t>вредности до износа из члана 2</w:t>
      </w:r>
      <w:r w:rsidR="00C24248">
        <w:rPr>
          <w:noProof/>
          <w:lang w:val="sr-Cyrl-RS"/>
        </w:rPr>
        <w:t>.</w:t>
      </w:r>
      <w:bookmarkStart w:id="56" w:name="_GoBack"/>
      <w:bookmarkEnd w:id="56"/>
    </w:p>
    <w:p w:rsidR="00641C51" w:rsidRPr="00491F35" w:rsidRDefault="00641C51" w:rsidP="00641C51">
      <w:pPr>
        <w:shd w:val="clear" w:color="auto" w:fill="FFFFFF"/>
        <w:ind w:firstLine="720"/>
        <w:jc w:val="both"/>
        <w:rPr>
          <w:rFonts w:ascii="Arial" w:hAnsi="Arial" w:cs="Arial"/>
          <w:sz w:val="20"/>
          <w:szCs w:val="20"/>
        </w:rPr>
      </w:pPr>
      <w:proofErr w:type="gramStart"/>
      <w:r w:rsidRPr="00491F35">
        <w:t>Уговорне стране сагласно констатују да се овај уговор раскида и пре истека рока из члана 5.</w:t>
      </w:r>
      <w:proofErr w:type="gramEnd"/>
      <w:r w:rsidRPr="00491F35">
        <w:t xml:space="preserve"> </w:t>
      </w:r>
      <w:proofErr w:type="gramStart"/>
      <w:r w:rsidRPr="00491F35">
        <w:t>на</w:t>
      </w:r>
      <w:proofErr w:type="gramEnd"/>
      <w:r w:rsidRPr="00491F35">
        <w:t xml:space="preserve"> који је закључен, одмах н</w:t>
      </w:r>
      <w:r w:rsidR="0065299D" w:rsidRPr="00491F35">
        <w:t xml:space="preserve">акон закључивања </w:t>
      </w:r>
      <w:r w:rsidRPr="00491F35">
        <w:t>уговора о</w:t>
      </w:r>
      <w:r w:rsidR="0065299D" w:rsidRPr="00491F35">
        <w:rPr>
          <w:lang w:val="sr-Cyrl-RS"/>
        </w:rPr>
        <w:t xml:space="preserve"> централизованој</w:t>
      </w:r>
      <w:r w:rsidRPr="00491F35">
        <w:t xml:space="preserve"> јавној набавци чији предмет обухвата и добра из члана 1. </w:t>
      </w:r>
      <w:proofErr w:type="gramStart"/>
      <w:r w:rsidRPr="00491F35">
        <w:t>овог</w:t>
      </w:r>
      <w:proofErr w:type="gramEnd"/>
      <w:r w:rsidRPr="00491F35">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641C51" w:rsidRPr="00491F35" w:rsidRDefault="00641C51" w:rsidP="00AC511C">
      <w:pPr>
        <w:shd w:val="clear" w:color="auto" w:fill="FFFFFF"/>
        <w:ind w:firstLine="720"/>
        <w:jc w:val="both"/>
        <w:rPr>
          <w:lang w:val="sr-Cyrl-RS"/>
        </w:rPr>
      </w:pPr>
      <w:proofErr w:type="gramStart"/>
      <w:r w:rsidRPr="00491F35">
        <w:t>Уговорне стране сагласно констатују да се, уколико наступе околн</w:t>
      </w:r>
      <w:r w:rsidR="00AC511C" w:rsidRPr="00491F35">
        <w:t>ости и раскидни услов из става 2</w:t>
      </w:r>
      <w:r w:rsidRPr="00491F35">
        <w:t>.</w:t>
      </w:r>
      <w:proofErr w:type="gramEnd"/>
      <w:r w:rsidRPr="00491F35">
        <w:t xml:space="preserve"> </w:t>
      </w:r>
      <w:proofErr w:type="gramStart"/>
      <w:r w:rsidRPr="00491F35">
        <w:t>ово</w:t>
      </w:r>
      <w:r w:rsidR="00AC511C" w:rsidRPr="00491F35">
        <w:t>г</w:t>
      </w:r>
      <w:proofErr w:type="gramEnd"/>
      <w:r w:rsidR="00AC511C" w:rsidRPr="00491F35">
        <w:t xml:space="preserve"> члана, мења </w:t>
      </w:r>
      <w:r w:rsidR="00AC511C" w:rsidRPr="00491F35">
        <w:rPr>
          <w:lang w:val="sr-Cyrl-RS"/>
        </w:rPr>
        <w:t>се</w:t>
      </w:r>
      <w:r w:rsidRPr="00491F35">
        <w:t xml:space="preserve"> и укупна вредност из члана 2. </w:t>
      </w:r>
      <w:proofErr w:type="gramStart"/>
      <w:r w:rsidRPr="00491F35">
        <w:t>овог</w:t>
      </w:r>
      <w:proofErr w:type="gramEnd"/>
      <w:r w:rsidRPr="00491F35">
        <w:t xml:space="preserve"> уговора, и то тако што се обавез</w:t>
      </w:r>
      <w:r w:rsidR="00AC511C" w:rsidRPr="00491F35">
        <w:t xml:space="preserve">е </w:t>
      </w:r>
      <w:r w:rsidR="00AC511C" w:rsidRPr="00491F35">
        <w:rPr>
          <w:lang w:val="sr-Cyrl-RS"/>
        </w:rPr>
        <w:t>н</w:t>
      </w:r>
      <w:r w:rsidR="00AC511C" w:rsidRPr="00491F35">
        <w:t>ар</w:t>
      </w:r>
      <w:r w:rsidR="00AC511C" w:rsidRPr="00491F35">
        <w:rPr>
          <w:lang w:val="sr-Cyrl-RS"/>
        </w:rPr>
        <w:t>у</w:t>
      </w:r>
      <w:r w:rsidR="00AC511C" w:rsidRPr="00491F35">
        <w:t xml:space="preserve">чиоца према </w:t>
      </w:r>
      <w:r w:rsidR="00AC511C" w:rsidRPr="00491F35">
        <w:rPr>
          <w:lang w:val="sr-Cyrl-RS"/>
        </w:rPr>
        <w:t>добављач</w:t>
      </w:r>
      <w:r w:rsidRPr="00491F35">
        <w:t xml:space="preserve">у ограничавају само </w:t>
      </w:r>
      <w:r w:rsidR="00AC511C" w:rsidRPr="00491F35">
        <w:t xml:space="preserve">на количине добара које је </w:t>
      </w:r>
      <w:r w:rsidR="00AC511C" w:rsidRPr="00491F35">
        <w:rPr>
          <w:lang w:val="sr-Cyrl-RS"/>
        </w:rPr>
        <w:t>добављ</w:t>
      </w:r>
      <w:r w:rsidRPr="00491F35">
        <w:t xml:space="preserve">ач испоручио </w:t>
      </w:r>
      <w:r w:rsidR="00AC511C" w:rsidRPr="00491F35">
        <w:rPr>
          <w:lang w:val="sr-Cyrl-RS"/>
        </w:rPr>
        <w:t>н</w:t>
      </w:r>
      <w:r w:rsidRPr="00491F35">
        <w:t>аручиоцу до дана наступања околнос</w:t>
      </w:r>
      <w:r w:rsidR="00AC511C" w:rsidRPr="00491F35">
        <w:t xml:space="preserve">ти и раскидног услова из става </w:t>
      </w:r>
      <w:r w:rsidR="00AC511C" w:rsidRPr="00491F35">
        <w:rPr>
          <w:lang w:val="sr-Cyrl-RS"/>
        </w:rPr>
        <w:t>2</w:t>
      </w:r>
      <w:r w:rsidRPr="00491F35">
        <w:t xml:space="preserve">. </w:t>
      </w:r>
      <w:proofErr w:type="gramStart"/>
      <w:r w:rsidRPr="00491F35">
        <w:t>овог</w:t>
      </w:r>
      <w:proofErr w:type="gramEnd"/>
      <w:r w:rsidRPr="00491F35">
        <w:t xml:space="preserve"> члана.</w:t>
      </w:r>
    </w:p>
    <w:p w:rsidR="00C218A9" w:rsidRPr="00491F35" w:rsidRDefault="00641C51" w:rsidP="00AC511C">
      <w:pPr>
        <w:shd w:val="clear" w:color="auto" w:fill="FFFFFF"/>
        <w:ind w:firstLine="720"/>
        <w:jc w:val="both"/>
        <w:rPr>
          <w:lang w:val="sr-Cyrl-RS"/>
        </w:rPr>
      </w:pPr>
      <w:proofErr w:type="gramStart"/>
      <w:r w:rsidRPr="00491F35">
        <w:t>Уговорне ст</w:t>
      </w:r>
      <w:r w:rsidR="00AC511C" w:rsidRPr="00491F35">
        <w:t xml:space="preserve">ране сагласно констатују да је </w:t>
      </w:r>
      <w:r w:rsidR="00AC511C" w:rsidRPr="00491F35">
        <w:rPr>
          <w:lang w:val="sr-Cyrl-RS"/>
        </w:rPr>
        <w:t>н</w:t>
      </w:r>
      <w:r w:rsidRPr="00491F35">
        <w:t>аручилац у обавези да о наступању из околн</w:t>
      </w:r>
      <w:r w:rsidR="00AC511C" w:rsidRPr="00491F35">
        <w:t xml:space="preserve">ости из става </w:t>
      </w:r>
      <w:r w:rsidR="00AC511C" w:rsidRPr="00491F35">
        <w:rPr>
          <w:lang w:val="sr-Cyrl-RS"/>
        </w:rPr>
        <w:t>2</w:t>
      </w:r>
      <w:r w:rsidRPr="00491F35">
        <w:t>.</w:t>
      </w:r>
      <w:proofErr w:type="gramEnd"/>
      <w:r w:rsidRPr="00491F35">
        <w:t xml:space="preserve"> </w:t>
      </w:r>
      <w:proofErr w:type="gramStart"/>
      <w:r w:rsidRPr="00491F35">
        <w:t>ов</w:t>
      </w:r>
      <w:r w:rsidR="00AC511C" w:rsidRPr="00491F35">
        <w:t>ог</w:t>
      </w:r>
      <w:proofErr w:type="gramEnd"/>
      <w:r w:rsidR="00AC511C" w:rsidRPr="00491F35">
        <w:t xml:space="preserve"> члана писмено извести </w:t>
      </w:r>
      <w:r w:rsidR="00AC511C" w:rsidRPr="00491F35">
        <w:rPr>
          <w:lang w:val="sr-Cyrl-RS"/>
        </w:rPr>
        <w:t>добављач</w:t>
      </w:r>
      <w:r w:rsidRPr="00491F35">
        <w:t xml:space="preserve">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491F35">
        <w:t>овог</w:t>
      </w:r>
      <w:proofErr w:type="gramEnd"/>
      <w:r w:rsidRPr="00491F35">
        <w:t xml:space="preserve"> члана.</w:t>
      </w:r>
    </w:p>
    <w:p w:rsidR="00C218A9" w:rsidRDefault="00C218A9" w:rsidP="00641C51">
      <w:pPr>
        <w:rPr>
          <w:b/>
          <w:noProof/>
          <w:lang w:val="sr-Latn-RS"/>
        </w:rPr>
      </w:pPr>
    </w:p>
    <w:p w:rsidR="00491F35" w:rsidRPr="00491F35" w:rsidRDefault="00491F35" w:rsidP="00641C51">
      <w:pPr>
        <w:rPr>
          <w:b/>
          <w:noProof/>
          <w:lang w:val="sr-Latn-RS"/>
        </w:rPr>
      </w:pPr>
    </w:p>
    <w:p w:rsidR="00C218A9" w:rsidRPr="00C1772F" w:rsidRDefault="00C218A9" w:rsidP="00C218A9">
      <w:pPr>
        <w:jc w:val="center"/>
        <w:rPr>
          <w:b/>
          <w:noProof/>
        </w:rPr>
      </w:pPr>
      <w:r w:rsidRPr="008E49CA">
        <w:rPr>
          <w:b/>
          <w:noProof/>
        </w:rPr>
        <w:lastRenderedPageBreak/>
        <w:t xml:space="preserve">Члан </w:t>
      </w:r>
      <w:r w:rsidR="00C81A8D">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C511C" w:rsidRDefault="00AC511C" w:rsidP="00D71F57">
      <w:pPr>
        <w:jc w:val="both"/>
        <w:rPr>
          <w:noProof/>
          <w:lang w:val="sr-Latn-RS"/>
        </w:rPr>
      </w:pPr>
    </w:p>
    <w:p w:rsidR="00491F35" w:rsidRPr="00491F35" w:rsidRDefault="00491F35" w:rsidP="00D71F57">
      <w:pPr>
        <w:jc w:val="both"/>
        <w:rPr>
          <w:noProof/>
          <w:lang w:val="sr-Latn-RS"/>
        </w:rPr>
      </w:pPr>
    </w:p>
    <w:p w:rsidR="007B0459" w:rsidRPr="00C1772F" w:rsidRDefault="007B0459" w:rsidP="007B0459">
      <w:pPr>
        <w:jc w:val="center"/>
        <w:rPr>
          <w:b/>
          <w:noProof/>
        </w:rPr>
      </w:pPr>
      <w:r w:rsidRPr="008E49CA">
        <w:rPr>
          <w:b/>
          <w:noProof/>
        </w:rPr>
        <w:t xml:space="preserve">Члан </w:t>
      </w:r>
      <w:r w:rsidR="00C81A8D">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Pr="00CC1FF7" w:rsidRDefault="00B84C11" w:rsidP="00CC1FF7">
      <w:pPr>
        <w:rPr>
          <w:noProof/>
        </w:rPr>
      </w:pPr>
    </w:p>
    <w:tbl>
      <w:tblPr>
        <w:tblpPr w:leftFromText="180" w:rightFromText="180" w:vertAnchor="text" w:horzAnchor="margin" w:tblpY="-25"/>
        <w:tblW w:w="9118" w:type="dxa"/>
        <w:tblLook w:val="0000" w:firstRow="0" w:lastRow="0" w:firstColumn="0" w:lastColumn="0" w:noHBand="0" w:noVBand="0"/>
      </w:tblPr>
      <w:tblGrid>
        <w:gridCol w:w="3216"/>
        <w:gridCol w:w="1955"/>
        <w:gridCol w:w="3947"/>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Pr="00CC1FF7" w:rsidRDefault="00C76569" w:rsidP="00734367">
            <w:pPr>
              <w:jc w:val="both"/>
              <w:rPr>
                <w:noProof/>
              </w:rPr>
            </w:pPr>
          </w:p>
          <w:p w:rsidR="00B84C11" w:rsidRPr="002D5B2C" w:rsidRDefault="00B84C11" w:rsidP="00734367">
            <w:pPr>
              <w:jc w:val="both"/>
              <w:rPr>
                <w:noProof/>
              </w:rPr>
            </w:pPr>
            <w:r w:rsidRPr="002D5B2C">
              <w:rPr>
                <w:noProof/>
              </w:rPr>
              <w:t>___________________</w:t>
            </w:r>
            <w:r w:rsidR="00C218A9">
              <w:rPr>
                <w:noProof/>
              </w:rPr>
              <w:t>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r w:rsidR="00C218A9">
              <w:rPr>
                <w:noProof/>
              </w:rPr>
              <w:t>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AE2CAD">
      <w:pPr>
        <w:pStyle w:val="Heading2"/>
        <w:numPr>
          <w:ilvl w:val="0"/>
          <w:numId w:val="5"/>
        </w:numPr>
        <w:rPr>
          <w:noProof/>
        </w:rPr>
      </w:pPr>
      <w:bookmarkStart w:id="57" w:name="_Toc364158549"/>
      <w:bookmarkStart w:id="58" w:name="_Toc384039108"/>
      <w:bookmarkStart w:id="59" w:name="_Toc384124292"/>
      <w:bookmarkStart w:id="60" w:name="_Toc388514776"/>
      <w:bookmarkStart w:id="61" w:name="_Toc388522571"/>
      <w:bookmarkStart w:id="62" w:name="_Toc392144642"/>
      <w:r w:rsidRPr="00F87167">
        <w:rPr>
          <w:noProof/>
        </w:rPr>
        <w:lastRenderedPageBreak/>
        <w:t>ИЗЈАВА О НЕЗАВИСНОЈ ПОНУДИ</w:t>
      </w:r>
      <w:bookmarkEnd w:id="57"/>
      <w:bookmarkEnd w:id="58"/>
      <w:bookmarkEnd w:id="59"/>
      <w:bookmarkEnd w:id="60"/>
      <w:bookmarkEnd w:id="61"/>
      <w:bookmarkEnd w:id="62"/>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55158"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AE2CAD">
      <w:pPr>
        <w:pStyle w:val="Heading2"/>
        <w:numPr>
          <w:ilvl w:val="0"/>
          <w:numId w:val="5"/>
        </w:numPr>
      </w:pPr>
      <w:bookmarkStart w:id="63" w:name="_Toc364158550"/>
      <w:bookmarkStart w:id="64" w:name="_Toc384039109"/>
      <w:bookmarkStart w:id="65" w:name="_Toc384124293"/>
      <w:bookmarkStart w:id="66" w:name="_Toc388514777"/>
      <w:bookmarkStart w:id="67" w:name="_Toc388522572"/>
      <w:bookmarkStart w:id="68" w:name="_Toc392144643"/>
      <w:r w:rsidRPr="00F87167">
        <w:lastRenderedPageBreak/>
        <w:t>ОБРАЗАЦ ИЗЈАВЕ О ПОШТОВАЊУ ОБАВЕЗА</w:t>
      </w:r>
      <w:bookmarkEnd w:id="63"/>
      <w:bookmarkEnd w:id="64"/>
      <w:bookmarkEnd w:id="65"/>
      <w:bookmarkEnd w:id="66"/>
      <w:bookmarkEnd w:id="67"/>
      <w:bookmarkEnd w:id="68"/>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55158"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32A69">
      <w:pPr>
        <w:pStyle w:val="Heading2"/>
        <w:numPr>
          <w:ilvl w:val="0"/>
          <w:numId w:val="5"/>
        </w:numPr>
        <w:rPr>
          <w:noProof/>
        </w:rPr>
      </w:pPr>
      <w:bookmarkStart w:id="69" w:name="_Toc364158551"/>
      <w:bookmarkStart w:id="70" w:name="_Toc384039110"/>
      <w:bookmarkStart w:id="71" w:name="_Toc384124294"/>
      <w:bookmarkStart w:id="72" w:name="_Toc388514778"/>
      <w:bookmarkStart w:id="73" w:name="_Toc388522573"/>
      <w:bookmarkStart w:id="74" w:name="_Toc392144644"/>
      <w:r w:rsidRPr="002D5B2C">
        <w:rPr>
          <w:noProof/>
        </w:rPr>
        <w:lastRenderedPageBreak/>
        <w:t>ОБРАЗАЦ СТРУКТУРЕ ПОНУЂЕНЕ ЦЕНЕ</w:t>
      </w:r>
      <w:bookmarkEnd w:id="69"/>
      <w:bookmarkEnd w:id="70"/>
      <w:bookmarkEnd w:id="71"/>
      <w:bookmarkEnd w:id="72"/>
      <w:bookmarkEnd w:id="73"/>
      <w:bookmarkEnd w:id="74"/>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7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6320D" w:rsidRPr="00FF74CE" w:rsidTr="00CC1FF7">
        <w:trPr>
          <w:trHeight w:val="822"/>
          <w:jc w:val="center"/>
        </w:trPr>
        <w:tc>
          <w:tcPr>
            <w:tcW w:w="1314" w:type="dxa"/>
            <w:vMerge w:val="restart"/>
            <w:shd w:val="clear" w:color="auto" w:fill="auto"/>
            <w:vAlign w:val="center"/>
          </w:tcPr>
          <w:p w:rsidR="0036320D" w:rsidRPr="00FF74CE" w:rsidRDefault="0036320D" w:rsidP="0036320D">
            <w:pPr>
              <w:jc w:val="center"/>
              <w:rPr>
                <w:noProof/>
                <w:sz w:val="22"/>
                <w:szCs w:val="22"/>
                <w:lang w:val="sr-Cyrl-CS"/>
              </w:rPr>
            </w:pPr>
            <w:r w:rsidRPr="00FF74CE">
              <w:rPr>
                <w:noProof/>
                <w:sz w:val="22"/>
                <w:szCs w:val="22"/>
                <w:lang w:val="sr-Cyrl-CS"/>
              </w:rPr>
              <w:t>Редни бр</w:t>
            </w:r>
            <w:r w:rsidR="00CC1FF7">
              <w:rPr>
                <w:noProof/>
                <w:sz w:val="22"/>
                <w:szCs w:val="22"/>
                <w:lang w:val="sr-Cyrl-CS"/>
              </w:rPr>
              <w:t>ој</w:t>
            </w:r>
            <w:r w:rsidRPr="00FF74CE">
              <w:rPr>
                <w:noProof/>
                <w:sz w:val="22"/>
                <w:szCs w:val="22"/>
                <w:lang w:val="sr-Cyrl-CS"/>
              </w:rPr>
              <w:t xml:space="preserve"> ставке</w:t>
            </w:r>
          </w:p>
          <w:p w:rsidR="0036320D" w:rsidRPr="00FF74CE" w:rsidRDefault="0036320D" w:rsidP="0036320D">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6320D" w:rsidRPr="00FF74CE" w:rsidRDefault="0036320D" w:rsidP="0036320D">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6320D" w:rsidRPr="00CC1FF7" w:rsidRDefault="0036320D" w:rsidP="00CC1FF7">
            <w:pPr>
              <w:jc w:val="center"/>
            </w:pPr>
            <w:r w:rsidRPr="00FF74CE">
              <w:rPr>
                <w:b/>
                <w:noProof/>
              </w:rPr>
              <w:t>Јединична цена са ПДВ-ом</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без ПДВ-а</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са ПДВ-ом</w:t>
            </w:r>
          </w:p>
        </w:tc>
        <w:tc>
          <w:tcPr>
            <w:tcW w:w="3368" w:type="dxa"/>
            <w:gridSpan w:val="6"/>
            <w:shd w:val="clear" w:color="auto" w:fill="auto"/>
            <w:vAlign w:val="center"/>
          </w:tcPr>
          <w:p w:rsidR="0036320D" w:rsidRPr="00CC1FF7" w:rsidRDefault="0036320D" w:rsidP="00CC1FF7">
            <w:pPr>
              <w:jc w:val="center"/>
            </w:pPr>
            <w:r w:rsidRPr="00FF74CE">
              <w:rPr>
                <w:b/>
                <w:noProof/>
              </w:rPr>
              <w:t>Процентуално учешће (одређене врсте) трошкова</w:t>
            </w:r>
          </w:p>
        </w:tc>
      </w:tr>
      <w:tr w:rsidR="0036320D" w:rsidRPr="00FF74CE" w:rsidTr="00CC1FF7">
        <w:trPr>
          <w:trHeight w:val="444"/>
          <w:jc w:val="center"/>
        </w:trPr>
        <w:tc>
          <w:tcPr>
            <w:tcW w:w="131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8"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28"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26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8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bl>
    <w:p w:rsidR="0036320D" w:rsidRPr="00DE0EA0" w:rsidRDefault="0036320D" w:rsidP="0036320D">
      <w:pPr>
        <w:jc w:val="center"/>
        <w:rPr>
          <w:b/>
          <w:noProof/>
        </w:rPr>
      </w:pPr>
    </w:p>
    <w:p w:rsidR="0036320D" w:rsidRPr="00DE0EA0" w:rsidRDefault="0036320D" w:rsidP="0036320D">
      <w:pPr>
        <w:jc w:val="center"/>
        <w:rPr>
          <w:b/>
          <w:noProof/>
        </w:rPr>
      </w:pPr>
    </w:p>
    <w:p w:rsidR="0036320D" w:rsidRPr="00DE0EA0" w:rsidRDefault="0036320D" w:rsidP="0036320D">
      <w:pPr>
        <w:jc w:val="center"/>
        <w:rPr>
          <w:b/>
          <w:noProof/>
        </w:rPr>
      </w:pPr>
    </w:p>
    <w:p w:rsidR="0036320D" w:rsidRPr="00FF74CE" w:rsidRDefault="0036320D" w:rsidP="0036320D">
      <w:pPr>
        <w:rPr>
          <w:b/>
          <w:noProof/>
        </w:rPr>
      </w:pPr>
      <w:r w:rsidRPr="00FF74CE">
        <w:rPr>
          <w:b/>
          <w:noProof/>
        </w:rPr>
        <w:t>Упутство о попуњавању:</w:t>
      </w:r>
    </w:p>
    <w:p w:rsidR="0036320D" w:rsidRPr="00FF74CE" w:rsidRDefault="0036320D" w:rsidP="0078552F">
      <w:pPr>
        <w:pStyle w:val="ListParagraph"/>
        <w:numPr>
          <w:ilvl w:val="0"/>
          <w:numId w:val="24"/>
        </w:numPr>
        <w:jc w:val="both"/>
        <w:rPr>
          <w:noProof/>
        </w:rPr>
      </w:pPr>
      <w:r w:rsidRPr="00FF74CE">
        <w:rPr>
          <w:noProof/>
        </w:rPr>
        <w:t>У колони 2</w:t>
      </w:r>
      <w:r w:rsidR="0078552F">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78552F">
        <w:rPr>
          <w:noProof/>
          <w:lang w:val="sr-Cyrl-CS"/>
        </w:rPr>
        <w:t>5</w:t>
      </w:r>
      <w:r w:rsidR="00CC1FF7">
        <w:rPr>
          <w:noProof/>
        </w:rPr>
        <w:t>) (</w:t>
      </w:r>
      <w:r w:rsidRPr="00FF74CE">
        <w:rPr>
          <w:noProof/>
        </w:rPr>
        <w:t>уписати за сваку ставку из обрасца понуде)</w:t>
      </w:r>
    </w:p>
    <w:p w:rsidR="0036320D" w:rsidRPr="00FF74CE" w:rsidRDefault="0036320D" w:rsidP="00CC1FF7">
      <w:pPr>
        <w:pStyle w:val="ListParagraph"/>
        <w:numPr>
          <w:ilvl w:val="0"/>
          <w:numId w:val="24"/>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36320D" w:rsidRPr="00FF74CE" w:rsidRDefault="0036320D" w:rsidP="00CC1FF7">
      <w:pPr>
        <w:pStyle w:val="ListParagraph"/>
        <w:numPr>
          <w:ilvl w:val="0"/>
          <w:numId w:val="2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00CC1FF7">
        <w:rPr>
          <w:noProof/>
        </w:rPr>
        <w:t>) из обрасца понуде.</w:t>
      </w:r>
    </w:p>
    <w:p w:rsidR="0036320D" w:rsidRPr="00FF74CE" w:rsidRDefault="0036320D" w:rsidP="0036320D">
      <w:pPr>
        <w:rPr>
          <w:b/>
          <w:noProof/>
        </w:rPr>
      </w:pPr>
      <w:r w:rsidRPr="00FF74CE">
        <w:rPr>
          <w:b/>
          <w:noProof/>
        </w:rPr>
        <w:t>Напомена:</w:t>
      </w:r>
    </w:p>
    <w:p w:rsidR="0036320D" w:rsidRPr="00FF74CE" w:rsidRDefault="0036320D" w:rsidP="00CC1FF7">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1FF7">
        <w:rPr>
          <w:noProof/>
        </w:rPr>
        <w:t xml:space="preserve">упне јединичне цене без ПДВ – а </w:t>
      </w:r>
      <w:r w:rsidRPr="00FF74CE">
        <w:rPr>
          <w:noProof/>
        </w:rPr>
        <w:t>из колоне 2 коју чини проценат 100%)</w:t>
      </w:r>
    </w:p>
    <w:p w:rsidR="0036320D" w:rsidRPr="00FF74CE" w:rsidRDefault="0036320D" w:rsidP="00CC1FF7">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6320D" w:rsidRPr="0047492B" w:rsidRDefault="0036320D" w:rsidP="00CC1FF7">
      <w:pPr>
        <w:pStyle w:val="ListParagraph"/>
        <w:numPr>
          <w:ilvl w:val="0"/>
          <w:numId w:val="2"/>
        </w:numPr>
        <w:jc w:val="both"/>
        <w:rPr>
          <w:noProof/>
        </w:rPr>
      </w:pPr>
      <w:r w:rsidRPr="00FF74CE">
        <w:rPr>
          <w:noProof/>
        </w:rPr>
        <w:t>Уколико има више ставки, које су дат</w:t>
      </w:r>
      <w:r w:rsidR="00CC1FF7">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6320D" w:rsidRPr="00DE0EA0" w:rsidTr="0036320D">
        <w:trPr>
          <w:trHeight w:val="312"/>
        </w:trPr>
        <w:tc>
          <w:tcPr>
            <w:tcW w:w="3382" w:type="dxa"/>
            <w:tcBorders>
              <w:bottom w:val="single" w:sz="4" w:space="0" w:color="auto"/>
            </w:tcBorders>
          </w:tcPr>
          <w:p w:rsidR="0036320D" w:rsidRPr="00DE0EA0" w:rsidRDefault="0036320D" w:rsidP="0036320D">
            <w:pPr>
              <w:rPr>
                <w:noProof/>
                <w:highlight w:val="yellow"/>
              </w:rPr>
            </w:pPr>
          </w:p>
        </w:tc>
        <w:tc>
          <w:tcPr>
            <w:tcW w:w="3338" w:type="dxa"/>
          </w:tcPr>
          <w:p w:rsidR="0036320D" w:rsidRPr="00DE0EA0" w:rsidRDefault="0036320D" w:rsidP="0036320D">
            <w:pPr>
              <w:rPr>
                <w:noProof/>
                <w:highlight w:val="yellow"/>
              </w:rPr>
            </w:pPr>
          </w:p>
        </w:tc>
        <w:tc>
          <w:tcPr>
            <w:tcW w:w="3027" w:type="dxa"/>
            <w:tcBorders>
              <w:bottom w:val="single" w:sz="4" w:space="0" w:color="auto"/>
            </w:tcBorders>
          </w:tcPr>
          <w:p w:rsidR="0036320D" w:rsidRPr="00DE0EA0" w:rsidRDefault="0036320D" w:rsidP="0036320D">
            <w:pPr>
              <w:rPr>
                <w:noProof/>
                <w:highlight w:val="yellow"/>
              </w:rPr>
            </w:pPr>
          </w:p>
        </w:tc>
      </w:tr>
      <w:tr w:rsidR="0036320D" w:rsidRPr="00DE0EA0" w:rsidTr="0036320D">
        <w:trPr>
          <w:trHeight w:val="293"/>
        </w:trPr>
        <w:tc>
          <w:tcPr>
            <w:tcW w:w="3382" w:type="dxa"/>
            <w:tcBorders>
              <w:top w:val="single" w:sz="4" w:space="0" w:color="auto"/>
            </w:tcBorders>
          </w:tcPr>
          <w:p w:rsidR="0036320D" w:rsidRPr="00DE0EA0" w:rsidRDefault="0036320D" w:rsidP="0036320D">
            <w:pPr>
              <w:jc w:val="center"/>
              <w:rPr>
                <w:noProof/>
                <w:highlight w:val="yellow"/>
              </w:rPr>
            </w:pPr>
            <w:r w:rsidRPr="00DE0EA0">
              <w:rPr>
                <w:noProof/>
              </w:rPr>
              <w:t>НАЗИВ ПОНУЂАЧА</w:t>
            </w:r>
          </w:p>
        </w:tc>
        <w:tc>
          <w:tcPr>
            <w:tcW w:w="3338" w:type="dxa"/>
          </w:tcPr>
          <w:p w:rsidR="0036320D" w:rsidRPr="00DE0EA0" w:rsidRDefault="0036320D" w:rsidP="0036320D">
            <w:pPr>
              <w:jc w:val="center"/>
              <w:rPr>
                <w:noProof/>
              </w:rPr>
            </w:pPr>
            <w:r w:rsidRPr="00DE0EA0">
              <w:rPr>
                <w:noProof/>
              </w:rPr>
              <w:t>М.П.</w:t>
            </w:r>
          </w:p>
        </w:tc>
        <w:tc>
          <w:tcPr>
            <w:tcW w:w="3027" w:type="dxa"/>
            <w:tcBorders>
              <w:top w:val="single" w:sz="4" w:space="0" w:color="auto"/>
            </w:tcBorders>
          </w:tcPr>
          <w:p w:rsidR="0036320D" w:rsidRPr="00DE0EA0" w:rsidRDefault="0036320D" w:rsidP="0036320D">
            <w:pPr>
              <w:jc w:val="center"/>
              <w:rPr>
                <w:noProof/>
                <w:highlight w:val="yellow"/>
              </w:rPr>
            </w:pPr>
            <w:r w:rsidRPr="00DE0EA0">
              <w:rPr>
                <w:noProof/>
              </w:rPr>
              <w:t>ПОТПИС ПОНУЂАЧА</w:t>
            </w:r>
          </w:p>
        </w:tc>
      </w:tr>
    </w:tbl>
    <w:p w:rsidR="00B819C7" w:rsidRDefault="00B819C7" w:rsidP="00B819C7">
      <w:pPr>
        <w:rPr>
          <w:b/>
          <w:noProof/>
        </w:rPr>
      </w:pPr>
      <w:r>
        <w:rPr>
          <w:b/>
          <w:noProof/>
        </w:rPr>
        <w:br w:type="page"/>
      </w:r>
    </w:p>
    <w:p w:rsidR="00B819C7" w:rsidRPr="00AE2CAD" w:rsidRDefault="00434F17" w:rsidP="00432A69">
      <w:pPr>
        <w:pStyle w:val="Heading2"/>
        <w:numPr>
          <w:ilvl w:val="0"/>
          <w:numId w:val="5"/>
        </w:numPr>
      </w:pPr>
      <w:bookmarkStart w:id="75" w:name="_Toc364158552"/>
      <w:bookmarkStart w:id="76" w:name="_Toc388514779"/>
      <w:r w:rsidRPr="00AE2CAD">
        <w:lastRenderedPageBreak/>
        <w:t xml:space="preserve"> </w:t>
      </w:r>
      <w:bookmarkStart w:id="77" w:name="_Toc384039111"/>
      <w:bookmarkStart w:id="78" w:name="_Toc384124295"/>
      <w:bookmarkStart w:id="79" w:name="_Toc388522574"/>
      <w:bookmarkStart w:id="80" w:name="_Toc392144645"/>
      <w:r w:rsidR="00B819C7" w:rsidRPr="00AE2CAD">
        <w:t>ОБРАЗАЦ ТРОШКОВА ПРИПРЕМЕ ПОНУДЕ</w:t>
      </w:r>
      <w:bookmarkEnd w:id="75"/>
      <w:bookmarkEnd w:id="77"/>
      <w:bookmarkEnd w:id="78"/>
      <w:bookmarkEnd w:id="76"/>
      <w:bookmarkEnd w:id="79"/>
      <w:bookmarkEnd w:id="80"/>
    </w:p>
    <w:p w:rsidR="00B819C7" w:rsidRPr="00AE2CAD" w:rsidRDefault="00B819C7" w:rsidP="00AE2CAD">
      <w:pPr>
        <w:spacing w:before="100" w:beforeAutospacing="1" w:line="210" w:lineRule="atLeast"/>
        <w:jc w:val="both"/>
        <w:rPr>
          <w:b/>
          <w:noProof/>
        </w:rPr>
      </w:pP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AE2CAD" w:rsidRPr="00DE0EA0" w:rsidTr="00CC1FF7">
        <w:tc>
          <w:tcPr>
            <w:tcW w:w="8928" w:type="dxa"/>
            <w:gridSpan w:val="5"/>
          </w:tcPr>
          <w:p w:rsidR="00AE2CAD" w:rsidRPr="00DE0EA0" w:rsidRDefault="00AE2CAD" w:rsidP="00AE2CA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AE2CAD" w:rsidRPr="00DE0EA0" w:rsidTr="00CC1FF7">
        <w:tc>
          <w:tcPr>
            <w:tcW w:w="1805"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AE2CAD">
            <w:pPr>
              <w:spacing w:before="100" w:beforeAutospacing="1" w:line="210" w:lineRule="atLeast"/>
              <w:jc w:val="both"/>
              <w:rPr>
                <w:b/>
                <w:noProof/>
              </w:rPr>
            </w:pPr>
          </w:p>
        </w:tc>
        <w:tc>
          <w:tcPr>
            <w:tcW w:w="1788" w:type="dxa"/>
          </w:tcPr>
          <w:p w:rsidR="00AE2CAD" w:rsidRPr="00DE0EA0" w:rsidRDefault="00AE2CAD" w:rsidP="00AE2CAD">
            <w:pPr>
              <w:spacing w:before="100" w:beforeAutospacing="1" w:line="210" w:lineRule="atLeast"/>
              <w:jc w:val="both"/>
              <w:rPr>
                <w:b/>
                <w:noProof/>
              </w:rPr>
            </w:pPr>
          </w:p>
        </w:tc>
        <w:tc>
          <w:tcPr>
            <w:tcW w:w="1783" w:type="dxa"/>
          </w:tcPr>
          <w:p w:rsidR="00AE2CAD" w:rsidRPr="00DE0EA0" w:rsidRDefault="00AE2CAD" w:rsidP="00AE2CAD">
            <w:pPr>
              <w:spacing w:before="100" w:beforeAutospacing="1" w:line="210" w:lineRule="atLeast"/>
              <w:jc w:val="both"/>
              <w:rPr>
                <w:b/>
                <w:noProof/>
              </w:rPr>
            </w:pPr>
          </w:p>
        </w:tc>
        <w:tc>
          <w:tcPr>
            <w:tcW w:w="1757" w:type="dxa"/>
          </w:tcPr>
          <w:p w:rsidR="00AE2CAD" w:rsidRPr="00DE0EA0" w:rsidRDefault="00AE2CAD" w:rsidP="00AE2CAD">
            <w:pPr>
              <w:spacing w:before="100" w:beforeAutospacing="1" w:line="210" w:lineRule="atLeast"/>
              <w:jc w:val="both"/>
              <w:rPr>
                <w:b/>
                <w:noProof/>
              </w:rPr>
            </w:pPr>
          </w:p>
        </w:tc>
      </w:tr>
      <w:tr w:rsidR="00AE2CAD" w:rsidRPr="00DE0EA0" w:rsidTr="00CC1FF7">
        <w:tc>
          <w:tcPr>
            <w:tcW w:w="1805"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AE2CAD">
            <w:pPr>
              <w:spacing w:before="100" w:beforeAutospacing="1" w:line="210" w:lineRule="atLeast"/>
              <w:jc w:val="center"/>
              <w:rPr>
                <w:b/>
                <w:noProof/>
              </w:rPr>
            </w:pPr>
          </w:p>
        </w:tc>
        <w:tc>
          <w:tcPr>
            <w:tcW w:w="1788" w:type="dxa"/>
          </w:tcPr>
          <w:p w:rsidR="00AE2CAD" w:rsidRPr="00DE0EA0" w:rsidRDefault="00AE2CAD" w:rsidP="00AE2CAD">
            <w:pPr>
              <w:spacing w:before="100" w:beforeAutospacing="1" w:line="210" w:lineRule="atLeast"/>
              <w:jc w:val="center"/>
              <w:rPr>
                <w:b/>
                <w:noProof/>
              </w:rPr>
            </w:pPr>
          </w:p>
        </w:tc>
        <w:tc>
          <w:tcPr>
            <w:tcW w:w="1783" w:type="dxa"/>
          </w:tcPr>
          <w:p w:rsidR="00AE2CAD" w:rsidRPr="00DE0EA0" w:rsidRDefault="00AE2CAD" w:rsidP="00AE2CAD">
            <w:pPr>
              <w:spacing w:before="100" w:beforeAutospacing="1" w:line="210" w:lineRule="atLeast"/>
              <w:jc w:val="center"/>
              <w:rPr>
                <w:b/>
                <w:noProof/>
              </w:rPr>
            </w:pPr>
          </w:p>
        </w:tc>
        <w:tc>
          <w:tcPr>
            <w:tcW w:w="1757" w:type="dxa"/>
          </w:tcPr>
          <w:p w:rsidR="00AE2CAD" w:rsidRPr="00DE0EA0" w:rsidRDefault="00AE2CAD" w:rsidP="00AE2CAD">
            <w:pPr>
              <w:spacing w:before="100" w:beforeAutospacing="1" w:line="210" w:lineRule="atLeast"/>
              <w:jc w:val="center"/>
              <w:rPr>
                <w:b/>
                <w:noProof/>
              </w:rPr>
            </w:pPr>
          </w:p>
        </w:tc>
      </w:tr>
      <w:tr w:rsidR="00AE2CAD" w:rsidRPr="00DE0EA0" w:rsidTr="00CC1FF7">
        <w:tc>
          <w:tcPr>
            <w:tcW w:w="8928" w:type="dxa"/>
            <w:gridSpan w:val="5"/>
          </w:tcPr>
          <w:p w:rsidR="00AE2CAD" w:rsidRPr="00DE0EA0" w:rsidRDefault="00AE2CAD" w:rsidP="00AE2CA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AE2CAD" w:rsidRPr="00DE0EA0" w:rsidTr="00CC1FF7">
        <w:tc>
          <w:tcPr>
            <w:tcW w:w="1805"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AE2CAD">
            <w:pPr>
              <w:spacing w:before="100" w:beforeAutospacing="1" w:line="210" w:lineRule="atLeast"/>
              <w:jc w:val="both"/>
              <w:rPr>
                <w:noProof/>
              </w:rPr>
            </w:pPr>
          </w:p>
        </w:tc>
        <w:tc>
          <w:tcPr>
            <w:tcW w:w="1788" w:type="dxa"/>
          </w:tcPr>
          <w:p w:rsidR="00AE2CAD" w:rsidRPr="00DE0EA0" w:rsidRDefault="00AE2CAD" w:rsidP="00AE2CAD">
            <w:pPr>
              <w:spacing w:before="100" w:beforeAutospacing="1" w:line="210" w:lineRule="atLeast"/>
              <w:jc w:val="both"/>
              <w:rPr>
                <w:noProof/>
              </w:rPr>
            </w:pPr>
          </w:p>
        </w:tc>
        <w:tc>
          <w:tcPr>
            <w:tcW w:w="1783" w:type="dxa"/>
          </w:tcPr>
          <w:p w:rsidR="00AE2CAD" w:rsidRPr="00DE0EA0" w:rsidRDefault="00AE2CAD" w:rsidP="00AE2CAD">
            <w:pPr>
              <w:spacing w:before="100" w:beforeAutospacing="1" w:line="210" w:lineRule="atLeast"/>
              <w:jc w:val="both"/>
              <w:rPr>
                <w:noProof/>
              </w:rPr>
            </w:pPr>
          </w:p>
        </w:tc>
        <w:tc>
          <w:tcPr>
            <w:tcW w:w="1757" w:type="dxa"/>
          </w:tcPr>
          <w:p w:rsidR="00AE2CAD" w:rsidRPr="00DE0EA0" w:rsidRDefault="00AE2CAD" w:rsidP="00AE2CAD">
            <w:pPr>
              <w:spacing w:before="100" w:beforeAutospacing="1" w:line="210" w:lineRule="atLeast"/>
              <w:jc w:val="both"/>
              <w:rPr>
                <w:noProof/>
              </w:rPr>
            </w:pPr>
          </w:p>
        </w:tc>
      </w:tr>
      <w:tr w:rsidR="00AE2CAD" w:rsidRPr="00DE0EA0" w:rsidTr="00CC1FF7">
        <w:tc>
          <w:tcPr>
            <w:tcW w:w="1805"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AE2CAD">
            <w:pPr>
              <w:spacing w:before="100" w:beforeAutospacing="1" w:line="210" w:lineRule="atLeast"/>
              <w:jc w:val="both"/>
              <w:rPr>
                <w:noProof/>
              </w:rPr>
            </w:pPr>
          </w:p>
        </w:tc>
        <w:tc>
          <w:tcPr>
            <w:tcW w:w="1788" w:type="dxa"/>
          </w:tcPr>
          <w:p w:rsidR="00AE2CAD" w:rsidRPr="00DE0EA0" w:rsidRDefault="00AE2CAD" w:rsidP="00AE2CAD">
            <w:pPr>
              <w:spacing w:before="100" w:beforeAutospacing="1" w:line="210" w:lineRule="atLeast"/>
              <w:jc w:val="both"/>
              <w:rPr>
                <w:noProof/>
              </w:rPr>
            </w:pPr>
          </w:p>
        </w:tc>
        <w:tc>
          <w:tcPr>
            <w:tcW w:w="1783" w:type="dxa"/>
          </w:tcPr>
          <w:p w:rsidR="00AE2CAD" w:rsidRPr="00DE0EA0" w:rsidRDefault="00AE2CAD" w:rsidP="00AE2CAD">
            <w:pPr>
              <w:spacing w:before="100" w:beforeAutospacing="1" w:line="210" w:lineRule="atLeast"/>
              <w:jc w:val="both"/>
              <w:rPr>
                <w:noProof/>
              </w:rPr>
            </w:pPr>
          </w:p>
        </w:tc>
        <w:tc>
          <w:tcPr>
            <w:tcW w:w="1757" w:type="dxa"/>
          </w:tcPr>
          <w:p w:rsidR="00AE2CAD" w:rsidRPr="00DE0EA0" w:rsidRDefault="00AE2CAD" w:rsidP="00AE2CAD">
            <w:pPr>
              <w:spacing w:before="100" w:beforeAutospacing="1" w:line="210" w:lineRule="atLeast"/>
              <w:jc w:val="both"/>
              <w:rPr>
                <w:noProof/>
              </w:rPr>
            </w:pPr>
          </w:p>
        </w:tc>
      </w:tr>
      <w:tr w:rsidR="00AE2CAD" w:rsidRPr="00DE0EA0" w:rsidTr="00CC1FF7">
        <w:tc>
          <w:tcPr>
            <w:tcW w:w="1805" w:type="dxa"/>
          </w:tcPr>
          <w:p w:rsidR="00AE2CAD" w:rsidRPr="00DE0EA0" w:rsidRDefault="00AE2CAD" w:rsidP="007A2799">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7A2799">
            <w:pPr>
              <w:spacing w:before="100" w:beforeAutospacing="1" w:line="210" w:lineRule="atLeast"/>
              <w:jc w:val="both"/>
              <w:rPr>
                <w:noProof/>
              </w:rPr>
            </w:pPr>
          </w:p>
        </w:tc>
        <w:tc>
          <w:tcPr>
            <w:tcW w:w="1788" w:type="dxa"/>
          </w:tcPr>
          <w:p w:rsidR="00AE2CAD" w:rsidRPr="00DE0EA0" w:rsidRDefault="00AE2CAD" w:rsidP="007A2799">
            <w:pPr>
              <w:spacing w:before="100" w:beforeAutospacing="1" w:line="210" w:lineRule="atLeast"/>
              <w:jc w:val="both"/>
              <w:rPr>
                <w:noProof/>
              </w:rPr>
            </w:pPr>
          </w:p>
        </w:tc>
        <w:tc>
          <w:tcPr>
            <w:tcW w:w="1783" w:type="dxa"/>
          </w:tcPr>
          <w:p w:rsidR="00AE2CAD" w:rsidRPr="00DE0EA0" w:rsidRDefault="00AE2CAD" w:rsidP="007A2799">
            <w:pPr>
              <w:spacing w:before="100" w:beforeAutospacing="1" w:line="210" w:lineRule="atLeast"/>
              <w:jc w:val="both"/>
              <w:rPr>
                <w:noProof/>
              </w:rPr>
            </w:pPr>
          </w:p>
        </w:tc>
        <w:tc>
          <w:tcPr>
            <w:tcW w:w="1757" w:type="dxa"/>
          </w:tcPr>
          <w:p w:rsidR="00AE2CAD" w:rsidRPr="00DE0EA0" w:rsidRDefault="00AE2CAD" w:rsidP="007A2799">
            <w:pPr>
              <w:spacing w:before="100" w:beforeAutospacing="1" w:line="210" w:lineRule="atLeast"/>
              <w:jc w:val="both"/>
              <w:rPr>
                <w:noProof/>
              </w:rPr>
            </w:pPr>
          </w:p>
        </w:tc>
      </w:tr>
    </w:tbl>
    <w:p w:rsidR="00AE2CAD" w:rsidRPr="00DF4971" w:rsidRDefault="00AE2CAD" w:rsidP="00AE2CAD">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AE2CAD" w:rsidRDefault="00AE2CAD" w:rsidP="00AE2CAD">
      <w:pPr>
        <w:rPr>
          <w:noProof/>
        </w:rPr>
      </w:pPr>
    </w:p>
    <w:p w:rsidR="00AE2CAD" w:rsidRDefault="00AE2CAD" w:rsidP="00AE2CAD">
      <w:pPr>
        <w:rPr>
          <w:noProof/>
        </w:rPr>
      </w:pPr>
    </w:p>
    <w:p w:rsidR="00AE2CAD" w:rsidRPr="00AE2CAD" w:rsidRDefault="00AE2CAD" w:rsidP="00AE2CAD">
      <w:pPr>
        <w:rPr>
          <w:noProof/>
        </w:rPr>
      </w:pPr>
    </w:p>
    <w:p w:rsidR="00AE2CAD" w:rsidRDefault="00AE2CAD" w:rsidP="00AE2CAD">
      <w:pPr>
        <w:rPr>
          <w:noProof/>
        </w:rPr>
      </w:pPr>
    </w:p>
    <w:p w:rsidR="00AE2CAD" w:rsidRDefault="00AE2CAD" w:rsidP="00CC1FF7">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AE2CAD" w:rsidRDefault="00AE2CAD" w:rsidP="00AE2CAD">
      <w:pPr>
        <w:rPr>
          <w:noProof/>
          <w:lang w:val="sr-Latn-CS"/>
        </w:rPr>
      </w:pPr>
    </w:p>
    <w:p w:rsidR="00AE2CAD" w:rsidRPr="00793D3C" w:rsidRDefault="00AE2CAD" w:rsidP="00AE2CAD">
      <w:pPr>
        <w:jc w:val="both"/>
      </w:pPr>
      <w:proofErr w:type="gramStart"/>
      <w:r w:rsidRPr="00D26667">
        <w:t>Трошкове припреме и подношења понуде сноси искључиво понуђач и не може тражити од наручиоца накнаду трошкова.</w:t>
      </w:r>
      <w:proofErr w:type="gramEnd"/>
    </w:p>
    <w:p w:rsidR="00AE2CAD" w:rsidRDefault="00AE2CAD" w:rsidP="00AE2CA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E2CAD" w:rsidRDefault="00AE2CAD" w:rsidP="00AE2CAD">
      <w:pPr>
        <w:rPr>
          <w:noProof/>
        </w:rPr>
      </w:pPr>
    </w:p>
    <w:p w:rsidR="00AE2CAD" w:rsidRDefault="00AE2CAD" w:rsidP="00AE2CAD">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AE2CAD" w:rsidRPr="00FF74CE" w:rsidTr="007A2799">
        <w:trPr>
          <w:trHeight w:val="312"/>
        </w:trPr>
        <w:tc>
          <w:tcPr>
            <w:tcW w:w="4057" w:type="dxa"/>
            <w:tcBorders>
              <w:bottom w:val="single" w:sz="4" w:space="0" w:color="auto"/>
            </w:tcBorders>
          </w:tcPr>
          <w:p w:rsidR="00AE2CAD" w:rsidRPr="00FF74CE" w:rsidRDefault="00AE2CAD" w:rsidP="007A2799">
            <w:pPr>
              <w:rPr>
                <w:noProof/>
              </w:rPr>
            </w:pPr>
          </w:p>
        </w:tc>
        <w:tc>
          <w:tcPr>
            <w:tcW w:w="3338" w:type="dxa"/>
          </w:tcPr>
          <w:p w:rsidR="00AE2CAD" w:rsidRPr="00FF74CE" w:rsidRDefault="00AE2CAD" w:rsidP="007A2799">
            <w:pPr>
              <w:rPr>
                <w:noProof/>
              </w:rPr>
            </w:pPr>
          </w:p>
        </w:tc>
        <w:tc>
          <w:tcPr>
            <w:tcW w:w="3061" w:type="dxa"/>
            <w:tcBorders>
              <w:bottom w:val="single" w:sz="4" w:space="0" w:color="auto"/>
            </w:tcBorders>
          </w:tcPr>
          <w:p w:rsidR="00AE2CAD" w:rsidRPr="00FF74CE" w:rsidRDefault="00AE2CAD" w:rsidP="007A2799">
            <w:pPr>
              <w:rPr>
                <w:noProof/>
              </w:rPr>
            </w:pPr>
          </w:p>
        </w:tc>
      </w:tr>
      <w:tr w:rsidR="00AE2CAD" w:rsidRPr="00FF74CE" w:rsidTr="007A2799">
        <w:trPr>
          <w:trHeight w:val="293"/>
        </w:trPr>
        <w:tc>
          <w:tcPr>
            <w:tcW w:w="4057" w:type="dxa"/>
            <w:tcBorders>
              <w:top w:val="single" w:sz="4" w:space="0" w:color="auto"/>
            </w:tcBorders>
          </w:tcPr>
          <w:p w:rsidR="00AE2CAD" w:rsidRPr="00FF74CE" w:rsidRDefault="00AE2CAD" w:rsidP="007A2799">
            <w:pPr>
              <w:jc w:val="center"/>
              <w:rPr>
                <w:noProof/>
              </w:rPr>
            </w:pPr>
            <w:r w:rsidRPr="00FF74CE">
              <w:rPr>
                <w:noProof/>
              </w:rPr>
              <w:t>НАЗИВ ПОНУЂАЧА</w:t>
            </w:r>
          </w:p>
        </w:tc>
        <w:tc>
          <w:tcPr>
            <w:tcW w:w="3338" w:type="dxa"/>
          </w:tcPr>
          <w:p w:rsidR="00AE2CAD" w:rsidRPr="00FF74CE" w:rsidRDefault="00AE2CAD" w:rsidP="007A2799">
            <w:pPr>
              <w:jc w:val="center"/>
              <w:rPr>
                <w:noProof/>
              </w:rPr>
            </w:pPr>
            <w:r w:rsidRPr="00FF74CE">
              <w:rPr>
                <w:noProof/>
              </w:rPr>
              <w:t>М.П.</w:t>
            </w:r>
          </w:p>
        </w:tc>
        <w:tc>
          <w:tcPr>
            <w:tcW w:w="3061" w:type="dxa"/>
            <w:tcBorders>
              <w:top w:val="single" w:sz="4" w:space="0" w:color="auto"/>
            </w:tcBorders>
          </w:tcPr>
          <w:p w:rsidR="00AE2CAD" w:rsidRPr="00FF74CE" w:rsidRDefault="00AE2CAD" w:rsidP="007A2799">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AE2CAD">
      <w:pPr>
        <w:pStyle w:val="ListParagraph"/>
        <w:framePr w:w="8805" w:wrap="auto" w:hAnchor="text" w:x="1530"/>
        <w:numPr>
          <w:ilvl w:val="0"/>
          <w:numId w:val="25"/>
        </w:numPr>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Default="00434F17" w:rsidP="00432A69">
      <w:pPr>
        <w:pStyle w:val="Heading2"/>
        <w:numPr>
          <w:ilvl w:val="0"/>
          <w:numId w:val="5"/>
        </w:numPr>
        <w:rPr>
          <w:lang w:val="sr-Cyrl-RS"/>
        </w:rPr>
      </w:pPr>
      <w:bookmarkStart w:id="81" w:name="_Toc364158553"/>
      <w:bookmarkStart w:id="82" w:name="_Toc388514780"/>
      <w:r w:rsidRPr="00AE2CAD">
        <w:lastRenderedPageBreak/>
        <w:t xml:space="preserve"> </w:t>
      </w:r>
      <w:bookmarkStart w:id="83" w:name="_Toc384039112"/>
      <w:bookmarkStart w:id="84" w:name="_Toc384124296"/>
      <w:bookmarkStart w:id="85" w:name="_Toc388522575"/>
      <w:bookmarkStart w:id="86" w:name="_Toc392144646"/>
      <w:r w:rsidR="00B84C11" w:rsidRPr="00AE2CAD">
        <w:t>ОБРАЗАЦ ПОНУДЕ</w:t>
      </w:r>
      <w:bookmarkEnd w:id="81"/>
      <w:bookmarkEnd w:id="83"/>
      <w:bookmarkEnd w:id="84"/>
      <w:bookmarkEnd w:id="82"/>
      <w:bookmarkEnd w:id="85"/>
      <w:bookmarkEnd w:id="86"/>
    </w:p>
    <w:p w:rsidR="006F7683" w:rsidRPr="006F7683" w:rsidRDefault="006F7683" w:rsidP="006F7683">
      <w:pPr>
        <w:rPr>
          <w:lang w:val="sr-Cyrl-RS"/>
        </w:rPr>
      </w:pPr>
    </w:p>
    <w:p w:rsidR="00C91A05" w:rsidRPr="00C91A05" w:rsidRDefault="00C91A05" w:rsidP="00C91A05">
      <w:pPr>
        <w:pStyle w:val="Footer"/>
        <w:jc w:val="center"/>
        <w:rPr>
          <w:b/>
          <w:noProof/>
        </w:rPr>
      </w:pPr>
      <w:r w:rsidRPr="002D5B2C">
        <w:rPr>
          <w:b/>
          <w:noProof/>
        </w:rPr>
        <w:t xml:space="preserve">Понуда број_______ - </w:t>
      </w:r>
      <w:r w:rsidR="00CB6424">
        <w:rPr>
          <w:b/>
        </w:rPr>
        <w:t>н</w:t>
      </w:r>
      <w:r w:rsidR="00CB6424" w:rsidRPr="002B2DBA">
        <w:rPr>
          <w:b/>
        </w:rPr>
        <w:t>абавка</w:t>
      </w:r>
      <w:r w:rsidR="00CB6424">
        <w:t xml:space="preserve"> </w:t>
      </w:r>
      <w:r w:rsidR="00CB6424">
        <w:rPr>
          <w:b/>
          <w:szCs w:val="28"/>
        </w:rPr>
        <w:t>регистрованих лекова са Листе лекова</w:t>
      </w:r>
      <w:r w:rsidR="00CB6424">
        <w:rPr>
          <w:b/>
          <w:szCs w:val="28"/>
          <w:lang w:val="sr-Latn-RS"/>
        </w:rPr>
        <w:t xml:space="preserve"> </w:t>
      </w:r>
      <w:r w:rsidR="00CB6424">
        <w:rPr>
          <w:b/>
          <w:szCs w:val="28"/>
        </w:rPr>
        <w:t>за</w:t>
      </w:r>
      <w:r w:rsidR="00CB6424" w:rsidRPr="00CD6461">
        <w:rPr>
          <w:b/>
          <w:szCs w:val="28"/>
        </w:rPr>
        <w:t xml:space="preserve">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sidR="0087667B">
        <w:rPr>
          <w:b/>
          <w:noProof/>
          <w:lang w:val="sr-Cyrl-RS"/>
        </w:rPr>
        <w:t>2</w:t>
      </w:r>
      <w:r w:rsidR="006F7683">
        <w:rPr>
          <w:b/>
          <w:noProof/>
          <w:lang w:val="sr-Cyrl-RS"/>
        </w:rPr>
        <w:t>46</w:t>
      </w:r>
      <w:r>
        <w:rPr>
          <w:b/>
          <w:noProof/>
        </w:rPr>
        <w:t>-14-О</w:t>
      </w:r>
    </w:p>
    <w:p w:rsidR="00C91A05" w:rsidRPr="002D5B2C" w:rsidRDefault="00C91A05" w:rsidP="00C91A05">
      <w:pPr>
        <w:pStyle w:val="BodyText"/>
        <w:jc w:val="center"/>
        <w:rPr>
          <w:b/>
          <w:noProof/>
          <w:szCs w:val="24"/>
        </w:rPr>
      </w:pPr>
    </w:p>
    <w:p w:rsidR="00C91A05" w:rsidRPr="002D5B2C" w:rsidRDefault="00C91A05" w:rsidP="00C91A0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91A05" w:rsidRPr="002D5B2C" w:rsidRDefault="00C91A05" w:rsidP="00C91A05">
      <w:pPr>
        <w:pStyle w:val="BodyText"/>
        <w:jc w:val="left"/>
        <w:rPr>
          <w:noProof/>
          <w:szCs w:val="24"/>
        </w:rPr>
      </w:pPr>
      <w:r w:rsidRPr="002D5B2C">
        <w:rPr>
          <w:noProof/>
          <w:szCs w:val="24"/>
        </w:rPr>
        <w:t>Адреса, град, општина:____________________________                   Регистарски број:______________________________</w:t>
      </w:r>
    </w:p>
    <w:p w:rsidR="00C91A05" w:rsidRPr="002D5B2C" w:rsidRDefault="00C91A05" w:rsidP="00C91A0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91A05" w:rsidRPr="002D5B2C" w:rsidRDefault="00C91A05" w:rsidP="00C91A0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91A05" w:rsidRPr="006D242F" w:rsidRDefault="00C91A05" w:rsidP="00C91A0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91A05" w:rsidRPr="006D242F" w:rsidRDefault="00C91A05" w:rsidP="00C91A05">
      <w:pPr>
        <w:pStyle w:val="BodyText"/>
        <w:jc w:val="left"/>
        <w:rPr>
          <w:noProof/>
          <w:szCs w:val="24"/>
        </w:rPr>
      </w:pPr>
      <w:r w:rsidRPr="002D5B2C">
        <w:rPr>
          <w:noProof/>
          <w:szCs w:val="24"/>
        </w:rPr>
        <w:t>Овлашћено лице:__</w:t>
      </w:r>
      <w:r>
        <w:rPr>
          <w:noProof/>
          <w:szCs w:val="24"/>
        </w:rPr>
        <w:t>_______________________________</w:t>
      </w:r>
    </w:p>
    <w:p w:rsidR="00C91A05" w:rsidRPr="002D5B2C" w:rsidRDefault="00C91A05" w:rsidP="00C91A05">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C91A05" w:rsidRPr="002D5B2C" w:rsidTr="0087667B">
        <w:tc>
          <w:tcPr>
            <w:tcW w:w="14884" w:type="dxa"/>
            <w:gridSpan w:val="11"/>
            <w:tcBorders>
              <w:bottom w:val="single" w:sz="4" w:space="0" w:color="auto"/>
              <w:right w:val="single" w:sz="4" w:space="0" w:color="auto"/>
            </w:tcBorders>
            <w:vAlign w:val="center"/>
          </w:tcPr>
          <w:p w:rsidR="00C91A05" w:rsidRPr="002D5B2C" w:rsidRDefault="00C91A05" w:rsidP="00547D0C">
            <w:pPr>
              <w:jc w:val="center"/>
              <w:rPr>
                <w:b/>
                <w:noProof/>
                <w:sz w:val="22"/>
                <w:szCs w:val="22"/>
              </w:rPr>
            </w:pPr>
            <w:r w:rsidRPr="002D5B2C">
              <w:rPr>
                <w:b/>
                <w:noProof/>
                <w:sz w:val="22"/>
                <w:szCs w:val="22"/>
              </w:rPr>
              <w:t>КЛИНИЧКИ ЦЕНТАР ВОЈВОДИНЕ</w:t>
            </w:r>
          </w:p>
        </w:tc>
      </w:tr>
      <w:tr w:rsidR="006F7683" w:rsidRPr="002D5B2C" w:rsidTr="0087667B">
        <w:tc>
          <w:tcPr>
            <w:tcW w:w="14884" w:type="dxa"/>
            <w:gridSpan w:val="11"/>
            <w:tcBorders>
              <w:bottom w:val="single" w:sz="4" w:space="0" w:color="auto"/>
              <w:right w:val="single" w:sz="4" w:space="0" w:color="auto"/>
            </w:tcBorders>
            <w:vAlign w:val="center"/>
          </w:tcPr>
          <w:p w:rsidR="006F7683" w:rsidRPr="006F7683" w:rsidRDefault="006F7683" w:rsidP="006F7683">
            <w:pPr>
              <w:jc w:val="both"/>
              <w:rPr>
                <w:b/>
                <w:noProof/>
                <w:sz w:val="22"/>
                <w:szCs w:val="22"/>
                <w:lang w:val="sr-Latn-RS"/>
              </w:rPr>
            </w:pPr>
            <w:r>
              <w:rPr>
                <w:b/>
                <w:noProof/>
                <w:sz w:val="22"/>
                <w:szCs w:val="22"/>
                <w:lang w:val="sr-Cyrl-RS"/>
              </w:rPr>
              <w:t xml:space="preserve">Партија 1 – </w:t>
            </w:r>
            <w:r>
              <w:rPr>
                <w:b/>
                <w:noProof/>
                <w:sz w:val="22"/>
                <w:szCs w:val="22"/>
                <w:lang w:val="sr-Latn-RS"/>
              </w:rPr>
              <w:t>levobupivakain 10ml (5mg/ml)</w:t>
            </w:r>
          </w:p>
        </w:tc>
      </w:tr>
      <w:tr w:rsidR="00C91A05" w:rsidRPr="002D5B2C" w:rsidTr="0087667B">
        <w:tc>
          <w:tcPr>
            <w:tcW w:w="86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Износ</w:t>
            </w:r>
          </w:p>
          <w:p w:rsidR="00C91A05" w:rsidRPr="00113F3C" w:rsidRDefault="00C91A05" w:rsidP="00547D0C">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C91A05" w:rsidRPr="00113F3C" w:rsidRDefault="00C91A05" w:rsidP="00547D0C">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C91A05" w:rsidRPr="00113F3C" w:rsidRDefault="00C91A05" w:rsidP="00547D0C">
            <w:pPr>
              <w:pStyle w:val="BodyText"/>
              <w:jc w:val="center"/>
              <w:rPr>
                <w:b/>
                <w:noProof/>
                <w:sz w:val="20"/>
              </w:rPr>
            </w:pPr>
            <w:r w:rsidRPr="00113F3C">
              <w:rPr>
                <w:b/>
                <w:noProof/>
                <w:sz w:val="20"/>
              </w:rPr>
              <w:t>Земља порекла</w:t>
            </w:r>
          </w:p>
        </w:tc>
      </w:tr>
      <w:tr w:rsidR="00C91A05" w:rsidRPr="002D5B2C" w:rsidTr="0087667B">
        <w:tc>
          <w:tcPr>
            <w:tcW w:w="86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2</w:t>
            </w:r>
          </w:p>
        </w:tc>
        <w:tc>
          <w:tcPr>
            <w:tcW w:w="1150"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3</w:t>
            </w:r>
          </w:p>
        </w:tc>
        <w:tc>
          <w:tcPr>
            <w:tcW w:w="1201"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4</w:t>
            </w:r>
          </w:p>
        </w:tc>
        <w:tc>
          <w:tcPr>
            <w:tcW w:w="129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5</w:t>
            </w:r>
          </w:p>
        </w:tc>
        <w:tc>
          <w:tcPr>
            <w:tcW w:w="90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6</w:t>
            </w:r>
          </w:p>
        </w:tc>
        <w:tc>
          <w:tcPr>
            <w:tcW w:w="1311"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7</w:t>
            </w:r>
          </w:p>
        </w:tc>
        <w:tc>
          <w:tcPr>
            <w:tcW w:w="1275"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8</w:t>
            </w:r>
          </w:p>
        </w:tc>
        <w:tc>
          <w:tcPr>
            <w:tcW w:w="1418"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C91A05" w:rsidRPr="00113F3C" w:rsidRDefault="00C91A05" w:rsidP="00547D0C">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C91A05" w:rsidRPr="00113F3C" w:rsidRDefault="00C91A05" w:rsidP="00547D0C">
            <w:pPr>
              <w:pStyle w:val="BodyText"/>
              <w:jc w:val="center"/>
              <w:rPr>
                <w:noProof/>
                <w:sz w:val="20"/>
              </w:rPr>
            </w:pPr>
            <w:r w:rsidRPr="00113F3C">
              <w:rPr>
                <w:noProof/>
                <w:sz w:val="20"/>
              </w:rPr>
              <w:t>11</w:t>
            </w:r>
          </w:p>
        </w:tc>
      </w:tr>
      <w:tr w:rsidR="00C91A05" w:rsidRPr="002D5B2C" w:rsidTr="0087667B">
        <w:tc>
          <w:tcPr>
            <w:tcW w:w="866"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1.</w:t>
            </w:r>
          </w:p>
        </w:tc>
        <w:tc>
          <w:tcPr>
            <w:tcW w:w="2776" w:type="dxa"/>
            <w:tcBorders>
              <w:bottom w:val="single" w:sz="4" w:space="0" w:color="auto"/>
            </w:tcBorders>
            <w:vAlign w:val="center"/>
          </w:tcPr>
          <w:p w:rsidR="00C91A05" w:rsidRPr="006F7683" w:rsidRDefault="006F7683" w:rsidP="00C70114">
            <w:pPr>
              <w:rPr>
                <w:sz w:val="20"/>
                <w:szCs w:val="20"/>
              </w:rPr>
            </w:pPr>
            <w:r w:rsidRPr="006F7683">
              <w:rPr>
                <w:noProof/>
                <w:sz w:val="20"/>
                <w:szCs w:val="22"/>
                <w:lang w:val="sr-Latn-RS"/>
              </w:rPr>
              <w:t>levobupivakain 10ml (5mg/ml)</w:t>
            </w:r>
          </w:p>
        </w:tc>
        <w:tc>
          <w:tcPr>
            <w:tcW w:w="1150" w:type="dxa"/>
            <w:tcBorders>
              <w:bottom w:val="single" w:sz="4" w:space="0" w:color="auto"/>
            </w:tcBorders>
            <w:vAlign w:val="center"/>
          </w:tcPr>
          <w:p w:rsidR="00C91A05" w:rsidRPr="0087667B" w:rsidRDefault="006F7683" w:rsidP="00547D0C">
            <w:pPr>
              <w:jc w:val="center"/>
              <w:rPr>
                <w:sz w:val="20"/>
                <w:szCs w:val="20"/>
                <w:lang w:val="sr-Latn-RS"/>
              </w:rPr>
            </w:pPr>
            <w:r>
              <w:rPr>
                <w:sz w:val="20"/>
                <w:szCs w:val="20"/>
                <w:lang w:val="sr-Latn-RS"/>
              </w:rPr>
              <w:t>amp</w:t>
            </w:r>
          </w:p>
        </w:tc>
        <w:tc>
          <w:tcPr>
            <w:tcW w:w="1201" w:type="dxa"/>
            <w:tcBorders>
              <w:bottom w:val="single" w:sz="4" w:space="0" w:color="auto"/>
            </w:tcBorders>
            <w:vAlign w:val="center"/>
          </w:tcPr>
          <w:p w:rsidR="00C91A05" w:rsidRPr="00113F3C" w:rsidRDefault="006F7683" w:rsidP="00547D0C">
            <w:pPr>
              <w:jc w:val="center"/>
              <w:rPr>
                <w:sz w:val="20"/>
                <w:szCs w:val="20"/>
              </w:rPr>
            </w:pPr>
            <w:r>
              <w:rPr>
                <w:sz w:val="20"/>
                <w:szCs w:val="20"/>
              </w:rPr>
              <w:t>250</w:t>
            </w:r>
          </w:p>
        </w:tc>
        <w:tc>
          <w:tcPr>
            <w:tcW w:w="1292" w:type="dxa"/>
            <w:tcBorders>
              <w:bottom w:val="single" w:sz="4" w:space="0" w:color="auto"/>
            </w:tcBorders>
            <w:vAlign w:val="center"/>
          </w:tcPr>
          <w:p w:rsidR="00C91A05" w:rsidRPr="00113F3C" w:rsidRDefault="00C91A05" w:rsidP="00547D0C">
            <w:pPr>
              <w:pStyle w:val="BodyText"/>
              <w:jc w:val="center"/>
              <w:rPr>
                <w:noProof/>
                <w:sz w:val="20"/>
              </w:rPr>
            </w:pPr>
          </w:p>
        </w:tc>
        <w:tc>
          <w:tcPr>
            <w:tcW w:w="902" w:type="dxa"/>
            <w:tcBorders>
              <w:bottom w:val="single" w:sz="4" w:space="0" w:color="auto"/>
            </w:tcBorders>
            <w:vAlign w:val="center"/>
          </w:tcPr>
          <w:p w:rsidR="00C91A05" w:rsidRPr="00113F3C" w:rsidRDefault="00C91A05" w:rsidP="00547D0C">
            <w:pPr>
              <w:pStyle w:val="BodyText"/>
              <w:jc w:val="center"/>
              <w:rPr>
                <w:noProof/>
                <w:sz w:val="20"/>
              </w:rPr>
            </w:pPr>
          </w:p>
        </w:tc>
        <w:tc>
          <w:tcPr>
            <w:tcW w:w="1311" w:type="dxa"/>
            <w:tcBorders>
              <w:bottom w:val="single" w:sz="4" w:space="0" w:color="auto"/>
            </w:tcBorders>
            <w:vAlign w:val="center"/>
          </w:tcPr>
          <w:p w:rsidR="00C91A05" w:rsidRPr="00113F3C" w:rsidRDefault="00C91A05" w:rsidP="00547D0C">
            <w:pPr>
              <w:pStyle w:val="BodyText"/>
              <w:jc w:val="center"/>
              <w:rPr>
                <w:noProof/>
                <w:sz w:val="20"/>
              </w:rPr>
            </w:pPr>
          </w:p>
        </w:tc>
        <w:tc>
          <w:tcPr>
            <w:tcW w:w="1275" w:type="dxa"/>
            <w:tcBorders>
              <w:bottom w:val="single" w:sz="4" w:space="0" w:color="auto"/>
            </w:tcBorders>
            <w:vAlign w:val="center"/>
          </w:tcPr>
          <w:p w:rsidR="00C91A05" w:rsidRPr="00113F3C" w:rsidRDefault="00C91A05" w:rsidP="00547D0C">
            <w:pPr>
              <w:pStyle w:val="BodyText"/>
              <w:jc w:val="center"/>
              <w:rPr>
                <w:noProof/>
                <w:sz w:val="20"/>
              </w:rPr>
            </w:pPr>
          </w:p>
        </w:tc>
        <w:tc>
          <w:tcPr>
            <w:tcW w:w="1418" w:type="dxa"/>
            <w:tcBorders>
              <w:bottom w:val="single" w:sz="4" w:space="0" w:color="auto"/>
            </w:tcBorders>
            <w:vAlign w:val="center"/>
          </w:tcPr>
          <w:p w:rsidR="00C91A05" w:rsidRPr="00113F3C" w:rsidRDefault="00C91A05" w:rsidP="00547D0C">
            <w:pPr>
              <w:pStyle w:val="BodyText"/>
              <w:jc w:val="center"/>
              <w:rPr>
                <w:noProof/>
                <w:sz w:val="20"/>
              </w:rPr>
            </w:pPr>
          </w:p>
        </w:tc>
        <w:tc>
          <w:tcPr>
            <w:tcW w:w="1417" w:type="dxa"/>
            <w:tcBorders>
              <w:bottom w:val="single" w:sz="4" w:space="0" w:color="auto"/>
              <w:right w:val="single" w:sz="4" w:space="0" w:color="auto"/>
            </w:tcBorders>
            <w:vAlign w:val="center"/>
          </w:tcPr>
          <w:p w:rsidR="00C91A05" w:rsidRPr="00113F3C" w:rsidRDefault="00C91A05" w:rsidP="00547D0C">
            <w:pPr>
              <w:pStyle w:val="BodyText"/>
              <w:jc w:val="center"/>
              <w:rPr>
                <w:noProof/>
                <w:sz w:val="20"/>
              </w:rPr>
            </w:pPr>
          </w:p>
        </w:tc>
        <w:tc>
          <w:tcPr>
            <w:tcW w:w="1276" w:type="dxa"/>
            <w:tcBorders>
              <w:bottom w:val="single" w:sz="4" w:space="0" w:color="auto"/>
              <w:right w:val="single" w:sz="4" w:space="0" w:color="auto"/>
            </w:tcBorders>
          </w:tcPr>
          <w:p w:rsidR="00C91A05" w:rsidRPr="00113F3C" w:rsidRDefault="00C91A05" w:rsidP="00547D0C">
            <w:pPr>
              <w:pStyle w:val="BodyText"/>
              <w:jc w:val="center"/>
              <w:rPr>
                <w:noProof/>
                <w:sz w:val="20"/>
              </w:rPr>
            </w:pPr>
          </w:p>
        </w:tc>
      </w:tr>
      <w:tr w:rsidR="00C91A05" w:rsidRPr="002D5B2C" w:rsidTr="0087667B">
        <w:tc>
          <w:tcPr>
            <w:tcW w:w="866" w:type="dxa"/>
            <w:tcBorders>
              <w:top w:val="single" w:sz="4" w:space="0" w:color="auto"/>
            </w:tcBorders>
            <w:vAlign w:val="center"/>
          </w:tcPr>
          <w:p w:rsidR="00C91A05" w:rsidRPr="00113F3C" w:rsidRDefault="00C91A05" w:rsidP="00547D0C">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C91A05" w:rsidRPr="00113F3C" w:rsidRDefault="00C91A05" w:rsidP="00547D0C">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C91A05" w:rsidRPr="00113F3C" w:rsidRDefault="00C91A05" w:rsidP="00547D0C">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C91A05" w:rsidRPr="002D5B2C" w:rsidRDefault="00C91A05" w:rsidP="00547D0C">
            <w:pPr>
              <w:pStyle w:val="BodyText"/>
              <w:jc w:val="left"/>
              <w:rPr>
                <w:noProof/>
                <w:sz w:val="20"/>
              </w:rPr>
            </w:pPr>
          </w:p>
        </w:tc>
        <w:tc>
          <w:tcPr>
            <w:tcW w:w="1276" w:type="dxa"/>
            <w:tcBorders>
              <w:top w:val="single" w:sz="4" w:space="0" w:color="auto"/>
              <w:left w:val="nil"/>
              <w:bottom w:val="nil"/>
            </w:tcBorders>
          </w:tcPr>
          <w:p w:rsidR="00C91A05" w:rsidRPr="002D5B2C" w:rsidRDefault="00C91A05" w:rsidP="00547D0C">
            <w:pPr>
              <w:pStyle w:val="BodyText"/>
              <w:jc w:val="left"/>
              <w:rPr>
                <w:noProof/>
                <w:sz w:val="20"/>
              </w:rPr>
            </w:pPr>
          </w:p>
        </w:tc>
      </w:tr>
      <w:tr w:rsidR="00C91A05" w:rsidRPr="002D5B2C" w:rsidTr="0087667B">
        <w:tc>
          <w:tcPr>
            <w:tcW w:w="86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C91A05" w:rsidRPr="00113F3C" w:rsidRDefault="00C91A05" w:rsidP="00547D0C">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C91A05" w:rsidRPr="00113F3C" w:rsidRDefault="00C91A05" w:rsidP="00547D0C">
            <w:pPr>
              <w:pStyle w:val="BodyText"/>
              <w:jc w:val="left"/>
              <w:rPr>
                <w:noProof/>
                <w:sz w:val="20"/>
              </w:rPr>
            </w:pPr>
          </w:p>
        </w:tc>
        <w:tc>
          <w:tcPr>
            <w:tcW w:w="4110" w:type="dxa"/>
            <w:gridSpan w:val="3"/>
            <w:vMerge/>
            <w:tcBorders>
              <w:top w:val="nil"/>
              <w:left w:val="single" w:sz="4" w:space="0" w:color="auto"/>
              <w:bottom w:val="nil"/>
              <w:right w:val="nil"/>
            </w:tcBorders>
          </w:tcPr>
          <w:p w:rsidR="00C91A05" w:rsidRPr="002D5B2C" w:rsidRDefault="00C91A05" w:rsidP="00547D0C">
            <w:pPr>
              <w:pStyle w:val="BodyText"/>
              <w:jc w:val="left"/>
              <w:rPr>
                <w:noProof/>
                <w:sz w:val="20"/>
              </w:rPr>
            </w:pPr>
          </w:p>
        </w:tc>
        <w:tc>
          <w:tcPr>
            <w:tcW w:w="1276" w:type="dxa"/>
            <w:tcBorders>
              <w:top w:val="nil"/>
              <w:left w:val="nil"/>
              <w:bottom w:val="nil"/>
            </w:tcBorders>
          </w:tcPr>
          <w:p w:rsidR="00C91A05" w:rsidRPr="002D5B2C" w:rsidRDefault="00C91A05" w:rsidP="00547D0C">
            <w:pPr>
              <w:pStyle w:val="BodyText"/>
              <w:jc w:val="left"/>
              <w:rPr>
                <w:noProof/>
                <w:sz w:val="20"/>
              </w:rPr>
            </w:pPr>
          </w:p>
        </w:tc>
      </w:tr>
      <w:tr w:rsidR="00C91A05" w:rsidRPr="002D5B2C" w:rsidTr="0087667B">
        <w:tc>
          <w:tcPr>
            <w:tcW w:w="86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C91A05" w:rsidRPr="00113F3C" w:rsidRDefault="00C91A05" w:rsidP="00547D0C">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C91A05" w:rsidRPr="00113F3C" w:rsidRDefault="00C91A05" w:rsidP="00547D0C">
            <w:pPr>
              <w:pStyle w:val="BodyText"/>
              <w:jc w:val="left"/>
              <w:rPr>
                <w:noProof/>
                <w:sz w:val="20"/>
              </w:rPr>
            </w:pPr>
          </w:p>
        </w:tc>
        <w:tc>
          <w:tcPr>
            <w:tcW w:w="4110" w:type="dxa"/>
            <w:gridSpan w:val="3"/>
            <w:vMerge/>
            <w:tcBorders>
              <w:top w:val="nil"/>
              <w:left w:val="single" w:sz="4" w:space="0" w:color="auto"/>
              <w:bottom w:val="nil"/>
              <w:right w:val="nil"/>
            </w:tcBorders>
          </w:tcPr>
          <w:p w:rsidR="00C91A05" w:rsidRPr="002D5B2C" w:rsidRDefault="00C91A05" w:rsidP="00547D0C">
            <w:pPr>
              <w:pStyle w:val="BodyText"/>
              <w:jc w:val="left"/>
              <w:rPr>
                <w:noProof/>
                <w:sz w:val="20"/>
              </w:rPr>
            </w:pPr>
          </w:p>
        </w:tc>
        <w:tc>
          <w:tcPr>
            <w:tcW w:w="1276" w:type="dxa"/>
            <w:tcBorders>
              <w:top w:val="nil"/>
              <w:left w:val="nil"/>
              <w:bottom w:val="nil"/>
            </w:tcBorders>
          </w:tcPr>
          <w:p w:rsidR="00C91A05" w:rsidRPr="002D5B2C" w:rsidRDefault="00C91A05" w:rsidP="00547D0C">
            <w:pPr>
              <w:pStyle w:val="BodyText"/>
              <w:jc w:val="left"/>
              <w:rPr>
                <w:noProof/>
                <w:sz w:val="20"/>
              </w:rPr>
            </w:pPr>
          </w:p>
        </w:tc>
      </w:tr>
    </w:tbl>
    <w:p w:rsidR="00C91A05" w:rsidRPr="00E13123" w:rsidRDefault="00C91A05" w:rsidP="00C91A05">
      <w:pPr>
        <w:pStyle w:val="BodyText"/>
        <w:rPr>
          <w:noProof/>
          <w:szCs w:val="24"/>
        </w:rPr>
      </w:pPr>
    </w:p>
    <w:p w:rsidR="00C91A05" w:rsidRPr="002D5B2C" w:rsidRDefault="00C91A05" w:rsidP="00C91A0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91A05" w:rsidRPr="00E6125A" w:rsidRDefault="00C91A05" w:rsidP="00C91A05">
      <w:pPr>
        <w:pStyle w:val="BodyText"/>
        <w:rPr>
          <w:b/>
          <w:noProof/>
          <w:szCs w:val="24"/>
        </w:rPr>
      </w:pPr>
    </w:p>
    <w:p w:rsidR="006F7683" w:rsidRPr="002D5B2C" w:rsidRDefault="00C91A05" w:rsidP="00C91A0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91A05" w:rsidRPr="002D5B2C" w:rsidRDefault="00C91A05" w:rsidP="00D87064">
      <w:pPr>
        <w:pStyle w:val="BodyText"/>
        <w:numPr>
          <w:ilvl w:val="0"/>
          <w:numId w:val="14"/>
        </w:numPr>
        <w:rPr>
          <w:noProof/>
          <w:szCs w:val="24"/>
        </w:rPr>
      </w:pPr>
      <w:r w:rsidRPr="002D5B2C">
        <w:rPr>
          <w:noProof/>
          <w:szCs w:val="24"/>
        </w:rPr>
        <w:t>Самостално</w:t>
      </w:r>
    </w:p>
    <w:p w:rsidR="00C91A05" w:rsidRPr="002D5B2C" w:rsidRDefault="00C91A05" w:rsidP="00D87064">
      <w:pPr>
        <w:pStyle w:val="BodyText"/>
        <w:numPr>
          <w:ilvl w:val="0"/>
          <w:numId w:val="14"/>
        </w:numPr>
        <w:rPr>
          <w:noProof/>
          <w:szCs w:val="24"/>
        </w:rPr>
      </w:pPr>
      <w:r w:rsidRPr="002D5B2C">
        <w:rPr>
          <w:noProof/>
          <w:szCs w:val="24"/>
        </w:rPr>
        <w:t>Заједничка понуда (навести ко су учесници у заједничкој понуди):_______________________________________</w:t>
      </w:r>
    </w:p>
    <w:p w:rsidR="00C91A05" w:rsidRPr="002D5B2C" w:rsidRDefault="00C91A05" w:rsidP="00D87064">
      <w:pPr>
        <w:pStyle w:val="BodyText"/>
        <w:numPr>
          <w:ilvl w:val="0"/>
          <w:numId w:val="14"/>
        </w:numPr>
        <w:rPr>
          <w:noProof/>
          <w:szCs w:val="24"/>
        </w:rPr>
      </w:pPr>
      <w:r w:rsidRPr="002D5B2C">
        <w:rPr>
          <w:noProof/>
          <w:szCs w:val="24"/>
        </w:rPr>
        <w:t>Понуда са подизвођачима (навести ко су подизвођачи):________________________________________________</w:t>
      </w:r>
    </w:p>
    <w:p w:rsidR="00C91A05" w:rsidRDefault="00C91A05" w:rsidP="00C91A05">
      <w:pPr>
        <w:pStyle w:val="BodyText"/>
        <w:rPr>
          <w:noProof/>
          <w:szCs w:val="24"/>
        </w:rPr>
      </w:pPr>
    </w:p>
    <w:p w:rsidR="00C91A05" w:rsidRPr="00C91A05" w:rsidRDefault="00C91A05" w:rsidP="00C91A05">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C91A05" w:rsidRPr="00C91A05" w:rsidRDefault="00C91A05" w:rsidP="00C91A05">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87667B" w:rsidRDefault="00C91A05" w:rsidP="00C91A05">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r w:rsidR="0087667B">
        <w:rPr>
          <w:noProof/>
          <w:szCs w:val="24"/>
        </w:rPr>
        <w:br w:type="page"/>
      </w:r>
    </w:p>
    <w:p w:rsidR="006F7683" w:rsidRPr="00C91A05" w:rsidRDefault="006F7683" w:rsidP="006F7683">
      <w:pPr>
        <w:pStyle w:val="Footer"/>
        <w:jc w:val="center"/>
        <w:rPr>
          <w:b/>
          <w:noProof/>
        </w:rPr>
      </w:pPr>
      <w:r w:rsidRPr="002D5B2C">
        <w:rPr>
          <w:b/>
          <w:noProof/>
        </w:rPr>
        <w:lastRenderedPageBreak/>
        <w:t xml:space="preserve">Понуда број_______ - </w:t>
      </w:r>
      <w:r>
        <w:rPr>
          <w:b/>
        </w:rPr>
        <w:t>н</w:t>
      </w:r>
      <w:r w:rsidRPr="002B2DBA">
        <w:rPr>
          <w:b/>
        </w:rPr>
        <w:t>абавка</w:t>
      </w:r>
      <w:r>
        <w:t xml:space="preserve"> </w:t>
      </w:r>
      <w:r>
        <w:rPr>
          <w:b/>
          <w:szCs w:val="28"/>
        </w:rPr>
        <w:t>регистрованих лекова са Листе лекова</w:t>
      </w:r>
      <w:r>
        <w:rPr>
          <w:b/>
          <w:szCs w:val="28"/>
          <w:lang w:val="sr-Latn-RS"/>
        </w:rPr>
        <w:t xml:space="preserve"> </w:t>
      </w:r>
      <w:r>
        <w:rPr>
          <w:b/>
          <w:szCs w:val="28"/>
        </w:rPr>
        <w:t>за</w:t>
      </w:r>
      <w:r w:rsidRPr="00CD6461">
        <w:rPr>
          <w:b/>
          <w:szCs w:val="28"/>
        </w:rPr>
        <w:t xml:space="preserve">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Pr>
          <w:b/>
          <w:noProof/>
          <w:lang w:val="sr-Cyrl-RS"/>
        </w:rPr>
        <w:t>246</w:t>
      </w:r>
      <w:r>
        <w:rPr>
          <w:b/>
          <w:noProof/>
        </w:rPr>
        <w:t>-14-О</w:t>
      </w:r>
    </w:p>
    <w:p w:rsidR="006F7683" w:rsidRPr="002D5B2C" w:rsidRDefault="006F7683" w:rsidP="006F7683">
      <w:pPr>
        <w:pStyle w:val="BodyText"/>
        <w:jc w:val="center"/>
        <w:rPr>
          <w:b/>
          <w:noProof/>
          <w:szCs w:val="24"/>
        </w:rPr>
      </w:pPr>
    </w:p>
    <w:p w:rsidR="006F7683" w:rsidRPr="002D5B2C" w:rsidRDefault="006F7683" w:rsidP="006F7683">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6F7683" w:rsidRPr="002D5B2C" w:rsidRDefault="006F7683" w:rsidP="006F7683">
      <w:pPr>
        <w:pStyle w:val="BodyText"/>
        <w:jc w:val="left"/>
        <w:rPr>
          <w:noProof/>
          <w:szCs w:val="24"/>
        </w:rPr>
      </w:pPr>
      <w:r w:rsidRPr="002D5B2C">
        <w:rPr>
          <w:noProof/>
          <w:szCs w:val="24"/>
        </w:rPr>
        <w:t>Адреса, град, општина:____________________________                   Регистарски број:______________________________</w:t>
      </w:r>
    </w:p>
    <w:p w:rsidR="006F7683" w:rsidRPr="002D5B2C" w:rsidRDefault="006F7683" w:rsidP="006F7683">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6F7683" w:rsidRPr="002D5B2C" w:rsidRDefault="006F7683" w:rsidP="006F7683">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6F7683" w:rsidRPr="006D242F" w:rsidRDefault="006F7683" w:rsidP="006F7683">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6F7683" w:rsidRPr="006D242F" w:rsidRDefault="006F7683" w:rsidP="006F7683">
      <w:pPr>
        <w:pStyle w:val="BodyText"/>
        <w:jc w:val="left"/>
        <w:rPr>
          <w:noProof/>
          <w:szCs w:val="24"/>
        </w:rPr>
      </w:pPr>
      <w:r w:rsidRPr="002D5B2C">
        <w:rPr>
          <w:noProof/>
          <w:szCs w:val="24"/>
        </w:rPr>
        <w:t>Овлашћено лице:__</w:t>
      </w:r>
      <w:r>
        <w:rPr>
          <w:noProof/>
          <w:szCs w:val="24"/>
        </w:rPr>
        <w:t>_______________________________</w:t>
      </w:r>
    </w:p>
    <w:p w:rsidR="006F7683" w:rsidRPr="002D5B2C" w:rsidRDefault="006F7683" w:rsidP="006F7683">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6F7683" w:rsidRPr="002D5B2C" w:rsidTr="00017B1D">
        <w:tc>
          <w:tcPr>
            <w:tcW w:w="14884" w:type="dxa"/>
            <w:gridSpan w:val="11"/>
            <w:tcBorders>
              <w:bottom w:val="single" w:sz="4" w:space="0" w:color="auto"/>
              <w:right w:val="single" w:sz="4" w:space="0" w:color="auto"/>
            </w:tcBorders>
            <w:vAlign w:val="center"/>
          </w:tcPr>
          <w:p w:rsidR="006F7683" w:rsidRPr="002D5B2C" w:rsidRDefault="006F7683" w:rsidP="00017B1D">
            <w:pPr>
              <w:jc w:val="center"/>
              <w:rPr>
                <w:b/>
                <w:noProof/>
                <w:sz w:val="22"/>
                <w:szCs w:val="22"/>
              </w:rPr>
            </w:pPr>
            <w:r w:rsidRPr="002D5B2C">
              <w:rPr>
                <w:b/>
                <w:noProof/>
                <w:sz w:val="22"/>
                <w:szCs w:val="22"/>
              </w:rPr>
              <w:t>КЛИНИЧКИ ЦЕНТАР ВОЈВОДИНЕ</w:t>
            </w:r>
          </w:p>
        </w:tc>
      </w:tr>
      <w:tr w:rsidR="006F7683" w:rsidRPr="002D5B2C" w:rsidTr="00017B1D">
        <w:tc>
          <w:tcPr>
            <w:tcW w:w="14884" w:type="dxa"/>
            <w:gridSpan w:val="11"/>
            <w:tcBorders>
              <w:bottom w:val="single" w:sz="4" w:space="0" w:color="auto"/>
              <w:right w:val="single" w:sz="4" w:space="0" w:color="auto"/>
            </w:tcBorders>
            <w:vAlign w:val="center"/>
          </w:tcPr>
          <w:p w:rsidR="006F7683" w:rsidRPr="006F7683" w:rsidRDefault="006F7683" w:rsidP="006F7683">
            <w:pPr>
              <w:jc w:val="both"/>
              <w:rPr>
                <w:b/>
                <w:noProof/>
                <w:sz w:val="22"/>
                <w:szCs w:val="22"/>
                <w:lang w:val="sr-Latn-RS"/>
              </w:rPr>
            </w:pPr>
            <w:r>
              <w:rPr>
                <w:b/>
                <w:noProof/>
                <w:sz w:val="22"/>
                <w:szCs w:val="22"/>
                <w:lang w:val="sr-Cyrl-RS"/>
              </w:rPr>
              <w:t xml:space="preserve">Партија </w:t>
            </w:r>
            <w:r>
              <w:rPr>
                <w:b/>
                <w:noProof/>
                <w:sz w:val="22"/>
                <w:szCs w:val="22"/>
                <w:lang w:val="sr-Latn-RS"/>
              </w:rPr>
              <w:t>2</w:t>
            </w:r>
            <w:r>
              <w:rPr>
                <w:b/>
                <w:noProof/>
                <w:sz w:val="22"/>
                <w:szCs w:val="22"/>
                <w:lang w:val="sr-Cyrl-RS"/>
              </w:rPr>
              <w:t xml:space="preserve"> – </w:t>
            </w:r>
            <w:r>
              <w:rPr>
                <w:b/>
                <w:noProof/>
                <w:sz w:val="22"/>
                <w:szCs w:val="22"/>
                <w:lang w:val="sr-Latn-RS"/>
              </w:rPr>
              <w:t>ampicilin 1g</w:t>
            </w:r>
          </w:p>
        </w:tc>
      </w:tr>
      <w:tr w:rsidR="006F7683" w:rsidRPr="002D5B2C" w:rsidTr="00017B1D">
        <w:tc>
          <w:tcPr>
            <w:tcW w:w="866"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Износ</w:t>
            </w:r>
          </w:p>
          <w:p w:rsidR="006F7683" w:rsidRPr="00113F3C" w:rsidRDefault="006F7683" w:rsidP="00017B1D">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6F7683" w:rsidRPr="00113F3C" w:rsidRDefault="006F7683" w:rsidP="00017B1D">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6F7683" w:rsidRPr="00113F3C" w:rsidRDefault="006F7683" w:rsidP="00017B1D">
            <w:pPr>
              <w:pStyle w:val="BodyText"/>
              <w:jc w:val="center"/>
              <w:rPr>
                <w:b/>
                <w:noProof/>
                <w:sz w:val="20"/>
              </w:rPr>
            </w:pPr>
            <w:r w:rsidRPr="00113F3C">
              <w:rPr>
                <w:b/>
                <w:noProof/>
                <w:sz w:val="20"/>
              </w:rPr>
              <w:t>Земља порекла</w:t>
            </w:r>
          </w:p>
        </w:tc>
      </w:tr>
      <w:tr w:rsidR="006F7683" w:rsidRPr="002D5B2C" w:rsidTr="00017B1D">
        <w:tc>
          <w:tcPr>
            <w:tcW w:w="866"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2</w:t>
            </w:r>
          </w:p>
        </w:tc>
        <w:tc>
          <w:tcPr>
            <w:tcW w:w="1150"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3</w:t>
            </w:r>
          </w:p>
        </w:tc>
        <w:tc>
          <w:tcPr>
            <w:tcW w:w="1201"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4</w:t>
            </w:r>
          </w:p>
        </w:tc>
        <w:tc>
          <w:tcPr>
            <w:tcW w:w="1292"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5</w:t>
            </w:r>
          </w:p>
        </w:tc>
        <w:tc>
          <w:tcPr>
            <w:tcW w:w="902"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6</w:t>
            </w:r>
          </w:p>
        </w:tc>
        <w:tc>
          <w:tcPr>
            <w:tcW w:w="1311"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7</w:t>
            </w:r>
          </w:p>
        </w:tc>
        <w:tc>
          <w:tcPr>
            <w:tcW w:w="1275"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8</w:t>
            </w:r>
          </w:p>
        </w:tc>
        <w:tc>
          <w:tcPr>
            <w:tcW w:w="1418"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6F7683" w:rsidRPr="00113F3C" w:rsidRDefault="006F7683" w:rsidP="00017B1D">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6F7683" w:rsidRPr="00113F3C" w:rsidRDefault="006F7683" w:rsidP="00017B1D">
            <w:pPr>
              <w:pStyle w:val="BodyText"/>
              <w:jc w:val="center"/>
              <w:rPr>
                <w:noProof/>
                <w:sz w:val="20"/>
              </w:rPr>
            </w:pPr>
            <w:r w:rsidRPr="00113F3C">
              <w:rPr>
                <w:noProof/>
                <w:sz w:val="20"/>
              </w:rPr>
              <w:t>11</w:t>
            </w:r>
          </w:p>
        </w:tc>
      </w:tr>
      <w:tr w:rsidR="006F7683" w:rsidRPr="002D5B2C" w:rsidTr="00017B1D">
        <w:tc>
          <w:tcPr>
            <w:tcW w:w="866"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1.</w:t>
            </w:r>
          </w:p>
        </w:tc>
        <w:tc>
          <w:tcPr>
            <w:tcW w:w="2776" w:type="dxa"/>
            <w:tcBorders>
              <w:bottom w:val="single" w:sz="4" w:space="0" w:color="auto"/>
            </w:tcBorders>
            <w:vAlign w:val="center"/>
          </w:tcPr>
          <w:p w:rsidR="006F7683" w:rsidRPr="006F7683" w:rsidRDefault="006F7683" w:rsidP="00017B1D">
            <w:pPr>
              <w:rPr>
                <w:sz w:val="20"/>
                <w:szCs w:val="20"/>
              </w:rPr>
            </w:pPr>
            <w:r>
              <w:rPr>
                <w:noProof/>
                <w:sz w:val="20"/>
                <w:szCs w:val="22"/>
                <w:lang w:val="sr-Latn-RS"/>
              </w:rPr>
              <w:t>ampicilin 1g</w:t>
            </w:r>
          </w:p>
        </w:tc>
        <w:tc>
          <w:tcPr>
            <w:tcW w:w="1150" w:type="dxa"/>
            <w:tcBorders>
              <w:bottom w:val="single" w:sz="4" w:space="0" w:color="auto"/>
            </w:tcBorders>
            <w:vAlign w:val="center"/>
          </w:tcPr>
          <w:p w:rsidR="006F7683" w:rsidRPr="0087667B" w:rsidRDefault="006F7683" w:rsidP="00017B1D">
            <w:pPr>
              <w:jc w:val="center"/>
              <w:rPr>
                <w:sz w:val="20"/>
                <w:szCs w:val="20"/>
                <w:lang w:val="sr-Latn-RS"/>
              </w:rPr>
            </w:pPr>
            <w:r>
              <w:rPr>
                <w:sz w:val="20"/>
                <w:szCs w:val="20"/>
                <w:lang w:val="sr-Latn-RS"/>
              </w:rPr>
              <w:t>amp</w:t>
            </w:r>
          </w:p>
        </w:tc>
        <w:tc>
          <w:tcPr>
            <w:tcW w:w="1201" w:type="dxa"/>
            <w:tcBorders>
              <w:bottom w:val="single" w:sz="4" w:space="0" w:color="auto"/>
            </w:tcBorders>
            <w:vAlign w:val="center"/>
          </w:tcPr>
          <w:p w:rsidR="006F7683" w:rsidRPr="00113F3C" w:rsidRDefault="006F7683" w:rsidP="00017B1D">
            <w:pPr>
              <w:jc w:val="center"/>
              <w:rPr>
                <w:sz w:val="20"/>
                <w:szCs w:val="20"/>
              </w:rPr>
            </w:pPr>
            <w:r>
              <w:rPr>
                <w:sz w:val="20"/>
                <w:szCs w:val="20"/>
              </w:rPr>
              <w:t>2500</w:t>
            </w:r>
          </w:p>
        </w:tc>
        <w:tc>
          <w:tcPr>
            <w:tcW w:w="1292" w:type="dxa"/>
            <w:tcBorders>
              <w:bottom w:val="single" w:sz="4" w:space="0" w:color="auto"/>
            </w:tcBorders>
            <w:vAlign w:val="center"/>
          </w:tcPr>
          <w:p w:rsidR="006F7683" w:rsidRPr="00113F3C" w:rsidRDefault="006F7683" w:rsidP="00017B1D">
            <w:pPr>
              <w:pStyle w:val="BodyText"/>
              <w:jc w:val="center"/>
              <w:rPr>
                <w:noProof/>
                <w:sz w:val="20"/>
              </w:rPr>
            </w:pPr>
          </w:p>
        </w:tc>
        <w:tc>
          <w:tcPr>
            <w:tcW w:w="902" w:type="dxa"/>
            <w:tcBorders>
              <w:bottom w:val="single" w:sz="4" w:space="0" w:color="auto"/>
            </w:tcBorders>
            <w:vAlign w:val="center"/>
          </w:tcPr>
          <w:p w:rsidR="006F7683" w:rsidRPr="00113F3C" w:rsidRDefault="006F7683" w:rsidP="00017B1D">
            <w:pPr>
              <w:pStyle w:val="BodyText"/>
              <w:jc w:val="center"/>
              <w:rPr>
                <w:noProof/>
                <w:sz w:val="20"/>
              </w:rPr>
            </w:pPr>
          </w:p>
        </w:tc>
        <w:tc>
          <w:tcPr>
            <w:tcW w:w="1311" w:type="dxa"/>
            <w:tcBorders>
              <w:bottom w:val="single" w:sz="4" w:space="0" w:color="auto"/>
            </w:tcBorders>
            <w:vAlign w:val="center"/>
          </w:tcPr>
          <w:p w:rsidR="006F7683" w:rsidRPr="00113F3C" w:rsidRDefault="006F7683" w:rsidP="00017B1D">
            <w:pPr>
              <w:pStyle w:val="BodyText"/>
              <w:jc w:val="center"/>
              <w:rPr>
                <w:noProof/>
                <w:sz w:val="20"/>
              </w:rPr>
            </w:pPr>
          </w:p>
        </w:tc>
        <w:tc>
          <w:tcPr>
            <w:tcW w:w="1275" w:type="dxa"/>
            <w:tcBorders>
              <w:bottom w:val="single" w:sz="4" w:space="0" w:color="auto"/>
            </w:tcBorders>
            <w:vAlign w:val="center"/>
          </w:tcPr>
          <w:p w:rsidR="006F7683" w:rsidRPr="00113F3C" w:rsidRDefault="006F7683" w:rsidP="00017B1D">
            <w:pPr>
              <w:pStyle w:val="BodyText"/>
              <w:jc w:val="center"/>
              <w:rPr>
                <w:noProof/>
                <w:sz w:val="20"/>
              </w:rPr>
            </w:pPr>
          </w:p>
        </w:tc>
        <w:tc>
          <w:tcPr>
            <w:tcW w:w="1418" w:type="dxa"/>
            <w:tcBorders>
              <w:bottom w:val="single" w:sz="4" w:space="0" w:color="auto"/>
            </w:tcBorders>
            <w:vAlign w:val="center"/>
          </w:tcPr>
          <w:p w:rsidR="006F7683" w:rsidRPr="00113F3C" w:rsidRDefault="006F7683" w:rsidP="00017B1D">
            <w:pPr>
              <w:pStyle w:val="BodyText"/>
              <w:jc w:val="center"/>
              <w:rPr>
                <w:noProof/>
                <w:sz w:val="20"/>
              </w:rPr>
            </w:pPr>
          </w:p>
        </w:tc>
        <w:tc>
          <w:tcPr>
            <w:tcW w:w="1417" w:type="dxa"/>
            <w:tcBorders>
              <w:bottom w:val="single" w:sz="4" w:space="0" w:color="auto"/>
              <w:right w:val="single" w:sz="4" w:space="0" w:color="auto"/>
            </w:tcBorders>
            <w:vAlign w:val="center"/>
          </w:tcPr>
          <w:p w:rsidR="006F7683" w:rsidRPr="00113F3C" w:rsidRDefault="006F7683" w:rsidP="00017B1D">
            <w:pPr>
              <w:pStyle w:val="BodyText"/>
              <w:jc w:val="center"/>
              <w:rPr>
                <w:noProof/>
                <w:sz w:val="20"/>
              </w:rPr>
            </w:pPr>
          </w:p>
        </w:tc>
        <w:tc>
          <w:tcPr>
            <w:tcW w:w="1276" w:type="dxa"/>
            <w:tcBorders>
              <w:bottom w:val="single" w:sz="4" w:space="0" w:color="auto"/>
              <w:right w:val="single" w:sz="4" w:space="0" w:color="auto"/>
            </w:tcBorders>
          </w:tcPr>
          <w:p w:rsidR="006F7683" w:rsidRPr="00113F3C" w:rsidRDefault="006F7683" w:rsidP="00017B1D">
            <w:pPr>
              <w:pStyle w:val="BodyText"/>
              <w:jc w:val="center"/>
              <w:rPr>
                <w:noProof/>
                <w:sz w:val="20"/>
              </w:rPr>
            </w:pPr>
          </w:p>
        </w:tc>
      </w:tr>
      <w:tr w:rsidR="006F7683" w:rsidRPr="002D5B2C" w:rsidTr="00017B1D">
        <w:tc>
          <w:tcPr>
            <w:tcW w:w="866" w:type="dxa"/>
            <w:tcBorders>
              <w:top w:val="single" w:sz="4" w:space="0" w:color="auto"/>
            </w:tcBorders>
            <w:vAlign w:val="center"/>
          </w:tcPr>
          <w:p w:rsidR="006F7683" w:rsidRPr="00113F3C" w:rsidRDefault="006F7683" w:rsidP="00017B1D">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6F7683" w:rsidRPr="00113F3C" w:rsidRDefault="006F7683" w:rsidP="00017B1D">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6F7683" w:rsidRPr="00113F3C" w:rsidRDefault="006F7683" w:rsidP="00017B1D">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6F7683" w:rsidRPr="002D5B2C" w:rsidRDefault="006F7683" w:rsidP="00017B1D">
            <w:pPr>
              <w:pStyle w:val="BodyText"/>
              <w:jc w:val="left"/>
              <w:rPr>
                <w:noProof/>
                <w:sz w:val="20"/>
              </w:rPr>
            </w:pPr>
          </w:p>
        </w:tc>
        <w:tc>
          <w:tcPr>
            <w:tcW w:w="1276" w:type="dxa"/>
            <w:tcBorders>
              <w:top w:val="single" w:sz="4" w:space="0" w:color="auto"/>
              <w:left w:val="nil"/>
              <w:bottom w:val="nil"/>
            </w:tcBorders>
          </w:tcPr>
          <w:p w:rsidR="006F7683" w:rsidRPr="002D5B2C" w:rsidRDefault="006F7683" w:rsidP="00017B1D">
            <w:pPr>
              <w:pStyle w:val="BodyText"/>
              <w:jc w:val="left"/>
              <w:rPr>
                <w:noProof/>
                <w:sz w:val="20"/>
              </w:rPr>
            </w:pPr>
          </w:p>
        </w:tc>
      </w:tr>
      <w:tr w:rsidR="006F7683" w:rsidRPr="002D5B2C" w:rsidTr="00017B1D">
        <w:tc>
          <w:tcPr>
            <w:tcW w:w="866"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6F7683" w:rsidRPr="00113F3C" w:rsidRDefault="006F7683" w:rsidP="00017B1D">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6F7683" w:rsidRPr="00113F3C" w:rsidRDefault="006F7683" w:rsidP="00017B1D">
            <w:pPr>
              <w:pStyle w:val="BodyText"/>
              <w:jc w:val="left"/>
              <w:rPr>
                <w:noProof/>
                <w:sz w:val="20"/>
              </w:rPr>
            </w:pPr>
          </w:p>
        </w:tc>
        <w:tc>
          <w:tcPr>
            <w:tcW w:w="4110" w:type="dxa"/>
            <w:gridSpan w:val="3"/>
            <w:vMerge/>
            <w:tcBorders>
              <w:top w:val="nil"/>
              <w:left w:val="single" w:sz="4" w:space="0" w:color="auto"/>
              <w:bottom w:val="nil"/>
              <w:right w:val="nil"/>
            </w:tcBorders>
          </w:tcPr>
          <w:p w:rsidR="006F7683" w:rsidRPr="002D5B2C" w:rsidRDefault="006F7683" w:rsidP="00017B1D">
            <w:pPr>
              <w:pStyle w:val="BodyText"/>
              <w:jc w:val="left"/>
              <w:rPr>
                <w:noProof/>
                <w:sz w:val="20"/>
              </w:rPr>
            </w:pPr>
          </w:p>
        </w:tc>
        <w:tc>
          <w:tcPr>
            <w:tcW w:w="1276" w:type="dxa"/>
            <w:tcBorders>
              <w:top w:val="nil"/>
              <w:left w:val="nil"/>
              <w:bottom w:val="nil"/>
            </w:tcBorders>
          </w:tcPr>
          <w:p w:rsidR="006F7683" w:rsidRPr="002D5B2C" w:rsidRDefault="006F7683" w:rsidP="00017B1D">
            <w:pPr>
              <w:pStyle w:val="BodyText"/>
              <w:jc w:val="left"/>
              <w:rPr>
                <w:noProof/>
                <w:sz w:val="20"/>
              </w:rPr>
            </w:pPr>
          </w:p>
        </w:tc>
      </w:tr>
      <w:tr w:rsidR="006F7683" w:rsidRPr="002D5B2C" w:rsidTr="00017B1D">
        <w:tc>
          <w:tcPr>
            <w:tcW w:w="866"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6F7683" w:rsidRPr="00113F3C" w:rsidRDefault="006F7683" w:rsidP="00017B1D">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6F7683" w:rsidRPr="00113F3C" w:rsidRDefault="006F7683" w:rsidP="00017B1D">
            <w:pPr>
              <w:pStyle w:val="BodyText"/>
              <w:jc w:val="left"/>
              <w:rPr>
                <w:noProof/>
                <w:sz w:val="20"/>
              </w:rPr>
            </w:pPr>
          </w:p>
        </w:tc>
        <w:tc>
          <w:tcPr>
            <w:tcW w:w="4110" w:type="dxa"/>
            <w:gridSpan w:val="3"/>
            <w:vMerge/>
            <w:tcBorders>
              <w:top w:val="nil"/>
              <w:left w:val="single" w:sz="4" w:space="0" w:color="auto"/>
              <w:bottom w:val="nil"/>
              <w:right w:val="nil"/>
            </w:tcBorders>
          </w:tcPr>
          <w:p w:rsidR="006F7683" w:rsidRPr="002D5B2C" w:rsidRDefault="006F7683" w:rsidP="00017B1D">
            <w:pPr>
              <w:pStyle w:val="BodyText"/>
              <w:jc w:val="left"/>
              <w:rPr>
                <w:noProof/>
                <w:sz w:val="20"/>
              </w:rPr>
            </w:pPr>
          </w:p>
        </w:tc>
        <w:tc>
          <w:tcPr>
            <w:tcW w:w="1276" w:type="dxa"/>
            <w:tcBorders>
              <w:top w:val="nil"/>
              <w:left w:val="nil"/>
              <w:bottom w:val="nil"/>
            </w:tcBorders>
          </w:tcPr>
          <w:p w:rsidR="006F7683" w:rsidRPr="002D5B2C" w:rsidRDefault="006F7683" w:rsidP="00017B1D">
            <w:pPr>
              <w:pStyle w:val="BodyText"/>
              <w:jc w:val="left"/>
              <w:rPr>
                <w:noProof/>
                <w:sz w:val="20"/>
              </w:rPr>
            </w:pPr>
          </w:p>
        </w:tc>
      </w:tr>
    </w:tbl>
    <w:p w:rsidR="006F7683" w:rsidRPr="00E13123" w:rsidRDefault="006F7683" w:rsidP="006F7683">
      <w:pPr>
        <w:pStyle w:val="BodyText"/>
        <w:rPr>
          <w:noProof/>
          <w:szCs w:val="24"/>
        </w:rPr>
      </w:pPr>
    </w:p>
    <w:p w:rsidR="006F7683" w:rsidRPr="002D5B2C" w:rsidRDefault="006F7683" w:rsidP="006F7683">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6F7683" w:rsidRPr="00E6125A" w:rsidRDefault="006F7683" w:rsidP="006F7683">
      <w:pPr>
        <w:pStyle w:val="BodyText"/>
        <w:rPr>
          <w:b/>
          <w:noProof/>
          <w:szCs w:val="24"/>
        </w:rPr>
      </w:pPr>
    </w:p>
    <w:p w:rsidR="006F7683" w:rsidRPr="002D5B2C" w:rsidRDefault="006F7683" w:rsidP="006F7683">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6F7683" w:rsidRPr="002D5B2C" w:rsidRDefault="006F7683" w:rsidP="006F7683">
      <w:pPr>
        <w:pStyle w:val="BodyText"/>
        <w:numPr>
          <w:ilvl w:val="0"/>
          <w:numId w:val="29"/>
        </w:numPr>
        <w:rPr>
          <w:noProof/>
          <w:szCs w:val="24"/>
        </w:rPr>
      </w:pPr>
      <w:r w:rsidRPr="002D5B2C">
        <w:rPr>
          <w:noProof/>
          <w:szCs w:val="24"/>
        </w:rPr>
        <w:t>Самостално</w:t>
      </w:r>
    </w:p>
    <w:p w:rsidR="006F7683" w:rsidRPr="002D5B2C" w:rsidRDefault="006F7683" w:rsidP="006F7683">
      <w:pPr>
        <w:pStyle w:val="BodyText"/>
        <w:numPr>
          <w:ilvl w:val="0"/>
          <w:numId w:val="29"/>
        </w:numPr>
        <w:rPr>
          <w:noProof/>
          <w:szCs w:val="24"/>
        </w:rPr>
      </w:pPr>
      <w:r w:rsidRPr="002D5B2C">
        <w:rPr>
          <w:noProof/>
          <w:szCs w:val="24"/>
        </w:rPr>
        <w:t>Заједничка понуда (навести ко су учесници у заједничкој понуди):_______________________________________</w:t>
      </w:r>
    </w:p>
    <w:p w:rsidR="006F7683" w:rsidRPr="002D5B2C" w:rsidRDefault="006F7683" w:rsidP="006F7683">
      <w:pPr>
        <w:pStyle w:val="BodyText"/>
        <w:numPr>
          <w:ilvl w:val="0"/>
          <w:numId w:val="29"/>
        </w:numPr>
        <w:rPr>
          <w:noProof/>
          <w:szCs w:val="24"/>
        </w:rPr>
      </w:pPr>
      <w:r w:rsidRPr="002D5B2C">
        <w:rPr>
          <w:noProof/>
          <w:szCs w:val="24"/>
        </w:rPr>
        <w:t>Понуда са подизвођачима (навести ко су подизвођачи):________________________________________________</w:t>
      </w:r>
    </w:p>
    <w:p w:rsidR="006F7683" w:rsidRDefault="006F7683" w:rsidP="006F7683">
      <w:pPr>
        <w:pStyle w:val="BodyText"/>
        <w:rPr>
          <w:noProof/>
          <w:szCs w:val="24"/>
        </w:rPr>
      </w:pPr>
    </w:p>
    <w:p w:rsidR="006F7683" w:rsidRPr="00C91A05" w:rsidRDefault="006F7683" w:rsidP="006F7683">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6F7683" w:rsidRPr="00C91A05" w:rsidRDefault="006F7683" w:rsidP="006F7683">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6F7683" w:rsidRDefault="006F7683" w:rsidP="006F7683">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r>
        <w:rPr>
          <w:noProof/>
          <w:szCs w:val="24"/>
        </w:rPr>
        <w:br w:type="page"/>
      </w:r>
    </w:p>
    <w:p w:rsidR="006F7683" w:rsidRPr="00C91A05" w:rsidRDefault="006F7683" w:rsidP="006F7683">
      <w:pPr>
        <w:pStyle w:val="Footer"/>
        <w:jc w:val="center"/>
        <w:rPr>
          <w:b/>
          <w:noProof/>
        </w:rPr>
      </w:pPr>
      <w:r w:rsidRPr="002D5B2C">
        <w:rPr>
          <w:b/>
          <w:noProof/>
        </w:rPr>
        <w:lastRenderedPageBreak/>
        <w:t xml:space="preserve">Понуда број_______ - </w:t>
      </w:r>
      <w:r>
        <w:rPr>
          <w:b/>
        </w:rPr>
        <w:t>н</w:t>
      </w:r>
      <w:r w:rsidRPr="002B2DBA">
        <w:rPr>
          <w:b/>
        </w:rPr>
        <w:t>абавка</w:t>
      </w:r>
      <w:r>
        <w:t xml:space="preserve"> </w:t>
      </w:r>
      <w:r>
        <w:rPr>
          <w:b/>
          <w:szCs w:val="28"/>
        </w:rPr>
        <w:t>регистрованих лекова са Листе лекова</w:t>
      </w:r>
      <w:r>
        <w:rPr>
          <w:b/>
          <w:szCs w:val="28"/>
          <w:lang w:val="sr-Latn-RS"/>
        </w:rPr>
        <w:t xml:space="preserve"> </w:t>
      </w:r>
      <w:r>
        <w:rPr>
          <w:b/>
          <w:szCs w:val="28"/>
        </w:rPr>
        <w:t>за</w:t>
      </w:r>
      <w:r w:rsidRPr="00CD6461">
        <w:rPr>
          <w:b/>
          <w:szCs w:val="28"/>
        </w:rPr>
        <w:t xml:space="preserve">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Pr>
          <w:b/>
          <w:noProof/>
          <w:lang w:val="sr-Cyrl-RS"/>
        </w:rPr>
        <w:t>246</w:t>
      </w:r>
      <w:r>
        <w:rPr>
          <w:b/>
          <w:noProof/>
        </w:rPr>
        <w:t>-14-О</w:t>
      </w:r>
    </w:p>
    <w:p w:rsidR="006F7683" w:rsidRPr="002D5B2C" w:rsidRDefault="006F7683" w:rsidP="006F7683">
      <w:pPr>
        <w:pStyle w:val="BodyText"/>
        <w:jc w:val="center"/>
        <w:rPr>
          <w:b/>
          <w:noProof/>
          <w:szCs w:val="24"/>
        </w:rPr>
      </w:pPr>
    </w:p>
    <w:p w:rsidR="006F7683" w:rsidRPr="002D5B2C" w:rsidRDefault="006F7683" w:rsidP="006F7683">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6F7683" w:rsidRPr="002D5B2C" w:rsidRDefault="006F7683" w:rsidP="006F7683">
      <w:pPr>
        <w:pStyle w:val="BodyText"/>
        <w:jc w:val="left"/>
        <w:rPr>
          <w:noProof/>
          <w:szCs w:val="24"/>
        </w:rPr>
      </w:pPr>
      <w:r w:rsidRPr="002D5B2C">
        <w:rPr>
          <w:noProof/>
          <w:szCs w:val="24"/>
        </w:rPr>
        <w:t>Адреса, град, општина:____________________________                   Регистарски број:______________________________</w:t>
      </w:r>
    </w:p>
    <w:p w:rsidR="006F7683" w:rsidRPr="002D5B2C" w:rsidRDefault="006F7683" w:rsidP="006F7683">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6F7683" w:rsidRPr="002D5B2C" w:rsidRDefault="006F7683" w:rsidP="006F7683">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6F7683" w:rsidRPr="006D242F" w:rsidRDefault="006F7683" w:rsidP="006F7683">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6F7683" w:rsidRPr="006D242F" w:rsidRDefault="006F7683" w:rsidP="006F7683">
      <w:pPr>
        <w:pStyle w:val="BodyText"/>
        <w:jc w:val="left"/>
        <w:rPr>
          <w:noProof/>
          <w:szCs w:val="24"/>
        </w:rPr>
      </w:pPr>
      <w:r w:rsidRPr="002D5B2C">
        <w:rPr>
          <w:noProof/>
          <w:szCs w:val="24"/>
        </w:rPr>
        <w:t>Овлашћено лице:__</w:t>
      </w:r>
      <w:r>
        <w:rPr>
          <w:noProof/>
          <w:szCs w:val="24"/>
        </w:rPr>
        <w:t>_______________________________</w:t>
      </w:r>
    </w:p>
    <w:p w:rsidR="006F7683" w:rsidRPr="002D5B2C" w:rsidRDefault="006F7683" w:rsidP="006F7683">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6F7683" w:rsidRPr="002D5B2C" w:rsidTr="00017B1D">
        <w:tc>
          <w:tcPr>
            <w:tcW w:w="14884" w:type="dxa"/>
            <w:gridSpan w:val="11"/>
            <w:tcBorders>
              <w:bottom w:val="single" w:sz="4" w:space="0" w:color="auto"/>
              <w:right w:val="single" w:sz="4" w:space="0" w:color="auto"/>
            </w:tcBorders>
            <w:vAlign w:val="center"/>
          </w:tcPr>
          <w:p w:rsidR="006F7683" w:rsidRPr="002D5B2C" w:rsidRDefault="006F7683" w:rsidP="00017B1D">
            <w:pPr>
              <w:jc w:val="center"/>
              <w:rPr>
                <w:b/>
                <w:noProof/>
                <w:sz w:val="22"/>
                <w:szCs w:val="22"/>
              </w:rPr>
            </w:pPr>
            <w:r w:rsidRPr="002D5B2C">
              <w:rPr>
                <w:b/>
                <w:noProof/>
                <w:sz w:val="22"/>
                <w:szCs w:val="22"/>
              </w:rPr>
              <w:t>КЛИНИЧКИ ЦЕНТАР ВОЈВОДИНЕ</w:t>
            </w:r>
          </w:p>
        </w:tc>
      </w:tr>
      <w:tr w:rsidR="006F7683" w:rsidRPr="002D5B2C" w:rsidTr="00017B1D">
        <w:tc>
          <w:tcPr>
            <w:tcW w:w="14884" w:type="dxa"/>
            <w:gridSpan w:val="11"/>
            <w:tcBorders>
              <w:bottom w:val="single" w:sz="4" w:space="0" w:color="auto"/>
              <w:right w:val="single" w:sz="4" w:space="0" w:color="auto"/>
            </w:tcBorders>
            <w:vAlign w:val="center"/>
          </w:tcPr>
          <w:p w:rsidR="006F7683" w:rsidRPr="006F7683" w:rsidRDefault="006F7683" w:rsidP="006F7683">
            <w:pPr>
              <w:jc w:val="both"/>
              <w:rPr>
                <w:b/>
                <w:noProof/>
                <w:sz w:val="22"/>
                <w:szCs w:val="22"/>
                <w:lang w:val="sr-Latn-RS"/>
              </w:rPr>
            </w:pPr>
            <w:r>
              <w:rPr>
                <w:b/>
                <w:noProof/>
                <w:sz w:val="22"/>
                <w:szCs w:val="22"/>
                <w:lang w:val="sr-Cyrl-RS"/>
              </w:rPr>
              <w:t xml:space="preserve">Партија </w:t>
            </w:r>
            <w:r>
              <w:rPr>
                <w:b/>
                <w:noProof/>
                <w:sz w:val="22"/>
                <w:szCs w:val="22"/>
                <w:lang w:val="sr-Latn-RS"/>
              </w:rPr>
              <w:t>3</w:t>
            </w:r>
            <w:r>
              <w:rPr>
                <w:b/>
                <w:noProof/>
                <w:sz w:val="22"/>
                <w:szCs w:val="22"/>
                <w:lang w:val="sr-Cyrl-RS"/>
              </w:rPr>
              <w:t xml:space="preserve"> – </w:t>
            </w:r>
            <w:r>
              <w:rPr>
                <w:b/>
                <w:noProof/>
                <w:sz w:val="22"/>
                <w:szCs w:val="22"/>
                <w:lang w:val="sr-Latn-RS"/>
              </w:rPr>
              <w:t>suksametonijum 2ml (100mg/2ml)</w:t>
            </w:r>
          </w:p>
        </w:tc>
      </w:tr>
      <w:tr w:rsidR="006F7683" w:rsidRPr="002D5B2C" w:rsidTr="00017B1D">
        <w:tc>
          <w:tcPr>
            <w:tcW w:w="866"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Износ</w:t>
            </w:r>
          </w:p>
          <w:p w:rsidR="006F7683" w:rsidRPr="00113F3C" w:rsidRDefault="006F7683" w:rsidP="00017B1D">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6F7683" w:rsidRPr="00113F3C" w:rsidRDefault="006F7683" w:rsidP="00017B1D">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6F7683" w:rsidRPr="00113F3C" w:rsidRDefault="006F7683" w:rsidP="00017B1D">
            <w:pPr>
              <w:pStyle w:val="BodyText"/>
              <w:jc w:val="center"/>
              <w:rPr>
                <w:b/>
                <w:noProof/>
                <w:sz w:val="20"/>
              </w:rPr>
            </w:pPr>
            <w:r w:rsidRPr="00113F3C">
              <w:rPr>
                <w:b/>
                <w:noProof/>
                <w:sz w:val="20"/>
              </w:rPr>
              <w:t>Земља порекла</w:t>
            </w:r>
          </w:p>
        </w:tc>
      </w:tr>
      <w:tr w:rsidR="006F7683" w:rsidRPr="002D5B2C" w:rsidTr="00017B1D">
        <w:tc>
          <w:tcPr>
            <w:tcW w:w="866"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2</w:t>
            </w:r>
          </w:p>
        </w:tc>
        <w:tc>
          <w:tcPr>
            <w:tcW w:w="1150"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3</w:t>
            </w:r>
          </w:p>
        </w:tc>
        <w:tc>
          <w:tcPr>
            <w:tcW w:w="1201"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4</w:t>
            </w:r>
          </w:p>
        </w:tc>
        <w:tc>
          <w:tcPr>
            <w:tcW w:w="1292"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5</w:t>
            </w:r>
          </w:p>
        </w:tc>
        <w:tc>
          <w:tcPr>
            <w:tcW w:w="902"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6</w:t>
            </w:r>
          </w:p>
        </w:tc>
        <w:tc>
          <w:tcPr>
            <w:tcW w:w="1311"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7</w:t>
            </w:r>
          </w:p>
        </w:tc>
        <w:tc>
          <w:tcPr>
            <w:tcW w:w="1275"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8</w:t>
            </w:r>
          </w:p>
        </w:tc>
        <w:tc>
          <w:tcPr>
            <w:tcW w:w="1418"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6F7683" w:rsidRPr="00113F3C" w:rsidRDefault="006F7683" w:rsidP="00017B1D">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6F7683" w:rsidRPr="00113F3C" w:rsidRDefault="006F7683" w:rsidP="00017B1D">
            <w:pPr>
              <w:pStyle w:val="BodyText"/>
              <w:jc w:val="center"/>
              <w:rPr>
                <w:noProof/>
                <w:sz w:val="20"/>
              </w:rPr>
            </w:pPr>
            <w:r w:rsidRPr="00113F3C">
              <w:rPr>
                <w:noProof/>
                <w:sz w:val="20"/>
              </w:rPr>
              <w:t>11</w:t>
            </w:r>
          </w:p>
        </w:tc>
      </w:tr>
      <w:tr w:rsidR="006F7683" w:rsidRPr="002D5B2C" w:rsidTr="00017B1D">
        <w:tc>
          <w:tcPr>
            <w:tcW w:w="866"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1.</w:t>
            </w:r>
          </w:p>
        </w:tc>
        <w:tc>
          <w:tcPr>
            <w:tcW w:w="2776" w:type="dxa"/>
            <w:tcBorders>
              <w:bottom w:val="single" w:sz="4" w:space="0" w:color="auto"/>
            </w:tcBorders>
            <w:vAlign w:val="center"/>
          </w:tcPr>
          <w:p w:rsidR="006F7683" w:rsidRPr="006F7683" w:rsidRDefault="00017B1D" w:rsidP="00017B1D">
            <w:pPr>
              <w:rPr>
                <w:sz w:val="20"/>
                <w:szCs w:val="20"/>
              </w:rPr>
            </w:pPr>
            <w:r>
              <w:rPr>
                <w:noProof/>
                <w:sz w:val="20"/>
                <w:szCs w:val="22"/>
                <w:lang w:val="sr-Latn-RS"/>
              </w:rPr>
              <w:t>s</w:t>
            </w:r>
            <w:r w:rsidR="006F7683">
              <w:rPr>
                <w:noProof/>
                <w:sz w:val="20"/>
                <w:szCs w:val="22"/>
                <w:lang w:val="sr-Latn-RS"/>
              </w:rPr>
              <w:t>uksametonijum 2ml (100mg/2ml)</w:t>
            </w:r>
          </w:p>
        </w:tc>
        <w:tc>
          <w:tcPr>
            <w:tcW w:w="1150" w:type="dxa"/>
            <w:tcBorders>
              <w:bottom w:val="single" w:sz="4" w:space="0" w:color="auto"/>
            </w:tcBorders>
            <w:vAlign w:val="center"/>
          </w:tcPr>
          <w:p w:rsidR="006F7683" w:rsidRPr="0087667B" w:rsidRDefault="006F7683" w:rsidP="00017B1D">
            <w:pPr>
              <w:jc w:val="center"/>
              <w:rPr>
                <w:sz w:val="20"/>
                <w:szCs w:val="20"/>
                <w:lang w:val="sr-Latn-RS"/>
              </w:rPr>
            </w:pPr>
            <w:r>
              <w:rPr>
                <w:sz w:val="20"/>
                <w:szCs w:val="20"/>
                <w:lang w:val="sr-Latn-RS"/>
              </w:rPr>
              <w:t>amp</w:t>
            </w:r>
          </w:p>
        </w:tc>
        <w:tc>
          <w:tcPr>
            <w:tcW w:w="1201" w:type="dxa"/>
            <w:tcBorders>
              <w:bottom w:val="single" w:sz="4" w:space="0" w:color="auto"/>
            </w:tcBorders>
            <w:vAlign w:val="center"/>
          </w:tcPr>
          <w:p w:rsidR="006F7683" w:rsidRPr="00113F3C" w:rsidRDefault="00017B1D" w:rsidP="00017B1D">
            <w:pPr>
              <w:jc w:val="center"/>
              <w:rPr>
                <w:sz w:val="20"/>
                <w:szCs w:val="20"/>
              </w:rPr>
            </w:pPr>
            <w:r>
              <w:rPr>
                <w:sz w:val="20"/>
                <w:szCs w:val="20"/>
              </w:rPr>
              <w:t>1000</w:t>
            </w:r>
          </w:p>
        </w:tc>
        <w:tc>
          <w:tcPr>
            <w:tcW w:w="1292" w:type="dxa"/>
            <w:tcBorders>
              <w:bottom w:val="single" w:sz="4" w:space="0" w:color="auto"/>
            </w:tcBorders>
            <w:vAlign w:val="center"/>
          </w:tcPr>
          <w:p w:rsidR="006F7683" w:rsidRPr="00113F3C" w:rsidRDefault="006F7683" w:rsidP="00017B1D">
            <w:pPr>
              <w:pStyle w:val="BodyText"/>
              <w:jc w:val="center"/>
              <w:rPr>
                <w:noProof/>
                <w:sz w:val="20"/>
              </w:rPr>
            </w:pPr>
          </w:p>
        </w:tc>
        <w:tc>
          <w:tcPr>
            <w:tcW w:w="902" w:type="dxa"/>
            <w:tcBorders>
              <w:bottom w:val="single" w:sz="4" w:space="0" w:color="auto"/>
            </w:tcBorders>
            <w:vAlign w:val="center"/>
          </w:tcPr>
          <w:p w:rsidR="006F7683" w:rsidRPr="00113F3C" w:rsidRDefault="006F7683" w:rsidP="00017B1D">
            <w:pPr>
              <w:pStyle w:val="BodyText"/>
              <w:jc w:val="center"/>
              <w:rPr>
                <w:noProof/>
                <w:sz w:val="20"/>
              </w:rPr>
            </w:pPr>
          </w:p>
        </w:tc>
        <w:tc>
          <w:tcPr>
            <w:tcW w:w="1311" w:type="dxa"/>
            <w:tcBorders>
              <w:bottom w:val="single" w:sz="4" w:space="0" w:color="auto"/>
            </w:tcBorders>
            <w:vAlign w:val="center"/>
          </w:tcPr>
          <w:p w:rsidR="006F7683" w:rsidRPr="00113F3C" w:rsidRDefault="006F7683" w:rsidP="00017B1D">
            <w:pPr>
              <w:pStyle w:val="BodyText"/>
              <w:jc w:val="center"/>
              <w:rPr>
                <w:noProof/>
                <w:sz w:val="20"/>
              </w:rPr>
            </w:pPr>
          </w:p>
        </w:tc>
        <w:tc>
          <w:tcPr>
            <w:tcW w:w="1275" w:type="dxa"/>
            <w:tcBorders>
              <w:bottom w:val="single" w:sz="4" w:space="0" w:color="auto"/>
            </w:tcBorders>
            <w:vAlign w:val="center"/>
          </w:tcPr>
          <w:p w:rsidR="006F7683" w:rsidRPr="00113F3C" w:rsidRDefault="006F7683" w:rsidP="00017B1D">
            <w:pPr>
              <w:pStyle w:val="BodyText"/>
              <w:jc w:val="center"/>
              <w:rPr>
                <w:noProof/>
                <w:sz w:val="20"/>
              </w:rPr>
            </w:pPr>
          </w:p>
        </w:tc>
        <w:tc>
          <w:tcPr>
            <w:tcW w:w="1418" w:type="dxa"/>
            <w:tcBorders>
              <w:bottom w:val="single" w:sz="4" w:space="0" w:color="auto"/>
            </w:tcBorders>
            <w:vAlign w:val="center"/>
          </w:tcPr>
          <w:p w:rsidR="006F7683" w:rsidRPr="00113F3C" w:rsidRDefault="006F7683" w:rsidP="00017B1D">
            <w:pPr>
              <w:pStyle w:val="BodyText"/>
              <w:jc w:val="center"/>
              <w:rPr>
                <w:noProof/>
                <w:sz w:val="20"/>
              </w:rPr>
            </w:pPr>
          </w:p>
        </w:tc>
        <w:tc>
          <w:tcPr>
            <w:tcW w:w="1417" w:type="dxa"/>
            <w:tcBorders>
              <w:bottom w:val="single" w:sz="4" w:space="0" w:color="auto"/>
              <w:right w:val="single" w:sz="4" w:space="0" w:color="auto"/>
            </w:tcBorders>
            <w:vAlign w:val="center"/>
          </w:tcPr>
          <w:p w:rsidR="006F7683" w:rsidRPr="00113F3C" w:rsidRDefault="006F7683" w:rsidP="00017B1D">
            <w:pPr>
              <w:pStyle w:val="BodyText"/>
              <w:jc w:val="center"/>
              <w:rPr>
                <w:noProof/>
                <w:sz w:val="20"/>
              </w:rPr>
            </w:pPr>
          </w:p>
        </w:tc>
        <w:tc>
          <w:tcPr>
            <w:tcW w:w="1276" w:type="dxa"/>
            <w:tcBorders>
              <w:bottom w:val="single" w:sz="4" w:space="0" w:color="auto"/>
              <w:right w:val="single" w:sz="4" w:space="0" w:color="auto"/>
            </w:tcBorders>
          </w:tcPr>
          <w:p w:rsidR="006F7683" w:rsidRPr="00113F3C" w:rsidRDefault="006F7683" w:rsidP="00017B1D">
            <w:pPr>
              <w:pStyle w:val="BodyText"/>
              <w:jc w:val="center"/>
              <w:rPr>
                <w:noProof/>
                <w:sz w:val="20"/>
              </w:rPr>
            </w:pPr>
          </w:p>
        </w:tc>
      </w:tr>
      <w:tr w:rsidR="006F7683" w:rsidRPr="002D5B2C" w:rsidTr="00017B1D">
        <w:tc>
          <w:tcPr>
            <w:tcW w:w="866" w:type="dxa"/>
            <w:tcBorders>
              <w:top w:val="single" w:sz="4" w:space="0" w:color="auto"/>
            </w:tcBorders>
            <w:vAlign w:val="center"/>
          </w:tcPr>
          <w:p w:rsidR="006F7683" w:rsidRPr="00113F3C" w:rsidRDefault="006F7683" w:rsidP="00017B1D">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6F7683" w:rsidRPr="00113F3C" w:rsidRDefault="006F7683" w:rsidP="00017B1D">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6F7683" w:rsidRPr="00113F3C" w:rsidRDefault="006F7683" w:rsidP="00017B1D">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6F7683" w:rsidRPr="002D5B2C" w:rsidRDefault="006F7683" w:rsidP="00017B1D">
            <w:pPr>
              <w:pStyle w:val="BodyText"/>
              <w:jc w:val="left"/>
              <w:rPr>
                <w:noProof/>
                <w:sz w:val="20"/>
              </w:rPr>
            </w:pPr>
          </w:p>
        </w:tc>
        <w:tc>
          <w:tcPr>
            <w:tcW w:w="1276" w:type="dxa"/>
            <w:tcBorders>
              <w:top w:val="single" w:sz="4" w:space="0" w:color="auto"/>
              <w:left w:val="nil"/>
              <w:bottom w:val="nil"/>
            </w:tcBorders>
          </w:tcPr>
          <w:p w:rsidR="006F7683" w:rsidRPr="002D5B2C" w:rsidRDefault="006F7683" w:rsidP="00017B1D">
            <w:pPr>
              <w:pStyle w:val="BodyText"/>
              <w:jc w:val="left"/>
              <w:rPr>
                <w:noProof/>
                <w:sz w:val="20"/>
              </w:rPr>
            </w:pPr>
          </w:p>
        </w:tc>
      </w:tr>
      <w:tr w:rsidR="006F7683" w:rsidRPr="002D5B2C" w:rsidTr="00017B1D">
        <w:tc>
          <w:tcPr>
            <w:tcW w:w="866"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6F7683" w:rsidRPr="00113F3C" w:rsidRDefault="006F7683" w:rsidP="00017B1D">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6F7683" w:rsidRPr="00113F3C" w:rsidRDefault="006F7683" w:rsidP="00017B1D">
            <w:pPr>
              <w:pStyle w:val="BodyText"/>
              <w:jc w:val="left"/>
              <w:rPr>
                <w:noProof/>
                <w:sz w:val="20"/>
              </w:rPr>
            </w:pPr>
          </w:p>
        </w:tc>
        <w:tc>
          <w:tcPr>
            <w:tcW w:w="4110" w:type="dxa"/>
            <w:gridSpan w:val="3"/>
            <w:vMerge/>
            <w:tcBorders>
              <w:top w:val="nil"/>
              <w:left w:val="single" w:sz="4" w:space="0" w:color="auto"/>
              <w:bottom w:val="nil"/>
              <w:right w:val="nil"/>
            </w:tcBorders>
          </w:tcPr>
          <w:p w:rsidR="006F7683" w:rsidRPr="002D5B2C" w:rsidRDefault="006F7683" w:rsidP="00017B1D">
            <w:pPr>
              <w:pStyle w:val="BodyText"/>
              <w:jc w:val="left"/>
              <w:rPr>
                <w:noProof/>
                <w:sz w:val="20"/>
              </w:rPr>
            </w:pPr>
          </w:p>
        </w:tc>
        <w:tc>
          <w:tcPr>
            <w:tcW w:w="1276" w:type="dxa"/>
            <w:tcBorders>
              <w:top w:val="nil"/>
              <w:left w:val="nil"/>
              <w:bottom w:val="nil"/>
            </w:tcBorders>
          </w:tcPr>
          <w:p w:rsidR="006F7683" w:rsidRPr="002D5B2C" w:rsidRDefault="006F7683" w:rsidP="00017B1D">
            <w:pPr>
              <w:pStyle w:val="BodyText"/>
              <w:jc w:val="left"/>
              <w:rPr>
                <w:noProof/>
                <w:sz w:val="20"/>
              </w:rPr>
            </w:pPr>
          </w:p>
        </w:tc>
      </w:tr>
      <w:tr w:rsidR="006F7683" w:rsidRPr="002D5B2C" w:rsidTr="00017B1D">
        <w:tc>
          <w:tcPr>
            <w:tcW w:w="866"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6F7683" w:rsidRPr="00113F3C" w:rsidRDefault="006F7683" w:rsidP="00017B1D">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6F7683" w:rsidRPr="00113F3C" w:rsidRDefault="006F7683" w:rsidP="00017B1D">
            <w:pPr>
              <w:pStyle w:val="BodyText"/>
              <w:jc w:val="left"/>
              <w:rPr>
                <w:noProof/>
                <w:sz w:val="20"/>
              </w:rPr>
            </w:pPr>
          </w:p>
        </w:tc>
        <w:tc>
          <w:tcPr>
            <w:tcW w:w="4110" w:type="dxa"/>
            <w:gridSpan w:val="3"/>
            <w:vMerge/>
            <w:tcBorders>
              <w:top w:val="nil"/>
              <w:left w:val="single" w:sz="4" w:space="0" w:color="auto"/>
              <w:bottom w:val="nil"/>
              <w:right w:val="nil"/>
            </w:tcBorders>
          </w:tcPr>
          <w:p w:rsidR="006F7683" w:rsidRPr="002D5B2C" w:rsidRDefault="006F7683" w:rsidP="00017B1D">
            <w:pPr>
              <w:pStyle w:val="BodyText"/>
              <w:jc w:val="left"/>
              <w:rPr>
                <w:noProof/>
                <w:sz w:val="20"/>
              </w:rPr>
            </w:pPr>
          </w:p>
        </w:tc>
        <w:tc>
          <w:tcPr>
            <w:tcW w:w="1276" w:type="dxa"/>
            <w:tcBorders>
              <w:top w:val="nil"/>
              <w:left w:val="nil"/>
              <w:bottom w:val="nil"/>
            </w:tcBorders>
          </w:tcPr>
          <w:p w:rsidR="006F7683" w:rsidRPr="002D5B2C" w:rsidRDefault="006F7683" w:rsidP="00017B1D">
            <w:pPr>
              <w:pStyle w:val="BodyText"/>
              <w:jc w:val="left"/>
              <w:rPr>
                <w:noProof/>
                <w:sz w:val="20"/>
              </w:rPr>
            </w:pPr>
          </w:p>
        </w:tc>
      </w:tr>
    </w:tbl>
    <w:p w:rsidR="006F7683" w:rsidRPr="00E13123" w:rsidRDefault="006F7683" w:rsidP="006F7683">
      <w:pPr>
        <w:pStyle w:val="BodyText"/>
        <w:rPr>
          <w:noProof/>
          <w:szCs w:val="24"/>
        </w:rPr>
      </w:pPr>
    </w:p>
    <w:p w:rsidR="006F7683" w:rsidRPr="002D5B2C" w:rsidRDefault="006F7683" w:rsidP="006F7683">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6F7683" w:rsidRPr="00E6125A" w:rsidRDefault="006F7683" w:rsidP="006F7683">
      <w:pPr>
        <w:pStyle w:val="BodyText"/>
        <w:rPr>
          <w:b/>
          <w:noProof/>
          <w:szCs w:val="24"/>
        </w:rPr>
      </w:pPr>
    </w:p>
    <w:p w:rsidR="006F7683" w:rsidRPr="002D5B2C" w:rsidRDefault="006F7683" w:rsidP="006F7683">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6F7683" w:rsidRPr="002D5B2C" w:rsidRDefault="006F7683" w:rsidP="006F7683">
      <w:pPr>
        <w:pStyle w:val="BodyText"/>
        <w:numPr>
          <w:ilvl w:val="0"/>
          <w:numId w:val="31"/>
        </w:numPr>
        <w:rPr>
          <w:noProof/>
          <w:szCs w:val="24"/>
        </w:rPr>
      </w:pPr>
      <w:r w:rsidRPr="002D5B2C">
        <w:rPr>
          <w:noProof/>
          <w:szCs w:val="24"/>
        </w:rPr>
        <w:t>Самостално</w:t>
      </w:r>
    </w:p>
    <w:p w:rsidR="006F7683" w:rsidRPr="002D5B2C" w:rsidRDefault="006F7683" w:rsidP="006F7683">
      <w:pPr>
        <w:pStyle w:val="BodyText"/>
        <w:numPr>
          <w:ilvl w:val="0"/>
          <w:numId w:val="31"/>
        </w:numPr>
        <w:rPr>
          <w:noProof/>
          <w:szCs w:val="24"/>
        </w:rPr>
      </w:pPr>
      <w:r w:rsidRPr="002D5B2C">
        <w:rPr>
          <w:noProof/>
          <w:szCs w:val="24"/>
        </w:rPr>
        <w:t>Заједничка понуда (навести ко су учесници у заједничкој понуди):_______________________________________</w:t>
      </w:r>
    </w:p>
    <w:p w:rsidR="006F7683" w:rsidRPr="002D5B2C" w:rsidRDefault="006F7683" w:rsidP="006F7683">
      <w:pPr>
        <w:pStyle w:val="BodyText"/>
        <w:numPr>
          <w:ilvl w:val="0"/>
          <w:numId w:val="31"/>
        </w:numPr>
        <w:rPr>
          <w:noProof/>
          <w:szCs w:val="24"/>
        </w:rPr>
      </w:pPr>
      <w:r w:rsidRPr="002D5B2C">
        <w:rPr>
          <w:noProof/>
          <w:szCs w:val="24"/>
        </w:rPr>
        <w:t>Понуда са подизвођачима (навести ко су подизвођачи):________________________________________________</w:t>
      </w:r>
    </w:p>
    <w:p w:rsidR="006F7683" w:rsidRDefault="006F7683" w:rsidP="006F7683">
      <w:pPr>
        <w:pStyle w:val="BodyText"/>
        <w:rPr>
          <w:noProof/>
          <w:szCs w:val="24"/>
        </w:rPr>
      </w:pPr>
    </w:p>
    <w:p w:rsidR="006F7683" w:rsidRPr="00C91A05" w:rsidRDefault="006F7683" w:rsidP="006F7683">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6F7683" w:rsidRPr="00C91A05" w:rsidRDefault="006F7683" w:rsidP="006F7683">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6F7683" w:rsidRDefault="006F7683" w:rsidP="006F7683">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r>
        <w:rPr>
          <w:noProof/>
          <w:szCs w:val="24"/>
        </w:rPr>
        <w:br w:type="page"/>
      </w:r>
    </w:p>
    <w:p w:rsidR="006F7683" w:rsidRPr="00C91A05" w:rsidRDefault="006F7683" w:rsidP="006F7683">
      <w:pPr>
        <w:pStyle w:val="Footer"/>
        <w:jc w:val="center"/>
        <w:rPr>
          <w:b/>
          <w:noProof/>
        </w:rPr>
      </w:pPr>
      <w:r w:rsidRPr="002D5B2C">
        <w:rPr>
          <w:b/>
          <w:noProof/>
        </w:rPr>
        <w:lastRenderedPageBreak/>
        <w:t xml:space="preserve">Понуда број_______ - </w:t>
      </w:r>
      <w:r>
        <w:rPr>
          <w:b/>
        </w:rPr>
        <w:t>н</w:t>
      </w:r>
      <w:r w:rsidRPr="002B2DBA">
        <w:rPr>
          <w:b/>
        </w:rPr>
        <w:t>абавка</w:t>
      </w:r>
      <w:r>
        <w:t xml:space="preserve"> </w:t>
      </w:r>
      <w:r>
        <w:rPr>
          <w:b/>
          <w:szCs w:val="28"/>
        </w:rPr>
        <w:t>регистрованих лекова са Листе лекова</w:t>
      </w:r>
      <w:r>
        <w:rPr>
          <w:b/>
          <w:szCs w:val="28"/>
          <w:lang w:val="sr-Latn-RS"/>
        </w:rPr>
        <w:t xml:space="preserve"> </w:t>
      </w:r>
      <w:r>
        <w:rPr>
          <w:b/>
          <w:szCs w:val="28"/>
        </w:rPr>
        <w:t>за</w:t>
      </w:r>
      <w:r w:rsidRPr="00CD6461">
        <w:rPr>
          <w:b/>
          <w:szCs w:val="28"/>
        </w:rPr>
        <w:t xml:space="preserve">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Pr>
          <w:b/>
          <w:noProof/>
          <w:lang w:val="sr-Cyrl-RS"/>
        </w:rPr>
        <w:t>246</w:t>
      </w:r>
      <w:r>
        <w:rPr>
          <w:b/>
          <w:noProof/>
        </w:rPr>
        <w:t>-14-О</w:t>
      </w:r>
    </w:p>
    <w:p w:rsidR="006F7683" w:rsidRPr="002D5B2C" w:rsidRDefault="006F7683" w:rsidP="006F7683">
      <w:pPr>
        <w:pStyle w:val="BodyText"/>
        <w:jc w:val="center"/>
        <w:rPr>
          <w:b/>
          <w:noProof/>
          <w:szCs w:val="24"/>
        </w:rPr>
      </w:pPr>
    </w:p>
    <w:p w:rsidR="006F7683" w:rsidRPr="002D5B2C" w:rsidRDefault="006F7683" w:rsidP="006F7683">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6F7683" w:rsidRPr="002D5B2C" w:rsidRDefault="006F7683" w:rsidP="006F7683">
      <w:pPr>
        <w:pStyle w:val="BodyText"/>
        <w:jc w:val="left"/>
        <w:rPr>
          <w:noProof/>
          <w:szCs w:val="24"/>
        </w:rPr>
      </w:pPr>
      <w:r w:rsidRPr="002D5B2C">
        <w:rPr>
          <w:noProof/>
          <w:szCs w:val="24"/>
        </w:rPr>
        <w:t>Адреса, град, општина:____________________________                   Регистарски број:______________________________</w:t>
      </w:r>
    </w:p>
    <w:p w:rsidR="006F7683" w:rsidRPr="002D5B2C" w:rsidRDefault="006F7683" w:rsidP="006F7683">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6F7683" w:rsidRPr="002D5B2C" w:rsidRDefault="006F7683" w:rsidP="006F7683">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6F7683" w:rsidRPr="006D242F" w:rsidRDefault="006F7683" w:rsidP="006F7683">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6F7683" w:rsidRPr="006D242F" w:rsidRDefault="006F7683" w:rsidP="006F7683">
      <w:pPr>
        <w:pStyle w:val="BodyText"/>
        <w:jc w:val="left"/>
        <w:rPr>
          <w:noProof/>
          <w:szCs w:val="24"/>
        </w:rPr>
      </w:pPr>
      <w:r w:rsidRPr="002D5B2C">
        <w:rPr>
          <w:noProof/>
          <w:szCs w:val="24"/>
        </w:rPr>
        <w:t>Овлашћено лице:__</w:t>
      </w:r>
      <w:r>
        <w:rPr>
          <w:noProof/>
          <w:szCs w:val="24"/>
        </w:rPr>
        <w:t>_______________________________</w:t>
      </w:r>
    </w:p>
    <w:p w:rsidR="006F7683" w:rsidRPr="002D5B2C" w:rsidRDefault="006F7683" w:rsidP="006F7683">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6F7683" w:rsidRPr="002D5B2C" w:rsidTr="00017B1D">
        <w:tc>
          <w:tcPr>
            <w:tcW w:w="14884" w:type="dxa"/>
            <w:gridSpan w:val="11"/>
            <w:tcBorders>
              <w:bottom w:val="single" w:sz="4" w:space="0" w:color="auto"/>
              <w:right w:val="single" w:sz="4" w:space="0" w:color="auto"/>
            </w:tcBorders>
            <w:vAlign w:val="center"/>
          </w:tcPr>
          <w:p w:rsidR="006F7683" w:rsidRPr="002D5B2C" w:rsidRDefault="006F7683" w:rsidP="00017B1D">
            <w:pPr>
              <w:jc w:val="center"/>
              <w:rPr>
                <w:b/>
                <w:noProof/>
                <w:sz w:val="22"/>
                <w:szCs w:val="22"/>
              </w:rPr>
            </w:pPr>
            <w:r w:rsidRPr="002D5B2C">
              <w:rPr>
                <w:b/>
                <w:noProof/>
                <w:sz w:val="22"/>
                <w:szCs w:val="22"/>
              </w:rPr>
              <w:t>КЛИНИЧКИ ЦЕНТАР ВОЈВОДИНЕ</w:t>
            </w:r>
          </w:p>
        </w:tc>
      </w:tr>
      <w:tr w:rsidR="006F7683" w:rsidRPr="002D5B2C" w:rsidTr="00017B1D">
        <w:tc>
          <w:tcPr>
            <w:tcW w:w="14884" w:type="dxa"/>
            <w:gridSpan w:val="11"/>
            <w:tcBorders>
              <w:bottom w:val="single" w:sz="4" w:space="0" w:color="auto"/>
              <w:right w:val="single" w:sz="4" w:space="0" w:color="auto"/>
            </w:tcBorders>
            <w:vAlign w:val="center"/>
          </w:tcPr>
          <w:p w:rsidR="006F7683" w:rsidRPr="006F7683" w:rsidRDefault="006F7683" w:rsidP="00E1711F">
            <w:pPr>
              <w:jc w:val="both"/>
              <w:rPr>
                <w:b/>
                <w:noProof/>
                <w:sz w:val="22"/>
                <w:szCs w:val="22"/>
                <w:lang w:val="sr-Latn-RS"/>
              </w:rPr>
            </w:pPr>
            <w:r>
              <w:rPr>
                <w:b/>
                <w:noProof/>
                <w:sz w:val="22"/>
                <w:szCs w:val="22"/>
                <w:lang w:val="sr-Cyrl-RS"/>
              </w:rPr>
              <w:t xml:space="preserve">Партија </w:t>
            </w:r>
            <w:r w:rsidR="00E1711F">
              <w:rPr>
                <w:b/>
                <w:noProof/>
                <w:sz w:val="22"/>
                <w:szCs w:val="22"/>
                <w:lang w:val="sr-Latn-RS"/>
              </w:rPr>
              <w:t>4</w:t>
            </w:r>
            <w:r>
              <w:rPr>
                <w:b/>
                <w:noProof/>
                <w:sz w:val="22"/>
                <w:szCs w:val="22"/>
                <w:lang w:val="sr-Cyrl-RS"/>
              </w:rPr>
              <w:t xml:space="preserve"> – </w:t>
            </w:r>
            <w:r w:rsidR="00E1711F">
              <w:rPr>
                <w:b/>
                <w:noProof/>
                <w:sz w:val="22"/>
                <w:szCs w:val="22"/>
                <w:lang w:val="sr-Latn-RS"/>
              </w:rPr>
              <w:t>sulfasalazin 500mg</w:t>
            </w:r>
          </w:p>
        </w:tc>
      </w:tr>
      <w:tr w:rsidR="006F7683" w:rsidRPr="002D5B2C" w:rsidTr="00017B1D">
        <w:tc>
          <w:tcPr>
            <w:tcW w:w="866"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Износ</w:t>
            </w:r>
          </w:p>
          <w:p w:rsidR="006F7683" w:rsidRPr="00113F3C" w:rsidRDefault="006F7683" w:rsidP="00017B1D">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6F7683" w:rsidRPr="00113F3C" w:rsidRDefault="006F7683" w:rsidP="00017B1D">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6F7683" w:rsidRPr="00113F3C" w:rsidRDefault="006F7683" w:rsidP="00017B1D">
            <w:pPr>
              <w:pStyle w:val="BodyText"/>
              <w:jc w:val="center"/>
              <w:rPr>
                <w:b/>
                <w:noProof/>
                <w:sz w:val="20"/>
              </w:rPr>
            </w:pPr>
            <w:r w:rsidRPr="00113F3C">
              <w:rPr>
                <w:b/>
                <w:noProof/>
                <w:sz w:val="20"/>
              </w:rPr>
              <w:t>Земља порекла</w:t>
            </w:r>
          </w:p>
        </w:tc>
      </w:tr>
      <w:tr w:rsidR="006F7683" w:rsidRPr="002D5B2C" w:rsidTr="00017B1D">
        <w:tc>
          <w:tcPr>
            <w:tcW w:w="866"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2</w:t>
            </w:r>
          </w:p>
        </w:tc>
        <w:tc>
          <w:tcPr>
            <w:tcW w:w="1150"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3</w:t>
            </w:r>
          </w:p>
        </w:tc>
        <w:tc>
          <w:tcPr>
            <w:tcW w:w="1201"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4</w:t>
            </w:r>
          </w:p>
        </w:tc>
        <w:tc>
          <w:tcPr>
            <w:tcW w:w="1292"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5</w:t>
            </w:r>
          </w:p>
        </w:tc>
        <w:tc>
          <w:tcPr>
            <w:tcW w:w="902"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6</w:t>
            </w:r>
          </w:p>
        </w:tc>
        <w:tc>
          <w:tcPr>
            <w:tcW w:w="1311"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7</w:t>
            </w:r>
          </w:p>
        </w:tc>
        <w:tc>
          <w:tcPr>
            <w:tcW w:w="1275"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8</w:t>
            </w:r>
          </w:p>
        </w:tc>
        <w:tc>
          <w:tcPr>
            <w:tcW w:w="1418"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6F7683" w:rsidRPr="00113F3C" w:rsidRDefault="006F7683" w:rsidP="00017B1D">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6F7683" w:rsidRPr="00113F3C" w:rsidRDefault="006F7683" w:rsidP="00017B1D">
            <w:pPr>
              <w:pStyle w:val="BodyText"/>
              <w:jc w:val="center"/>
              <w:rPr>
                <w:noProof/>
                <w:sz w:val="20"/>
              </w:rPr>
            </w:pPr>
            <w:r w:rsidRPr="00113F3C">
              <w:rPr>
                <w:noProof/>
                <w:sz w:val="20"/>
              </w:rPr>
              <w:t>11</w:t>
            </w:r>
          </w:p>
        </w:tc>
      </w:tr>
      <w:tr w:rsidR="006F7683" w:rsidRPr="002D5B2C" w:rsidTr="00017B1D">
        <w:tc>
          <w:tcPr>
            <w:tcW w:w="866" w:type="dxa"/>
            <w:tcBorders>
              <w:bottom w:val="single" w:sz="4" w:space="0" w:color="auto"/>
            </w:tcBorders>
            <w:vAlign w:val="center"/>
          </w:tcPr>
          <w:p w:rsidR="006F7683" w:rsidRPr="00113F3C" w:rsidRDefault="006F7683" w:rsidP="00017B1D">
            <w:pPr>
              <w:pStyle w:val="BodyText"/>
              <w:jc w:val="center"/>
              <w:rPr>
                <w:noProof/>
                <w:sz w:val="20"/>
              </w:rPr>
            </w:pPr>
            <w:r w:rsidRPr="00113F3C">
              <w:rPr>
                <w:noProof/>
                <w:sz w:val="20"/>
              </w:rPr>
              <w:t>1.</w:t>
            </w:r>
          </w:p>
        </w:tc>
        <w:tc>
          <w:tcPr>
            <w:tcW w:w="2776" w:type="dxa"/>
            <w:tcBorders>
              <w:bottom w:val="single" w:sz="4" w:space="0" w:color="auto"/>
            </w:tcBorders>
            <w:vAlign w:val="center"/>
          </w:tcPr>
          <w:p w:rsidR="006F7683" w:rsidRPr="006F7683" w:rsidRDefault="00E1711F" w:rsidP="00017B1D">
            <w:pPr>
              <w:rPr>
                <w:sz w:val="20"/>
                <w:szCs w:val="20"/>
              </w:rPr>
            </w:pPr>
            <w:r>
              <w:rPr>
                <w:noProof/>
                <w:sz w:val="20"/>
                <w:szCs w:val="22"/>
                <w:lang w:val="sr-Latn-RS"/>
              </w:rPr>
              <w:t>sulfasalzin 500mg</w:t>
            </w:r>
          </w:p>
        </w:tc>
        <w:tc>
          <w:tcPr>
            <w:tcW w:w="1150" w:type="dxa"/>
            <w:tcBorders>
              <w:bottom w:val="single" w:sz="4" w:space="0" w:color="auto"/>
            </w:tcBorders>
            <w:vAlign w:val="center"/>
          </w:tcPr>
          <w:p w:rsidR="006F7683" w:rsidRPr="0087667B" w:rsidRDefault="00E1711F" w:rsidP="00017B1D">
            <w:pPr>
              <w:jc w:val="center"/>
              <w:rPr>
                <w:sz w:val="20"/>
                <w:szCs w:val="20"/>
                <w:lang w:val="sr-Latn-RS"/>
              </w:rPr>
            </w:pPr>
            <w:r>
              <w:rPr>
                <w:sz w:val="20"/>
                <w:szCs w:val="20"/>
                <w:lang w:val="sr-Latn-RS"/>
              </w:rPr>
              <w:t>tbl</w:t>
            </w:r>
          </w:p>
        </w:tc>
        <w:tc>
          <w:tcPr>
            <w:tcW w:w="1201" w:type="dxa"/>
            <w:tcBorders>
              <w:bottom w:val="single" w:sz="4" w:space="0" w:color="auto"/>
            </w:tcBorders>
            <w:vAlign w:val="center"/>
          </w:tcPr>
          <w:p w:rsidR="006F7683" w:rsidRPr="00113F3C" w:rsidRDefault="00E1711F" w:rsidP="00017B1D">
            <w:pPr>
              <w:jc w:val="center"/>
              <w:rPr>
                <w:sz w:val="20"/>
                <w:szCs w:val="20"/>
              </w:rPr>
            </w:pPr>
            <w:r>
              <w:rPr>
                <w:sz w:val="20"/>
                <w:szCs w:val="20"/>
              </w:rPr>
              <w:t>3000</w:t>
            </w:r>
          </w:p>
        </w:tc>
        <w:tc>
          <w:tcPr>
            <w:tcW w:w="1292" w:type="dxa"/>
            <w:tcBorders>
              <w:bottom w:val="single" w:sz="4" w:space="0" w:color="auto"/>
            </w:tcBorders>
            <w:vAlign w:val="center"/>
          </w:tcPr>
          <w:p w:rsidR="006F7683" w:rsidRPr="00113F3C" w:rsidRDefault="006F7683" w:rsidP="00017B1D">
            <w:pPr>
              <w:pStyle w:val="BodyText"/>
              <w:jc w:val="center"/>
              <w:rPr>
                <w:noProof/>
                <w:sz w:val="20"/>
              </w:rPr>
            </w:pPr>
          </w:p>
        </w:tc>
        <w:tc>
          <w:tcPr>
            <w:tcW w:w="902" w:type="dxa"/>
            <w:tcBorders>
              <w:bottom w:val="single" w:sz="4" w:space="0" w:color="auto"/>
            </w:tcBorders>
            <w:vAlign w:val="center"/>
          </w:tcPr>
          <w:p w:rsidR="006F7683" w:rsidRPr="00113F3C" w:rsidRDefault="006F7683" w:rsidP="00017B1D">
            <w:pPr>
              <w:pStyle w:val="BodyText"/>
              <w:jc w:val="center"/>
              <w:rPr>
                <w:noProof/>
                <w:sz w:val="20"/>
              </w:rPr>
            </w:pPr>
          </w:p>
        </w:tc>
        <w:tc>
          <w:tcPr>
            <w:tcW w:w="1311" w:type="dxa"/>
            <w:tcBorders>
              <w:bottom w:val="single" w:sz="4" w:space="0" w:color="auto"/>
            </w:tcBorders>
            <w:vAlign w:val="center"/>
          </w:tcPr>
          <w:p w:rsidR="006F7683" w:rsidRPr="00113F3C" w:rsidRDefault="006F7683" w:rsidP="00017B1D">
            <w:pPr>
              <w:pStyle w:val="BodyText"/>
              <w:jc w:val="center"/>
              <w:rPr>
                <w:noProof/>
                <w:sz w:val="20"/>
              </w:rPr>
            </w:pPr>
          </w:p>
        </w:tc>
        <w:tc>
          <w:tcPr>
            <w:tcW w:w="1275" w:type="dxa"/>
            <w:tcBorders>
              <w:bottom w:val="single" w:sz="4" w:space="0" w:color="auto"/>
            </w:tcBorders>
            <w:vAlign w:val="center"/>
          </w:tcPr>
          <w:p w:rsidR="006F7683" w:rsidRPr="00113F3C" w:rsidRDefault="006F7683" w:rsidP="00017B1D">
            <w:pPr>
              <w:pStyle w:val="BodyText"/>
              <w:jc w:val="center"/>
              <w:rPr>
                <w:noProof/>
                <w:sz w:val="20"/>
              </w:rPr>
            </w:pPr>
          </w:p>
        </w:tc>
        <w:tc>
          <w:tcPr>
            <w:tcW w:w="1418" w:type="dxa"/>
            <w:tcBorders>
              <w:bottom w:val="single" w:sz="4" w:space="0" w:color="auto"/>
            </w:tcBorders>
            <w:vAlign w:val="center"/>
          </w:tcPr>
          <w:p w:rsidR="006F7683" w:rsidRPr="00113F3C" w:rsidRDefault="006F7683" w:rsidP="00017B1D">
            <w:pPr>
              <w:pStyle w:val="BodyText"/>
              <w:jc w:val="center"/>
              <w:rPr>
                <w:noProof/>
                <w:sz w:val="20"/>
              </w:rPr>
            </w:pPr>
          </w:p>
        </w:tc>
        <w:tc>
          <w:tcPr>
            <w:tcW w:w="1417" w:type="dxa"/>
            <w:tcBorders>
              <w:bottom w:val="single" w:sz="4" w:space="0" w:color="auto"/>
              <w:right w:val="single" w:sz="4" w:space="0" w:color="auto"/>
            </w:tcBorders>
            <w:vAlign w:val="center"/>
          </w:tcPr>
          <w:p w:rsidR="006F7683" w:rsidRPr="00113F3C" w:rsidRDefault="006F7683" w:rsidP="00017B1D">
            <w:pPr>
              <w:pStyle w:val="BodyText"/>
              <w:jc w:val="center"/>
              <w:rPr>
                <w:noProof/>
                <w:sz w:val="20"/>
              </w:rPr>
            </w:pPr>
          </w:p>
        </w:tc>
        <w:tc>
          <w:tcPr>
            <w:tcW w:w="1276" w:type="dxa"/>
            <w:tcBorders>
              <w:bottom w:val="single" w:sz="4" w:space="0" w:color="auto"/>
              <w:right w:val="single" w:sz="4" w:space="0" w:color="auto"/>
            </w:tcBorders>
          </w:tcPr>
          <w:p w:rsidR="006F7683" w:rsidRPr="00113F3C" w:rsidRDefault="006F7683" w:rsidP="00017B1D">
            <w:pPr>
              <w:pStyle w:val="BodyText"/>
              <w:jc w:val="center"/>
              <w:rPr>
                <w:noProof/>
                <w:sz w:val="20"/>
              </w:rPr>
            </w:pPr>
          </w:p>
        </w:tc>
      </w:tr>
      <w:tr w:rsidR="006F7683" w:rsidRPr="002D5B2C" w:rsidTr="00017B1D">
        <w:tc>
          <w:tcPr>
            <w:tcW w:w="866" w:type="dxa"/>
            <w:tcBorders>
              <w:top w:val="single" w:sz="4" w:space="0" w:color="auto"/>
            </w:tcBorders>
            <w:vAlign w:val="center"/>
          </w:tcPr>
          <w:p w:rsidR="006F7683" w:rsidRPr="00113F3C" w:rsidRDefault="006F7683" w:rsidP="00017B1D">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6F7683" w:rsidRPr="00113F3C" w:rsidRDefault="006F7683" w:rsidP="00017B1D">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6F7683" w:rsidRPr="00113F3C" w:rsidRDefault="006F7683" w:rsidP="00017B1D">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6F7683" w:rsidRPr="002D5B2C" w:rsidRDefault="006F7683" w:rsidP="00017B1D">
            <w:pPr>
              <w:pStyle w:val="BodyText"/>
              <w:jc w:val="left"/>
              <w:rPr>
                <w:noProof/>
                <w:sz w:val="20"/>
              </w:rPr>
            </w:pPr>
          </w:p>
        </w:tc>
        <w:tc>
          <w:tcPr>
            <w:tcW w:w="1276" w:type="dxa"/>
            <w:tcBorders>
              <w:top w:val="single" w:sz="4" w:space="0" w:color="auto"/>
              <w:left w:val="nil"/>
              <w:bottom w:val="nil"/>
            </w:tcBorders>
          </w:tcPr>
          <w:p w:rsidR="006F7683" w:rsidRPr="002D5B2C" w:rsidRDefault="006F7683" w:rsidP="00017B1D">
            <w:pPr>
              <w:pStyle w:val="BodyText"/>
              <w:jc w:val="left"/>
              <w:rPr>
                <w:noProof/>
                <w:sz w:val="20"/>
              </w:rPr>
            </w:pPr>
          </w:p>
        </w:tc>
      </w:tr>
      <w:tr w:rsidR="006F7683" w:rsidRPr="002D5B2C" w:rsidTr="00017B1D">
        <w:tc>
          <w:tcPr>
            <w:tcW w:w="866"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6F7683" w:rsidRPr="00113F3C" w:rsidRDefault="006F7683" w:rsidP="00017B1D">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6F7683" w:rsidRPr="00113F3C" w:rsidRDefault="006F7683" w:rsidP="00017B1D">
            <w:pPr>
              <w:pStyle w:val="BodyText"/>
              <w:jc w:val="left"/>
              <w:rPr>
                <w:noProof/>
                <w:sz w:val="20"/>
              </w:rPr>
            </w:pPr>
          </w:p>
        </w:tc>
        <w:tc>
          <w:tcPr>
            <w:tcW w:w="4110" w:type="dxa"/>
            <w:gridSpan w:val="3"/>
            <w:vMerge/>
            <w:tcBorders>
              <w:top w:val="nil"/>
              <w:left w:val="single" w:sz="4" w:space="0" w:color="auto"/>
              <w:bottom w:val="nil"/>
              <w:right w:val="nil"/>
            </w:tcBorders>
          </w:tcPr>
          <w:p w:rsidR="006F7683" w:rsidRPr="002D5B2C" w:rsidRDefault="006F7683" w:rsidP="00017B1D">
            <w:pPr>
              <w:pStyle w:val="BodyText"/>
              <w:jc w:val="left"/>
              <w:rPr>
                <w:noProof/>
                <w:sz w:val="20"/>
              </w:rPr>
            </w:pPr>
          </w:p>
        </w:tc>
        <w:tc>
          <w:tcPr>
            <w:tcW w:w="1276" w:type="dxa"/>
            <w:tcBorders>
              <w:top w:val="nil"/>
              <w:left w:val="nil"/>
              <w:bottom w:val="nil"/>
            </w:tcBorders>
          </w:tcPr>
          <w:p w:rsidR="006F7683" w:rsidRPr="002D5B2C" w:rsidRDefault="006F7683" w:rsidP="00017B1D">
            <w:pPr>
              <w:pStyle w:val="BodyText"/>
              <w:jc w:val="left"/>
              <w:rPr>
                <w:noProof/>
                <w:sz w:val="20"/>
              </w:rPr>
            </w:pPr>
          </w:p>
        </w:tc>
      </w:tr>
      <w:tr w:rsidR="006F7683" w:rsidRPr="002D5B2C" w:rsidTr="00017B1D">
        <w:tc>
          <w:tcPr>
            <w:tcW w:w="866" w:type="dxa"/>
            <w:tcBorders>
              <w:bottom w:val="single" w:sz="4" w:space="0" w:color="auto"/>
            </w:tcBorders>
            <w:vAlign w:val="center"/>
          </w:tcPr>
          <w:p w:rsidR="006F7683" w:rsidRPr="00113F3C" w:rsidRDefault="006F7683" w:rsidP="00017B1D">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6F7683" w:rsidRPr="00113F3C" w:rsidRDefault="006F7683" w:rsidP="00017B1D">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6F7683" w:rsidRPr="00113F3C" w:rsidRDefault="006F7683" w:rsidP="00017B1D">
            <w:pPr>
              <w:pStyle w:val="BodyText"/>
              <w:jc w:val="left"/>
              <w:rPr>
                <w:noProof/>
                <w:sz w:val="20"/>
              </w:rPr>
            </w:pPr>
          </w:p>
        </w:tc>
        <w:tc>
          <w:tcPr>
            <w:tcW w:w="4110" w:type="dxa"/>
            <w:gridSpan w:val="3"/>
            <w:vMerge/>
            <w:tcBorders>
              <w:top w:val="nil"/>
              <w:left w:val="single" w:sz="4" w:space="0" w:color="auto"/>
              <w:bottom w:val="nil"/>
              <w:right w:val="nil"/>
            </w:tcBorders>
          </w:tcPr>
          <w:p w:rsidR="006F7683" w:rsidRPr="002D5B2C" w:rsidRDefault="006F7683" w:rsidP="00017B1D">
            <w:pPr>
              <w:pStyle w:val="BodyText"/>
              <w:jc w:val="left"/>
              <w:rPr>
                <w:noProof/>
                <w:sz w:val="20"/>
              </w:rPr>
            </w:pPr>
          </w:p>
        </w:tc>
        <w:tc>
          <w:tcPr>
            <w:tcW w:w="1276" w:type="dxa"/>
            <w:tcBorders>
              <w:top w:val="nil"/>
              <w:left w:val="nil"/>
              <w:bottom w:val="nil"/>
            </w:tcBorders>
          </w:tcPr>
          <w:p w:rsidR="006F7683" w:rsidRPr="002D5B2C" w:rsidRDefault="006F7683" w:rsidP="00017B1D">
            <w:pPr>
              <w:pStyle w:val="BodyText"/>
              <w:jc w:val="left"/>
              <w:rPr>
                <w:noProof/>
                <w:sz w:val="20"/>
              </w:rPr>
            </w:pPr>
          </w:p>
        </w:tc>
      </w:tr>
    </w:tbl>
    <w:p w:rsidR="006F7683" w:rsidRPr="00E13123" w:rsidRDefault="006F7683" w:rsidP="006F7683">
      <w:pPr>
        <w:pStyle w:val="BodyText"/>
        <w:rPr>
          <w:noProof/>
          <w:szCs w:val="24"/>
        </w:rPr>
      </w:pPr>
    </w:p>
    <w:p w:rsidR="006F7683" w:rsidRPr="002D5B2C" w:rsidRDefault="006F7683" w:rsidP="006F7683">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6F7683" w:rsidRPr="00E6125A" w:rsidRDefault="006F7683" w:rsidP="006F7683">
      <w:pPr>
        <w:pStyle w:val="BodyText"/>
        <w:rPr>
          <w:b/>
          <w:noProof/>
          <w:szCs w:val="24"/>
        </w:rPr>
      </w:pPr>
    </w:p>
    <w:p w:rsidR="006F7683" w:rsidRPr="002D5B2C" w:rsidRDefault="006F7683" w:rsidP="006F7683">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6F7683" w:rsidRPr="002D5B2C" w:rsidRDefault="006F7683" w:rsidP="006F7683">
      <w:pPr>
        <w:pStyle w:val="BodyText"/>
        <w:numPr>
          <w:ilvl w:val="0"/>
          <w:numId w:val="33"/>
        </w:numPr>
        <w:rPr>
          <w:noProof/>
          <w:szCs w:val="24"/>
        </w:rPr>
      </w:pPr>
      <w:r w:rsidRPr="002D5B2C">
        <w:rPr>
          <w:noProof/>
          <w:szCs w:val="24"/>
        </w:rPr>
        <w:t>Самостално</w:t>
      </w:r>
    </w:p>
    <w:p w:rsidR="006F7683" w:rsidRPr="002D5B2C" w:rsidRDefault="006F7683" w:rsidP="006F7683">
      <w:pPr>
        <w:pStyle w:val="BodyText"/>
        <w:numPr>
          <w:ilvl w:val="0"/>
          <w:numId w:val="33"/>
        </w:numPr>
        <w:rPr>
          <w:noProof/>
          <w:szCs w:val="24"/>
        </w:rPr>
      </w:pPr>
      <w:r w:rsidRPr="002D5B2C">
        <w:rPr>
          <w:noProof/>
          <w:szCs w:val="24"/>
        </w:rPr>
        <w:t>Заједничка понуда (навести ко су учесници у заједничкој понуди):_______________________________________</w:t>
      </w:r>
    </w:p>
    <w:p w:rsidR="006F7683" w:rsidRPr="002D5B2C" w:rsidRDefault="006F7683" w:rsidP="006F7683">
      <w:pPr>
        <w:pStyle w:val="BodyText"/>
        <w:numPr>
          <w:ilvl w:val="0"/>
          <w:numId w:val="33"/>
        </w:numPr>
        <w:rPr>
          <w:noProof/>
          <w:szCs w:val="24"/>
        </w:rPr>
      </w:pPr>
      <w:r w:rsidRPr="002D5B2C">
        <w:rPr>
          <w:noProof/>
          <w:szCs w:val="24"/>
        </w:rPr>
        <w:t>Понуда са подизвођачима (навести ко су подизвођачи):________________________________________________</w:t>
      </w:r>
    </w:p>
    <w:p w:rsidR="006F7683" w:rsidRDefault="006F7683" w:rsidP="006F7683">
      <w:pPr>
        <w:pStyle w:val="BodyText"/>
        <w:rPr>
          <w:noProof/>
          <w:szCs w:val="24"/>
        </w:rPr>
      </w:pPr>
    </w:p>
    <w:p w:rsidR="006F7683" w:rsidRPr="00C91A05" w:rsidRDefault="006F7683" w:rsidP="006F7683">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6F7683" w:rsidRPr="00C91A05" w:rsidRDefault="006F7683" w:rsidP="006F7683">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6F7683" w:rsidRDefault="006F7683" w:rsidP="006F7683">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r>
        <w:rPr>
          <w:noProof/>
          <w:szCs w:val="24"/>
        </w:rPr>
        <w:br w:type="page"/>
      </w:r>
    </w:p>
    <w:p w:rsidR="00B84C11" w:rsidRDefault="00B84C11" w:rsidP="006F7683">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32A69">
            <w:pPr>
              <w:pStyle w:val="Heading2"/>
              <w:numPr>
                <w:ilvl w:val="0"/>
                <w:numId w:val="5"/>
              </w:numPr>
              <w:rPr>
                <w:noProof/>
              </w:rPr>
            </w:pPr>
            <w:r w:rsidRPr="002D5B2C">
              <w:rPr>
                <w:noProof/>
              </w:rPr>
              <w:br w:type="page"/>
            </w:r>
            <w:bookmarkStart w:id="87" w:name="_Toc364158554"/>
            <w:bookmarkStart w:id="88" w:name="_Toc388514781"/>
            <w:r w:rsidR="00434F17">
              <w:rPr>
                <w:noProof/>
              </w:rPr>
              <w:t xml:space="preserve"> </w:t>
            </w:r>
            <w:bookmarkStart w:id="89" w:name="_Toc384039113"/>
            <w:bookmarkStart w:id="90" w:name="_Toc384124297"/>
            <w:bookmarkStart w:id="91" w:name="_Toc388522576"/>
            <w:bookmarkStart w:id="92" w:name="_Toc392144647"/>
            <w:r w:rsidRPr="002D5B2C">
              <w:rPr>
                <w:noProof/>
              </w:rPr>
              <w:t>ОПШТИ ПОДАЦИ О ПОНУЂАЧУ ИЗ ГРУПЕ ПОНУЂАЧА</w:t>
            </w:r>
            <w:bookmarkEnd w:id="87"/>
            <w:bookmarkEnd w:id="89"/>
            <w:bookmarkEnd w:id="90"/>
            <w:bookmarkEnd w:id="88"/>
            <w:bookmarkEnd w:id="91"/>
            <w:bookmarkEnd w:id="9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2A69">
            <w:pPr>
              <w:pStyle w:val="Heading2"/>
              <w:numPr>
                <w:ilvl w:val="0"/>
                <w:numId w:val="5"/>
              </w:numPr>
              <w:rPr>
                <w:noProof/>
              </w:rPr>
            </w:pPr>
            <w:r w:rsidRPr="008B7475">
              <w:rPr>
                <w:noProof/>
              </w:rPr>
              <w:lastRenderedPageBreak/>
              <w:br w:type="page"/>
            </w:r>
            <w:bookmarkStart w:id="93" w:name="_Toc364158555"/>
            <w:bookmarkStart w:id="94" w:name="_Toc388514782"/>
            <w:r w:rsidR="00434F17">
              <w:rPr>
                <w:noProof/>
              </w:rPr>
              <w:t xml:space="preserve"> </w:t>
            </w:r>
            <w:bookmarkStart w:id="95" w:name="_Toc384039114"/>
            <w:bookmarkStart w:id="96" w:name="_Toc384124298"/>
            <w:bookmarkStart w:id="97" w:name="_Toc388522577"/>
            <w:bookmarkStart w:id="98" w:name="_Toc39214464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3"/>
            <w:bookmarkEnd w:id="95"/>
            <w:bookmarkEnd w:id="96"/>
            <w:bookmarkEnd w:id="94"/>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D4" w:rsidRDefault="009346D4">
      <w:r>
        <w:separator/>
      </w:r>
    </w:p>
  </w:endnote>
  <w:endnote w:type="continuationSeparator" w:id="0">
    <w:p w:rsidR="009346D4" w:rsidRDefault="0093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9346D4" w:rsidRDefault="009346D4">
        <w:pPr>
          <w:pStyle w:val="Footer"/>
          <w:jc w:val="right"/>
        </w:pPr>
        <w:r>
          <w:rPr>
            <w:lang w:val="sr-Cyrl-CS"/>
          </w:rPr>
          <w:t xml:space="preserve">Страна </w:t>
        </w:r>
        <w:r>
          <w:fldChar w:fldCharType="begin"/>
        </w:r>
        <w:r>
          <w:instrText xml:space="preserve"> PAGE   \* MERGEFORMAT </w:instrText>
        </w:r>
        <w:r>
          <w:fldChar w:fldCharType="separate"/>
        </w:r>
        <w:r w:rsidR="00155158">
          <w:rPr>
            <w:noProof/>
          </w:rPr>
          <w:t>9</w:t>
        </w:r>
        <w:r>
          <w:rPr>
            <w:noProof/>
          </w:rPr>
          <w:fldChar w:fldCharType="end"/>
        </w:r>
        <w:r>
          <w:rPr>
            <w:noProof/>
            <w:lang w:val="sr-Cyrl-CS"/>
          </w:rPr>
          <w:t>/</w:t>
        </w:r>
        <w:r>
          <w:rPr>
            <w:noProof/>
            <w:lang w:val="sr-Cyrl-RS"/>
          </w:rPr>
          <w:t>3</w:t>
        </w:r>
        <w:r w:rsidR="00491F35">
          <w:rPr>
            <w:noProof/>
            <w:lang w:val="sr-Latn-RS"/>
          </w:rPr>
          <w:t>2</w:t>
        </w:r>
      </w:p>
    </w:sdtContent>
  </w:sdt>
  <w:p w:rsidR="009346D4" w:rsidRDefault="00934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D4" w:rsidRDefault="009346D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46D4" w:rsidRDefault="009346D4"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D4" w:rsidRPr="00261861" w:rsidRDefault="009346D4">
    <w:pPr>
      <w:pStyle w:val="Footer"/>
      <w:jc w:val="right"/>
    </w:pPr>
    <w:r>
      <w:rPr>
        <w:lang w:val="sr-Cyrl-CS"/>
      </w:rPr>
      <w:t xml:space="preserve">Страна </w:t>
    </w:r>
    <w:r>
      <w:fldChar w:fldCharType="begin"/>
    </w:r>
    <w:r>
      <w:instrText xml:space="preserve"> PAGE   \* MERGEFORMAT </w:instrText>
    </w:r>
    <w:r>
      <w:fldChar w:fldCharType="separate"/>
    </w:r>
    <w:r w:rsidR="00155158">
      <w:rPr>
        <w:noProof/>
      </w:rPr>
      <w:t>32</w:t>
    </w:r>
    <w:r>
      <w:rPr>
        <w:noProof/>
      </w:rPr>
      <w:fldChar w:fldCharType="end"/>
    </w:r>
    <w:r>
      <w:rPr>
        <w:noProof/>
        <w:lang w:val="sr-Cyrl-CS"/>
      </w:rPr>
      <w:t>/</w:t>
    </w:r>
    <w:r>
      <w:rPr>
        <w:noProof/>
      </w:rPr>
      <w:t>3</w:t>
    </w:r>
    <w:r w:rsidR="00491F35">
      <w:rPr>
        <w:noProof/>
      </w:rPr>
      <w:t>2</w:t>
    </w:r>
  </w:p>
  <w:p w:rsidR="009346D4" w:rsidRPr="00CF2211" w:rsidRDefault="009346D4"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D4" w:rsidRDefault="00934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D4" w:rsidRDefault="009346D4">
      <w:r>
        <w:separator/>
      </w:r>
    </w:p>
  </w:footnote>
  <w:footnote w:type="continuationSeparator" w:id="0">
    <w:p w:rsidR="009346D4" w:rsidRDefault="00934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D4" w:rsidRDefault="00934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D4" w:rsidRPr="00884492" w:rsidRDefault="009346D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D4" w:rsidRDefault="00934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E86CF1"/>
    <w:multiLevelType w:val="hybridMultilevel"/>
    <w:tmpl w:val="D5943FB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6783C"/>
    <w:multiLevelType w:val="hybridMultilevel"/>
    <w:tmpl w:val="4C3C2810"/>
    <w:lvl w:ilvl="0" w:tplc="74545772">
      <w:start w:val="1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0">
    <w:nsid w:val="18984371"/>
    <w:multiLevelType w:val="hybridMultilevel"/>
    <w:tmpl w:val="B9E87E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9FF02DE"/>
    <w:multiLevelType w:val="hybridMultilevel"/>
    <w:tmpl w:val="A898638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D85863"/>
    <w:multiLevelType w:val="hybridMultilevel"/>
    <w:tmpl w:val="A898638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37674EB"/>
    <w:multiLevelType w:val="hybridMultilevel"/>
    <w:tmpl w:val="EA4A9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EE25E3"/>
    <w:multiLevelType w:val="hybridMultilevel"/>
    <w:tmpl w:val="5FB86E2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B155BE8"/>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BB30D26"/>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DD6D9E"/>
    <w:multiLevelType w:val="hybridMultilevel"/>
    <w:tmpl w:val="DCB002F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57E2449"/>
    <w:multiLevelType w:val="hybridMultilevel"/>
    <w:tmpl w:val="103AD29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AC06007"/>
    <w:multiLevelType w:val="hybridMultilevel"/>
    <w:tmpl w:val="B9E87E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83F34A9"/>
    <w:multiLevelType w:val="hybridMultilevel"/>
    <w:tmpl w:val="CE4CB3E2"/>
    <w:lvl w:ilvl="0" w:tplc="C4A6BB60">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9846EA6"/>
    <w:multiLevelType w:val="hybridMultilevel"/>
    <w:tmpl w:val="DDD26AB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B87110A"/>
    <w:multiLevelType w:val="hybridMultilevel"/>
    <w:tmpl w:val="AFF6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7553B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865638"/>
    <w:multiLevelType w:val="hybridMultilevel"/>
    <w:tmpl w:val="0FBE53B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F9B04D7"/>
    <w:multiLevelType w:val="hybridMultilevel"/>
    <w:tmpl w:val="0FBE53B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4B37E2F"/>
    <w:multiLevelType w:val="hybridMultilevel"/>
    <w:tmpl w:val="927C1F0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5"/>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2"/>
  </w:num>
  <w:num w:numId="7">
    <w:abstractNumId w:val="1"/>
  </w:num>
  <w:num w:numId="8">
    <w:abstractNumId w:val="6"/>
  </w:num>
  <w:num w:numId="9">
    <w:abstractNumId w:val="34"/>
  </w:num>
  <w:num w:numId="10">
    <w:abstractNumId w:val="15"/>
  </w:num>
  <w:num w:numId="11">
    <w:abstractNumId w:val="33"/>
  </w:num>
  <w:num w:numId="12">
    <w:abstractNumId w:val="9"/>
  </w:num>
  <w:num w:numId="13">
    <w:abstractNumId w:val="25"/>
  </w:num>
  <w:num w:numId="14">
    <w:abstractNumId w:val="28"/>
  </w:num>
  <w:num w:numId="15">
    <w:abstractNumId w:val="32"/>
  </w:num>
  <w:num w:numId="16">
    <w:abstractNumId w:val="18"/>
  </w:num>
  <w:num w:numId="17">
    <w:abstractNumId w:val="22"/>
  </w:num>
  <w:num w:numId="18">
    <w:abstractNumId w:val="23"/>
  </w:num>
  <w:num w:numId="19">
    <w:abstractNumId w:val="14"/>
  </w:num>
  <w:num w:numId="20">
    <w:abstractNumId w:val="10"/>
  </w:num>
  <w:num w:numId="21">
    <w:abstractNumId w:val="8"/>
  </w:num>
  <w:num w:numId="22">
    <w:abstractNumId w:val="17"/>
  </w:num>
  <w:num w:numId="23">
    <w:abstractNumId w:val="27"/>
  </w:num>
  <w:num w:numId="24">
    <w:abstractNumId w:val="13"/>
  </w:num>
  <w:num w:numId="25">
    <w:abstractNumId w:val="7"/>
  </w:num>
  <w:num w:numId="26">
    <w:abstractNumId w:val="11"/>
  </w:num>
  <w:num w:numId="27">
    <w:abstractNumId w:val="24"/>
  </w:num>
  <w:num w:numId="28">
    <w:abstractNumId w:val="5"/>
  </w:num>
  <w:num w:numId="29">
    <w:abstractNumId w:val="26"/>
  </w:num>
  <w:num w:numId="30">
    <w:abstractNumId w:val="19"/>
  </w:num>
  <w:num w:numId="31">
    <w:abstractNumId w:val="30"/>
  </w:num>
  <w:num w:numId="32">
    <w:abstractNumId w:val="20"/>
  </w:num>
  <w:num w:numId="33">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16C7E"/>
    <w:rsid w:val="00017B1D"/>
    <w:rsid w:val="000209CB"/>
    <w:rsid w:val="00021588"/>
    <w:rsid w:val="00022193"/>
    <w:rsid w:val="00023F04"/>
    <w:rsid w:val="00024A8D"/>
    <w:rsid w:val="00026332"/>
    <w:rsid w:val="00031502"/>
    <w:rsid w:val="00032804"/>
    <w:rsid w:val="00034280"/>
    <w:rsid w:val="00035680"/>
    <w:rsid w:val="0004035E"/>
    <w:rsid w:val="00044601"/>
    <w:rsid w:val="000459ED"/>
    <w:rsid w:val="00047CF4"/>
    <w:rsid w:val="00047DDD"/>
    <w:rsid w:val="00050CE9"/>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10DE"/>
    <w:rsid w:val="00092A9E"/>
    <w:rsid w:val="0009333A"/>
    <w:rsid w:val="00094047"/>
    <w:rsid w:val="0009576F"/>
    <w:rsid w:val="000A27D8"/>
    <w:rsid w:val="000A3458"/>
    <w:rsid w:val="000A5764"/>
    <w:rsid w:val="000A5907"/>
    <w:rsid w:val="000A5B4B"/>
    <w:rsid w:val="000B00D6"/>
    <w:rsid w:val="000B2B16"/>
    <w:rsid w:val="000B2D0E"/>
    <w:rsid w:val="000B4E1C"/>
    <w:rsid w:val="000B4FA1"/>
    <w:rsid w:val="000B735A"/>
    <w:rsid w:val="000C03AC"/>
    <w:rsid w:val="000C2296"/>
    <w:rsid w:val="000C2AAF"/>
    <w:rsid w:val="000C3894"/>
    <w:rsid w:val="000C3B23"/>
    <w:rsid w:val="000C484F"/>
    <w:rsid w:val="000C53A4"/>
    <w:rsid w:val="000D205E"/>
    <w:rsid w:val="000D27A5"/>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2EE"/>
    <w:rsid w:val="001114FD"/>
    <w:rsid w:val="0011312E"/>
    <w:rsid w:val="00113F3C"/>
    <w:rsid w:val="00120CB5"/>
    <w:rsid w:val="00122346"/>
    <w:rsid w:val="00126017"/>
    <w:rsid w:val="00126DDE"/>
    <w:rsid w:val="00127711"/>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158"/>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C7E"/>
    <w:rsid w:val="00182F69"/>
    <w:rsid w:val="0018368C"/>
    <w:rsid w:val="00184B3F"/>
    <w:rsid w:val="00184FE2"/>
    <w:rsid w:val="00187DFD"/>
    <w:rsid w:val="0019170F"/>
    <w:rsid w:val="00191EBE"/>
    <w:rsid w:val="00193C2F"/>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409A"/>
    <w:rsid w:val="00214A7E"/>
    <w:rsid w:val="00217D3C"/>
    <w:rsid w:val="002259B4"/>
    <w:rsid w:val="0022681C"/>
    <w:rsid w:val="00226D3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1861"/>
    <w:rsid w:val="002634C5"/>
    <w:rsid w:val="00265535"/>
    <w:rsid w:val="00266B05"/>
    <w:rsid w:val="00272362"/>
    <w:rsid w:val="0027365F"/>
    <w:rsid w:val="00273E9B"/>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E1A62"/>
    <w:rsid w:val="002E2AB1"/>
    <w:rsid w:val="002E33F9"/>
    <w:rsid w:val="002E3598"/>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CAD"/>
    <w:rsid w:val="00343F79"/>
    <w:rsid w:val="00344FFC"/>
    <w:rsid w:val="00345F39"/>
    <w:rsid w:val="00346AD8"/>
    <w:rsid w:val="00347E35"/>
    <w:rsid w:val="00360C44"/>
    <w:rsid w:val="00361A55"/>
    <w:rsid w:val="0036309F"/>
    <w:rsid w:val="0036320D"/>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A62EE"/>
    <w:rsid w:val="003B04D0"/>
    <w:rsid w:val="003B2201"/>
    <w:rsid w:val="003B5315"/>
    <w:rsid w:val="003B5E0B"/>
    <w:rsid w:val="003B753F"/>
    <w:rsid w:val="003C1C11"/>
    <w:rsid w:val="003C33A3"/>
    <w:rsid w:val="003C49DD"/>
    <w:rsid w:val="003D03BB"/>
    <w:rsid w:val="003D129B"/>
    <w:rsid w:val="003D253A"/>
    <w:rsid w:val="003D4F7D"/>
    <w:rsid w:val="003D5F20"/>
    <w:rsid w:val="003D6D0C"/>
    <w:rsid w:val="003E26D1"/>
    <w:rsid w:val="003E2FCD"/>
    <w:rsid w:val="003E32DA"/>
    <w:rsid w:val="003E4817"/>
    <w:rsid w:val="003E524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1B5E"/>
    <w:rsid w:val="004120EF"/>
    <w:rsid w:val="00412E09"/>
    <w:rsid w:val="0041621A"/>
    <w:rsid w:val="00417713"/>
    <w:rsid w:val="00417DFD"/>
    <w:rsid w:val="00421C27"/>
    <w:rsid w:val="00422146"/>
    <w:rsid w:val="0042284D"/>
    <w:rsid w:val="0042490B"/>
    <w:rsid w:val="00424C5F"/>
    <w:rsid w:val="0042537B"/>
    <w:rsid w:val="00426B77"/>
    <w:rsid w:val="00430EA8"/>
    <w:rsid w:val="00432A69"/>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81DB7"/>
    <w:rsid w:val="00483971"/>
    <w:rsid w:val="004850B7"/>
    <w:rsid w:val="00486AB7"/>
    <w:rsid w:val="00486E66"/>
    <w:rsid w:val="00487D93"/>
    <w:rsid w:val="00490B76"/>
    <w:rsid w:val="00491AA7"/>
    <w:rsid w:val="00491F35"/>
    <w:rsid w:val="00491F92"/>
    <w:rsid w:val="00492099"/>
    <w:rsid w:val="00492878"/>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31A8A"/>
    <w:rsid w:val="0053310E"/>
    <w:rsid w:val="005333F4"/>
    <w:rsid w:val="0053521B"/>
    <w:rsid w:val="00536884"/>
    <w:rsid w:val="00536BDB"/>
    <w:rsid w:val="00541692"/>
    <w:rsid w:val="00547D0C"/>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4E5F"/>
    <w:rsid w:val="005E0BE7"/>
    <w:rsid w:val="005E24ED"/>
    <w:rsid w:val="005E2923"/>
    <w:rsid w:val="005E5D19"/>
    <w:rsid w:val="005E60D9"/>
    <w:rsid w:val="005E71EF"/>
    <w:rsid w:val="005E7D69"/>
    <w:rsid w:val="005F0288"/>
    <w:rsid w:val="005F168A"/>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1C51"/>
    <w:rsid w:val="00643747"/>
    <w:rsid w:val="00646779"/>
    <w:rsid w:val="0065299D"/>
    <w:rsid w:val="00654440"/>
    <w:rsid w:val="00654500"/>
    <w:rsid w:val="0065471E"/>
    <w:rsid w:val="006559D3"/>
    <w:rsid w:val="0065758C"/>
    <w:rsid w:val="00657D54"/>
    <w:rsid w:val="0066183C"/>
    <w:rsid w:val="00662891"/>
    <w:rsid w:val="00662999"/>
    <w:rsid w:val="00662C02"/>
    <w:rsid w:val="00663F02"/>
    <w:rsid w:val="00664AB9"/>
    <w:rsid w:val="00671ED8"/>
    <w:rsid w:val="00672DE3"/>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6F7683"/>
    <w:rsid w:val="0070047A"/>
    <w:rsid w:val="007009F6"/>
    <w:rsid w:val="00701C8D"/>
    <w:rsid w:val="007045CA"/>
    <w:rsid w:val="00707DF4"/>
    <w:rsid w:val="0071272E"/>
    <w:rsid w:val="0071683C"/>
    <w:rsid w:val="00717CC3"/>
    <w:rsid w:val="0072089F"/>
    <w:rsid w:val="00720920"/>
    <w:rsid w:val="00720E6D"/>
    <w:rsid w:val="00720E9B"/>
    <w:rsid w:val="00720FE3"/>
    <w:rsid w:val="007223A4"/>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726"/>
    <w:rsid w:val="00762DD5"/>
    <w:rsid w:val="00762EFC"/>
    <w:rsid w:val="0076337F"/>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552F"/>
    <w:rsid w:val="00786A34"/>
    <w:rsid w:val="00786CEA"/>
    <w:rsid w:val="00790D83"/>
    <w:rsid w:val="007918D5"/>
    <w:rsid w:val="00796F48"/>
    <w:rsid w:val="007A2799"/>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1CE"/>
    <w:rsid w:val="007C3FF3"/>
    <w:rsid w:val="007C4820"/>
    <w:rsid w:val="007C5A21"/>
    <w:rsid w:val="007C63B3"/>
    <w:rsid w:val="007C70BD"/>
    <w:rsid w:val="007D6C16"/>
    <w:rsid w:val="007E1CDC"/>
    <w:rsid w:val="007E23B2"/>
    <w:rsid w:val="007E4953"/>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67B"/>
    <w:rsid w:val="00876E68"/>
    <w:rsid w:val="0087724B"/>
    <w:rsid w:val="00880BFC"/>
    <w:rsid w:val="00881B2F"/>
    <w:rsid w:val="00882F3E"/>
    <w:rsid w:val="00882F61"/>
    <w:rsid w:val="00883093"/>
    <w:rsid w:val="00887301"/>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46D4"/>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088C"/>
    <w:rsid w:val="00A71AAE"/>
    <w:rsid w:val="00A72E63"/>
    <w:rsid w:val="00A74612"/>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5BAF"/>
    <w:rsid w:val="00AA65A3"/>
    <w:rsid w:val="00AA67E2"/>
    <w:rsid w:val="00AB23D9"/>
    <w:rsid w:val="00AB2ED3"/>
    <w:rsid w:val="00AB39E7"/>
    <w:rsid w:val="00AB64D6"/>
    <w:rsid w:val="00AB7508"/>
    <w:rsid w:val="00AC15C4"/>
    <w:rsid w:val="00AC1763"/>
    <w:rsid w:val="00AC339A"/>
    <w:rsid w:val="00AC34B8"/>
    <w:rsid w:val="00AC4CC8"/>
    <w:rsid w:val="00AC511C"/>
    <w:rsid w:val="00AC5312"/>
    <w:rsid w:val="00AC6F98"/>
    <w:rsid w:val="00AC717F"/>
    <w:rsid w:val="00AD0551"/>
    <w:rsid w:val="00AD0C56"/>
    <w:rsid w:val="00AD1836"/>
    <w:rsid w:val="00AD2925"/>
    <w:rsid w:val="00AD30D1"/>
    <w:rsid w:val="00AD48FD"/>
    <w:rsid w:val="00AD638C"/>
    <w:rsid w:val="00AD6D93"/>
    <w:rsid w:val="00AE12A3"/>
    <w:rsid w:val="00AE2CAD"/>
    <w:rsid w:val="00AE6E0A"/>
    <w:rsid w:val="00AE6EFF"/>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3E89"/>
    <w:rsid w:val="00B34A1D"/>
    <w:rsid w:val="00B35A30"/>
    <w:rsid w:val="00B35BAC"/>
    <w:rsid w:val="00B35DAE"/>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5DC0"/>
    <w:rsid w:val="00C1633E"/>
    <w:rsid w:val="00C17451"/>
    <w:rsid w:val="00C17C5F"/>
    <w:rsid w:val="00C20AB0"/>
    <w:rsid w:val="00C218A9"/>
    <w:rsid w:val="00C21A19"/>
    <w:rsid w:val="00C21BB7"/>
    <w:rsid w:val="00C224B6"/>
    <w:rsid w:val="00C22AC2"/>
    <w:rsid w:val="00C24248"/>
    <w:rsid w:val="00C24A98"/>
    <w:rsid w:val="00C25410"/>
    <w:rsid w:val="00C26818"/>
    <w:rsid w:val="00C26EAC"/>
    <w:rsid w:val="00C33671"/>
    <w:rsid w:val="00C33D64"/>
    <w:rsid w:val="00C34E07"/>
    <w:rsid w:val="00C356E8"/>
    <w:rsid w:val="00C402BD"/>
    <w:rsid w:val="00C4081E"/>
    <w:rsid w:val="00C41712"/>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0114"/>
    <w:rsid w:val="00C71082"/>
    <w:rsid w:val="00C74F94"/>
    <w:rsid w:val="00C75834"/>
    <w:rsid w:val="00C76569"/>
    <w:rsid w:val="00C768FC"/>
    <w:rsid w:val="00C80267"/>
    <w:rsid w:val="00C81A8D"/>
    <w:rsid w:val="00C82A65"/>
    <w:rsid w:val="00C83E7E"/>
    <w:rsid w:val="00C861A6"/>
    <w:rsid w:val="00C863A4"/>
    <w:rsid w:val="00C8651B"/>
    <w:rsid w:val="00C86D04"/>
    <w:rsid w:val="00C91A05"/>
    <w:rsid w:val="00C934EB"/>
    <w:rsid w:val="00CA13D4"/>
    <w:rsid w:val="00CA45D2"/>
    <w:rsid w:val="00CA4C48"/>
    <w:rsid w:val="00CA682E"/>
    <w:rsid w:val="00CA7002"/>
    <w:rsid w:val="00CB0A34"/>
    <w:rsid w:val="00CB103B"/>
    <w:rsid w:val="00CB26A0"/>
    <w:rsid w:val="00CB5A09"/>
    <w:rsid w:val="00CB6424"/>
    <w:rsid w:val="00CB7DC6"/>
    <w:rsid w:val="00CC055C"/>
    <w:rsid w:val="00CC0CF0"/>
    <w:rsid w:val="00CC1EFA"/>
    <w:rsid w:val="00CC1FF7"/>
    <w:rsid w:val="00CC2A0B"/>
    <w:rsid w:val="00CC6BAC"/>
    <w:rsid w:val="00CD0E3F"/>
    <w:rsid w:val="00CD4064"/>
    <w:rsid w:val="00CD5271"/>
    <w:rsid w:val="00CD56FC"/>
    <w:rsid w:val="00CD6277"/>
    <w:rsid w:val="00CD6461"/>
    <w:rsid w:val="00CD6C0A"/>
    <w:rsid w:val="00CE0E6E"/>
    <w:rsid w:val="00CE0F74"/>
    <w:rsid w:val="00CE23A3"/>
    <w:rsid w:val="00CE23DC"/>
    <w:rsid w:val="00CE2A67"/>
    <w:rsid w:val="00CE2E0D"/>
    <w:rsid w:val="00CE503A"/>
    <w:rsid w:val="00CE546F"/>
    <w:rsid w:val="00CE68C3"/>
    <w:rsid w:val="00CF0F2D"/>
    <w:rsid w:val="00CF2211"/>
    <w:rsid w:val="00CF348F"/>
    <w:rsid w:val="00CF37F8"/>
    <w:rsid w:val="00CF512A"/>
    <w:rsid w:val="00CF61CF"/>
    <w:rsid w:val="00D02610"/>
    <w:rsid w:val="00D0292B"/>
    <w:rsid w:val="00D038A4"/>
    <w:rsid w:val="00D05D26"/>
    <w:rsid w:val="00D13883"/>
    <w:rsid w:val="00D15475"/>
    <w:rsid w:val="00D1637C"/>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90"/>
    <w:rsid w:val="00D574CB"/>
    <w:rsid w:val="00D577F8"/>
    <w:rsid w:val="00D63BB9"/>
    <w:rsid w:val="00D63D21"/>
    <w:rsid w:val="00D66658"/>
    <w:rsid w:val="00D70543"/>
    <w:rsid w:val="00D71F57"/>
    <w:rsid w:val="00D764AC"/>
    <w:rsid w:val="00D76DA2"/>
    <w:rsid w:val="00D81915"/>
    <w:rsid w:val="00D836BC"/>
    <w:rsid w:val="00D83B5B"/>
    <w:rsid w:val="00D8483F"/>
    <w:rsid w:val="00D862AF"/>
    <w:rsid w:val="00D87064"/>
    <w:rsid w:val="00D94B26"/>
    <w:rsid w:val="00D94F2C"/>
    <w:rsid w:val="00D979E7"/>
    <w:rsid w:val="00DA0767"/>
    <w:rsid w:val="00DA1157"/>
    <w:rsid w:val="00DA3F3C"/>
    <w:rsid w:val="00DA5FE9"/>
    <w:rsid w:val="00DA6D52"/>
    <w:rsid w:val="00DA6DE2"/>
    <w:rsid w:val="00DB0D79"/>
    <w:rsid w:val="00DB0E6E"/>
    <w:rsid w:val="00DB354F"/>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1C6D"/>
    <w:rsid w:val="00E1229F"/>
    <w:rsid w:val="00E127E8"/>
    <w:rsid w:val="00E12D79"/>
    <w:rsid w:val="00E13123"/>
    <w:rsid w:val="00E14877"/>
    <w:rsid w:val="00E161CE"/>
    <w:rsid w:val="00E1711F"/>
    <w:rsid w:val="00E20CCB"/>
    <w:rsid w:val="00E21D96"/>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D03"/>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1BC1"/>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FE9"/>
    <w:rsid w:val="00F00EAD"/>
    <w:rsid w:val="00F0178C"/>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E74"/>
    <w:rsid w:val="00F249CE"/>
    <w:rsid w:val="00F258A6"/>
    <w:rsid w:val="00F26BCB"/>
    <w:rsid w:val="00F27C3E"/>
    <w:rsid w:val="00F31421"/>
    <w:rsid w:val="00F32A7F"/>
    <w:rsid w:val="00F33B01"/>
    <w:rsid w:val="00F345E2"/>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748C3"/>
    <w:rsid w:val="00F80EF4"/>
    <w:rsid w:val="00F83E2A"/>
    <w:rsid w:val="00F84662"/>
    <w:rsid w:val="00F85070"/>
    <w:rsid w:val="00F857A8"/>
    <w:rsid w:val="00F87167"/>
    <w:rsid w:val="00F9313D"/>
    <w:rsid w:val="00F9482B"/>
    <w:rsid w:val="00F96112"/>
    <w:rsid w:val="00F97E65"/>
    <w:rsid w:val="00FA08AD"/>
    <w:rsid w:val="00FA4F9C"/>
    <w:rsid w:val="00FA5008"/>
    <w:rsid w:val="00FA61ED"/>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95C"/>
    <w:rsid w:val="00FE0238"/>
    <w:rsid w:val="00FE037C"/>
    <w:rsid w:val="00FE071F"/>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rules v:ext="edit">
        <o:r id="V:Rule5" type="connector" idref="#_x0000_s1038"/>
        <o:r id="V:Rule6" type="connector" idref="#_x0000_s1039"/>
        <o:r id="V:Rule7" type="connector" idref="#Straight Arrow Connector 2"/>
        <o:r id="V:Rule8"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7324568">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7784D-E0DF-4E34-9057-3DB26E90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32</Pages>
  <Words>7513</Words>
  <Characters>47362</Characters>
  <Application>Microsoft Office Word</Application>
  <DocSecurity>0</DocSecurity>
  <Lines>394</Lines>
  <Paragraphs>109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54766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159</cp:revision>
  <cp:lastPrinted>2014-11-28T09:35:00Z</cp:lastPrinted>
  <dcterms:created xsi:type="dcterms:W3CDTF">2013-08-02T07:18:00Z</dcterms:created>
  <dcterms:modified xsi:type="dcterms:W3CDTF">2014-11-28T09:35:00Z</dcterms:modified>
</cp:coreProperties>
</file>