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478598146"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5D06B9" w:rsidRPr="00CD0E40" w:rsidRDefault="00CD0E40" w:rsidP="00B84C11">
      <w:pPr>
        <w:pStyle w:val="Footer"/>
        <w:jc w:val="center"/>
        <w:rPr>
          <w:b/>
          <w:noProof/>
          <w:sz w:val="28"/>
          <w:szCs w:val="28"/>
          <w:lang w:val="sr-Latn-RS"/>
        </w:rPr>
      </w:pPr>
      <w:r w:rsidRPr="00CD0E40">
        <w:rPr>
          <w:b/>
          <w:sz w:val="28"/>
          <w:szCs w:val="28"/>
          <w:lang w:val="sr-Cyrl-CS"/>
        </w:rPr>
        <w:t>Набавка</w:t>
      </w:r>
      <w:r w:rsidRPr="00CD0E40">
        <w:rPr>
          <w:b/>
          <w:sz w:val="28"/>
          <w:szCs w:val="28"/>
          <w:lang w:val="sr-Cyrl-RS"/>
        </w:rPr>
        <w:t xml:space="preserve"> </w:t>
      </w:r>
      <w:r w:rsidRPr="00CD0E40">
        <w:rPr>
          <w:b/>
          <w:noProof/>
          <w:sz w:val="28"/>
          <w:szCs w:val="28"/>
          <w:lang w:val="sr-Cyrl-RS"/>
        </w:rPr>
        <w:t>материјала за ендоваскуларни третман интракранијалних анеуризми за потребе Клиничког центра Војводине</w:t>
      </w:r>
    </w:p>
    <w:p w:rsidR="00CD0E40" w:rsidRPr="00CD0E40" w:rsidRDefault="00CD0E40" w:rsidP="00B84C11">
      <w:pPr>
        <w:pStyle w:val="Footer"/>
        <w:jc w:val="center"/>
        <w:rPr>
          <w:b/>
          <w:noProof/>
          <w:sz w:val="28"/>
          <w:szCs w:val="28"/>
          <w:lang w:val="sr-Latn-RS"/>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686434" w:rsidRPr="00D1462D">
        <w:rPr>
          <w:b/>
          <w:noProof/>
          <w:sz w:val="28"/>
          <w:szCs w:val="28"/>
        </w:rPr>
        <w:t>2</w:t>
      </w:r>
      <w:r w:rsidR="00CD0E40">
        <w:rPr>
          <w:b/>
          <w:noProof/>
          <w:sz w:val="28"/>
          <w:szCs w:val="28"/>
          <w:lang w:val="sr-Latn-RS"/>
        </w:rPr>
        <w:t>49</w:t>
      </w:r>
      <w:r w:rsidR="002174BB" w:rsidRPr="00D1462D">
        <w:rPr>
          <w:b/>
          <w:noProof/>
          <w:sz w:val="28"/>
          <w:szCs w:val="28"/>
        </w:rPr>
        <w:t>-14-О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BB7E5F">
        <w:rPr>
          <w:b/>
          <w:noProof/>
          <w:lang w:val="sr-Cyrl-CS"/>
        </w:rPr>
        <w:t>новембар</w:t>
      </w:r>
      <w:r w:rsidR="002C4FD3">
        <w:rPr>
          <w:b/>
          <w:noProof/>
          <w:lang w:val="sr-Cyrl-CS"/>
        </w:rPr>
        <w:t xml:space="preserve"> </w:t>
      </w:r>
      <w:r w:rsidR="002174BB">
        <w:rPr>
          <w:b/>
          <w:noProof/>
        </w:rPr>
        <w:t>2014</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B3808" w:rsidRDefault="00B84C11" w:rsidP="00761F79">
      <w:pPr>
        <w:pStyle w:val="Footer"/>
        <w:jc w:val="center"/>
        <w:rPr>
          <w:b/>
          <w:noProof/>
          <w:lang w:val="sr-Latn-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686434">
        <w:rPr>
          <w:b/>
          <w:noProof/>
          <w:lang w:val="sr-Cyrl-CS"/>
        </w:rPr>
        <w:t>2</w:t>
      </w:r>
      <w:r w:rsidR="00CD0E40">
        <w:rPr>
          <w:b/>
          <w:noProof/>
          <w:lang w:val="sr-Latn-RS"/>
        </w:rPr>
        <w:t>49</w:t>
      </w:r>
      <w:r w:rsidR="002174BB">
        <w:rPr>
          <w:b/>
          <w:noProof/>
        </w:rPr>
        <w:t>-14</w:t>
      </w:r>
      <w:r w:rsidR="0023541D">
        <w:rPr>
          <w:b/>
          <w:noProof/>
        </w:rPr>
        <w:t xml:space="preserve">-O </w:t>
      </w:r>
      <w:r w:rsidRPr="00E13123">
        <w:rPr>
          <w:b/>
          <w:noProof/>
        </w:rPr>
        <w:t xml:space="preserve">- </w:t>
      </w:r>
      <w:r w:rsidR="00CD0E40">
        <w:rPr>
          <w:b/>
          <w:lang w:val="sr-Cyrl-RS"/>
        </w:rPr>
        <w:t>н</w:t>
      </w:r>
      <w:r w:rsidR="00CD0E40">
        <w:rPr>
          <w:b/>
          <w:lang w:val="sr-Cyrl-CS"/>
        </w:rPr>
        <w:t>абавка</w:t>
      </w:r>
      <w:r w:rsidR="00CD0E40">
        <w:rPr>
          <w:b/>
          <w:lang w:val="sr-Cyrl-RS"/>
        </w:rPr>
        <w:t xml:space="preserve"> </w:t>
      </w:r>
      <w:r w:rsidR="00CD0E40">
        <w:rPr>
          <w:b/>
          <w:noProof/>
          <w:lang w:val="sr-Cyrl-RS"/>
        </w:rPr>
        <w:t>материјала за ендоваскуларни третман</w:t>
      </w:r>
      <w:r w:rsidR="00CD0E40" w:rsidRPr="00A978FC">
        <w:rPr>
          <w:b/>
          <w:noProof/>
          <w:lang w:val="sr-Cyrl-RS"/>
        </w:rPr>
        <w:t xml:space="preserve"> </w:t>
      </w:r>
      <w:r w:rsidR="00CD0E40">
        <w:rPr>
          <w:b/>
          <w:noProof/>
          <w:lang w:val="sr-Cyrl-RS"/>
        </w:rPr>
        <w:t xml:space="preserve">интракранијалних анеуризми </w:t>
      </w:r>
      <w:r w:rsidR="00CD0E40" w:rsidRPr="00A978FC">
        <w:rPr>
          <w:b/>
          <w:noProof/>
          <w:lang w:val="sr-Cyrl-RS"/>
        </w:rPr>
        <w:t>за потребе Клиничког центра Војводине</w:t>
      </w:r>
    </w:p>
    <w:p w:rsidR="00CD0E40" w:rsidRPr="00CD0E40" w:rsidRDefault="00CD0E40" w:rsidP="00761F79">
      <w:pPr>
        <w:pStyle w:val="Footer"/>
        <w:jc w:val="center"/>
        <w:rPr>
          <w:lang w:val="sr-Latn-RS"/>
        </w:rP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A70E7C">
              <w:rPr>
                <w:webHidden/>
              </w:rPr>
              <w:t>1</w:t>
            </w:r>
            <w:r>
              <w:rPr>
                <w:webHidden/>
              </w:rPr>
              <w:fldChar w:fldCharType="end"/>
            </w:r>
          </w:hyperlink>
        </w:p>
        <w:p w:rsidR="009B75C5" w:rsidRDefault="00A70E7C">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Pr>
                <w:noProof/>
                <w:webHidden/>
              </w:rPr>
              <w:t>3</w:t>
            </w:r>
            <w:r w:rsidR="009444EE">
              <w:rPr>
                <w:noProof/>
                <w:webHidden/>
              </w:rPr>
              <w:fldChar w:fldCharType="end"/>
            </w:r>
          </w:hyperlink>
        </w:p>
        <w:p w:rsidR="009B75C5" w:rsidRDefault="00A70E7C">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Pr>
                <w:noProof/>
                <w:webHidden/>
              </w:rPr>
              <w:t>4</w:t>
            </w:r>
            <w:r w:rsidR="009444EE">
              <w:rPr>
                <w:noProof/>
                <w:webHidden/>
              </w:rPr>
              <w:fldChar w:fldCharType="end"/>
            </w:r>
          </w:hyperlink>
        </w:p>
        <w:p w:rsidR="009B75C5" w:rsidRDefault="00A70E7C">
          <w:pPr>
            <w:pStyle w:val="TOC2"/>
            <w:tabs>
              <w:tab w:val="left" w:pos="660"/>
              <w:tab w:val="right" w:leader="dot" w:pos="9040"/>
            </w:tabs>
            <w:rPr>
              <w:rFonts w:asciiTheme="minorHAnsi" w:eastAsiaTheme="minorEastAsia" w:hAnsiTheme="minorHAnsi" w:cstheme="minorBidi"/>
              <w:noProof/>
              <w:sz w:val="22"/>
              <w:szCs w:val="22"/>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234690">
              <w:rPr>
                <w:noProof/>
                <w:webHidden/>
              </w:rPr>
              <w:t>5</w:t>
            </w:r>
          </w:hyperlink>
        </w:p>
        <w:p w:rsidR="009B75C5" w:rsidRDefault="00A70E7C">
          <w:pPr>
            <w:pStyle w:val="TOC2"/>
            <w:tabs>
              <w:tab w:val="left" w:pos="660"/>
              <w:tab w:val="right" w:leader="dot" w:pos="9040"/>
            </w:tabs>
            <w:rPr>
              <w:rFonts w:asciiTheme="minorHAnsi" w:eastAsiaTheme="minorEastAsia" w:hAnsiTheme="minorHAnsi" w:cstheme="minorBidi"/>
              <w:noProof/>
              <w:sz w:val="22"/>
              <w:szCs w:val="22"/>
            </w:rPr>
          </w:pPr>
          <w:hyperlink w:anchor="_Toc395526463" w:history="1">
            <w:r w:rsidR="009B75C5" w:rsidRPr="00600380">
              <w:rPr>
                <w:rStyle w:val="Hyperlink"/>
                <w:noProof/>
              </w:rPr>
              <w:t>4.</w:t>
            </w:r>
            <w:r w:rsidR="009B75C5">
              <w:rPr>
                <w:rFonts w:asciiTheme="minorHAnsi" w:eastAsiaTheme="minorEastAsia" w:hAnsiTheme="minorHAnsi" w:cstheme="minorBidi"/>
                <w:noProof/>
                <w:sz w:val="22"/>
                <w:szCs w:val="22"/>
              </w:rPr>
              <w:tab/>
            </w:r>
            <w:r w:rsidR="009B75C5" w:rsidRPr="00600380">
              <w:rPr>
                <w:rStyle w:val="Hyperlink"/>
                <w:noProof/>
              </w:rPr>
              <w:t xml:space="preserve">ТЕХНИЧКА ДОКУМЕНТАЦИЈА </w:t>
            </w:r>
            <w:r w:rsidR="009B75C5" w:rsidRPr="00600380">
              <w:rPr>
                <w:rStyle w:val="Hyperlink"/>
                <w:bCs/>
                <w:iCs/>
                <w:noProof/>
              </w:rPr>
              <w:t>ПРЕДМЕТА ЈАВНЕ НАБАВКЕ</w:t>
            </w:r>
            <w:r w:rsidR="009B75C5">
              <w:rPr>
                <w:noProof/>
                <w:webHidden/>
              </w:rPr>
              <w:tab/>
            </w:r>
            <w:r w:rsidR="00234690">
              <w:rPr>
                <w:noProof/>
                <w:webHidden/>
              </w:rPr>
              <w:t>6</w:t>
            </w:r>
          </w:hyperlink>
        </w:p>
        <w:p w:rsidR="009B75C5" w:rsidRDefault="00A70E7C">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9B75C5" w:rsidRPr="00600380">
              <w:rPr>
                <w:rStyle w:val="Hyperlink"/>
                <w:noProof/>
              </w:rPr>
              <w:t>5.</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234690">
              <w:rPr>
                <w:noProof/>
                <w:webHidden/>
              </w:rPr>
              <w:t>7</w:t>
            </w:r>
          </w:hyperlink>
        </w:p>
        <w:p w:rsidR="009B75C5" w:rsidRDefault="00A70E7C">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9B75C5" w:rsidRPr="00600380">
              <w:rPr>
                <w:rStyle w:val="Hyperlink"/>
                <w:noProof/>
              </w:rPr>
              <w:t>6.</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612C18">
              <w:rPr>
                <w:noProof/>
                <w:webHidden/>
              </w:rPr>
              <w:t>11</w:t>
            </w:r>
          </w:hyperlink>
        </w:p>
        <w:p w:rsidR="009B75C5" w:rsidRDefault="00A70E7C">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9B75C5" w:rsidRPr="00600380">
              <w:rPr>
                <w:rStyle w:val="Hyperlink"/>
                <w:noProof/>
              </w:rPr>
              <w:t>7.</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9444EE">
              <w:rPr>
                <w:noProof/>
                <w:webHidden/>
              </w:rPr>
              <w:fldChar w:fldCharType="begin"/>
            </w:r>
            <w:r w:rsidR="009B75C5">
              <w:rPr>
                <w:noProof/>
                <w:webHidden/>
              </w:rPr>
              <w:instrText xml:space="preserve"> PAGEREF _Toc395526466 \h </w:instrText>
            </w:r>
            <w:r w:rsidR="009444EE">
              <w:rPr>
                <w:noProof/>
                <w:webHidden/>
              </w:rPr>
            </w:r>
            <w:r w:rsidR="009444EE">
              <w:rPr>
                <w:noProof/>
                <w:webHidden/>
              </w:rPr>
              <w:fldChar w:fldCharType="separate"/>
            </w:r>
            <w:r>
              <w:rPr>
                <w:noProof/>
                <w:webHidden/>
              </w:rPr>
              <w:t>20</w:t>
            </w:r>
            <w:r w:rsidR="009444EE">
              <w:rPr>
                <w:noProof/>
                <w:webHidden/>
              </w:rPr>
              <w:fldChar w:fldCharType="end"/>
            </w:r>
          </w:hyperlink>
        </w:p>
        <w:p w:rsidR="009B75C5" w:rsidRDefault="00A70E7C">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9B75C5" w:rsidRPr="00600380">
              <w:rPr>
                <w:rStyle w:val="Hyperlink"/>
                <w:noProof/>
              </w:rPr>
              <w:t>8.</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234690">
              <w:rPr>
                <w:noProof/>
                <w:webHidden/>
              </w:rPr>
              <w:t>22</w:t>
            </w:r>
          </w:hyperlink>
        </w:p>
        <w:p w:rsidR="009B75C5" w:rsidRDefault="00A70E7C">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9B75C5" w:rsidRPr="00600380">
              <w:rPr>
                <w:rStyle w:val="Hyperlink"/>
                <w:noProof/>
              </w:rPr>
              <w:t>9.</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234690">
              <w:rPr>
                <w:noProof/>
                <w:webHidden/>
              </w:rPr>
              <w:t>25</w:t>
            </w:r>
          </w:hyperlink>
        </w:p>
        <w:p w:rsidR="009B75C5" w:rsidRDefault="00A70E7C">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9B75C5" w:rsidRPr="00600380">
              <w:rPr>
                <w:rStyle w:val="Hyperlink"/>
                <w:noProof/>
              </w:rPr>
              <w:t>10.</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234690">
              <w:rPr>
                <w:noProof/>
                <w:webHidden/>
              </w:rPr>
              <w:t>26</w:t>
            </w:r>
          </w:hyperlink>
        </w:p>
        <w:p w:rsidR="009B75C5" w:rsidRDefault="00A70E7C">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9B75C5" w:rsidRPr="00600380">
              <w:rPr>
                <w:rStyle w:val="Hyperlink"/>
                <w:noProof/>
              </w:rPr>
              <w:t>11.</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234690">
              <w:rPr>
                <w:noProof/>
                <w:webHidden/>
              </w:rPr>
              <w:t>27</w:t>
            </w:r>
          </w:hyperlink>
        </w:p>
        <w:p w:rsidR="009B75C5" w:rsidRDefault="00A70E7C">
          <w:pPr>
            <w:pStyle w:val="TOC2"/>
            <w:tabs>
              <w:tab w:val="left" w:pos="880"/>
              <w:tab w:val="right" w:leader="dot" w:pos="9040"/>
            </w:tabs>
            <w:rPr>
              <w:rFonts w:asciiTheme="minorHAnsi" w:eastAsiaTheme="minorEastAsia" w:hAnsiTheme="minorHAnsi" w:cstheme="minorBidi"/>
              <w:noProof/>
              <w:sz w:val="22"/>
              <w:szCs w:val="22"/>
            </w:rPr>
          </w:pPr>
          <w:hyperlink w:anchor="_Toc395526480" w:history="1">
            <w:r w:rsidR="009B75C5" w:rsidRPr="00600380">
              <w:rPr>
                <w:rStyle w:val="Hyperlink"/>
                <w:noProof/>
              </w:rPr>
              <w:t>12.</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234690">
              <w:rPr>
                <w:noProof/>
                <w:webHidden/>
              </w:rPr>
              <w:t>28</w:t>
            </w:r>
          </w:hyperlink>
        </w:p>
        <w:p w:rsidR="009B75C5" w:rsidRDefault="00A70E7C">
          <w:pPr>
            <w:pStyle w:val="TOC2"/>
            <w:tabs>
              <w:tab w:val="left" w:pos="880"/>
              <w:tab w:val="right" w:leader="dot" w:pos="9040"/>
            </w:tabs>
            <w:rPr>
              <w:rFonts w:asciiTheme="minorHAnsi" w:eastAsiaTheme="minorEastAsia" w:hAnsiTheme="minorHAnsi" w:cstheme="minorBidi"/>
              <w:noProof/>
              <w:sz w:val="22"/>
              <w:szCs w:val="22"/>
            </w:rPr>
          </w:pPr>
          <w:hyperlink w:anchor="_Toc395526481" w:history="1">
            <w:r w:rsidR="009B75C5" w:rsidRPr="00600380">
              <w:rPr>
                <w:rStyle w:val="Hyperlink"/>
                <w:noProof/>
              </w:rPr>
              <w:t>13.</w:t>
            </w:r>
            <w:r w:rsidR="009B75C5">
              <w:rPr>
                <w:rFonts w:asciiTheme="minorHAnsi" w:eastAsiaTheme="minorEastAsia" w:hAnsiTheme="minorHAnsi" w:cstheme="minorBidi"/>
                <w:noProof/>
                <w:sz w:val="22"/>
                <w:szCs w:val="22"/>
              </w:rPr>
              <w:tab/>
            </w:r>
            <w:r w:rsidR="009B75C5" w:rsidRPr="00600380">
              <w:rPr>
                <w:rStyle w:val="Hyperlink"/>
                <w:noProof/>
              </w:rPr>
              <w:t>ОБРАЗАЦ ПОНУДЕ</w:t>
            </w:r>
            <w:r w:rsidR="009B75C5">
              <w:rPr>
                <w:noProof/>
                <w:webHidden/>
              </w:rPr>
              <w:tab/>
            </w:r>
            <w:r w:rsidR="00234690">
              <w:rPr>
                <w:noProof/>
                <w:webHidden/>
              </w:rPr>
              <w:t>29</w:t>
            </w:r>
          </w:hyperlink>
        </w:p>
        <w:p w:rsidR="009B75C5" w:rsidRDefault="00A70E7C">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9B75C5" w:rsidRPr="00600380">
              <w:rPr>
                <w:rStyle w:val="Hyperlink"/>
                <w:noProof/>
              </w:rPr>
              <w:t>14.</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CD18A0">
              <w:rPr>
                <w:noProof/>
                <w:webHidden/>
                <w:lang w:val="en-US"/>
              </w:rPr>
              <w:t>34</w:t>
            </w:r>
          </w:hyperlink>
        </w:p>
        <w:p w:rsidR="009B75C5" w:rsidRDefault="00A70E7C">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9B75C5" w:rsidRPr="00600380">
              <w:rPr>
                <w:rStyle w:val="Hyperlink"/>
                <w:noProof/>
              </w:rPr>
              <w:t>15.</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CD18A0">
              <w:rPr>
                <w:noProof/>
                <w:webHidden/>
                <w:lang w:val="en-US"/>
              </w:rPr>
              <w:t>35</w:t>
            </w:r>
          </w:hyperlink>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CD0E40">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462D" w:rsidRDefault="00586A45" w:rsidP="00CD0E40">
            <w:pPr>
              <w:pStyle w:val="Footer"/>
              <w:rPr>
                <w:b/>
                <w:lang w:val="sr-Cyrl-RS"/>
              </w:rPr>
            </w:pPr>
            <w:r>
              <w:rPr>
                <w:b/>
                <w:lang w:val="sr-Cyrl-CS"/>
              </w:rPr>
              <w:t>2</w:t>
            </w:r>
            <w:r w:rsidR="00CD0E40">
              <w:rPr>
                <w:b/>
                <w:lang w:val="sr-Cyrl-CS"/>
              </w:rPr>
              <w:t>49</w:t>
            </w:r>
            <w:r>
              <w:rPr>
                <w:b/>
                <w:lang w:val="sr-Cyrl-CS"/>
              </w:rPr>
              <w:t>-</w:t>
            </w:r>
            <w:r w:rsidR="0023541D" w:rsidRPr="002174BB">
              <w:rPr>
                <w:b/>
              </w:rPr>
              <w:t>1</w:t>
            </w:r>
            <w:r w:rsidR="002174BB" w:rsidRPr="002174BB">
              <w:rPr>
                <w:b/>
              </w:rPr>
              <w:t>4</w:t>
            </w:r>
            <w:r w:rsidR="0023541D" w:rsidRPr="002174BB">
              <w:rPr>
                <w:b/>
              </w:rPr>
              <w:t>-O</w:t>
            </w:r>
            <w:r w:rsidR="00734367" w:rsidRPr="00734367">
              <w:t xml:space="preserve"> </w:t>
            </w:r>
            <w:r w:rsidR="00B84C11" w:rsidRPr="00734367">
              <w:t xml:space="preserve">је </w:t>
            </w:r>
            <w:r w:rsidR="00CD0E40">
              <w:rPr>
                <w:b/>
                <w:lang w:val="sr-Cyrl-CS"/>
              </w:rPr>
              <w:t>набавка</w:t>
            </w:r>
            <w:r w:rsidR="00CD0E40">
              <w:rPr>
                <w:b/>
                <w:lang w:val="sr-Cyrl-RS"/>
              </w:rPr>
              <w:t xml:space="preserve"> </w:t>
            </w:r>
            <w:r w:rsidR="00CD0E40">
              <w:rPr>
                <w:b/>
                <w:noProof/>
                <w:lang w:val="sr-Cyrl-RS"/>
              </w:rPr>
              <w:t>материјала за ендоваскуларни третман</w:t>
            </w:r>
            <w:r w:rsidR="00CD0E40" w:rsidRPr="00A978FC">
              <w:rPr>
                <w:b/>
                <w:noProof/>
                <w:lang w:val="sr-Cyrl-RS"/>
              </w:rPr>
              <w:t xml:space="preserve"> </w:t>
            </w:r>
            <w:r w:rsidR="00CD0E40">
              <w:rPr>
                <w:b/>
                <w:noProof/>
                <w:lang w:val="sr-Cyrl-RS"/>
              </w:rPr>
              <w:t xml:space="preserve">интракранијалних анеуризми </w:t>
            </w:r>
            <w:r w:rsidR="00CD0E40" w:rsidRPr="00A978FC">
              <w:rPr>
                <w:b/>
                <w:noProof/>
                <w:lang w:val="sr-Cyrl-RS"/>
              </w:rPr>
              <w:t>за потребе Клиничког центра Војводине</w:t>
            </w:r>
            <w:r w:rsidR="00D1462D">
              <w:rPr>
                <w:b/>
                <w:noProof/>
                <w:lang w:val="sr-Cyrl-R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D1462D" w:rsidRDefault="00B84C11" w:rsidP="00CD0E40">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0B3808">
              <w:rPr>
                <w:b/>
                <w:lang w:val="sr-Cyrl-CS"/>
              </w:rPr>
              <w:t>2</w:t>
            </w:r>
            <w:r w:rsidR="00CD0E40">
              <w:rPr>
                <w:b/>
                <w:lang w:val="sr-Cyrl-CS"/>
              </w:rPr>
              <w:t>49</w:t>
            </w:r>
            <w:r w:rsidR="000B3808">
              <w:rPr>
                <w:b/>
                <w:lang w:val="sr-Cyrl-CS"/>
              </w:rPr>
              <w:t>-</w:t>
            </w:r>
            <w:r w:rsidR="002174BB" w:rsidRPr="002174BB">
              <w:rPr>
                <w:b/>
              </w:rPr>
              <w:t>14</w:t>
            </w:r>
            <w:r w:rsidR="0023541D" w:rsidRPr="002174BB">
              <w:rPr>
                <w:b/>
              </w:rPr>
              <w:t>-O</w:t>
            </w:r>
            <w:r w:rsidR="0023541D">
              <w:t xml:space="preserve"> </w:t>
            </w:r>
            <w:r w:rsidRPr="001B2B46">
              <w:t xml:space="preserve">је </w:t>
            </w:r>
            <w:r w:rsidR="00CD0E40">
              <w:rPr>
                <w:b/>
                <w:lang w:val="sr-Cyrl-CS"/>
              </w:rPr>
              <w:t>набавка</w:t>
            </w:r>
            <w:r w:rsidR="00CD0E40">
              <w:rPr>
                <w:b/>
                <w:lang w:val="sr-Cyrl-RS"/>
              </w:rPr>
              <w:t xml:space="preserve"> </w:t>
            </w:r>
            <w:r w:rsidR="00CD0E40">
              <w:rPr>
                <w:b/>
                <w:noProof/>
                <w:lang w:val="sr-Cyrl-RS"/>
              </w:rPr>
              <w:t>материјала за ендоваскуларни третман</w:t>
            </w:r>
            <w:r w:rsidR="00CD0E40" w:rsidRPr="00A978FC">
              <w:rPr>
                <w:b/>
                <w:noProof/>
                <w:lang w:val="sr-Cyrl-RS"/>
              </w:rPr>
              <w:t xml:space="preserve"> </w:t>
            </w:r>
            <w:r w:rsidR="00CD0E40">
              <w:rPr>
                <w:b/>
                <w:noProof/>
                <w:lang w:val="sr-Cyrl-RS"/>
              </w:rPr>
              <w:t xml:space="preserve">интракранијалних анеуризми </w:t>
            </w:r>
            <w:r w:rsidR="00CD0E40" w:rsidRPr="00A978FC">
              <w:rPr>
                <w:b/>
                <w:noProof/>
                <w:lang w:val="sr-Cyrl-RS"/>
              </w:rPr>
              <w:t>за потребе 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Pr="0053716E" w:rsidRDefault="00EB23DB" w:rsidP="00B84C11">
      <w:pPr>
        <w:rPr>
          <w:b/>
          <w:noProof/>
          <w:lang w:val="sr-Cyrl-CS"/>
        </w:rPr>
      </w:pPr>
      <w:r>
        <w:rPr>
          <w:b/>
          <w:noProof/>
        </w:rPr>
        <w:t>Предмет јавне набавке</w:t>
      </w:r>
      <w:r w:rsidR="00E74B67">
        <w:rPr>
          <w:b/>
          <w:noProof/>
        </w:rPr>
        <w:t xml:space="preserve"> </w:t>
      </w:r>
      <w:r w:rsidR="00D1462D">
        <w:rPr>
          <w:b/>
          <w:noProof/>
          <w:lang w:val="sr-Cyrl-RS"/>
        </w:rPr>
        <w:t>ни</w:t>
      </w:r>
      <w:r w:rsidR="00B84C11" w:rsidRPr="00734367">
        <w:rPr>
          <w:b/>
          <w:noProof/>
        </w:rPr>
        <w:t>је</w:t>
      </w:r>
      <w:r w:rsidR="00734367">
        <w:rPr>
          <w:b/>
          <w:noProof/>
        </w:rPr>
        <w:t xml:space="preserve"> </w:t>
      </w:r>
      <w:r w:rsidR="0053716E">
        <w:rPr>
          <w:b/>
          <w:noProof/>
        </w:rPr>
        <w:t>обликован по партијама</w:t>
      </w:r>
      <w:r w:rsidR="00586A45">
        <w:rPr>
          <w:b/>
          <w:noProof/>
          <w:lang w:val="sr-Cyrl-CS"/>
        </w:rPr>
        <w:t>.</w:t>
      </w:r>
    </w:p>
    <w:p w:rsidR="00B84C11" w:rsidRPr="00586A45" w:rsidRDefault="00B84C11" w:rsidP="00B84C11">
      <w:pPr>
        <w:rPr>
          <w:lang w:val="sr-Cyrl-CS"/>
        </w:rPr>
      </w:pPr>
    </w:p>
    <w:p w:rsidR="00CD0E40" w:rsidRDefault="00D1462D" w:rsidP="00B84C11">
      <w:pPr>
        <w:rPr>
          <w:b/>
          <w:noProof/>
          <w:lang w:val="sr-Cyrl-RS"/>
        </w:rPr>
      </w:pPr>
      <w:r>
        <w:rPr>
          <w:b/>
          <w:noProof/>
          <w:lang w:val="sr-Cyrl-RS"/>
        </w:rPr>
        <w:t>Процењена вредност предмета јавне набавке је</w:t>
      </w:r>
      <w:r w:rsidR="00CD0E40">
        <w:rPr>
          <w:b/>
          <w:noProof/>
          <w:lang w:val="sr-Cyrl-RS"/>
        </w:rPr>
        <w:t>, по партијама:</w:t>
      </w:r>
    </w:p>
    <w:p w:rsidR="00CD0E40" w:rsidRDefault="00CD0E40" w:rsidP="00B84C11">
      <w:pPr>
        <w:rPr>
          <w:b/>
          <w:noProof/>
          <w:lang w:val="sr-Cyrl-RS"/>
        </w:rPr>
      </w:pPr>
    </w:p>
    <w:tbl>
      <w:tblPr>
        <w:tblStyle w:val="TableGrid"/>
        <w:tblW w:w="0" w:type="auto"/>
        <w:tblLook w:val="04A0" w:firstRow="1" w:lastRow="0" w:firstColumn="1" w:lastColumn="0" w:noHBand="0" w:noVBand="1"/>
      </w:tblPr>
      <w:tblGrid>
        <w:gridCol w:w="1397"/>
        <w:gridCol w:w="4934"/>
        <w:gridCol w:w="2935"/>
      </w:tblGrid>
      <w:tr w:rsidR="00CD0E40" w:rsidRPr="00413971" w:rsidTr="00CD0E40">
        <w:tc>
          <w:tcPr>
            <w:tcW w:w="1398" w:type="dxa"/>
          </w:tcPr>
          <w:p w:rsidR="00CD0E40" w:rsidRPr="00054324" w:rsidRDefault="00CD0E40" w:rsidP="00CD0E40">
            <w:pPr>
              <w:jc w:val="center"/>
              <w:rPr>
                <w:b/>
                <w:lang w:val="sr-Cyrl-CS"/>
              </w:rPr>
            </w:pPr>
            <w:r w:rsidRPr="00054324">
              <w:rPr>
                <w:b/>
                <w:lang w:val="sr-Cyrl-CS"/>
              </w:rPr>
              <w:t>Редни број партије</w:t>
            </w:r>
          </w:p>
        </w:tc>
        <w:tc>
          <w:tcPr>
            <w:tcW w:w="4947" w:type="dxa"/>
          </w:tcPr>
          <w:p w:rsidR="00CD0E40" w:rsidRPr="00054324" w:rsidRDefault="00CD0E40" w:rsidP="00CD0E40">
            <w:pPr>
              <w:jc w:val="center"/>
              <w:rPr>
                <w:b/>
              </w:rPr>
            </w:pPr>
            <w:r w:rsidRPr="00054324">
              <w:rPr>
                <w:b/>
              </w:rPr>
              <w:t>Назив партије</w:t>
            </w:r>
          </w:p>
        </w:tc>
        <w:tc>
          <w:tcPr>
            <w:tcW w:w="2941" w:type="dxa"/>
          </w:tcPr>
          <w:p w:rsidR="00CD0E40" w:rsidRPr="00054324" w:rsidRDefault="00CD0E40" w:rsidP="00CD0E40">
            <w:pPr>
              <w:jc w:val="center"/>
              <w:rPr>
                <w:b/>
                <w:lang w:val="sr-Cyrl-RS"/>
              </w:rPr>
            </w:pPr>
            <w:r w:rsidRPr="00054324">
              <w:rPr>
                <w:b/>
                <w:lang w:val="sr-Cyrl-RS"/>
              </w:rPr>
              <w:t>Процењена вредност партије, без ПДВ-а, у динарима</w:t>
            </w:r>
          </w:p>
        </w:tc>
      </w:tr>
      <w:tr w:rsidR="00CD0E40" w:rsidTr="00CD0E40">
        <w:tc>
          <w:tcPr>
            <w:tcW w:w="1398" w:type="dxa"/>
            <w:vAlign w:val="center"/>
          </w:tcPr>
          <w:p w:rsidR="00CD0E40" w:rsidRPr="00413971" w:rsidRDefault="00CD0E40" w:rsidP="00CD0E40">
            <w:pPr>
              <w:jc w:val="center"/>
              <w:rPr>
                <w:noProof/>
              </w:rPr>
            </w:pPr>
            <w:r w:rsidRPr="00413971">
              <w:rPr>
                <w:noProof/>
                <w:lang w:val="sr-Cyrl-RS"/>
              </w:rPr>
              <w:t>1.</w:t>
            </w:r>
          </w:p>
        </w:tc>
        <w:tc>
          <w:tcPr>
            <w:tcW w:w="4947" w:type="dxa"/>
          </w:tcPr>
          <w:p w:rsidR="00CD0E40" w:rsidRPr="00D02C64" w:rsidRDefault="00CD0E40" w:rsidP="00CD0E40">
            <w:pPr>
              <w:rPr>
                <w:noProof/>
                <w:highlight w:val="yellow"/>
                <w:lang w:val="sr-Cyrl-CS"/>
              </w:rPr>
            </w:pPr>
            <w:r>
              <w:rPr>
                <w:noProof/>
                <w:lang w:val="sr-Cyrl-CS"/>
              </w:rPr>
              <w:t>Електролитно</w:t>
            </w:r>
            <w:r w:rsidRPr="00B071CA">
              <w:rPr>
                <w:noProof/>
                <w:lang w:val="sr-Cyrl-CS"/>
              </w:rPr>
              <w:t xml:space="preserve"> </w:t>
            </w:r>
            <w:r>
              <w:rPr>
                <w:noProof/>
                <w:lang w:val="sr-Cyrl-CS"/>
              </w:rPr>
              <w:t>брзо</w:t>
            </w:r>
            <w:r w:rsidRPr="00B071CA">
              <w:rPr>
                <w:noProof/>
                <w:lang w:val="sr-Cyrl-CS"/>
              </w:rPr>
              <w:t xml:space="preserve"> </w:t>
            </w:r>
            <w:r>
              <w:rPr>
                <w:noProof/>
                <w:lang w:val="sr-Cyrl-CS"/>
              </w:rPr>
              <w:t>одвојиве</w:t>
            </w:r>
            <w:r w:rsidRPr="00B071CA">
              <w:rPr>
                <w:noProof/>
                <w:lang w:val="sr-Cyrl-CS"/>
              </w:rPr>
              <w:t xml:space="preserve"> </w:t>
            </w:r>
            <w:r>
              <w:rPr>
                <w:noProof/>
                <w:lang w:val="sr-Cyrl-CS"/>
              </w:rPr>
              <w:t>спирале</w:t>
            </w:r>
            <w:r w:rsidRPr="00B071CA">
              <w:rPr>
                <w:noProof/>
                <w:lang w:val="sr-Cyrl-CS"/>
              </w:rPr>
              <w:t xml:space="preserve"> </w:t>
            </w:r>
            <w:r>
              <w:rPr>
                <w:noProof/>
                <w:lang w:val="sr-Cyrl-CS"/>
              </w:rPr>
              <w:t>од</w:t>
            </w:r>
            <w:r w:rsidRPr="00B071CA">
              <w:rPr>
                <w:noProof/>
                <w:lang w:val="sr-Cyrl-CS"/>
              </w:rPr>
              <w:t xml:space="preserve"> </w:t>
            </w:r>
            <w:r>
              <w:rPr>
                <w:noProof/>
                <w:lang w:val="sr-Cyrl-CS"/>
              </w:rPr>
              <w:t>легуре, платине</w:t>
            </w:r>
            <w:r w:rsidRPr="00B071CA">
              <w:rPr>
                <w:noProof/>
                <w:lang w:val="sr-Cyrl-CS"/>
              </w:rPr>
              <w:t xml:space="preserve"> </w:t>
            </w:r>
            <w:r>
              <w:rPr>
                <w:noProof/>
                <w:lang w:val="sr-Cyrl-CS"/>
              </w:rPr>
              <w:t>и</w:t>
            </w:r>
            <w:r w:rsidRPr="00B071CA">
              <w:rPr>
                <w:noProof/>
                <w:lang w:val="sr-Cyrl-CS"/>
              </w:rPr>
              <w:t xml:space="preserve"> </w:t>
            </w:r>
            <w:r>
              <w:rPr>
                <w:noProof/>
                <w:lang w:val="sr-Cyrl-CS"/>
              </w:rPr>
              <w:t>волфрама</w:t>
            </w:r>
          </w:p>
        </w:tc>
        <w:tc>
          <w:tcPr>
            <w:tcW w:w="2941" w:type="dxa"/>
            <w:vAlign w:val="center"/>
          </w:tcPr>
          <w:p w:rsidR="00CD0E40" w:rsidRPr="00E52799" w:rsidRDefault="00CD0E40" w:rsidP="00CD0E40">
            <w:pPr>
              <w:jc w:val="center"/>
              <w:rPr>
                <w:lang w:val="sr-Cyrl-RS"/>
              </w:rPr>
            </w:pPr>
            <w:r>
              <w:rPr>
                <w:lang w:val="sr-Cyrl-RS"/>
              </w:rPr>
              <w:t>5.482.500,00</w:t>
            </w:r>
          </w:p>
        </w:tc>
      </w:tr>
      <w:tr w:rsidR="00CD0E40" w:rsidTr="00CD0E40">
        <w:tc>
          <w:tcPr>
            <w:tcW w:w="1398" w:type="dxa"/>
            <w:vAlign w:val="center"/>
          </w:tcPr>
          <w:p w:rsidR="00CD0E40" w:rsidRPr="00413971" w:rsidRDefault="00CD0E40" w:rsidP="00CD0E40">
            <w:pPr>
              <w:jc w:val="center"/>
            </w:pPr>
            <w:r w:rsidRPr="00413971">
              <w:rPr>
                <w:lang w:val="sr-Cyrl-RS"/>
              </w:rPr>
              <w:t>2.</w:t>
            </w:r>
          </w:p>
        </w:tc>
        <w:tc>
          <w:tcPr>
            <w:tcW w:w="4947" w:type="dxa"/>
          </w:tcPr>
          <w:p w:rsidR="00CD0E40" w:rsidRPr="00D02C64" w:rsidRDefault="00CD0E40" w:rsidP="00CD0E40">
            <w:pPr>
              <w:rPr>
                <w:highlight w:val="yellow"/>
                <w:lang w:val="sr-Cyrl-RS"/>
              </w:rPr>
            </w:pPr>
            <w:r>
              <w:rPr>
                <w:lang w:val="sr-Cyrl-RS"/>
              </w:rPr>
              <w:t>Платинијумске</w:t>
            </w:r>
            <w:r w:rsidRPr="00B071CA">
              <w:rPr>
                <w:lang w:val="sr-Cyrl-RS"/>
              </w:rPr>
              <w:t xml:space="preserve"> </w:t>
            </w:r>
            <w:r>
              <w:rPr>
                <w:lang w:val="sr-Cyrl-RS"/>
              </w:rPr>
              <w:t>спирале</w:t>
            </w:r>
            <w:r w:rsidRPr="00B071CA">
              <w:rPr>
                <w:lang w:val="sr-Cyrl-RS"/>
              </w:rPr>
              <w:t xml:space="preserve"> </w:t>
            </w:r>
            <w:r>
              <w:rPr>
                <w:lang w:val="sr-Cyrl-RS"/>
              </w:rPr>
              <w:t>отпорне</w:t>
            </w:r>
            <w:r w:rsidRPr="00B071CA">
              <w:rPr>
                <w:lang w:val="sr-Cyrl-RS"/>
              </w:rPr>
              <w:t xml:space="preserve">  </w:t>
            </w:r>
            <w:r>
              <w:rPr>
                <w:lang w:val="sr-Cyrl-RS"/>
              </w:rPr>
              <w:t>на</w:t>
            </w:r>
            <w:r w:rsidRPr="00B071CA">
              <w:rPr>
                <w:lang w:val="sr-Cyrl-RS"/>
              </w:rPr>
              <w:t xml:space="preserve"> </w:t>
            </w:r>
            <w:r>
              <w:rPr>
                <w:lang w:val="sr-Cyrl-RS"/>
              </w:rPr>
              <w:t>стезање</w:t>
            </w:r>
          </w:p>
        </w:tc>
        <w:tc>
          <w:tcPr>
            <w:tcW w:w="2941" w:type="dxa"/>
            <w:vAlign w:val="center"/>
          </w:tcPr>
          <w:p w:rsidR="00CD0E40" w:rsidRPr="00E52799" w:rsidRDefault="00CD0E40" w:rsidP="00CD0E40">
            <w:pPr>
              <w:jc w:val="center"/>
              <w:rPr>
                <w:lang w:val="sr-Cyrl-RS"/>
              </w:rPr>
            </w:pPr>
            <w:r>
              <w:rPr>
                <w:lang w:val="sr-Cyrl-RS"/>
              </w:rPr>
              <w:t>3.342.000,00</w:t>
            </w:r>
          </w:p>
        </w:tc>
      </w:tr>
      <w:tr w:rsidR="00CD0E40" w:rsidTr="00CD0E40">
        <w:trPr>
          <w:trHeight w:val="321"/>
        </w:trPr>
        <w:tc>
          <w:tcPr>
            <w:tcW w:w="1398" w:type="dxa"/>
            <w:vAlign w:val="center"/>
          </w:tcPr>
          <w:p w:rsidR="00CD0E40" w:rsidRPr="00413971" w:rsidRDefault="00CD0E40" w:rsidP="00CD0E40">
            <w:pPr>
              <w:jc w:val="center"/>
            </w:pPr>
            <w:r w:rsidRPr="00413971">
              <w:rPr>
                <w:lang w:val="sr-Cyrl-RS"/>
              </w:rPr>
              <w:t>3.</w:t>
            </w:r>
          </w:p>
        </w:tc>
        <w:tc>
          <w:tcPr>
            <w:tcW w:w="4947" w:type="dxa"/>
          </w:tcPr>
          <w:p w:rsidR="00CD0E40" w:rsidRPr="00D02C64" w:rsidRDefault="00CD0E40" w:rsidP="00CD0E40">
            <w:pPr>
              <w:rPr>
                <w:highlight w:val="yellow"/>
                <w:lang w:val="sr-Cyrl-RS"/>
              </w:rPr>
            </w:pPr>
            <w:r>
              <w:rPr>
                <w:noProof/>
                <w:lang w:val="sr-Cyrl-RS"/>
              </w:rPr>
              <w:t>Хидрофилни</w:t>
            </w:r>
            <w:r w:rsidRPr="00B071CA">
              <w:rPr>
                <w:noProof/>
                <w:lang w:val="sr-Cyrl-RS"/>
              </w:rPr>
              <w:t xml:space="preserve"> </w:t>
            </w:r>
            <w:r>
              <w:rPr>
                <w:noProof/>
                <w:lang w:val="sr-Cyrl-RS"/>
              </w:rPr>
              <w:t>микрокатетер</w:t>
            </w:r>
            <w:r w:rsidRPr="00B071CA">
              <w:rPr>
                <w:noProof/>
                <w:lang w:val="sr-Cyrl-RS"/>
              </w:rPr>
              <w:t xml:space="preserve"> </w:t>
            </w:r>
            <w:r>
              <w:rPr>
                <w:noProof/>
                <w:lang w:val="sr-Cyrl-RS"/>
              </w:rPr>
              <w:t>са</w:t>
            </w:r>
            <w:r w:rsidRPr="00B071CA">
              <w:rPr>
                <w:noProof/>
                <w:lang w:val="sr-Cyrl-RS"/>
              </w:rPr>
              <w:t xml:space="preserve"> 2 </w:t>
            </w:r>
            <w:r>
              <w:rPr>
                <w:noProof/>
                <w:lang w:val="sr-Cyrl-RS"/>
              </w:rPr>
              <w:t>маркера</w:t>
            </w:r>
            <w:r w:rsidRPr="00B071CA">
              <w:rPr>
                <w:noProof/>
                <w:lang w:val="sr-Cyrl-RS"/>
              </w:rPr>
              <w:t xml:space="preserve">  </w:t>
            </w:r>
            <w:r>
              <w:rPr>
                <w:noProof/>
                <w:lang w:val="sr-Cyrl-RS"/>
              </w:rPr>
              <w:t>на</w:t>
            </w:r>
            <w:r w:rsidRPr="00B071CA">
              <w:rPr>
                <w:noProof/>
                <w:lang w:val="sr-Cyrl-RS"/>
              </w:rPr>
              <w:t xml:space="preserve"> </w:t>
            </w:r>
            <w:r>
              <w:rPr>
                <w:noProof/>
                <w:lang w:val="sr-Cyrl-RS"/>
              </w:rPr>
              <w:t>дисталном</w:t>
            </w:r>
            <w:r w:rsidRPr="00B071CA">
              <w:rPr>
                <w:noProof/>
                <w:lang w:val="sr-Cyrl-RS"/>
              </w:rPr>
              <w:t xml:space="preserve"> </w:t>
            </w:r>
            <w:r>
              <w:rPr>
                <w:noProof/>
                <w:lang w:val="sr-Cyrl-RS"/>
              </w:rPr>
              <w:t>делу</w:t>
            </w:r>
            <w:r w:rsidRPr="00B071CA">
              <w:rPr>
                <w:noProof/>
                <w:lang w:val="sr-Cyrl-RS"/>
              </w:rPr>
              <w:t xml:space="preserve"> </w:t>
            </w:r>
            <w:r>
              <w:rPr>
                <w:noProof/>
                <w:lang w:val="sr-Cyrl-RS"/>
              </w:rPr>
              <w:t>у</w:t>
            </w:r>
            <w:r w:rsidRPr="00B071CA">
              <w:rPr>
                <w:noProof/>
                <w:lang w:val="sr-Cyrl-RS"/>
              </w:rPr>
              <w:t xml:space="preserve"> </w:t>
            </w:r>
            <w:r>
              <w:rPr>
                <w:noProof/>
                <w:lang w:val="sr-Cyrl-RS"/>
              </w:rPr>
              <w:t>размаку</w:t>
            </w:r>
            <w:r w:rsidRPr="00B071CA">
              <w:rPr>
                <w:noProof/>
                <w:lang w:val="sr-Cyrl-RS"/>
              </w:rPr>
              <w:t xml:space="preserve"> </w:t>
            </w:r>
            <w:r>
              <w:rPr>
                <w:noProof/>
                <w:lang w:val="sr-Cyrl-RS"/>
              </w:rPr>
              <w:t>од</w:t>
            </w:r>
            <w:r w:rsidRPr="00B071CA">
              <w:rPr>
                <w:noProof/>
                <w:lang w:val="sr-Cyrl-RS"/>
              </w:rPr>
              <w:t xml:space="preserve"> 3cm </w:t>
            </w:r>
            <w:r>
              <w:rPr>
                <w:noProof/>
                <w:lang w:val="sr-Cyrl-RS"/>
              </w:rPr>
              <w:t>компатибилан</w:t>
            </w:r>
            <w:r w:rsidRPr="00B071CA">
              <w:rPr>
                <w:noProof/>
                <w:lang w:val="sr-Cyrl-RS"/>
              </w:rPr>
              <w:t xml:space="preserve"> </w:t>
            </w:r>
            <w:r>
              <w:rPr>
                <w:noProof/>
                <w:lang w:val="sr-Cyrl-RS"/>
              </w:rPr>
              <w:t>са</w:t>
            </w:r>
            <w:r w:rsidRPr="00B071CA">
              <w:rPr>
                <w:noProof/>
                <w:lang w:val="sr-Cyrl-RS"/>
              </w:rPr>
              <w:t xml:space="preserve"> </w:t>
            </w:r>
            <w:r>
              <w:rPr>
                <w:noProof/>
                <w:lang w:val="sr-Cyrl-RS"/>
              </w:rPr>
              <w:t>жицом</w:t>
            </w:r>
            <w:r w:rsidRPr="00B071CA">
              <w:rPr>
                <w:noProof/>
                <w:lang w:val="sr-Cyrl-RS"/>
              </w:rPr>
              <w:t xml:space="preserve"> 0,010 i 0,014 </w:t>
            </w:r>
            <w:r>
              <w:rPr>
                <w:noProof/>
                <w:lang w:val="sr-Cyrl-RS"/>
              </w:rPr>
              <w:t>унутрашњег</w:t>
            </w:r>
            <w:r w:rsidRPr="00B071CA">
              <w:rPr>
                <w:noProof/>
                <w:lang w:val="sr-Cyrl-RS"/>
              </w:rPr>
              <w:t xml:space="preserve"> </w:t>
            </w:r>
            <w:r>
              <w:rPr>
                <w:noProof/>
                <w:lang w:val="sr-Cyrl-RS"/>
              </w:rPr>
              <w:t xml:space="preserve">лумена </w:t>
            </w:r>
            <w:r w:rsidRPr="00B071CA">
              <w:rPr>
                <w:noProof/>
                <w:lang w:val="sr-Cyrl-RS"/>
              </w:rPr>
              <w:t>0,0165</w:t>
            </w:r>
          </w:p>
        </w:tc>
        <w:tc>
          <w:tcPr>
            <w:tcW w:w="2941" w:type="dxa"/>
            <w:vAlign w:val="center"/>
          </w:tcPr>
          <w:p w:rsidR="00CD0E40" w:rsidRPr="00E52799" w:rsidRDefault="00CD0E40" w:rsidP="00CD0E40">
            <w:pPr>
              <w:jc w:val="center"/>
              <w:rPr>
                <w:lang w:val="sr-Cyrl-RS"/>
              </w:rPr>
            </w:pPr>
            <w:r>
              <w:rPr>
                <w:lang w:val="sr-Cyrl-RS"/>
              </w:rPr>
              <w:t>2.940.000,00</w:t>
            </w:r>
          </w:p>
        </w:tc>
      </w:tr>
      <w:tr w:rsidR="00CD0E40" w:rsidTr="00CD0E40">
        <w:trPr>
          <w:trHeight w:val="321"/>
        </w:trPr>
        <w:tc>
          <w:tcPr>
            <w:tcW w:w="1398" w:type="dxa"/>
            <w:vAlign w:val="center"/>
          </w:tcPr>
          <w:p w:rsidR="00CD0E40" w:rsidRPr="00413971" w:rsidRDefault="00CD0E40" w:rsidP="00CD0E40">
            <w:pPr>
              <w:jc w:val="center"/>
              <w:rPr>
                <w:lang w:val="sr-Cyrl-RS"/>
              </w:rPr>
            </w:pPr>
            <w:r>
              <w:rPr>
                <w:lang w:val="sr-Cyrl-RS"/>
              </w:rPr>
              <w:t>4.</w:t>
            </w:r>
          </w:p>
        </w:tc>
        <w:tc>
          <w:tcPr>
            <w:tcW w:w="4947" w:type="dxa"/>
          </w:tcPr>
          <w:p w:rsidR="00CD0E40" w:rsidRPr="00D02C64" w:rsidRDefault="00CD0E40" w:rsidP="00CD0E40">
            <w:pPr>
              <w:rPr>
                <w:highlight w:val="yellow"/>
                <w:lang w:val="sr-Cyrl-RS"/>
              </w:rPr>
            </w:pPr>
            <w:r>
              <w:rPr>
                <w:noProof/>
                <w:lang w:val="sr-Cyrl-RS"/>
              </w:rPr>
              <w:t>Хидрофилни</w:t>
            </w:r>
            <w:r w:rsidRPr="00B071CA">
              <w:rPr>
                <w:noProof/>
                <w:lang w:val="sr-Cyrl-RS"/>
              </w:rPr>
              <w:t xml:space="preserve"> </w:t>
            </w:r>
            <w:r>
              <w:rPr>
                <w:noProof/>
                <w:lang w:val="sr-Cyrl-RS"/>
              </w:rPr>
              <w:t>микрокатетер</w:t>
            </w:r>
            <w:r w:rsidRPr="00B071CA">
              <w:rPr>
                <w:noProof/>
                <w:lang w:val="sr-Cyrl-RS"/>
              </w:rPr>
              <w:t xml:space="preserve"> </w:t>
            </w:r>
            <w:r>
              <w:rPr>
                <w:noProof/>
                <w:lang w:val="sr-Cyrl-RS"/>
              </w:rPr>
              <w:t>са</w:t>
            </w:r>
            <w:r w:rsidRPr="00B071CA">
              <w:rPr>
                <w:noProof/>
                <w:lang w:val="sr-Cyrl-RS"/>
              </w:rPr>
              <w:t xml:space="preserve"> 2 </w:t>
            </w:r>
            <w:r>
              <w:rPr>
                <w:noProof/>
                <w:lang w:val="sr-Cyrl-RS"/>
              </w:rPr>
              <w:t>маркера</w:t>
            </w:r>
            <w:r w:rsidRPr="00B071CA">
              <w:rPr>
                <w:noProof/>
                <w:lang w:val="sr-Cyrl-RS"/>
              </w:rPr>
              <w:t xml:space="preserve"> </w:t>
            </w:r>
            <w:r>
              <w:rPr>
                <w:noProof/>
                <w:lang w:val="sr-Cyrl-RS"/>
              </w:rPr>
              <w:t>на</w:t>
            </w:r>
            <w:r w:rsidRPr="00B071CA">
              <w:rPr>
                <w:noProof/>
                <w:lang w:val="sr-Cyrl-RS"/>
              </w:rPr>
              <w:t xml:space="preserve"> </w:t>
            </w:r>
            <w:r>
              <w:rPr>
                <w:noProof/>
                <w:lang w:val="sr-Cyrl-RS"/>
              </w:rPr>
              <w:t>дисталном</w:t>
            </w:r>
            <w:r w:rsidRPr="00B071CA">
              <w:rPr>
                <w:noProof/>
                <w:lang w:val="sr-Cyrl-RS"/>
              </w:rPr>
              <w:t xml:space="preserve"> </w:t>
            </w:r>
            <w:r>
              <w:rPr>
                <w:noProof/>
                <w:lang w:val="sr-Cyrl-RS"/>
              </w:rPr>
              <w:t>делу</w:t>
            </w:r>
            <w:r w:rsidRPr="00B071CA">
              <w:rPr>
                <w:noProof/>
                <w:lang w:val="sr-Cyrl-RS"/>
              </w:rPr>
              <w:t xml:space="preserve"> </w:t>
            </w:r>
            <w:r>
              <w:rPr>
                <w:noProof/>
                <w:lang w:val="sr-Cyrl-RS"/>
              </w:rPr>
              <w:t>у</w:t>
            </w:r>
            <w:r w:rsidRPr="00B071CA">
              <w:rPr>
                <w:noProof/>
                <w:lang w:val="sr-Cyrl-RS"/>
              </w:rPr>
              <w:t xml:space="preserve"> </w:t>
            </w:r>
            <w:r>
              <w:rPr>
                <w:noProof/>
                <w:lang w:val="sr-Cyrl-RS"/>
              </w:rPr>
              <w:t>размаку</w:t>
            </w:r>
            <w:r w:rsidRPr="00B071CA">
              <w:rPr>
                <w:noProof/>
                <w:lang w:val="sr-Cyrl-RS"/>
              </w:rPr>
              <w:t xml:space="preserve"> </w:t>
            </w:r>
            <w:r>
              <w:rPr>
                <w:noProof/>
                <w:lang w:val="sr-Cyrl-RS"/>
              </w:rPr>
              <w:t>од</w:t>
            </w:r>
            <w:r w:rsidRPr="00B071CA">
              <w:rPr>
                <w:noProof/>
                <w:lang w:val="sr-Cyrl-RS"/>
              </w:rPr>
              <w:t xml:space="preserve"> 3cm </w:t>
            </w:r>
            <w:r>
              <w:rPr>
                <w:noProof/>
                <w:lang w:val="sr-Cyrl-RS"/>
              </w:rPr>
              <w:t>компатибилан</w:t>
            </w:r>
            <w:r w:rsidRPr="00B071CA">
              <w:rPr>
                <w:noProof/>
                <w:lang w:val="sr-Cyrl-RS"/>
              </w:rPr>
              <w:t xml:space="preserve"> </w:t>
            </w:r>
            <w:r>
              <w:rPr>
                <w:noProof/>
                <w:lang w:val="sr-Cyrl-RS"/>
              </w:rPr>
              <w:t>са</w:t>
            </w:r>
            <w:r w:rsidRPr="00B071CA">
              <w:rPr>
                <w:noProof/>
                <w:lang w:val="sr-Cyrl-RS"/>
              </w:rPr>
              <w:t xml:space="preserve"> </w:t>
            </w:r>
            <w:r>
              <w:rPr>
                <w:noProof/>
                <w:lang w:val="sr-Cyrl-RS"/>
              </w:rPr>
              <w:t>жицом</w:t>
            </w:r>
            <w:r w:rsidRPr="00B071CA">
              <w:rPr>
                <w:noProof/>
                <w:lang w:val="sr-Cyrl-RS"/>
              </w:rPr>
              <w:t xml:space="preserve"> 0,010 </w:t>
            </w:r>
            <w:r>
              <w:rPr>
                <w:noProof/>
                <w:lang w:val="sr-Cyrl-RS"/>
              </w:rPr>
              <w:t>и</w:t>
            </w:r>
            <w:r w:rsidRPr="00B071CA">
              <w:rPr>
                <w:noProof/>
                <w:lang w:val="sr-Cyrl-RS"/>
              </w:rPr>
              <w:t xml:space="preserve"> 0,014 </w:t>
            </w:r>
            <w:r>
              <w:rPr>
                <w:noProof/>
                <w:lang w:val="sr-Cyrl-RS"/>
              </w:rPr>
              <w:t>унутрашњег</w:t>
            </w:r>
            <w:r w:rsidRPr="00B071CA">
              <w:rPr>
                <w:noProof/>
                <w:lang w:val="sr-Cyrl-RS"/>
              </w:rPr>
              <w:t xml:space="preserve"> </w:t>
            </w:r>
            <w:r>
              <w:rPr>
                <w:noProof/>
                <w:lang w:val="sr-Cyrl-RS"/>
              </w:rPr>
              <w:t>лумена</w:t>
            </w:r>
            <w:r w:rsidRPr="00B071CA">
              <w:rPr>
                <w:noProof/>
                <w:lang w:val="sr-Cyrl-RS"/>
              </w:rPr>
              <w:t xml:space="preserve"> 0,017</w:t>
            </w:r>
          </w:p>
        </w:tc>
        <w:tc>
          <w:tcPr>
            <w:tcW w:w="2941" w:type="dxa"/>
            <w:vAlign w:val="center"/>
          </w:tcPr>
          <w:p w:rsidR="00CD0E40" w:rsidRDefault="00CD0E40" w:rsidP="00CD0E40">
            <w:pPr>
              <w:jc w:val="center"/>
              <w:rPr>
                <w:lang w:val="sr-Cyrl-RS"/>
              </w:rPr>
            </w:pPr>
            <w:r>
              <w:rPr>
                <w:lang w:val="sr-Cyrl-RS"/>
              </w:rPr>
              <w:t>3.402.500,00</w:t>
            </w:r>
          </w:p>
        </w:tc>
      </w:tr>
    </w:tbl>
    <w:p w:rsidR="00D1462D" w:rsidRPr="00D1462D" w:rsidRDefault="00D1462D" w:rsidP="00B84C11">
      <w:pPr>
        <w:rPr>
          <w:b/>
          <w:noProof/>
          <w:lang w:val="sr-Cyrl-R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CD0E40">
        <w:tc>
          <w:tcPr>
            <w:tcW w:w="9036" w:type="dxa"/>
            <w:shd w:val="clear" w:color="auto" w:fill="auto"/>
          </w:tcPr>
          <w:p w:rsidR="004F5744" w:rsidRDefault="00966CFC" w:rsidP="00805F8C">
            <w:pPr>
              <w:pStyle w:val="Footer"/>
              <w:jc w:val="both"/>
              <w:rPr>
                <w:b/>
                <w:lang w:val="sr-Cyrl-RS"/>
              </w:rPr>
            </w:pPr>
            <w:r w:rsidRPr="007C3FF3">
              <w:t xml:space="preserve">Предмет ове јавне набавке </w:t>
            </w:r>
            <w:r w:rsidR="00CD0E40">
              <w:rPr>
                <w:b/>
                <w:lang w:val="sr-Cyrl-RS"/>
              </w:rPr>
              <w:t xml:space="preserve">је </w:t>
            </w:r>
            <w:r w:rsidR="00CD0E40">
              <w:rPr>
                <w:b/>
                <w:noProof/>
                <w:lang w:val="sr-Cyrl-RS"/>
              </w:rPr>
              <w:t>материјал за ендоваскуларни третман</w:t>
            </w:r>
            <w:r w:rsidR="00CD0E40" w:rsidRPr="00A978FC">
              <w:rPr>
                <w:b/>
                <w:noProof/>
                <w:lang w:val="sr-Cyrl-RS"/>
              </w:rPr>
              <w:t xml:space="preserve"> </w:t>
            </w:r>
            <w:r w:rsidR="00CD0E40">
              <w:rPr>
                <w:b/>
                <w:noProof/>
                <w:lang w:val="sr-Cyrl-RS"/>
              </w:rPr>
              <w:t xml:space="preserve">интракранијалних анеуризми </w:t>
            </w:r>
            <w:r w:rsidR="00CD0E40" w:rsidRPr="00A978FC">
              <w:rPr>
                <w:b/>
                <w:noProof/>
                <w:lang w:val="sr-Cyrl-RS"/>
              </w:rPr>
              <w:t>за потребе Клиничког центра Војводине</w:t>
            </w:r>
            <w:r w:rsidR="004F5744">
              <w:rPr>
                <w:b/>
                <w:lang w:val="sr-Cyrl-RS"/>
              </w:rPr>
              <w:t>.</w:t>
            </w:r>
          </w:p>
          <w:p w:rsidR="0087077E" w:rsidRPr="004F5744" w:rsidRDefault="000119E9" w:rsidP="00805F8C">
            <w:pPr>
              <w:pStyle w:val="Footer"/>
              <w:jc w:val="both"/>
              <w:rPr>
                <w:b/>
              </w:rPr>
            </w:pPr>
            <w:r w:rsidRPr="00292FAC">
              <w:t xml:space="preserve">Количине </w:t>
            </w:r>
            <w:r w:rsidR="00F5361E" w:rsidRPr="00292FAC">
              <w:t xml:space="preserve">и опис </w:t>
            </w:r>
            <w:r w:rsidRPr="00292FAC">
              <w:t>предмета ове јавне набавке су дат</w:t>
            </w:r>
            <w:r w:rsidR="00F5361E" w:rsidRPr="00292FAC">
              <w:t>и</w:t>
            </w:r>
            <w:r w:rsidRPr="00292FAC">
              <w:t xml:space="preserve"> у обрасц</w:t>
            </w:r>
            <w:r w:rsidR="00586A45">
              <w:rPr>
                <w:lang w:val="sr-Cyrl-CS"/>
              </w:rPr>
              <w:t>у</w:t>
            </w:r>
            <w:r w:rsidRPr="00292FAC">
              <w:t xml:space="preserve"> понуд</w:t>
            </w:r>
            <w:r w:rsidR="00586A45">
              <w:rPr>
                <w:lang w:val="sr-Cyrl-CS"/>
              </w:rPr>
              <w:t>е</w:t>
            </w:r>
            <w:r w:rsidR="00FF0F8B">
              <w:t>.</w:t>
            </w:r>
          </w:p>
        </w:tc>
      </w:tr>
    </w:tbl>
    <w:p w:rsidR="00E43FAE" w:rsidRPr="00D045A4" w:rsidRDefault="00E43FAE" w:rsidP="00E43FAE">
      <w:pPr>
        <w:rPr>
          <w:bCs/>
          <w:iCs/>
        </w:rPr>
      </w:pPr>
    </w:p>
    <w:p w:rsidR="00E43FAE" w:rsidRDefault="00E43FAE">
      <w:pPr>
        <w:rPr>
          <w:bCs/>
          <w:iCs/>
        </w:rPr>
      </w:pPr>
      <w:r>
        <w:rPr>
          <w:bCs/>
          <w:iCs/>
        </w:rPr>
        <w:br w:type="page"/>
      </w:r>
    </w:p>
    <w:p w:rsidR="00E43FAE" w:rsidRPr="00A0769E" w:rsidRDefault="00E43FAE" w:rsidP="00D76B68">
      <w:pPr>
        <w:pStyle w:val="Heading2"/>
        <w:numPr>
          <w:ilvl w:val="0"/>
          <w:numId w:val="5"/>
        </w:numPr>
      </w:pPr>
      <w:bookmarkStart w:id="16" w:name="_Toc364158544"/>
      <w:bookmarkStart w:id="17" w:name="_Toc395526463"/>
      <w:r w:rsidRPr="00E43FAE">
        <w:lastRenderedPageBreak/>
        <w:t>ТЕХНИЧКА ДОКУМЕНТАЦИЈА</w:t>
      </w:r>
      <w:r w:rsidR="00A0769E">
        <w:t xml:space="preserve"> </w:t>
      </w:r>
      <w:r w:rsidRPr="00A0769E">
        <w:rPr>
          <w:bCs/>
          <w:iCs/>
        </w:rPr>
        <w:t>ПРЕДМЕТА ЈАВНЕ НАБАВКЕ</w:t>
      </w:r>
      <w:bookmarkEnd w:id="16"/>
      <w:bookmarkEnd w:id="17"/>
    </w:p>
    <w:p w:rsidR="00E43FAE" w:rsidRPr="00E43FAE" w:rsidRDefault="00E43FAE" w:rsidP="00E43FAE">
      <w:pPr>
        <w:rPr>
          <w:bCs/>
          <w:iCs/>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CD0E40">
        <w:tc>
          <w:tcPr>
            <w:tcW w:w="9036" w:type="dxa"/>
            <w:shd w:val="clear" w:color="auto" w:fill="auto"/>
          </w:tcPr>
          <w:p w:rsidR="00FF0F8B" w:rsidRDefault="00966CFC" w:rsidP="00E61763">
            <w:pPr>
              <w:jc w:val="both"/>
              <w:rPr>
                <w:bCs/>
                <w:noProof/>
                <w:color w:val="000000"/>
                <w:szCs w:val="17"/>
                <w:lang w:val="sr-Latn-RS"/>
              </w:rPr>
            </w:pPr>
            <w:r w:rsidRPr="00501E47">
              <w:t>Добра која су предмет јавне набавке морају квалитетом у потпуности одговарати уверењима о квалитету достављеним уз понуду понуђача</w:t>
            </w:r>
            <w:r w:rsidR="00686434">
              <w:rPr>
                <w:lang w:val="sr-Cyrl-CS"/>
              </w:rPr>
              <w:t xml:space="preserve"> (</w:t>
            </w:r>
            <w:r w:rsidR="00686434">
              <w:rPr>
                <w:bCs/>
                <w:noProof/>
                <w:color w:val="000000"/>
                <w:szCs w:val="17"/>
              </w:rPr>
              <w:t>стандард</w:t>
            </w:r>
            <w:r w:rsidR="00686434" w:rsidRPr="00F73DC8">
              <w:rPr>
                <w:bCs/>
                <w:noProof/>
                <w:color w:val="000000"/>
                <w:szCs w:val="17"/>
              </w:rPr>
              <w:t xml:space="preserve"> кв</w:t>
            </w:r>
            <w:r w:rsidR="00686434">
              <w:rPr>
                <w:bCs/>
                <w:noProof/>
                <w:color w:val="000000"/>
                <w:szCs w:val="17"/>
              </w:rPr>
              <w:t>алитета ISO 9001</w:t>
            </w:r>
            <w:r w:rsidR="00686434">
              <w:rPr>
                <w:bCs/>
                <w:noProof/>
                <w:color w:val="000000"/>
                <w:szCs w:val="17"/>
                <w:lang w:val="sr-Cyrl-CS"/>
              </w:rPr>
              <w:t xml:space="preserve">, </w:t>
            </w:r>
            <w:r w:rsidR="00686434" w:rsidRPr="00F73DC8">
              <w:rPr>
                <w:bCs/>
                <w:noProof/>
                <w:color w:val="000000"/>
                <w:szCs w:val="17"/>
              </w:rPr>
              <w:t>станд</w:t>
            </w:r>
            <w:r w:rsidR="00686434">
              <w:rPr>
                <w:bCs/>
                <w:noProof/>
                <w:color w:val="000000"/>
                <w:szCs w:val="17"/>
              </w:rPr>
              <w:t>ард квалитета ISO 13485</w:t>
            </w:r>
            <w:r w:rsidR="00686434">
              <w:rPr>
                <w:bCs/>
                <w:noProof/>
                <w:color w:val="000000"/>
                <w:szCs w:val="17"/>
                <w:lang w:val="sr-Cyrl-CS"/>
              </w:rPr>
              <w:t xml:space="preserve"> или </w:t>
            </w:r>
            <w:r w:rsidR="00686434" w:rsidRPr="00F73DC8">
              <w:rPr>
                <w:bCs/>
                <w:noProof/>
                <w:color w:val="000000"/>
                <w:szCs w:val="17"/>
              </w:rPr>
              <w:t>нек</w:t>
            </w:r>
            <w:r w:rsidR="00686434">
              <w:rPr>
                <w:bCs/>
                <w:noProof/>
                <w:color w:val="000000"/>
                <w:szCs w:val="17"/>
                <w:lang w:val="sr-Cyrl-CS"/>
              </w:rPr>
              <w:t>а</w:t>
            </w:r>
            <w:r w:rsidR="00686434" w:rsidRPr="00F73DC8">
              <w:rPr>
                <w:bCs/>
                <w:noProof/>
                <w:color w:val="000000"/>
                <w:szCs w:val="17"/>
              </w:rPr>
              <w:t xml:space="preserve"> друг</w:t>
            </w:r>
            <w:r w:rsidR="00686434">
              <w:rPr>
                <w:bCs/>
                <w:noProof/>
                <w:color w:val="000000"/>
                <w:szCs w:val="17"/>
                <w:lang w:val="sr-Cyrl-CS"/>
              </w:rPr>
              <w:t>а</w:t>
            </w:r>
            <w:r w:rsidR="00686434" w:rsidRPr="00F73DC8">
              <w:rPr>
                <w:bCs/>
                <w:noProof/>
                <w:color w:val="000000"/>
                <w:szCs w:val="17"/>
              </w:rPr>
              <w:t xml:space="preserve"> ознак</w:t>
            </w:r>
            <w:r w:rsidR="00686434">
              <w:rPr>
                <w:bCs/>
                <w:noProof/>
                <w:color w:val="000000"/>
                <w:szCs w:val="17"/>
                <w:lang w:val="sr-Cyrl-CS"/>
              </w:rPr>
              <w:t>а</w:t>
            </w:r>
            <w:r w:rsidR="00686434" w:rsidRPr="00F73DC8">
              <w:rPr>
                <w:bCs/>
                <w:noProof/>
                <w:color w:val="000000"/>
                <w:szCs w:val="17"/>
              </w:rPr>
              <w:t xml:space="preserve"> квалитета уколико производ не поседује неки од претходна два наведена стандарда квалитета</w:t>
            </w:r>
            <w:r w:rsidR="00686434">
              <w:rPr>
                <w:bCs/>
                <w:noProof/>
                <w:color w:val="000000"/>
                <w:szCs w:val="17"/>
                <w:lang w:val="sr-Cyrl-CS"/>
              </w:rPr>
              <w:t>)</w:t>
            </w:r>
            <w:r w:rsidR="00E61763">
              <w:rPr>
                <w:bCs/>
                <w:noProof/>
                <w:color w:val="000000"/>
                <w:szCs w:val="17"/>
                <w:lang w:val="sr-Cyrl-CS"/>
              </w:rPr>
              <w:t>.</w:t>
            </w:r>
          </w:p>
          <w:p w:rsidR="00686434" w:rsidRPr="00686434" w:rsidRDefault="00E61763" w:rsidP="00E61763">
            <w:pPr>
              <w:jc w:val="both"/>
              <w:rPr>
                <w:lang w:val="sr-Cyrl-CS"/>
              </w:rPr>
            </w:pPr>
            <w:r>
              <w:rPr>
                <w:bCs/>
                <w:noProof/>
                <w:color w:val="000000"/>
                <w:szCs w:val="17"/>
                <w:lang w:val="sr-Cyrl-CS"/>
              </w:rPr>
              <w:t>Поред поседовања и примене стандарда квалитета, неопходно је да понуђачи поседују производ са</w:t>
            </w:r>
            <w:r>
              <w:rPr>
                <w:lang w:val="sr-Cyrl-CS"/>
              </w:rPr>
              <w:t xml:space="preserve"> </w:t>
            </w:r>
            <w:r>
              <w:rPr>
                <w:lang w:val="en-US"/>
              </w:rPr>
              <w:t xml:space="preserve">CE </w:t>
            </w:r>
            <w:r>
              <w:rPr>
                <w:lang w:val="sr-Cyrl-CS"/>
              </w:rPr>
              <w:t>знаком, као и да поседују уговор о заступању или овлашћењу.</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76B68">
      <w:pPr>
        <w:pStyle w:val="Heading2"/>
        <w:numPr>
          <w:ilvl w:val="0"/>
          <w:numId w:val="5"/>
        </w:numPr>
        <w:rPr>
          <w:noProof/>
        </w:rPr>
      </w:pPr>
      <w:bookmarkStart w:id="18" w:name="_Toc364158545"/>
      <w:bookmarkStart w:id="19"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E56254">
            <w:pPr>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FF0F8B"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FF0F8B" w:rsidRPr="00DE0EA0" w:rsidRDefault="00FF0F8B" w:rsidP="00D766FD">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FF0F8B" w:rsidRPr="000C3894" w:rsidRDefault="00FF0F8B" w:rsidP="00A70E7C">
            <w:pPr>
              <w:jc w:val="both"/>
              <w:rPr>
                <w:noProof/>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A70E7C">
              <w:rPr>
                <w:noProof/>
                <w:lang w:val="en-US"/>
              </w:rPr>
              <w:t>27</w:t>
            </w:r>
            <w:r w:rsidR="007E7F38">
              <w:rPr>
                <w:noProof/>
                <w:lang w:val="en-US"/>
              </w:rPr>
              <w:t>.05.2014</w:t>
            </w:r>
            <w:r w:rsidRPr="00984401">
              <w:rPr>
                <w:noProof/>
                <w:lang w:val="sr-Cyrl-CS"/>
              </w:rPr>
              <w:t xml:space="preserve">. до </w:t>
            </w:r>
            <w:r w:rsidR="007E7F38">
              <w:rPr>
                <w:noProof/>
                <w:lang w:val="sr-Latn-RS"/>
              </w:rPr>
              <w:t>26.11.2014</w:t>
            </w:r>
            <w:r w:rsidRPr="00984401">
              <w:rPr>
                <w:noProof/>
                <w:lang w:val="sr-Cyrl-CS"/>
              </w:rPr>
              <w:t>.</w:t>
            </w:r>
            <w:r>
              <w:rPr>
                <w:noProof/>
                <w:lang w:val="sr-Cyrl-CS"/>
              </w:rPr>
              <w:t xml:space="preserve"> </w:t>
            </w:r>
            <w:r w:rsidRPr="001D19F9">
              <w:rPr>
                <w:noProof/>
              </w:rPr>
              <w:t>године</w:t>
            </w:r>
            <w:r>
              <w:rPr>
                <w:noProof/>
              </w:rPr>
              <w:t>.</w:t>
            </w:r>
          </w:p>
        </w:tc>
        <w:tc>
          <w:tcPr>
            <w:tcW w:w="5371" w:type="dxa"/>
            <w:tcBorders>
              <w:top w:val="single" w:sz="4" w:space="0" w:color="auto"/>
              <w:left w:val="single" w:sz="4" w:space="0" w:color="auto"/>
              <w:bottom w:val="single" w:sz="4" w:space="0" w:color="auto"/>
              <w:right w:val="double" w:sz="4" w:space="0" w:color="auto"/>
            </w:tcBorders>
          </w:tcPr>
          <w:p w:rsidR="00FF0F8B" w:rsidRPr="00DB354F" w:rsidRDefault="00FF0F8B" w:rsidP="00401EC6">
            <w:pPr>
              <w:jc w:val="both"/>
              <w:rPr>
                <w:b/>
                <w:noProof/>
              </w:rPr>
            </w:pPr>
            <w:r w:rsidRPr="00DB354F">
              <w:rPr>
                <w:b/>
                <w:noProof/>
              </w:rPr>
              <w:t>Доказ за правно лице/предузетника/физичко лице:</w:t>
            </w:r>
          </w:p>
          <w:p w:rsidR="00FF0F8B" w:rsidRPr="00DB354F" w:rsidRDefault="00FF0F8B" w:rsidP="00401EC6">
            <w:pPr>
              <w:jc w:val="both"/>
              <w:rPr>
                <w:noProof/>
              </w:rPr>
            </w:pPr>
          </w:p>
          <w:p w:rsidR="00FF0F8B" w:rsidRPr="00AD1836" w:rsidRDefault="00FF0F8B" w:rsidP="00401EC6">
            <w:pPr>
              <w:jc w:val="both"/>
              <w:rPr>
                <w:noProof/>
              </w:rPr>
            </w:pPr>
            <w:r w:rsidRPr="00AD1836">
              <w:rPr>
                <w:noProof/>
              </w:rPr>
              <w:t>Потврда НБС о броју дана неликвидности за период од</w:t>
            </w:r>
            <w:r w:rsidRPr="00AD1836">
              <w:rPr>
                <w:noProof/>
                <w:color w:val="FF0000"/>
              </w:rPr>
              <w:t xml:space="preserve"> </w:t>
            </w:r>
            <w:r w:rsidR="00A70E7C">
              <w:rPr>
                <w:noProof/>
                <w:lang w:val="en-US"/>
              </w:rPr>
              <w:t>27</w:t>
            </w:r>
            <w:bookmarkStart w:id="20" w:name="_GoBack"/>
            <w:bookmarkEnd w:id="20"/>
            <w:r w:rsidR="007E7F38">
              <w:rPr>
                <w:noProof/>
                <w:lang w:val="en-US"/>
              </w:rPr>
              <w:t>.05.2014</w:t>
            </w:r>
            <w:r w:rsidR="007E7F38" w:rsidRPr="00984401">
              <w:rPr>
                <w:noProof/>
                <w:lang w:val="sr-Cyrl-CS"/>
              </w:rPr>
              <w:t xml:space="preserve">. до </w:t>
            </w:r>
            <w:r w:rsidR="007E7F38">
              <w:rPr>
                <w:noProof/>
                <w:lang w:val="sr-Latn-RS"/>
              </w:rPr>
              <w:t>26.11.2014</w:t>
            </w:r>
            <w:r w:rsidR="007E7F38">
              <w:rPr>
                <w:noProof/>
                <w:lang w:val="sr-Latn-RS"/>
              </w:rPr>
              <w:t>.</w:t>
            </w:r>
            <w:r>
              <w:rPr>
                <w:noProof/>
                <w:lang w:val="sr-Cyrl-CS"/>
              </w:rPr>
              <w:t xml:space="preserve"> </w:t>
            </w:r>
            <w:r w:rsidRPr="002763B6">
              <w:rPr>
                <w:noProof/>
              </w:rPr>
              <w:t>годин</w:t>
            </w:r>
            <w:r w:rsidRPr="00AD1836">
              <w:rPr>
                <w:noProof/>
              </w:rPr>
              <w:t>е.</w:t>
            </w:r>
          </w:p>
          <w:p w:rsidR="00FF0F8B" w:rsidRPr="00DB354F" w:rsidRDefault="00FF0F8B" w:rsidP="00401EC6">
            <w:pPr>
              <w:tabs>
                <w:tab w:val="left" w:pos="3045"/>
              </w:tabs>
              <w:jc w:val="both"/>
              <w:rPr>
                <w:noProof/>
              </w:rPr>
            </w:pPr>
            <w:r>
              <w:rPr>
                <w:noProof/>
              </w:rPr>
              <w:t>Потврду издаје:</w:t>
            </w:r>
            <w:r>
              <w:rPr>
                <w:noProof/>
              </w:rPr>
              <w:tab/>
            </w:r>
          </w:p>
          <w:p w:rsidR="00FF0F8B" w:rsidRDefault="00FF0F8B" w:rsidP="00401EC6">
            <w:pPr>
              <w:jc w:val="both"/>
              <w:rPr>
                <w:noProof/>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FF0F8B" w:rsidRPr="000C3894" w:rsidRDefault="00FF0F8B" w:rsidP="00401EC6">
            <w:pPr>
              <w:jc w:val="both"/>
              <w:rPr>
                <w:noProof/>
              </w:rPr>
            </w:pPr>
            <w:r w:rsidRPr="000C3894">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(2012. и 2013.год.). </w:t>
            </w:r>
          </w:p>
        </w:tc>
      </w:tr>
      <w:tr w:rsidR="005D7291" w:rsidRPr="00A37566" w:rsidTr="00805F8C">
        <w:trPr>
          <w:trHeight w:val="789"/>
        </w:trPr>
        <w:tc>
          <w:tcPr>
            <w:tcW w:w="801" w:type="dxa"/>
            <w:vAlign w:val="center"/>
          </w:tcPr>
          <w:p w:rsidR="005D7291" w:rsidRPr="004B0118" w:rsidRDefault="00805F8C" w:rsidP="00D227E7">
            <w:pPr>
              <w:jc w:val="center"/>
              <w:rPr>
                <w:noProof/>
              </w:rPr>
            </w:pPr>
            <w:r>
              <w:rPr>
                <w:noProof/>
                <w:lang w:val="sr-Cyrl-CS"/>
              </w:rPr>
              <w:t>8</w:t>
            </w:r>
            <w:r w:rsidR="005D7291">
              <w:rPr>
                <w:noProof/>
              </w:rPr>
              <w:t>.</w:t>
            </w:r>
          </w:p>
        </w:tc>
        <w:tc>
          <w:tcPr>
            <w:tcW w:w="2900" w:type="dxa"/>
            <w:vAlign w:val="center"/>
          </w:tcPr>
          <w:p w:rsidR="005D7291" w:rsidRPr="00EF6B5E" w:rsidRDefault="005D7291" w:rsidP="00D227E7">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tcPr>
          <w:p w:rsidR="005D7291" w:rsidRPr="004B0118" w:rsidRDefault="005D7291" w:rsidP="00D227E7">
            <w:pPr>
              <w:jc w:val="both"/>
              <w:rPr>
                <w:iCs/>
              </w:rPr>
            </w:pPr>
            <w:r w:rsidRPr="004B0118">
              <w:rPr>
                <w:iCs/>
              </w:rPr>
              <w:t>Решење АЛИМС-а мора бити важеће.</w:t>
            </w:r>
          </w:p>
          <w:p w:rsidR="005D7291" w:rsidRPr="00E56254" w:rsidRDefault="005D7291" w:rsidP="00D227E7">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8477B9" w:rsidRDefault="008477B9" w:rsidP="008477B9">
      <w:pPr>
        <w:jc w:val="both"/>
        <w:rPr>
          <w:noProof/>
          <w:lang w:val="sr-Cyrl-CS"/>
        </w:rPr>
      </w:pPr>
    </w:p>
    <w:p w:rsidR="008477B9" w:rsidRPr="00D766FD" w:rsidRDefault="008477B9" w:rsidP="00D766FD">
      <w:pPr>
        <w:jc w:val="both"/>
        <w:rPr>
          <w:noProof/>
        </w:rPr>
      </w:pPr>
    </w:p>
    <w:p w:rsidR="002D5B2C" w:rsidRPr="00EF6B5E" w:rsidRDefault="00893336" w:rsidP="00B84C11">
      <w:pPr>
        <w:pStyle w:val="ListParagraph"/>
        <w:numPr>
          <w:ilvl w:val="0"/>
          <w:numId w:val="1"/>
        </w:numPr>
        <w:jc w:val="both"/>
        <w:rPr>
          <w:noProof/>
        </w:rPr>
      </w:pPr>
      <w:r>
        <w:rPr>
          <w:noProof/>
        </w:rPr>
        <w:lastRenderedPageBreak/>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Pr="003543C7"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FF0F8B"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FF0F8B" w:rsidRPr="00A37566" w:rsidRDefault="00FF0F8B" w:rsidP="00FF0F8B">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1A558A" w:rsidRDefault="00973634" w:rsidP="00973634">
      <w:pPr>
        <w:pStyle w:val="ListParagraph"/>
        <w:numPr>
          <w:ilvl w:val="0"/>
          <w:numId w:val="1"/>
        </w:numPr>
        <w:tabs>
          <w:tab w:val="left" w:pos="680"/>
        </w:tabs>
        <w:jc w:val="both"/>
        <w:rPr>
          <w:b/>
          <w:u w:val="single"/>
        </w:rPr>
      </w:pPr>
      <w:r w:rsidRPr="001A558A">
        <w:rPr>
          <w:rFonts w:eastAsia="TimesNewRomanPS-BoldMT"/>
          <w:b/>
          <w:bCs/>
          <w:u w:val="single"/>
        </w:rPr>
        <w:t xml:space="preserve">Понуђачи који су регистровани у регистру понуђача који води Агенција за привредне регистре не морају да доставе доказе </w:t>
      </w:r>
      <w:r w:rsidRPr="001A558A">
        <w:rPr>
          <w:rFonts w:eastAsia="TimesNewRomanPS-BoldMT"/>
          <w:b/>
          <w:bCs/>
          <w:u w:val="single"/>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0119E9" w:rsidRDefault="000119E9">
      <w:pPr>
        <w:rPr>
          <w:b/>
          <w:noProof/>
          <w:lang w:val="sr-Cyrl-CS"/>
        </w:rPr>
      </w:pPr>
    </w:p>
    <w:p w:rsidR="00E45538" w:rsidRDefault="00E45538">
      <w:pPr>
        <w:rPr>
          <w:b/>
          <w:noProof/>
          <w:lang w:val="sr-Cyrl-CS"/>
        </w:rPr>
      </w:pPr>
    </w:p>
    <w:p w:rsidR="00755AF5" w:rsidRDefault="00755AF5">
      <w:pPr>
        <w:rPr>
          <w:b/>
          <w:noProof/>
          <w:lang w:val="sr-Cyrl-CS"/>
        </w:rPr>
      </w:pPr>
    </w:p>
    <w:p w:rsidR="0041010C" w:rsidRPr="0041010C" w:rsidRDefault="0041010C">
      <w:pPr>
        <w:rPr>
          <w:b/>
          <w:noProof/>
        </w:rPr>
      </w:pPr>
    </w:p>
    <w:p w:rsidR="002D5B2C" w:rsidRPr="00EF6B5E" w:rsidRDefault="002D5B2C" w:rsidP="00D76B68">
      <w:pPr>
        <w:pStyle w:val="Heading2"/>
        <w:numPr>
          <w:ilvl w:val="0"/>
          <w:numId w:val="5"/>
        </w:numPr>
        <w:rPr>
          <w:noProof/>
        </w:rPr>
      </w:pPr>
      <w:bookmarkStart w:id="21" w:name="_Toc364158546"/>
      <w:bookmarkStart w:id="22" w:name="_Toc395526465"/>
      <w:r w:rsidRPr="00EF6B5E">
        <w:rPr>
          <w:noProof/>
        </w:rPr>
        <w:lastRenderedPageBreak/>
        <w:t>УПУТСТВО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CD0E40">
        <w:rPr>
          <w:rFonts w:eastAsia="TimesNewRomanPS-BoldMT"/>
          <w:b/>
          <w:bCs/>
          <w:lang w:val="sr-Cyrl-RS"/>
        </w:rPr>
        <w:t xml:space="preserve">, </w:t>
      </w:r>
      <w:r w:rsidR="00CD0E40" w:rsidRPr="00D42BBA">
        <w:rPr>
          <w:rFonts w:eastAsia="TimesNewRomanPS-BoldMT"/>
          <w:b/>
          <w:bCs/>
        </w:rPr>
        <w:t>као и редног броја и назива партије за коју се доставља понуда</w:t>
      </w:r>
      <w:r w:rsidR="004F5744">
        <w:rPr>
          <w:rFonts w:eastAsia="TimesNewRomanPS-BoldMT"/>
          <w:b/>
          <w:bCs/>
          <w:lang w:val="sr-Cyrl-R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lang w:val="sr-Cyrl-RS"/>
        </w:rPr>
      </w:pPr>
      <w:r>
        <w:rPr>
          <w:noProof/>
        </w:rPr>
        <w:t xml:space="preserve">Предмет јавне набавке </w:t>
      </w:r>
      <w:r w:rsidR="00CD0E40">
        <w:rPr>
          <w:noProof/>
          <w:lang w:val="sr-Cyrl-RS"/>
        </w:rPr>
        <w:t>је</w:t>
      </w:r>
      <w:r>
        <w:rPr>
          <w:noProof/>
        </w:rPr>
        <w:t xml:space="preserve"> обликован по партијама.</w:t>
      </w:r>
    </w:p>
    <w:p w:rsidR="00CD0E40" w:rsidRPr="00CD0E40" w:rsidRDefault="00CD0E40" w:rsidP="00CD0E40">
      <w:pPr>
        <w:spacing w:line="276" w:lineRule="auto"/>
        <w:jc w:val="both"/>
        <w:rPr>
          <w:rFonts w:eastAsia="TimesNewRomanPSMT"/>
          <w:bCs/>
          <w:lang w:val="sr-Cyrl-RS"/>
        </w:rPr>
      </w:pPr>
    </w:p>
    <w:p w:rsidR="00CD0E40" w:rsidRDefault="00CD0E40" w:rsidP="00CD0E40">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CD0E40" w:rsidRDefault="00CD0E40" w:rsidP="00CD0E40">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CD0E40" w:rsidRDefault="00CD0E40" w:rsidP="00CD0E40">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CD0E40" w:rsidRDefault="00CD0E40" w:rsidP="00CD0E40">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lastRenderedPageBreak/>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D0E40" w:rsidRDefault="00CD0E40" w:rsidP="00CD0E40">
      <w:pPr>
        <w:pStyle w:val="ListParagraph"/>
        <w:numPr>
          <w:ilvl w:val="0"/>
          <w:numId w:val="20"/>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
          <w:bCs/>
        </w:rPr>
      </w:pPr>
      <w:r>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p w:rsidR="00CD0E40" w:rsidRPr="00CD0E40" w:rsidRDefault="00CD0E40" w:rsidP="00C96438">
      <w:pPr>
        <w:jc w:val="both"/>
        <w:rPr>
          <w:noProof/>
          <w:lang w:val="sr-Cyrl-RS"/>
        </w:rPr>
      </w:pPr>
    </w:p>
    <w:p w:rsidR="0037117C" w:rsidRPr="004F5744" w:rsidRDefault="0037117C" w:rsidP="00A878F3">
      <w:pPr>
        <w:jc w:val="both"/>
        <w:rPr>
          <w:lang w:val="sr-Cyrl-RS"/>
        </w:rPr>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lastRenderedPageBreak/>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r w:rsidRPr="00863A78">
        <w:rPr>
          <w:iCs/>
        </w:rPr>
        <w:t xml:space="preserve">Наручилац захтева да је </w:t>
      </w:r>
      <w:r w:rsidRPr="00B134A3">
        <w:rPr>
          <w:iCs/>
        </w:rPr>
        <w:t>рок плаћања</w:t>
      </w:r>
      <w:r w:rsidR="00E61763" w:rsidRPr="00B134A3">
        <w:rPr>
          <w:iCs/>
          <w:lang w:val="sr-Cyrl-CS"/>
        </w:rPr>
        <w:t xml:space="preserve">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r w:rsidRPr="001B2B46">
        <w:rPr>
          <w:i/>
          <w:iCs/>
        </w:rPr>
        <w:t xml:space="preserve"> </w:t>
      </w:r>
    </w:p>
    <w:p w:rsidR="00A56E55" w:rsidRPr="00E22841" w:rsidRDefault="00A56E55" w:rsidP="00A56E55">
      <w:pPr>
        <w:jc w:val="both"/>
        <w:rPr>
          <w:iCs/>
        </w:rPr>
      </w:pPr>
      <w:r w:rsidRPr="00E22841">
        <w:rPr>
          <w:iCs/>
        </w:rPr>
        <w:t>Плаћање се врши уплатом на рачун понуђача.</w:t>
      </w:r>
    </w:p>
    <w:p w:rsidR="00E61763" w:rsidRPr="00E45538" w:rsidRDefault="00A56E55" w:rsidP="00A878F3">
      <w:pPr>
        <w:jc w:val="both"/>
        <w:rPr>
          <w:b/>
          <w:bCs/>
          <w:i/>
          <w:iCs/>
          <w:highlight w:val="green"/>
          <w:lang w:val="sr-Cyrl-CS"/>
        </w:rPr>
      </w:pPr>
      <w:r w:rsidRPr="001B2B46">
        <w:rPr>
          <w:iCs/>
        </w:rPr>
        <w:t>Понуђачу није дозвољено да захтева аванс</w:t>
      </w:r>
      <w:r w:rsidR="003619CC">
        <w:rPr>
          <w:iCs/>
        </w:rPr>
        <w:t>.</w:t>
      </w:r>
    </w:p>
    <w:p w:rsidR="00A878F3" w:rsidRPr="00771C28" w:rsidRDefault="00A878F3" w:rsidP="00A878F3">
      <w:pPr>
        <w:jc w:val="both"/>
        <w:rPr>
          <w:b/>
          <w:iCs/>
        </w:rPr>
      </w:pPr>
      <w:r w:rsidRPr="00771C28">
        <w:rPr>
          <w:b/>
          <w:bCs/>
          <w:iCs/>
        </w:rPr>
        <w:lastRenderedPageBreak/>
        <w:t xml:space="preserve">9.2. </w:t>
      </w:r>
      <w:r w:rsidRPr="00771C28">
        <w:rPr>
          <w:b/>
          <w:iCs/>
          <w:u w:val="single"/>
        </w:rPr>
        <w:t>Захтеви у погледу гарантног рока</w:t>
      </w:r>
    </w:p>
    <w:p w:rsidR="004827E5" w:rsidRDefault="004827E5" w:rsidP="004827E5">
      <w:pPr>
        <w:jc w:val="both"/>
        <w:rPr>
          <w:iCs/>
        </w:rPr>
      </w:pPr>
      <w:r w:rsidRPr="00AC2A69">
        <w:rPr>
          <w:iCs/>
        </w:rPr>
        <w:t>Наручилац захтева да понуђач даje гарантни рок за добро које нуди минимум 12 месеци од испоруке предметног добра наручиоцу.</w:t>
      </w:r>
    </w:p>
    <w:p w:rsidR="00A878F3" w:rsidRPr="00407855" w:rsidRDefault="00A878F3"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D766FD" w:rsidRPr="00A47653">
        <w:rPr>
          <w:bCs/>
        </w:rPr>
        <w:t>48</w:t>
      </w:r>
      <w:r w:rsidR="00D766FD">
        <w:rPr>
          <w:bCs/>
        </w:rPr>
        <w:t xml:space="preserve"> </w:t>
      </w:r>
      <w:r w:rsidR="008C35F8">
        <w:rPr>
          <w:bCs/>
        </w:rPr>
        <w:t>чаc</w:t>
      </w:r>
      <w:r w:rsidR="00A47653">
        <w:rPr>
          <w:bCs/>
          <w:lang w:val="sr-Cyrl-CS"/>
        </w:rPr>
        <w:t xml:space="preserve">ова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501E47">
        <w:rPr>
          <w:noProof/>
        </w:rPr>
        <w:t>ФЦО магацин Централне апотеке наручиоца</w:t>
      </w:r>
      <w:r w:rsidRPr="00407855">
        <w:rPr>
          <w:noProof/>
        </w:rPr>
        <w:t xml:space="preserve">,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292FAC" w:rsidRDefault="000119E9" w:rsidP="000119E9">
      <w:pPr>
        <w:jc w:val="both"/>
        <w:rPr>
          <w:noProof/>
          <w:lang w:val="en-US"/>
        </w:rPr>
      </w:pPr>
      <w:r w:rsidRPr="00870AFC">
        <w:rPr>
          <w:noProof/>
        </w:rPr>
        <w:t>Наручилац захт</w:t>
      </w:r>
      <w:r>
        <w:rPr>
          <w:noProof/>
        </w:rPr>
        <w:t xml:space="preserve">ева да понуђач достави каталоге </w:t>
      </w:r>
      <w:r w:rsidR="00755AF5">
        <w:rPr>
          <w:noProof/>
        </w:rPr>
        <w:t>понуђених добара</w:t>
      </w:r>
      <w:r w:rsidR="008477B9">
        <w:rPr>
          <w:noProof/>
        </w:rPr>
        <w:t xml:space="preserve"> </w:t>
      </w:r>
      <w:r w:rsidR="008477B9">
        <w:rPr>
          <w:noProof/>
          <w:lang w:val="sr-Cyrl-CS"/>
        </w:rPr>
        <w:t>на српском језику</w:t>
      </w:r>
      <w:r w:rsidR="00755AF5">
        <w:rPr>
          <w:noProof/>
        </w:rPr>
        <w:t xml:space="preserve"> </w:t>
      </w:r>
      <w:r>
        <w:rPr>
          <w:noProof/>
        </w:rPr>
        <w:t>и означи у истим</w:t>
      </w:r>
      <w:r w:rsidRPr="00870AFC">
        <w:rPr>
          <w:noProof/>
        </w:rPr>
        <w:t xml:space="preserve"> добра која нуди</w:t>
      </w:r>
      <w:r>
        <w:rPr>
          <w:noProof/>
        </w:rPr>
        <w:t>.</w:t>
      </w:r>
      <w:r w:rsidR="008477B9">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81520B" w:rsidRPr="0081520B" w:rsidRDefault="0081520B" w:rsidP="000119E9">
      <w:pPr>
        <w:jc w:val="both"/>
        <w:rPr>
          <w:noProof/>
          <w:lang w:val="en-US"/>
        </w:rPr>
      </w:pPr>
      <w:r w:rsidRPr="008A316D">
        <w:rPr>
          <w:lang w:val="sr-Cyrl-RS"/>
        </w:rPr>
        <w:t>Д</w:t>
      </w:r>
      <w:r w:rsidRPr="008A316D">
        <w:t xml:space="preserve">озвољено </w:t>
      </w:r>
      <w:r w:rsidRPr="008A316D">
        <w:rPr>
          <w:lang w:val="sr-Cyrl-RS"/>
        </w:rPr>
        <w:t xml:space="preserve">је </w:t>
      </w:r>
      <w:r w:rsidRPr="008A316D">
        <w:t>приложити извод из каталога на енглеском језику и превод на српски језик</w:t>
      </w:r>
      <w:r w:rsidRPr="008A316D">
        <w:rPr>
          <w:lang w:val="sr-Cyrl-RS"/>
        </w:rPr>
        <w:t>, о</w:t>
      </w:r>
      <w:r w:rsidRPr="008A316D">
        <w:t>дносно штампани примерак електронског каталога.</w:t>
      </w:r>
    </w:p>
    <w:p w:rsidR="008477B9" w:rsidRDefault="008477B9" w:rsidP="000119E9">
      <w:pPr>
        <w:jc w:val="both"/>
        <w:rPr>
          <w:noProof/>
          <w:lang w:val="sr-Cyrl-CS"/>
        </w:rPr>
      </w:pPr>
    </w:p>
    <w:p w:rsidR="008477B9" w:rsidRDefault="00292FAC" w:rsidP="000119E9">
      <w:pPr>
        <w:jc w:val="both"/>
        <w:rPr>
          <w:color w:val="222222"/>
          <w:lang w:val="sr-Cyrl-CS"/>
        </w:rPr>
      </w:pPr>
      <w:r>
        <w:rPr>
          <w:noProof/>
          <w:lang w:val="sr-Cyrl-CS"/>
        </w:rPr>
        <w:t xml:space="preserve">Наручилац не захтева да </w:t>
      </w:r>
      <w:r w:rsidR="00755AF5">
        <w:rPr>
          <w:noProof/>
          <w:lang w:val="sr-Cyrl-CS"/>
        </w:rPr>
        <w:t xml:space="preserve">се </w:t>
      </w:r>
      <w:r>
        <w:rPr>
          <w:color w:val="222222"/>
        </w:rPr>
        <w:t>достав</w:t>
      </w:r>
      <w:r w:rsidR="00755AF5">
        <w:rPr>
          <w:color w:val="222222"/>
        </w:rPr>
        <w:t>е</w:t>
      </w:r>
      <w:r>
        <w:rPr>
          <w:color w:val="222222"/>
        </w:rPr>
        <w:t xml:space="preserve"> превод</w:t>
      </w:r>
      <w:r w:rsidR="00755AF5">
        <w:rPr>
          <w:color w:val="222222"/>
        </w:rPr>
        <w:t>и</w:t>
      </w:r>
      <w:r>
        <w:rPr>
          <w:color w:val="222222"/>
        </w:rPr>
        <w:t xml:space="preserve"> </w:t>
      </w:r>
      <w:r w:rsidR="003479D9">
        <w:rPr>
          <w:color w:val="222222"/>
        </w:rPr>
        <w:t>с</w:t>
      </w:r>
      <w:r>
        <w:rPr>
          <w:color w:val="222222"/>
        </w:rPr>
        <w:t>ертификата</w:t>
      </w:r>
      <w:r w:rsidR="008477B9">
        <w:rPr>
          <w:color w:val="222222"/>
          <w:lang w:val="sr-Cyrl-CS"/>
        </w:rPr>
        <w:t>.</w:t>
      </w:r>
    </w:p>
    <w:p w:rsidR="008477B9" w:rsidRDefault="008477B9" w:rsidP="000119E9">
      <w:pPr>
        <w:jc w:val="both"/>
        <w:rPr>
          <w:color w:val="222222"/>
          <w:lang w:val="sr-Cyrl-CS"/>
        </w:rPr>
      </w:pPr>
    </w:p>
    <w:p w:rsidR="008477B9" w:rsidRPr="008477B9" w:rsidRDefault="008477B9" w:rsidP="008477B9">
      <w:pPr>
        <w:shd w:val="clear" w:color="auto" w:fill="FFFFFF"/>
        <w:rPr>
          <w:color w:val="000000"/>
          <w:lang w:val="sr-Cyrl-CS"/>
        </w:rPr>
      </w:pPr>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
    <w:p w:rsidR="008477B9" w:rsidRDefault="008477B9" w:rsidP="008477B9">
      <w:pPr>
        <w:shd w:val="clear" w:color="auto" w:fill="FFFFFF"/>
        <w:rPr>
          <w:rFonts w:ascii="Calibri" w:hAnsi="Calibri"/>
          <w:color w:val="000000"/>
          <w:sz w:val="23"/>
          <w:szCs w:val="23"/>
        </w:rPr>
      </w:pPr>
      <w:r>
        <w:rPr>
          <w:rFonts w:ascii="Calibri" w:hAnsi="Calibri"/>
          <w:color w:val="000000"/>
          <w:sz w:val="23"/>
          <w:szCs w:val="23"/>
        </w:rPr>
        <w:t> </w:t>
      </w:r>
    </w:p>
    <w:p w:rsidR="000119E9" w:rsidRDefault="000119E9" w:rsidP="000119E9">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sidR="00EE14B5">
        <w:rPr>
          <w:i/>
          <w:noProof/>
        </w:rPr>
        <w:t>а</w:t>
      </w:r>
      <w:r w:rsidRPr="00CE6AFE">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0119E9" w:rsidRDefault="000119E9" w:rsidP="00A878F3">
      <w:pPr>
        <w:jc w:val="both"/>
        <w:rPr>
          <w:b/>
          <w:bCs/>
          <w:i/>
          <w:iCs/>
        </w:rPr>
      </w:pP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0119E9" w:rsidRDefault="00A878F3" w:rsidP="00A878F3">
      <w:pPr>
        <w:jc w:val="both"/>
        <w:rPr>
          <w:iCs/>
          <w:lang w:val="sr-Cyrl-CS"/>
        </w:rPr>
      </w:pPr>
      <w:r w:rsidRPr="000746DE">
        <w:rPr>
          <w:iCs/>
        </w:rPr>
        <w:lastRenderedPageBreak/>
        <w:t>Ако понуђена цена укључује увозну царину и друге дажбине, понуђач је дужан да тај део одвојено искаже у динарима.</w:t>
      </w:r>
    </w:p>
    <w:p w:rsidR="00586A45" w:rsidRDefault="00586A45" w:rsidP="00A878F3">
      <w:pPr>
        <w:jc w:val="both"/>
        <w:rPr>
          <w:iCs/>
          <w:lang w:val="sr-Cyrl-CS"/>
        </w:rPr>
      </w:pPr>
    </w:p>
    <w:p w:rsidR="00586A45" w:rsidRPr="00586A45" w:rsidRDefault="00586A45" w:rsidP="00A878F3">
      <w:pPr>
        <w:jc w:val="both"/>
        <w:rPr>
          <w:b/>
          <w:i/>
          <w:iCs/>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Default="00A878F3"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6B6D2F" w:rsidRDefault="006B6D2F" w:rsidP="0072578E">
      <w:pPr>
        <w:jc w:val="both"/>
        <w:rPr>
          <w:noProof/>
        </w:rPr>
      </w:pPr>
      <w:r w:rsidRPr="008C35F8">
        <w:rPr>
          <w:noProof/>
        </w:rPr>
        <w:t>Понуђач који је изабран као најповољнији је дужан да, приликом потписивања уговора, достави:</w:t>
      </w:r>
    </w:p>
    <w:p w:rsidR="006B6D2F" w:rsidRPr="008C35F8" w:rsidRDefault="006B6D2F" w:rsidP="006B6D2F">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B6D2F" w:rsidRPr="008C35F8" w:rsidRDefault="006B6D2F" w:rsidP="006B6D2F">
      <w:pPr>
        <w:jc w:val="both"/>
        <w:rPr>
          <w:noProof/>
        </w:rPr>
      </w:pPr>
      <w:r w:rsidRPr="00AC2A69">
        <w:rPr>
          <w:b/>
        </w:rPr>
        <w:t>2.  регистровану бланко меницу и менично овлашћење</w:t>
      </w:r>
      <w:r w:rsidRPr="00AC2A69">
        <w:rPr>
          <w:b/>
          <w:noProof/>
        </w:rPr>
        <w:t xml:space="preserve"> за отклањање недостатака у гарантном року</w:t>
      </w:r>
      <w:r w:rsidRPr="00AC2A69">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B6D2F" w:rsidRPr="0023541D" w:rsidRDefault="006B6D2F" w:rsidP="006B6D2F">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B6D2F" w:rsidRPr="008C35F8" w:rsidRDefault="006B6D2F" w:rsidP="006B6D2F">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B6D2F" w:rsidRPr="008C35F8" w:rsidRDefault="006B6D2F" w:rsidP="006B6D2F">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A67E0C" w:rsidRDefault="0081520B" w:rsidP="006B6D2F">
      <w:pPr>
        <w:jc w:val="both"/>
        <w:rPr>
          <w:highlight w:val="green"/>
        </w:rPr>
      </w:pPr>
      <w:r>
        <w:rPr>
          <w:noProof/>
        </w:rPr>
        <w:t xml:space="preserve">  </w:t>
      </w:r>
      <w:r w:rsidR="006B6D2F" w:rsidRPr="008C35F8">
        <w:rPr>
          <w:noProof/>
        </w:rPr>
        <w:t>Средство обезбеђења не може се вратити понуђачу пре истека рока трајања.</w:t>
      </w:r>
    </w:p>
    <w:p w:rsidR="002A4DFA" w:rsidRDefault="002A4DFA" w:rsidP="00A878F3">
      <w:pPr>
        <w:jc w:val="both"/>
        <w:rPr>
          <w:highlight w:val="green"/>
        </w:rPr>
      </w:pPr>
    </w:p>
    <w:p w:rsidR="00BE01C0" w:rsidRPr="00586A45" w:rsidRDefault="00BE01C0" w:rsidP="00A878F3">
      <w:pPr>
        <w:jc w:val="both"/>
        <w:rPr>
          <w:highlight w:val="green"/>
          <w:lang w:val="sr-Cyrl-CS"/>
        </w:rPr>
      </w:pPr>
    </w:p>
    <w:p w:rsidR="00A878F3" w:rsidRPr="000746DE" w:rsidRDefault="00A878F3" w:rsidP="00A878F3">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lastRenderedPageBreak/>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3543C7" w:rsidRPr="00BE01C0" w:rsidRDefault="003543C7" w:rsidP="00A878F3">
      <w:pPr>
        <w:jc w:val="both"/>
        <w:rPr>
          <w:b/>
          <w:bCs/>
        </w:rPr>
      </w:pPr>
    </w:p>
    <w:p w:rsidR="003543C7" w:rsidRPr="000746DE" w:rsidRDefault="003543C7"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r w:rsidR="0072089F" w:rsidRPr="000F1172">
        <w:rPr>
          <w:rFonts w:eastAsia="TimesNewRomanPSMT"/>
          <w:bCs/>
          <w:lang w:val="ru-RU"/>
        </w:rPr>
        <w:t xml:space="preserve"> </w:t>
      </w:r>
      <w:r w:rsidR="0072089F" w:rsidRPr="000F1172">
        <w:rPr>
          <w:rFonts w:eastAsia="TimesNewRomanPSMT"/>
          <w:bCs/>
        </w:rPr>
        <w:t>конкурсне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AE021E">
        <w:rPr>
          <w:noProof/>
        </w:rPr>
        <w:t xml:space="preserve">претходној </w:t>
      </w:r>
      <w:r w:rsidRPr="00E74B67">
        <w:rPr>
          <w:noProof/>
        </w:rPr>
        <w:t>години.</w:t>
      </w:r>
    </w:p>
    <w:p w:rsidR="00755AF5" w:rsidRPr="00755AF5" w:rsidRDefault="00755AF5" w:rsidP="00407855">
      <w:pPr>
        <w:jc w:val="both"/>
        <w:rPr>
          <w:noProof/>
        </w:rPr>
      </w:pPr>
      <w:r>
        <w:rPr>
          <w:noProof/>
        </w:rPr>
        <w:t xml:space="preserve">Потребно је да понуђачи као саставни део понуде доставе </w:t>
      </w:r>
      <w:r w:rsidRPr="00D42BBA">
        <w:rPr>
          <w:iCs/>
        </w:rPr>
        <w:t>Извештај о бонитету НБС (или АПР) или биланс</w:t>
      </w:r>
      <w:r>
        <w:rPr>
          <w:iCs/>
        </w:rPr>
        <w:t>е</w:t>
      </w:r>
      <w:r w:rsidRPr="00D42BBA">
        <w:rPr>
          <w:iCs/>
        </w:rPr>
        <w:t xml:space="preserve"> стања и биланс</w:t>
      </w:r>
      <w:r>
        <w:rPr>
          <w:iCs/>
        </w:rPr>
        <w:t>е</w:t>
      </w:r>
      <w:r w:rsidRPr="00D42BBA">
        <w:rPr>
          <w:iCs/>
        </w:rPr>
        <w:t xml:space="preserve"> успеха, или извод</w:t>
      </w:r>
      <w:r>
        <w:rPr>
          <w:iCs/>
        </w:rPr>
        <w:t>е</w:t>
      </w:r>
      <w:r w:rsidRPr="00D42BBA">
        <w:rPr>
          <w:iCs/>
        </w:rPr>
        <w:t xml:space="preserve"> из тих биланса, за претходне две обрачунске године (2012. и 2013.год.).</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Default="00A878F3" w:rsidP="00A878F3">
      <w:pPr>
        <w:jc w:val="both"/>
      </w:pPr>
      <w:r w:rsidRPr="00E71BEB">
        <w:t xml:space="preserve"> </w:t>
      </w:r>
    </w:p>
    <w:p w:rsidR="00BE01C0" w:rsidRPr="00BE01C0" w:rsidRDefault="00BE01C0" w:rsidP="00A878F3">
      <w:pPr>
        <w:jc w:val="both"/>
        <w:rPr>
          <w:b/>
        </w:rPr>
      </w:pPr>
    </w:p>
    <w:p w:rsidR="00A878F3" w:rsidRPr="00E71BEB" w:rsidRDefault="00A878F3" w:rsidP="00A878F3">
      <w:pPr>
        <w:jc w:val="both"/>
        <w:rPr>
          <w:b/>
        </w:rPr>
      </w:pPr>
      <w:r w:rsidRPr="00E71BEB">
        <w:rPr>
          <w:b/>
        </w:rPr>
        <w:lastRenderedPageBreak/>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w:t>
      </w:r>
      <w:r w:rsidR="00CD0E40">
        <w:rPr>
          <w:rFonts w:eastAsia="TimesNewRomanPS-BoldMT"/>
          <w:bCs/>
          <w:lang w:val="sr-Cyrl-RS"/>
        </w:rPr>
        <w:t xml:space="preserve">, </w:t>
      </w:r>
      <w:r w:rsidR="00977B14" w:rsidRPr="00E71BEB">
        <w:rPr>
          <w:rFonts w:eastAsia="TimesNewRomanPS-BoldMT"/>
          <w:bCs/>
        </w:rPr>
        <w:t xml:space="preserve">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w:t>
      </w:r>
      <w:r w:rsidRPr="00E71BEB">
        <w:rPr>
          <w:rFonts w:eastAsia="TimesNewRomanPSMT"/>
          <w:bCs/>
        </w:rPr>
        <w:lastRenderedPageBreak/>
        <w:t>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D7291" w:rsidRDefault="005D7291" w:rsidP="00A878F3">
      <w:pPr>
        <w:jc w:val="both"/>
        <w:rPr>
          <w:rFonts w:eastAsia="TimesNewRomanPSMT"/>
          <w:bCs/>
        </w:rPr>
      </w:pP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Default="00B84C11" w:rsidP="00D76B68">
      <w:pPr>
        <w:pStyle w:val="Heading2"/>
        <w:numPr>
          <w:ilvl w:val="0"/>
          <w:numId w:val="5"/>
        </w:numPr>
      </w:pPr>
      <w:bookmarkStart w:id="23" w:name="_Toc311016791"/>
      <w:bookmarkStart w:id="24" w:name="_Toc311017143"/>
      <w:bookmarkStart w:id="25" w:name="_Toc311017332"/>
      <w:bookmarkStart w:id="26" w:name="_Toc312747151"/>
      <w:bookmarkStart w:id="27" w:name="_Toc312747210"/>
      <w:bookmarkStart w:id="28" w:name="_Toc364158547"/>
      <w:bookmarkStart w:id="29" w:name="_Toc395526466"/>
      <w:r w:rsidRPr="00407855">
        <w:lastRenderedPageBreak/>
        <w:t>РАЗРАДА КРИТЕРИЈУМА</w:t>
      </w:r>
      <w:bookmarkEnd w:id="23"/>
      <w:bookmarkEnd w:id="24"/>
      <w:bookmarkEnd w:id="25"/>
      <w:bookmarkEnd w:id="26"/>
      <w:bookmarkEnd w:id="27"/>
      <w:bookmarkEnd w:id="28"/>
      <w:bookmarkEnd w:id="29"/>
      <w:r w:rsidRPr="00407855">
        <w:t xml:space="preserve"> </w:t>
      </w:r>
    </w:p>
    <w:p w:rsidR="00096E83" w:rsidRDefault="00096E83" w:rsidP="00096E83"/>
    <w:p w:rsidR="00135AFD" w:rsidRPr="00135AFD" w:rsidRDefault="00135AFD" w:rsidP="00096E83"/>
    <w:p w:rsidR="004F5744" w:rsidRDefault="00407855" w:rsidP="004F5744">
      <w:pPr>
        <w:pStyle w:val="Footer"/>
        <w:jc w:val="center"/>
        <w:rPr>
          <w:b/>
        </w:rPr>
      </w:pPr>
      <w:r w:rsidRPr="00407855">
        <w:rPr>
          <w:b/>
          <w:lang w:val="sr-Latn-CS"/>
        </w:rPr>
        <w:t>ПО ЈАВНОМ ПОЗИВУ БРОЈ</w:t>
      </w:r>
      <w:r w:rsidR="00E73953">
        <w:rPr>
          <w:b/>
        </w:rPr>
        <w:t xml:space="preserve"> </w:t>
      </w:r>
      <w:r w:rsidR="0060209C">
        <w:rPr>
          <w:b/>
          <w:lang w:val="sr-Cyrl-CS"/>
        </w:rPr>
        <w:t>2</w:t>
      </w:r>
      <w:r w:rsidR="00CD0E40">
        <w:rPr>
          <w:b/>
          <w:lang w:val="sr-Cyrl-RS"/>
        </w:rPr>
        <w:t>49</w:t>
      </w:r>
      <w:r w:rsidR="00096E83">
        <w:rPr>
          <w:b/>
        </w:rPr>
        <w:t>-14</w:t>
      </w:r>
      <w:r w:rsidR="0023541D">
        <w:rPr>
          <w:b/>
        </w:rPr>
        <w:t xml:space="preserve">-О </w:t>
      </w:r>
      <w:r w:rsidR="00B84C11" w:rsidRPr="00407855">
        <w:rPr>
          <w:b/>
          <w:lang w:val="sr-Latn-CS"/>
        </w:rPr>
        <w:t>–</w:t>
      </w:r>
      <w:r w:rsidR="00B84C11" w:rsidRPr="00407855">
        <w:rPr>
          <w:bCs/>
          <w:lang w:val="sr-Latn-CS"/>
        </w:rPr>
        <w:t xml:space="preserve"> </w:t>
      </w:r>
      <w:r w:rsidR="00CD0E40">
        <w:rPr>
          <w:b/>
          <w:lang w:val="sr-Cyrl-CS"/>
        </w:rPr>
        <w:t>набавка</w:t>
      </w:r>
      <w:r w:rsidR="00CD0E40">
        <w:rPr>
          <w:b/>
          <w:lang w:val="sr-Cyrl-RS"/>
        </w:rPr>
        <w:t xml:space="preserve"> </w:t>
      </w:r>
      <w:r w:rsidR="00CD0E40">
        <w:rPr>
          <w:b/>
          <w:noProof/>
          <w:lang w:val="sr-Cyrl-RS"/>
        </w:rPr>
        <w:t>материјала за ендоваскуларни третман</w:t>
      </w:r>
      <w:r w:rsidR="00CD0E40" w:rsidRPr="00A978FC">
        <w:rPr>
          <w:b/>
          <w:noProof/>
          <w:lang w:val="sr-Cyrl-RS"/>
        </w:rPr>
        <w:t xml:space="preserve"> </w:t>
      </w:r>
      <w:r w:rsidR="00CD0E40">
        <w:rPr>
          <w:b/>
          <w:noProof/>
          <w:lang w:val="sr-Cyrl-RS"/>
        </w:rPr>
        <w:t xml:space="preserve">интракранијалних анеуризми </w:t>
      </w:r>
      <w:r w:rsidR="00CD0E40" w:rsidRPr="00A978FC">
        <w:rPr>
          <w:b/>
          <w:noProof/>
          <w:lang w:val="sr-Cyrl-RS"/>
        </w:rPr>
        <w:t>за потребе Клиничког центра Војводине</w:t>
      </w:r>
    </w:p>
    <w:p w:rsidR="00B84C11" w:rsidRPr="007C3FF3" w:rsidRDefault="00B84C11" w:rsidP="007C3FF3">
      <w:pPr>
        <w:pStyle w:val="Footer"/>
        <w:jc w:val="center"/>
        <w:rPr>
          <w:b/>
          <w:szCs w:val="28"/>
        </w:rPr>
      </w:pPr>
    </w:p>
    <w:p w:rsidR="00B84C11" w:rsidRDefault="00B84C11" w:rsidP="00C06FA6"/>
    <w:p w:rsidR="00FF0F8B" w:rsidRDefault="00FF0F8B" w:rsidP="00C06FA6">
      <w:r w:rsidRPr="00FF0F8B">
        <w:t>Критеријум за доделу уговора је економски најповољнија понуда који се заснива на следећим елементима:</w:t>
      </w:r>
    </w:p>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24663D">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r w:rsidRPr="00407855">
        <w:t xml:space="preserve"> </w:t>
      </w:r>
      <w:r w:rsidR="00CC055C"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30" w:name="_Toc311630098"/>
      <w:bookmarkStart w:id="31" w:name="_Toc311630144"/>
      <w:bookmarkStart w:id="32" w:name="_Toc311630308"/>
      <w:bookmarkStart w:id="33" w:name="_Toc311630388"/>
      <w:bookmarkStart w:id="34" w:name="_Toc318711579"/>
      <w:bookmarkStart w:id="35" w:name="_Toc353479478"/>
      <w:r w:rsidRPr="006D242F">
        <w:rPr>
          <w:b/>
          <w:lang w:val="sr-Cyrl-CS"/>
        </w:rPr>
        <w:t>ОБРАЗАЦ</w:t>
      </w:r>
      <w:bookmarkStart w:id="36" w:name="_Toc311630099"/>
      <w:bookmarkStart w:id="37" w:name="_Toc311630145"/>
      <w:bookmarkEnd w:id="30"/>
      <w:bookmarkEnd w:id="31"/>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2"/>
      <w:bookmarkEnd w:id="33"/>
      <w:bookmarkEnd w:id="34"/>
      <w:bookmarkEnd w:id="35"/>
      <w:bookmarkEnd w:id="36"/>
      <w:bookmarkEnd w:id="37"/>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60209C">
        <w:rPr>
          <w:lang w:val="sr-Cyrl-CS"/>
        </w:rPr>
        <w:t>2</w:t>
      </w:r>
      <w:r w:rsidR="00CD0E40">
        <w:rPr>
          <w:lang w:val="sr-Cyrl-CS"/>
        </w:rPr>
        <w:t>49</w:t>
      </w:r>
      <w:r w:rsidR="00AA4899">
        <w:rPr>
          <w:lang w:val="sr-Cyrl-CS"/>
        </w:rPr>
        <w:t>-14</w:t>
      </w:r>
      <w:r w:rsidR="0023541D">
        <w:rPr>
          <w:lang w:val="sr-Cyrl-CS"/>
        </w:rPr>
        <w:t>-О</w:t>
      </w:r>
      <w:r w:rsidR="003656E4">
        <w:rPr>
          <w:lang w:val="sr-Cyrl-CS"/>
        </w:rPr>
        <w:t>, партија___________</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ЦЕ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r w:rsidR="003656E4" w:rsidRPr="00F73DC8" w:rsidTr="00D35180">
        <w:trPr>
          <w:jc w:val="center"/>
        </w:trPr>
        <w:tc>
          <w:tcPr>
            <w:tcW w:w="5810" w:type="dxa"/>
            <w:vAlign w:val="center"/>
          </w:tcPr>
          <w:p w:rsidR="003656E4" w:rsidRDefault="003656E4" w:rsidP="00D35180">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3656E4" w:rsidRPr="003656E4" w:rsidRDefault="003656E4" w:rsidP="00AA4899">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18E2" w:rsidP="00A72E63">
      <w:r>
        <w:rPr>
          <w:noProof/>
          <w:lang w:val="en-U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ДАТУМ</w:t>
      </w:r>
      <w:r>
        <w:tab/>
      </w:r>
      <w:r>
        <w:tab/>
        <w:t xml:space="preserve"> </w:t>
      </w:r>
      <w:r>
        <w:tab/>
        <w:t xml:space="preserve">         </w:t>
      </w:r>
      <w:r w:rsidR="004F5744">
        <w:rPr>
          <w:lang w:val="sr-Cyrl-RS"/>
        </w:rPr>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B819C7" w:rsidRPr="00BF0AF1" w:rsidRDefault="00B819C7" w:rsidP="00D76B68">
      <w:pPr>
        <w:pStyle w:val="Heading2"/>
        <w:numPr>
          <w:ilvl w:val="0"/>
          <w:numId w:val="11"/>
        </w:numPr>
        <w:rPr>
          <w:noProof/>
        </w:rPr>
      </w:pPr>
      <w:bookmarkStart w:id="38" w:name="_Toc364158548"/>
      <w:bookmarkStart w:id="39" w:name="_Toc395526467"/>
      <w:r w:rsidRPr="00BF0AF1">
        <w:rPr>
          <w:noProof/>
        </w:rPr>
        <w:lastRenderedPageBreak/>
        <w:t>МОДЕЛ УГОВОРА</w:t>
      </w:r>
      <w:bookmarkEnd w:id="38"/>
      <w:bookmarkEnd w:id="39"/>
    </w:p>
    <w:p w:rsidR="00BF0AF1" w:rsidRPr="00A31802" w:rsidRDefault="00BF0AF1" w:rsidP="00BF0AF1">
      <w:pPr>
        <w:pStyle w:val="ListParagraph"/>
        <w:spacing w:before="100" w:beforeAutospacing="1" w:line="210" w:lineRule="atLeast"/>
        <w:ind w:left="0" w:firstLine="720"/>
        <w:jc w:val="both"/>
        <w:rPr>
          <w:b/>
          <w:noProof/>
          <w:color w:val="000000" w:themeColor="text1"/>
        </w:rPr>
      </w:pPr>
      <w:r w:rsidRPr="00A31802">
        <w:rPr>
          <w:noProof/>
          <w:color w:val="000000" w:themeColor="text1"/>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w:t>
      </w:r>
      <w:r>
        <w:rPr>
          <w:noProof/>
          <w:color w:val="000000" w:themeColor="text1"/>
        </w:rPr>
        <w:t>____</w:t>
      </w:r>
      <w:r w:rsidRPr="00A31802">
        <w:rPr>
          <w:noProof/>
          <w:color w:val="000000" w:themeColor="text1"/>
        </w:rPr>
        <w:t>______ године закључује се следећи</w:t>
      </w:r>
    </w:p>
    <w:p w:rsidR="00BF0AF1" w:rsidRPr="00A31802" w:rsidRDefault="00BF0AF1" w:rsidP="00BF0AF1">
      <w:pPr>
        <w:jc w:val="center"/>
        <w:rPr>
          <w:noProof/>
          <w:color w:val="000000" w:themeColor="text1"/>
        </w:rPr>
      </w:pPr>
    </w:p>
    <w:p w:rsidR="00BF0AF1" w:rsidRPr="00A31802" w:rsidRDefault="00BF0AF1" w:rsidP="00BF0AF1">
      <w:pPr>
        <w:jc w:val="center"/>
        <w:outlineLvl w:val="0"/>
        <w:rPr>
          <w:b/>
          <w:noProof/>
        </w:rPr>
      </w:pPr>
      <w:bookmarkStart w:id="40" w:name="_Toc380740076"/>
      <w:bookmarkStart w:id="41" w:name="_Toc389742038"/>
      <w:r w:rsidRPr="00A31802">
        <w:rPr>
          <w:b/>
          <w:noProof/>
        </w:rPr>
        <w:t>УГОВОР</w:t>
      </w:r>
      <w:bookmarkEnd w:id="40"/>
      <w:bookmarkEnd w:id="41"/>
    </w:p>
    <w:p w:rsidR="00BF0AF1" w:rsidRPr="00A31802" w:rsidRDefault="00BF0AF1" w:rsidP="00BF0AF1">
      <w:pPr>
        <w:jc w:val="center"/>
        <w:outlineLvl w:val="0"/>
        <w:rPr>
          <w:b/>
          <w:noProof/>
        </w:rPr>
      </w:pPr>
      <w:bookmarkStart w:id="42" w:name="_Toc380740077"/>
      <w:bookmarkStart w:id="43" w:name="_Toc389742039"/>
      <w:r w:rsidRPr="00A31802">
        <w:rPr>
          <w:b/>
          <w:noProof/>
        </w:rPr>
        <w:t xml:space="preserve">О ЈАВНОЈ НАБАВЦИ БРОЈ </w:t>
      </w:r>
      <w:r w:rsidRPr="00A31802">
        <w:rPr>
          <w:b/>
          <w:noProof/>
          <w:lang w:val="sr-Cyrl-RS"/>
        </w:rPr>
        <w:t>2</w:t>
      </w:r>
      <w:r>
        <w:rPr>
          <w:b/>
          <w:noProof/>
          <w:lang w:val="sr-Latn-RS"/>
        </w:rPr>
        <w:t>49</w:t>
      </w:r>
      <w:r w:rsidRPr="00A31802">
        <w:rPr>
          <w:b/>
          <w:noProof/>
          <w:lang w:val="sr-Latn-RS"/>
        </w:rPr>
        <w:t>-14</w:t>
      </w:r>
      <w:r w:rsidRPr="00A31802">
        <w:rPr>
          <w:b/>
          <w:noProof/>
        </w:rPr>
        <w:t>-О</w:t>
      </w:r>
      <w:bookmarkEnd w:id="42"/>
      <w:bookmarkEnd w:id="43"/>
    </w:p>
    <w:p w:rsidR="00BF0AF1" w:rsidRPr="00A31802" w:rsidRDefault="00BF0AF1" w:rsidP="00BF0AF1">
      <w:pPr>
        <w:rPr>
          <w:noProof/>
          <w:color w:val="000000" w:themeColor="text1"/>
        </w:rPr>
      </w:pPr>
    </w:p>
    <w:p w:rsidR="00BF0AF1" w:rsidRPr="00A31802" w:rsidRDefault="00BF0AF1" w:rsidP="00BF0AF1">
      <w:pPr>
        <w:rPr>
          <w:noProof/>
          <w:color w:val="000000" w:themeColor="text1"/>
        </w:rPr>
      </w:pPr>
      <w:r w:rsidRPr="00A31802">
        <w:rPr>
          <w:noProof/>
          <w:color w:val="000000" w:themeColor="text1"/>
        </w:rPr>
        <w:t>Уговорне стране:</w:t>
      </w:r>
    </w:p>
    <w:p w:rsidR="00BF0AF1" w:rsidRPr="00A31802" w:rsidRDefault="00BF0AF1" w:rsidP="00BF0AF1">
      <w:pPr>
        <w:rPr>
          <w:noProof/>
          <w:color w:val="000000" w:themeColor="text1"/>
        </w:rPr>
      </w:pPr>
    </w:p>
    <w:p w:rsidR="00BF0AF1" w:rsidRPr="00A31802" w:rsidRDefault="00BF0AF1" w:rsidP="00BF0AF1">
      <w:pPr>
        <w:numPr>
          <w:ilvl w:val="0"/>
          <w:numId w:val="4"/>
        </w:numPr>
        <w:jc w:val="both"/>
        <w:rPr>
          <w:noProof/>
        </w:rPr>
      </w:pPr>
      <w:r w:rsidRPr="00811949">
        <w:rPr>
          <w:b/>
          <w:noProof/>
        </w:rPr>
        <w:t>КЛИНИЧКИ ЦЕНТАР ВОЈВОДИНЕ</w:t>
      </w:r>
      <w:r w:rsidRPr="00A31802">
        <w:rPr>
          <w:noProof/>
        </w:rPr>
        <w:t>, ул. Хајдук Вељкова бр. 1, Нови Сад,</w:t>
      </w:r>
    </w:p>
    <w:p w:rsidR="00BF0AF1" w:rsidRPr="00A31802" w:rsidRDefault="00BF0AF1" w:rsidP="00BF0AF1">
      <w:pPr>
        <w:ind w:left="720"/>
        <w:jc w:val="both"/>
        <w:rPr>
          <w:noProof/>
        </w:rPr>
      </w:pPr>
      <w:r w:rsidRPr="00A31802">
        <w:rPr>
          <w:noProof/>
        </w:rPr>
        <w:t>ПИБ: 101696893, Матични број: 08664161</w:t>
      </w:r>
    </w:p>
    <w:p w:rsidR="00BF0AF1" w:rsidRPr="00A31802" w:rsidRDefault="00BF0AF1" w:rsidP="00BF0AF1">
      <w:pPr>
        <w:ind w:left="720"/>
        <w:jc w:val="both"/>
        <w:rPr>
          <w:noProof/>
        </w:rPr>
      </w:pPr>
      <w:r w:rsidRPr="00A31802">
        <w:rPr>
          <w:noProof/>
        </w:rPr>
        <w:t xml:space="preserve">Број рачуна: 840-577661-50, </w:t>
      </w:r>
      <w:r w:rsidRPr="00A31802">
        <w:rPr>
          <w:noProof/>
          <w:lang w:val="sr-Cyrl-CS"/>
        </w:rPr>
        <w:t>Управа за трезор - Република Србија</w:t>
      </w:r>
      <w:r w:rsidRPr="00A31802">
        <w:rPr>
          <w:noProof/>
        </w:rPr>
        <w:t>,</w:t>
      </w:r>
    </w:p>
    <w:p w:rsidR="00BF0AF1" w:rsidRPr="00A31802" w:rsidRDefault="00BF0AF1" w:rsidP="00BF0AF1">
      <w:pPr>
        <w:ind w:left="720"/>
        <w:jc w:val="both"/>
        <w:rPr>
          <w:noProof/>
        </w:rPr>
      </w:pPr>
      <w:r w:rsidRPr="00A31802">
        <w:rPr>
          <w:noProof/>
          <w:lang w:val="sr-Cyrl-CS"/>
        </w:rPr>
        <w:t xml:space="preserve">Министарство финансија </w:t>
      </w:r>
    </w:p>
    <w:p w:rsidR="00BF0AF1" w:rsidRPr="00A31802" w:rsidRDefault="00BF0AF1" w:rsidP="00BF0AF1">
      <w:pPr>
        <w:ind w:left="720"/>
        <w:jc w:val="both"/>
        <w:rPr>
          <w:noProof/>
        </w:rPr>
      </w:pPr>
      <w:r w:rsidRPr="00A31802">
        <w:rPr>
          <w:noProof/>
        </w:rPr>
        <w:t>Телефон: 021/484-3-484 Телефакс: 021/487-2232</w:t>
      </w:r>
    </w:p>
    <w:p w:rsidR="00BF0AF1" w:rsidRPr="00B66903" w:rsidRDefault="00BF0AF1" w:rsidP="00BF0AF1">
      <w:pPr>
        <w:ind w:left="720"/>
        <w:jc w:val="both"/>
        <w:rPr>
          <w:noProof/>
          <w:lang w:val="sr-Cyrl-RS"/>
        </w:rPr>
      </w:pPr>
      <w:r w:rsidRPr="00A31802">
        <w:rPr>
          <w:noProof/>
        </w:rPr>
        <w:t>(у даљем тексту: наручилац), кога заступа проф. др Драган Драшковић</w:t>
      </w:r>
      <w:r w:rsidRPr="00A31802">
        <w:rPr>
          <w:noProof/>
          <w:lang w:val="sr-Cyrl-RS"/>
        </w:rPr>
        <w:t>.</w:t>
      </w:r>
    </w:p>
    <w:p w:rsidR="00BF0AF1" w:rsidRPr="00B66903" w:rsidRDefault="00BF0AF1" w:rsidP="00BF0AF1">
      <w:pPr>
        <w:jc w:val="both"/>
        <w:rPr>
          <w:noProof/>
          <w:color w:val="000000" w:themeColor="text1"/>
          <w:lang w:val="sr-Cyrl-RS"/>
        </w:rPr>
      </w:pPr>
    </w:p>
    <w:p w:rsidR="00BF0AF1" w:rsidRPr="005D38D8" w:rsidRDefault="00BF0AF1" w:rsidP="00BF0AF1">
      <w:pPr>
        <w:jc w:val="both"/>
        <w:rPr>
          <w:noProof/>
          <w:color w:val="000000" w:themeColor="text1"/>
        </w:rPr>
      </w:pPr>
    </w:p>
    <w:p w:rsidR="00BF0AF1" w:rsidRPr="005D38D8" w:rsidRDefault="00BF0AF1" w:rsidP="00BF0AF1">
      <w:pPr>
        <w:numPr>
          <w:ilvl w:val="0"/>
          <w:numId w:val="4"/>
        </w:numPr>
        <w:jc w:val="both"/>
        <w:rPr>
          <w:noProof/>
          <w:color w:val="000000" w:themeColor="text1"/>
        </w:rPr>
      </w:pPr>
      <w:r w:rsidRPr="005D38D8">
        <w:rPr>
          <w:noProof/>
          <w:color w:val="000000" w:themeColor="text1"/>
        </w:rPr>
        <w:t>____________________________________________________________________,</w:t>
      </w:r>
    </w:p>
    <w:p w:rsidR="00BF0AF1" w:rsidRPr="005D38D8" w:rsidRDefault="00BF0AF1" w:rsidP="00BF0AF1">
      <w:pPr>
        <w:jc w:val="center"/>
        <w:rPr>
          <w:color w:val="000000" w:themeColor="text1"/>
        </w:rPr>
      </w:pPr>
      <w:r w:rsidRPr="005D38D8">
        <w:rPr>
          <w:noProof/>
          <w:color w:val="000000" w:themeColor="text1"/>
        </w:rPr>
        <w:t>(</w:t>
      </w:r>
      <w:r w:rsidRPr="005D38D8">
        <w:rPr>
          <w:i/>
          <w:noProof/>
          <w:color w:val="000000" w:themeColor="text1"/>
        </w:rPr>
        <w:t>назив и адреса)</w:t>
      </w:r>
    </w:p>
    <w:p w:rsidR="00BF0AF1" w:rsidRPr="005D38D8" w:rsidRDefault="00BF0AF1" w:rsidP="00BF0AF1">
      <w:pPr>
        <w:ind w:left="720"/>
        <w:jc w:val="both"/>
        <w:rPr>
          <w:noProof/>
          <w:color w:val="000000" w:themeColor="text1"/>
        </w:rPr>
      </w:pPr>
      <w:r w:rsidRPr="005D38D8">
        <w:rPr>
          <w:noProof/>
          <w:color w:val="000000" w:themeColor="text1"/>
        </w:rPr>
        <w:t>ПИБ:.......................... Матични број:........................................</w:t>
      </w:r>
    </w:p>
    <w:p w:rsidR="00BF0AF1" w:rsidRPr="005D38D8" w:rsidRDefault="00BF0AF1" w:rsidP="00BF0AF1">
      <w:pPr>
        <w:ind w:left="720"/>
        <w:jc w:val="both"/>
        <w:rPr>
          <w:noProof/>
          <w:color w:val="000000" w:themeColor="text1"/>
        </w:rPr>
      </w:pPr>
      <w:r w:rsidRPr="005D38D8">
        <w:rPr>
          <w:noProof/>
          <w:color w:val="000000" w:themeColor="text1"/>
        </w:rPr>
        <w:t>Број рачуна:............................................ Назив банке:......................................,</w:t>
      </w:r>
    </w:p>
    <w:p w:rsidR="00BF0AF1" w:rsidRPr="005D38D8" w:rsidRDefault="00BF0AF1" w:rsidP="00BF0AF1">
      <w:pPr>
        <w:ind w:left="720"/>
        <w:jc w:val="both"/>
        <w:rPr>
          <w:noProof/>
          <w:color w:val="000000" w:themeColor="text1"/>
        </w:rPr>
      </w:pPr>
      <w:r w:rsidRPr="005D38D8">
        <w:rPr>
          <w:noProof/>
          <w:color w:val="000000" w:themeColor="text1"/>
        </w:rPr>
        <w:t>Телефон:............................Телефакс:......................................</w:t>
      </w:r>
    </w:p>
    <w:p w:rsidR="00BF0AF1" w:rsidRPr="005D38D8" w:rsidRDefault="00BF0AF1" w:rsidP="00BF0AF1">
      <w:pPr>
        <w:ind w:left="720"/>
        <w:jc w:val="both"/>
        <w:rPr>
          <w:noProof/>
          <w:color w:val="000000" w:themeColor="text1"/>
        </w:rPr>
      </w:pPr>
      <w:r w:rsidRPr="005D38D8">
        <w:rPr>
          <w:noProof/>
          <w:color w:val="000000" w:themeColor="text1"/>
        </w:rPr>
        <w:t>(у даљем тексту: добављач), кога заступа ________________________________.</w:t>
      </w:r>
    </w:p>
    <w:p w:rsidR="00BF0AF1" w:rsidRPr="005D38D8" w:rsidRDefault="00BF0AF1" w:rsidP="00BF0AF1">
      <w:pPr>
        <w:ind w:left="1440" w:firstLine="720"/>
        <w:jc w:val="both"/>
        <w:rPr>
          <w:noProof/>
          <w:color w:val="000000" w:themeColor="text1"/>
          <w:sz w:val="16"/>
          <w:szCs w:val="16"/>
        </w:rPr>
      </w:pPr>
    </w:p>
    <w:p w:rsidR="00BF0AF1" w:rsidRPr="005D38D8" w:rsidRDefault="00BF0AF1" w:rsidP="00BF0AF1">
      <w:pPr>
        <w:ind w:left="1440" w:firstLine="720"/>
        <w:jc w:val="both"/>
        <w:rPr>
          <w:noProof/>
          <w:color w:val="000000" w:themeColor="text1"/>
          <w:sz w:val="16"/>
          <w:szCs w:val="16"/>
        </w:rPr>
      </w:pPr>
    </w:p>
    <w:p w:rsidR="00BF0AF1" w:rsidRPr="005D38D8" w:rsidRDefault="00BF0AF1" w:rsidP="00BF0AF1">
      <w:pPr>
        <w:jc w:val="center"/>
        <w:outlineLvl w:val="0"/>
        <w:rPr>
          <w:b/>
          <w:noProof/>
          <w:color w:val="000000" w:themeColor="text1"/>
        </w:rPr>
      </w:pPr>
      <w:bookmarkStart w:id="44" w:name="_Toc380740078"/>
      <w:bookmarkStart w:id="45" w:name="_Toc389742040"/>
      <w:r w:rsidRPr="005D38D8">
        <w:rPr>
          <w:b/>
          <w:noProof/>
          <w:color w:val="000000" w:themeColor="text1"/>
        </w:rPr>
        <w:t>Члан 1.</w:t>
      </w:r>
      <w:bookmarkEnd w:id="44"/>
      <w:bookmarkEnd w:id="45"/>
    </w:p>
    <w:p w:rsidR="00BF0AF1" w:rsidRPr="00BF0AF1" w:rsidRDefault="00BF0AF1" w:rsidP="00BF0AF1">
      <w:pPr>
        <w:pStyle w:val="Footer"/>
        <w:ind w:firstLine="709"/>
        <w:jc w:val="both"/>
        <w:rPr>
          <w:b/>
          <w:szCs w:val="28"/>
          <w:lang w:val="sr-Latn-RS"/>
        </w:rPr>
      </w:pPr>
      <w:r w:rsidRPr="005D38D8">
        <w:rPr>
          <w:noProof/>
          <w:color w:val="000000" w:themeColor="text1"/>
        </w:rPr>
        <w:t xml:space="preserve">Предмет овог уговора је </w:t>
      </w:r>
      <w:r w:rsidRPr="005D38D8">
        <w:rPr>
          <w:color w:val="000000" w:themeColor="text1"/>
        </w:rPr>
        <w:t xml:space="preserve">набавка </w:t>
      </w:r>
      <w:r w:rsidRPr="005D38D8">
        <w:rPr>
          <w:color w:val="000000" w:themeColor="text1"/>
          <w:lang w:val="sr-Cyrl-CS"/>
        </w:rPr>
        <w:t>добра –</w:t>
      </w:r>
      <w:r>
        <w:rPr>
          <w:b/>
          <w:lang w:val="sr-Latn-RS"/>
        </w:rPr>
        <w:t xml:space="preserve"> </w:t>
      </w:r>
      <w:r>
        <w:rPr>
          <w:b/>
          <w:lang w:val="sr-Cyrl-CS"/>
        </w:rPr>
        <w:t>набавка</w:t>
      </w:r>
      <w:r>
        <w:rPr>
          <w:b/>
          <w:lang w:val="sr-Cyrl-RS"/>
        </w:rPr>
        <w:t xml:space="preserve"> </w:t>
      </w:r>
      <w:r>
        <w:rPr>
          <w:b/>
          <w:noProof/>
          <w:lang w:val="sr-Cyrl-RS"/>
        </w:rPr>
        <w:t>материјала за ендоваскуларни третман</w:t>
      </w:r>
      <w:r w:rsidRPr="00A978FC">
        <w:rPr>
          <w:b/>
          <w:noProof/>
          <w:lang w:val="sr-Cyrl-RS"/>
        </w:rPr>
        <w:t xml:space="preserve"> </w:t>
      </w:r>
      <w:r>
        <w:rPr>
          <w:b/>
          <w:noProof/>
          <w:lang w:val="sr-Cyrl-RS"/>
        </w:rPr>
        <w:t xml:space="preserve">интракранијалних анеуризми </w:t>
      </w:r>
      <w:r w:rsidRPr="00A978FC">
        <w:rPr>
          <w:b/>
          <w:noProof/>
          <w:lang w:val="sr-Cyrl-RS"/>
        </w:rPr>
        <w:t>за потребе Клиничког центра Војводине</w:t>
      </w:r>
      <w:r>
        <w:rPr>
          <w:b/>
          <w:lang w:val="sr-Latn-RS"/>
        </w:rPr>
        <w:t xml:space="preserve"> </w:t>
      </w:r>
      <w:r w:rsidRPr="005D38D8">
        <w:rPr>
          <w:noProof/>
          <w:color w:val="000000" w:themeColor="text1"/>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Pr>
          <w:b/>
        </w:rPr>
        <w:t>249</w:t>
      </w:r>
      <w:r w:rsidRPr="002D1CB7">
        <w:rPr>
          <w:b/>
        </w:rPr>
        <w:t>-14-О</w:t>
      </w:r>
      <w:r>
        <w:t xml:space="preserve">, партија бр. _____ - </w:t>
      </w:r>
      <w:r>
        <w:rPr>
          <w:i/>
        </w:rPr>
        <w:t>_______</w:t>
      </w:r>
      <w:r>
        <w:rPr>
          <w:i/>
          <w:u w:val="single"/>
        </w:rPr>
        <w:t>(назив партије)</w:t>
      </w:r>
      <w:r>
        <w:rPr>
          <w:i/>
        </w:rPr>
        <w:t>_______</w:t>
      </w:r>
      <w:r>
        <w:t xml:space="preserve">, </w:t>
      </w:r>
      <w:r>
        <w:rPr>
          <w:lang w:val="sr-Cyrl-RS"/>
        </w:rPr>
        <w:t>од _____________ године.</w:t>
      </w:r>
    </w:p>
    <w:p w:rsidR="00BF0AF1" w:rsidRPr="00DD57E7" w:rsidRDefault="00BF0AF1" w:rsidP="00BF0AF1">
      <w:pPr>
        <w:ind w:firstLine="3062"/>
        <w:jc w:val="both"/>
        <w:rPr>
          <w:noProof/>
        </w:rPr>
      </w:pPr>
      <w:r>
        <w:rPr>
          <w:noProof/>
        </w:rPr>
        <w:t xml:space="preserve"> </w:t>
      </w:r>
    </w:p>
    <w:p w:rsidR="00BF0AF1" w:rsidRPr="005D38D8" w:rsidRDefault="00BF0AF1" w:rsidP="00BF0AF1">
      <w:pPr>
        <w:jc w:val="center"/>
        <w:outlineLvl w:val="0"/>
        <w:rPr>
          <w:b/>
          <w:noProof/>
          <w:color w:val="000000" w:themeColor="text1"/>
        </w:rPr>
      </w:pPr>
      <w:bookmarkStart w:id="46" w:name="_Toc380740079"/>
      <w:bookmarkStart w:id="47" w:name="_Toc389742041"/>
      <w:r w:rsidRPr="005D38D8">
        <w:rPr>
          <w:b/>
          <w:noProof/>
          <w:color w:val="000000" w:themeColor="text1"/>
        </w:rPr>
        <w:t>Члан 2.</w:t>
      </w:r>
      <w:bookmarkEnd w:id="46"/>
      <w:bookmarkEnd w:id="47"/>
      <w:r w:rsidRPr="005D38D8">
        <w:rPr>
          <w:b/>
          <w:noProof/>
          <w:color w:val="000000" w:themeColor="text1"/>
        </w:rPr>
        <w:t xml:space="preserve"> </w:t>
      </w:r>
    </w:p>
    <w:p w:rsidR="00BF0AF1" w:rsidRPr="005D38D8" w:rsidRDefault="00BF0AF1" w:rsidP="00BF0AF1">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F0AF1" w:rsidRPr="005D38D8" w:rsidRDefault="00BF0AF1" w:rsidP="00BF0AF1">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BF0AF1" w:rsidRPr="0026425B" w:rsidRDefault="00BF0AF1" w:rsidP="00BF0AF1">
      <w:pPr>
        <w:ind w:firstLine="720"/>
        <w:jc w:val="both"/>
        <w:rPr>
          <w:bCs/>
          <w:color w:val="000000" w:themeColor="text1"/>
          <w:lang w:val="sr-Cyrl-RS"/>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BF0AF1" w:rsidRPr="005D38D8" w:rsidRDefault="00BF0AF1" w:rsidP="00BF0AF1">
      <w:pPr>
        <w:ind w:firstLine="720"/>
        <w:jc w:val="both"/>
        <w:rPr>
          <w:b/>
          <w:noProof/>
          <w:color w:val="000000" w:themeColor="text1"/>
        </w:rPr>
      </w:pPr>
    </w:p>
    <w:p w:rsidR="00BF0AF1" w:rsidRPr="005D38D8" w:rsidRDefault="00BF0AF1" w:rsidP="00BF0AF1">
      <w:pPr>
        <w:pStyle w:val="BodyTextIndent"/>
        <w:ind w:left="0" w:firstLine="0"/>
        <w:jc w:val="center"/>
        <w:outlineLvl w:val="0"/>
        <w:rPr>
          <w:noProof/>
          <w:color w:val="000000" w:themeColor="text1"/>
        </w:rPr>
      </w:pPr>
      <w:bookmarkStart w:id="48" w:name="_Toc380740080"/>
      <w:bookmarkStart w:id="49" w:name="_Toc389742042"/>
      <w:r w:rsidRPr="005D38D8">
        <w:rPr>
          <w:noProof/>
          <w:color w:val="000000" w:themeColor="text1"/>
        </w:rPr>
        <w:t>Члан 3.</w:t>
      </w:r>
      <w:bookmarkEnd w:id="48"/>
      <w:bookmarkEnd w:id="49"/>
    </w:p>
    <w:p w:rsidR="00BF0AF1" w:rsidRPr="005D38D8" w:rsidRDefault="00BF0AF1" w:rsidP="00BF0AF1">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BF0AF1" w:rsidRPr="00297169" w:rsidRDefault="00BF0AF1" w:rsidP="00BF0AF1">
      <w:pPr>
        <w:ind w:firstLine="720"/>
        <w:jc w:val="both"/>
        <w:rPr>
          <w:color w:val="000000" w:themeColor="text1"/>
          <w:lang w:val="sr-Cyrl-RS"/>
        </w:rPr>
      </w:pPr>
      <w:r w:rsidRPr="005D38D8">
        <w:rPr>
          <w:noProof/>
          <w:color w:val="000000" w:themeColor="text1"/>
        </w:rPr>
        <w:lastRenderedPageBreak/>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lang w:val="sr-Cyrl-RS"/>
        </w:rPr>
        <w:t xml:space="preserve">не дужим од </w:t>
      </w:r>
      <w:r w:rsidRPr="00A31802">
        <w:rPr>
          <w:i/>
          <w:color w:val="000000" w:themeColor="text1"/>
          <w:lang w:val="sr-Cyrl-RS"/>
        </w:rPr>
        <w:t>4</w:t>
      </w:r>
      <w:r>
        <w:rPr>
          <w:i/>
          <w:color w:val="000000" w:themeColor="text1"/>
          <w:lang w:val="sr-Cyrl-RS"/>
        </w:rPr>
        <w:t>8</w:t>
      </w:r>
      <w:r w:rsidRPr="00A31802">
        <w:rPr>
          <w:i/>
          <w:color w:val="000000" w:themeColor="text1"/>
          <w:lang w:val="sr-Cyrl-RS"/>
        </w:rPr>
        <w:t xml:space="preserve"> часа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то </w:t>
      </w:r>
      <w:r w:rsidRPr="00501E47">
        <w:rPr>
          <w:noProof/>
        </w:rPr>
        <w:t>ФЦО магацин Централне апотеке наручиоца</w:t>
      </w:r>
      <w:r w:rsidRPr="00297169">
        <w:rPr>
          <w:lang w:val="sr-Latn-CS"/>
        </w:rPr>
        <w:t xml:space="preserve"> </w:t>
      </w:r>
      <w:r w:rsidRPr="00407855">
        <w:rPr>
          <w:lang w:val="sr-Latn-CS"/>
        </w:rPr>
        <w:t>са обавезом истовара добара</w:t>
      </w:r>
      <w:r>
        <w:rPr>
          <w:lang w:val="sr-Cyrl-RS"/>
        </w:rPr>
        <w:t>.</w:t>
      </w:r>
    </w:p>
    <w:p w:rsidR="00BF0AF1" w:rsidRDefault="00BF0AF1" w:rsidP="00BF0AF1">
      <w:pPr>
        <w:pStyle w:val="BodyTextIndent"/>
        <w:ind w:left="0" w:firstLine="720"/>
        <w:jc w:val="both"/>
        <w:rPr>
          <w:b w:val="0"/>
          <w:noProof/>
          <w:color w:val="000000" w:themeColor="text1"/>
        </w:rPr>
      </w:pPr>
      <w:r w:rsidRPr="005D38D8">
        <w:rPr>
          <w:b w:val="0"/>
          <w:noProof/>
          <w:color w:val="000000" w:themeColor="text1"/>
          <w:lang w:val="sr-Cyrl-CS"/>
        </w:rPr>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BF0AF1" w:rsidRPr="00141BF0" w:rsidRDefault="00BF0AF1" w:rsidP="00BF0AF1">
      <w:pPr>
        <w:shd w:val="clear" w:color="auto" w:fill="FFFFFF"/>
        <w:ind w:firstLine="708"/>
        <w:jc w:val="both"/>
        <w:rPr>
          <w:color w:val="000000"/>
          <w:lang w:val="sr-Latn-RS"/>
        </w:rPr>
      </w:pPr>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
    <w:p w:rsidR="00BF0AF1" w:rsidRDefault="00BF0AF1" w:rsidP="00BF0AF1">
      <w:pPr>
        <w:ind w:firstLine="720"/>
        <w:jc w:val="both"/>
        <w:rPr>
          <w:iCs/>
        </w:rPr>
      </w:pPr>
      <w:r>
        <w:rPr>
          <w:iCs/>
          <w:lang w:val="sr-Cyrl-RS"/>
        </w:rPr>
        <w:t>Добављач</w:t>
      </w:r>
      <w:r w:rsidRPr="00AC2A69">
        <w:rPr>
          <w:iCs/>
        </w:rPr>
        <w:t xml:space="preserve"> даje гарантни рок за </w:t>
      </w:r>
      <w:r>
        <w:rPr>
          <w:iCs/>
          <w:lang w:val="sr-Cyrl-RS"/>
        </w:rPr>
        <w:t xml:space="preserve">испоручено </w:t>
      </w:r>
      <w:r>
        <w:rPr>
          <w:iCs/>
        </w:rPr>
        <w:t xml:space="preserve">добро </w:t>
      </w:r>
      <w:r>
        <w:rPr>
          <w:iCs/>
          <w:lang w:val="sr-Cyrl-RS"/>
        </w:rPr>
        <w:t>____</w:t>
      </w:r>
      <w:r w:rsidRPr="00AC2A69">
        <w:rPr>
          <w:iCs/>
        </w:rPr>
        <w:t xml:space="preserve"> </w:t>
      </w:r>
      <w:r>
        <w:rPr>
          <w:iCs/>
          <w:lang w:val="sr-Cyrl-RS"/>
        </w:rPr>
        <w:t>(</w:t>
      </w:r>
      <w:r w:rsidRPr="00297169">
        <w:rPr>
          <w:i/>
          <w:iCs/>
        </w:rPr>
        <w:t>минимум 12 месеци</w:t>
      </w:r>
      <w:r>
        <w:rPr>
          <w:iCs/>
          <w:lang w:val="sr-Cyrl-RS"/>
        </w:rPr>
        <w:t>)</w:t>
      </w:r>
      <w:r w:rsidRPr="00AC2A69">
        <w:rPr>
          <w:iCs/>
        </w:rPr>
        <w:t xml:space="preserve"> од испоруке предметног добра наручиоцу.</w:t>
      </w:r>
    </w:p>
    <w:p w:rsidR="00BF0AF1" w:rsidRPr="005D38D8" w:rsidRDefault="00BF0AF1" w:rsidP="00BF0AF1">
      <w:pPr>
        <w:pStyle w:val="BodyTextIndent"/>
        <w:tabs>
          <w:tab w:val="left" w:pos="930"/>
        </w:tabs>
        <w:ind w:left="0" w:firstLine="0"/>
        <w:rPr>
          <w:noProof/>
          <w:color w:val="000000" w:themeColor="text1"/>
        </w:rPr>
      </w:pPr>
    </w:p>
    <w:p w:rsidR="00BF0AF1" w:rsidRPr="005D38D8" w:rsidRDefault="00BF0AF1" w:rsidP="00BF0AF1">
      <w:pPr>
        <w:pStyle w:val="BodyTextIndent"/>
        <w:ind w:left="0" w:firstLine="0"/>
        <w:jc w:val="center"/>
        <w:outlineLvl w:val="0"/>
        <w:rPr>
          <w:noProof/>
          <w:color w:val="000000" w:themeColor="text1"/>
        </w:rPr>
      </w:pPr>
      <w:bookmarkStart w:id="50" w:name="_Toc380740081"/>
      <w:bookmarkStart w:id="51" w:name="_Toc389742043"/>
      <w:r w:rsidRPr="005D38D8">
        <w:rPr>
          <w:noProof/>
          <w:color w:val="000000" w:themeColor="text1"/>
        </w:rPr>
        <w:t>Члан 4.</w:t>
      </w:r>
      <w:bookmarkEnd w:id="50"/>
      <w:bookmarkEnd w:id="51"/>
    </w:p>
    <w:p w:rsidR="00BF0AF1" w:rsidRPr="005D38D8" w:rsidRDefault="00BF0AF1" w:rsidP="00BF0AF1">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BF0AF1" w:rsidRPr="005D38D8" w:rsidRDefault="00BF0AF1" w:rsidP="00BF0AF1">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F0AF1" w:rsidRPr="005D38D8" w:rsidRDefault="00BF0AF1" w:rsidP="00BF0AF1">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F0AF1" w:rsidRPr="005D38D8" w:rsidRDefault="00BF0AF1" w:rsidP="00BF0AF1">
      <w:pPr>
        <w:pStyle w:val="BodyTextIndent"/>
        <w:ind w:left="0" w:firstLine="0"/>
        <w:jc w:val="center"/>
        <w:rPr>
          <w:b w:val="0"/>
          <w:noProof/>
          <w:color w:val="000000" w:themeColor="text1"/>
        </w:rPr>
      </w:pPr>
    </w:p>
    <w:p w:rsidR="00BF0AF1" w:rsidRPr="005D38D8" w:rsidRDefault="00BF0AF1" w:rsidP="00BF0AF1">
      <w:pPr>
        <w:pStyle w:val="BodyTextIndent"/>
        <w:ind w:left="0" w:firstLine="0"/>
        <w:jc w:val="center"/>
        <w:outlineLvl w:val="0"/>
        <w:rPr>
          <w:noProof/>
          <w:color w:val="000000" w:themeColor="text1"/>
        </w:rPr>
      </w:pPr>
      <w:bookmarkStart w:id="52" w:name="_Toc380740082"/>
      <w:bookmarkStart w:id="53" w:name="_Toc389742044"/>
      <w:r w:rsidRPr="005D38D8">
        <w:rPr>
          <w:noProof/>
          <w:color w:val="000000" w:themeColor="text1"/>
        </w:rPr>
        <w:t>Члан 5.</w:t>
      </w:r>
      <w:bookmarkEnd w:id="52"/>
      <w:bookmarkEnd w:id="53"/>
    </w:p>
    <w:p w:rsidR="00BF0AF1" w:rsidRDefault="00BF0AF1" w:rsidP="00BF0AF1">
      <w:pPr>
        <w:pStyle w:val="BodyTextIndent"/>
        <w:ind w:left="0" w:firstLine="720"/>
        <w:jc w:val="both"/>
        <w:rPr>
          <w:b w:val="0"/>
          <w:noProof/>
        </w:rPr>
      </w:pPr>
      <w:r w:rsidRPr="007A5116">
        <w:rPr>
          <w:b w:val="0"/>
          <w:noProof/>
        </w:rPr>
        <w:t>Уговорену цену наручилац ћ</w:t>
      </w:r>
      <w:r>
        <w:rPr>
          <w:b w:val="0"/>
          <w:noProof/>
        </w:rPr>
        <w:t xml:space="preserve">е исплатити добављачу у року </w:t>
      </w:r>
      <w:r w:rsidRPr="007A5116">
        <w:rPr>
          <w:b w:val="0"/>
          <w:noProof/>
        </w:rPr>
        <w:t>90 дана</w:t>
      </w:r>
      <w:r>
        <w:rPr>
          <w:b w:val="0"/>
          <w:noProof/>
        </w:rPr>
        <w:t xml:space="preserve"> од дана испоруке добара и пријема исправног рачуна за испоручену количину и врсту добара.</w:t>
      </w:r>
    </w:p>
    <w:p w:rsidR="00BF0AF1" w:rsidRDefault="00BF0AF1" w:rsidP="00BF0AF1">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F0AF1" w:rsidRPr="006A3C5B" w:rsidRDefault="00BF0AF1" w:rsidP="00BF0AF1">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BF0AF1" w:rsidRDefault="00BF0AF1" w:rsidP="00BF0AF1">
      <w:pPr>
        <w:ind w:firstLine="720"/>
        <w:jc w:val="both"/>
      </w:pPr>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r>
        <w:t xml:space="preserve">. годину, </w:t>
      </w:r>
      <w:r w:rsidRPr="009D3B9D">
        <w:t>за ове намене.</w:t>
      </w:r>
    </w:p>
    <w:p w:rsidR="00BF0AF1" w:rsidRPr="00B84A2D" w:rsidRDefault="00BF0AF1" w:rsidP="00BF0AF1">
      <w:pPr>
        <w:ind w:firstLine="720"/>
        <w:jc w:val="both"/>
      </w:pPr>
      <w:r w:rsidRPr="00B84A2D">
        <w:t>За обавезе које доспевају у 2014. години, наручилац ће извршити плаћање на основу усвојеног Финансијског плана КЦВ за 2014.</w:t>
      </w:r>
      <w:r>
        <w:t xml:space="preserve"> </w:t>
      </w:r>
      <w:r w:rsidRPr="00B84A2D">
        <w:t>годину. З</w:t>
      </w:r>
      <w:r>
        <w:t xml:space="preserve">а обавезе које пo oвом Уговору доспевају у 2015. </w:t>
      </w:r>
      <w:r w:rsidRPr="00B84A2D">
        <w:t xml:space="preserve">години наручилац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r w:rsidRPr="00B84A2D">
        <w:t>годину или доношењем Одлуке о привременом финансирању.</w:t>
      </w:r>
    </w:p>
    <w:p w:rsidR="00BF0AF1" w:rsidRDefault="00BF0AF1" w:rsidP="00BF0AF1">
      <w:pPr>
        <w:ind w:firstLine="720"/>
        <w:jc w:val="both"/>
      </w:pPr>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
    <w:p w:rsidR="00BF0AF1" w:rsidRPr="005D38D8" w:rsidRDefault="00BF0AF1" w:rsidP="00BF0AF1">
      <w:pPr>
        <w:pStyle w:val="BodyTextIndent"/>
        <w:ind w:left="0" w:firstLine="0"/>
        <w:jc w:val="both"/>
        <w:rPr>
          <w:b w:val="0"/>
          <w:noProof/>
          <w:color w:val="000000" w:themeColor="text1"/>
        </w:rPr>
      </w:pPr>
    </w:p>
    <w:p w:rsidR="00BF0AF1" w:rsidRPr="005D38D8" w:rsidRDefault="00BF0AF1" w:rsidP="00BF0AF1">
      <w:pPr>
        <w:jc w:val="center"/>
        <w:outlineLvl w:val="0"/>
        <w:rPr>
          <w:b/>
          <w:noProof/>
          <w:color w:val="000000" w:themeColor="text1"/>
        </w:rPr>
      </w:pPr>
      <w:bookmarkStart w:id="54" w:name="_Toc380740083"/>
      <w:bookmarkStart w:id="55" w:name="_Toc389742045"/>
      <w:r w:rsidRPr="005D38D8">
        <w:rPr>
          <w:b/>
          <w:noProof/>
          <w:color w:val="000000" w:themeColor="text1"/>
        </w:rPr>
        <w:t>Члан 6.</w:t>
      </w:r>
      <w:bookmarkEnd w:id="54"/>
      <w:bookmarkEnd w:id="55"/>
    </w:p>
    <w:p w:rsidR="00BF0AF1" w:rsidRPr="005D38D8" w:rsidRDefault="00BF0AF1" w:rsidP="00BF0AF1">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BF0AF1" w:rsidRDefault="00BF0AF1" w:rsidP="00BF0AF1">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BF0AF1" w:rsidRDefault="00BF0AF1" w:rsidP="00BF0AF1">
      <w:pPr>
        <w:ind w:firstLine="708"/>
        <w:jc w:val="both"/>
        <w:rPr>
          <w:noProof/>
        </w:rPr>
      </w:pPr>
      <w:r>
        <w:rPr>
          <w:b/>
          <w:lang w:val="sr-Cyrl-CS"/>
        </w:rPr>
        <w:lastRenderedPageBreak/>
        <w:t xml:space="preserve">-регистровану бланко </w:t>
      </w:r>
      <w:r w:rsidRPr="00985904">
        <w:rPr>
          <w:b/>
          <w:lang w:val="sr-Cyrl-CS"/>
        </w:rPr>
        <w:t>меницу и менично овлашћење за отклањање недостатака у гарантном року</w:t>
      </w:r>
      <w:r w:rsidRPr="00985904">
        <w:rPr>
          <w:lang w:val="sr-Cyrl-CS"/>
        </w:rPr>
        <w:t>, попуњенo на износ од 10% од укупне вредности понуде без ПДВ-а</w:t>
      </w:r>
      <w:r>
        <w:rPr>
          <w:noProof/>
        </w:rPr>
        <w:t>, са роком</w:t>
      </w:r>
      <w:r w:rsidRPr="00B56F22">
        <w:rPr>
          <w:noProof/>
        </w:rPr>
        <w:t xml:space="preserve"> </w:t>
      </w:r>
      <w:r w:rsidRPr="002B02D3">
        <w:rPr>
          <w:noProof/>
        </w:rPr>
        <w:t>важења</w:t>
      </w:r>
      <w:r w:rsidRPr="00DA286C">
        <w:rPr>
          <w:noProof/>
          <w:lang w:val="sr-Latn-CS"/>
        </w:rPr>
        <w:t xml:space="preserve"> </w:t>
      </w:r>
      <w:r w:rsidRPr="002B02D3">
        <w:rPr>
          <w:noProof/>
        </w:rPr>
        <w:t>најмање</w:t>
      </w:r>
      <w:r w:rsidRPr="00DA286C">
        <w:rPr>
          <w:noProof/>
          <w:lang w:val="sr-Latn-CS"/>
        </w:rPr>
        <w:t xml:space="preserve"> </w:t>
      </w:r>
      <w:r w:rsidRPr="002B02D3">
        <w:rPr>
          <w:noProof/>
        </w:rPr>
        <w:t>десет</w:t>
      </w:r>
      <w:r w:rsidRPr="00DA286C">
        <w:rPr>
          <w:noProof/>
          <w:lang w:val="sr-Latn-CS"/>
        </w:rPr>
        <w:t xml:space="preserve"> </w:t>
      </w:r>
      <w:r w:rsidRPr="002B02D3">
        <w:rPr>
          <w:noProof/>
        </w:rPr>
        <w:t>дана</w:t>
      </w:r>
      <w:r w:rsidRPr="00DA286C">
        <w:rPr>
          <w:noProof/>
          <w:lang w:val="sr-Latn-CS"/>
        </w:rPr>
        <w:t xml:space="preserve"> </w:t>
      </w:r>
      <w:r w:rsidRPr="006A3C5B">
        <w:rPr>
          <w:noProof/>
        </w:rPr>
        <w:t>дужим</w:t>
      </w:r>
      <w:r w:rsidRPr="00DA286C">
        <w:rPr>
          <w:noProof/>
          <w:lang w:val="sr-Latn-CS"/>
        </w:rPr>
        <w:t xml:space="preserve"> </w:t>
      </w:r>
      <w:r w:rsidRPr="006A3C5B">
        <w:rPr>
          <w:noProof/>
        </w:rPr>
        <w:t>од</w:t>
      </w:r>
      <w:r>
        <w:rPr>
          <w:rFonts w:eastAsia="TimesNewRomanPSMT"/>
          <w:bCs/>
          <w:iCs/>
          <w:lang w:val="sr-Cyrl-CS"/>
        </w:rPr>
        <w:t xml:space="preserve"> </w:t>
      </w:r>
      <w:r w:rsidRPr="00DA286C">
        <w:rPr>
          <w:rFonts w:eastAsia="TimesNewRomanPSMT"/>
          <w:bCs/>
          <w:iCs/>
          <w:lang w:val="sr-Cyrl-CS"/>
        </w:rPr>
        <w:t xml:space="preserve"> дана истека </w:t>
      </w:r>
      <w:r>
        <w:rPr>
          <w:rFonts w:eastAsia="TimesNewRomanPSMT"/>
          <w:bCs/>
          <w:iCs/>
          <w:lang w:val="sr-Cyrl-CS"/>
        </w:rPr>
        <w:t xml:space="preserve">гарантног </w:t>
      </w:r>
      <w:r w:rsidRPr="00DA286C">
        <w:rPr>
          <w:rFonts w:eastAsia="TimesNewRomanPSMT"/>
          <w:bCs/>
          <w:iCs/>
          <w:lang w:val="sr-Cyrl-CS"/>
        </w:rPr>
        <w:t>рока</w:t>
      </w:r>
      <w:r>
        <w:rPr>
          <w:rFonts w:eastAsia="TimesNewRomanPSMT"/>
          <w:bCs/>
          <w:iCs/>
          <w:lang w:val="sr-Cyrl-CS"/>
        </w:rPr>
        <w:t>.</w:t>
      </w:r>
    </w:p>
    <w:p w:rsidR="00BF0AF1" w:rsidRPr="005D38D8" w:rsidRDefault="00BF0AF1" w:rsidP="00BF0AF1">
      <w:pPr>
        <w:jc w:val="both"/>
        <w:rPr>
          <w:noProof/>
          <w:color w:val="000000" w:themeColor="text1"/>
        </w:rPr>
      </w:pPr>
    </w:p>
    <w:p w:rsidR="00BF0AF1" w:rsidRPr="005D38D8" w:rsidRDefault="00BF0AF1" w:rsidP="00BF0AF1">
      <w:pPr>
        <w:jc w:val="center"/>
        <w:outlineLvl w:val="0"/>
        <w:rPr>
          <w:b/>
          <w:noProof/>
          <w:color w:val="000000" w:themeColor="text1"/>
        </w:rPr>
      </w:pPr>
      <w:bookmarkStart w:id="56" w:name="_Toc380740084"/>
      <w:bookmarkStart w:id="57" w:name="_Toc389742046"/>
      <w:r w:rsidRPr="005D38D8">
        <w:rPr>
          <w:b/>
          <w:noProof/>
          <w:color w:val="000000" w:themeColor="text1"/>
        </w:rPr>
        <w:t>Члан 7.</w:t>
      </w:r>
      <w:bookmarkEnd w:id="56"/>
      <w:bookmarkEnd w:id="57"/>
    </w:p>
    <w:p w:rsidR="00BF0AF1" w:rsidRPr="005D38D8" w:rsidRDefault="00BF0AF1" w:rsidP="00BF0AF1">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BF0AF1" w:rsidRPr="005D38D8" w:rsidRDefault="00BF0AF1" w:rsidP="00BF0AF1">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BF0AF1" w:rsidRPr="005D38D8" w:rsidRDefault="00BF0AF1" w:rsidP="00BF0AF1">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BF0AF1" w:rsidRPr="0026425B" w:rsidRDefault="00BF0AF1" w:rsidP="00BF0AF1">
      <w:pPr>
        <w:rPr>
          <w:b/>
          <w:noProof/>
          <w:color w:val="000000" w:themeColor="text1"/>
          <w:lang w:val="sr-Cyrl-RS"/>
        </w:rPr>
      </w:pPr>
    </w:p>
    <w:p w:rsidR="00BF0AF1" w:rsidRPr="005D38D8" w:rsidRDefault="00BF0AF1" w:rsidP="00BF0AF1">
      <w:pPr>
        <w:jc w:val="center"/>
        <w:outlineLvl w:val="0"/>
        <w:rPr>
          <w:b/>
          <w:noProof/>
          <w:color w:val="000000" w:themeColor="text1"/>
        </w:rPr>
      </w:pPr>
      <w:bookmarkStart w:id="58" w:name="_Toc380740085"/>
      <w:bookmarkStart w:id="59" w:name="_Toc389742047"/>
      <w:r w:rsidRPr="005D38D8">
        <w:rPr>
          <w:b/>
          <w:noProof/>
          <w:color w:val="000000" w:themeColor="text1"/>
        </w:rPr>
        <w:t>Члан 8.</w:t>
      </w:r>
      <w:bookmarkEnd w:id="58"/>
      <w:bookmarkEnd w:id="59"/>
    </w:p>
    <w:p w:rsidR="00BF0AF1" w:rsidRPr="005D38D8" w:rsidRDefault="00BF0AF1" w:rsidP="00BF0AF1">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F0AF1" w:rsidRPr="005D38D8" w:rsidRDefault="00BF0AF1" w:rsidP="00BF0AF1">
      <w:pPr>
        <w:ind w:firstLine="720"/>
        <w:jc w:val="both"/>
        <w:rPr>
          <w:noProof/>
          <w:color w:val="000000" w:themeColor="text1"/>
        </w:rPr>
      </w:pPr>
    </w:p>
    <w:p w:rsidR="00BF0AF1" w:rsidRPr="005D38D8" w:rsidRDefault="00BF0AF1" w:rsidP="00BF0AF1">
      <w:pPr>
        <w:jc w:val="center"/>
        <w:outlineLvl w:val="0"/>
        <w:rPr>
          <w:b/>
          <w:noProof/>
          <w:color w:val="000000" w:themeColor="text1"/>
        </w:rPr>
      </w:pPr>
      <w:bookmarkStart w:id="60" w:name="_Toc380740086"/>
      <w:bookmarkStart w:id="61" w:name="_Toc389742048"/>
      <w:r w:rsidRPr="005D38D8">
        <w:rPr>
          <w:b/>
          <w:noProof/>
          <w:color w:val="000000" w:themeColor="text1"/>
        </w:rPr>
        <w:t>Члан 9.</w:t>
      </w:r>
      <w:bookmarkEnd w:id="60"/>
      <w:bookmarkEnd w:id="61"/>
    </w:p>
    <w:p w:rsidR="00BF0AF1" w:rsidRPr="005D38D8" w:rsidRDefault="00BF0AF1" w:rsidP="00BF0AF1">
      <w:pPr>
        <w:ind w:firstLine="720"/>
        <w:jc w:val="both"/>
        <w:rPr>
          <w:noProof/>
          <w:color w:val="000000" w:themeColor="text1"/>
          <w:lang w:val="en-US"/>
        </w:rPr>
      </w:pPr>
      <w:r w:rsidRPr="005D38D8">
        <w:rPr>
          <w:noProof/>
          <w:color w:val="000000" w:themeColor="text1"/>
          <w:lang w:val="en-US"/>
        </w:rPr>
        <w:t>За праћење техничке реализације</w:t>
      </w:r>
      <w:r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BF0AF1" w:rsidRPr="005D38D8" w:rsidRDefault="00BF0AF1" w:rsidP="00BF0AF1">
      <w:pPr>
        <w:jc w:val="center"/>
        <w:rPr>
          <w:b/>
          <w:noProof/>
          <w:color w:val="000000" w:themeColor="text1"/>
        </w:rPr>
      </w:pPr>
    </w:p>
    <w:p w:rsidR="00BF0AF1" w:rsidRPr="005D38D8" w:rsidRDefault="00BF0AF1" w:rsidP="00BF0AF1">
      <w:pPr>
        <w:jc w:val="center"/>
        <w:outlineLvl w:val="0"/>
        <w:rPr>
          <w:b/>
          <w:noProof/>
          <w:color w:val="000000" w:themeColor="text1"/>
        </w:rPr>
      </w:pPr>
      <w:bookmarkStart w:id="62" w:name="_Toc380740087"/>
      <w:bookmarkStart w:id="63" w:name="_Toc389742049"/>
      <w:r w:rsidRPr="005D38D8">
        <w:rPr>
          <w:b/>
          <w:noProof/>
          <w:color w:val="000000" w:themeColor="text1"/>
        </w:rPr>
        <w:t>Члан 10.</w:t>
      </w:r>
      <w:bookmarkEnd w:id="62"/>
      <w:bookmarkEnd w:id="63"/>
    </w:p>
    <w:p w:rsidR="00BF0AF1" w:rsidRPr="00316DF3" w:rsidRDefault="00BF0AF1" w:rsidP="00BF0AF1">
      <w:pPr>
        <w:ind w:firstLine="720"/>
        <w:jc w:val="both"/>
        <w:rPr>
          <w:noProof/>
          <w:color w:val="000000" w:themeColor="text1"/>
          <w:lang w:val="sr-Cyrl-RS"/>
        </w:rPr>
      </w:pPr>
      <w:r w:rsidRPr="00316DF3">
        <w:rPr>
          <w:noProof/>
          <w:color w:val="000000" w:themeColor="text1"/>
          <w:lang w:val="sr-Cyrl-RS"/>
        </w:rPr>
        <w:t>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w:t>
      </w:r>
      <w:r>
        <w:rPr>
          <w:noProof/>
          <w:color w:val="000000" w:themeColor="text1"/>
          <w:lang w:val="sr-Cyrl-RS"/>
        </w:rPr>
        <w:t>.</w:t>
      </w:r>
    </w:p>
    <w:p w:rsidR="00BF0AF1" w:rsidRPr="005D38D8" w:rsidRDefault="00BF0AF1" w:rsidP="00BF0AF1">
      <w:pPr>
        <w:jc w:val="center"/>
        <w:rPr>
          <w:b/>
          <w:noProof/>
          <w:color w:val="000000" w:themeColor="text1"/>
        </w:rPr>
      </w:pPr>
    </w:p>
    <w:p w:rsidR="00BF0AF1" w:rsidRPr="005D38D8" w:rsidRDefault="00BF0AF1" w:rsidP="00BF0AF1">
      <w:pPr>
        <w:jc w:val="center"/>
        <w:outlineLvl w:val="0"/>
        <w:rPr>
          <w:b/>
          <w:noProof/>
          <w:color w:val="000000" w:themeColor="text1"/>
        </w:rPr>
      </w:pPr>
      <w:bookmarkStart w:id="64" w:name="_Toc380740088"/>
      <w:bookmarkStart w:id="65" w:name="_Toc389742050"/>
      <w:r w:rsidRPr="005D38D8">
        <w:rPr>
          <w:b/>
          <w:noProof/>
          <w:color w:val="000000" w:themeColor="text1"/>
        </w:rPr>
        <w:t>Члан 11.</w:t>
      </w:r>
      <w:bookmarkEnd w:id="64"/>
      <w:bookmarkEnd w:id="65"/>
    </w:p>
    <w:p w:rsidR="00BF0AF1" w:rsidRPr="005D38D8" w:rsidRDefault="00BF0AF1" w:rsidP="00BF0AF1">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F0AF1" w:rsidRPr="005D38D8" w:rsidRDefault="00BF0AF1" w:rsidP="00BF0AF1">
      <w:pPr>
        <w:jc w:val="both"/>
        <w:rPr>
          <w:noProof/>
          <w:color w:val="000000" w:themeColor="text1"/>
        </w:rPr>
      </w:pPr>
    </w:p>
    <w:p w:rsidR="00BF0AF1" w:rsidRPr="005D38D8" w:rsidRDefault="00BF0AF1" w:rsidP="00BF0AF1">
      <w:pPr>
        <w:jc w:val="center"/>
        <w:outlineLvl w:val="0"/>
        <w:rPr>
          <w:b/>
          <w:noProof/>
          <w:color w:val="000000" w:themeColor="text1"/>
        </w:rPr>
      </w:pPr>
      <w:bookmarkStart w:id="66" w:name="_Toc380740089"/>
      <w:bookmarkStart w:id="67" w:name="_Toc389742051"/>
      <w:r w:rsidRPr="005D38D8">
        <w:rPr>
          <w:b/>
          <w:noProof/>
          <w:color w:val="000000" w:themeColor="text1"/>
        </w:rPr>
        <w:t>Члан 12.</w:t>
      </w:r>
      <w:bookmarkEnd w:id="66"/>
      <w:bookmarkEnd w:id="67"/>
    </w:p>
    <w:p w:rsidR="00BF0AF1" w:rsidRPr="005D38D8" w:rsidRDefault="00BF0AF1" w:rsidP="00BF0AF1">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BF0AF1" w:rsidRPr="005D38D8" w:rsidRDefault="00BF0AF1" w:rsidP="00BF0AF1">
      <w:pPr>
        <w:ind w:firstLine="720"/>
        <w:jc w:val="both"/>
        <w:rPr>
          <w:noProof/>
          <w:color w:val="000000" w:themeColor="text1"/>
        </w:rPr>
      </w:pPr>
    </w:p>
    <w:p w:rsidR="00BF0AF1" w:rsidRPr="005D38D8" w:rsidRDefault="00BF0AF1" w:rsidP="00BF0AF1">
      <w:pPr>
        <w:jc w:val="center"/>
        <w:outlineLvl w:val="0"/>
        <w:rPr>
          <w:b/>
          <w:noProof/>
          <w:color w:val="000000" w:themeColor="text1"/>
        </w:rPr>
      </w:pPr>
      <w:bookmarkStart w:id="68" w:name="_Toc380740090"/>
      <w:bookmarkStart w:id="69" w:name="_Toc389742052"/>
      <w:r w:rsidRPr="005D38D8">
        <w:rPr>
          <w:b/>
          <w:noProof/>
          <w:color w:val="000000" w:themeColor="text1"/>
        </w:rPr>
        <w:t>Члан 13.</w:t>
      </w:r>
      <w:bookmarkEnd w:id="68"/>
      <w:bookmarkEnd w:id="69"/>
    </w:p>
    <w:p w:rsidR="00BF0AF1" w:rsidRPr="005D38D8" w:rsidRDefault="00BF0AF1" w:rsidP="00BF0AF1">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BF0AF1" w:rsidRPr="005D38D8" w:rsidRDefault="00BF0AF1" w:rsidP="00BF0AF1">
      <w:pPr>
        <w:ind w:firstLine="720"/>
        <w:rPr>
          <w:noProof/>
          <w:color w:val="000000" w:themeColor="text1"/>
        </w:rPr>
      </w:pPr>
    </w:p>
    <w:p w:rsidR="00BF0AF1" w:rsidRDefault="00BF0AF1" w:rsidP="00BF0AF1">
      <w:pPr>
        <w:ind w:firstLine="720"/>
        <w:rPr>
          <w:noProof/>
          <w:color w:val="000000" w:themeColor="text1"/>
        </w:rPr>
      </w:pPr>
    </w:p>
    <w:p w:rsidR="00BF0AF1" w:rsidRPr="005D38D8" w:rsidRDefault="00BF0AF1" w:rsidP="00BF0AF1">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F0AF1" w:rsidRPr="005D38D8" w:rsidTr="00DF2C08">
        <w:trPr>
          <w:trHeight w:val="347"/>
        </w:trPr>
        <w:tc>
          <w:tcPr>
            <w:tcW w:w="3168" w:type="dxa"/>
            <w:vAlign w:val="center"/>
          </w:tcPr>
          <w:p w:rsidR="00BF0AF1" w:rsidRPr="005D38D8" w:rsidRDefault="00BF0AF1" w:rsidP="00DF2C08">
            <w:pPr>
              <w:jc w:val="center"/>
              <w:rPr>
                <w:noProof/>
                <w:color w:val="000000" w:themeColor="text1"/>
              </w:rPr>
            </w:pPr>
            <w:r w:rsidRPr="005D38D8">
              <w:rPr>
                <w:noProof/>
                <w:color w:val="000000" w:themeColor="text1"/>
              </w:rPr>
              <w:t>ЗА ДОБАВЉАЧА:</w:t>
            </w:r>
          </w:p>
        </w:tc>
        <w:tc>
          <w:tcPr>
            <w:tcW w:w="1992" w:type="dxa"/>
          </w:tcPr>
          <w:p w:rsidR="00BF0AF1" w:rsidRPr="005D38D8" w:rsidRDefault="00BF0AF1" w:rsidP="00DF2C08">
            <w:pPr>
              <w:jc w:val="center"/>
              <w:rPr>
                <w:noProof/>
                <w:color w:val="000000" w:themeColor="text1"/>
              </w:rPr>
            </w:pPr>
          </w:p>
        </w:tc>
        <w:tc>
          <w:tcPr>
            <w:tcW w:w="3958" w:type="dxa"/>
            <w:vAlign w:val="center"/>
          </w:tcPr>
          <w:p w:rsidR="00BF0AF1" w:rsidRPr="005D38D8" w:rsidRDefault="00BF0AF1" w:rsidP="00DF2C08">
            <w:pPr>
              <w:jc w:val="center"/>
              <w:rPr>
                <w:noProof/>
                <w:color w:val="000000" w:themeColor="text1"/>
              </w:rPr>
            </w:pPr>
            <w:r w:rsidRPr="005D38D8">
              <w:rPr>
                <w:noProof/>
                <w:color w:val="000000" w:themeColor="text1"/>
              </w:rPr>
              <w:t>ЗА НАРУЧИОЦА:</w:t>
            </w:r>
          </w:p>
        </w:tc>
      </w:tr>
      <w:tr w:rsidR="00BF0AF1" w:rsidRPr="005D38D8" w:rsidTr="00DF2C08">
        <w:trPr>
          <w:trHeight w:val="359"/>
        </w:trPr>
        <w:tc>
          <w:tcPr>
            <w:tcW w:w="3168" w:type="dxa"/>
            <w:vAlign w:val="center"/>
          </w:tcPr>
          <w:p w:rsidR="00BF0AF1" w:rsidRPr="005D38D8" w:rsidRDefault="00BF0AF1" w:rsidP="00DF2C08">
            <w:pPr>
              <w:jc w:val="center"/>
              <w:rPr>
                <w:noProof/>
                <w:color w:val="000000" w:themeColor="text1"/>
              </w:rPr>
            </w:pPr>
            <w:r w:rsidRPr="005D38D8">
              <w:rPr>
                <w:noProof/>
                <w:color w:val="000000" w:themeColor="text1"/>
              </w:rPr>
              <w:t>ДИРЕКТОР</w:t>
            </w:r>
          </w:p>
        </w:tc>
        <w:tc>
          <w:tcPr>
            <w:tcW w:w="1992" w:type="dxa"/>
          </w:tcPr>
          <w:p w:rsidR="00BF0AF1" w:rsidRPr="005D38D8" w:rsidRDefault="00BF0AF1" w:rsidP="00DF2C08">
            <w:pPr>
              <w:jc w:val="center"/>
              <w:rPr>
                <w:noProof/>
                <w:color w:val="000000" w:themeColor="text1"/>
              </w:rPr>
            </w:pPr>
          </w:p>
        </w:tc>
        <w:tc>
          <w:tcPr>
            <w:tcW w:w="3958" w:type="dxa"/>
            <w:vAlign w:val="center"/>
          </w:tcPr>
          <w:p w:rsidR="00BF0AF1" w:rsidRPr="005D38D8" w:rsidRDefault="00BF0AF1" w:rsidP="00DF2C08">
            <w:pPr>
              <w:jc w:val="center"/>
              <w:rPr>
                <w:noProof/>
                <w:color w:val="000000" w:themeColor="text1"/>
              </w:rPr>
            </w:pPr>
            <w:r w:rsidRPr="005D38D8">
              <w:rPr>
                <w:noProof/>
                <w:color w:val="000000" w:themeColor="text1"/>
              </w:rPr>
              <w:t>ДИРЕКТОР</w:t>
            </w:r>
          </w:p>
        </w:tc>
      </w:tr>
      <w:tr w:rsidR="00BF0AF1" w:rsidRPr="005D38D8" w:rsidTr="00DF2C08">
        <w:trPr>
          <w:trHeight w:val="347"/>
        </w:trPr>
        <w:tc>
          <w:tcPr>
            <w:tcW w:w="3168" w:type="dxa"/>
            <w:vAlign w:val="bottom"/>
          </w:tcPr>
          <w:p w:rsidR="00BF0AF1" w:rsidRDefault="00BF0AF1" w:rsidP="00DF2C08">
            <w:pPr>
              <w:rPr>
                <w:noProof/>
                <w:color w:val="000000" w:themeColor="text1"/>
                <w:lang w:val="sr-Cyrl-RS"/>
              </w:rPr>
            </w:pPr>
            <w:r w:rsidRPr="005D38D8">
              <w:rPr>
                <w:noProof/>
                <w:color w:val="000000" w:themeColor="text1"/>
              </w:rPr>
              <w:t xml:space="preserve"> </w:t>
            </w:r>
          </w:p>
          <w:p w:rsidR="00BF0AF1" w:rsidRPr="005D38D8" w:rsidRDefault="00BF0AF1" w:rsidP="00DF2C08">
            <w:pPr>
              <w:rPr>
                <w:noProof/>
                <w:color w:val="000000" w:themeColor="text1"/>
              </w:rPr>
            </w:pPr>
            <w:r w:rsidRPr="005D38D8">
              <w:rPr>
                <w:noProof/>
                <w:color w:val="000000" w:themeColor="text1"/>
              </w:rPr>
              <w:t xml:space="preserve">  _____________________</w:t>
            </w:r>
          </w:p>
        </w:tc>
        <w:tc>
          <w:tcPr>
            <w:tcW w:w="1992" w:type="dxa"/>
            <w:vAlign w:val="bottom"/>
          </w:tcPr>
          <w:p w:rsidR="00BF0AF1" w:rsidRPr="005D38D8" w:rsidRDefault="00BF0AF1" w:rsidP="00DF2C08">
            <w:pPr>
              <w:rPr>
                <w:noProof/>
                <w:color w:val="000000" w:themeColor="text1"/>
              </w:rPr>
            </w:pPr>
          </w:p>
        </w:tc>
        <w:tc>
          <w:tcPr>
            <w:tcW w:w="3958" w:type="dxa"/>
            <w:vAlign w:val="bottom"/>
          </w:tcPr>
          <w:p w:rsidR="00BF0AF1" w:rsidRPr="005D38D8" w:rsidRDefault="00BF0AF1" w:rsidP="00DF2C08">
            <w:pPr>
              <w:rPr>
                <w:noProof/>
                <w:color w:val="000000" w:themeColor="text1"/>
              </w:rPr>
            </w:pPr>
            <w:r w:rsidRPr="005D38D8">
              <w:rPr>
                <w:noProof/>
                <w:color w:val="000000" w:themeColor="text1"/>
              </w:rPr>
              <w:t xml:space="preserve">      ________________________</w:t>
            </w:r>
          </w:p>
        </w:tc>
      </w:tr>
      <w:tr w:rsidR="00BF0AF1" w:rsidRPr="005D38D8" w:rsidTr="00DF2C08">
        <w:trPr>
          <w:trHeight w:val="359"/>
        </w:trPr>
        <w:tc>
          <w:tcPr>
            <w:tcW w:w="3168" w:type="dxa"/>
            <w:vAlign w:val="center"/>
          </w:tcPr>
          <w:p w:rsidR="00BF0AF1" w:rsidRPr="005D38D8" w:rsidRDefault="00BF0AF1" w:rsidP="00DF2C08">
            <w:pPr>
              <w:rPr>
                <w:i/>
                <w:noProof/>
                <w:color w:val="000000" w:themeColor="text1"/>
              </w:rPr>
            </w:pPr>
          </w:p>
        </w:tc>
        <w:tc>
          <w:tcPr>
            <w:tcW w:w="1992" w:type="dxa"/>
          </w:tcPr>
          <w:p w:rsidR="00BF0AF1" w:rsidRPr="005D38D8" w:rsidRDefault="00BF0AF1" w:rsidP="00DF2C08">
            <w:pPr>
              <w:rPr>
                <w:i/>
                <w:noProof/>
                <w:color w:val="000000" w:themeColor="text1"/>
              </w:rPr>
            </w:pPr>
          </w:p>
        </w:tc>
        <w:tc>
          <w:tcPr>
            <w:tcW w:w="3958" w:type="dxa"/>
            <w:vAlign w:val="center"/>
          </w:tcPr>
          <w:p w:rsidR="00BF0AF1" w:rsidRPr="0026425B" w:rsidRDefault="00BF0AF1" w:rsidP="00DF2C08">
            <w:pPr>
              <w:rPr>
                <w:i/>
                <w:noProof/>
                <w:color w:val="000000" w:themeColor="text1"/>
                <w:lang w:val="sr-Cyrl-RS"/>
              </w:rPr>
            </w:pPr>
            <w:r w:rsidRPr="005D38D8">
              <w:rPr>
                <w:i/>
                <w:noProof/>
                <w:color w:val="000000" w:themeColor="text1"/>
              </w:rPr>
              <w:t xml:space="preserve">      </w:t>
            </w:r>
          </w:p>
        </w:tc>
      </w:tr>
    </w:tbl>
    <w:p w:rsidR="00BF0AF1" w:rsidRDefault="00BF0AF1" w:rsidP="00BF0AF1">
      <w:pPr>
        <w:rPr>
          <w:noProof/>
          <w:lang w:val="sr-Cyrl-RS"/>
        </w:rPr>
      </w:pPr>
    </w:p>
    <w:p w:rsidR="00BF0AF1" w:rsidRDefault="00BF0AF1" w:rsidP="00BF0AF1">
      <w:pPr>
        <w:rPr>
          <w:noProof/>
          <w:lang w:val="sr-Cyrl-RS"/>
        </w:rPr>
      </w:pPr>
    </w:p>
    <w:p w:rsidR="00400B38" w:rsidRDefault="00400B38" w:rsidP="00400B38">
      <w:pPr>
        <w:rPr>
          <w:noProof/>
          <w:lang w:val="sr-Cyrl-RS"/>
        </w:rPr>
      </w:pPr>
    </w:p>
    <w:p w:rsidR="00400B38" w:rsidRDefault="00400B38" w:rsidP="00400B38">
      <w:pPr>
        <w:rPr>
          <w:noProof/>
          <w:lang w:val="sr-Cyrl-RS"/>
        </w:rPr>
      </w:pPr>
    </w:p>
    <w:p w:rsidR="00400B38" w:rsidRDefault="00400B38" w:rsidP="00400B38">
      <w:pPr>
        <w:rPr>
          <w:noProof/>
          <w:lang w:val="sr-Cyrl-RS"/>
        </w:rPr>
      </w:pPr>
    </w:p>
    <w:p w:rsidR="00400B38" w:rsidRPr="00400B38" w:rsidRDefault="00400B38" w:rsidP="00400B38">
      <w:pPr>
        <w:rPr>
          <w:lang w:val="sr-Latn-CS"/>
        </w:rPr>
      </w:pPr>
    </w:p>
    <w:p w:rsidR="002D5B2C" w:rsidRPr="00F87167" w:rsidRDefault="002D5B2C" w:rsidP="00D76B68">
      <w:pPr>
        <w:pStyle w:val="Heading2"/>
        <w:numPr>
          <w:ilvl w:val="0"/>
          <w:numId w:val="11"/>
        </w:numPr>
        <w:rPr>
          <w:noProof/>
        </w:rPr>
      </w:pPr>
      <w:bookmarkStart w:id="70" w:name="_Toc364158549"/>
      <w:bookmarkStart w:id="71" w:name="_Toc395526477"/>
      <w:r w:rsidRPr="00F87167">
        <w:rPr>
          <w:noProof/>
        </w:rPr>
        <w:t>ИЗЈАВА О НЕЗАВИСНОЈ ПОНУДИ</w:t>
      </w:r>
      <w:bookmarkEnd w:id="70"/>
      <w:bookmarkEnd w:id="71"/>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D76B68">
      <w:pPr>
        <w:pStyle w:val="Heading2"/>
        <w:numPr>
          <w:ilvl w:val="0"/>
          <w:numId w:val="11"/>
        </w:numPr>
      </w:pPr>
      <w:bookmarkStart w:id="72" w:name="_Toc364158550"/>
      <w:r>
        <w:lastRenderedPageBreak/>
        <w:t xml:space="preserve"> </w:t>
      </w:r>
      <w:bookmarkStart w:id="73" w:name="_Toc395526478"/>
      <w:r w:rsidR="0072089F" w:rsidRPr="00F87167">
        <w:t>ОБРАЗАЦ ИЗЈАВЕ О ПОШТОВАЊУ ОБАВЕЗА</w:t>
      </w:r>
      <w:bookmarkEnd w:id="72"/>
      <w:bookmarkEnd w:id="73"/>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D76B68">
      <w:pPr>
        <w:pStyle w:val="Heading2"/>
        <w:numPr>
          <w:ilvl w:val="0"/>
          <w:numId w:val="10"/>
        </w:numPr>
        <w:rPr>
          <w:noProof/>
        </w:rPr>
      </w:pPr>
      <w:bookmarkStart w:id="74" w:name="_Toc364158551"/>
      <w:r>
        <w:rPr>
          <w:noProof/>
        </w:rPr>
        <w:lastRenderedPageBreak/>
        <w:t xml:space="preserve"> </w:t>
      </w:r>
      <w:bookmarkStart w:id="75" w:name="_Toc395526479"/>
      <w:r w:rsidR="00B819C7" w:rsidRPr="002D5B2C">
        <w:rPr>
          <w:noProof/>
        </w:rPr>
        <w:t>ОБРАЗАЦ СТРУКТУРЕ ПОНУЂЕНЕ ЦЕНЕ</w:t>
      </w:r>
      <w:bookmarkEnd w:id="74"/>
      <w:bookmarkEnd w:id="75"/>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F7607">
      <w:pPr>
        <w:pStyle w:val="ListParagraph"/>
        <w:numPr>
          <w:ilvl w:val="0"/>
          <w:numId w:val="12"/>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F7607">
      <w:pPr>
        <w:pStyle w:val="ListParagraph"/>
        <w:numPr>
          <w:ilvl w:val="0"/>
          <w:numId w:val="12"/>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F7607">
      <w:pPr>
        <w:pStyle w:val="ListParagraph"/>
        <w:numPr>
          <w:ilvl w:val="0"/>
          <w:numId w:val="12"/>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F7607">
      <w:pPr>
        <w:pStyle w:val="ListParagraph"/>
        <w:numPr>
          <w:ilvl w:val="0"/>
          <w:numId w:val="13"/>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F7607">
      <w:pPr>
        <w:pStyle w:val="ListParagraph"/>
        <w:numPr>
          <w:ilvl w:val="0"/>
          <w:numId w:val="13"/>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F7607">
      <w:pPr>
        <w:pStyle w:val="ListParagraph"/>
        <w:numPr>
          <w:ilvl w:val="0"/>
          <w:numId w:val="13"/>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34F17" w:rsidP="00D76B68">
      <w:pPr>
        <w:pStyle w:val="Heading2"/>
        <w:numPr>
          <w:ilvl w:val="0"/>
          <w:numId w:val="9"/>
        </w:numPr>
        <w:rPr>
          <w:noProof/>
        </w:rPr>
      </w:pPr>
      <w:bookmarkStart w:id="76" w:name="_Toc364158552"/>
      <w:r>
        <w:rPr>
          <w:noProof/>
        </w:rPr>
        <w:lastRenderedPageBreak/>
        <w:t xml:space="preserve"> </w:t>
      </w:r>
      <w:bookmarkStart w:id="77" w:name="_Toc395526480"/>
      <w:r w:rsidR="00B819C7" w:rsidRPr="00E31C1C">
        <w:rPr>
          <w:noProof/>
        </w:rPr>
        <w:t>О</w:t>
      </w:r>
      <w:r w:rsidR="00B819C7">
        <w:rPr>
          <w:noProof/>
        </w:rPr>
        <w:t>БРАЗАЦ ТРОШКОВА ПРИПРЕМЕ ПОНУДЕ</w:t>
      </w:r>
      <w:bookmarkEnd w:id="76"/>
      <w:bookmarkEnd w:id="77"/>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557A6" w:rsidRDefault="00434F17" w:rsidP="00D76B68">
      <w:pPr>
        <w:pStyle w:val="Heading2"/>
        <w:numPr>
          <w:ilvl w:val="0"/>
          <w:numId w:val="8"/>
        </w:numPr>
        <w:rPr>
          <w:noProof/>
        </w:rPr>
      </w:pPr>
      <w:bookmarkStart w:id="78" w:name="_Toc364158553"/>
      <w:r>
        <w:rPr>
          <w:noProof/>
        </w:rPr>
        <w:lastRenderedPageBreak/>
        <w:t xml:space="preserve"> </w:t>
      </w:r>
      <w:bookmarkStart w:id="79" w:name="_Toc395526481"/>
      <w:r w:rsidR="00B84C11" w:rsidRPr="002D5B2C">
        <w:rPr>
          <w:noProof/>
        </w:rPr>
        <w:t>ОБРАЗАЦ ПОНУДЕ</w:t>
      </w:r>
      <w:bookmarkEnd w:id="78"/>
      <w:bookmarkEnd w:id="79"/>
    </w:p>
    <w:p w:rsidR="00553B2B" w:rsidRDefault="00553B2B" w:rsidP="00063B77">
      <w:pPr>
        <w:pStyle w:val="BodyText"/>
        <w:rPr>
          <w:noProof/>
          <w:sz w:val="20"/>
          <w:lang w:val="sr-Cyrl-CS"/>
        </w:rPr>
      </w:pPr>
    </w:p>
    <w:p w:rsidR="00210EBC" w:rsidRPr="00DF0B3D" w:rsidRDefault="00210EBC" w:rsidP="00210EBC">
      <w:pPr>
        <w:pStyle w:val="Footer"/>
        <w:jc w:val="center"/>
        <w:rPr>
          <w:b/>
          <w:noProof/>
          <w:sz w:val="20"/>
          <w:szCs w:val="20"/>
        </w:rPr>
      </w:pPr>
      <w:r w:rsidRPr="00DF0B3D">
        <w:rPr>
          <w:b/>
          <w:noProof/>
          <w:sz w:val="20"/>
          <w:szCs w:val="20"/>
        </w:rPr>
        <w:t xml:space="preserve">Понуда број_______ - </w:t>
      </w:r>
      <w:r w:rsidR="00DF0B3D" w:rsidRPr="00DF0B3D">
        <w:rPr>
          <w:b/>
          <w:sz w:val="20"/>
          <w:szCs w:val="20"/>
          <w:lang w:val="sr-Cyrl-CS"/>
        </w:rPr>
        <w:t>набавка</w:t>
      </w:r>
      <w:r w:rsidR="00DF0B3D" w:rsidRPr="00DF0B3D">
        <w:rPr>
          <w:b/>
          <w:sz w:val="20"/>
          <w:szCs w:val="20"/>
          <w:lang w:val="sr-Cyrl-RS"/>
        </w:rPr>
        <w:t xml:space="preserve"> </w:t>
      </w:r>
      <w:r w:rsidR="00DF0B3D" w:rsidRPr="00DF0B3D">
        <w:rPr>
          <w:b/>
          <w:noProof/>
          <w:sz w:val="20"/>
          <w:szCs w:val="20"/>
          <w:lang w:val="sr-Cyrl-RS"/>
        </w:rPr>
        <w:t xml:space="preserve">материјала за ендоваскуларни третман интракранијалних анеуризми за потребе Клиничког центра Војводине </w:t>
      </w:r>
      <w:r w:rsidR="004F5744" w:rsidRPr="00DF0B3D">
        <w:rPr>
          <w:b/>
          <w:noProof/>
          <w:sz w:val="20"/>
          <w:szCs w:val="20"/>
          <w:lang w:val="sr-Cyrl-RS"/>
        </w:rPr>
        <w:t>Војводине</w:t>
      </w:r>
      <w:r w:rsidRPr="00DF0B3D">
        <w:rPr>
          <w:b/>
          <w:noProof/>
          <w:sz w:val="20"/>
          <w:szCs w:val="20"/>
        </w:rPr>
        <w:t>, број</w:t>
      </w:r>
      <w:r w:rsidRPr="00DF0B3D">
        <w:rPr>
          <w:noProof/>
          <w:sz w:val="20"/>
          <w:szCs w:val="20"/>
        </w:rPr>
        <w:t xml:space="preserve"> </w:t>
      </w:r>
      <w:r w:rsidRPr="00DF0B3D">
        <w:rPr>
          <w:b/>
          <w:noProof/>
          <w:sz w:val="20"/>
          <w:szCs w:val="20"/>
          <w:lang w:val="sr-Cyrl-CS"/>
        </w:rPr>
        <w:t>2</w:t>
      </w:r>
      <w:r w:rsidR="00CD0E40" w:rsidRPr="00DF0B3D">
        <w:rPr>
          <w:b/>
          <w:noProof/>
          <w:sz w:val="20"/>
          <w:szCs w:val="20"/>
          <w:lang w:val="sr-Cyrl-CS"/>
        </w:rPr>
        <w:t>49</w:t>
      </w:r>
      <w:r w:rsidRPr="00DF0B3D">
        <w:rPr>
          <w:b/>
          <w:noProof/>
          <w:sz w:val="20"/>
          <w:szCs w:val="20"/>
        </w:rPr>
        <w:t>-14-О</w:t>
      </w:r>
    </w:p>
    <w:p w:rsidR="00210EBC" w:rsidRPr="00DF0B3D" w:rsidRDefault="00210EBC" w:rsidP="00210EBC">
      <w:pPr>
        <w:pStyle w:val="BodyText"/>
        <w:jc w:val="center"/>
        <w:rPr>
          <w:b/>
          <w:noProof/>
          <w:sz w:val="20"/>
        </w:rPr>
      </w:pPr>
    </w:p>
    <w:p w:rsidR="00210EBC" w:rsidRPr="00DF0B3D" w:rsidRDefault="00210EBC" w:rsidP="00210EBC">
      <w:pPr>
        <w:pStyle w:val="BodyText"/>
        <w:jc w:val="left"/>
        <w:rPr>
          <w:noProof/>
          <w:sz w:val="20"/>
        </w:rPr>
      </w:pPr>
      <w:r w:rsidRPr="00DF0B3D">
        <w:rPr>
          <w:noProof/>
          <w:sz w:val="20"/>
        </w:rPr>
        <w:t>Понуђач:________________________________________                   Матични број:________________________________</w:t>
      </w:r>
    </w:p>
    <w:p w:rsidR="00210EBC" w:rsidRPr="00DF0B3D" w:rsidRDefault="00210EBC" w:rsidP="00210EBC">
      <w:pPr>
        <w:pStyle w:val="BodyText"/>
        <w:jc w:val="left"/>
        <w:rPr>
          <w:noProof/>
          <w:sz w:val="20"/>
        </w:rPr>
      </w:pPr>
      <w:r w:rsidRPr="00DF0B3D">
        <w:rPr>
          <w:noProof/>
          <w:sz w:val="20"/>
        </w:rPr>
        <w:t>Адреса, град, општина:____________________________                   Регистарски број:______________________________</w:t>
      </w:r>
    </w:p>
    <w:p w:rsidR="00210EBC" w:rsidRPr="00DF0B3D" w:rsidRDefault="00210EBC" w:rsidP="00210EBC">
      <w:pPr>
        <w:pStyle w:val="BodyText"/>
        <w:jc w:val="left"/>
        <w:rPr>
          <w:noProof/>
          <w:sz w:val="20"/>
        </w:rPr>
      </w:pPr>
      <w:r w:rsidRPr="00DF0B3D">
        <w:rPr>
          <w:noProof/>
          <w:sz w:val="20"/>
        </w:rPr>
        <w:t>Телефон:________________ Фах:____________________                  Шифра делатности:____________________________</w:t>
      </w:r>
    </w:p>
    <w:p w:rsidR="00210EBC" w:rsidRPr="00DF0B3D" w:rsidRDefault="00210EBC" w:rsidP="00210EBC">
      <w:pPr>
        <w:pStyle w:val="BodyText"/>
        <w:jc w:val="left"/>
        <w:rPr>
          <w:noProof/>
          <w:sz w:val="20"/>
        </w:rPr>
      </w:pPr>
      <w:r w:rsidRPr="00DF0B3D">
        <w:rPr>
          <w:noProof/>
          <w:sz w:val="20"/>
        </w:rPr>
        <w:t>Е-маил:_________________________________________                    Пиб:_________________________________________</w:t>
      </w:r>
    </w:p>
    <w:p w:rsidR="00210EBC" w:rsidRPr="00DF0B3D" w:rsidRDefault="00210EBC" w:rsidP="00210EBC">
      <w:pPr>
        <w:pStyle w:val="BodyText"/>
        <w:jc w:val="left"/>
        <w:rPr>
          <w:noProof/>
          <w:sz w:val="20"/>
        </w:rPr>
      </w:pPr>
      <w:r w:rsidRPr="00DF0B3D">
        <w:rPr>
          <w:noProof/>
          <w:sz w:val="20"/>
        </w:rPr>
        <w:t>Контакт особа:___________________________________                   Жиро-рачун:__________________________________</w:t>
      </w:r>
    </w:p>
    <w:p w:rsidR="00210EBC" w:rsidRPr="00DF0B3D" w:rsidRDefault="00210EBC" w:rsidP="00210EBC">
      <w:pPr>
        <w:pStyle w:val="BodyText"/>
        <w:jc w:val="left"/>
        <w:rPr>
          <w:noProof/>
          <w:sz w:val="20"/>
          <w:lang w:val="sr-Cyrl-CS"/>
        </w:rPr>
      </w:pPr>
      <w:r w:rsidRPr="00DF0B3D">
        <w:rPr>
          <w:noProof/>
          <w:sz w:val="20"/>
        </w:rPr>
        <w:t>Овлашћено лице:_________________________________</w:t>
      </w:r>
    </w:p>
    <w:p w:rsidR="00210EBC" w:rsidRPr="00DF0B3D" w:rsidRDefault="00210EBC" w:rsidP="00210EBC">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551"/>
        <w:gridCol w:w="851"/>
        <w:gridCol w:w="1134"/>
        <w:gridCol w:w="1180"/>
        <w:gridCol w:w="872"/>
        <w:gridCol w:w="1208"/>
        <w:gridCol w:w="1418"/>
        <w:gridCol w:w="1134"/>
        <w:gridCol w:w="1984"/>
        <w:gridCol w:w="1276"/>
      </w:tblGrid>
      <w:tr w:rsidR="00210EBC" w:rsidRPr="00DF0B3D" w:rsidTr="00210EBC">
        <w:tc>
          <w:tcPr>
            <w:tcW w:w="14459" w:type="dxa"/>
            <w:gridSpan w:val="11"/>
            <w:tcBorders>
              <w:bottom w:val="single" w:sz="4" w:space="0" w:color="auto"/>
              <w:right w:val="single" w:sz="4" w:space="0" w:color="auto"/>
            </w:tcBorders>
          </w:tcPr>
          <w:p w:rsidR="00210EBC" w:rsidRPr="00DF0B3D" w:rsidRDefault="00210EBC" w:rsidP="00210EBC">
            <w:pPr>
              <w:jc w:val="center"/>
              <w:rPr>
                <w:b/>
                <w:noProof/>
                <w:sz w:val="20"/>
                <w:szCs w:val="20"/>
              </w:rPr>
            </w:pPr>
            <w:r w:rsidRPr="00DF0B3D">
              <w:rPr>
                <w:b/>
                <w:noProof/>
                <w:sz w:val="20"/>
                <w:szCs w:val="20"/>
              </w:rPr>
              <w:t>КЛИНИЧКИ ЦЕНТАР ВОЈВОДИНЕ</w:t>
            </w:r>
          </w:p>
        </w:tc>
      </w:tr>
      <w:tr w:rsidR="00210EBC" w:rsidRPr="00DF0B3D" w:rsidTr="00210EBC">
        <w:tc>
          <w:tcPr>
            <w:tcW w:w="14459" w:type="dxa"/>
            <w:gridSpan w:val="11"/>
            <w:tcBorders>
              <w:bottom w:val="single" w:sz="4" w:space="0" w:color="auto"/>
              <w:right w:val="single" w:sz="4" w:space="0" w:color="auto"/>
            </w:tcBorders>
          </w:tcPr>
          <w:p w:rsidR="00210EBC" w:rsidRPr="00DF0B3D" w:rsidRDefault="00DF0B3D" w:rsidP="00210EBC">
            <w:pPr>
              <w:rPr>
                <w:b/>
                <w:noProof/>
                <w:sz w:val="20"/>
                <w:szCs w:val="20"/>
                <w:lang w:val="sr-Cyrl-CS"/>
              </w:rPr>
            </w:pPr>
            <w:r w:rsidRPr="00DF0B3D">
              <w:rPr>
                <w:b/>
                <w:sz w:val="20"/>
                <w:szCs w:val="20"/>
                <w:lang w:val="sr-Cyrl-CS"/>
              </w:rPr>
              <w:t>Партија 1 - Електролитно брзо одвојиве спирале од легуре платине и волфрама</w:t>
            </w:r>
          </w:p>
        </w:tc>
      </w:tr>
      <w:tr w:rsidR="00210EBC" w:rsidRPr="00DF0B3D" w:rsidTr="00586A45">
        <w:tc>
          <w:tcPr>
            <w:tcW w:w="851" w:type="dxa"/>
            <w:tcBorders>
              <w:bottom w:val="single" w:sz="4" w:space="0" w:color="auto"/>
            </w:tcBorders>
            <w:vAlign w:val="center"/>
          </w:tcPr>
          <w:p w:rsidR="00210EBC" w:rsidRPr="00DF0B3D" w:rsidRDefault="00210EBC" w:rsidP="00210EBC">
            <w:pPr>
              <w:pStyle w:val="BodyText"/>
              <w:jc w:val="center"/>
              <w:rPr>
                <w:b/>
                <w:noProof/>
                <w:sz w:val="20"/>
              </w:rPr>
            </w:pPr>
            <w:r w:rsidRPr="00DF0B3D">
              <w:rPr>
                <w:b/>
                <w:noProof/>
                <w:sz w:val="20"/>
              </w:rPr>
              <w:t>Редни број</w:t>
            </w:r>
          </w:p>
        </w:tc>
        <w:tc>
          <w:tcPr>
            <w:tcW w:w="2551" w:type="dxa"/>
            <w:tcBorders>
              <w:bottom w:val="single" w:sz="4" w:space="0" w:color="auto"/>
            </w:tcBorders>
            <w:vAlign w:val="center"/>
          </w:tcPr>
          <w:p w:rsidR="00210EBC" w:rsidRPr="00DF0B3D" w:rsidRDefault="00210EBC" w:rsidP="00210EBC">
            <w:pPr>
              <w:pStyle w:val="BodyText"/>
              <w:jc w:val="center"/>
              <w:rPr>
                <w:b/>
                <w:noProof/>
                <w:sz w:val="20"/>
              </w:rPr>
            </w:pPr>
            <w:r w:rsidRPr="00DF0B3D">
              <w:rPr>
                <w:b/>
                <w:noProof/>
                <w:sz w:val="20"/>
              </w:rPr>
              <w:t>Назив</w:t>
            </w:r>
          </w:p>
        </w:tc>
        <w:tc>
          <w:tcPr>
            <w:tcW w:w="851" w:type="dxa"/>
            <w:tcBorders>
              <w:bottom w:val="single" w:sz="4" w:space="0" w:color="auto"/>
            </w:tcBorders>
            <w:vAlign w:val="center"/>
          </w:tcPr>
          <w:p w:rsidR="00210EBC" w:rsidRPr="00DF0B3D" w:rsidRDefault="00210EBC" w:rsidP="00210EBC">
            <w:pPr>
              <w:pStyle w:val="BodyText"/>
              <w:jc w:val="center"/>
              <w:rPr>
                <w:b/>
                <w:noProof/>
                <w:sz w:val="20"/>
              </w:rPr>
            </w:pPr>
            <w:r w:rsidRPr="00DF0B3D">
              <w:rPr>
                <w:b/>
                <w:noProof/>
                <w:sz w:val="20"/>
              </w:rPr>
              <w:t>Јединица мере</w:t>
            </w:r>
          </w:p>
        </w:tc>
        <w:tc>
          <w:tcPr>
            <w:tcW w:w="1134" w:type="dxa"/>
            <w:tcBorders>
              <w:bottom w:val="single" w:sz="4" w:space="0" w:color="auto"/>
            </w:tcBorders>
            <w:vAlign w:val="center"/>
          </w:tcPr>
          <w:p w:rsidR="00210EBC" w:rsidRPr="00DF0B3D" w:rsidRDefault="00210EBC" w:rsidP="00210EBC">
            <w:pPr>
              <w:pStyle w:val="BodyText"/>
              <w:jc w:val="center"/>
              <w:rPr>
                <w:b/>
                <w:noProof/>
                <w:sz w:val="20"/>
              </w:rPr>
            </w:pPr>
            <w:r w:rsidRPr="00DF0B3D">
              <w:rPr>
                <w:b/>
                <w:noProof/>
                <w:sz w:val="20"/>
              </w:rPr>
              <w:t>Количина</w:t>
            </w:r>
          </w:p>
        </w:tc>
        <w:tc>
          <w:tcPr>
            <w:tcW w:w="1180" w:type="dxa"/>
            <w:tcBorders>
              <w:bottom w:val="single" w:sz="4" w:space="0" w:color="auto"/>
            </w:tcBorders>
            <w:vAlign w:val="center"/>
          </w:tcPr>
          <w:p w:rsidR="00210EBC" w:rsidRPr="00DF0B3D" w:rsidRDefault="00210EBC" w:rsidP="00210EBC">
            <w:pPr>
              <w:pStyle w:val="BodyText"/>
              <w:jc w:val="center"/>
              <w:rPr>
                <w:b/>
                <w:noProof/>
                <w:sz w:val="20"/>
              </w:rPr>
            </w:pPr>
            <w:r w:rsidRPr="00DF0B3D">
              <w:rPr>
                <w:b/>
                <w:noProof/>
                <w:sz w:val="20"/>
              </w:rPr>
              <w:t>Јединична цена без ПДВ-а</w:t>
            </w:r>
          </w:p>
        </w:tc>
        <w:tc>
          <w:tcPr>
            <w:tcW w:w="872" w:type="dxa"/>
            <w:tcBorders>
              <w:bottom w:val="single" w:sz="4" w:space="0" w:color="auto"/>
            </w:tcBorders>
            <w:vAlign w:val="center"/>
          </w:tcPr>
          <w:p w:rsidR="00210EBC" w:rsidRPr="00DF0B3D" w:rsidRDefault="00210EBC" w:rsidP="00210EBC">
            <w:pPr>
              <w:pStyle w:val="BodyText"/>
              <w:jc w:val="center"/>
              <w:rPr>
                <w:b/>
                <w:noProof/>
                <w:sz w:val="20"/>
              </w:rPr>
            </w:pPr>
            <w:r w:rsidRPr="00DF0B3D">
              <w:rPr>
                <w:b/>
                <w:noProof/>
                <w:sz w:val="20"/>
              </w:rPr>
              <w:t>Износ</w:t>
            </w:r>
          </w:p>
          <w:p w:rsidR="00210EBC" w:rsidRPr="00DF0B3D" w:rsidRDefault="00210EBC" w:rsidP="00210EBC">
            <w:pPr>
              <w:pStyle w:val="BodyText"/>
              <w:jc w:val="center"/>
              <w:rPr>
                <w:b/>
                <w:noProof/>
                <w:sz w:val="20"/>
              </w:rPr>
            </w:pPr>
            <w:r w:rsidRPr="00DF0B3D">
              <w:rPr>
                <w:b/>
                <w:noProof/>
                <w:sz w:val="20"/>
              </w:rPr>
              <w:t>ПДВ-а</w:t>
            </w:r>
          </w:p>
        </w:tc>
        <w:tc>
          <w:tcPr>
            <w:tcW w:w="1208" w:type="dxa"/>
            <w:tcBorders>
              <w:bottom w:val="single" w:sz="4" w:space="0" w:color="auto"/>
            </w:tcBorders>
            <w:vAlign w:val="center"/>
          </w:tcPr>
          <w:p w:rsidR="00210EBC" w:rsidRPr="00DF0B3D" w:rsidRDefault="00210EBC" w:rsidP="00210EBC">
            <w:pPr>
              <w:pStyle w:val="BodyText"/>
              <w:jc w:val="center"/>
              <w:rPr>
                <w:b/>
                <w:noProof/>
                <w:sz w:val="20"/>
              </w:rPr>
            </w:pPr>
            <w:r w:rsidRPr="00DF0B3D">
              <w:rPr>
                <w:b/>
                <w:noProof/>
                <w:sz w:val="20"/>
              </w:rPr>
              <w:t>Укупна цена без ПДВ-а</w:t>
            </w:r>
          </w:p>
        </w:tc>
        <w:tc>
          <w:tcPr>
            <w:tcW w:w="1418" w:type="dxa"/>
            <w:tcBorders>
              <w:bottom w:val="single" w:sz="4" w:space="0" w:color="auto"/>
            </w:tcBorders>
            <w:vAlign w:val="center"/>
          </w:tcPr>
          <w:p w:rsidR="00210EBC" w:rsidRPr="00DF0B3D" w:rsidRDefault="00210EBC" w:rsidP="00210EBC">
            <w:pPr>
              <w:pStyle w:val="BodyText"/>
              <w:jc w:val="center"/>
              <w:rPr>
                <w:b/>
                <w:noProof/>
                <w:sz w:val="20"/>
              </w:rPr>
            </w:pPr>
            <w:r w:rsidRPr="00DF0B3D">
              <w:rPr>
                <w:b/>
                <w:noProof/>
                <w:sz w:val="20"/>
              </w:rPr>
              <w:t>Произвођач</w:t>
            </w:r>
          </w:p>
        </w:tc>
        <w:tc>
          <w:tcPr>
            <w:tcW w:w="1134" w:type="dxa"/>
            <w:tcBorders>
              <w:bottom w:val="single" w:sz="4" w:space="0" w:color="auto"/>
            </w:tcBorders>
            <w:vAlign w:val="center"/>
          </w:tcPr>
          <w:p w:rsidR="00210EBC" w:rsidRPr="00DF0B3D" w:rsidRDefault="00210EBC" w:rsidP="00210EBC">
            <w:pPr>
              <w:jc w:val="center"/>
              <w:rPr>
                <w:b/>
                <w:sz w:val="20"/>
                <w:szCs w:val="20"/>
              </w:rPr>
            </w:pPr>
            <w:r w:rsidRPr="00DF0B3D">
              <w:rPr>
                <w:b/>
                <w:sz w:val="20"/>
                <w:szCs w:val="20"/>
              </w:rPr>
              <w:t>Земља порекла</w:t>
            </w:r>
          </w:p>
        </w:tc>
        <w:tc>
          <w:tcPr>
            <w:tcW w:w="1984" w:type="dxa"/>
            <w:tcBorders>
              <w:bottom w:val="single" w:sz="4" w:space="0" w:color="auto"/>
              <w:right w:val="single" w:sz="4" w:space="0" w:color="auto"/>
            </w:tcBorders>
            <w:vAlign w:val="center"/>
          </w:tcPr>
          <w:p w:rsidR="00210EBC" w:rsidRPr="00DF0B3D" w:rsidRDefault="00210EBC" w:rsidP="00210EBC">
            <w:pPr>
              <w:jc w:val="center"/>
              <w:rPr>
                <w:b/>
                <w:sz w:val="20"/>
                <w:szCs w:val="20"/>
                <w:lang w:val="sr-Cyrl-CS"/>
              </w:rPr>
            </w:pPr>
            <w:r w:rsidRPr="00DF0B3D">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210EBC" w:rsidRPr="00DF0B3D" w:rsidRDefault="00210EBC" w:rsidP="00210EBC">
            <w:pPr>
              <w:pStyle w:val="BodyText"/>
              <w:jc w:val="center"/>
              <w:rPr>
                <w:b/>
                <w:noProof/>
                <w:sz w:val="20"/>
                <w:lang w:val="sr-Cyrl-CS"/>
              </w:rPr>
            </w:pPr>
            <w:r w:rsidRPr="00DF0B3D">
              <w:rPr>
                <w:b/>
                <w:sz w:val="20"/>
                <w:lang w:val="sr-Cyrl-CS"/>
              </w:rPr>
              <w:t>Каталошки број</w:t>
            </w:r>
          </w:p>
        </w:tc>
      </w:tr>
      <w:tr w:rsidR="00210EBC" w:rsidRPr="00DF0B3D" w:rsidTr="00586A45">
        <w:tc>
          <w:tcPr>
            <w:tcW w:w="851" w:type="dxa"/>
            <w:tcBorders>
              <w:bottom w:val="single" w:sz="4" w:space="0" w:color="auto"/>
            </w:tcBorders>
            <w:vAlign w:val="center"/>
          </w:tcPr>
          <w:p w:rsidR="00210EBC" w:rsidRPr="00DF0B3D" w:rsidRDefault="00210EBC" w:rsidP="00210EBC">
            <w:pPr>
              <w:pStyle w:val="BodyText"/>
              <w:jc w:val="center"/>
              <w:rPr>
                <w:b/>
                <w:noProof/>
                <w:sz w:val="20"/>
              </w:rPr>
            </w:pPr>
            <w:r w:rsidRPr="00DF0B3D">
              <w:rPr>
                <w:b/>
                <w:noProof/>
                <w:sz w:val="20"/>
              </w:rPr>
              <w:t>I</w:t>
            </w:r>
          </w:p>
        </w:tc>
        <w:tc>
          <w:tcPr>
            <w:tcW w:w="2551" w:type="dxa"/>
            <w:tcBorders>
              <w:bottom w:val="single" w:sz="4" w:space="0" w:color="auto"/>
            </w:tcBorders>
            <w:vAlign w:val="center"/>
          </w:tcPr>
          <w:p w:rsidR="00210EBC" w:rsidRPr="00DF0B3D" w:rsidRDefault="00210EBC" w:rsidP="00210EBC">
            <w:pPr>
              <w:pStyle w:val="BodyText"/>
              <w:jc w:val="center"/>
              <w:rPr>
                <w:noProof/>
                <w:sz w:val="20"/>
              </w:rPr>
            </w:pPr>
            <w:r w:rsidRPr="00DF0B3D">
              <w:rPr>
                <w:noProof/>
                <w:sz w:val="20"/>
              </w:rPr>
              <w:t>2</w:t>
            </w:r>
          </w:p>
        </w:tc>
        <w:tc>
          <w:tcPr>
            <w:tcW w:w="851" w:type="dxa"/>
            <w:tcBorders>
              <w:bottom w:val="single" w:sz="4" w:space="0" w:color="auto"/>
            </w:tcBorders>
            <w:vAlign w:val="center"/>
          </w:tcPr>
          <w:p w:rsidR="00210EBC" w:rsidRPr="00DF0B3D" w:rsidRDefault="00210EBC" w:rsidP="00210EBC">
            <w:pPr>
              <w:pStyle w:val="BodyText"/>
              <w:jc w:val="center"/>
              <w:rPr>
                <w:noProof/>
                <w:sz w:val="20"/>
              </w:rPr>
            </w:pPr>
            <w:r w:rsidRPr="00DF0B3D">
              <w:rPr>
                <w:noProof/>
                <w:sz w:val="20"/>
              </w:rPr>
              <w:t>3</w:t>
            </w:r>
          </w:p>
        </w:tc>
        <w:tc>
          <w:tcPr>
            <w:tcW w:w="1134" w:type="dxa"/>
            <w:tcBorders>
              <w:bottom w:val="single" w:sz="4" w:space="0" w:color="auto"/>
            </w:tcBorders>
            <w:vAlign w:val="center"/>
          </w:tcPr>
          <w:p w:rsidR="00210EBC" w:rsidRPr="00DF0B3D" w:rsidRDefault="00210EBC" w:rsidP="00210EBC">
            <w:pPr>
              <w:pStyle w:val="BodyText"/>
              <w:jc w:val="center"/>
              <w:rPr>
                <w:noProof/>
                <w:sz w:val="20"/>
              </w:rPr>
            </w:pPr>
            <w:r w:rsidRPr="00DF0B3D">
              <w:rPr>
                <w:noProof/>
                <w:sz w:val="20"/>
              </w:rPr>
              <w:t>4</w:t>
            </w:r>
          </w:p>
        </w:tc>
        <w:tc>
          <w:tcPr>
            <w:tcW w:w="1180" w:type="dxa"/>
            <w:tcBorders>
              <w:bottom w:val="single" w:sz="4" w:space="0" w:color="auto"/>
            </w:tcBorders>
            <w:vAlign w:val="center"/>
          </w:tcPr>
          <w:p w:rsidR="00210EBC" w:rsidRPr="00DF0B3D" w:rsidRDefault="00210EBC" w:rsidP="00210EBC">
            <w:pPr>
              <w:pStyle w:val="BodyText"/>
              <w:jc w:val="center"/>
              <w:rPr>
                <w:noProof/>
                <w:sz w:val="20"/>
              </w:rPr>
            </w:pPr>
            <w:r w:rsidRPr="00DF0B3D">
              <w:rPr>
                <w:noProof/>
                <w:sz w:val="20"/>
              </w:rPr>
              <w:t>5</w:t>
            </w:r>
          </w:p>
        </w:tc>
        <w:tc>
          <w:tcPr>
            <w:tcW w:w="872" w:type="dxa"/>
            <w:tcBorders>
              <w:bottom w:val="single" w:sz="4" w:space="0" w:color="auto"/>
            </w:tcBorders>
            <w:vAlign w:val="center"/>
          </w:tcPr>
          <w:p w:rsidR="00210EBC" w:rsidRPr="00DF0B3D" w:rsidRDefault="00210EBC" w:rsidP="00210EBC">
            <w:pPr>
              <w:pStyle w:val="BodyText"/>
              <w:jc w:val="center"/>
              <w:rPr>
                <w:noProof/>
                <w:sz w:val="20"/>
              </w:rPr>
            </w:pPr>
            <w:r w:rsidRPr="00DF0B3D">
              <w:rPr>
                <w:noProof/>
                <w:sz w:val="20"/>
              </w:rPr>
              <w:t>6</w:t>
            </w:r>
          </w:p>
        </w:tc>
        <w:tc>
          <w:tcPr>
            <w:tcW w:w="1208" w:type="dxa"/>
            <w:tcBorders>
              <w:bottom w:val="single" w:sz="4" w:space="0" w:color="auto"/>
            </w:tcBorders>
            <w:vAlign w:val="center"/>
          </w:tcPr>
          <w:p w:rsidR="00210EBC" w:rsidRPr="00DF0B3D" w:rsidRDefault="00210EBC" w:rsidP="00210EBC">
            <w:pPr>
              <w:pStyle w:val="BodyText"/>
              <w:jc w:val="center"/>
              <w:rPr>
                <w:noProof/>
                <w:sz w:val="20"/>
              </w:rPr>
            </w:pPr>
            <w:r w:rsidRPr="00DF0B3D">
              <w:rPr>
                <w:noProof/>
                <w:sz w:val="20"/>
              </w:rPr>
              <w:t>7</w:t>
            </w:r>
          </w:p>
        </w:tc>
        <w:tc>
          <w:tcPr>
            <w:tcW w:w="1418" w:type="dxa"/>
            <w:tcBorders>
              <w:bottom w:val="single" w:sz="4" w:space="0" w:color="auto"/>
            </w:tcBorders>
            <w:vAlign w:val="center"/>
          </w:tcPr>
          <w:p w:rsidR="00210EBC" w:rsidRPr="00DF0B3D" w:rsidRDefault="00210EBC" w:rsidP="00210EBC">
            <w:pPr>
              <w:pStyle w:val="BodyText"/>
              <w:jc w:val="center"/>
              <w:rPr>
                <w:noProof/>
                <w:sz w:val="20"/>
              </w:rPr>
            </w:pPr>
            <w:r w:rsidRPr="00DF0B3D">
              <w:rPr>
                <w:noProof/>
                <w:sz w:val="20"/>
              </w:rPr>
              <w:t>8</w:t>
            </w:r>
          </w:p>
        </w:tc>
        <w:tc>
          <w:tcPr>
            <w:tcW w:w="1134" w:type="dxa"/>
            <w:tcBorders>
              <w:bottom w:val="single" w:sz="4" w:space="0" w:color="auto"/>
            </w:tcBorders>
          </w:tcPr>
          <w:p w:rsidR="00210EBC" w:rsidRPr="00DF0B3D" w:rsidRDefault="00210EBC" w:rsidP="00210EBC">
            <w:pPr>
              <w:pStyle w:val="BodyText"/>
              <w:jc w:val="center"/>
              <w:rPr>
                <w:noProof/>
                <w:sz w:val="20"/>
              </w:rPr>
            </w:pPr>
            <w:r w:rsidRPr="00DF0B3D">
              <w:rPr>
                <w:noProof/>
                <w:sz w:val="20"/>
              </w:rPr>
              <w:t>9</w:t>
            </w:r>
          </w:p>
        </w:tc>
        <w:tc>
          <w:tcPr>
            <w:tcW w:w="1984" w:type="dxa"/>
            <w:tcBorders>
              <w:bottom w:val="single" w:sz="4" w:space="0" w:color="auto"/>
              <w:right w:val="single" w:sz="4" w:space="0" w:color="auto"/>
            </w:tcBorders>
            <w:vAlign w:val="center"/>
          </w:tcPr>
          <w:p w:rsidR="00210EBC" w:rsidRPr="00DF0B3D" w:rsidRDefault="00210EBC" w:rsidP="00210EBC">
            <w:pPr>
              <w:pStyle w:val="BodyText"/>
              <w:jc w:val="center"/>
              <w:rPr>
                <w:noProof/>
                <w:sz w:val="20"/>
              </w:rPr>
            </w:pPr>
            <w:r w:rsidRPr="00DF0B3D">
              <w:rPr>
                <w:noProof/>
                <w:sz w:val="20"/>
              </w:rPr>
              <w:t>10</w:t>
            </w:r>
          </w:p>
        </w:tc>
        <w:tc>
          <w:tcPr>
            <w:tcW w:w="1276" w:type="dxa"/>
            <w:tcBorders>
              <w:bottom w:val="single" w:sz="4" w:space="0" w:color="auto"/>
              <w:right w:val="single" w:sz="4" w:space="0" w:color="auto"/>
            </w:tcBorders>
          </w:tcPr>
          <w:p w:rsidR="00210EBC" w:rsidRPr="00DF0B3D" w:rsidRDefault="00210EBC" w:rsidP="00210EBC">
            <w:pPr>
              <w:pStyle w:val="BodyText"/>
              <w:jc w:val="center"/>
              <w:rPr>
                <w:noProof/>
                <w:sz w:val="20"/>
              </w:rPr>
            </w:pPr>
            <w:r w:rsidRPr="00DF0B3D">
              <w:rPr>
                <w:noProof/>
                <w:sz w:val="20"/>
              </w:rPr>
              <w:t>11</w:t>
            </w:r>
          </w:p>
        </w:tc>
      </w:tr>
      <w:tr w:rsidR="00DF0B3D" w:rsidRPr="00DF0B3D" w:rsidTr="00DF0B3D">
        <w:trPr>
          <w:trHeight w:val="128"/>
        </w:trPr>
        <w:tc>
          <w:tcPr>
            <w:tcW w:w="851" w:type="dxa"/>
            <w:tcBorders>
              <w:bottom w:val="single" w:sz="4" w:space="0" w:color="auto"/>
            </w:tcBorders>
            <w:vAlign w:val="center"/>
          </w:tcPr>
          <w:p w:rsidR="00DF0B3D" w:rsidRPr="00DF0B3D" w:rsidRDefault="00DF0B3D" w:rsidP="00DF0B3D">
            <w:pPr>
              <w:jc w:val="center"/>
              <w:rPr>
                <w:sz w:val="20"/>
                <w:szCs w:val="20"/>
              </w:rPr>
            </w:pPr>
            <w:r w:rsidRPr="00DF0B3D">
              <w:rPr>
                <w:sz w:val="20"/>
                <w:szCs w:val="20"/>
              </w:rPr>
              <w:t>1</w:t>
            </w:r>
          </w:p>
        </w:tc>
        <w:tc>
          <w:tcPr>
            <w:tcW w:w="2551" w:type="dxa"/>
            <w:tcBorders>
              <w:bottom w:val="single" w:sz="4" w:space="0" w:color="auto"/>
            </w:tcBorders>
            <w:vAlign w:val="center"/>
          </w:tcPr>
          <w:p w:rsidR="00DF0B3D" w:rsidRPr="00DF0B3D" w:rsidRDefault="00DF0B3D" w:rsidP="00DF0B3D">
            <w:pPr>
              <w:jc w:val="center"/>
              <w:rPr>
                <w:sz w:val="20"/>
                <w:szCs w:val="20"/>
              </w:rPr>
            </w:pPr>
            <w:r w:rsidRPr="00DF0B3D">
              <w:rPr>
                <w:sz w:val="20"/>
                <w:szCs w:val="20"/>
              </w:rPr>
              <w:t>Elektrolitno brzo odvojive spirale od legure platine i volframa bipolarnog sistema sa centralizovanim elektrodama</w:t>
            </w:r>
          </w:p>
        </w:tc>
        <w:tc>
          <w:tcPr>
            <w:tcW w:w="851" w:type="dxa"/>
            <w:tcBorders>
              <w:bottom w:val="single" w:sz="4" w:space="0" w:color="auto"/>
            </w:tcBorders>
            <w:vAlign w:val="center"/>
          </w:tcPr>
          <w:p w:rsidR="00DF0B3D" w:rsidRPr="00DF0B3D" w:rsidRDefault="00DF0B3D" w:rsidP="00DF0B3D">
            <w:pPr>
              <w:jc w:val="center"/>
              <w:rPr>
                <w:sz w:val="20"/>
                <w:szCs w:val="20"/>
              </w:rPr>
            </w:pPr>
            <w:r w:rsidRPr="00DF0B3D">
              <w:rPr>
                <w:sz w:val="20"/>
                <w:szCs w:val="20"/>
              </w:rPr>
              <w:t>kom</w:t>
            </w:r>
          </w:p>
        </w:tc>
        <w:tc>
          <w:tcPr>
            <w:tcW w:w="1134" w:type="dxa"/>
            <w:tcBorders>
              <w:bottom w:val="single" w:sz="4" w:space="0" w:color="auto"/>
            </w:tcBorders>
            <w:vAlign w:val="center"/>
          </w:tcPr>
          <w:p w:rsidR="00DF0B3D" w:rsidRPr="00DF0B3D" w:rsidRDefault="00DF0B3D" w:rsidP="00DF0B3D">
            <w:pPr>
              <w:jc w:val="center"/>
              <w:rPr>
                <w:sz w:val="20"/>
                <w:szCs w:val="20"/>
              </w:rPr>
            </w:pPr>
            <w:r w:rsidRPr="00DF0B3D">
              <w:rPr>
                <w:sz w:val="20"/>
                <w:szCs w:val="20"/>
              </w:rPr>
              <w:t>30</w:t>
            </w:r>
          </w:p>
        </w:tc>
        <w:tc>
          <w:tcPr>
            <w:tcW w:w="1180" w:type="dxa"/>
            <w:tcBorders>
              <w:bottom w:val="single" w:sz="4" w:space="0" w:color="auto"/>
            </w:tcBorders>
            <w:vAlign w:val="center"/>
          </w:tcPr>
          <w:p w:rsidR="00DF0B3D" w:rsidRPr="00DF0B3D" w:rsidRDefault="00DF0B3D" w:rsidP="00210EBC">
            <w:pPr>
              <w:pStyle w:val="BodyText"/>
              <w:jc w:val="center"/>
              <w:rPr>
                <w:noProof/>
                <w:sz w:val="20"/>
              </w:rPr>
            </w:pPr>
          </w:p>
        </w:tc>
        <w:tc>
          <w:tcPr>
            <w:tcW w:w="872" w:type="dxa"/>
            <w:tcBorders>
              <w:bottom w:val="single" w:sz="4" w:space="0" w:color="auto"/>
            </w:tcBorders>
            <w:vAlign w:val="center"/>
          </w:tcPr>
          <w:p w:rsidR="00DF0B3D" w:rsidRPr="00DF0B3D" w:rsidRDefault="00DF0B3D" w:rsidP="00210EBC">
            <w:pPr>
              <w:pStyle w:val="BodyText"/>
              <w:jc w:val="center"/>
              <w:rPr>
                <w:noProof/>
                <w:sz w:val="20"/>
              </w:rPr>
            </w:pPr>
          </w:p>
        </w:tc>
        <w:tc>
          <w:tcPr>
            <w:tcW w:w="1208" w:type="dxa"/>
            <w:tcBorders>
              <w:bottom w:val="single" w:sz="4" w:space="0" w:color="auto"/>
            </w:tcBorders>
            <w:vAlign w:val="center"/>
          </w:tcPr>
          <w:p w:rsidR="00DF0B3D" w:rsidRPr="00DF0B3D" w:rsidRDefault="00DF0B3D" w:rsidP="00210EBC">
            <w:pPr>
              <w:pStyle w:val="BodyText"/>
              <w:jc w:val="center"/>
              <w:rPr>
                <w:noProof/>
                <w:sz w:val="20"/>
              </w:rPr>
            </w:pPr>
          </w:p>
        </w:tc>
        <w:tc>
          <w:tcPr>
            <w:tcW w:w="1418" w:type="dxa"/>
            <w:tcBorders>
              <w:bottom w:val="single" w:sz="4" w:space="0" w:color="auto"/>
            </w:tcBorders>
            <w:vAlign w:val="center"/>
          </w:tcPr>
          <w:p w:rsidR="00DF0B3D" w:rsidRPr="00DF0B3D" w:rsidRDefault="00DF0B3D" w:rsidP="00210EBC">
            <w:pPr>
              <w:pStyle w:val="BodyText"/>
              <w:jc w:val="center"/>
              <w:rPr>
                <w:noProof/>
                <w:sz w:val="20"/>
              </w:rPr>
            </w:pPr>
          </w:p>
        </w:tc>
        <w:tc>
          <w:tcPr>
            <w:tcW w:w="1134" w:type="dxa"/>
            <w:tcBorders>
              <w:bottom w:val="single" w:sz="4" w:space="0" w:color="auto"/>
            </w:tcBorders>
            <w:vAlign w:val="center"/>
          </w:tcPr>
          <w:p w:rsidR="00DF0B3D" w:rsidRPr="00DF0B3D" w:rsidRDefault="00DF0B3D" w:rsidP="00210EBC">
            <w:pPr>
              <w:pStyle w:val="BodyText"/>
              <w:jc w:val="center"/>
              <w:rPr>
                <w:noProof/>
                <w:sz w:val="20"/>
              </w:rPr>
            </w:pPr>
          </w:p>
        </w:tc>
        <w:tc>
          <w:tcPr>
            <w:tcW w:w="1984" w:type="dxa"/>
            <w:tcBorders>
              <w:bottom w:val="single" w:sz="4" w:space="0" w:color="auto"/>
              <w:right w:val="single" w:sz="4" w:space="0" w:color="auto"/>
            </w:tcBorders>
            <w:vAlign w:val="center"/>
          </w:tcPr>
          <w:p w:rsidR="00DF0B3D" w:rsidRPr="00DF0B3D" w:rsidRDefault="00DF0B3D" w:rsidP="00210EBC">
            <w:pPr>
              <w:pStyle w:val="BodyText"/>
              <w:jc w:val="center"/>
              <w:rPr>
                <w:noProof/>
                <w:sz w:val="20"/>
              </w:rPr>
            </w:pPr>
          </w:p>
        </w:tc>
        <w:tc>
          <w:tcPr>
            <w:tcW w:w="1276" w:type="dxa"/>
            <w:tcBorders>
              <w:bottom w:val="single" w:sz="4" w:space="0" w:color="auto"/>
              <w:right w:val="single" w:sz="4" w:space="0" w:color="auto"/>
            </w:tcBorders>
            <w:vAlign w:val="center"/>
          </w:tcPr>
          <w:p w:rsidR="00DF0B3D" w:rsidRPr="00DF0B3D" w:rsidRDefault="00DF0B3D" w:rsidP="00210EBC">
            <w:pPr>
              <w:pStyle w:val="BodyText"/>
              <w:jc w:val="center"/>
              <w:rPr>
                <w:noProof/>
                <w:sz w:val="20"/>
              </w:rPr>
            </w:pPr>
          </w:p>
        </w:tc>
      </w:tr>
      <w:tr w:rsidR="00DF0B3D" w:rsidRPr="00DF0B3D" w:rsidTr="00DF0B3D">
        <w:trPr>
          <w:trHeight w:val="128"/>
        </w:trPr>
        <w:tc>
          <w:tcPr>
            <w:tcW w:w="851" w:type="dxa"/>
            <w:tcBorders>
              <w:bottom w:val="single" w:sz="4" w:space="0" w:color="auto"/>
            </w:tcBorders>
            <w:vAlign w:val="center"/>
          </w:tcPr>
          <w:p w:rsidR="00DF0B3D" w:rsidRPr="00DF0B3D" w:rsidRDefault="00DF0B3D" w:rsidP="00DF0B3D">
            <w:pPr>
              <w:jc w:val="center"/>
              <w:rPr>
                <w:sz w:val="20"/>
                <w:szCs w:val="20"/>
              </w:rPr>
            </w:pPr>
            <w:r w:rsidRPr="00DF0B3D">
              <w:rPr>
                <w:sz w:val="20"/>
                <w:szCs w:val="20"/>
              </w:rPr>
              <w:t>2</w:t>
            </w:r>
          </w:p>
        </w:tc>
        <w:tc>
          <w:tcPr>
            <w:tcW w:w="2551" w:type="dxa"/>
            <w:tcBorders>
              <w:bottom w:val="single" w:sz="4" w:space="0" w:color="auto"/>
            </w:tcBorders>
            <w:vAlign w:val="center"/>
          </w:tcPr>
          <w:p w:rsidR="00DF0B3D" w:rsidRPr="00DF0B3D" w:rsidRDefault="00DF0B3D" w:rsidP="00DF0B3D">
            <w:pPr>
              <w:jc w:val="center"/>
              <w:rPr>
                <w:sz w:val="20"/>
                <w:szCs w:val="20"/>
              </w:rPr>
            </w:pPr>
            <w:r w:rsidRPr="00DF0B3D">
              <w:rPr>
                <w:sz w:val="20"/>
                <w:szCs w:val="20"/>
              </w:rPr>
              <w:t>Kompatibilni sistem za oslobadjanje spirala</w:t>
            </w:r>
          </w:p>
        </w:tc>
        <w:tc>
          <w:tcPr>
            <w:tcW w:w="851" w:type="dxa"/>
            <w:tcBorders>
              <w:bottom w:val="single" w:sz="4" w:space="0" w:color="auto"/>
            </w:tcBorders>
            <w:vAlign w:val="center"/>
          </w:tcPr>
          <w:p w:rsidR="00DF0B3D" w:rsidRPr="00DF0B3D" w:rsidRDefault="00DF0B3D" w:rsidP="00DF0B3D">
            <w:pPr>
              <w:jc w:val="center"/>
              <w:rPr>
                <w:sz w:val="20"/>
                <w:szCs w:val="20"/>
              </w:rPr>
            </w:pPr>
            <w:r w:rsidRPr="00DF0B3D">
              <w:rPr>
                <w:sz w:val="20"/>
                <w:szCs w:val="20"/>
              </w:rPr>
              <w:t>kom</w:t>
            </w:r>
          </w:p>
        </w:tc>
        <w:tc>
          <w:tcPr>
            <w:tcW w:w="1134" w:type="dxa"/>
            <w:tcBorders>
              <w:bottom w:val="single" w:sz="4" w:space="0" w:color="auto"/>
            </w:tcBorders>
            <w:vAlign w:val="center"/>
          </w:tcPr>
          <w:p w:rsidR="00DF0B3D" w:rsidRPr="00DF0B3D" w:rsidRDefault="00DF0B3D" w:rsidP="00DF0B3D">
            <w:pPr>
              <w:jc w:val="center"/>
              <w:rPr>
                <w:sz w:val="20"/>
                <w:szCs w:val="20"/>
              </w:rPr>
            </w:pPr>
            <w:r w:rsidRPr="00DF0B3D">
              <w:rPr>
                <w:sz w:val="20"/>
                <w:szCs w:val="20"/>
              </w:rPr>
              <w:t>2</w:t>
            </w:r>
          </w:p>
        </w:tc>
        <w:tc>
          <w:tcPr>
            <w:tcW w:w="1180" w:type="dxa"/>
            <w:tcBorders>
              <w:bottom w:val="single" w:sz="4" w:space="0" w:color="auto"/>
            </w:tcBorders>
            <w:vAlign w:val="center"/>
          </w:tcPr>
          <w:p w:rsidR="00DF0B3D" w:rsidRPr="00DF0B3D" w:rsidRDefault="00DF0B3D" w:rsidP="00210EBC">
            <w:pPr>
              <w:pStyle w:val="BodyText"/>
              <w:jc w:val="center"/>
              <w:rPr>
                <w:noProof/>
                <w:sz w:val="20"/>
              </w:rPr>
            </w:pPr>
          </w:p>
        </w:tc>
        <w:tc>
          <w:tcPr>
            <w:tcW w:w="872" w:type="dxa"/>
            <w:tcBorders>
              <w:bottom w:val="single" w:sz="4" w:space="0" w:color="auto"/>
            </w:tcBorders>
            <w:vAlign w:val="center"/>
          </w:tcPr>
          <w:p w:rsidR="00DF0B3D" w:rsidRPr="00DF0B3D" w:rsidRDefault="00DF0B3D" w:rsidP="00210EBC">
            <w:pPr>
              <w:pStyle w:val="BodyText"/>
              <w:jc w:val="center"/>
              <w:rPr>
                <w:noProof/>
                <w:sz w:val="20"/>
              </w:rPr>
            </w:pPr>
          </w:p>
        </w:tc>
        <w:tc>
          <w:tcPr>
            <w:tcW w:w="1208" w:type="dxa"/>
            <w:tcBorders>
              <w:bottom w:val="single" w:sz="4" w:space="0" w:color="auto"/>
            </w:tcBorders>
            <w:vAlign w:val="center"/>
          </w:tcPr>
          <w:p w:rsidR="00DF0B3D" w:rsidRPr="00DF0B3D" w:rsidRDefault="00DF0B3D" w:rsidP="00210EBC">
            <w:pPr>
              <w:pStyle w:val="BodyText"/>
              <w:jc w:val="center"/>
              <w:rPr>
                <w:noProof/>
                <w:sz w:val="20"/>
              </w:rPr>
            </w:pPr>
          </w:p>
        </w:tc>
        <w:tc>
          <w:tcPr>
            <w:tcW w:w="1418" w:type="dxa"/>
            <w:tcBorders>
              <w:bottom w:val="single" w:sz="4" w:space="0" w:color="auto"/>
            </w:tcBorders>
            <w:vAlign w:val="center"/>
          </w:tcPr>
          <w:p w:rsidR="00DF0B3D" w:rsidRPr="00DF0B3D" w:rsidRDefault="00DF0B3D" w:rsidP="00210EBC">
            <w:pPr>
              <w:pStyle w:val="BodyText"/>
              <w:jc w:val="center"/>
              <w:rPr>
                <w:noProof/>
                <w:sz w:val="20"/>
              </w:rPr>
            </w:pPr>
          </w:p>
        </w:tc>
        <w:tc>
          <w:tcPr>
            <w:tcW w:w="1134" w:type="dxa"/>
            <w:tcBorders>
              <w:bottom w:val="single" w:sz="4" w:space="0" w:color="auto"/>
            </w:tcBorders>
            <w:vAlign w:val="center"/>
          </w:tcPr>
          <w:p w:rsidR="00DF0B3D" w:rsidRPr="00DF0B3D" w:rsidRDefault="00DF0B3D" w:rsidP="00210EBC">
            <w:pPr>
              <w:pStyle w:val="BodyText"/>
              <w:jc w:val="center"/>
              <w:rPr>
                <w:noProof/>
                <w:sz w:val="20"/>
              </w:rPr>
            </w:pPr>
          </w:p>
        </w:tc>
        <w:tc>
          <w:tcPr>
            <w:tcW w:w="1984" w:type="dxa"/>
            <w:tcBorders>
              <w:bottom w:val="single" w:sz="4" w:space="0" w:color="auto"/>
              <w:right w:val="single" w:sz="4" w:space="0" w:color="auto"/>
            </w:tcBorders>
            <w:vAlign w:val="center"/>
          </w:tcPr>
          <w:p w:rsidR="00DF0B3D" w:rsidRPr="00DF0B3D" w:rsidRDefault="00DF0B3D" w:rsidP="00210EBC">
            <w:pPr>
              <w:pStyle w:val="BodyText"/>
              <w:jc w:val="center"/>
              <w:rPr>
                <w:noProof/>
                <w:sz w:val="20"/>
              </w:rPr>
            </w:pPr>
          </w:p>
        </w:tc>
        <w:tc>
          <w:tcPr>
            <w:tcW w:w="1276" w:type="dxa"/>
            <w:tcBorders>
              <w:bottom w:val="single" w:sz="4" w:space="0" w:color="auto"/>
              <w:right w:val="single" w:sz="4" w:space="0" w:color="auto"/>
            </w:tcBorders>
            <w:vAlign w:val="center"/>
          </w:tcPr>
          <w:p w:rsidR="00DF0B3D" w:rsidRPr="00DF0B3D" w:rsidRDefault="00DF0B3D" w:rsidP="00210EBC">
            <w:pPr>
              <w:pStyle w:val="BodyText"/>
              <w:jc w:val="center"/>
              <w:rPr>
                <w:noProof/>
                <w:sz w:val="20"/>
              </w:rPr>
            </w:pPr>
          </w:p>
        </w:tc>
      </w:tr>
      <w:tr w:rsidR="00210EBC" w:rsidRPr="00DF0B3D" w:rsidTr="00210EBC">
        <w:trPr>
          <w:gridAfter w:val="4"/>
          <w:wAfter w:w="5812" w:type="dxa"/>
        </w:trPr>
        <w:tc>
          <w:tcPr>
            <w:tcW w:w="851" w:type="dxa"/>
            <w:tcBorders>
              <w:top w:val="single" w:sz="4" w:space="0" w:color="auto"/>
            </w:tcBorders>
            <w:vAlign w:val="center"/>
          </w:tcPr>
          <w:p w:rsidR="00210EBC" w:rsidRPr="00DF0B3D" w:rsidRDefault="00210EBC" w:rsidP="00210EBC">
            <w:pPr>
              <w:pStyle w:val="BodyText"/>
              <w:jc w:val="center"/>
              <w:rPr>
                <w:b/>
                <w:noProof/>
                <w:sz w:val="20"/>
              </w:rPr>
            </w:pPr>
            <w:r w:rsidRPr="00DF0B3D">
              <w:rPr>
                <w:b/>
                <w:noProof/>
                <w:sz w:val="20"/>
              </w:rPr>
              <w:t>II</w:t>
            </w:r>
          </w:p>
        </w:tc>
        <w:tc>
          <w:tcPr>
            <w:tcW w:w="6588" w:type="dxa"/>
            <w:gridSpan w:val="5"/>
            <w:tcBorders>
              <w:top w:val="single" w:sz="4" w:space="0" w:color="auto"/>
            </w:tcBorders>
            <w:vAlign w:val="center"/>
          </w:tcPr>
          <w:p w:rsidR="00210EBC" w:rsidRPr="00DF0B3D" w:rsidRDefault="00210EBC" w:rsidP="00210EBC">
            <w:pPr>
              <w:pStyle w:val="BodyText"/>
              <w:jc w:val="right"/>
              <w:rPr>
                <w:b/>
                <w:noProof/>
                <w:sz w:val="20"/>
              </w:rPr>
            </w:pPr>
            <w:r w:rsidRPr="00DF0B3D">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210EBC" w:rsidRPr="00DF0B3D" w:rsidRDefault="00210EBC" w:rsidP="00210EBC">
            <w:pPr>
              <w:pStyle w:val="BodyText"/>
              <w:jc w:val="left"/>
              <w:rPr>
                <w:noProof/>
                <w:sz w:val="20"/>
              </w:rPr>
            </w:pPr>
          </w:p>
        </w:tc>
      </w:tr>
      <w:tr w:rsidR="00210EBC" w:rsidRPr="00DF0B3D" w:rsidTr="00210EBC">
        <w:trPr>
          <w:gridAfter w:val="4"/>
          <w:wAfter w:w="5812" w:type="dxa"/>
        </w:trPr>
        <w:tc>
          <w:tcPr>
            <w:tcW w:w="851" w:type="dxa"/>
            <w:tcBorders>
              <w:bottom w:val="single" w:sz="4" w:space="0" w:color="auto"/>
            </w:tcBorders>
            <w:vAlign w:val="center"/>
          </w:tcPr>
          <w:p w:rsidR="00210EBC" w:rsidRPr="00DF0B3D" w:rsidRDefault="00210EBC" w:rsidP="00210EBC">
            <w:pPr>
              <w:pStyle w:val="BodyText"/>
              <w:jc w:val="center"/>
              <w:rPr>
                <w:b/>
                <w:noProof/>
                <w:sz w:val="20"/>
              </w:rPr>
            </w:pPr>
            <w:r w:rsidRPr="00DF0B3D">
              <w:rPr>
                <w:b/>
                <w:noProof/>
                <w:sz w:val="20"/>
              </w:rPr>
              <w:t>III</w:t>
            </w:r>
          </w:p>
        </w:tc>
        <w:tc>
          <w:tcPr>
            <w:tcW w:w="6588" w:type="dxa"/>
            <w:gridSpan w:val="5"/>
            <w:tcBorders>
              <w:bottom w:val="single" w:sz="4" w:space="0" w:color="auto"/>
            </w:tcBorders>
            <w:vAlign w:val="center"/>
          </w:tcPr>
          <w:p w:rsidR="00210EBC" w:rsidRPr="00DF0B3D" w:rsidRDefault="00210EBC" w:rsidP="00210EBC">
            <w:pPr>
              <w:pStyle w:val="BodyText"/>
              <w:jc w:val="right"/>
              <w:rPr>
                <w:b/>
                <w:noProof/>
                <w:sz w:val="20"/>
              </w:rPr>
            </w:pPr>
            <w:r w:rsidRPr="00DF0B3D">
              <w:rPr>
                <w:b/>
                <w:noProof/>
                <w:sz w:val="20"/>
              </w:rPr>
              <w:t>ПДВ:</w:t>
            </w:r>
          </w:p>
        </w:tc>
        <w:tc>
          <w:tcPr>
            <w:tcW w:w="1208" w:type="dxa"/>
            <w:tcBorders>
              <w:bottom w:val="single" w:sz="4" w:space="0" w:color="auto"/>
              <w:right w:val="single" w:sz="4" w:space="0" w:color="auto"/>
            </w:tcBorders>
          </w:tcPr>
          <w:p w:rsidR="00210EBC" w:rsidRPr="00DF0B3D" w:rsidRDefault="00210EBC" w:rsidP="00210EBC">
            <w:pPr>
              <w:pStyle w:val="BodyText"/>
              <w:jc w:val="left"/>
              <w:rPr>
                <w:noProof/>
                <w:sz w:val="20"/>
              </w:rPr>
            </w:pPr>
          </w:p>
        </w:tc>
      </w:tr>
      <w:tr w:rsidR="00210EBC" w:rsidRPr="00DF0B3D" w:rsidTr="00210EBC">
        <w:trPr>
          <w:gridAfter w:val="4"/>
          <w:wAfter w:w="5812" w:type="dxa"/>
        </w:trPr>
        <w:tc>
          <w:tcPr>
            <w:tcW w:w="851" w:type="dxa"/>
            <w:tcBorders>
              <w:bottom w:val="single" w:sz="4" w:space="0" w:color="auto"/>
            </w:tcBorders>
            <w:vAlign w:val="center"/>
          </w:tcPr>
          <w:p w:rsidR="00210EBC" w:rsidRPr="00DF0B3D" w:rsidRDefault="00210EBC" w:rsidP="00210EBC">
            <w:pPr>
              <w:pStyle w:val="BodyText"/>
              <w:jc w:val="center"/>
              <w:rPr>
                <w:b/>
                <w:noProof/>
                <w:sz w:val="20"/>
              </w:rPr>
            </w:pPr>
            <w:r w:rsidRPr="00DF0B3D">
              <w:rPr>
                <w:b/>
                <w:noProof/>
                <w:sz w:val="20"/>
              </w:rPr>
              <w:t>IV</w:t>
            </w:r>
          </w:p>
        </w:tc>
        <w:tc>
          <w:tcPr>
            <w:tcW w:w="6588" w:type="dxa"/>
            <w:gridSpan w:val="5"/>
            <w:tcBorders>
              <w:bottom w:val="single" w:sz="4" w:space="0" w:color="auto"/>
            </w:tcBorders>
            <w:vAlign w:val="center"/>
          </w:tcPr>
          <w:p w:rsidR="00210EBC" w:rsidRPr="00DF0B3D" w:rsidRDefault="00210EBC" w:rsidP="00210EBC">
            <w:pPr>
              <w:pStyle w:val="BodyText"/>
              <w:jc w:val="right"/>
              <w:rPr>
                <w:b/>
                <w:noProof/>
                <w:sz w:val="20"/>
              </w:rPr>
            </w:pPr>
            <w:r w:rsidRPr="00DF0B3D">
              <w:rPr>
                <w:b/>
                <w:noProof/>
                <w:sz w:val="20"/>
              </w:rPr>
              <w:t>Укупна цена понуде са ПДВ-ом:</w:t>
            </w:r>
          </w:p>
        </w:tc>
        <w:tc>
          <w:tcPr>
            <w:tcW w:w="1208" w:type="dxa"/>
            <w:tcBorders>
              <w:bottom w:val="single" w:sz="4" w:space="0" w:color="auto"/>
              <w:right w:val="single" w:sz="4" w:space="0" w:color="auto"/>
            </w:tcBorders>
          </w:tcPr>
          <w:p w:rsidR="00210EBC" w:rsidRPr="00DF0B3D" w:rsidRDefault="00210EBC" w:rsidP="00210EBC">
            <w:pPr>
              <w:pStyle w:val="BodyText"/>
              <w:jc w:val="left"/>
              <w:rPr>
                <w:noProof/>
                <w:sz w:val="20"/>
              </w:rPr>
            </w:pPr>
          </w:p>
        </w:tc>
      </w:tr>
    </w:tbl>
    <w:p w:rsidR="00210EBC" w:rsidRPr="00DF0B3D" w:rsidRDefault="00210EBC" w:rsidP="00210EBC">
      <w:pPr>
        <w:pStyle w:val="BodyText"/>
        <w:rPr>
          <w:noProof/>
          <w:sz w:val="20"/>
          <w:lang w:val="sr-Cyrl-CS"/>
        </w:rPr>
      </w:pPr>
      <w:r w:rsidRPr="00DF0B3D">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F0B3D" w:rsidRDefault="00DF0B3D" w:rsidP="00210EBC">
      <w:pPr>
        <w:pStyle w:val="BodyText"/>
        <w:rPr>
          <w:noProof/>
          <w:sz w:val="20"/>
          <w:lang w:val="sr-Cyrl-RS"/>
        </w:rPr>
      </w:pPr>
    </w:p>
    <w:p w:rsidR="00210EBC" w:rsidRPr="00DF0B3D" w:rsidRDefault="00210EBC" w:rsidP="00210EBC">
      <w:pPr>
        <w:pStyle w:val="BodyText"/>
        <w:rPr>
          <w:noProof/>
          <w:sz w:val="20"/>
        </w:rPr>
      </w:pPr>
      <w:r w:rsidRPr="00DF0B3D">
        <w:rPr>
          <w:noProof/>
          <w:sz w:val="20"/>
        </w:rPr>
        <w:t>Обавезе из своје понуде ћу извршити (заокружити начин како ће се обавезе из понуде извршити):</w:t>
      </w:r>
    </w:p>
    <w:p w:rsidR="00210EBC" w:rsidRPr="00DF0B3D" w:rsidRDefault="00210EBC" w:rsidP="00EF7607">
      <w:pPr>
        <w:pStyle w:val="BodyText"/>
        <w:numPr>
          <w:ilvl w:val="0"/>
          <w:numId w:val="14"/>
        </w:numPr>
        <w:rPr>
          <w:noProof/>
          <w:sz w:val="20"/>
        </w:rPr>
      </w:pPr>
      <w:r w:rsidRPr="00DF0B3D">
        <w:rPr>
          <w:noProof/>
          <w:sz w:val="20"/>
        </w:rPr>
        <w:t>Самостално</w:t>
      </w:r>
    </w:p>
    <w:p w:rsidR="00210EBC" w:rsidRPr="00DF0B3D" w:rsidRDefault="00210EBC" w:rsidP="00EF7607">
      <w:pPr>
        <w:pStyle w:val="BodyText"/>
        <w:numPr>
          <w:ilvl w:val="0"/>
          <w:numId w:val="14"/>
        </w:numPr>
        <w:rPr>
          <w:noProof/>
          <w:sz w:val="20"/>
        </w:rPr>
      </w:pPr>
      <w:r w:rsidRPr="00DF0B3D">
        <w:rPr>
          <w:noProof/>
          <w:sz w:val="20"/>
        </w:rPr>
        <w:t>Заједничка понуда (навести ко су учесници у заједничкој понуди):_______________________________________</w:t>
      </w:r>
    </w:p>
    <w:p w:rsidR="00210EBC" w:rsidRPr="00DF0B3D" w:rsidRDefault="00210EBC" w:rsidP="00EF7607">
      <w:pPr>
        <w:pStyle w:val="BodyText"/>
        <w:numPr>
          <w:ilvl w:val="0"/>
          <w:numId w:val="14"/>
        </w:numPr>
        <w:rPr>
          <w:noProof/>
          <w:sz w:val="20"/>
        </w:rPr>
      </w:pPr>
      <w:r w:rsidRPr="00DF0B3D">
        <w:rPr>
          <w:noProof/>
          <w:sz w:val="20"/>
        </w:rPr>
        <w:t>Понуда са подизвођачима (навести ко су подизвођачи):________________________________________________</w:t>
      </w:r>
      <w:r w:rsidRPr="00DF0B3D">
        <w:rPr>
          <w:noProof/>
          <w:sz w:val="20"/>
        </w:rPr>
        <w:tab/>
      </w:r>
    </w:p>
    <w:p w:rsidR="007D0076" w:rsidRPr="00DF0B3D" w:rsidRDefault="007D0076" w:rsidP="00210EBC">
      <w:pPr>
        <w:pStyle w:val="BodyText"/>
        <w:rPr>
          <w:noProof/>
          <w:sz w:val="20"/>
          <w:lang w:val="sr-Cyrl-CS"/>
        </w:rPr>
      </w:pPr>
    </w:p>
    <w:p w:rsidR="00210EBC" w:rsidRPr="00DF0B3D" w:rsidRDefault="00210EBC" w:rsidP="00210EBC">
      <w:pPr>
        <w:pStyle w:val="BodyText"/>
        <w:rPr>
          <w:noProof/>
          <w:sz w:val="20"/>
        </w:rPr>
      </w:pPr>
      <w:r w:rsidRPr="00DF0B3D">
        <w:rPr>
          <w:noProof/>
          <w:sz w:val="20"/>
        </w:rPr>
        <w:t xml:space="preserve">Рок испоруке:____________________________                                          </w:t>
      </w:r>
      <w:r w:rsidRPr="00DF0B3D">
        <w:rPr>
          <w:noProof/>
          <w:sz w:val="20"/>
          <w:lang w:val="sr-Cyrl-CS"/>
        </w:rPr>
        <w:t xml:space="preserve">        </w:t>
      </w:r>
      <w:r w:rsidRPr="00DF0B3D">
        <w:rPr>
          <w:noProof/>
          <w:sz w:val="20"/>
        </w:rPr>
        <w:t>Рок важе</w:t>
      </w:r>
      <w:r w:rsidRPr="00DF0B3D">
        <w:rPr>
          <w:noProof/>
          <w:sz w:val="20"/>
          <w:lang w:val="sr-Cyrl-CS"/>
        </w:rPr>
        <w:t xml:space="preserve">ња </w:t>
      </w:r>
      <w:r w:rsidRPr="00DF0B3D">
        <w:rPr>
          <w:noProof/>
          <w:sz w:val="20"/>
        </w:rPr>
        <w:t>понуде:______________________</w:t>
      </w:r>
    </w:p>
    <w:p w:rsidR="00210EBC" w:rsidRPr="00DF0B3D" w:rsidRDefault="00210EBC" w:rsidP="00210EBC">
      <w:pPr>
        <w:pStyle w:val="BodyText"/>
        <w:rPr>
          <w:noProof/>
          <w:sz w:val="20"/>
        </w:rPr>
      </w:pPr>
      <w:r w:rsidRPr="00DF0B3D">
        <w:rPr>
          <w:noProof/>
          <w:sz w:val="20"/>
        </w:rPr>
        <w:t>Начин и услови плаћања:________________</w:t>
      </w:r>
      <w:r w:rsidR="007D0076" w:rsidRPr="00DF0B3D">
        <w:rPr>
          <w:noProof/>
          <w:sz w:val="20"/>
        </w:rPr>
        <w:t>____</w:t>
      </w:r>
      <w:r w:rsidR="007D0076" w:rsidRPr="00DF0B3D">
        <w:rPr>
          <w:noProof/>
          <w:sz w:val="20"/>
        </w:rPr>
        <w:tab/>
        <w:t xml:space="preserve">                      </w:t>
      </w:r>
      <w:r w:rsidRPr="00DF0B3D">
        <w:rPr>
          <w:noProof/>
          <w:sz w:val="20"/>
        </w:rPr>
        <w:t xml:space="preserve">М.П.  </w:t>
      </w:r>
      <w:r w:rsidRPr="00DF0B3D">
        <w:rPr>
          <w:noProof/>
          <w:sz w:val="20"/>
        </w:rPr>
        <w:tab/>
      </w:r>
      <w:r w:rsidR="00DF0B3D">
        <w:rPr>
          <w:noProof/>
          <w:sz w:val="20"/>
          <w:lang w:val="sr-Cyrl-CS"/>
        </w:rPr>
        <w:t xml:space="preserve"> </w:t>
      </w:r>
      <w:r w:rsidRPr="00DF0B3D">
        <w:rPr>
          <w:noProof/>
          <w:sz w:val="20"/>
        </w:rPr>
        <w:t>Датум:_________________________________</w:t>
      </w:r>
    </w:p>
    <w:p w:rsidR="00393983" w:rsidRPr="00DF0B3D" w:rsidRDefault="00210EBC" w:rsidP="00063B77">
      <w:pPr>
        <w:pStyle w:val="BodyText"/>
        <w:rPr>
          <w:noProof/>
          <w:sz w:val="22"/>
          <w:szCs w:val="22"/>
          <w:lang w:val="sr-Cyrl-CS"/>
        </w:rPr>
      </w:pPr>
      <w:r w:rsidRPr="00DF0B3D">
        <w:rPr>
          <w:noProof/>
          <w:sz w:val="20"/>
        </w:rPr>
        <w:t>Посебне напомене:_________________________</w:t>
      </w:r>
      <w:r w:rsidRPr="00DF0B3D">
        <w:rPr>
          <w:noProof/>
          <w:sz w:val="20"/>
        </w:rPr>
        <w:tab/>
      </w:r>
      <w:r w:rsidRPr="00DF0B3D">
        <w:rPr>
          <w:noProof/>
          <w:sz w:val="20"/>
        </w:rPr>
        <w:tab/>
        <w:t xml:space="preserve">            </w:t>
      </w:r>
      <w:r w:rsidRPr="00DF0B3D">
        <w:rPr>
          <w:noProof/>
          <w:sz w:val="20"/>
        </w:rPr>
        <w:tab/>
      </w:r>
      <w:r w:rsidRPr="00DF0B3D">
        <w:rPr>
          <w:noProof/>
          <w:sz w:val="20"/>
        </w:rPr>
        <w:tab/>
      </w:r>
      <w:r w:rsidR="007D0076" w:rsidRPr="00DF0B3D">
        <w:rPr>
          <w:noProof/>
          <w:sz w:val="20"/>
          <w:lang w:val="sr-Cyrl-CS"/>
        </w:rPr>
        <w:t xml:space="preserve"> </w:t>
      </w:r>
      <w:r w:rsidRPr="00DF0B3D">
        <w:rPr>
          <w:noProof/>
          <w:sz w:val="20"/>
        </w:rPr>
        <w:t>Потпис:________________________________</w:t>
      </w:r>
    </w:p>
    <w:p w:rsidR="00DF0B3D" w:rsidRPr="00DF0B3D" w:rsidRDefault="00DF0B3D" w:rsidP="00DF0B3D">
      <w:pPr>
        <w:pStyle w:val="Footer"/>
        <w:jc w:val="center"/>
        <w:rPr>
          <w:b/>
          <w:noProof/>
          <w:sz w:val="20"/>
          <w:szCs w:val="20"/>
        </w:rPr>
      </w:pPr>
      <w:r w:rsidRPr="00DF0B3D">
        <w:rPr>
          <w:b/>
          <w:noProof/>
          <w:sz w:val="20"/>
          <w:szCs w:val="20"/>
        </w:rPr>
        <w:lastRenderedPageBreak/>
        <w:t xml:space="preserve">Понуда број_______ - </w:t>
      </w:r>
      <w:r w:rsidRPr="00DF0B3D">
        <w:rPr>
          <w:b/>
          <w:sz w:val="20"/>
          <w:szCs w:val="20"/>
          <w:lang w:val="sr-Cyrl-CS"/>
        </w:rPr>
        <w:t>набавка</w:t>
      </w:r>
      <w:r w:rsidRPr="00DF0B3D">
        <w:rPr>
          <w:b/>
          <w:sz w:val="20"/>
          <w:szCs w:val="20"/>
          <w:lang w:val="sr-Cyrl-RS"/>
        </w:rPr>
        <w:t xml:space="preserve"> </w:t>
      </w:r>
      <w:r w:rsidRPr="00DF0B3D">
        <w:rPr>
          <w:b/>
          <w:noProof/>
          <w:sz w:val="20"/>
          <w:szCs w:val="20"/>
          <w:lang w:val="sr-Cyrl-RS"/>
        </w:rPr>
        <w:t>материјала за ендоваскуларни третман интракранијалних анеуризми за потребе Клиничког центра Војводине Војводине</w:t>
      </w:r>
      <w:r w:rsidRPr="00DF0B3D">
        <w:rPr>
          <w:b/>
          <w:noProof/>
          <w:sz w:val="20"/>
          <w:szCs w:val="20"/>
        </w:rPr>
        <w:t>, број</w:t>
      </w:r>
      <w:r w:rsidRPr="00DF0B3D">
        <w:rPr>
          <w:noProof/>
          <w:sz w:val="20"/>
          <w:szCs w:val="20"/>
        </w:rPr>
        <w:t xml:space="preserve"> </w:t>
      </w:r>
      <w:r w:rsidRPr="00DF0B3D">
        <w:rPr>
          <w:b/>
          <w:noProof/>
          <w:sz w:val="20"/>
          <w:szCs w:val="20"/>
          <w:lang w:val="sr-Cyrl-CS"/>
        </w:rPr>
        <w:t>249</w:t>
      </w:r>
      <w:r w:rsidRPr="00DF0B3D">
        <w:rPr>
          <w:b/>
          <w:noProof/>
          <w:sz w:val="20"/>
          <w:szCs w:val="20"/>
        </w:rPr>
        <w:t>-14-О</w:t>
      </w:r>
    </w:p>
    <w:p w:rsidR="00DF0B3D" w:rsidRPr="00DF0B3D" w:rsidRDefault="00DF0B3D" w:rsidP="00DF0B3D">
      <w:pPr>
        <w:pStyle w:val="BodyText"/>
        <w:jc w:val="center"/>
        <w:rPr>
          <w:b/>
          <w:noProof/>
          <w:sz w:val="20"/>
        </w:rPr>
      </w:pPr>
    </w:p>
    <w:p w:rsidR="00DF0B3D" w:rsidRPr="00DF0B3D" w:rsidRDefault="00DF0B3D" w:rsidP="00DF0B3D">
      <w:pPr>
        <w:pStyle w:val="BodyText"/>
        <w:jc w:val="left"/>
        <w:rPr>
          <w:noProof/>
          <w:sz w:val="20"/>
        </w:rPr>
      </w:pPr>
      <w:r w:rsidRPr="00DF0B3D">
        <w:rPr>
          <w:noProof/>
          <w:sz w:val="20"/>
        </w:rPr>
        <w:t>Понуђач:________________________________________                   Матични број:________________________________</w:t>
      </w:r>
    </w:p>
    <w:p w:rsidR="00DF0B3D" w:rsidRPr="00DF0B3D" w:rsidRDefault="00DF0B3D" w:rsidP="00DF0B3D">
      <w:pPr>
        <w:pStyle w:val="BodyText"/>
        <w:jc w:val="left"/>
        <w:rPr>
          <w:noProof/>
          <w:sz w:val="20"/>
        </w:rPr>
      </w:pPr>
      <w:r w:rsidRPr="00DF0B3D">
        <w:rPr>
          <w:noProof/>
          <w:sz w:val="20"/>
        </w:rPr>
        <w:t>Адреса, град, општина:____________________________                   Регистарски број:______________________________</w:t>
      </w:r>
    </w:p>
    <w:p w:rsidR="00DF0B3D" w:rsidRPr="00DF0B3D" w:rsidRDefault="00DF0B3D" w:rsidP="00DF0B3D">
      <w:pPr>
        <w:pStyle w:val="BodyText"/>
        <w:jc w:val="left"/>
        <w:rPr>
          <w:noProof/>
          <w:sz w:val="20"/>
        </w:rPr>
      </w:pPr>
      <w:r w:rsidRPr="00DF0B3D">
        <w:rPr>
          <w:noProof/>
          <w:sz w:val="20"/>
        </w:rPr>
        <w:t>Телефон:________________ Фах:____________________                  Шифра делатности:____________________________</w:t>
      </w:r>
    </w:p>
    <w:p w:rsidR="00DF0B3D" w:rsidRPr="00DF0B3D" w:rsidRDefault="00DF0B3D" w:rsidP="00DF0B3D">
      <w:pPr>
        <w:pStyle w:val="BodyText"/>
        <w:jc w:val="left"/>
        <w:rPr>
          <w:noProof/>
          <w:sz w:val="20"/>
        </w:rPr>
      </w:pPr>
      <w:r w:rsidRPr="00DF0B3D">
        <w:rPr>
          <w:noProof/>
          <w:sz w:val="20"/>
        </w:rPr>
        <w:t>Е-маил:_________________________________________                    Пиб:_________________________________________</w:t>
      </w:r>
    </w:p>
    <w:p w:rsidR="00DF0B3D" w:rsidRPr="00DF0B3D" w:rsidRDefault="00DF0B3D" w:rsidP="00DF0B3D">
      <w:pPr>
        <w:pStyle w:val="BodyText"/>
        <w:jc w:val="left"/>
        <w:rPr>
          <w:noProof/>
          <w:sz w:val="20"/>
        </w:rPr>
      </w:pPr>
      <w:r w:rsidRPr="00DF0B3D">
        <w:rPr>
          <w:noProof/>
          <w:sz w:val="20"/>
        </w:rPr>
        <w:t>Контакт особа:___________________________________                   Жиро-рачун:__________________________________</w:t>
      </w:r>
    </w:p>
    <w:p w:rsidR="00DF0B3D" w:rsidRPr="00DF0B3D" w:rsidRDefault="00DF0B3D" w:rsidP="00DF0B3D">
      <w:pPr>
        <w:pStyle w:val="BodyText"/>
        <w:jc w:val="left"/>
        <w:rPr>
          <w:noProof/>
          <w:sz w:val="20"/>
          <w:lang w:val="sr-Cyrl-CS"/>
        </w:rPr>
      </w:pPr>
      <w:r w:rsidRPr="00DF0B3D">
        <w:rPr>
          <w:noProof/>
          <w:sz w:val="20"/>
        </w:rPr>
        <w:t>Овлашћено лице:_________________________________</w:t>
      </w:r>
    </w:p>
    <w:p w:rsidR="00DF0B3D" w:rsidRPr="00DF0B3D" w:rsidRDefault="00DF0B3D" w:rsidP="00DF0B3D">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551"/>
        <w:gridCol w:w="851"/>
        <w:gridCol w:w="1134"/>
        <w:gridCol w:w="1180"/>
        <w:gridCol w:w="872"/>
        <w:gridCol w:w="1208"/>
        <w:gridCol w:w="1418"/>
        <w:gridCol w:w="1134"/>
        <w:gridCol w:w="1984"/>
        <w:gridCol w:w="1276"/>
      </w:tblGrid>
      <w:tr w:rsidR="00DF0B3D" w:rsidRPr="00DF0B3D" w:rsidTr="00DF0B3D">
        <w:tc>
          <w:tcPr>
            <w:tcW w:w="14459" w:type="dxa"/>
            <w:gridSpan w:val="11"/>
            <w:tcBorders>
              <w:bottom w:val="single" w:sz="4" w:space="0" w:color="auto"/>
              <w:right w:val="single" w:sz="4" w:space="0" w:color="auto"/>
            </w:tcBorders>
          </w:tcPr>
          <w:p w:rsidR="00DF0B3D" w:rsidRPr="00DF0B3D" w:rsidRDefault="00DF0B3D" w:rsidP="00DF0B3D">
            <w:pPr>
              <w:jc w:val="center"/>
              <w:rPr>
                <w:b/>
                <w:noProof/>
                <w:sz w:val="20"/>
                <w:szCs w:val="20"/>
              </w:rPr>
            </w:pPr>
            <w:r w:rsidRPr="00DF0B3D">
              <w:rPr>
                <w:b/>
                <w:noProof/>
                <w:sz w:val="20"/>
                <w:szCs w:val="20"/>
              </w:rPr>
              <w:t>КЛИНИЧКИ ЦЕНТАР ВОЈВОДИНЕ</w:t>
            </w:r>
          </w:p>
        </w:tc>
      </w:tr>
      <w:tr w:rsidR="00DF0B3D" w:rsidRPr="00DF0B3D" w:rsidTr="00DF0B3D">
        <w:tc>
          <w:tcPr>
            <w:tcW w:w="14459" w:type="dxa"/>
            <w:gridSpan w:val="11"/>
            <w:tcBorders>
              <w:bottom w:val="single" w:sz="4" w:space="0" w:color="auto"/>
              <w:right w:val="single" w:sz="4" w:space="0" w:color="auto"/>
            </w:tcBorders>
          </w:tcPr>
          <w:p w:rsidR="00DF0B3D" w:rsidRPr="00DF0B3D" w:rsidRDefault="00DF0B3D" w:rsidP="00DF0B3D">
            <w:pPr>
              <w:rPr>
                <w:b/>
                <w:noProof/>
                <w:sz w:val="20"/>
                <w:szCs w:val="20"/>
                <w:lang w:val="sr-Cyrl-CS"/>
              </w:rPr>
            </w:pPr>
            <w:r w:rsidRPr="00DF0B3D">
              <w:rPr>
                <w:b/>
                <w:sz w:val="20"/>
                <w:szCs w:val="20"/>
                <w:lang w:val="sr-Cyrl-CS"/>
              </w:rPr>
              <w:t xml:space="preserve">Партија </w:t>
            </w:r>
            <w:r>
              <w:rPr>
                <w:b/>
                <w:sz w:val="20"/>
                <w:szCs w:val="20"/>
                <w:lang w:val="sr-Cyrl-CS"/>
              </w:rPr>
              <w:t>2</w:t>
            </w:r>
            <w:r w:rsidRPr="00DF0B3D">
              <w:rPr>
                <w:b/>
                <w:sz w:val="20"/>
                <w:szCs w:val="20"/>
                <w:lang w:val="sr-Cyrl-CS"/>
              </w:rPr>
              <w:t xml:space="preserve"> - </w:t>
            </w:r>
            <w:r>
              <w:rPr>
                <w:b/>
                <w:sz w:val="20"/>
                <w:szCs w:val="20"/>
                <w:lang w:val="sr-Cyrl-CS"/>
              </w:rPr>
              <w:t>Платинијумске</w:t>
            </w:r>
            <w:r w:rsidRPr="00DF0B3D">
              <w:rPr>
                <w:b/>
                <w:sz w:val="20"/>
                <w:szCs w:val="20"/>
                <w:lang w:val="sr-Cyrl-CS"/>
              </w:rPr>
              <w:t xml:space="preserve"> </w:t>
            </w:r>
            <w:r>
              <w:rPr>
                <w:b/>
                <w:sz w:val="20"/>
                <w:szCs w:val="20"/>
                <w:lang w:val="sr-Cyrl-CS"/>
              </w:rPr>
              <w:t>спирале</w:t>
            </w:r>
            <w:r w:rsidRPr="00DF0B3D">
              <w:rPr>
                <w:b/>
                <w:sz w:val="20"/>
                <w:szCs w:val="20"/>
                <w:lang w:val="sr-Cyrl-CS"/>
              </w:rPr>
              <w:t xml:space="preserve"> </w:t>
            </w:r>
            <w:r>
              <w:rPr>
                <w:b/>
                <w:sz w:val="20"/>
                <w:szCs w:val="20"/>
                <w:lang w:val="sr-Cyrl-CS"/>
              </w:rPr>
              <w:t>отпорне</w:t>
            </w:r>
            <w:r w:rsidRPr="00DF0B3D">
              <w:rPr>
                <w:b/>
                <w:sz w:val="20"/>
                <w:szCs w:val="20"/>
                <w:lang w:val="sr-Cyrl-CS"/>
              </w:rPr>
              <w:t xml:space="preserve">  </w:t>
            </w:r>
            <w:r>
              <w:rPr>
                <w:b/>
                <w:sz w:val="20"/>
                <w:szCs w:val="20"/>
                <w:lang w:val="sr-Cyrl-CS"/>
              </w:rPr>
              <w:t>на</w:t>
            </w:r>
            <w:r w:rsidRPr="00DF0B3D">
              <w:rPr>
                <w:b/>
                <w:sz w:val="20"/>
                <w:szCs w:val="20"/>
                <w:lang w:val="sr-Cyrl-CS"/>
              </w:rPr>
              <w:t xml:space="preserve"> </w:t>
            </w:r>
            <w:r>
              <w:rPr>
                <w:b/>
                <w:sz w:val="20"/>
                <w:szCs w:val="20"/>
                <w:lang w:val="sr-Cyrl-CS"/>
              </w:rPr>
              <w:t>стезање</w:t>
            </w:r>
          </w:p>
        </w:tc>
      </w:tr>
      <w:tr w:rsidR="00DF0B3D" w:rsidRPr="00DF0B3D" w:rsidTr="00DF0B3D">
        <w:tc>
          <w:tcPr>
            <w:tcW w:w="851" w:type="dxa"/>
            <w:tcBorders>
              <w:bottom w:val="single" w:sz="4" w:space="0" w:color="auto"/>
            </w:tcBorders>
            <w:vAlign w:val="center"/>
          </w:tcPr>
          <w:p w:rsidR="00DF0B3D" w:rsidRPr="00DF0B3D" w:rsidRDefault="00DF0B3D" w:rsidP="00DF0B3D">
            <w:pPr>
              <w:pStyle w:val="BodyText"/>
              <w:jc w:val="center"/>
              <w:rPr>
                <w:b/>
                <w:noProof/>
                <w:sz w:val="20"/>
              </w:rPr>
            </w:pPr>
            <w:r w:rsidRPr="00DF0B3D">
              <w:rPr>
                <w:b/>
                <w:noProof/>
                <w:sz w:val="20"/>
              </w:rPr>
              <w:t>Редни број</w:t>
            </w:r>
          </w:p>
        </w:tc>
        <w:tc>
          <w:tcPr>
            <w:tcW w:w="2551" w:type="dxa"/>
            <w:tcBorders>
              <w:bottom w:val="single" w:sz="4" w:space="0" w:color="auto"/>
            </w:tcBorders>
            <w:vAlign w:val="center"/>
          </w:tcPr>
          <w:p w:rsidR="00DF0B3D" w:rsidRPr="00DF0B3D" w:rsidRDefault="00DF0B3D" w:rsidP="00DF0B3D">
            <w:pPr>
              <w:pStyle w:val="BodyText"/>
              <w:jc w:val="center"/>
              <w:rPr>
                <w:b/>
                <w:noProof/>
                <w:sz w:val="20"/>
              </w:rPr>
            </w:pPr>
            <w:r w:rsidRPr="00DF0B3D">
              <w:rPr>
                <w:b/>
                <w:noProof/>
                <w:sz w:val="20"/>
              </w:rPr>
              <w:t>Назив</w:t>
            </w:r>
          </w:p>
        </w:tc>
        <w:tc>
          <w:tcPr>
            <w:tcW w:w="851" w:type="dxa"/>
            <w:tcBorders>
              <w:bottom w:val="single" w:sz="4" w:space="0" w:color="auto"/>
            </w:tcBorders>
            <w:vAlign w:val="center"/>
          </w:tcPr>
          <w:p w:rsidR="00DF0B3D" w:rsidRPr="00DF0B3D" w:rsidRDefault="00DF0B3D" w:rsidP="00DF0B3D">
            <w:pPr>
              <w:pStyle w:val="BodyText"/>
              <w:jc w:val="center"/>
              <w:rPr>
                <w:b/>
                <w:noProof/>
                <w:sz w:val="20"/>
              </w:rPr>
            </w:pPr>
            <w:r w:rsidRPr="00DF0B3D">
              <w:rPr>
                <w:b/>
                <w:noProof/>
                <w:sz w:val="20"/>
              </w:rPr>
              <w:t>Јединица мере</w:t>
            </w:r>
          </w:p>
        </w:tc>
        <w:tc>
          <w:tcPr>
            <w:tcW w:w="1134" w:type="dxa"/>
            <w:tcBorders>
              <w:bottom w:val="single" w:sz="4" w:space="0" w:color="auto"/>
            </w:tcBorders>
            <w:vAlign w:val="center"/>
          </w:tcPr>
          <w:p w:rsidR="00DF0B3D" w:rsidRPr="00DF0B3D" w:rsidRDefault="00DF0B3D" w:rsidP="00DF0B3D">
            <w:pPr>
              <w:pStyle w:val="BodyText"/>
              <w:jc w:val="center"/>
              <w:rPr>
                <w:b/>
                <w:noProof/>
                <w:sz w:val="20"/>
              </w:rPr>
            </w:pPr>
            <w:r w:rsidRPr="00DF0B3D">
              <w:rPr>
                <w:b/>
                <w:noProof/>
                <w:sz w:val="20"/>
              </w:rPr>
              <w:t>Количина</w:t>
            </w:r>
          </w:p>
        </w:tc>
        <w:tc>
          <w:tcPr>
            <w:tcW w:w="1180" w:type="dxa"/>
            <w:tcBorders>
              <w:bottom w:val="single" w:sz="4" w:space="0" w:color="auto"/>
            </w:tcBorders>
            <w:vAlign w:val="center"/>
          </w:tcPr>
          <w:p w:rsidR="00DF0B3D" w:rsidRPr="00DF0B3D" w:rsidRDefault="00DF0B3D" w:rsidP="00DF0B3D">
            <w:pPr>
              <w:pStyle w:val="BodyText"/>
              <w:jc w:val="center"/>
              <w:rPr>
                <w:b/>
                <w:noProof/>
                <w:sz w:val="20"/>
              </w:rPr>
            </w:pPr>
            <w:r w:rsidRPr="00DF0B3D">
              <w:rPr>
                <w:b/>
                <w:noProof/>
                <w:sz w:val="20"/>
              </w:rPr>
              <w:t>Јединична цена без ПДВ-а</w:t>
            </w:r>
          </w:p>
        </w:tc>
        <w:tc>
          <w:tcPr>
            <w:tcW w:w="872" w:type="dxa"/>
            <w:tcBorders>
              <w:bottom w:val="single" w:sz="4" w:space="0" w:color="auto"/>
            </w:tcBorders>
            <w:vAlign w:val="center"/>
          </w:tcPr>
          <w:p w:rsidR="00DF0B3D" w:rsidRPr="00DF0B3D" w:rsidRDefault="00DF0B3D" w:rsidP="00DF0B3D">
            <w:pPr>
              <w:pStyle w:val="BodyText"/>
              <w:jc w:val="center"/>
              <w:rPr>
                <w:b/>
                <w:noProof/>
                <w:sz w:val="20"/>
              </w:rPr>
            </w:pPr>
            <w:r w:rsidRPr="00DF0B3D">
              <w:rPr>
                <w:b/>
                <w:noProof/>
                <w:sz w:val="20"/>
              </w:rPr>
              <w:t>Износ</w:t>
            </w:r>
          </w:p>
          <w:p w:rsidR="00DF0B3D" w:rsidRPr="00DF0B3D" w:rsidRDefault="00DF0B3D" w:rsidP="00DF0B3D">
            <w:pPr>
              <w:pStyle w:val="BodyText"/>
              <w:jc w:val="center"/>
              <w:rPr>
                <w:b/>
                <w:noProof/>
                <w:sz w:val="20"/>
              </w:rPr>
            </w:pPr>
            <w:r w:rsidRPr="00DF0B3D">
              <w:rPr>
                <w:b/>
                <w:noProof/>
                <w:sz w:val="20"/>
              </w:rPr>
              <w:t>ПДВ-а</w:t>
            </w:r>
          </w:p>
        </w:tc>
        <w:tc>
          <w:tcPr>
            <w:tcW w:w="1208" w:type="dxa"/>
            <w:tcBorders>
              <w:bottom w:val="single" w:sz="4" w:space="0" w:color="auto"/>
            </w:tcBorders>
            <w:vAlign w:val="center"/>
          </w:tcPr>
          <w:p w:rsidR="00DF0B3D" w:rsidRPr="00DF0B3D" w:rsidRDefault="00DF0B3D" w:rsidP="00DF0B3D">
            <w:pPr>
              <w:pStyle w:val="BodyText"/>
              <w:jc w:val="center"/>
              <w:rPr>
                <w:b/>
                <w:noProof/>
                <w:sz w:val="20"/>
              </w:rPr>
            </w:pPr>
            <w:r w:rsidRPr="00DF0B3D">
              <w:rPr>
                <w:b/>
                <w:noProof/>
                <w:sz w:val="20"/>
              </w:rPr>
              <w:t>Укупна цена без ПДВ-а</w:t>
            </w:r>
          </w:p>
        </w:tc>
        <w:tc>
          <w:tcPr>
            <w:tcW w:w="1418" w:type="dxa"/>
            <w:tcBorders>
              <w:bottom w:val="single" w:sz="4" w:space="0" w:color="auto"/>
            </w:tcBorders>
            <w:vAlign w:val="center"/>
          </w:tcPr>
          <w:p w:rsidR="00DF0B3D" w:rsidRPr="00DF0B3D" w:rsidRDefault="00DF0B3D" w:rsidP="00DF0B3D">
            <w:pPr>
              <w:pStyle w:val="BodyText"/>
              <w:jc w:val="center"/>
              <w:rPr>
                <w:b/>
                <w:noProof/>
                <w:sz w:val="20"/>
              </w:rPr>
            </w:pPr>
            <w:r w:rsidRPr="00DF0B3D">
              <w:rPr>
                <w:b/>
                <w:noProof/>
                <w:sz w:val="20"/>
              </w:rPr>
              <w:t>Произвођач</w:t>
            </w:r>
          </w:p>
        </w:tc>
        <w:tc>
          <w:tcPr>
            <w:tcW w:w="1134" w:type="dxa"/>
            <w:tcBorders>
              <w:bottom w:val="single" w:sz="4" w:space="0" w:color="auto"/>
            </w:tcBorders>
            <w:vAlign w:val="center"/>
          </w:tcPr>
          <w:p w:rsidR="00DF0B3D" w:rsidRPr="00DF0B3D" w:rsidRDefault="00DF0B3D" w:rsidP="00DF0B3D">
            <w:pPr>
              <w:jc w:val="center"/>
              <w:rPr>
                <w:b/>
                <w:sz w:val="20"/>
                <w:szCs w:val="20"/>
              </w:rPr>
            </w:pPr>
            <w:r w:rsidRPr="00DF0B3D">
              <w:rPr>
                <w:b/>
                <w:sz w:val="20"/>
                <w:szCs w:val="20"/>
              </w:rPr>
              <w:t>Земља порекла</w:t>
            </w:r>
          </w:p>
        </w:tc>
        <w:tc>
          <w:tcPr>
            <w:tcW w:w="1984" w:type="dxa"/>
            <w:tcBorders>
              <w:bottom w:val="single" w:sz="4" w:space="0" w:color="auto"/>
              <w:right w:val="single" w:sz="4" w:space="0" w:color="auto"/>
            </w:tcBorders>
            <w:vAlign w:val="center"/>
          </w:tcPr>
          <w:p w:rsidR="00DF0B3D" w:rsidRPr="00DF0B3D" w:rsidRDefault="00DF0B3D" w:rsidP="00DF0B3D">
            <w:pPr>
              <w:jc w:val="center"/>
              <w:rPr>
                <w:b/>
                <w:sz w:val="20"/>
                <w:szCs w:val="20"/>
                <w:lang w:val="sr-Cyrl-CS"/>
              </w:rPr>
            </w:pPr>
            <w:r w:rsidRPr="00DF0B3D">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DF0B3D" w:rsidRPr="00DF0B3D" w:rsidRDefault="00DF0B3D" w:rsidP="00DF0B3D">
            <w:pPr>
              <w:pStyle w:val="BodyText"/>
              <w:jc w:val="center"/>
              <w:rPr>
                <w:b/>
                <w:noProof/>
                <w:sz w:val="20"/>
                <w:lang w:val="sr-Cyrl-CS"/>
              </w:rPr>
            </w:pPr>
            <w:r w:rsidRPr="00DF0B3D">
              <w:rPr>
                <w:b/>
                <w:sz w:val="20"/>
                <w:lang w:val="sr-Cyrl-CS"/>
              </w:rPr>
              <w:t>Каталошки број</w:t>
            </w:r>
          </w:p>
        </w:tc>
      </w:tr>
      <w:tr w:rsidR="00DF0B3D" w:rsidRPr="00DF0B3D" w:rsidTr="00DF0B3D">
        <w:tc>
          <w:tcPr>
            <w:tcW w:w="851" w:type="dxa"/>
            <w:tcBorders>
              <w:bottom w:val="single" w:sz="4" w:space="0" w:color="auto"/>
            </w:tcBorders>
            <w:vAlign w:val="center"/>
          </w:tcPr>
          <w:p w:rsidR="00DF0B3D" w:rsidRPr="00DF0B3D" w:rsidRDefault="00DF0B3D" w:rsidP="00DF0B3D">
            <w:pPr>
              <w:pStyle w:val="BodyText"/>
              <w:jc w:val="center"/>
              <w:rPr>
                <w:b/>
                <w:noProof/>
                <w:sz w:val="20"/>
              </w:rPr>
            </w:pPr>
            <w:r w:rsidRPr="00DF0B3D">
              <w:rPr>
                <w:b/>
                <w:noProof/>
                <w:sz w:val="20"/>
              </w:rPr>
              <w:t>I</w:t>
            </w:r>
          </w:p>
        </w:tc>
        <w:tc>
          <w:tcPr>
            <w:tcW w:w="2551" w:type="dxa"/>
            <w:tcBorders>
              <w:bottom w:val="single" w:sz="4" w:space="0" w:color="auto"/>
            </w:tcBorders>
            <w:vAlign w:val="center"/>
          </w:tcPr>
          <w:p w:rsidR="00DF0B3D" w:rsidRPr="00DF0B3D" w:rsidRDefault="00DF0B3D" w:rsidP="00DF0B3D">
            <w:pPr>
              <w:pStyle w:val="BodyText"/>
              <w:jc w:val="center"/>
              <w:rPr>
                <w:noProof/>
                <w:sz w:val="20"/>
              </w:rPr>
            </w:pPr>
            <w:r w:rsidRPr="00DF0B3D">
              <w:rPr>
                <w:noProof/>
                <w:sz w:val="20"/>
              </w:rPr>
              <w:t>2</w:t>
            </w:r>
          </w:p>
        </w:tc>
        <w:tc>
          <w:tcPr>
            <w:tcW w:w="851" w:type="dxa"/>
            <w:tcBorders>
              <w:bottom w:val="single" w:sz="4" w:space="0" w:color="auto"/>
            </w:tcBorders>
            <w:vAlign w:val="center"/>
          </w:tcPr>
          <w:p w:rsidR="00DF0B3D" w:rsidRPr="00DF0B3D" w:rsidRDefault="00DF0B3D" w:rsidP="00DF0B3D">
            <w:pPr>
              <w:pStyle w:val="BodyText"/>
              <w:jc w:val="center"/>
              <w:rPr>
                <w:noProof/>
                <w:sz w:val="20"/>
              </w:rPr>
            </w:pPr>
            <w:r w:rsidRPr="00DF0B3D">
              <w:rPr>
                <w:noProof/>
                <w:sz w:val="20"/>
              </w:rPr>
              <w:t>3</w:t>
            </w:r>
          </w:p>
        </w:tc>
        <w:tc>
          <w:tcPr>
            <w:tcW w:w="1134" w:type="dxa"/>
            <w:tcBorders>
              <w:bottom w:val="single" w:sz="4" w:space="0" w:color="auto"/>
            </w:tcBorders>
            <w:vAlign w:val="center"/>
          </w:tcPr>
          <w:p w:rsidR="00DF0B3D" w:rsidRPr="00DF0B3D" w:rsidRDefault="00DF0B3D" w:rsidP="00DF0B3D">
            <w:pPr>
              <w:pStyle w:val="BodyText"/>
              <w:jc w:val="center"/>
              <w:rPr>
                <w:noProof/>
                <w:sz w:val="20"/>
              </w:rPr>
            </w:pPr>
            <w:r w:rsidRPr="00DF0B3D">
              <w:rPr>
                <w:noProof/>
                <w:sz w:val="20"/>
              </w:rPr>
              <w:t>4</w:t>
            </w:r>
          </w:p>
        </w:tc>
        <w:tc>
          <w:tcPr>
            <w:tcW w:w="1180" w:type="dxa"/>
            <w:tcBorders>
              <w:bottom w:val="single" w:sz="4" w:space="0" w:color="auto"/>
            </w:tcBorders>
            <w:vAlign w:val="center"/>
          </w:tcPr>
          <w:p w:rsidR="00DF0B3D" w:rsidRPr="00DF0B3D" w:rsidRDefault="00DF0B3D" w:rsidP="00DF0B3D">
            <w:pPr>
              <w:pStyle w:val="BodyText"/>
              <w:jc w:val="center"/>
              <w:rPr>
                <w:noProof/>
                <w:sz w:val="20"/>
              </w:rPr>
            </w:pPr>
            <w:r w:rsidRPr="00DF0B3D">
              <w:rPr>
                <w:noProof/>
                <w:sz w:val="20"/>
              </w:rPr>
              <w:t>5</w:t>
            </w:r>
          </w:p>
        </w:tc>
        <w:tc>
          <w:tcPr>
            <w:tcW w:w="872" w:type="dxa"/>
            <w:tcBorders>
              <w:bottom w:val="single" w:sz="4" w:space="0" w:color="auto"/>
            </w:tcBorders>
            <w:vAlign w:val="center"/>
          </w:tcPr>
          <w:p w:rsidR="00DF0B3D" w:rsidRPr="00DF0B3D" w:rsidRDefault="00DF0B3D" w:rsidP="00DF0B3D">
            <w:pPr>
              <w:pStyle w:val="BodyText"/>
              <w:jc w:val="center"/>
              <w:rPr>
                <w:noProof/>
                <w:sz w:val="20"/>
              </w:rPr>
            </w:pPr>
            <w:r w:rsidRPr="00DF0B3D">
              <w:rPr>
                <w:noProof/>
                <w:sz w:val="20"/>
              </w:rPr>
              <w:t>6</w:t>
            </w:r>
          </w:p>
        </w:tc>
        <w:tc>
          <w:tcPr>
            <w:tcW w:w="1208" w:type="dxa"/>
            <w:tcBorders>
              <w:bottom w:val="single" w:sz="4" w:space="0" w:color="auto"/>
            </w:tcBorders>
            <w:vAlign w:val="center"/>
          </w:tcPr>
          <w:p w:rsidR="00DF0B3D" w:rsidRPr="00DF0B3D" w:rsidRDefault="00DF0B3D" w:rsidP="00DF0B3D">
            <w:pPr>
              <w:pStyle w:val="BodyText"/>
              <w:jc w:val="center"/>
              <w:rPr>
                <w:noProof/>
                <w:sz w:val="20"/>
              </w:rPr>
            </w:pPr>
            <w:r w:rsidRPr="00DF0B3D">
              <w:rPr>
                <w:noProof/>
                <w:sz w:val="20"/>
              </w:rPr>
              <w:t>7</w:t>
            </w:r>
          </w:p>
        </w:tc>
        <w:tc>
          <w:tcPr>
            <w:tcW w:w="1418" w:type="dxa"/>
            <w:tcBorders>
              <w:bottom w:val="single" w:sz="4" w:space="0" w:color="auto"/>
            </w:tcBorders>
            <w:vAlign w:val="center"/>
          </w:tcPr>
          <w:p w:rsidR="00DF0B3D" w:rsidRPr="00DF0B3D" w:rsidRDefault="00DF0B3D" w:rsidP="00DF0B3D">
            <w:pPr>
              <w:pStyle w:val="BodyText"/>
              <w:jc w:val="center"/>
              <w:rPr>
                <w:noProof/>
                <w:sz w:val="20"/>
              </w:rPr>
            </w:pPr>
            <w:r w:rsidRPr="00DF0B3D">
              <w:rPr>
                <w:noProof/>
                <w:sz w:val="20"/>
              </w:rPr>
              <w:t>8</w:t>
            </w:r>
          </w:p>
        </w:tc>
        <w:tc>
          <w:tcPr>
            <w:tcW w:w="1134" w:type="dxa"/>
            <w:tcBorders>
              <w:bottom w:val="single" w:sz="4" w:space="0" w:color="auto"/>
            </w:tcBorders>
          </w:tcPr>
          <w:p w:rsidR="00DF0B3D" w:rsidRPr="00DF0B3D" w:rsidRDefault="00DF0B3D" w:rsidP="00DF0B3D">
            <w:pPr>
              <w:pStyle w:val="BodyText"/>
              <w:jc w:val="center"/>
              <w:rPr>
                <w:noProof/>
                <w:sz w:val="20"/>
              </w:rPr>
            </w:pPr>
            <w:r w:rsidRPr="00DF0B3D">
              <w:rPr>
                <w:noProof/>
                <w:sz w:val="20"/>
              </w:rPr>
              <w:t>9</w:t>
            </w:r>
          </w:p>
        </w:tc>
        <w:tc>
          <w:tcPr>
            <w:tcW w:w="1984" w:type="dxa"/>
            <w:tcBorders>
              <w:bottom w:val="single" w:sz="4" w:space="0" w:color="auto"/>
              <w:right w:val="single" w:sz="4" w:space="0" w:color="auto"/>
            </w:tcBorders>
            <w:vAlign w:val="center"/>
          </w:tcPr>
          <w:p w:rsidR="00DF0B3D" w:rsidRPr="00DF0B3D" w:rsidRDefault="00DF0B3D" w:rsidP="00DF0B3D">
            <w:pPr>
              <w:pStyle w:val="BodyText"/>
              <w:jc w:val="center"/>
              <w:rPr>
                <w:noProof/>
                <w:sz w:val="20"/>
              </w:rPr>
            </w:pPr>
            <w:r w:rsidRPr="00DF0B3D">
              <w:rPr>
                <w:noProof/>
                <w:sz w:val="20"/>
              </w:rPr>
              <w:t>10</w:t>
            </w:r>
          </w:p>
        </w:tc>
        <w:tc>
          <w:tcPr>
            <w:tcW w:w="1276" w:type="dxa"/>
            <w:tcBorders>
              <w:bottom w:val="single" w:sz="4" w:space="0" w:color="auto"/>
              <w:right w:val="single" w:sz="4" w:space="0" w:color="auto"/>
            </w:tcBorders>
          </w:tcPr>
          <w:p w:rsidR="00DF0B3D" w:rsidRPr="00DF0B3D" w:rsidRDefault="00DF0B3D" w:rsidP="00DF0B3D">
            <w:pPr>
              <w:pStyle w:val="BodyText"/>
              <w:jc w:val="center"/>
              <w:rPr>
                <w:noProof/>
                <w:sz w:val="20"/>
              </w:rPr>
            </w:pPr>
            <w:r w:rsidRPr="00DF0B3D">
              <w:rPr>
                <w:noProof/>
                <w:sz w:val="20"/>
              </w:rPr>
              <w:t>11</w:t>
            </w:r>
          </w:p>
        </w:tc>
      </w:tr>
      <w:tr w:rsidR="00944F2F" w:rsidRPr="00DF0B3D" w:rsidTr="00944F2F">
        <w:trPr>
          <w:trHeight w:val="128"/>
        </w:trPr>
        <w:tc>
          <w:tcPr>
            <w:tcW w:w="851" w:type="dxa"/>
            <w:tcBorders>
              <w:bottom w:val="single" w:sz="4" w:space="0" w:color="auto"/>
            </w:tcBorders>
            <w:vAlign w:val="center"/>
          </w:tcPr>
          <w:p w:rsidR="00944F2F" w:rsidRDefault="00944F2F" w:rsidP="00944F2F">
            <w:pPr>
              <w:jc w:val="center"/>
              <w:rPr>
                <w:sz w:val="20"/>
                <w:szCs w:val="20"/>
              </w:rPr>
            </w:pPr>
            <w:r>
              <w:rPr>
                <w:sz w:val="20"/>
                <w:szCs w:val="20"/>
              </w:rPr>
              <w:t>1</w:t>
            </w:r>
          </w:p>
        </w:tc>
        <w:tc>
          <w:tcPr>
            <w:tcW w:w="2551" w:type="dxa"/>
            <w:tcBorders>
              <w:bottom w:val="single" w:sz="4" w:space="0" w:color="auto"/>
            </w:tcBorders>
            <w:vAlign w:val="center"/>
          </w:tcPr>
          <w:p w:rsidR="00944F2F" w:rsidRDefault="00944F2F" w:rsidP="00944F2F">
            <w:pPr>
              <w:jc w:val="center"/>
              <w:rPr>
                <w:sz w:val="20"/>
                <w:szCs w:val="20"/>
              </w:rPr>
            </w:pPr>
            <w:r>
              <w:rPr>
                <w:sz w:val="20"/>
                <w:szCs w:val="20"/>
              </w:rPr>
              <w:t>Platinijumske spirale otporne  na stezanje  debljine 10, veličine 2-20mm dužine 3-60cm sa ultrabrzim  elektromehaničkim otpuštanjem</w:t>
            </w:r>
          </w:p>
        </w:tc>
        <w:tc>
          <w:tcPr>
            <w:tcW w:w="851" w:type="dxa"/>
            <w:tcBorders>
              <w:bottom w:val="single" w:sz="4" w:space="0" w:color="auto"/>
            </w:tcBorders>
            <w:vAlign w:val="center"/>
          </w:tcPr>
          <w:p w:rsidR="00944F2F" w:rsidRDefault="00944F2F" w:rsidP="00944F2F">
            <w:pPr>
              <w:jc w:val="center"/>
              <w:rPr>
                <w:sz w:val="20"/>
                <w:szCs w:val="20"/>
              </w:rPr>
            </w:pPr>
            <w:r>
              <w:rPr>
                <w:sz w:val="20"/>
                <w:szCs w:val="20"/>
              </w:rPr>
              <w:t>kom</w:t>
            </w:r>
          </w:p>
        </w:tc>
        <w:tc>
          <w:tcPr>
            <w:tcW w:w="1134" w:type="dxa"/>
            <w:tcBorders>
              <w:bottom w:val="single" w:sz="4" w:space="0" w:color="auto"/>
            </w:tcBorders>
            <w:vAlign w:val="center"/>
          </w:tcPr>
          <w:p w:rsidR="00944F2F" w:rsidRDefault="00944F2F" w:rsidP="00944F2F">
            <w:pPr>
              <w:jc w:val="center"/>
              <w:rPr>
                <w:sz w:val="20"/>
                <w:szCs w:val="20"/>
              </w:rPr>
            </w:pPr>
            <w:r>
              <w:rPr>
                <w:sz w:val="20"/>
                <w:szCs w:val="20"/>
              </w:rPr>
              <w:t>20</w:t>
            </w:r>
          </w:p>
        </w:tc>
        <w:tc>
          <w:tcPr>
            <w:tcW w:w="1180" w:type="dxa"/>
            <w:tcBorders>
              <w:bottom w:val="single" w:sz="4" w:space="0" w:color="auto"/>
            </w:tcBorders>
            <w:vAlign w:val="center"/>
          </w:tcPr>
          <w:p w:rsidR="00944F2F" w:rsidRPr="00DF0B3D" w:rsidRDefault="00944F2F" w:rsidP="00DF0B3D">
            <w:pPr>
              <w:pStyle w:val="BodyText"/>
              <w:jc w:val="center"/>
              <w:rPr>
                <w:noProof/>
                <w:sz w:val="20"/>
              </w:rPr>
            </w:pPr>
          </w:p>
        </w:tc>
        <w:tc>
          <w:tcPr>
            <w:tcW w:w="872" w:type="dxa"/>
            <w:tcBorders>
              <w:bottom w:val="single" w:sz="4" w:space="0" w:color="auto"/>
            </w:tcBorders>
            <w:vAlign w:val="center"/>
          </w:tcPr>
          <w:p w:rsidR="00944F2F" w:rsidRPr="00DF0B3D" w:rsidRDefault="00944F2F" w:rsidP="00DF0B3D">
            <w:pPr>
              <w:pStyle w:val="BodyText"/>
              <w:jc w:val="center"/>
              <w:rPr>
                <w:noProof/>
                <w:sz w:val="20"/>
              </w:rPr>
            </w:pPr>
          </w:p>
        </w:tc>
        <w:tc>
          <w:tcPr>
            <w:tcW w:w="1208" w:type="dxa"/>
            <w:tcBorders>
              <w:bottom w:val="single" w:sz="4" w:space="0" w:color="auto"/>
            </w:tcBorders>
            <w:vAlign w:val="center"/>
          </w:tcPr>
          <w:p w:rsidR="00944F2F" w:rsidRPr="00DF0B3D" w:rsidRDefault="00944F2F" w:rsidP="00DF0B3D">
            <w:pPr>
              <w:pStyle w:val="BodyText"/>
              <w:jc w:val="center"/>
              <w:rPr>
                <w:noProof/>
                <w:sz w:val="20"/>
              </w:rPr>
            </w:pPr>
          </w:p>
        </w:tc>
        <w:tc>
          <w:tcPr>
            <w:tcW w:w="1418" w:type="dxa"/>
            <w:tcBorders>
              <w:bottom w:val="single" w:sz="4" w:space="0" w:color="auto"/>
            </w:tcBorders>
            <w:vAlign w:val="center"/>
          </w:tcPr>
          <w:p w:rsidR="00944F2F" w:rsidRPr="00DF0B3D" w:rsidRDefault="00944F2F" w:rsidP="00DF0B3D">
            <w:pPr>
              <w:pStyle w:val="BodyText"/>
              <w:jc w:val="center"/>
              <w:rPr>
                <w:noProof/>
                <w:sz w:val="20"/>
              </w:rPr>
            </w:pPr>
          </w:p>
        </w:tc>
        <w:tc>
          <w:tcPr>
            <w:tcW w:w="1134" w:type="dxa"/>
            <w:tcBorders>
              <w:bottom w:val="single" w:sz="4" w:space="0" w:color="auto"/>
            </w:tcBorders>
            <w:vAlign w:val="center"/>
          </w:tcPr>
          <w:p w:rsidR="00944F2F" w:rsidRPr="00DF0B3D" w:rsidRDefault="00944F2F" w:rsidP="00DF0B3D">
            <w:pPr>
              <w:pStyle w:val="BodyText"/>
              <w:jc w:val="center"/>
              <w:rPr>
                <w:noProof/>
                <w:sz w:val="20"/>
              </w:rPr>
            </w:pPr>
          </w:p>
        </w:tc>
        <w:tc>
          <w:tcPr>
            <w:tcW w:w="1984" w:type="dxa"/>
            <w:tcBorders>
              <w:bottom w:val="single" w:sz="4" w:space="0" w:color="auto"/>
              <w:right w:val="single" w:sz="4" w:space="0" w:color="auto"/>
            </w:tcBorders>
            <w:vAlign w:val="center"/>
          </w:tcPr>
          <w:p w:rsidR="00944F2F" w:rsidRPr="00DF0B3D" w:rsidRDefault="00944F2F" w:rsidP="00DF0B3D">
            <w:pPr>
              <w:pStyle w:val="BodyText"/>
              <w:jc w:val="center"/>
              <w:rPr>
                <w:noProof/>
                <w:sz w:val="20"/>
              </w:rPr>
            </w:pPr>
          </w:p>
        </w:tc>
        <w:tc>
          <w:tcPr>
            <w:tcW w:w="1276" w:type="dxa"/>
            <w:tcBorders>
              <w:bottom w:val="single" w:sz="4" w:space="0" w:color="auto"/>
              <w:right w:val="single" w:sz="4" w:space="0" w:color="auto"/>
            </w:tcBorders>
            <w:vAlign w:val="center"/>
          </w:tcPr>
          <w:p w:rsidR="00944F2F" w:rsidRPr="00DF0B3D" w:rsidRDefault="00944F2F" w:rsidP="00DF0B3D">
            <w:pPr>
              <w:pStyle w:val="BodyText"/>
              <w:jc w:val="center"/>
              <w:rPr>
                <w:noProof/>
                <w:sz w:val="20"/>
              </w:rPr>
            </w:pPr>
          </w:p>
        </w:tc>
      </w:tr>
      <w:tr w:rsidR="00DF0B3D" w:rsidRPr="00DF0B3D" w:rsidTr="00DF0B3D">
        <w:trPr>
          <w:gridAfter w:val="4"/>
          <w:wAfter w:w="5812" w:type="dxa"/>
        </w:trPr>
        <w:tc>
          <w:tcPr>
            <w:tcW w:w="851" w:type="dxa"/>
            <w:tcBorders>
              <w:top w:val="single" w:sz="4" w:space="0" w:color="auto"/>
            </w:tcBorders>
            <w:vAlign w:val="center"/>
          </w:tcPr>
          <w:p w:rsidR="00DF0B3D" w:rsidRPr="00DF0B3D" w:rsidRDefault="00DF0B3D" w:rsidP="00DF0B3D">
            <w:pPr>
              <w:pStyle w:val="BodyText"/>
              <w:jc w:val="center"/>
              <w:rPr>
                <w:b/>
                <w:noProof/>
                <w:sz w:val="20"/>
              </w:rPr>
            </w:pPr>
            <w:r w:rsidRPr="00DF0B3D">
              <w:rPr>
                <w:b/>
                <w:noProof/>
                <w:sz w:val="20"/>
              </w:rPr>
              <w:t>II</w:t>
            </w:r>
          </w:p>
        </w:tc>
        <w:tc>
          <w:tcPr>
            <w:tcW w:w="6588" w:type="dxa"/>
            <w:gridSpan w:val="5"/>
            <w:tcBorders>
              <w:top w:val="single" w:sz="4" w:space="0" w:color="auto"/>
            </w:tcBorders>
            <w:vAlign w:val="center"/>
          </w:tcPr>
          <w:p w:rsidR="00DF0B3D" w:rsidRPr="00DF0B3D" w:rsidRDefault="00DF0B3D" w:rsidP="00DF0B3D">
            <w:pPr>
              <w:pStyle w:val="BodyText"/>
              <w:jc w:val="right"/>
              <w:rPr>
                <w:b/>
                <w:noProof/>
                <w:sz w:val="20"/>
              </w:rPr>
            </w:pPr>
            <w:r w:rsidRPr="00DF0B3D">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DF0B3D" w:rsidRPr="00DF0B3D" w:rsidRDefault="00DF0B3D" w:rsidP="00DF0B3D">
            <w:pPr>
              <w:pStyle w:val="BodyText"/>
              <w:jc w:val="left"/>
              <w:rPr>
                <w:noProof/>
                <w:sz w:val="20"/>
              </w:rPr>
            </w:pPr>
          </w:p>
        </w:tc>
      </w:tr>
      <w:tr w:rsidR="00DF0B3D" w:rsidRPr="00DF0B3D" w:rsidTr="00DF0B3D">
        <w:trPr>
          <w:gridAfter w:val="4"/>
          <w:wAfter w:w="5812" w:type="dxa"/>
        </w:trPr>
        <w:tc>
          <w:tcPr>
            <w:tcW w:w="851" w:type="dxa"/>
            <w:tcBorders>
              <w:bottom w:val="single" w:sz="4" w:space="0" w:color="auto"/>
            </w:tcBorders>
            <w:vAlign w:val="center"/>
          </w:tcPr>
          <w:p w:rsidR="00DF0B3D" w:rsidRPr="00DF0B3D" w:rsidRDefault="00DF0B3D" w:rsidP="00DF0B3D">
            <w:pPr>
              <w:pStyle w:val="BodyText"/>
              <w:jc w:val="center"/>
              <w:rPr>
                <w:b/>
                <w:noProof/>
                <w:sz w:val="20"/>
              </w:rPr>
            </w:pPr>
            <w:r w:rsidRPr="00DF0B3D">
              <w:rPr>
                <w:b/>
                <w:noProof/>
                <w:sz w:val="20"/>
              </w:rPr>
              <w:t>III</w:t>
            </w:r>
          </w:p>
        </w:tc>
        <w:tc>
          <w:tcPr>
            <w:tcW w:w="6588" w:type="dxa"/>
            <w:gridSpan w:val="5"/>
            <w:tcBorders>
              <w:bottom w:val="single" w:sz="4" w:space="0" w:color="auto"/>
            </w:tcBorders>
            <w:vAlign w:val="center"/>
          </w:tcPr>
          <w:p w:rsidR="00DF0B3D" w:rsidRPr="00DF0B3D" w:rsidRDefault="00DF0B3D" w:rsidP="00DF0B3D">
            <w:pPr>
              <w:pStyle w:val="BodyText"/>
              <w:jc w:val="right"/>
              <w:rPr>
                <w:b/>
                <w:noProof/>
                <w:sz w:val="20"/>
              </w:rPr>
            </w:pPr>
            <w:r w:rsidRPr="00DF0B3D">
              <w:rPr>
                <w:b/>
                <w:noProof/>
                <w:sz w:val="20"/>
              </w:rPr>
              <w:t>ПДВ:</w:t>
            </w:r>
          </w:p>
        </w:tc>
        <w:tc>
          <w:tcPr>
            <w:tcW w:w="1208" w:type="dxa"/>
            <w:tcBorders>
              <w:bottom w:val="single" w:sz="4" w:space="0" w:color="auto"/>
              <w:right w:val="single" w:sz="4" w:space="0" w:color="auto"/>
            </w:tcBorders>
          </w:tcPr>
          <w:p w:rsidR="00DF0B3D" w:rsidRPr="00DF0B3D" w:rsidRDefault="00DF0B3D" w:rsidP="00DF0B3D">
            <w:pPr>
              <w:pStyle w:val="BodyText"/>
              <w:jc w:val="left"/>
              <w:rPr>
                <w:noProof/>
                <w:sz w:val="20"/>
              </w:rPr>
            </w:pPr>
          </w:p>
        </w:tc>
      </w:tr>
      <w:tr w:rsidR="00DF0B3D" w:rsidRPr="00DF0B3D" w:rsidTr="00DF0B3D">
        <w:trPr>
          <w:gridAfter w:val="4"/>
          <w:wAfter w:w="5812" w:type="dxa"/>
        </w:trPr>
        <w:tc>
          <w:tcPr>
            <w:tcW w:w="851" w:type="dxa"/>
            <w:tcBorders>
              <w:bottom w:val="single" w:sz="4" w:space="0" w:color="auto"/>
            </w:tcBorders>
            <w:vAlign w:val="center"/>
          </w:tcPr>
          <w:p w:rsidR="00DF0B3D" w:rsidRPr="00DF0B3D" w:rsidRDefault="00DF0B3D" w:rsidP="00DF0B3D">
            <w:pPr>
              <w:pStyle w:val="BodyText"/>
              <w:jc w:val="center"/>
              <w:rPr>
                <w:b/>
                <w:noProof/>
                <w:sz w:val="20"/>
              </w:rPr>
            </w:pPr>
            <w:r w:rsidRPr="00DF0B3D">
              <w:rPr>
                <w:b/>
                <w:noProof/>
                <w:sz w:val="20"/>
              </w:rPr>
              <w:t>IV</w:t>
            </w:r>
          </w:p>
        </w:tc>
        <w:tc>
          <w:tcPr>
            <w:tcW w:w="6588" w:type="dxa"/>
            <w:gridSpan w:val="5"/>
            <w:tcBorders>
              <w:bottom w:val="single" w:sz="4" w:space="0" w:color="auto"/>
            </w:tcBorders>
            <w:vAlign w:val="center"/>
          </w:tcPr>
          <w:p w:rsidR="00DF0B3D" w:rsidRPr="00DF0B3D" w:rsidRDefault="00DF0B3D" w:rsidP="00DF0B3D">
            <w:pPr>
              <w:pStyle w:val="BodyText"/>
              <w:jc w:val="right"/>
              <w:rPr>
                <w:b/>
                <w:noProof/>
                <w:sz w:val="20"/>
              </w:rPr>
            </w:pPr>
            <w:r w:rsidRPr="00DF0B3D">
              <w:rPr>
                <w:b/>
                <w:noProof/>
                <w:sz w:val="20"/>
              </w:rPr>
              <w:t>Укупна цена понуде са ПДВ-ом:</w:t>
            </w:r>
          </w:p>
        </w:tc>
        <w:tc>
          <w:tcPr>
            <w:tcW w:w="1208" w:type="dxa"/>
            <w:tcBorders>
              <w:bottom w:val="single" w:sz="4" w:space="0" w:color="auto"/>
              <w:right w:val="single" w:sz="4" w:space="0" w:color="auto"/>
            </w:tcBorders>
          </w:tcPr>
          <w:p w:rsidR="00DF0B3D" w:rsidRPr="00DF0B3D" w:rsidRDefault="00DF0B3D" w:rsidP="00DF0B3D">
            <w:pPr>
              <w:pStyle w:val="BodyText"/>
              <w:jc w:val="left"/>
              <w:rPr>
                <w:noProof/>
                <w:sz w:val="20"/>
              </w:rPr>
            </w:pPr>
          </w:p>
        </w:tc>
      </w:tr>
    </w:tbl>
    <w:p w:rsidR="00DF0B3D" w:rsidRPr="00DF0B3D" w:rsidRDefault="00DF0B3D" w:rsidP="00DF0B3D">
      <w:pPr>
        <w:pStyle w:val="BodyText"/>
        <w:rPr>
          <w:noProof/>
          <w:sz w:val="20"/>
          <w:lang w:val="sr-Cyrl-CS"/>
        </w:rPr>
      </w:pPr>
      <w:r w:rsidRPr="00DF0B3D">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F0B3D" w:rsidRDefault="00DF0B3D" w:rsidP="00DF0B3D">
      <w:pPr>
        <w:pStyle w:val="BodyText"/>
        <w:rPr>
          <w:noProof/>
          <w:sz w:val="20"/>
          <w:lang w:val="sr-Cyrl-RS"/>
        </w:rPr>
      </w:pPr>
    </w:p>
    <w:p w:rsidR="00DF0B3D" w:rsidRPr="00DF0B3D" w:rsidRDefault="00DF0B3D" w:rsidP="00DF0B3D">
      <w:pPr>
        <w:pStyle w:val="BodyText"/>
        <w:rPr>
          <w:noProof/>
          <w:sz w:val="20"/>
        </w:rPr>
      </w:pPr>
      <w:r w:rsidRPr="00DF0B3D">
        <w:rPr>
          <w:noProof/>
          <w:sz w:val="20"/>
        </w:rPr>
        <w:t>Обавезе из своје понуде ћу извршити (заокружити начин како ће се обавезе из понуде извршити):</w:t>
      </w:r>
    </w:p>
    <w:p w:rsidR="00DF0B3D" w:rsidRPr="00DF0B3D" w:rsidRDefault="00DF0B3D" w:rsidP="00DF0B3D">
      <w:pPr>
        <w:pStyle w:val="BodyText"/>
        <w:numPr>
          <w:ilvl w:val="0"/>
          <w:numId w:val="21"/>
        </w:numPr>
        <w:rPr>
          <w:noProof/>
          <w:sz w:val="20"/>
        </w:rPr>
      </w:pPr>
      <w:r w:rsidRPr="00DF0B3D">
        <w:rPr>
          <w:noProof/>
          <w:sz w:val="20"/>
        </w:rPr>
        <w:t>Самостално</w:t>
      </w:r>
    </w:p>
    <w:p w:rsidR="00DF0B3D" w:rsidRPr="00DF0B3D" w:rsidRDefault="00DF0B3D" w:rsidP="00DF0B3D">
      <w:pPr>
        <w:pStyle w:val="BodyText"/>
        <w:numPr>
          <w:ilvl w:val="0"/>
          <w:numId w:val="21"/>
        </w:numPr>
        <w:rPr>
          <w:noProof/>
          <w:sz w:val="20"/>
        </w:rPr>
      </w:pPr>
      <w:r w:rsidRPr="00DF0B3D">
        <w:rPr>
          <w:noProof/>
          <w:sz w:val="20"/>
        </w:rPr>
        <w:t>Заједничка понуда (навести ко су учесници у заједничкој понуди):_______________________________________</w:t>
      </w:r>
    </w:p>
    <w:p w:rsidR="00DF0B3D" w:rsidRPr="00DF0B3D" w:rsidRDefault="00DF0B3D" w:rsidP="00DF0B3D">
      <w:pPr>
        <w:pStyle w:val="BodyText"/>
        <w:numPr>
          <w:ilvl w:val="0"/>
          <w:numId w:val="21"/>
        </w:numPr>
        <w:rPr>
          <w:noProof/>
          <w:sz w:val="20"/>
        </w:rPr>
      </w:pPr>
      <w:r w:rsidRPr="00DF0B3D">
        <w:rPr>
          <w:noProof/>
          <w:sz w:val="20"/>
        </w:rPr>
        <w:t>Понуда са подизвођачима (навести ко су подизвођачи):________________________________________________</w:t>
      </w:r>
      <w:r w:rsidRPr="00DF0B3D">
        <w:rPr>
          <w:noProof/>
          <w:sz w:val="20"/>
        </w:rPr>
        <w:tab/>
      </w:r>
    </w:p>
    <w:p w:rsidR="00DF0B3D" w:rsidRPr="00DF0B3D" w:rsidRDefault="00DF0B3D" w:rsidP="00DF0B3D">
      <w:pPr>
        <w:pStyle w:val="BodyText"/>
        <w:rPr>
          <w:noProof/>
          <w:sz w:val="20"/>
          <w:lang w:val="sr-Cyrl-CS"/>
        </w:rPr>
      </w:pPr>
    </w:p>
    <w:p w:rsidR="00DF0B3D" w:rsidRPr="00DF0B3D" w:rsidRDefault="00DF0B3D" w:rsidP="00DF0B3D">
      <w:pPr>
        <w:pStyle w:val="BodyText"/>
        <w:rPr>
          <w:noProof/>
          <w:sz w:val="20"/>
        </w:rPr>
      </w:pPr>
      <w:r w:rsidRPr="00DF0B3D">
        <w:rPr>
          <w:noProof/>
          <w:sz w:val="20"/>
        </w:rPr>
        <w:t xml:space="preserve">Рок испоруке:____________________________                                          </w:t>
      </w:r>
      <w:r w:rsidRPr="00DF0B3D">
        <w:rPr>
          <w:noProof/>
          <w:sz w:val="20"/>
          <w:lang w:val="sr-Cyrl-CS"/>
        </w:rPr>
        <w:t xml:space="preserve">        </w:t>
      </w:r>
      <w:r w:rsidR="0085059B">
        <w:rPr>
          <w:noProof/>
          <w:sz w:val="20"/>
          <w:lang w:val="sr-Cyrl-CS"/>
        </w:rPr>
        <w:t xml:space="preserve">         </w:t>
      </w:r>
      <w:r w:rsidRPr="00DF0B3D">
        <w:rPr>
          <w:noProof/>
          <w:sz w:val="20"/>
        </w:rPr>
        <w:t>Рок важе</w:t>
      </w:r>
      <w:r w:rsidRPr="00DF0B3D">
        <w:rPr>
          <w:noProof/>
          <w:sz w:val="20"/>
          <w:lang w:val="sr-Cyrl-CS"/>
        </w:rPr>
        <w:t xml:space="preserve">ња </w:t>
      </w:r>
      <w:r w:rsidRPr="00DF0B3D">
        <w:rPr>
          <w:noProof/>
          <w:sz w:val="20"/>
        </w:rPr>
        <w:t>понуде:______________________</w:t>
      </w:r>
    </w:p>
    <w:p w:rsidR="00DF0B3D" w:rsidRPr="00DF0B3D" w:rsidRDefault="00DF0B3D" w:rsidP="00DF0B3D">
      <w:pPr>
        <w:pStyle w:val="BodyText"/>
        <w:rPr>
          <w:noProof/>
          <w:sz w:val="20"/>
        </w:rPr>
      </w:pPr>
      <w:r w:rsidRPr="00DF0B3D">
        <w:rPr>
          <w:noProof/>
          <w:sz w:val="20"/>
        </w:rPr>
        <w:t>Начин и услови плаћања:____________________</w:t>
      </w:r>
      <w:r w:rsidRPr="00DF0B3D">
        <w:rPr>
          <w:noProof/>
          <w:sz w:val="20"/>
        </w:rPr>
        <w:tab/>
        <w:t xml:space="preserve">                      М.П.  </w:t>
      </w:r>
      <w:r w:rsidRPr="00DF0B3D">
        <w:rPr>
          <w:noProof/>
          <w:sz w:val="20"/>
        </w:rPr>
        <w:tab/>
      </w:r>
      <w:r w:rsidRPr="00DF0B3D">
        <w:rPr>
          <w:noProof/>
          <w:sz w:val="20"/>
          <w:lang w:val="sr-Cyrl-CS"/>
        </w:rPr>
        <w:t xml:space="preserve">         </w:t>
      </w:r>
      <w:r w:rsidRPr="00DF0B3D">
        <w:rPr>
          <w:noProof/>
          <w:sz w:val="20"/>
        </w:rPr>
        <w:t>Датум:_________________________________</w:t>
      </w:r>
    </w:p>
    <w:p w:rsidR="00DF0B3D" w:rsidRDefault="00DF0B3D" w:rsidP="00DF0B3D">
      <w:pPr>
        <w:pStyle w:val="BodyText"/>
        <w:rPr>
          <w:noProof/>
          <w:sz w:val="20"/>
          <w:lang w:val="sr-Cyrl-CS"/>
        </w:rPr>
      </w:pPr>
      <w:r w:rsidRPr="00DF0B3D">
        <w:rPr>
          <w:noProof/>
          <w:sz w:val="20"/>
        </w:rPr>
        <w:t>Посебне напомене:_________________________</w:t>
      </w:r>
      <w:r w:rsidRPr="00DF0B3D">
        <w:rPr>
          <w:noProof/>
          <w:sz w:val="20"/>
        </w:rPr>
        <w:tab/>
      </w:r>
      <w:r w:rsidRPr="00DF0B3D">
        <w:rPr>
          <w:noProof/>
          <w:sz w:val="20"/>
        </w:rPr>
        <w:tab/>
        <w:t xml:space="preserve">            </w:t>
      </w:r>
      <w:r w:rsidRPr="00DF0B3D">
        <w:rPr>
          <w:noProof/>
          <w:sz w:val="20"/>
        </w:rPr>
        <w:tab/>
      </w:r>
      <w:r w:rsidRPr="00DF0B3D">
        <w:rPr>
          <w:noProof/>
          <w:sz w:val="20"/>
        </w:rPr>
        <w:tab/>
      </w:r>
      <w:r w:rsidRPr="00DF0B3D">
        <w:rPr>
          <w:noProof/>
          <w:sz w:val="20"/>
          <w:lang w:val="sr-Cyrl-CS"/>
        </w:rPr>
        <w:t xml:space="preserve">         </w:t>
      </w:r>
      <w:r w:rsidRPr="00DF0B3D">
        <w:rPr>
          <w:noProof/>
          <w:sz w:val="20"/>
        </w:rPr>
        <w:t>Потпис:________________________________</w:t>
      </w:r>
    </w:p>
    <w:p w:rsidR="00393983" w:rsidRDefault="00393983" w:rsidP="00063B77">
      <w:pPr>
        <w:pStyle w:val="BodyText"/>
        <w:rPr>
          <w:noProof/>
          <w:sz w:val="20"/>
          <w:lang w:val="sr-Cyrl-CS"/>
        </w:rPr>
      </w:pPr>
    </w:p>
    <w:p w:rsidR="00944F2F" w:rsidRDefault="00944F2F" w:rsidP="00063B77">
      <w:pPr>
        <w:pStyle w:val="BodyText"/>
        <w:rPr>
          <w:noProof/>
          <w:sz w:val="20"/>
          <w:lang w:val="sr-Cyrl-CS"/>
        </w:rPr>
      </w:pPr>
    </w:p>
    <w:p w:rsidR="00944F2F" w:rsidRDefault="00944F2F" w:rsidP="00063B77">
      <w:pPr>
        <w:pStyle w:val="BodyText"/>
        <w:rPr>
          <w:noProof/>
          <w:sz w:val="20"/>
          <w:lang w:val="sr-Cyrl-CS"/>
        </w:rPr>
      </w:pPr>
    </w:p>
    <w:p w:rsidR="00944F2F" w:rsidRDefault="00944F2F" w:rsidP="00063B77">
      <w:pPr>
        <w:pStyle w:val="BodyText"/>
        <w:rPr>
          <w:noProof/>
          <w:sz w:val="20"/>
          <w:lang w:val="sr-Cyrl-CS"/>
        </w:rPr>
      </w:pPr>
    </w:p>
    <w:p w:rsidR="0085059B" w:rsidRPr="00DF0B3D" w:rsidRDefault="0085059B" w:rsidP="0085059B">
      <w:pPr>
        <w:pStyle w:val="Footer"/>
        <w:jc w:val="center"/>
        <w:rPr>
          <w:b/>
          <w:noProof/>
          <w:sz w:val="20"/>
          <w:szCs w:val="20"/>
        </w:rPr>
      </w:pPr>
      <w:r w:rsidRPr="00DF0B3D">
        <w:rPr>
          <w:b/>
          <w:noProof/>
          <w:sz w:val="20"/>
          <w:szCs w:val="20"/>
        </w:rPr>
        <w:t xml:space="preserve">Понуда број_______ - </w:t>
      </w:r>
      <w:r w:rsidRPr="00DF0B3D">
        <w:rPr>
          <w:b/>
          <w:sz w:val="20"/>
          <w:szCs w:val="20"/>
          <w:lang w:val="sr-Cyrl-CS"/>
        </w:rPr>
        <w:t>набавка</w:t>
      </w:r>
      <w:r w:rsidRPr="00DF0B3D">
        <w:rPr>
          <w:b/>
          <w:sz w:val="20"/>
          <w:szCs w:val="20"/>
          <w:lang w:val="sr-Cyrl-RS"/>
        </w:rPr>
        <w:t xml:space="preserve"> </w:t>
      </w:r>
      <w:r w:rsidRPr="00DF0B3D">
        <w:rPr>
          <w:b/>
          <w:noProof/>
          <w:sz w:val="20"/>
          <w:szCs w:val="20"/>
          <w:lang w:val="sr-Cyrl-RS"/>
        </w:rPr>
        <w:t>материјала за ендоваскуларни третман интракранијалних анеуризми за потребе Клиничког центра Војводине Војводине</w:t>
      </w:r>
      <w:r w:rsidRPr="00DF0B3D">
        <w:rPr>
          <w:b/>
          <w:noProof/>
          <w:sz w:val="20"/>
          <w:szCs w:val="20"/>
        </w:rPr>
        <w:t>, број</w:t>
      </w:r>
      <w:r w:rsidRPr="00DF0B3D">
        <w:rPr>
          <w:noProof/>
          <w:sz w:val="20"/>
          <w:szCs w:val="20"/>
        </w:rPr>
        <w:t xml:space="preserve"> </w:t>
      </w:r>
      <w:r w:rsidRPr="00DF0B3D">
        <w:rPr>
          <w:b/>
          <w:noProof/>
          <w:sz w:val="20"/>
          <w:szCs w:val="20"/>
          <w:lang w:val="sr-Cyrl-CS"/>
        </w:rPr>
        <w:t>249</w:t>
      </w:r>
      <w:r w:rsidRPr="00DF0B3D">
        <w:rPr>
          <w:b/>
          <w:noProof/>
          <w:sz w:val="20"/>
          <w:szCs w:val="20"/>
        </w:rPr>
        <w:t>-14-О</w:t>
      </w:r>
    </w:p>
    <w:p w:rsidR="0085059B" w:rsidRPr="00DF0B3D" w:rsidRDefault="0085059B" w:rsidP="0085059B">
      <w:pPr>
        <w:pStyle w:val="BodyText"/>
        <w:jc w:val="center"/>
        <w:rPr>
          <w:b/>
          <w:noProof/>
          <w:sz w:val="20"/>
        </w:rPr>
      </w:pPr>
    </w:p>
    <w:p w:rsidR="0085059B" w:rsidRPr="00DF0B3D" w:rsidRDefault="0085059B" w:rsidP="0085059B">
      <w:pPr>
        <w:pStyle w:val="BodyText"/>
        <w:jc w:val="left"/>
        <w:rPr>
          <w:noProof/>
          <w:sz w:val="20"/>
        </w:rPr>
      </w:pPr>
      <w:r w:rsidRPr="00DF0B3D">
        <w:rPr>
          <w:noProof/>
          <w:sz w:val="20"/>
        </w:rPr>
        <w:t>Понуђач:________________________________________                   Матични број:________________________________</w:t>
      </w:r>
    </w:p>
    <w:p w:rsidR="0085059B" w:rsidRPr="00DF0B3D" w:rsidRDefault="0085059B" w:rsidP="0085059B">
      <w:pPr>
        <w:pStyle w:val="BodyText"/>
        <w:jc w:val="left"/>
        <w:rPr>
          <w:noProof/>
          <w:sz w:val="20"/>
        </w:rPr>
      </w:pPr>
      <w:r w:rsidRPr="00DF0B3D">
        <w:rPr>
          <w:noProof/>
          <w:sz w:val="20"/>
        </w:rPr>
        <w:t>Адреса, град, општина:____________________________                   Регистарски број:______________________________</w:t>
      </w:r>
    </w:p>
    <w:p w:rsidR="0085059B" w:rsidRPr="00DF0B3D" w:rsidRDefault="0085059B" w:rsidP="0085059B">
      <w:pPr>
        <w:pStyle w:val="BodyText"/>
        <w:jc w:val="left"/>
        <w:rPr>
          <w:noProof/>
          <w:sz w:val="20"/>
        </w:rPr>
      </w:pPr>
      <w:r w:rsidRPr="00DF0B3D">
        <w:rPr>
          <w:noProof/>
          <w:sz w:val="20"/>
        </w:rPr>
        <w:t>Телефон:________________ Фах:____________________                  Шифра делатности:____________________________</w:t>
      </w:r>
    </w:p>
    <w:p w:rsidR="0085059B" w:rsidRPr="00DF0B3D" w:rsidRDefault="0085059B" w:rsidP="0085059B">
      <w:pPr>
        <w:pStyle w:val="BodyText"/>
        <w:jc w:val="left"/>
        <w:rPr>
          <w:noProof/>
          <w:sz w:val="20"/>
        </w:rPr>
      </w:pPr>
      <w:r w:rsidRPr="00DF0B3D">
        <w:rPr>
          <w:noProof/>
          <w:sz w:val="20"/>
        </w:rPr>
        <w:t>Е-маил:_________________________________________                    Пиб:_________________________________________</w:t>
      </w:r>
    </w:p>
    <w:p w:rsidR="0085059B" w:rsidRPr="00DF0B3D" w:rsidRDefault="0085059B" w:rsidP="0085059B">
      <w:pPr>
        <w:pStyle w:val="BodyText"/>
        <w:jc w:val="left"/>
        <w:rPr>
          <w:noProof/>
          <w:sz w:val="20"/>
        </w:rPr>
      </w:pPr>
      <w:r w:rsidRPr="00DF0B3D">
        <w:rPr>
          <w:noProof/>
          <w:sz w:val="20"/>
        </w:rPr>
        <w:t>Контакт особа:___________________________________                   Жиро-рачун:__________________________________</w:t>
      </w:r>
    </w:p>
    <w:p w:rsidR="0085059B" w:rsidRPr="00DF0B3D" w:rsidRDefault="0085059B" w:rsidP="0085059B">
      <w:pPr>
        <w:pStyle w:val="BodyText"/>
        <w:jc w:val="left"/>
        <w:rPr>
          <w:noProof/>
          <w:sz w:val="20"/>
          <w:lang w:val="sr-Cyrl-CS"/>
        </w:rPr>
      </w:pPr>
      <w:r w:rsidRPr="00DF0B3D">
        <w:rPr>
          <w:noProof/>
          <w:sz w:val="20"/>
        </w:rPr>
        <w:t>Овлашћено лице:_________________________________</w:t>
      </w:r>
    </w:p>
    <w:p w:rsidR="0085059B" w:rsidRPr="00DF0B3D" w:rsidRDefault="0085059B" w:rsidP="0085059B">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551"/>
        <w:gridCol w:w="851"/>
        <w:gridCol w:w="1134"/>
        <w:gridCol w:w="1180"/>
        <w:gridCol w:w="872"/>
        <w:gridCol w:w="1208"/>
        <w:gridCol w:w="1418"/>
        <w:gridCol w:w="1134"/>
        <w:gridCol w:w="1984"/>
        <w:gridCol w:w="1276"/>
      </w:tblGrid>
      <w:tr w:rsidR="0085059B" w:rsidRPr="00DF0B3D" w:rsidTr="0085059B">
        <w:tc>
          <w:tcPr>
            <w:tcW w:w="14459" w:type="dxa"/>
            <w:gridSpan w:val="11"/>
            <w:tcBorders>
              <w:bottom w:val="single" w:sz="4" w:space="0" w:color="auto"/>
              <w:right w:val="single" w:sz="4" w:space="0" w:color="auto"/>
            </w:tcBorders>
          </w:tcPr>
          <w:p w:rsidR="0085059B" w:rsidRPr="00DF0B3D" w:rsidRDefault="0085059B" w:rsidP="0085059B">
            <w:pPr>
              <w:jc w:val="center"/>
              <w:rPr>
                <w:b/>
                <w:noProof/>
                <w:sz w:val="20"/>
                <w:szCs w:val="20"/>
              </w:rPr>
            </w:pPr>
            <w:r w:rsidRPr="00DF0B3D">
              <w:rPr>
                <w:b/>
                <w:noProof/>
                <w:sz w:val="20"/>
                <w:szCs w:val="20"/>
              </w:rPr>
              <w:t>КЛИНИЧКИ ЦЕНТАР ВОЈВОДИНЕ</w:t>
            </w:r>
          </w:p>
        </w:tc>
      </w:tr>
      <w:tr w:rsidR="0085059B" w:rsidRPr="00DF0B3D" w:rsidTr="0085059B">
        <w:tc>
          <w:tcPr>
            <w:tcW w:w="14459" w:type="dxa"/>
            <w:gridSpan w:val="11"/>
            <w:tcBorders>
              <w:bottom w:val="single" w:sz="4" w:space="0" w:color="auto"/>
              <w:right w:val="single" w:sz="4" w:space="0" w:color="auto"/>
            </w:tcBorders>
          </w:tcPr>
          <w:p w:rsidR="0085059B" w:rsidRPr="00DF0B3D" w:rsidRDefault="0085059B" w:rsidP="000C544A">
            <w:pPr>
              <w:rPr>
                <w:b/>
                <w:noProof/>
                <w:sz w:val="20"/>
                <w:szCs w:val="20"/>
                <w:lang w:val="sr-Cyrl-CS"/>
              </w:rPr>
            </w:pPr>
            <w:r w:rsidRPr="00DF0B3D">
              <w:rPr>
                <w:b/>
                <w:sz w:val="20"/>
                <w:szCs w:val="20"/>
                <w:lang w:val="sr-Cyrl-CS"/>
              </w:rPr>
              <w:t xml:space="preserve">Партија </w:t>
            </w:r>
            <w:r>
              <w:rPr>
                <w:b/>
                <w:sz w:val="20"/>
                <w:szCs w:val="20"/>
                <w:lang w:val="sr-Cyrl-CS"/>
              </w:rPr>
              <w:t>3</w:t>
            </w:r>
            <w:r w:rsidRPr="00DF0B3D">
              <w:rPr>
                <w:b/>
                <w:sz w:val="20"/>
                <w:szCs w:val="20"/>
                <w:lang w:val="sr-Cyrl-CS"/>
              </w:rPr>
              <w:t xml:space="preserve"> - </w:t>
            </w:r>
            <w:r>
              <w:rPr>
                <w:b/>
                <w:sz w:val="20"/>
                <w:szCs w:val="20"/>
                <w:lang w:val="sr-Cyrl-CS"/>
              </w:rPr>
              <w:t>Хидрофилни</w:t>
            </w:r>
            <w:r w:rsidRPr="0085059B">
              <w:rPr>
                <w:b/>
                <w:sz w:val="20"/>
                <w:szCs w:val="20"/>
                <w:lang w:val="sr-Cyrl-CS"/>
              </w:rPr>
              <w:t xml:space="preserve"> </w:t>
            </w:r>
            <w:r>
              <w:rPr>
                <w:b/>
                <w:sz w:val="20"/>
                <w:szCs w:val="20"/>
                <w:lang w:val="sr-Cyrl-CS"/>
              </w:rPr>
              <w:t>микрокатетер</w:t>
            </w:r>
            <w:r w:rsidRPr="0085059B">
              <w:rPr>
                <w:b/>
                <w:sz w:val="20"/>
                <w:szCs w:val="20"/>
                <w:lang w:val="sr-Cyrl-CS"/>
              </w:rPr>
              <w:t xml:space="preserve"> </w:t>
            </w:r>
            <w:r>
              <w:rPr>
                <w:b/>
                <w:sz w:val="20"/>
                <w:szCs w:val="20"/>
                <w:lang w:val="sr-Cyrl-CS"/>
              </w:rPr>
              <w:t>са</w:t>
            </w:r>
            <w:r w:rsidRPr="0085059B">
              <w:rPr>
                <w:b/>
                <w:sz w:val="20"/>
                <w:szCs w:val="20"/>
                <w:lang w:val="sr-Cyrl-CS"/>
              </w:rPr>
              <w:t xml:space="preserve"> 2 </w:t>
            </w:r>
            <w:r>
              <w:rPr>
                <w:b/>
                <w:sz w:val="20"/>
                <w:szCs w:val="20"/>
                <w:lang w:val="sr-Cyrl-CS"/>
              </w:rPr>
              <w:t>маркера</w:t>
            </w:r>
            <w:r w:rsidRPr="0085059B">
              <w:rPr>
                <w:b/>
                <w:sz w:val="20"/>
                <w:szCs w:val="20"/>
                <w:lang w:val="sr-Cyrl-CS"/>
              </w:rPr>
              <w:t xml:space="preserve">  </w:t>
            </w:r>
            <w:r>
              <w:rPr>
                <w:b/>
                <w:sz w:val="20"/>
                <w:szCs w:val="20"/>
                <w:lang w:val="sr-Cyrl-CS"/>
              </w:rPr>
              <w:t>на</w:t>
            </w:r>
            <w:r w:rsidRPr="0085059B">
              <w:rPr>
                <w:b/>
                <w:sz w:val="20"/>
                <w:szCs w:val="20"/>
                <w:lang w:val="sr-Cyrl-CS"/>
              </w:rPr>
              <w:t xml:space="preserve"> </w:t>
            </w:r>
            <w:r>
              <w:rPr>
                <w:b/>
                <w:sz w:val="20"/>
                <w:szCs w:val="20"/>
                <w:lang w:val="sr-Cyrl-CS"/>
              </w:rPr>
              <w:t>дисталном</w:t>
            </w:r>
            <w:r w:rsidRPr="0085059B">
              <w:rPr>
                <w:b/>
                <w:sz w:val="20"/>
                <w:szCs w:val="20"/>
                <w:lang w:val="sr-Cyrl-CS"/>
              </w:rPr>
              <w:t xml:space="preserve"> </w:t>
            </w:r>
            <w:r>
              <w:rPr>
                <w:b/>
                <w:sz w:val="20"/>
                <w:szCs w:val="20"/>
                <w:lang w:val="sr-Cyrl-CS"/>
              </w:rPr>
              <w:t>делу</w:t>
            </w:r>
            <w:r w:rsidRPr="0085059B">
              <w:rPr>
                <w:b/>
                <w:sz w:val="20"/>
                <w:szCs w:val="20"/>
                <w:lang w:val="sr-Cyrl-CS"/>
              </w:rPr>
              <w:t xml:space="preserve"> </w:t>
            </w:r>
            <w:r>
              <w:rPr>
                <w:b/>
                <w:sz w:val="20"/>
                <w:szCs w:val="20"/>
                <w:lang w:val="sr-Cyrl-CS"/>
              </w:rPr>
              <w:t>у</w:t>
            </w:r>
            <w:r w:rsidRPr="0085059B">
              <w:rPr>
                <w:b/>
                <w:sz w:val="20"/>
                <w:szCs w:val="20"/>
                <w:lang w:val="sr-Cyrl-CS"/>
              </w:rPr>
              <w:t xml:space="preserve"> </w:t>
            </w:r>
            <w:r>
              <w:rPr>
                <w:b/>
                <w:sz w:val="20"/>
                <w:szCs w:val="20"/>
                <w:lang w:val="sr-Cyrl-CS"/>
              </w:rPr>
              <w:t>размаку</w:t>
            </w:r>
            <w:r w:rsidRPr="0085059B">
              <w:rPr>
                <w:b/>
                <w:sz w:val="20"/>
                <w:szCs w:val="20"/>
                <w:lang w:val="sr-Cyrl-CS"/>
              </w:rPr>
              <w:t xml:space="preserve"> </w:t>
            </w:r>
            <w:r>
              <w:rPr>
                <w:b/>
                <w:sz w:val="20"/>
                <w:szCs w:val="20"/>
                <w:lang w:val="sr-Cyrl-CS"/>
              </w:rPr>
              <w:t>од</w:t>
            </w:r>
            <w:r w:rsidRPr="0085059B">
              <w:rPr>
                <w:b/>
                <w:sz w:val="20"/>
                <w:szCs w:val="20"/>
                <w:lang w:val="sr-Cyrl-CS"/>
              </w:rPr>
              <w:t xml:space="preserve"> 3</w:t>
            </w:r>
            <w:r w:rsidR="000C544A">
              <w:rPr>
                <w:b/>
                <w:sz w:val="20"/>
                <w:szCs w:val="20"/>
                <w:lang w:val="en-US"/>
              </w:rPr>
              <w:t>cm</w:t>
            </w:r>
            <w:r w:rsidRPr="0085059B">
              <w:rPr>
                <w:b/>
                <w:sz w:val="20"/>
                <w:szCs w:val="20"/>
                <w:lang w:val="sr-Cyrl-CS"/>
              </w:rPr>
              <w:t xml:space="preserve"> </w:t>
            </w:r>
            <w:r>
              <w:rPr>
                <w:b/>
                <w:sz w:val="20"/>
                <w:szCs w:val="20"/>
                <w:lang w:val="sr-Cyrl-CS"/>
              </w:rPr>
              <w:t>компатибилан</w:t>
            </w:r>
            <w:r w:rsidRPr="0085059B">
              <w:rPr>
                <w:b/>
                <w:sz w:val="20"/>
                <w:szCs w:val="20"/>
                <w:lang w:val="sr-Cyrl-CS"/>
              </w:rPr>
              <w:t xml:space="preserve"> </w:t>
            </w:r>
            <w:r>
              <w:rPr>
                <w:b/>
                <w:sz w:val="20"/>
                <w:szCs w:val="20"/>
                <w:lang w:val="sr-Cyrl-CS"/>
              </w:rPr>
              <w:t>са</w:t>
            </w:r>
            <w:r w:rsidRPr="0085059B">
              <w:rPr>
                <w:b/>
                <w:sz w:val="20"/>
                <w:szCs w:val="20"/>
                <w:lang w:val="sr-Cyrl-CS"/>
              </w:rPr>
              <w:t xml:space="preserve"> </w:t>
            </w:r>
            <w:r>
              <w:rPr>
                <w:b/>
                <w:sz w:val="20"/>
                <w:szCs w:val="20"/>
                <w:lang w:val="sr-Cyrl-CS"/>
              </w:rPr>
              <w:t>жицом</w:t>
            </w:r>
            <w:r w:rsidRPr="0085059B">
              <w:rPr>
                <w:b/>
                <w:sz w:val="20"/>
                <w:szCs w:val="20"/>
                <w:lang w:val="sr-Cyrl-CS"/>
              </w:rPr>
              <w:t xml:space="preserve"> 0,010 </w:t>
            </w:r>
            <w:r>
              <w:rPr>
                <w:b/>
                <w:sz w:val="20"/>
                <w:szCs w:val="20"/>
                <w:lang w:val="sr-Cyrl-CS"/>
              </w:rPr>
              <w:t>и</w:t>
            </w:r>
            <w:r w:rsidRPr="0085059B">
              <w:rPr>
                <w:b/>
                <w:sz w:val="20"/>
                <w:szCs w:val="20"/>
                <w:lang w:val="sr-Cyrl-CS"/>
              </w:rPr>
              <w:t xml:space="preserve"> 0,014 </w:t>
            </w:r>
            <w:r>
              <w:rPr>
                <w:b/>
                <w:sz w:val="20"/>
                <w:szCs w:val="20"/>
                <w:lang w:val="sr-Cyrl-CS"/>
              </w:rPr>
              <w:t>унутрашњег</w:t>
            </w:r>
            <w:r w:rsidRPr="0085059B">
              <w:rPr>
                <w:b/>
                <w:sz w:val="20"/>
                <w:szCs w:val="20"/>
                <w:lang w:val="sr-Cyrl-CS"/>
              </w:rPr>
              <w:t xml:space="preserve"> </w:t>
            </w:r>
            <w:r>
              <w:rPr>
                <w:b/>
                <w:sz w:val="20"/>
                <w:szCs w:val="20"/>
                <w:lang w:val="sr-Cyrl-CS"/>
              </w:rPr>
              <w:t>лумена</w:t>
            </w:r>
            <w:r w:rsidRPr="0085059B">
              <w:rPr>
                <w:b/>
                <w:sz w:val="20"/>
                <w:szCs w:val="20"/>
                <w:lang w:val="sr-Cyrl-CS"/>
              </w:rPr>
              <w:t xml:space="preserve">  0,0165</w:t>
            </w:r>
          </w:p>
        </w:tc>
      </w:tr>
      <w:tr w:rsidR="0085059B" w:rsidRPr="00DF0B3D" w:rsidTr="0085059B">
        <w:tc>
          <w:tcPr>
            <w:tcW w:w="851" w:type="dxa"/>
            <w:tcBorders>
              <w:bottom w:val="single" w:sz="4" w:space="0" w:color="auto"/>
            </w:tcBorders>
            <w:vAlign w:val="center"/>
          </w:tcPr>
          <w:p w:rsidR="0085059B" w:rsidRPr="00DF0B3D" w:rsidRDefault="0085059B" w:rsidP="0085059B">
            <w:pPr>
              <w:pStyle w:val="BodyText"/>
              <w:jc w:val="center"/>
              <w:rPr>
                <w:b/>
                <w:noProof/>
                <w:sz w:val="20"/>
              </w:rPr>
            </w:pPr>
            <w:r w:rsidRPr="00DF0B3D">
              <w:rPr>
                <w:b/>
                <w:noProof/>
                <w:sz w:val="20"/>
              </w:rPr>
              <w:t>Редни број</w:t>
            </w:r>
          </w:p>
        </w:tc>
        <w:tc>
          <w:tcPr>
            <w:tcW w:w="2551" w:type="dxa"/>
            <w:tcBorders>
              <w:bottom w:val="single" w:sz="4" w:space="0" w:color="auto"/>
            </w:tcBorders>
            <w:vAlign w:val="center"/>
          </w:tcPr>
          <w:p w:rsidR="0085059B" w:rsidRPr="00DF0B3D" w:rsidRDefault="0085059B" w:rsidP="0085059B">
            <w:pPr>
              <w:pStyle w:val="BodyText"/>
              <w:jc w:val="center"/>
              <w:rPr>
                <w:b/>
                <w:noProof/>
                <w:sz w:val="20"/>
              </w:rPr>
            </w:pPr>
            <w:r w:rsidRPr="00DF0B3D">
              <w:rPr>
                <w:b/>
                <w:noProof/>
                <w:sz w:val="20"/>
              </w:rPr>
              <w:t>Назив</w:t>
            </w:r>
          </w:p>
        </w:tc>
        <w:tc>
          <w:tcPr>
            <w:tcW w:w="851" w:type="dxa"/>
            <w:tcBorders>
              <w:bottom w:val="single" w:sz="4" w:space="0" w:color="auto"/>
            </w:tcBorders>
            <w:vAlign w:val="center"/>
          </w:tcPr>
          <w:p w:rsidR="0085059B" w:rsidRPr="00DF0B3D" w:rsidRDefault="0085059B" w:rsidP="0085059B">
            <w:pPr>
              <w:pStyle w:val="BodyText"/>
              <w:jc w:val="center"/>
              <w:rPr>
                <w:b/>
                <w:noProof/>
                <w:sz w:val="20"/>
              </w:rPr>
            </w:pPr>
            <w:r w:rsidRPr="00DF0B3D">
              <w:rPr>
                <w:b/>
                <w:noProof/>
                <w:sz w:val="20"/>
              </w:rPr>
              <w:t>Јединица мере</w:t>
            </w:r>
          </w:p>
        </w:tc>
        <w:tc>
          <w:tcPr>
            <w:tcW w:w="1134" w:type="dxa"/>
            <w:tcBorders>
              <w:bottom w:val="single" w:sz="4" w:space="0" w:color="auto"/>
            </w:tcBorders>
            <w:vAlign w:val="center"/>
          </w:tcPr>
          <w:p w:rsidR="0085059B" w:rsidRPr="00DF0B3D" w:rsidRDefault="0085059B" w:rsidP="0085059B">
            <w:pPr>
              <w:pStyle w:val="BodyText"/>
              <w:jc w:val="center"/>
              <w:rPr>
                <w:b/>
                <w:noProof/>
                <w:sz w:val="20"/>
              </w:rPr>
            </w:pPr>
            <w:r w:rsidRPr="00DF0B3D">
              <w:rPr>
                <w:b/>
                <w:noProof/>
                <w:sz w:val="20"/>
              </w:rPr>
              <w:t>Количина</w:t>
            </w:r>
          </w:p>
        </w:tc>
        <w:tc>
          <w:tcPr>
            <w:tcW w:w="1180" w:type="dxa"/>
            <w:tcBorders>
              <w:bottom w:val="single" w:sz="4" w:space="0" w:color="auto"/>
            </w:tcBorders>
            <w:vAlign w:val="center"/>
          </w:tcPr>
          <w:p w:rsidR="0085059B" w:rsidRPr="00DF0B3D" w:rsidRDefault="0085059B" w:rsidP="0085059B">
            <w:pPr>
              <w:pStyle w:val="BodyText"/>
              <w:jc w:val="center"/>
              <w:rPr>
                <w:b/>
                <w:noProof/>
                <w:sz w:val="20"/>
              </w:rPr>
            </w:pPr>
            <w:r w:rsidRPr="00DF0B3D">
              <w:rPr>
                <w:b/>
                <w:noProof/>
                <w:sz w:val="20"/>
              </w:rPr>
              <w:t>Јединична цена без ПДВ-а</w:t>
            </w:r>
          </w:p>
        </w:tc>
        <w:tc>
          <w:tcPr>
            <w:tcW w:w="872" w:type="dxa"/>
            <w:tcBorders>
              <w:bottom w:val="single" w:sz="4" w:space="0" w:color="auto"/>
            </w:tcBorders>
            <w:vAlign w:val="center"/>
          </w:tcPr>
          <w:p w:rsidR="0085059B" w:rsidRPr="00DF0B3D" w:rsidRDefault="0085059B" w:rsidP="0085059B">
            <w:pPr>
              <w:pStyle w:val="BodyText"/>
              <w:jc w:val="center"/>
              <w:rPr>
                <w:b/>
                <w:noProof/>
                <w:sz w:val="20"/>
              </w:rPr>
            </w:pPr>
            <w:r w:rsidRPr="00DF0B3D">
              <w:rPr>
                <w:b/>
                <w:noProof/>
                <w:sz w:val="20"/>
              </w:rPr>
              <w:t>Износ</w:t>
            </w:r>
          </w:p>
          <w:p w:rsidR="0085059B" w:rsidRPr="00DF0B3D" w:rsidRDefault="0085059B" w:rsidP="0085059B">
            <w:pPr>
              <w:pStyle w:val="BodyText"/>
              <w:jc w:val="center"/>
              <w:rPr>
                <w:b/>
                <w:noProof/>
                <w:sz w:val="20"/>
              </w:rPr>
            </w:pPr>
            <w:r w:rsidRPr="00DF0B3D">
              <w:rPr>
                <w:b/>
                <w:noProof/>
                <w:sz w:val="20"/>
              </w:rPr>
              <w:t>ПДВ-а</w:t>
            </w:r>
          </w:p>
        </w:tc>
        <w:tc>
          <w:tcPr>
            <w:tcW w:w="1208" w:type="dxa"/>
            <w:tcBorders>
              <w:bottom w:val="single" w:sz="4" w:space="0" w:color="auto"/>
            </w:tcBorders>
            <w:vAlign w:val="center"/>
          </w:tcPr>
          <w:p w:rsidR="0085059B" w:rsidRPr="00DF0B3D" w:rsidRDefault="0085059B" w:rsidP="0085059B">
            <w:pPr>
              <w:pStyle w:val="BodyText"/>
              <w:jc w:val="center"/>
              <w:rPr>
                <w:b/>
                <w:noProof/>
                <w:sz w:val="20"/>
              </w:rPr>
            </w:pPr>
            <w:r w:rsidRPr="00DF0B3D">
              <w:rPr>
                <w:b/>
                <w:noProof/>
                <w:sz w:val="20"/>
              </w:rPr>
              <w:t>Укупна цена без ПДВ-а</w:t>
            </w:r>
          </w:p>
        </w:tc>
        <w:tc>
          <w:tcPr>
            <w:tcW w:w="1418" w:type="dxa"/>
            <w:tcBorders>
              <w:bottom w:val="single" w:sz="4" w:space="0" w:color="auto"/>
            </w:tcBorders>
            <w:vAlign w:val="center"/>
          </w:tcPr>
          <w:p w:rsidR="0085059B" w:rsidRPr="00DF0B3D" w:rsidRDefault="0085059B" w:rsidP="0085059B">
            <w:pPr>
              <w:pStyle w:val="BodyText"/>
              <w:jc w:val="center"/>
              <w:rPr>
                <w:b/>
                <w:noProof/>
                <w:sz w:val="20"/>
              </w:rPr>
            </w:pPr>
            <w:r w:rsidRPr="00DF0B3D">
              <w:rPr>
                <w:b/>
                <w:noProof/>
                <w:sz w:val="20"/>
              </w:rPr>
              <w:t>Произвођач</w:t>
            </w:r>
          </w:p>
        </w:tc>
        <w:tc>
          <w:tcPr>
            <w:tcW w:w="1134" w:type="dxa"/>
            <w:tcBorders>
              <w:bottom w:val="single" w:sz="4" w:space="0" w:color="auto"/>
            </w:tcBorders>
            <w:vAlign w:val="center"/>
          </w:tcPr>
          <w:p w:rsidR="0085059B" w:rsidRPr="00DF0B3D" w:rsidRDefault="0085059B" w:rsidP="0085059B">
            <w:pPr>
              <w:jc w:val="center"/>
              <w:rPr>
                <w:b/>
                <w:sz w:val="20"/>
                <w:szCs w:val="20"/>
              </w:rPr>
            </w:pPr>
            <w:r w:rsidRPr="00DF0B3D">
              <w:rPr>
                <w:b/>
                <w:sz w:val="20"/>
                <w:szCs w:val="20"/>
              </w:rPr>
              <w:t>Земља порекла</w:t>
            </w:r>
          </w:p>
        </w:tc>
        <w:tc>
          <w:tcPr>
            <w:tcW w:w="1984" w:type="dxa"/>
            <w:tcBorders>
              <w:bottom w:val="single" w:sz="4" w:space="0" w:color="auto"/>
              <w:right w:val="single" w:sz="4" w:space="0" w:color="auto"/>
            </w:tcBorders>
            <w:vAlign w:val="center"/>
          </w:tcPr>
          <w:p w:rsidR="0085059B" w:rsidRPr="00DF0B3D" w:rsidRDefault="0085059B" w:rsidP="0085059B">
            <w:pPr>
              <w:jc w:val="center"/>
              <w:rPr>
                <w:b/>
                <w:sz w:val="20"/>
                <w:szCs w:val="20"/>
                <w:lang w:val="sr-Cyrl-CS"/>
              </w:rPr>
            </w:pPr>
            <w:r w:rsidRPr="00DF0B3D">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85059B" w:rsidRPr="00DF0B3D" w:rsidRDefault="0085059B" w:rsidP="0085059B">
            <w:pPr>
              <w:pStyle w:val="BodyText"/>
              <w:jc w:val="center"/>
              <w:rPr>
                <w:b/>
                <w:noProof/>
                <w:sz w:val="20"/>
                <w:lang w:val="sr-Cyrl-CS"/>
              </w:rPr>
            </w:pPr>
            <w:r w:rsidRPr="00DF0B3D">
              <w:rPr>
                <w:b/>
                <w:sz w:val="20"/>
                <w:lang w:val="sr-Cyrl-CS"/>
              </w:rPr>
              <w:t>Каталошки број</w:t>
            </w:r>
          </w:p>
        </w:tc>
      </w:tr>
      <w:tr w:rsidR="0085059B" w:rsidRPr="00DF0B3D" w:rsidTr="0085059B">
        <w:tc>
          <w:tcPr>
            <w:tcW w:w="851" w:type="dxa"/>
            <w:tcBorders>
              <w:bottom w:val="single" w:sz="4" w:space="0" w:color="auto"/>
            </w:tcBorders>
            <w:vAlign w:val="center"/>
          </w:tcPr>
          <w:p w:rsidR="0085059B" w:rsidRPr="00DF0B3D" w:rsidRDefault="0085059B" w:rsidP="0085059B">
            <w:pPr>
              <w:pStyle w:val="BodyText"/>
              <w:jc w:val="center"/>
              <w:rPr>
                <w:b/>
                <w:noProof/>
                <w:sz w:val="20"/>
              </w:rPr>
            </w:pPr>
            <w:r w:rsidRPr="00DF0B3D">
              <w:rPr>
                <w:b/>
                <w:noProof/>
                <w:sz w:val="20"/>
              </w:rPr>
              <w:t>I</w:t>
            </w:r>
          </w:p>
        </w:tc>
        <w:tc>
          <w:tcPr>
            <w:tcW w:w="2551" w:type="dxa"/>
            <w:tcBorders>
              <w:bottom w:val="single" w:sz="4" w:space="0" w:color="auto"/>
            </w:tcBorders>
            <w:vAlign w:val="center"/>
          </w:tcPr>
          <w:p w:rsidR="0085059B" w:rsidRPr="00DF0B3D" w:rsidRDefault="0085059B" w:rsidP="0085059B">
            <w:pPr>
              <w:pStyle w:val="BodyText"/>
              <w:jc w:val="center"/>
              <w:rPr>
                <w:noProof/>
                <w:sz w:val="20"/>
              </w:rPr>
            </w:pPr>
            <w:r w:rsidRPr="00DF0B3D">
              <w:rPr>
                <w:noProof/>
                <w:sz w:val="20"/>
              </w:rPr>
              <w:t>2</w:t>
            </w:r>
          </w:p>
        </w:tc>
        <w:tc>
          <w:tcPr>
            <w:tcW w:w="851" w:type="dxa"/>
            <w:tcBorders>
              <w:bottom w:val="single" w:sz="4" w:space="0" w:color="auto"/>
            </w:tcBorders>
            <w:vAlign w:val="center"/>
          </w:tcPr>
          <w:p w:rsidR="0085059B" w:rsidRPr="00DF0B3D" w:rsidRDefault="0085059B" w:rsidP="0085059B">
            <w:pPr>
              <w:pStyle w:val="BodyText"/>
              <w:jc w:val="center"/>
              <w:rPr>
                <w:noProof/>
                <w:sz w:val="20"/>
              </w:rPr>
            </w:pPr>
            <w:r w:rsidRPr="00DF0B3D">
              <w:rPr>
                <w:noProof/>
                <w:sz w:val="20"/>
              </w:rPr>
              <w:t>3</w:t>
            </w:r>
          </w:p>
        </w:tc>
        <w:tc>
          <w:tcPr>
            <w:tcW w:w="1134" w:type="dxa"/>
            <w:tcBorders>
              <w:bottom w:val="single" w:sz="4" w:space="0" w:color="auto"/>
            </w:tcBorders>
            <w:vAlign w:val="center"/>
          </w:tcPr>
          <w:p w:rsidR="0085059B" w:rsidRPr="00DF0B3D" w:rsidRDefault="0085059B" w:rsidP="0085059B">
            <w:pPr>
              <w:pStyle w:val="BodyText"/>
              <w:jc w:val="center"/>
              <w:rPr>
                <w:noProof/>
                <w:sz w:val="20"/>
              </w:rPr>
            </w:pPr>
            <w:r w:rsidRPr="00DF0B3D">
              <w:rPr>
                <w:noProof/>
                <w:sz w:val="20"/>
              </w:rPr>
              <w:t>4</w:t>
            </w:r>
          </w:p>
        </w:tc>
        <w:tc>
          <w:tcPr>
            <w:tcW w:w="1180" w:type="dxa"/>
            <w:tcBorders>
              <w:bottom w:val="single" w:sz="4" w:space="0" w:color="auto"/>
            </w:tcBorders>
            <w:vAlign w:val="center"/>
          </w:tcPr>
          <w:p w:rsidR="0085059B" w:rsidRPr="00DF0B3D" w:rsidRDefault="0085059B" w:rsidP="0085059B">
            <w:pPr>
              <w:pStyle w:val="BodyText"/>
              <w:jc w:val="center"/>
              <w:rPr>
                <w:noProof/>
                <w:sz w:val="20"/>
              </w:rPr>
            </w:pPr>
            <w:r w:rsidRPr="00DF0B3D">
              <w:rPr>
                <w:noProof/>
                <w:sz w:val="20"/>
              </w:rPr>
              <w:t>5</w:t>
            </w:r>
          </w:p>
        </w:tc>
        <w:tc>
          <w:tcPr>
            <w:tcW w:w="872" w:type="dxa"/>
            <w:tcBorders>
              <w:bottom w:val="single" w:sz="4" w:space="0" w:color="auto"/>
            </w:tcBorders>
            <w:vAlign w:val="center"/>
          </w:tcPr>
          <w:p w:rsidR="0085059B" w:rsidRPr="00DF0B3D" w:rsidRDefault="0085059B" w:rsidP="0085059B">
            <w:pPr>
              <w:pStyle w:val="BodyText"/>
              <w:jc w:val="center"/>
              <w:rPr>
                <w:noProof/>
                <w:sz w:val="20"/>
              </w:rPr>
            </w:pPr>
            <w:r w:rsidRPr="00DF0B3D">
              <w:rPr>
                <w:noProof/>
                <w:sz w:val="20"/>
              </w:rPr>
              <w:t>6</w:t>
            </w:r>
          </w:p>
        </w:tc>
        <w:tc>
          <w:tcPr>
            <w:tcW w:w="1208" w:type="dxa"/>
            <w:tcBorders>
              <w:bottom w:val="single" w:sz="4" w:space="0" w:color="auto"/>
            </w:tcBorders>
            <w:vAlign w:val="center"/>
          </w:tcPr>
          <w:p w:rsidR="0085059B" w:rsidRPr="00DF0B3D" w:rsidRDefault="0085059B" w:rsidP="0085059B">
            <w:pPr>
              <w:pStyle w:val="BodyText"/>
              <w:jc w:val="center"/>
              <w:rPr>
                <w:noProof/>
                <w:sz w:val="20"/>
              </w:rPr>
            </w:pPr>
            <w:r w:rsidRPr="00DF0B3D">
              <w:rPr>
                <w:noProof/>
                <w:sz w:val="20"/>
              </w:rPr>
              <w:t>7</w:t>
            </w:r>
          </w:p>
        </w:tc>
        <w:tc>
          <w:tcPr>
            <w:tcW w:w="1418" w:type="dxa"/>
            <w:tcBorders>
              <w:bottom w:val="single" w:sz="4" w:space="0" w:color="auto"/>
            </w:tcBorders>
            <w:vAlign w:val="center"/>
          </w:tcPr>
          <w:p w:rsidR="0085059B" w:rsidRPr="00DF0B3D" w:rsidRDefault="0085059B" w:rsidP="0085059B">
            <w:pPr>
              <w:pStyle w:val="BodyText"/>
              <w:jc w:val="center"/>
              <w:rPr>
                <w:noProof/>
                <w:sz w:val="20"/>
              </w:rPr>
            </w:pPr>
            <w:r w:rsidRPr="00DF0B3D">
              <w:rPr>
                <w:noProof/>
                <w:sz w:val="20"/>
              </w:rPr>
              <w:t>8</w:t>
            </w:r>
          </w:p>
        </w:tc>
        <w:tc>
          <w:tcPr>
            <w:tcW w:w="1134" w:type="dxa"/>
            <w:tcBorders>
              <w:bottom w:val="single" w:sz="4" w:space="0" w:color="auto"/>
            </w:tcBorders>
          </w:tcPr>
          <w:p w:rsidR="0085059B" w:rsidRPr="00DF0B3D" w:rsidRDefault="0085059B" w:rsidP="0085059B">
            <w:pPr>
              <w:pStyle w:val="BodyText"/>
              <w:jc w:val="center"/>
              <w:rPr>
                <w:noProof/>
                <w:sz w:val="20"/>
              </w:rPr>
            </w:pPr>
            <w:r w:rsidRPr="00DF0B3D">
              <w:rPr>
                <w:noProof/>
                <w:sz w:val="20"/>
              </w:rPr>
              <w:t>9</w:t>
            </w:r>
          </w:p>
        </w:tc>
        <w:tc>
          <w:tcPr>
            <w:tcW w:w="1984" w:type="dxa"/>
            <w:tcBorders>
              <w:bottom w:val="single" w:sz="4" w:space="0" w:color="auto"/>
              <w:right w:val="single" w:sz="4" w:space="0" w:color="auto"/>
            </w:tcBorders>
            <w:vAlign w:val="center"/>
          </w:tcPr>
          <w:p w:rsidR="0085059B" w:rsidRPr="00DF0B3D" w:rsidRDefault="0085059B" w:rsidP="0085059B">
            <w:pPr>
              <w:pStyle w:val="BodyText"/>
              <w:jc w:val="center"/>
              <w:rPr>
                <w:noProof/>
                <w:sz w:val="20"/>
              </w:rPr>
            </w:pPr>
            <w:r w:rsidRPr="00DF0B3D">
              <w:rPr>
                <w:noProof/>
                <w:sz w:val="20"/>
              </w:rPr>
              <w:t>10</w:t>
            </w:r>
          </w:p>
        </w:tc>
        <w:tc>
          <w:tcPr>
            <w:tcW w:w="1276" w:type="dxa"/>
            <w:tcBorders>
              <w:bottom w:val="single" w:sz="4" w:space="0" w:color="auto"/>
              <w:right w:val="single" w:sz="4" w:space="0" w:color="auto"/>
            </w:tcBorders>
          </w:tcPr>
          <w:p w:rsidR="0085059B" w:rsidRPr="00DF0B3D" w:rsidRDefault="0085059B" w:rsidP="0085059B">
            <w:pPr>
              <w:pStyle w:val="BodyText"/>
              <w:jc w:val="center"/>
              <w:rPr>
                <w:noProof/>
                <w:sz w:val="20"/>
              </w:rPr>
            </w:pPr>
            <w:r w:rsidRPr="00DF0B3D">
              <w:rPr>
                <w:noProof/>
                <w:sz w:val="20"/>
              </w:rPr>
              <w:t>11</w:t>
            </w:r>
          </w:p>
        </w:tc>
      </w:tr>
      <w:tr w:rsidR="0085059B" w:rsidRPr="00DF0B3D" w:rsidTr="0085059B">
        <w:trPr>
          <w:trHeight w:val="128"/>
        </w:trPr>
        <w:tc>
          <w:tcPr>
            <w:tcW w:w="851" w:type="dxa"/>
            <w:tcBorders>
              <w:bottom w:val="single" w:sz="4" w:space="0" w:color="auto"/>
            </w:tcBorders>
            <w:vAlign w:val="center"/>
          </w:tcPr>
          <w:p w:rsidR="0085059B" w:rsidRDefault="0085059B" w:rsidP="0085059B">
            <w:pPr>
              <w:jc w:val="center"/>
              <w:rPr>
                <w:sz w:val="20"/>
                <w:szCs w:val="20"/>
              </w:rPr>
            </w:pPr>
            <w:r>
              <w:rPr>
                <w:sz w:val="20"/>
                <w:szCs w:val="20"/>
              </w:rPr>
              <w:t>1</w:t>
            </w:r>
          </w:p>
        </w:tc>
        <w:tc>
          <w:tcPr>
            <w:tcW w:w="2551" w:type="dxa"/>
            <w:tcBorders>
              <w:bottom w:val="single" w:sz="4" w:space="0" w:color="auto"/>
            </w:tcBorders>
            <w:vAlign w:val="center"/>
          </w:tcPr>
          <w:p w:rsidR="0085059B" w:rsidRDefault="0085059B" w:rsidP="0085059B">
            <w:pPr>
              <w:jc w:val="center"/>
              <w:rPr>
                <w:sz w:val="20"/>
                <w:szCs w:val="20"/>
              </w:rPr>
            </w:pPr>
            <w:r>
              <w:rPr>
                <w:sz w:val="20"/>
                <w:szCs w:val="20"/>
              </w:rPr>
              <w:t>Hidrofilni mikrokateter sa 2 markera  na distalnom delu u razmaku od 3cm kompatibilan sa žicom 0,010 i 0,014 unutrašnjeg lumena  0,0165 proksimalnog spoljašnjeg promera 2,4F, distalnog 1,7F dužine 150cm, distalni veoma savitljivi  segment 6cm razlicitih oblika ravan,45.90J C ili S</w:t>
            </w:r>
          </w:p>
        </w:tc>
        <w:tc>
          <w:tcPr>
            <w:tcW w:w="851" w:type="dxa"/>
            <w:tcBorders>
              <w:bottom w:val="single" w:sz="4" w:space="0" w:color="auto"/>
            </w:tcBorders>
            <w:vAlign w:val="center"/>
          </w:tcPr>
          <w:p w:rsidR="0085059B" w:rsidRDefault="0085059B" w:rsidP="0085059B">
            <w:pPr>
              <w:jc w:val="center"/>
              <w:rPr>
                <w:sz w:val="20"/>
                <w:szCs w:val="20"/>
              </w:rPr>
            </w:pPr>
            <w:r>
              <w:rPr>
                <w:sz w:val="20"/>
                <w:szCs w:val="20"/>
              </w:rPr>
              <w:t>kom</w:t>
            </w:r>
          </w:p>
        </w:tc>
        <w:tc>
          <w:tcPr>
            <w:tcW w:w="1134" w:type="dxa"/>
            <w:tcBorders>
              <w:bottom w:val="single" w:sz="4" w:space="0" w:color="auto"/>
            </w:tcBorders>
            <w:vAlign w:val="center"/>
          </w:tcPr>
          <w:p w:rsidR="0085059B" w:rsidRDefault="0085059B" w:rsidP="0085059B">
            <w:pPr>
              <w:jc w:val="center"/>
              <w:rPr>
                <w:sz w:val="20"/>
                <w:szCs w:val="20"/>
              </w:rPr>
            </w:pPr>
            <w:r>
              <w:rPr>
                <w:sz w:val="20"/>
                <w:szCs w:val="20"/>
              </w:rPr>
              <w:t>15</w:t>
            </w:r>
          </w:p>
        </w:tc>
        <w:tc>
          <w:tcPr>
            <w:tcW w:w="1180" w:type="dxa"/>
            <w:tcBorders>
              <w:bottom w:val="single" w:sz="4" w:space="0" w:color="auto"/>
            </w:tcBorders>
            <w:vAlign w:val="center"/>
          </w:tcPr>
          <w:p w:rsidR="0085059B" w:rsidRPr="00DF0B3D" w:rsidRDefault="0085059B" w:rsidP="0085059B">
            <w:pPr>
              <w:pStyle w:val="BodyText"/>
              <w:jc w:val="center"/>
              <w:rPr>
                <w:noProof/>
                <w:sz w:val="20"/>
              </w:rPr>
            </w:pPr>
          </w:p>
        </w:tc>
        <w:tc>
          <w:tcPr>
            <w:tcW w:w="872" w:type="dxa"/>
            <w:tcBorders>
              <w:bottom w:val="single" w:sz="4" w:space="0" w:color="auto"/>
            </w:tcBorders>
            <w:vAlign w:val="center"/>
          </w:tcPr>
          <w:p w:rsidR="0085059B" w:rsidRPr="00DF0B3D" w:rsidRDefault="0085059B" w:rsidP="0085059B">
            <w:pPr>
              <w:pStyle w:val="BodyText"/>
              <w:jc w:val="center"/>
              <w:rPr>
                <w:noProof/>
                <w:sz w:val="20"/>
              </w:rPr>
            </w:pPr>
          </w:p>
        </w:tc>
        <w:tc>
          <w:tcPr>
            <w:tcW w:w="1208" w:type="dxa"/>
            <w:tcBorders>
              <w:bottom w:val="single" w:sz="4" w:space="0" w:color="auto"/>
            </w:tcBorders>
            <w:vAlign w:val="center"/>
          </w:tcPr>
          <w:p w:rsidR="0085059B" w:rsidRPr="00DF0B3D" w:rsidRDefault="0085059B" w:rsidP="0085059B">
            <w:pPr>
              <w:pStyle w:val="BodyText"/>
              <w:jc w:val="center"/>
              <w:rPr>
                <w:noProof/>
                <w:sz w:val="20"/>
              </w:rPr>
            </w:pPr>
          </w:p>
        </w:tc>
        <w:tc>
          <w:tcPr>
            <w:tcW w:w="1418" w:type="dxa"/>
            <w:tcBorders>
              <w:bottom w:val="single" w:sz="4" w:space="0" w:color="auto"/>
            </w:tcBorders>
            <w:vAlign w:val="center"/>
          </w:tcPr>
          <w:p w:rsidR="0085059B" w:rsidRPr="00DF0B3D" w:rsidRDefault="0085059B" w:rsidP="0085059B">
            <w:pPr>
              <w:pStyle w:val="BodyText"/>
              <w:jc w:val="center"/>
              <w:rPr>
                <w:noProof/>
                <w:sz w:val="20"/>
              </w:rPr>
            </w:pPr>
          </w:p>
        </w:tc>
        <w:tc>
          <w:tcPr>
            <w:tcW w:w="1134" w:type="dxa"/>
            <w:tcBorders>
              <w:bottom w:val="single" w:sz="4" w:space="0" w:color="auto"/>
            </w:tcBorders>
            <w:vAlign w:val="center"/>
          </w:tcPr>
          <w:p w:rsidR="0085059B" w:rsidRPr="00DF0B3D" w:rsidRDefault="0085059B" w:rsidP="0085059B">
            <w:pPr>
              <w:pStyle w:val="BodyText"/>
              <w:jc w:val="center"/>
              <w:rPr>
                <w:noProof/>
                <w:sz w:val="20"/>
              </w:rPr>
            </w:pPr>
          </w:p>
        </w:tc>
        <w:tc>
          <w:tcPr>
            <w:tcW w:w="1984" w:type="dxa"/>
            <w:tcBorders>
              <w:bottom w:val="single" w:sz="4" w:space="0" w:color="auto"/>
              <w:right w:val="single" w:sz="4" w:space="0" w:color="auto"/>
            </w:tcBorders>
            <w:vAlign w:val="center"/>
          </w:tcPr>
          <w:p w:rsidR="0085059B" w:rsidRPr="00DF0B3D" w:rsidRDefault="0085059B" w:rsidP="0085059B">
            <w:pPr>
              <w:pStyle w:val="BodyText"/>
              <w:jc w:val="center"/>
              <w:rPr>
                <w:noProof/>
                <w:sz w:val="20"/>
              </w:rPr>
            </w:pPr>
          </w:p>
        </w:tc>
        <w:tc>
          <w:tcPr>
            <w:tcW w:w="1276" w:type="dxa"/>
            <w:tcBorders>
              <w:bottom w:val="single" w:sz="4" w:space="0" w:color="auto"/>
              <w:right w:val="single" w:sz="4" w:space="0" w:color="auto"/>
            </w:tcBorders>
            <w:vAlign w:val="center"/>
          </w:tcPr>
          <w:p w:rsidR="0085059B" w:rsidRPr="00DF0B3D" w:rsidRDefault="0085059B" w:rsidP="0085059B">
            <w:pPr>
              <w:pStyle w:val="BodyText"/>
              <w:jc w:val="center"/>
              <w:rPr>
                <w:noProof/>
                <w:sz w:val="20"/>
              </w:rPr>
            </w:pPr>
          </w:p>
        </w:tc>
      </w:tr>
      <w:tr w:rsidR="0085059B" w:rsidRPr="00DF0B3D" w:rsidTr="0085059B">
        <w:trPr>
          <w:trHeight w:val="128"/>
        </w:trPr>
        <w:tc>
          <w:tcPr>
            <w:tcW w:w="851" w:type="dxa"/>
            <w:tcBorders>
              <w:bottom w:val="single" w:sz="4" w:space="0" w:color="auto"/>
            </w:tcBorders>
            <w:vAlign w:val="center"/>
          </w:tcPr>
          <w:p w:rsidR="0085059B" w:rsidRDefault="0085059B" w:rsidP="0085059B">
            <w:pPr>
              <w:jc w:val="center"/>
              <w:rPr>
                <w:sz w:val="20"/>
                <w:szCs w:val="20"/>
              </w:rPr>
            </w:pPr>
            <w:r>
              <w:rPr>
                <w:sz w:val="20"/>
                <w:szCs w:val="20"/>
              </w:rPr>
              <w:t>2</w:t>
            </w:r>
          </w:p>
        </w:tc>
        <w:tc>
          <w:tcPr>
            <w:tcW w:w="2551" w:type="dxa"/>
            <w:tcBorders>
              <w:bottom w:val="single" w:sz="4" w:space="0" w:color="auto"/>
            </w:tcBorders>
            <w:vAlign w:val="center"/>
          </w:tcPr>
          <w:p w:rsidR="0085059B" w:rsidRDefault="0085059B" w:rsidP="0085059B">
            <w:pPr>
              <w:jc w:val="center"/>
              <w:rPr>
                <w:sz w:val="20"/>
                <w:szCs w:val="20"/>
              </w:rPr>
            </w:pPr>
            <w:r>
              <w:rPr>
                <w:sz w:val="20"/>
                <w:szCs w:val="20"/>
              </w:rPr>
              <w:t>Kompatibilna vodič žica</w:t>
            </w:r>
          </w:p>
        </w:tc>
        <w:tc>
          <w:tcPr>
            <w:tcW w:w="851" w:type="dxa"/>
            <w:tcBorders>
              <w:bottom w:val="single" w:sz="4" w:space="0" w:color="auto"/>
            </w:tcBorders>
            <w:vAlign w:val="center"/>
          </w:tcPr>
          <w:p w:rsidR="0085059B" w:rsidRDefault="0085059B" w:rsidP="0085059B">
            <w:pPr>
              <w:jc w:val="center"/>
              <w:rPr>
                <w:sz w:val="20"/>
                <w:szCs w:val="20"/>
              </w:rPr>
            </w:pPr>
            <w:r>
              <w:rPr>
                <w:sz w:val="20"/>
                <w:szCs w:val="20"/>
              </w:rPr>
              <w:t>kom</w:t>
            </w:r>
          </w:p>
        </w:tc>
        <w:tc>
          <w:tcPr>
            <w:tcW w:w="1134" w:type="dxa"/>
            <w:tcBorders>
              <w:bottom w:val="single" w:sz="4" w:space="0" w:color="auto"/>
            </w:tcBorders>
            <w:vAlign w:val="center"/>
          </w:tcPr>
          <w:p w:rsidR="0085059B" w:rsidRDefault="0085059B" w:rsidP="0085059B">
            <w:pPr>
              <w:jc w:val="center"/>
              <w:rPr>
                <w:sz w:val="20"/>
                <w:szCs w:val="20"/>
              </w:rPr>
            </w:pPr>
            <w:r>
              <w:rPr>
                <w:sz w:val="20"/>
                <w:szCs w:val="20"/>
              </w:rPr>
              <w:t>15</w:t>
            </w:r>
          </w:p>
        </w:tc>
        <w:tc>
          <w:tcPr>
            <w:tcW w:w="1180" w:type="dxa"/>
            <w:tcBorders>
              <w:bottom w:val="single" w:sz="4" w:space="0" w:color="auto"/>
            </w:tcBorders>
            <w:vAlign w:val="center"/>
          </w:tcPr>
          <w:p w:rsidR="0085059B" w:rsidRPr="00DF0B3D" w:rsidRDefault="0085059B" w:rsidP="0085059B">
            <w:pPr>
              <w:pStyle w:val="BodyText"/>
              <w:jc w:val="center"/>
              <w:rPr>
                <w:noProof/>
                <w:sz w:val="20"/>
              </w:rPr>
            </w:pPr>
          </w:p>
        </w:tc>
        <w:tc>
          <w:tcPr>
            <w:tcW w:w="872" w:type="dxa"/>
            <w:tcBorders>
              <w:bottom w:val="single" w:sz="4" w:space="0" w:color="auto"/>
            </w:tcBorders>
            <w:vAlign w:val="center"/>
          </w:tcPr>
          <w:p w:rsidR="0085059B" w:rsidRPr="00DF0B3D" w:rsidRDefault="0085059B" w:rsidP="0085059B">
            <w:pPr>
              <w:pStyle w:val="BodyText"/>
              <w:jc w:val="center"/>
              <w:rPr>
                <w:noProof/>
                <w:sz w:val="20"/>
              </w:rPr>
            </w:pPr>
          </w:p>
        </w:tc>
        <w:tc>
          <w:tcPr>
            <w:tcW w:w="1208" w:type="dxa"/>
            <w:tcBorders>
              <w:bottom w:val="single" w:sz="4" w:space="0" w:color="auto"/>
            </w:tcBorders>
            <w:vAlign w:val="center"/>
          </w:tcPr>
          <w:p w:rsidR="0085059B" w:rsidRPr="00DF0B3D" w:rsidRDefault="0085059B" w:rsidP="0085059B">
            <w:pPr>
              <w:pStyle w:val="BodyText"/>
              <w:jc w:val="center"/>
              <w:rPr>
                <w:noProof/>
                <w:sz w:val="20"/>
              </w:rPr>
            </w:pPr>
          </w:p>
        </w:tc>
        <w:tc>
          <w:tcPr>
            <w:tcW w:w="1418" w:type="dxa"/>
            <w:tcBorders>
              <w:bottom w:val="single" w:sz="4" w:space="0" w:color="auto"/>
            </w:tcBorders>
            <w:vAlign w:val="center"/>
          </w:tcPr>
          <w:p w:rsidR="0085059B" w:rsidRPr="00DF0B3D" w:rsidRDefault="0085059B" w:rsidP="0085059B">
            <w:pPr>
              <w:pStyle w:val="BodyText"/>
              <w:jc w:val="center"/>
              <w:rPr>
                <w:noProof/>
                <w:sz w:val="20"/>
              </w:rPr>
            </w:pPr>
          </w:p>
        </w:tc>
        <w:tc>
          <w:tcPr>
            <w:tcW w:w="1134" w:type="dxa"/>
            <w:tcBorders>
              <w:bottom w:val="single" w:sz="4" w:space="0" w:color="auto"/>
            </w:tcBorders>
            <w:vAlign w:val="center"/>
          </w:tcPr>
          <w:p w:rsidR="0085059B" w:rsidRPr="00DF0B3D" w:rsidRDefault="0085059B" w:rsidP="0085059B">
            <w:pPr>
              <w:pStyle w:val="BodyText"/>
              <w:jc w:val="center"/>
              <w:rPr>
                <w:noProof/>
                <w:sz w:val="20"/>
              </w:rPr>
            </w:pPr>
          </w:p>
        </w:tc>
        <w:tc>
          <w:tcPr>
            <w:tcW w:w="1984" w:type="dxa"/>
            <w:tcBorders>
              <w:bottom w:val="single" w:sz="4" w:space="0" w:color="auto"/>
              <w:right w:val="single" w:sz="4" w:space="0" w:color="auto"/>
            </w:tcBorders>
            <w:vAlign w:val="center"/>
          </w:tcPr>
          <w:p w:rsidR="0085059B" w:rsidRPr="00DF0B3D" w:rsidRDefault="0085059B" w:rsidP="0085059B">
            <w:pPr>
              <w:pStyle w:val="BodyText"/>
              <w:jc w:val="center"/>
              <w:rPr>
                <w:noProof/>
                <w:sz w:val="20"/>
              </w:rPr>
            </w:pPr>
          </w:p>
        </w:tc>
        <w:tc>
          <w:tcPr>
            <w:tcW w:w="1276" w:type="dxa"/>
            <w:tcBorders>
              <w:bottom w:val="single" w:sz="4" w:space="0" w:color="auto"/>
              <w:right w:val="single" w:sz="4" w:space="0" w:color="auto"/>
            </w:tcBorders>
            <w:vAlign w:val="center"/>
          </w:tcPr>
          <w:p w:rsidR="0085059B" w:rsidRPr="00DF0B3D" w:rsidRDefault="0085059B" w:rsidP="0085059B">
            <w:pPr>
              <w:pStyle w:val="BodyText"/>
              <w:jc w:val="center"/>
              <w:rPr>
                <w:noProof/>
                <w:sz w:val="20"/>
              </w:rPr>
            </w:pPr>
          </w:p>
        </w:tc>
      </w:tr>
      <w:tr w:rsidR="0085059B" w:rsidRPr="00DF0B3D" w:rsidTr="0085059B">
        <w:trPr>
          <w:gridAfter w:val="4"/>
          <w:wAfter w:w="5812" w:type="dxa"/>
        </w:trPr>
        <w:tc>
          <w:tcPr>
            <w:tcW w:w="851" w:type="dxa"/>
            <w:tcBorders>
              <w:top w:val="single" w:sz="4" w:space="0" w:color="auto"/>
            </w:tcBorders>
            <w:vAlign w:val="center"/>
          </w:tcPr>
          <w:p w:rsidR="0085059B" w:rsidRPr="00DF0B3D" w:rsidRDefault="0085059B" w:rsidP="0085059B">
            <w:pPr>
              <w:pStyle w:val="BodyText"/>
              <w:jc w:val="center"/>
              <w:rPr>
                <w:b/>
                <w:noProof/>
                <w:sz w:val="20"/>
              </w:rPr>
            </w:pPr>
            <w:r w:rsidRPr="00DF0B3D">
              <w:rPr>
                <w:b/>
                <w:noProof/>
                <w:sz w:val="20"/>
              </w:rPr>
              <w:t>II</w:t>
            </w:r>
          </w:p>
        </w:tc>
        <w:tc>
          <w:tcPr>
            <w:tcW w:w="6588" w:type="dxa"/>
            <w:gridSpan w:val="5"/>
            <w:tcBorders>
              <w:top w:val="single" w:sz="4" w:space="0" w:color="auto"/>
            </w:tcBorders>
            <w:vAlign w:val="center"/>
          </w:tcPr>
          <w:p w:rsidR="0085059B" w:rsidRPr="00DF0B3D" w:rsidRDefault="0085059B" w:rsidP="0085059B">
            <w:pPr>
              <w:pStyle w:val="BodyText"/>
              <w:jc w:val="right"/>
              <w:rPr>
                <w:b/>
                <w:noProof/>
                <w:sz w:val="20"/>
              </w:rPr>
            </w:pPr>
            <w:r w:rsidRPr="00DF0B3D">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85059B" w:rsidRPr="00DF0B3D" w:rsidRDefault="0085059B" w:rsidP="0085059B">
            <w:pPr>
              <w:pStyle w:val="BodyText"/>
              <w:jc w:val="left"/>
              <w:rPr>
                <w:noProof/>
                <w:sz w:val="20"/>
              </w:rPr>
            </w:pPr>
          </w:p>
        </w:tc>
      </w:tr>
      <w:tr w:rsidR="0085059B" w:rsidRPr="00DF0B3D" w:rsidTr="0085059B">
        <w:trPr>
          <w:gridAfter w:val="4"/>
          <w:wAfter w:w="5812" w:type="dxa"/>
        </w:trPr>
        <w:tc>
          <w:tcPr>
            <w:tcW w:w="851" w:type="dxa"/>
            <w:tcBorders>
              <w:bottom w:val="single" w:sz="4" w:space="0" w:color="auto"/>
            </w:tcBorders>
            <w:vAlign w:val="center"/>
          </w:tcPr>
          <w:p w:rsidR="0085059B" w:rsidRPr="00DF0B3D" w:rsidRDefault="0085059B" w:rsidP="0085059B">
            <w:pPr>
              <w:pStyle w:val="BodyText"/>
              <w:jc w:val="center"/>
              <w:rPr>
                <w:b/>
                <w:noProof/>
                <w:sz w:val="20"/>
              </w:rPr>
            </w:pPr>
            <w:r w:rsidRPr="00DF0B3D">
              <w:rPr>
                <w:b/>
                <w:noProof/>
                <w:sz w:val="20"/>
              </w:rPr>
              <w:t>III</w:t>
            </w:r>
          </w:p>
        </w:tc>
        <w:tc>
          <w:tcPr>
            <w:tcW w:w="6588" w:type="dxa"/>
            <w:gridSpan w:val="5"/>
            <w:tcBorders>
              <w:bottom w:val="single" w:sz="4" w:space="0" w:color="auto"/>
            </w:tcBorders>
            <w:vAlign w:val="center"/>
          </w:tcPr>
          <w:p w:rsidR="0085059B" w:rsidRPr="00DF0B3D" w:rsidRDefault="0085059B" w:rsidP="0085059B">
            <w:pPr>
              <w:pStyle w:val="BodyText"/>
              <w:jc w:val="right"/>
              <w:rPr>
                <w:b/>
                <w:noProof/>
                <w:sz w:val="20"/>
              </w:rPr>
            </w:pPr>
            <w:r w:rsidRPr="00DF0B3D">
              <w:rPr>
                <w:b/>
                <w:noProof/>
                <w:sz w:val="20"/>
              </w:rPr>
              <w:t>ПДВ:</w:t>
            </w:r>
          </w:p>
        </w:tc>
        <w:tc>
          <w:tcPr>
            <w:tcW w:w="1208" w:type="dxa"/>
            <w:tcBorders>
              <w:bottom w:val="single" w:sz="4" w:space="0" w:color="auto"/>
              <w:right w:val="single" w:sz="4" w:space="0" w:color="auto"/>
            </w:tcBorders>
          </w:tcPr>
          <w:p w:rsidR="0085059B" w:rsidRPr="00DF0B3D" w:rsidRDefault="0085059B" w:rsidP="0085059B">
            <w:pPr>
              <w:pStyle w:val="BodyText"/>
              <w:jc w:val="left"/>
              <w:rPr>
                <w:noProof/>
                <w:sz w:val="20"/>
              </w:rPr>
            </w:pPr>
          </w:p>
        </w:tc>
      </w:tr>
      <w:tr w:rsidR="0085059B" w:rsidRPr="00DF0B3D" w:rsidTr="0085059B">
        <w:trPr>
          <w:gridAfter w:val="4"/>
          <w:wAfter w:w="5812" w:type="dxa"/>
        </w:trPr>
        <w:tc>
          <w:tcPr>
            <w:tcW w:w="851" w:type="dxa"/>
            <w:tcBorders>
              <w:bottom w:val="single" w:sz="4" w:space="0" w:color="auto"/>
            </w:tcBorders>
            <w:vAlign w:val="center"/>
          </w:tcPr>
          <w:p w:rsidR="0085059B" w:rsidRPr="00DF0B3D" w:rsidRDefault="0085059B" w:rsidP="0085059B">
            <w:pPr>
              <w:pStyle w:val="BodyText"/>
              <w:jc w:val="center"/>
              <w:rPr>
                <w:b/>
                <w:noProof/>
                <w:sz w:val="20"/>
              </w:rPr>
            </w:pPr>
            <w:r w:rsidRPr="00DF0B3D">
              <w:rPr>
                <w:b/>
                <w:noProof/>
                <w:sz w:val="20"/>
              </w:rPr>
              <w:t>IV</w:t>
            </w:r>
          </w:p>
        </w:tc>
        <w:tc>
          <w:tcPr>
            <w:tcW w:w="6588" w:type="dxa"/>
            <w:gridSpan w:val="5"/>
            <w:tcBorders>
              <w:bottom w:val="single" w:sz="4" w:space="0" w:color="auto"/>
            </w:tcBorders>
            <w:vAlign w:val="center"/>
          </w:tcPr>
          <w:p w:rsidR="0085059B" w:rsidRPr="00DF0B3D" w:rsidRDefault="0085059B" w:rsidP="0085059B">
            <w:pPr>
              <w:pStyle w:val="BodyText"/>
              <w:jc w:val="right"/>
              <w:rPr>
                <w:b/>
                <w:noProof/>
                <w:sz w:val="20"/>
              </w:rPr>
            </w:pPr>
            <w:r w:rsidRPr="00DF0B3D">
              <w:rPr>
                <w:b/>
                <w:noProof/>
                <w:sz w:val="20"/>
              </w:rPr>
              <w:t>Укупна цена понуде са ПДВ-ом:</w:t>
            </w:r>
          </w:p>
        </w:tc>
        <w:tc>
          <w:tcPr>
            <w:tcW w:w="1208" w:type="dxa"/>
            <w:tcBorders>
              <w:bottom w:val="single" w:sz="4" w:space="0" w:color="auto"/>
              <w:right w:val="single" w:sz="4" w:space="0" w:color="auto"/>
            </w:tcBorders>
          </w:tcPr>
          <w:p w:rsidR="0085059B" w:rsidRPr="00DF0B3D" w:rsidRDefault="0085059B" w:rsidP="0085059B">
            <w:pPr>
              <w:pStyle w:val="BodyText"/>
              <w:jc w:val="left"/>
              <w:rPr>
                <w:noProof/>
                <w:sz w:val="20"/>
              </w:rPr>
            </w:pPr>
          </w:p>
        </w:tc>
      </w:tr>
    </w:tbl>
    <w:p w:rsidR="0085059B" w:rsidRDefault="0085059B" w:rsidP="0085059B">
      <w:pPr>
        <w:pStyle w:val="BodyText"/>
        <w:rPr>
          <w:noProof/>
          <w:sz w:val="20"/>
          <w:lang w:val="sr-Cyrl-RS"/>
        </w:rPr>
      </w:pPr>
    </w:p>
    <w:p w:rsidR="0085059B" w:rsidRPr="00DF0B3D" w:rsidRDefault="0085059B" w:rsidP="0085059B">
      <w:pPr>
        <w:pStyle w:val="BodyText"/>
        <w:rPr>
          <w:noProof/>
          <w:sz w:val="20"/>
          <w:lang w:val="sr-Cyrl-CS"/>
        </w:rPr>
      </w:pPr>
      <w:r w:rsidRPr="00DF0B3D">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85059B" w:rsidRDefault="0085059B" w:rsidP="0085059B">
      <w:pPr>
        <w:pStyle w:val="BodyText"/>
        <w:rPr>
          <w:noProof/>
          <w:sz w:val="20"/>
          <w:lang w:val="sr-Cyrl-RS"/>
        </w:rPr>
      </w:pPr>
    </w:p>
    <w:p w:rsidR="0085059B" w:rsidRDefault="0085059B" w:rsidP="0085059B">
      <w:pPr>
        <w:pStyle w:val="BodyText"/>
        <w:rPr>
          <w:noProof/>
          <w:sz w:val="20"/>
          <w:lang w:val="sr-Cyrl-RS"/>
        </w:rPr>
      </w:pPr>
    </w:p>
    <w:p w:rsidR="0085059B" w:rsidRDefault="0085059B" w:rsidP="0085059B">
      <w:pPr>
        <w:pStyle w:val="BodyText"/>
        <w:rPr>
          <w:noProof/>
          <w:sz w:val="20"/>
          <w:lang w:val="sr-Cyrl-RS"/>
        </w:rPr>
      </w:pPr>
      <w:r w:rsidRPr="00DF0B3D">
        <w:rPr>
          <w:noProof/>
          <w:sz w:val="20"/>
        </w:rPr>
        <w:lastRenderedPageBreak/>
        <w:t>Обавезе из своје понуде ћу извршити (заокружити начин како ће се обавезе из понуде извршити):</w:t>
      </w:r>
    </w:p>
    <w:p w:rsidR="0085059B" w:rsidRPr="0085059B" w:rsidRDefault="0085059B" w:rsidP="0085059B">
      <w:pPr>
        <w:pStyle w:val="BodyText"/>
        <w:rPr>
          <w:noProof/>
          <w:sz w:val="20"/>
          <w:lang w:val="sr-Cyrl-RS"/>
        </w:rPr>
      </w:pPr>
    </w:p>
    <w:p w:rsidR="0085059B" w:rsidRPr="00DF0B3D" w:rsidRDefault="0085059B" w:rsidP="0085059B">
      <w:pPr>
        <w:pStyle w:val="BodyText"/>
        <w:numPr>
          <w:ilvl w:val="0"/>
          <w:numId w:val="23"/>
        </w:numPr>
        <w:rPr>
          <w:noProof/>
          <w:sz w:val="20"/>
        </w:rPr>
      </w:pPr>
      <w:r w:rsidRPr="00DF0B3D">
        <w:rPr>
          <w:noProof/>
          <w:sz w:val="20"/>
        </w:rPr>
        <w:t>Самостално</w:t>
      </w:r>
    </w:p>
    <w:p w:rsidR="0085059B" w:rsidRPr="00DF0B3D" w:rsidRDefault="0085059B" w:rsidP="0085059B">
      <w:pPr>
        <w:pStyle w:val="BodyText"/>
        <w:numPr>
          <w:ilvl w:val="0"/>
          <w:numId w:val="23"/>
        </w:numPr>
        <w:rPr>
          <w:noProof/>
          <w:sz w:val="20"/>
        </w:rPr>
      </w:pPr>
      <w:r w:rsidRPr="00DF0B3D">
        <w:rPr>
          <w:noProof/>
          <w:sz w:val="20"/>
        </w:rPr>
        <w:t>Заједничка понуда (навести ко су учесници у заједничкој понуди):_______________________________________</w:t>
      </w:r>
    </w:p>
    <w:p w:rsidR="0085059B" w:rsidRPr="00DF0B3D" w:rsidRDefault="0085059B" w:rsidP="0085059B">
      <w:pPr>
        <w:pStyle w:val="BodyText"/>
        <w:numPr>
          <w:ilvl w:val="0"/>
          <w:numId w:val="23"/>
        </w:numPr>
        <w:rPr>
          <w:noProof/>
          <w:sz w:val="20"/>
        </w:rPr>
      </w:pPr>
      <w:r w:rsidRPr="00DF0B3D">
        <w:rPr>
          <w:noProof/>
          <w:sz w:val="20"/>
        </w:rPr>
        <w:t>Понуда са подизвођачима (навести ко су подизвођачи):________________________________________________</w:t>
      </w:r>
      <w:r w:rsidRPr="00DF0B3D">
        <w:rPr>
          <w:noProof/>
          <w:sz w:val="20"/>
        </w:rPr>
        <w:tab/>
      </w:r>
    </w:p>
    <w:p w:rsidR="0085059B" w:rsidRPr="00DF0B3D" w:rsidRDefault="0085059B" w:rsidP="0085059B">
      <w:pPr>
        <w:pStyle w:val="BodyText"/>
        <w:rPr>
          <w:noProof/>
          <w:sz w:val="20"/>
          <w:lang w:val="sr-Cyrl-CS"/>
        </w:rPr>
      </w:pPr>
    </w:p>
    <w:p w:rsidR="0085059B" w:rsidRPr="00DF0B3D" w:rsidRDefault="0085059B" w:rsidP="0085059B">
      <w:pPr>
        <w:pStyle w:val="BodyText"/>
        <w:rPr>
          <w:noProof/>
          <w:sz w:val="20"/>
        </w:rPr>
      </w:pPr>
      <w:r w:rsidRPr="00DF0B3D">
        <w:rPr>
          <w:noProof/>
          <w:sz w:val="20"/>
        </w:rPr>
        <w:t xml:space="preserve">Рок испоруке:____________________________                                          </w:t>
      </w:r>
      <w:r w:rsidRPr="00DF0B3D">
        <w:rPr>
          <w:noProof/>
          <w:sz w:val="20"/>
          <w:lang w:val="sr-Cyrl-CS"/>
        </w:rPr>
        <w:t xml:space="preserve">        </w:t>
      </w:r>
      <w:r>
        <w:rPr>
          <w:noProof/>
          <w:sz w:val="20"/>
          <w:lang w:val="sr-Cyrl-CS"/>
        </w:rPr>
        <w:t xml:space="preserve">         </w:t>
      </w:r>
      <w:r w:rsidRPr="00DF0B3D">
        <w:rPr>
          <w:noProof/>
          <w:sz w:val="20"/>
        </w:rPr>
        <w:t>Рок важе</w:t>
      </w:r>
      <w:r w:rsidRPr="00DF0B3D">
        <w:rPr>
          <w:noProof/>
          <w:sz w:val="20"/>
          <w:lang w:val="sr-Cyrl-CS"/>
        </w:rPr>
        <w:t xml:space="preserve">ња </w:t>
      </w:r>
      <w:r w:rsidRPr="00DF0B3D">
        <w:rPr>
          <w:noProof/>
          <w:sz w:val="20"/>
        </w:rPr>
        <w:t>понуде:______________________</w:t>
      </w:r>
    </w:p>
    <w:p w:rsidR="0085059B" w:rsidRPr="00DF0B3D" w:rsidRDefault="0085059B" w:rsidP="0085059B">
      <w:pPr>
        <w:pStyle w:val="BodyText"/>
        <w:rPr>
          <w:noProof/>
          <w:sz w:val="20"/>
        </w:rPr>
      </w:pPr>
      <w:r w:rsidRPr="00DF0B3D">
        <w:rPr>
          <w:noProof/>
          <w:sz w:val="20"/>
        </w:rPr>
        <w:t>Начин и услови плаћања:____________________</w:t>
      </w:r>
      <w:r w:rsidRPr="00DF0B3D">
        <w:rPr>
          <w:noProof/>
          <w:sz w:val="20"/>
        </w:rPr>
        <w:tab/>
        <w:t xml:space="preserve">                      М.П.  </w:t>
      </w:r>
      <w:r w:rsidRPr="00DF0B3D">
        <w:rPr>
          <w:noProof/>
          <w:sz w:val="20"/>
        </w:rPr>
        <w:tab/>
      </w:r>
      <w:r w:rsidRPr="00DF0B3D">
        <w:rPr>
          <w:noProof/>
          <w:sz w:val="20"/>
          <w:lang w:val="sr-Cyrl-CS"/>
        </w:rPr>
        <w:t xml:space="preserve">         </w:t>
      </w:r>
      <w:r w:rsidRPr="00DF0B3D">
        <w:rPr>
          <w:noProof/>
          <w:sz w:val="20"/>
        </w:rPr>
        <w:t>Датум:_________________________________</w:t>
      </w:r>
    </w:p>
    <w:p w:rsidR="0085059B" w:rsidRDefault="0085059B" w:rsidP="0085059B">
      <w:pPr>
        <w:pStyle w:val="BodyText"/>
        <w:rPr>
          <w:noProof/>
          <w:sz w:val="20"/>
          <w:lang w:val="sr-Cyrl-CS"/>
        </w:rPr>
      </w:pPr>
      <w:r w:rsidRPr="00DF0B3D">
        <w:rPr>
          <w:noProof/>
          <w:sz w:val="20"/>
        </w:rPr>
        <w:t>Посебне напомене:_________________________</w:t>
      </w:r>
      <w:r w:rsidRPr="00DF0B3D">
        <w:rPr>
          <w:noProof/>
          <w:sz w:val="20"/>
        </w:rPr>
        <w:tab/>
      </w:r>
      <w:r w:rsidRPr="00DF0B3D">
        <w:rPr>
          <w:noProof/>
          <w:sz w:val="20"/>
        </w:rPr>
        <w:tab/>
        <w:t xml:space="preserve">            </w:t>
      </w:r>
      <w:r w:rsidRPr="00DF0B3D">
        <w:rPr>
          <w:noProof/>
          <w:sz w:val="20"/>
        </w:rPr>
        <w:tab/>
      </w:r>
      <w:r w:rsidRPr="00DF0B3D">
        <w:rPr>
          <w:noProof/>
          <w:sz w:val="20"/>
        </w:rPr>
        <w:tab/>
      </w:r>
      <w:r w:rsidRPr="00DF0B3D">
        <w:rPr>
          <w:noProof/>
          <w:sz w:val="20"/>
          <w:lang w:val="sr-Cyrl-CS"/>
        </w:rPr>
        <w:t xml:space="preserve">         </w:t>
      </w:r>
      <w:r w:rsidRPr="00DF0B3D">
        <w:rPr>
          <w:noProof/>
          <w:sz w:val="20"/>
        </w:rPr>
        <w:t>Потпис:________________________________</w:t>
      </w:r>
    </w:p>
    <w:p w:rsidR="0085059B" w:rsidRDefault="0085059B" w:rsidP="0085059B">
      <w:pPr>
        <w:pStyle w:val="BodyText"/>
        <w:rPr>
          <w:noProof/>
          <w:sz w:val="20"/>
          <w:lang w:val="sr-Cyrl-CS"/>
        </w:rPr>
      </w:pPr>
    </w:p>
    <w:p w:rsidR="00944F2F" w:rsidRDefault="00944F2F" w:rsidP="00063B77">
      <w:pPr>
        <w:pStyle w:val="BodyText"/>
        <w:rPr>
          <w:noProof/>
          <w:sz w:val="20"/>
          <w:lang w:val="sr-Cyrl-CS"/>
        </w:rPr>
      </w:pPr>
    </w:p>
    <w:p w:rsidR="00944F2F" w:rsidRDefault="00944F2F" w:rsidP="00063B77">
      <w:pPr>
        <w:pStyle w:val="BodyText"/>
        <w:rPr>
          <w:noProof/>
          <w:sz w:val="20"/>
          <w:lang w:val="sr-Cyrl-CS"/>
        </w:rPr>
      </w:pPr>
    </w:p>
    <w:p w:rsidR="00944F2F" w:rsidRDefault="00944F2F" w:rsidP="00063B77">
      <w:pPr>
        <w:pStyle w:val="BodyText"/>
        <w:rPr>
          <w:noProof/>
          <w:sz w:val="20"/>
          <w:lang w:val="sr-Cyrl-CS"/>
        </w:rPr>
      </w:pPr>
    </w:p>
    <w:p w:rsidR="0085059B" w:rsidRDefault="0085059B" w:rsidP="00063B77">
      <w:pPr>
        <w:pStyle w:val="BodyText"/>
        <w:rPr>
          <w:noProof/>
          <w:sz w:val="20"/>
          <w:lang w:val="sr-Cyrl-CS"/>
        </w:rPr>
      </w:pPr>
    </w:p>
    <w:p w:rsidR="0085059B" w:rsidRDefault="0085059B" w:rsidP="00063B77">
      <w:pPr>
        <w:pStyle w:val="BodyText"/>
        <w:rPr>
          <w:noProof/>
          <w:sz w:val="20"/>
          <w:lang w:val="sr-Cyrl-CS"/>
        </w:rPr>
      </w:pPr>
    </w:p>
    <w:p w:rsidR="0085059B" w:rsidRDefault="0085059B" w:rsidP="00063B77">
      <w:pPr>
        <w:pStyle w:val="BodyText"/>
        <w:rPr>
          <w:noProof/>
          <w:sz w:val="20"/>
          <w:lang w:val="sr-Cyrl-CS"/>
        </w:rPr>
      </w:pPr>
    </w:p>
    <w:p w:rsidR="0085059B" w:rsidRDefault="0085059B" w:rsidP="00063B77">
      <w:pPr>
        <w:pStyle w:val="BodyText"/>
        <w:rPr>
          <w:noProof/>
          <w:sz w:val="20"/>
          <w:lang w:val="sr-Cyrl-CS"/>
        </w:rPr>
      </w:pPr>
    </w:p>
    <w:p w:rsidR="0085059B" w:rsidRDefault="0085059B" w:rsidP="00063B77">
      <w:pPr>
        <w:pStyle w:val="BodyText"/>
        <w:rPr>
          <w:noProof/>
          <w:sz w:val="20"/>
          <w:lang w:val="sr-Cyrl-CS"/>
        </w:rPr>
      </w:pPr>
    </w:p>
    <w:p w:rsidR="0085059B" w:rsidRDefault="0085059B" w:rsidP="00063B77">
      <w:pPr>
        <w:pStyle w:val="BodyText"/>
        <w:rPr>
          <w:noProof/>
          <w:sz w:val="20"/>
          <w:lang w:val="sr-Cyrl-CS"/>
        </w:rPr>
      </w:pPr>
    </w:p>
    <w:p w:rsidR="0085059B" w:rsidRDefault="0085059B" w:rsidP="00063B77">
      <w:pPr>
        <w:pStyle w:val="BodyText"/>
        <w:rPr>
          <w:noProof/>
          <w:sz w:val="20"/>
          <w:lang w:val="sr-Cyrl-CS"/>
        </w:rPr>
      </w:pPr>
    </w:p>
    <w:p w:rsidR="0085059B" w:rsidRDefault="0085059B" w:rsidP="00063B77">
      <w:pPr>
        <w:pStyle w:val="BodyText"/>
        <w:rPr>
          <w:noProof/>
          <w:sz w:val="20"/>
          <w:lang w:val="sr-Cyrl-CS"/>
        </w:rPr>
      </w:pPr>
    </w:p>
    <w:p w:rsidR="0085059B" w:rsidRDefault="0085059B" w:rsidP="00063B77">
      <w:pPr>
        <w:pStyle w:val="BodyText"/>
        <w:rPr>
          <w:noProof/>
          <w:sz w:val="20"/>
          <w:lang w:val="sr-Cyrl-CS"/>
        </w:rPr>
      </w:pPr>
    </w:p>
    <w:p w:rsidR="0085059B" w:rsidRDefault="0085059B" w:rsidP="00063B77">
      <w:pPr>
        <w:pStyle w:val="BodyText"/>
        <w:rPr>
          <w:noProof/>
          <w:sz w:val="20"/>
          <w:lang w:val="sr-Cyrl-CS"/>
        </w:rPr>
      </w:pPr>
    </w:p>
    <w:p w:rsidR="0085059B" w:rsidRDefault="0085059B" w:rsidP="00063B77">
      <w:pPr>
        <w:pStyle w:val="BodyText"/>
        <w:rPr>
          <w:noProof/>
          <w:sz w:val="20"/>
          <w:lang w:val="sr-Cyrl-CS"/>
        </w:rPr>
      </w:pPr>
    </w:p>
    <w:p w:rsidR="0085059B" w:rsidRDefault="0085059B" w:rsidP="00063B77">
      <w:pPr>
        <w:pStyle w:val="BodyText"/>
        <w:rPr>
          <w:noProof/>
          <w:sz w:val="20"/>
          <w:lang w:val="sr-Cyrl-CS"/>
        </w:rPr>
      </w:pPr>
    </w:p>
    <w:p w:rsidR="0085059B" w:rsidRDefault="0085059B" w:rsidP="00063B77">
      <w:pPr>
        <w:pStyle w:val="BodyText"/>
        <w:rPr>
          <w:noProof/>
          <w:sz w:val="20"/>
          <w:lang w:val="sr-Cyrl-CS"/>
        </w:rPr>
      </w:pPr>
    </w:p>
    <w:p w:rsidR="0085059B" w:rsidRDefault="0085059B" w:rsidP="00063B77">
      <w:pPr>
        <w:pStyle w:val="BodyText"/>
        <w:rPr>
          <w:noProof/>
          <w:sz w:val="20"/>
          <w:lang w:val="sr-Cyrl-CS"/>
        </w:rPr>
      </w:pPr>
    </w:p>
    <w:p w:rsidR="0085059B" w:rsidRDefault="0085059B" w:rsidP="00063B77">
      <w:pPr>
        <w:pStyle w:val="BodyText"/>
        <w:rPr>
          <w:noProof/>
          <w:sz w:val="20"/>
          <w:lang w:val="sr-Cyrl-CS"/>
        </w:rPr>
      </w:pPr>
    </w:p>
    <w:p w:rsidR="0085059B" w:rsidRDefault="0085059B" w:rsidP="00063B77">
      <w:pPr>
        <w:pStyle w:val="BodyText"/>
        <w:rPr>
          <w:noProof/>
          <w:sz w:val="20"/>
          <w:lang w:val="sr-Cyrl-CS"/>
        </w:rPr>
      </w:pPr>
    </w:p>
    <w:p w:rsidR="0085059B" w:rsidRDefault="0085059B" w:rsidP="00063B77">
      <w:pPr>
        <w:pStyle w:val="BodyText"/>
        <w:rPr>
          <w:noProof/>
          <w:sz w:val="20"/>
          <w:lang w:val="sr-Cyrl-CS"/>
        </w:rPr>
      </w:pPr>
    </w:p>
    <w:p w:rsidR="0085059B" w:rsidRDefault="0085059B" w:rsidP="00063B77">
      <w:pPr>
        <w:pStyle w:val="BodyText"/>
        <w:rPr>
          <w:noProof/>
          <w:sz w:val="20"/>
          <w:lang w:val="sr-Cyrl-CS"/>
        </w:rPr>
      </w:pPr>
    </w:p>
    <w:p w:rsidR="0085059B" w:rsidRDefault="0085059B" w:rsidP="00063B77">
      <w:pPr>
        <w:pStyle w:val="BodyText"/>
        <w:rPr>
          <w:noProof/>
          <w:sz w:val="20"/>
          <w:lang w:val="sr-Cyrl-CS"/>
        </w:rPr>
      </w:pPr>
    </w:p>
    <w:p w:rsidR="0085059B" w:rsidRDefault="0085059B" w:rsidP="00063B77">
      <w:pPr>
        <w:pStyle w:val="BodyText"/>
        <w:rPr>
          <w:noProof/>
          <w:sz w:val="20"/>
          <w:lang w:val="sr-Cyrl-CS"/>
        </w:rPr>
      </w:pPr>
    </w:p>
    <w:p w:rsidR="0085059B" w:rsidRDefault="0085059B" w:rsidP="00063B77">
      <w:pPr>
        <w:pStyle w:val="BodyText"/>
        <w:rPr>
          <w:noProof/>
          <w:sz w:val="20"/>
          <w:lang w:val="sr-Cyrl-CS"/>
        </w:rPr>
      </w:pPr>
    </w:p>
    <w:p w:rsidR="0085059B" w:rsidRDefault="0085059B" w:rsidP="00063B77">
      <w:pPr>
        <w:pStyle w:val="BodyText"/>
        <w:rPr>
          <w:noProof/>
          <w:sz w:val="20"/>
          <w:lang w:val="sr-Cyrl-CS"/>
        </w:rPr>
      </w:pPr>
    </w:p>
    <w:p w:rsidR="0085059B" w:rsidRDefault="0085059B" w:rsidP="00063B77">
      <w:pPr>
        <w:pStyle w:val="BodyText"/>
        <w:rPr>
          <w:noProof/>
          <w:sz w:val="20"/>
          <w:lang w:val="sr-Cyrl-CS"/>
        </w:rPr>
      </w:pPr>
    </w:p>
    <w:p w:rsidR="0085059B" w:rsidRDefault="0085059B" w:rsidP="00063B77">
      <w:pPr>
        <w:pStyle w:val="BodyText"/>
        <w:rPr>
          <w:noProof/>
          <w:sz w:val="20"/>
          <w:lang w:val="sr-Cyrl-CS"/>
        </w:rPr>
      </w:pPr>
    </w:p>
    <w:p w:rsidR="0085059B" w:rsidRDefault="0085059B" w:rsidP="00063B77">
      <w:pPr>
        <w:pStyle w:val="BodyText"/>
        <w:rPr>
          <w:noProof/>
          <w:sz w:val="20"/>
          <w:lang w:val="sr-Cyrl-CS"/>
        </w:rPr>
      </w:pPr>
    </w:p>
    <w:p w:rsidR="0085059B" w:rsidRDefault="0085059B" w:rsidP="00063B77">
      <w:pPr>
        <w:pStyle w:val="BodyText"/>
        <w:rPr>
          <w:noProof/>
          <w:sz w:val="20"/>
          <w:lang w:val="sr-Cyrl-CS"/>
        </w:rPr>
      </w:pPr>
    </w:p>
    <w:p w:rsidR="00EF7607" w:rsidRDefault="00EF7607" w:rsidP="00063B77">
      <w:pPr>
        <w:pStyle w:val="BodyText"/>
        <w:rPr>
          <w:noProof/>
          <w:sz w:val="20"/>
          <w:lang w:val="sr-Cyrl-CS"/>
        </w:rPr>
      </w:pPr>
    </w:p>
    <w:p w:rsidR="0085059B" w:rsidRDefault="0085059B" w:rsidP="00063B77">
      <w:pPr>
        <w:pStyle w:val="BodyText"/>
        <w:rPr>
          <w:noProof/>
          <w:sz w:val="20"/>
          <w:lang w:val="sr-Cyrl-CS"/>
        </w:rPr>
      </w:pPr>
    </w:p>
    <w:p w:rsidR="0085059B" w:rsidRDefault="0085059B" w:rsidP="0085059B">
      <w:pPr>
        <w:pStyle w:val="Footer"/>
        <w:jc w:val="center"/>
        <w:rPr>
          <w:b/>
          <w:noProof/>
          <w:sz w:val="20"/>
          <w:szCs w:val="20"/>
          <w:lang w:val="sr-Cyrl-RS"/>
        </w:rPr>
      </w:pPr>
      <w:r w:rsidRPr="00DF0B3D">
        <w:rPr>
          <w:b/>
          <w:noProof/>
          <w:sz w:val="20"/>
          <w:szCs w:val="20"/>
        </w:rPr>
        <w:lastRenderedPageBreak/>
        <w:t xml:space="preserve">Понуда број_______ - </w:t>
      </w:r>
      <w:r w:rsidRPr="00DF0B3D">
        <w:rPr>
          <w:b/>
          <w:sz w:val="20"/>
          <w:szCs w:val="20"/>
          <w:lang w:val="sr-Cyrl-CS"/>
        </w:rPr>
        <w:t>набавка</w:t>
      </w:r>
      <w:r w:rsidRPr="00DF0B3D">
        <w:rPr>
          <w:b/>
          <w:sz w:val="20"/>
          <w:szCs w:val="20"/>
          <w:lang w:val="sr-Cyrl-RS"/>
        </w:rPr>
        <w:t xml:space="preserve"> </w:t>
      </w:r>
      <w:r w:rsidRPr="00DF0B3D">
        <w:rPr>
          <w:b/>
          <w:noProof/>
          <w:sz w:val="20"/>
          <w:szCs w:val="20"/>
          <w:lang w:val="sr-Cyrl-RS"/>
        </w:rPr>
        <w:t>материјала за ендоваскуларни третман интракранијалних анеуризми за потребе Клиничког центра Војводине Војводине</w:t>
      </w:r>
      <w:r w:rsidRPr="00DF0B3D">
        <w:rPr>
          <w:b/>
          <w:noProof/>
          <w:sz w:val="20"/>
          <w:szCs w:val="20"/>
        </w:rPr>
        <w:t>, број</w:t>
      </w:r>
      <w:r w:rsidRPr="00DF0B3D">
        <w:rPr>
          <w:noProof/>
          <w:sz w:val="20"/>
          <w:szCs w:val="20"/>
        </w:rPr>
        <w:t xml:space="preserve"> </w:t>
      </w:r>
      <w:r w:rsidRPr="00DF0B3D">
        <w:rPr>
          <w:b/>
          <w:noProof/>
          <w:sz w:val="20"/>
          <w:szCs w:val="20"/>
          <w:lang w:val="sr-Cyrl-CS"/>
        </w:rPr>
        <w:t>249</w:t>
      </w:r>
      <w:r w:rsidRPr="00DF0B3D">
        <w:rPr>
          <w:b/>
          <w:noProof/>
          <w:sz w:val="20"/>
          <w:szCs w:val="20"/>
        </w:rPr>
        <w:t>-14-О</w:t>
      </w:r>
    </w:p>
    <w:p w:rsidR="0085059B" w:rsidRPr="0085059B" w:rsidRDefault="0085059B" w:rsidP="0085059B">
      <w:pPr>
        <w:pStyle w:val="Footer"/>
        <w:jc w:val="center"/>
        <w:rPr>
          <w:b/>
          <w:noProof/>
          <w:sz w:val="20"/>
          <w:szCs w:val="20"/>
          <w:lang w:val="sr-Cyrl-RS"/>
        </w:rPr>
      </w:pPr>
    </w:p>
    <w:p w:rsidR="0085059B" w:rsidRPr="00DF0B3D" w:rsidRDefault="0085059B" w:rsidP="0085059B">
      <w:pPr>
        <w:pStyle w:val="BodyText"/>
        <w:jc w:val="left"/>
        <w:rPr>
          <w:noProof/>
          <w:sz w:val="20"/>
        </w:rPr>
      </w:pPr>
      <w:r w:rsidRPr="00DF0B3D">
        <w:rPr>
          <w:noProof/>
          <w:sz w:val="20"/>
        </w:rPr>
        <w:t>Понуђач:________________________________________                   Матични број:________________________________</w:t>
      </w:r>
    </w:p>
    <w:p w:rsidR="0085059B" w:rsidRPr="00DF0B3D" w:rsidRDefault="0085059B" w:rsidP="0085059B">
      <w:pPr>
        <w:pStyle w:val="BodyText"/>
        <w:jc w:val="left"/>
        <w:rPr>
          <w:noProof/>
          <w:sz w:val="20"/>
        </w:rPr>
      </w:pPr>
      <w:r w:rsidRPr="00DF0B3D">
        <w:rPr>
          <w:noProof/>
          <w:sz w:val="20"/>
        </w:rPr>
        <w:t>Адреса, град, општина:____________________________                   Регистарски број:______________________________</w:t>
      </w:r>
    </w:p>
    <w:p w:rsidR="0085059B" w:rsidRPr="00DF0B3D" w:rsidRDefault="0085059B" w:rsidP="0085059B">
      <w:pPr>
        <w:pStyle w:val="BodyText"/>
        <w:jc w:val="left"/>
        <w:rPr>
          <w:noProof/>
          <w:sz w:val="20"/>
        </w:rPr>
      </w:pPr>
      <w:r w:rsidRPr="00DF0B3D">
        <w:rPr>
          <w:noProof/>
          <w:sz w:val="20"/>
        </w:rPr>
        <w:t>Телефон:________________ Фах:____________________                  Шифра делатности:____________________________</w:t>
      </w:r>
    </w:p>
    <w:p w:rsidR="0085059B" w:rsidRPr="00DF0B3D" w:rsidRDefault="0085059B" w:rsidP="0085059B">
      <w:pPr>
        <w:pStyle w:val="BodyText"/>
        <w:jc w:val="left"/>
        <w:rPr>
          <w:noProof/>
          <w:sz w:val="20"/>
        </w:rPr>
      </w:pPr>
      <w:r w:rsidRPr="00DF0B3D">
        <w:rPr>
          <w:noProof/>
          <w:sz w:val="20"/>
        </w:rPr>
        <w:t>Е-маил:_________________________________________                    Пиб:_________________________________________</w:t>
      </w:r>
    </w:p>
    <w:p w:rsidR="0085059B" w:rsidRPr="00DF0B3D" w:rsidRDefault="0085059B" w:rsidP="0085059B">
      <w:pPr>
        <w:pStyle w:val="BodyText"/>
        <w:jc w:val="left"/>
        <w:rPr>
          <w:noProof/>
          <w:sz w:val="20"/>
        </w:rPr>
      </w:pPr>
      <w:r w:rsidRPr="00DF0B3D">
        <w:rPr>
          <w:noProof/>
          <w:sz w:val="20"/>
        </w:rPr>
        <w:t>Контакт особа:___________________________________                   Жиро-рачун:__________________________________</w:t>
      </w:r>
    </w:p>
    <w:p w:rsidR="0085059B" w:rsidRDefault="0085059B" w:rsidP="0085059B">
      <w:pPr>
        <w:pStyle w:val="BodyText"/>
        <w:jc w:val="left"/>
        <w:rPr>
          <w:noProof/>
          <w:sz w:val="20"/>
          <w:lang w:val="sr-Cyrl-RS"/>
        </w:rPr>
      </w:pPr>
      <w:r w:rsidRPr="00DF0B3D">
        <w:rPr>
          <w:noProof/>
          <w:sz w:val="20"/>
        </w:rPr>
        <w:t>Овлашћено лице:_________________________________</w:t>
      </w:r>
    </w:p>
    <w:p w:rsidR="0085059B" w:rsidRPr="0085059B" w:rsidRDefault="0085059B" w:rsidP="0085059B">
      <w:pPr>
        <w:pStyle w:val="BodyText"/>
        <w:jc w:val="left"/>
        <w:rPr>
          <w:noProof/>
          <w:sz w:val="20"/>
          <w:lang w:val="sr-Cyrl-R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551"/>
        <w:gridCol w:w="851"/>
        <w:gridCol w:w="1134"/>
        <w:gridCol w:w="1180"/>
        <w:gridCol w:w="872"/>
        <w:gridCol w:w="1208"/>
        <w:gridCol w:w="1418"/>
        <w:gridCol w:w="1134"/>
        <w:gridCol w:w="1984"/>
        <w:gridCol w:w="1276"/>
      </w:tblGrid>
      <w:tr w:rsidR="0085059B" w:rsidRPr="00DF0B3D" w:rsidTr="0085059B">
        <w:tc>
          <w:tcPr>
            <w:tcW w:w="14459" w:type="dxa"/>
            <w:gridSpan w:val="11"/>
            <w:tcBorders>
              <w:bottom w:val="single" w:sz="4" w:space="0" w:color="auto"/>
              <w:right w:val="single" w:sz="4" w:space="0" w:color="auto"/>
            </w:tcBorders>
          </w:tcPr>
          <w:p w:rsidR="0085059B" w:rsidRPr="00DF0B3D" w:rsidRDefault="0085059B" w:rsidP="0085059B">
            <w:pPr>
              <w:jc w:val="center"/>
              <w:rPr>
                <w:b/>
                <w:noProof/>
                <w:sz w:val="20"/>
                <w:szCs w:val="20"/>
              </w:rPr>
            </w:pPr>
            <w:r w:rsidRPr="00DF0B3D">
              <w:rPr>
                <w:b/>
                <w:noProof/>
                <w:sz w:val="20"/>
                <w:szCs w:val="20"/>
              </w:rPr>
              <w:t>КЛИНИЧКИ ЦЕНТАР ВОЈВОДИНЕ</w:t>
            </w:r>
          </w:p>
        </w:tc>
      </w:tr>
      <w:tr w:rsidR="0085059B" w:rsidRPr="00DF0B3D" w:rsidTr="0085059B">
        <w:tc>
          <w:tcPr>
            <w:tcW w:w="14459" w:type="dxa"/>
            <w:gridSpan w:val="11"/>
            <w:tcBorders>
              <w:bottom w:val="single" w:sz="4" w:space="0" w:color="auto"/>
              <w:right w:val="single" w:sz="4" w:space="0" w:color="auto"/>
            </w:tcBorders>
          </w:tcPr>
          <w:p w:rsidR="0085059B" w:rsidRPr="00DF0B3D" w:rsidRDefault="0085059B" w:rsidP="000C544A">
            <w:pPr>
              <w:rPr>
                <w:b/>
                <w:noProof/>
                <w:sz w:val="20"/>
                <w:szCs w:val="20"/>
                <w:lang w:val="sr-Cyrl-CS"/>
              </w:rPr>
            </w:pPr>
            <w:r w:rsidRPr="00DF0B3D">
              <w:rPr>
                <w:b/>
                <w:sz w:val="20"/>
                <w:szCs w:val="20"/>
                <w:lang w:val="sr-Cyrl-CS"/>
              </w:rPr>
              <w:t xml:space="preserve">Партија </w:t>
            </w:r>
            <w:r>
              <w:rPr>
                <w:b/>
                <w:sz w:val="20"/>
                <w:szCs w:val="20"/>
                <w:lang w:val="sr-Cyrl-CS"/>
              </w:rPr>
              <w:t>4</w:t>
            </w:r>
            <w:r w:rsidRPr="00DF0B3D">
              <w:rPr>
                <w:b/>
                <w:sz w:val="20"/>
                <w:szCs w:val="20"/>
                <w:lang w:val="sr-Cyrl-CS"/>
              </w:rPr>
              <w:t xml:space="preserve"> - </w:t>
            </w:r>
            <w:r w:rsidR="000C544A">
              <w:rPr>
                <w:b/>
                <w:sz w:val="20"/>
                <w:szCs w:val="20"/>
                <w:lang w:val="sr-Cyrl-CS"/>
              </w:rPr>
              <w:t>Хидрофилни</w:t>
            </w:r>
            <w:r w:rsidRPr="0085059B">
              <w:rPr>
                <w:b/>
                <w:sz w:val="20"/>
                <w:szCs w:val="20"/>
                <w:lang w:val="sr-Cyrl-CS"/>
              </w:rPr>
              <w:t xml:space="preserve"> </w:t>
            </w:r>
            <w:r w:rsidR="000C544A">
              <w:rPr>
                <w:b/>
                <w:sz w:val="20"/>
                <w:szCs w:val="20"/>
                <w:lang w:val="sr-Cyrl-CS"/>
              </w:rPr>
              <w:t>микрокатетер</w:t>
            </w:r>
            <w:r w:rsidRPr="0085059B">
              <w:rPr>
                <w:b/>
                <w:sz w:val="20"/>
                <w:szCs w:val="20"/>
                <w:lang w:val="sr-Cyrl-CS"/>
              </w:rPr>
              <w:t xml:space="preserve"> </w:t>
            </w:r>
            <w:r w:rsidR="000C544A">
              <w:rPr>
                <w:b/>
                <w:sz w:val="20"/>
                <w:szCs w:val="20"/>
                <w:lang w:val="sr-Cyrl-CS"/>
              </w:rPr>
              <w:t>са</w:t>
            </w:r>
            <w:r w:rsidRPr="0085059B">
              <w:rPr>
                <w:b/>
                <w:sz w:val="20"/>
                <w:szCs w:val="20"/>
                <w:lang w:val="sr-Cyrl-CS"/>
              </w:rPr>
              <w:t xml:space="preserve"> 2 </w:t>
            </w:r>
            <w:r w:rsidR="000C544A">
              <w:rPr>
                <w:b/>
                <w:sz w:val="20"/>
                <w:szCs w:val="20"/>
                <w:lang w:val="sr-Cyrl-CS"/>
              </w:rPr>
              <w:t>маркера</w:t>
            </w:r>
            <w:r w:rsidRPr="0085059B">
              <w:rPr>
                <w:b/>
                <w:sz w:val="20"/>
                <w:szCs w:val="20"/>
                <w:lang w:val="sr-Cyrl-CS"/>
              </w:rPr>
              <w:t xml:space="preserve"> </w:t>
            </w:r>
            <w:r w:rsidR="000C544A">
              <w:rPr>
                <w:b/>
                <w:sz w:val="20"/>
                <w:szCs w:val="20"/>
                <w:lang w:val="sr-Cyrl-CS"/>
              </w:rPr>
              <w:t>на</w:t>
            </w:r>
            <w:r w:rsidRPr="0085059B">
              <w:rPr>
                <w:b/>
                <w:sz w:val="20"/>
                <w:szCs w:val="20"/>
                <w:lang w:val="sr-Cyrl-CS"/>
              </w:rPr>
              <w:t xml:space="preserve"> </w:t>
            </w:r>
            <w:r w:rsidR="000C544A">
              <w:rPr>
                <w:b/>
                <w:sz w:val="20"/>
                <w:szCs w:val="20"/>
                <w:lang w:val="sr-Cyrl-CS"/>
              </w:rPr>
              <w:t>дисталном</w:t>
            </w:r>
            <w:r w:rsidRPr="0085059B">
              <w:rPr>
                <w:b/>
                <w:sz w:val="20"/>
                <w:szCs w:val="20"/>
                <w:lang w:val="sr-Cyrl-CS"/>
              </w:rPr>
              <w:t xml:space="preserve"> </w:t>
            </w:r>
            <w:r w:rsidR="000C544A">
              <w:rPr>
                <w:b/>
                <w:sz w:val="20"/>
                <w:szCs w:val="20"/>
                <w:lang w:val="sr-Cyrl-CS"/>
              </w:rPr>
              <w:t>делу</w:t>
            </w:r>
            <w:r w:rsidRPr="0085059B">
              <w:rPr>
                <w:b/>
                <w:sz w:val="20"/>
                <w:szCs w:val="20"/>
                <w:lang w:val="sr-Cyrl-CS"/>
              </w:rPr>
              <w:t xml:space="preserve"> </w:t>
            </w:r>
            <w:r w:rsidR="000C544A">
              <w:rPr>
                <w:b/>
                <w:sz w:val="20"/>
                <w:szCs w:val="20"/>
                <w:lang w:val="sr-Cyrl-CS"/>
              </w:rPr>
              <w:t>у</w:t>
            </w:r>
            <w:r w:rsidRPr="0085059B">
              <w:rPr>
                <w:b/>
                <w:sz w:val="20"/>
                <w:szCs w:val="20"/>
                <w:lang w:val="sr-Cyrl-CS"/>
              </w:rPr>
              <w:t xml:space="preserve"> </w:t>
            </w:r>
            <w:r w:rsidR="000C544A">
              <w:rPr>
                <w:b/>
                <w:sz w:val="20"/>
                <w:szCs w:val="20"/>
                <w:lang w:val="sr-Cyrl-CS"/>
              </w:rPr>
              <w:t>размаку</w:t>
            </w:r>
            <w:r w:rsidRPr="0085059B">
              <w:rPr>
                <w:b/>
                <w:sz w:val="20"/>
                <w:szCs w:val="20"/>
                <w:lang w:val="sr-Cyrl-CS"/>
              </w:rPr>
              <w:t xml:space="preserve"> </w:t>
            </w:r>
            <w:r w:rsidR="000C544A">
              <w:rPr>
                <w:b/>
                <w:sz w:val="20"/>
                <w:szCs w:val="20"/>
                <w:lang w:val="sr-Cyrl-CS"/>
              </w:rPr>
              <w:t>од</w:t>
            </w:r>
            <w:r w:rsidRPr="0085059B">
              <w:rPr>
                <w:b/>
                <w:sz w:val="20"/>
                <w:szCs w:val="20"/>
                <w:lang w:val="sr-Cyrl-CS"/>
              </w:rPr>
              <w:t xml:space="preserve"> 3</w:t>
            </w:r>
            <w:r w:rsidR="000C544A">
              <w:rPr>
                <w:b/>
                <w:sz w:val="20"/>
                <w:szCs w:val="20"/>
                <w:lang w:val="en-US"/>
              </w:rPr>
              <w:t>cm</w:t>
            </w:r>
            <w:r w:rsidRPr="0085059B">
              <w:rPr>
                <w:b/>
                <w:sz w:val="20"/>
                <w:szCs w:val="20"/>
                <w:lang w:val="sr-Cyrl-CS"/>
              </w:rPr>
              <w:t xml:space="preserve"> </w:t>
            </w:r>
            <w:r w:rsidR="000C544A">
              <w:rPr>
                <w:b/>
                <w:sz w:val="20"/>
                <w:szCs w:val="20"/>
                <w:lang w:val="sr-Cyrl-CS"/>
              </w:rPr>
              <w:t>компатибилан</w:t>
            </w:r>
            <w:r w:rsidRPr="0085059B">
              <w:rPr>
                <w:b/>
                <w:sz w:val="20"/>
                <w:szCs w:val="20"/>
                <w:lang w:val="sr-Cyrl-CS"/>
              </w:rPr>
              <w:t xml:space="preserve"> </w:t>
            </w:r>
            <w:r w:rsidR="000C544A">
              <w:rPr>
                <w:b/>
                <w:sz w:val="20"/>
                <w:szCs w:val="20"/>
                <w:lang w:val="sr-Cyrl-CS"/>
              </w:rPr>
              <w:t>са</w:t>
            </w:r>
            <w:r w:rsidRPr="0085059B">
              <w:rPr>
                <w:b/>
                <w:sz w:val="20"/>
                <w:szCs w:val="20"/>
                <w:lang w:val="sr-Cyrl-CS"/>
              </w:rPr>
              <w:t xml:space="preserve"> </w:t>
            </w:r>
            <w:r w:rsidR="000C544A">
              <w:rPr>
                <w:b/>
                <w:sz w:val="20"/>
                <w:szCs w:val="20"/>
                <w:lang w:val="sr-Cyrl-CS"/>
              </w:rPr>
              <w:t>жицом</w:t>
            </w:r>
            <w:r w:rsidRPr="0085059B">
              <w:rPr>
                <w:b/>
                <w:sz w:val="20"/>
                <w:szCs w:val="20"/>
                <w:lang w:val="sr-Cyrl-CS"/>
              </w:rPr>
              <w:t xml:space="preserve"> 0,010 </w:t>
            </w:r>
            <w:r w:rsidR="000C544A">
              <w:rPr>
                <w:b/>
                <w:sz w:val="20"/>
                <w:szCs w:val="20"/>
                <w:lang w:val="sr-Cyrl-CS"/>
              </w:rPr>
              <w:t>и</w:t>
            </w:r>
            <w:r w:rsidRPr="0085059B">
              <w:rPr>
                <w:b/>
                <w:sz w:val="20"/>
                <w:szCs w:val="20"/>
                <w:lang w:val="sr-Cyrl-CS"/>
              </w:rPr>
              <w:t xml:space="preserve"> 0,014 </w:t>
            </w:r>
            <w:r w:rsidR="000C544A">
              <w:rPr>
                <w:b/>
                <w:sz w:val="20"/>
                <w:szCs w:val="20"/>
                <w:lang w:val="sr-Cyrl-CS"/>
              </w:rPr>
              <w:t>унутрашњег</w:t>
            </w:r>
            <w:r w:rsidRPr="0085059B">
              <w:rPr>
                <w:b/>
                <w:sz w:val="20"/>
                <w:szCs w:val="20"/>
                <w:lang w:val="sr-Cyrl-CS"/>
              </w:rPr>
              <w:t xml:space="preserve"> </w:t>
            </w:r>
            <w:r w:rsidR="000C544A">
              <w:rPr>
                <w:b/>
                <w:sz w:val="20"/>
                <w:szCs w:val="20"/>
                <w:lang w:val="sr-Cyrl-CS"/>
              </w:rPr>
              <w:t>лумена</w:t>
            </w:r>
            <w:r w:rsidRPr="0085059B">
              <w:rPr>
                <w:b/>
                <w:sz w:val="20"/>
                <w:szCs w:val="20"/>
                <w:lang w:val="sr-Cyrl-CS"/>
              </w:rPr>
              <w:t xml:space="preserve"> 0,017</w:t>
            </w:r>
          </w:p>
        </w:tc>
      </w:tr>
      <w:tr w:rsidR="0085059B" w:rsidRPr="00DF0B3D" w:rsidTr="0085059B">
        <w:tc>
          <w:tcPr>
            <w:tcW w:w="851" w:type="dxa"/>
            <w:tcBorders>
              <w:bottom w:val="single" w:sz="4" w:space="0" w:color="auto"/>
            </w:tcBorders>
            <w:vAlign w:val="center"/>
          </w:tcPr>
          <w:p w:rsidR="0085059B" w:rsidRPr="00DF0B3D" w:rsidRDefault="0085059B" w:rsidP="0085059B">
            <w:pPr>
              <w:pStyle w:val="BodyText"/>
              <w:jc w:val="center"/>
              <w:rPr>
                <w:b/>
                <w:noProof/>
                <w:sz w:val="20"/>
              </w:rPr>
            </w:pPr>
            <w:r w:rsidRPr="00DF0B3D">
              <w:rPr>
                <w:b/>
                <w:noProof/>
                <w:sz w:val="20"/>
              </w:rPr>
              <w:t>Редни број</w:t>
            </w:r>
          </w:p>
        </w:tc>
        <w:tc>
          <w:tcPr>
            <w:tcW w:w="2551" w:type="dxa"/>
            <w:tcBorders>
              <w:bottom w:val="single" w:sz="4" w:space="0" w:color="auto"/>
            </w:tcBorders>
            <w:vAlign w:val="center"/>
          </w:tcPr>
          <w:p w:rsidR="0085059B" w:rsidRPr="00DF0B3D" w:rsidRDefault="0085059B" w:rsidP="0085059B">
            <w:pPr>
              <w:pStyle w:val="BodyText"/>
              <w:jc w:val="center"/>
              <w:rPr>
                <w:b/>
                <w:noProof/>
                <w:sz w:val="20"/>
              </w:rPr>
            </w:pPr>
            <w:r w:rsidRPr="00DF0B3D">
              <w:rPr>
                <w:b/>
                <w:noProof/>
                <w:sz w:val="20"/>
              </w:rPr>
              <w:t>Назив</w:t>
            </w:r>
          </w:p>
        </w:tc>
        <w:tc>
          <w:tcPr>
            <w:tcW w:w="851" w:type="dxa"/>
            <w:tcBorders>
              <w:bottom w:val="single" w:sz="4" w:space="0" w:color="auto"/>
            </w:tcBorders>
            <w:vAlign w:val="center"/>
          </w:tcPr>
          <w:p w:rsidR="0085059B" w:rsidRPr="00DF0B3D" w:rsidRDefault="0085059B" w:rsidP="0085059B">
            <w:pPr>
              <w:pStyle w:val="BodyText"/>
              <w:jc w:val="center"/>
              <w:rPr>
                <w:b/>
                <w:noProof/>
                <w:sz w:val="20"/>
              </w:rPr>
            </w:pPr>
            <w:r w:rsidRPr="00DF0B3D">
              <w:rPr>
                <w:b/>
                <w:noProof/>
                <w:sz w:val="20"/>
              </w:rPr>
              <w:t>Јединица мере</w:t>
            </w:r>
          </w:p>
        </w:tc>
        <w:tc>
          <w:tcPr>
            <w:tcW w:w="1134" w:type="dxa"/>
            <w:tcBorders>
              <w:bottom w:val="single" w:sz="4" w:space="0" w:color="auto"/>
            </w:tcBorders>
            <w:vAlign w:val="center"/>
          </w:tcPr>
          <w:p w:rsidR="0085059B" w:rsidRPr="00DF0B3D" w:rsidRDefault="0085059B" w:rsidP="0085059B">
            <w:pPr>
              <w:pStyle w:val="BodyText"/>
              <w:jc w:val="center"/>
              <w:rPr>
                <w:b/>
                <w:noProof/>
                <w:sz w:val="20"/>
              </w:rPr>
            </w:pPr>
            <w:r w:rsidRPr="00DF0B3D">
              <w:rPr>
                <w:b/>
                <w:noProof/>
                <w:sz w:val="20"/>
              </w:rPr>
              <w:t>Количина</w:t>
            </w:r>
          </w:p>
        </w:tc>
        <w:tc>
          <w:tcPr>
            <w:tcW w:w="1180" w:type="dxa"/>
            <w:tcBorders>
              <w:bottom w:val="single" w:sz="4" w:space="0" w:color="auto"/>
            </w:tcBorders>
            <w:vAlign w:val="center"/>
          </w:tcPr>
          <w:p w:rsidR="0085059B" w:rsidRPr="00DF0B3D" w:rsidRDefault="0085059B" w:rsidP="0085059B">
            <w:pPr>
              <w:pStyle w:val="BodyText"/>
              <w:jc w:val="center"/>
              <w:rPr>
                <w:b/>
                <w:noProof/>
                <w:sz w:val="20"/>
              </w:rPr>
            </w:pPr>
            <w:r w:rsidRPr="00DF0B3D">
              <w:rPr>
                <w:b/>
                <w:noProof/>
                <w:sz w:val="20"/>
              </w:rPr>
              <w:t>Јединична цена без ПДВ-а</w:t>
            </w:r>
          </w:p>
        </w:tc>
        <w:tc>
          <w:tcPr>
            <w:tcW w:w="872" w:type="dxa"/>
            <w:tcBorders>
              <w:bottom w:val="single" w:sz="4" w:space="0" w:color="auto"/>
            </w:tcBorders>
            <w:vAlign w:val="center"/>
          </w:tcPr>
          <w:p w:rsidR="0085059B" w:rsidRPr="00DF0B3D" w:rsidRDefault="0085059B" w:rsidP="0085059B">
            <w:pPr>
              <w:pStyle w:val="BodyText"/>
              <w:jc w:val="center"/>
              <w:rPr>
                <w:b/>
                <w:noProof/>
                <w:sz w:val="20"/>
              </w:rPr>
            </w:pPr>
            <w:r w:rsidRPr="00DF0B3D">
              <w:rPr>
                <w:b/>
                <w:noProof/>
                <w:sz w:val="20"/>
              </w:rPr>
              <w:t>Износ</w:t>
            </w:r>
          </w:p>
          <w:p w:rsidR="0085059B" w:rsidRPr="00DF0B3D" w:rsidRDefault="0085059B" w:rsidP="0085059B">
            <w:pPr>
              <w:pStyle w:val="BodyText"/>
              <w:jc w:val="center"/>
              <w:rPr>
                <w:b/>
                <w:noProof/>
                <w:sz w:val="20"/>
              </w:rPr>
            </w:pPr>
            <w:r w:rsidRPr="00DF0B3D">
              <w:rPr>
                <w:b/>
                <w:noProof/>
                <w:sz w:val="20"/>
              </w:rPr>
              <w:t>ПДВ-а</w:t>
            </w:r>
          </w:p>
        </w:tc>
        <w:tc>
          <w:tcPr>
            <w:tcW w:w="1208" w:type="dxa"/>
            <w:tcBorders>
              <w:bottom w:val="single" w:sz="4" w:space="0" w:color="auto"/>
            </w:tcBorders>
            <w:vAlign w:val="center"/>
          </w:tcPr>
          <w:p w:rsidR="0085059B" w:rsidRPr="00DF0B3D" w:rsidRDefault="0085059B" w:rsidP="0085059B">
            <w:pPr>
              <w:pStyle w:val="BodyText"/>
              <w:jc w:val="center"/>
              <w:rPr>
                <w:b/>
                <w:noProof/>
                <w:sz w:val="20"/>
              </w:rPr>
            </w:pPr>
            <w:r w:rsidRPr="00DF0B3D">
              <w:rPr>
                <w:b/>
                <w:noProof/>
                <w:sz w:val="20"/>
              </w:rPr>
              <w:t>Укупна цена без ПДВ-а</w:t>
            </w:r>
          </w:p>
        </w:tc>
        <w:tc>
          <w:tcPr>
            <w:tcW w:w="1418" w:type="dxa"/>
            <w:tcBorders>
              <w:bottom w:val="single" w:sz="4" w:space="0" w:color="auto"/>
            </w:tcBorders>
            <w:vAlign w:val="center"/>
          </w:tcPr>
          <w:p w:rsidR="0085059B" w:rsidRPr="00DF0B3D" w:rsidRDefault="0085059B" w:rsidP="0085059B">
            <w:pPr>
              <w:pStyle w:val="BodyText"/>
              <w:jc w:val="center"/>
              <w:rPr>
                <w:b/>
                <w:noProof/>
                <w:sz w:val="20"/>
              </w:rPr>
            </w:pPr>
            <w:r w:rsidRPr="00DF0B3D">
              <w:rPr>
                <w:b/>
                <w:noProof/>
                <w:sz w:val="20"/>
              </w:rPr>
              <w:t>Произвођач</w:t>
            </w:r>
          </w:p>
        </w:tc>
        <w:tc>
          <w:tcPr>
            <w:tcW w:w="1134" w:type="dxa"/>
            <w:tcBorders>
              <w:bottom w:val="single" w:sz="4" w:space="0" w:color="auto"/>
            </w:tcBorders>
            <w:vAlign w:val="center"/>
          </w:tcPr>
          <w:p w:rsidR="0085059B" w:rsidRPr="00DF0B3D" w:rsidRDefault="0085059B" w:rsidP="0085059B">
            <w:pPr>
              <w:jc w:val="center"/>
              <w:rPr>
                <w:b/>
                <w:sz w:val="20"/>
                <w:szCs w:val="20"/>
              </w:rPr>
            </w:pPr>
            <w:r w:rsidRPr="00DF0B3D">
              <w:rPr>
                <w:b/>
                <w:sz w:val="20"/>
                <w:szCs w:val="20"/>
              </w:rPr>
              <w:t>Земља порекла</w:t>
            </w:r>
          </w:p>
        </w:tc>
        <w:tc>
          <w:tcPr>
            <w:tcW w:w="1984" w:type="dxa"/>
            <w:tcBorders>
              <w:bottom w:val="single" w:sz="4" w:space="0" w:color="auto"/>
              <w:right w:val="single" w:sz="4" w:space="0" w:color="auto"/>
            </w:tcBorders>
            <w:vAlign w:val="center"/>
          </w:tcPr>
          <w:p w:rsidR="0085059B" w:rsidRPr="00DF0B3D" w:rsidRDefault="0085059B" w:rsidP="0085059B">
            <w:pPr>
              <w:jc w:val="center"/>
              <w:rPr>
                <w:b/>
                <w:sz w:val="20"/>
                <w:szCs w:val="20"/>
                <w:lang w:val="sr-Cyrl-CS"/>
              </w:rPr>
            </w:pPr>
            <w:r w:rsidRPr="00DF0B3D">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85059B" w:rsidRPr="00DF0B3D" w:rsidRDefault="0085059B" w:rsidP="0085059B">
            <w:pPr>
              <w:pStyle w:val="BodyText"/>
              <w:jc w:val="center"/>
              <w:rPr>
                <w:b/>
                <w:noProof/>
                <w:sz w:val="20"/>
                <w:lang w:val="sr-Cyrl-CS"/>
              </w:rPr>
            </w:pPr>
            <w:r w:rsidRPr="00DF0B3D">
              <w:rPr>
                <w:b/>
                <w:sz w:val="20"/>
                <w:lang w:val="sr-Cyrl-CS"/>
              </w:rPr>
              <w:t>Каталошки број</w:t>
            </w:r>
          </w:p>
        </w:tc>
      </w:tr>
      <w:tr w:rsidR="0085059B" w:rsidRPr="00DF0B3D" w:rsidTr="0085059B">
        <w:tc>
          <w:tcPr>
            <w:tcW w:w="851" w:type="dxa"/>
            <w:tcBorders>
              <w:bottom w:val="single" w:sz="4" w:space="0" w:color="auto"/>
            </w:tcBorders>
            <w:vAlign w:val="center"/>
          </w:tcPr>
          <w:p w:rsidR="0085059B" w:rsidRPr="00DF0B3D" w:rsidRDefault="0085059B" w:rsidP="0085059B">
            <w:pPr>
              <w:pStyle w:val="BodyText"/>
              <w:jc w:val="center"/>
              <w:rPr>
                <w:b/>
                <w:noProof/>
                <w:sz w:val="20"/>
              </w:rPr>
            </w:pPr>
            <w:r w:rsidRPr="00DF0B3D">
              <w:rPr>
                <w:b/>
                <w:noProof/>
                <w:sz w:val="20"/>
              </w:rPr>
              <w:t>I</w:t>
            </w:r>
          </w:p>
        </w:tc>
        <w:tc>
          <w:tcPr>
            <w:tcW w:w="2551" w:type="dxa"/>
            <w:tcBorders>
              <w:bottom w:val="single" w:sz="4" w:space="0" w:color="auto"/>
            </w:tcBorders>
            <w:vAlign w:val="center"/>
          </w:tcPr>
          <w:p w:rsidR="0085059B" w:rsidRPr="00DF0B3D" w:rsidRDefault="0085059B" w:rsidP="0085059B">
            <w:pPr>
              <w:pStyle w:val="BodyText"/>
              <w:jc w:val="center"/>
              <w:rPr>
                <w:noProof/>
                <w:sz w:val="20"/>
              </w:rPr>
            </w:pPr>
            <w:r w:rsidRPr="00DF0B3D">
              <w:rPr>
                <w:noProof/>
                <w:sz w:val="20"/>
              </w:rPr>
              <w:t>2</w:t>
            </w:r>
          </w:p>
        </w:tc>
        <w:tc>
          <w:tcPr>
            <w:tcW w:w="851" w:type="dxa"/>
            <w:tcBorders>
              <w:bottom w:val="single" w:sz="4" w:space="0" w:color="auto"/>
            </w:tcBorders>
            <w:vAlign w:val="center"/>
          </w:tcPr>
          <w:p w:rsidR="0085059B" w:rsidRPr="00DF0B3D" w:rsidRDefault="0085059B" w:rsidP="0085059B">
            <w:pPr>
              <w:pStyle w:val="BodyText"/>
              <w:jc w:val="center"/>
              <w:rPr>
                <w:noProof/>
                <w:sz w:val="20"/>
              </w:rPr>
            </w:pPr>
            <w:r w:rsidRPr="00DF0B3D">
              <w:rPr>
                <w:noProof/>
                <w:sz w:val="20"/>
              </w:rPr>
              <w:t>3</w:t>
            </w:r>
          </w:p>
        </w:tc>
        <w:tc>
          <w:tcPr>
            <w:tcW w:w="1134" w:type="dxa"/>
            <w:tcBorders>
              <w:bottom w:val="single" w:sz="4" w:space="0" w:color="auto"/>
            </w:tcBorders>
            <w:vAlign w:val="center"/>
          </w:tcPr>
          <w:p w:rsidR="0085059B" w:rsidRPr="00DF0B3D" w:rsidRDefault="0085059B" w:rsidP="0085059B">
            <w:pPr>
              <w:pStyle w:val="BodyText"/>
              <w:jc w:val="center"/>
              <w:rPr>
                <w:noProof/>
                <w:sz w:val="20"/>
              </w:rPr>
            </w:pPr>
            <w:r w:rsidRPr="00DF0B3D">
              <w:rPr>
                <w:noProof/>
                <w:sz w:val="20"/>
              </w:rPr>
              <w:t>4</w:t>
            </w:r>
          </w:p>
        </w:tc>
        <w:tc>
          <w:tcPr>
            <w:tcW w:w="1180" w:type="dxa"/>
            <w:tcBorders>
              <w:bottom w:val="single" w:sz="4" w:space="0" w:color="auto"/>
            </w:tcBorders>
            <w:vAlign w:val="center"/>
          </w:tcPr>
          <w:p w:rsidR="0085059B" w:rsidRPr="00DF0B3D" w:rsidRDefault="0085059B" w:rsidP="0085059B">
            <w:pPr>
              <w:pStyle w:val="BodyText"/>
              <w:jc w:val="center"/>
              <w:rPr>
                <w:noProof/>
                <w:sz w:val="20"/>
              </w:rPr>
            </w:pPr>
            <w:r w:rsidRPr="00DF0B3D">
              <w:rPr>
                <w:noProof/>
                <w:sz w:val="20"/>
              </w:rPr>
              <w:t>5</w:t>
            </w:r>
          </w:p>
        </w:tc>
        <w:tc>
          <w:tcPr>
            <w:tcW w:w="872" w:type="dxa"/>
            <w:tcBorders>
              <w:bottom w:val="single" w:sz="4" w:space="0" w:color="auto"/>
            </w:tcBorders>
            <w:vAlign w:val="center"/>
          </w:tcPr>
          <w:p w:rsidR="0085059B" w:rsidRPr="00DF0B3D" w:rsidRDefault="0085059B" w:rsidP="0085059B">
            <w:pPr>
              <w:pStyle w:val="BodyText"/>
              <w:jc w:val="center"/>
              <w:rPr>
                <w:noProof/>
                <w:sz w:val="20"/>
              </w:rPr>
            </w:pPr>
            <w:r w:rsidRPr="00DF0B3D">
              <w:rPr>
                <w:noProof/>
                <w:sz w:val="20"/>
              </w:rPr>
              <w:t>6</w:t>
            </w:r>
          </w:p>
        </w:tc>
        <w:tc>
          <w:tcPr>
            <w:tcW w:w="1208" w:type="dxa"/>
            <w:tcBorders>
              <w:bottom w:val="single" w:sz="4" w:space="0" w:color="auto"/>
            </w:tcBorders>
            <w:vAlign w:val="center"/>
          </w:tcPr>
          <w:p w:rsidR="0085059B" w:rsidRPr="00DF0B3D" w:rsidRDefault="0085059B" w:rsidP="0085059B">
            <w:pPr>
              <w:pStyle w:val="BodyText"/>
              <w:jc w:val="center"/>
              <w:rPr>
                <w:noProof/>
                <w:sz w:val="20"/>
              </w:rPr>
            </w:pPr>
            <w:r w:rsidRPr="00DF0B3D">
              <w:rPr>
                <w:noProof/>
                <w:sz w:val="20"/>
              </w:rPr>
              <w:t>7</w:t>
            </w:r>
          </w:p>
        </w:tc>
        <w:tc>
          <w:tcPr>
            <w:tcW w:w="1418" w:type="dxa"/>
            <w:tcBorders>
              <w:bottom w:val="single" w:sz="4" w:space="0" w:color="auto"/>
            </w:tcBorders>
            <w:vAlign w:val="center"/>
          </w:tcPr>
          <w:p w:rsidR="0085059B" w:rsidRPr="00DF0B3D" w:rsidRDefault="0085059B" w:rsidP="0085059B">
            <w:pPr>
              <w:pStyle w:val="BodyText"/>
              <w:jc w:val="center"/>
              <w:rPr>
                <w:noProof/>
                <w:sz w:val="20"/>
              </w:rPr>
            </w:pPr>
            <w:r w:rsidRPr="00DF0B3D">
              <w:rPr>
                <w:noProof/>
                <w:sz w:val="20"/>
              </w:rPr>
              <w:t>8</w:t>
            </w:r>
          </w:p>
        </w:tc>
        <w:tc>
          <w:tcPr>
            <w:tcW w:w="1134" w:type="dxa"/>
            <w:tcBorders>
              <w:bottom w:val="single" w:sz="4" w:space="0" w:color="auto"/>
            </w:tcBorders>
          </w:tcPr>
          <w:p w:rsidR="0085059B" w:rsidRPr="00DF0B3D" w:rsidRDefault="0085059B" w:rsidP="0085059B">
            <w:pPr>
              <w:pStyle w:val="BodyText"/>
              <w:jc w:val="center"/>
              <w:rPr>
                <w:noProof/>
                <w:sz w:val="20"/>
              </w:rPr>
            </w:pPr>
            <w:r w:rsidRPr="00DF0B3D">
              <w:rPr>
                <w:noProof/>
                <w:sz w:val="20"/>
              </w:rPr>
              <w:t>9</w:t>
            </w:r>
          </w:p>
        </w:tc>
        <w:tc>
          <w:tcPr>
            <w:tcW w:w="1984" w:type="dxa"/>
            <w:tcBorders>
              <w:bottom w:val="single" w:sz="4" w:space="0" w:color="auto"/>
              <w:right w:val="single" w:sz="4" w:space="0" w:color="auto"/>
            </w:tcBorders>
            <w:vAlign w:val="center"/>
          </w:tcPr>
          <w:p w:rsidR="0085059B" w:rsidRPr="00DF0B3D" w:rsidRDefault="0085059B" w:rsidP="0085059B">
            <w:pPr>
              <w:pStyle w:val="BodyText"/>
              <w:jc w:val="center"/>
              <w:rPr>
                <w:noProof/>
                <w:sz w:val="20"/>
              </w:rPr>
            </w:pPr>
            <w:r w:rsidRPr="00DF0B3D">
              <w:rPr>
                <w:noProof/>
                <w:sz w:val="20"/>
              </w:rPr>
              <w:t>10</w:t>
            </w:r>
          </w:p>
        </w:tc>
        <w:tc>
          <w:tcPr>
            <w:tcW w:w="1276" w:type="dxa"/>
            <w:tcBorders>
              <w:bottom w:val="single" w:sz="4" w:space="0" w:color="auto"/>
              <w:right w:val="single" w:sz="4" w:space="0" w:color="auto"/>
            </w:tcBorders>
          </w:tcPr>
          <w:p w:rsidR="0085059B" w:rsidRPr="00DF0B3D" w:rsidRDefault="0085059B" w:rsidP="0085059B">
            <w:pPr>
              <w:pStyle w:val="BodyText"/>
              <w:jc w:val="center"/>
              <w:rPr>
                <w:noProof/>
                <w:sz w:val="20"/>
              </w:rPr>
            </w:pPr>
            <w:r w:rsidRPr="00DF0B3D">
              <w:rPr>
                <w:noProof/>
                <w:sz w:val="20"/>
              </w:rPr>
              <w:t>11</w:t>
            </w:r>
          </w:p>
        </w:tc>
      </w:tr>
      <w:tr w:rsidR="0085059B" w:rsidRPr="00DF0B3D" w:rsidTr="0085059B">
        <w:trPr>
          <w:trHeight w:val="128"/>
        </w:trPr>
        <w:tc>
          <w:tcPr>
            <w:tcW w:w="851" w:type="dxa"/>
            <w:tcBorders>
              <w:bottom w:val="single" w:sz="4" w:space="0" w:color="auto"/>
            </w:tcBorders>
            <w:vAlign w:val="center"/>
          </w:tcPr>
          <w:p w:rsidR="0085059B" w:rsidRDefault="0085059B" w:rsidP="0085059B">
            <w:pPr>
              <w:jc w:val="center"/>
              <w:rPr>
                <w:sz w:val="20"/>
                <w:szCs w:val="20"/>
              </w:rPr>
            </w:pPr>
            <w:r>
              <w:rPr>
                <w:sz w:val="20"/>
                <w:szCs w:val="20"/>
              </w:rPr>
              <w:t>1</w:t>
            </w:r>
          </w:p>
        </w:tc>
        <w:tc>
          <w:tcPr>
            <w:tcW w:w="2551" w:type="dxa"/>
            <w:tcBorders>
              <w:bottom w:val="single" w:sz="4" w:space="0" w:color="auto"/>
            </w:tcBorders>
            <w:vAlign w:val="center"/>
          </w:tcPr>
          <w:p w:rsidR="0085059B" w:rsidRDefault="0085059B" w:rsidP="0085059B">
            <w:pPr>
              <w:jc w:val="center"/>
              <w:rPr>
                <w:sz w:val="20"/>
                <w:szCs w:val="20"/>
              </w:rPr>
            </w:pPr>
            <w:r>
              <w:rPr>
                <w:sz w:val="20"/>
                <w:szCs w:val="20"/>
              </w:rPr>
              <w:t>Hidrofilni mikrokateter sa 2 markera na distalnom delu u razmaku od 3cm kompatibilan sa žicom 0,010 i 0,014 unutrašnjeg lumena 0,017 proksimalnog spoljašnjeg promera 2,4F, distalnog 1,9F dužine 150cm, distalni i veoma savitljivi segment</w:t>
            </w:r>
          </w:p>
        </w:tc>
        <w:tc>
          <w:tcPr>
            <w:tcW w:w="851" w:type="dxa"/>
            <w:tcBorders>
              <w:bottom w:val="single" w:sz="4" w:space="0" w:color="auto"/>
            </w:tcBorders>
            <w:vAlign w:val="center"/>
          </w:tcPr>
          <w:p w:rsidR="0085059B" w:rsidRDefault="0085059B" w:rsidP="0085059B">
            <w:pPr>
              <w:jc w:val="center"/>
              <w:rPr>
                <w:sz w:val="20"/>
                <w:szCs w:val="20"/>
              </w:rPr>
            </w:pPr>
            <w:r>
              <w:rPr>
                <w:sz w:val="20"/>
                <w:szCs w:val="20"/>
              </w:rPr>
              <w:t>kom</w:t>
            </w:r>
          </w:p>
        </w:tc>
        <w:tc>
          <w:tcPr>
            <w:tcW w:w="1134" w:type="dxa"/>
            <w:tcBorders>
              <w:bottom w:val="single" w:sz="4" w:space="0" w:color="auto"/>
            </w:tcBorders>
            <w:vAlign w:val="center"/>
          </w:tcPr>
          <w:p w:rsidR="0085059B" w:rsidRDefault="0085059B" w:rsidP="0085059B">
            <w:pPr>
              <w:jc w:val="center"/>
              <w:rPr>
                <w:sz w:val="20"/>
                <w:szCs w:val="20"/>
              </w:rPr>
            </w:pPr>
            <w:r>
              <w:rPr>
                <w:sz w:val="20"/>
                <w:szCs w:val="20"/>
              </w:rPr>
              <w:t>15</w:t>
            </w:r>
          </w:p>
        </w:tc>
        <w:tc>
          <w:tcPr>
            <w:tcW w:w="1180" w:type="dxa"/>
            <w:tcBorders>
              <w:bottom w:val="single" w:sz="4" w:space="0" w:color="auto"/>
            </w:tcBorders>
            <w:vAlign w:val="center"/>
          </w:tcPr>
          <w:p w:rsidR="0085059B" w:rsidRPr="00DF0B3D" w:rsidRDefault="0085059B" w:rsidP="0085059B">
            <w:pPr>
              <w:pStyle w:val="BodyText"/>
              <w:jc w:val="center"/>
              <w:rPr>
                <w:noProof/>
                <w:sz w:val="20"/>
              </w:rPr>
            </w:pPr>
          </w:p>
        </w:tc>
        <w:tc>
          <w:tcPr>
            <w:tcW w:w="872" w:type="dxa"/>
            <w:tcBorders>
              <w:bottom w:val="single" w:sz="4" w:space="0" w:color="auto"/>
            </w:tcBorders>
            <w:vAlign w:val="center"/>
          </w:tcPr>
          <w:p w:rsidR="0085059B" w:rsidRPr="00DF0B3D" w:rsidRDefault="0085059B" w:rsidP="0085059B">
            <w:pPr>
              <w:pStyle w:val="BodyText"/>
              <w:jc w:val="center"/>
              <w:rPr>
                <w:noProof/>
                <w:sz w:val="20"/>
              </w:rPr>
            </w:pPr>
          </w:p>
        </w:tc>
        <w:tc>
          <w:tcPr>
            <w:tcW w:w="1208" w:type="dxa"/>
            <w:tcBorders>
              <w:bottom w:val="single" w:sz="4" w:space="0" w:color="auto"/>
            </w:tcBorders>
            <w:vAlign w:val="center"/>
          </w:tcPr>
          <w:p w:rsidR="0085059B" w:rsidRPr="00DF0B3D" w:rsidRDefault="0085059B" w:rsidP="0085059B">
            <w:pPr>
              <w:pStyle w:val="BodyText"/>
              <w:jc w:val="center"/>
              <w:rPr>
                <w:noProof/>
                <w:sz w:val="20"/>
              </w:rPr>
            </w:pPr>
          </w:p>
        </w:tc>
        <w:tc>
          <w:tcPr>
            <w:tcW w:w="1418" w:type="dxa"/>
            <w:tcBorders>
              <w:bottom w:val="single" w:sz="4" w:space="0" w:color="auto"/>
            </w:tcBorders>
            <w:vAlign w:val="center"/>
          </w:tcPr>
          <w:p w:rsidR="0085059B" w:rsidRPr="00DF0B3D" w:rsidRDefault="0085059B" w:rsidP="0085059B">
            <w:pPr>
              <w:pStyle w:val="BodyText"/>
              <w:jc w:val="center"/>
              <w:rPr>
                <w:noProof/>
                <w:sz w:val="20"/>
              </w:rPr>
            </w:pPr>
          </w:p>
        </w:tc>
        <w:tc>
          <w:tcPr>
            <w:tcW w:w="1134" w:type="dxa"/>
            <w:tcBorders>
              <w:bottom w:val="single" w:sz="4" w:space="0" w:color="auto"/>
            </w:tcBorders>
            <w:vAlign w:val="center"/>
          </w:tcPr>
          <w:p w:rsidR="0085059B" w:rsidRPr="00DF0B3D" w:rsidRDefault="0085059B" w:rsidP="0085059B">
            <w:pPr>
              <w:pStyle w:val="BodyText"/>
              <w:jc w:val="center"/>
              <w:rPr>
                <w:noProof/>
                <w:sz w:val="20"/>
              </w:rPr>
            </w:pPr>
          </w:p>
        </w:tc>
        <w:tc>
          <w:tcPr>
            <w:tcW w:w="1984" w:type="dxa"/>
            <w:tcBorders>
              <w:bottom w:val="single" w:sz="4" w:space="0" w:color="auto"/>
              <w:right w:val="single" w:sz="4" w:space="0" w:color="auto"/>
            </w:tcBorders>
            <w:vAlign w:val="center"/>
          </w:tcPr>
          <w:p w:rsidR="0085059B" w:rsidRPr="00DF0B3D" w:rsidRDefault="0085059B" w:rsidP="0085059B">
            <w:pPr>
              <w:pStyle w:val="BodyText"/>
              <w:jc w:val="center"/>
              <w:rPr>
                <w:noProof/>
                <w:sz w:val="20"/>
              </w:rPr>
            </w:pPr>
          </w:p>
        </w:tc>
        <w:tc>
          <w:tcPr>
            <w:tcW w:w="1276" w:type="dxa"/>
            <w:tcBorders>
              <w:bottom w:val="single" w:sz="4" w:space="0" w:color="auto"/>
              <w:right w:val="single" w:sz="4" w:space="0" w:color="auto"/>
            </w:tcBorders>
            <w:vAlign w:val="center"/>
          </w:tcPr>
          <w:p w:rsidR="0085059B" w:rsidRPr="00DF0B3D" w:rsidRDefault="0085059B" w:rsidP="0085059B">
            <w:pPr>
              <w:pStyle w:val="BodyText"/>
              <w:jc w:val="center"/>
              <w:rPr>
                <w:noProof/>
                <w:sz w:val="20"/>
              </w:rPr>
            </w:pPr>
          </w:p>
        </w:tc>
      </w:tr>
      <w:tr w:rsidR="0085059B" w:rsidRPr="00DF0B3D" w:rsidTr="0085059B">
        <w:trPr>
          <w:trHeight w:val="128"/>
        </w:trPr>
        <w:tc>
          <w:tcPr>
            <w:tcW w:w="851" w:type="dxa"/>
            <w:tcBorders>
              <w:bottom w:val="single" w:sz="4" w:space="0" w:color="auto"/>
            </w:tcBorders>
            <w:vAlign w:val="center"/>
          </w:tcPr>
          <w:p w:rsidR="0085059B" w:rsidRDefault="0085059B" w:rsidP="0085059B">
            <w:pPr>
              <w:jc w:val="center"/>
              <w:rPr>
                <w:sz w:val="20"/>
                <w:szCs w:val="20"/>
              </w:rPr>
            </w:pPr>
            <w:r>
              <w:rPr>
                <w:sz w:val="20"/>
                <w:szCs w:val="20"/>
              </w:rPr>
              <w:t>2</w:t>
            </w:r>
          </w:p>
        </w:tc>
        <w:tc>
          <w:tcPr>
            <w:tcW w:w="2551" w:type="dxa"/>
            <w:tcBorders>
              <w:bottom w:val="single" w:sz="4" w:space="0" w:color="auto"/>
            </w:tcBorders>
            <w:vAlign w:val="center"/>
          </w:tcPr>
          <w:p w:rsidR="0085059B" w:rsidRDefault="0085059B" w:rsidP="0085059B">
            <w:pPr>
              <w:jc w:val="center"/>
              <w:rPr>
                <w:sz w:val="20"/>
                <w:szCs w:val="20"/>
              </w:rPr>
            </w:pPr>
            <w:r>
              <w:rPr>
                <w:sz w:val="20"/>
                <w:szCs w:val="20"/>
              </w:rPr>
              <w:t>Kompatibilna vodič žica</w:t>
            </w:r>
          </w:p>
        </w:tc>
        <w:tc>
          <w:tcPr>
            <w:tcW w:w="851" w:type="dxa"/>
            <w:tcBorders>
              <w:bottom w:val="single" w:sz="4" w:space="0" w:color="auto"/>
            </w:tcBorders>
            <w:vAlign w:val="center"/>
          </w:tcPr>
          <w:p w:rsidR="0085059B" w:rsidRDefault="0085059B" w:rsidP="0085059B">
            <w:pPr>
              <w:jc w:val="center"/>
              <w:rPr>
                <w:sz w:val="20"/>
                <w:szCs w:val="20"/>
              </w:rPr>
            </w:pPr>
            <w:r>
              <w:rPr>
                <w:sz w:val="20"/>
                <w:szCs w:val="20"/>
              </w:rPr>
              <w:t>kom</w:t>
            </w:r>
          </w:p>
        </w:tc>
        <w:tc>
          <w:tcPr>
            <w:tcW w:w="1134" w:type="dxa"/>
            <w:tcBorders>
              <w:bottom w:val="single" w:sz="4" w:space="0" w:color="auto"/>
            </w:tcBorders>
            <w:vAlign w:val="center"/>
          </w:tcPr>
          <w:p w:rsidR="0085059B" w:rsidRDefault="0085059B" w:rsidP="0085059B">
            <w:pPr>
              <w:jc w:val="center"/>
              <w:rPr>
                <w:sz w:val="20"/>
                <w:szCs w:val="20"/>
              </w:rPr>
            </w:pPr>
            <w:r>
              <w:rPr>
                <w:sz w:val="20"/>
                <w:szCs w:val="20"/>
              </w:rPr>
              <w:t>20</w:t>
            </w:r>
          </w:p>
        </w:tc>
        <w:tc>
          <w:tcPr>
            <w:tcW w:w="1180" w:type="dxa"/>
            <w:tcBorders>
              <w:bottom w:val="single" w:sz="4" w:space="0" w:color="auto"/>
            </w:tcBorders>
            <w:vAlign w:val="center"/>
          </w:tcPr>
          <w:p w:rsidR="0085059B" w:rsidRPr="00DF0B3D" w:rsidRDefault="0085059B" w:rsidP="0085059B">
            <w:pPr>
              <w:pStyle w:val="BodyText"/>
              <w:jc w:val="center"/>
              <w:rPr>
                <w:noProof/>
                <w:sz w:val="20"/>
              </w:rPr>
            </w:pPr>
          </w:p>
        </w:tc>
        <w:tc>
          <w:tcPr>
            <w:tcW w:w="872" w:type="dxa"/>
            <w:tcBorders>
              <w:bottom w:val="single" w:sz="4" w:space="0" w:color="auto"/>
            </w:tcBorders>
            <w:vAlign w:val="center"/>
          </w:tcPr>
          <w:p w:rsidR="0085059B" w:rsidRPr="00DF0B3D" w:rsidRDefault="0085059B" w:rsidP="0085059B">
            <w:pPr>
              <w:pStyle w:val="BodyText"/>
              <w:jc w:val="center"/>
              <w:rPr>
                <w:noProof/>
                <w:sz w:val="20"/>
              </w:rPr>
            </w:pPr>
          </w:p>
        </w:tc>
        <w:tc>
          <w:tcPr>
            <w:tcW w:w="1208" w:type="dxa"/>
            <w:tcBorders>
              <w:bottom w:val="single" w:sz="4" w:space="0" w:color="auto"/>
            </w:tcBorders>
            <w:vAlign w:val="center"/>
          </w:tcPr>
          <w:p w:rsidR="0085059B" w:rsidRPr="00DF0B3D" w:rsidRDefault="0085059B" w:rsidP="0085059B">
            <w:pPr>
              <w:pStyle w:val="BodyText"/>
              <w:jc w:val="center"/>
              <w:rPr>
                <w:noProof/>
                <w:sz w:val="20"/>
              </w:rPr>
            </w:pPr>
          </w:p>
        </w:tc>
        <w:tc>
          <w:tcPr>
            <w:tcW w:w="1418" w:type="dxa"/>
            <w:tcBorders>
              <w:bottom w:val="single" w:sz="4" w:space="0" w:color="auto"/>
            </w:tcBorders>
            <w:vAlign w:val="center"/>
          </w:tcPr>
          <w:p w:rsidR="0085059B" w:rsidRPr="00DF0B3D" w:rsidRDefault="0085059B" w:rsidP="0085059B">
            <w:pPr>
              <w:pStyle w:val="BodyText"/>
              <w:jc w:val="center"/>
              <w:rPr>
                <w:noProof/>
                <w:sz w:val="20"/>
              </w:rPr>
            </w:pPr>
          </w:p>
        </w:tc>
        <w:tc>
          <w:tcPr>
            <w:tcW w:w="1134" w:type="dxa"/>
            <w:tcBorders>
              <w:bottom w:val="single" w:sz="4" w:space="0" w:color="auto"/>
            </w:tcBorders>
            <w:vAlign w:val="center"/>
          </w:tcPr>
          <w:p w:rsidR="0085059B" w:rsidRPr="00DF0B3D" w:rsidRDefault="0085059B" w:rsidP="0085059B">
            <w:pPr>
              <w:pStyle w:val="BodyText"/>
              <w:jc w:val="center"/>
              <w:rPr>
                <w:noProof/>
                <w:sz w:val="20"/>
              </w:rPr>
            </w:pPr>
          </w:p>
        </w:tc>
        <w:tc>
          <w:tcPr>
            <w:tcW w:w="1984" w:type="dxa"/>
            <w:tcBorders>
              <w:bottom w:val="single" w:sz="4" w:space="0" w:color="auto"/>
              <w:right w:val="single" w:sz="4" w:space="0" w:color="auto"/>
            </w:tcBorders>
            <w:vAlign w:val="center"/>
          </w:tcPr>
          <w:p w:rsidR="0085059B" w:rsidRPr="00DF0B3D" w:rsidRDefault="0085059B" w:rsidP="0085059B">
            <w:pPr>
              <w:pStyle w:val="BodyText"/>
              <w:jc w:val="center"/>
              <w:rPr>
                <w:noProof/>
                <w:sz w:val="20"/>
              </w:rPr>
            </w:pPr>
          </w:p>
        </w:tc>
        <w:tc>
          <w:tcPr>
            <w:tcW w:w="1276" w:type="dxa"/>
            <w:tcBorders>
              <w:bottom w:val="single" w:sz="4" w:space="0" w:color="auto"/>
              <w:right w:val="single" w:sz="4" w:space="0" w:color="auto"/>
            </w:tcBorders>
            <w:vAlign w:val="center"/>
          </w:tcPr>
          <w:p w:rsidR="0085059B" w:rsidRPr="00DF0B3D" w:rsidRDefault="0085059B" w:rsidP="0085059B">
            <w:pPr>
              <w:pStyle w:val="BodyText"/>
              <w:jc w:val="center"/>
              <w:rPr>
                <w:noProof/>
                <w:sz w:val="20"/>
              </w:rPr>
            </w:pPr>
          </w:p>
        </w:tc>
      </w:tr>
      <w:tr w:rsidR="0085059B" w:rsidRPr="00DF0B3D" w:rsidTr="0085059B">
        <w:trPr>
          <w:gridAfter w:val="4"/>
          <w:wAfter w:w="5812" w:type="dxa"/>
        </w:trPr>
        <w:tc>
          <w:tcPr>
            <w:tcW w:w="851" w:type="dxa"/>
            <w:tcBorders>
              <w:top w:val="single" w:sz="4" w:space="0" w:color="auto"/>
            </w:tcBorders>
            <w:vAlign w:val="center"/>
          </w:tcPr>
          <w:p w:rsidR="0085059B" w:rsidRPr="00DF0B3D" w:rsidRDefault="0085059B" w:rsidP="0085059B">
            <w:pPr>
              <w:pStyle w:val="BodyText"/>
              <w:jc w:val="center"/>
              <w:rPr>
                <w:b/>
                <w:noProof/>
                <w:sz w:val="20"/>
              </w:rPr>
            </w:pPr>
            <w:r w:rsidRPr="00DF0B3D">
              <w:rPr>
                <w:b/>
                <w:noProof/>
                <w:sz w:val="20"/>
              </w:rPr>
              <w:t>II</w:t>
            </w:r>
          </w:p>
        </w:tc>
        <w:tc>
          <w:tcPr>
            <w:tcW w:w="6588" w:type="dxa"/>
            <w:gridSpan w:val="5"/>
            <w:tcBorders>
              <w:top w:val="single" w:sz="4" w:space="0" w:color="auto"/>
            </w:tcBorders>
            <w:vAlign w:val="center"/>
          </w:tcPr>
          <w:p w:rsidR="0085059B" w:rsidRPr="00DF0B3D" w:rsidRDefault="0085059B" w:rsidP="0085059B">
            <w:pPr>
              <w:pStyle w:val="BodyText"/>
              <w:jc w:val="right"/>
              <w:rPr>
                <w:b/>
                <w:noProof/>
                <w:sz w:val="20"/>
              </w:rPr>
            </w:pPr>
            <w:r w:rsidRPr="00DF0B3D">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85059B" w:rsidRPr="00DF0B3D" w:rsidRDefault="0085059B" w:rsidP="0085059B">
            <w:pPr>
              <w:pStyle w:val="BodyText"/>
              <w:jc w:val="left"/>
              <w:rPr>
                <w:noProof/>
                <w:sz w:val="20"/>
              </w:rPr>
            </w:pPr>
          </w:p>
        </w:tc>
      </w:tr>
      <w:tr w:rsidR="0085059B" w:rsidRPr="00DF0B3D" w:rsidTr="0085059B">
        <w:trPr>
          <w:gridAfter w:val="4"/>
          <w:wAfter w:w="5812" w:type="dxa"/>
        </w:trPr>
        <w:tc>
          <w:tcPr>
            <w:tcW w:w="851" w:type="dxa"/>
            <w:tcBorders>
              <w:bottom w:val="single" w:sz="4" w:space="0" w:color="auto"/>
            </w:tcBorders>
            <w:vAlign w:val="center"/>
          </w:tcPr>
          <w:p w:rsidR="0085059B" w:rsidRPr="00DF0B3D" w:rsidRDefault="0085059B" w:rsidP="0085059B">
            <w:pPr>
              <w:pStyle w:val="BodyText"/>
              <w:jc w:val="center"/>
              <w:rPr>
                <w:b/>
                <w:noProof/>
                <w:sz w:val="20"/>
              </w:rPr>
            </w:pPr>
            <w:r w:rsidRPr="00DF0B3D">
              <w:rPr>
                <w:b/>
                <w:noProof/>
                <w:sz w:val="20"/>
              </w:rPr>
              <w:t>III</w:t>
            </w:r>
          </w:p>
        </w:tc>
        <w:tc>
          <w:tcPr>
            <w:tcW w:w="6588" w:type="dxa"/>
            <w:gridSpan w:val="5"/>
            <w:tcBorders>
              <w:bottom w:val="single" w:sz="4" w:space="0" w:color="auto"/>
            </w:tcBorders>
            <w:vAlign w:val="center"/>
          </w:tcPr>
          <w:p w:rsidR="0085059B" w:rsidRPr="00DF0B3D" w:rsidRDefault="0085059B" w:rsidP="0085059B">
            <w:pPr>
              <w:pStyle w:val="BodyText"/>
              <w:jc w:val="right"/>
              <w:rPr>
                <w:b/>
                <w:noProof/>
                <w:sz w:val="20"/>
              </w:rPr>
            </w:pPr>
            <w:r w:rsidRPr="00DF0B3D">
              <w:rPr>
                <w:b/>
                <w:noProof/>
                <w:sz w:val="20"/>
              </w:rPr>
              <w:t>ПДВ:</w:t>
            </w:r>
          </w:p>
        </w:tc>
        <w:tc>
          <w:tcPr>
            <w:tcW w:w="1208" w:type="dxa"/>
            <w:tcBorders>
              <w:bottom w:val="single" w:sz="4" w:space="0" w:color="auto"/>
              <w:right w:val="single" w:sz="4" w:space="0" w:color="auto"/>
            </w:tcBorders>
          </w:tcPr>
          <w:p w:rsidR="0085059B" w:rsidRPr="00DF0B3D" w:rsidRDefault="0085059B" w:rsidP="0085059B">
            <w:pPr>
              <w:pStyle w:val="BodyText"/>
              <w:jc w:val="left"/>
              <w:rPr>
                <w:noProof/>
                <w:sz w:val="20"/>
              </w:rPr>
            </w:pPr>
          </w:p>
        </w:tc>
      </w:tr>
      <w:tr w:rsidR="0085059B" w:rsidRPr="00DF0B3D" w:rsidTr="0085059B">
        <w:trPr>
          <w:gridAfter w:val="4"/>
          <w:wAfter w:w="5812" w:type="dxa"/>
        </w:trPr>
        <w:tc>
          <w:tcPr>
            <w:tcW w:w="851" w:type="dxa"/>
            <w:tcBorders>
              <w:bottom w:val="single" w:sz="4" w:space="0" w:color="auto"/>
            </w:tcBorders>
            <w:vAlign w:val="center"/>
          </w:tcPr>
          <w:p w:rsidR="0085059B" w:rsidRPr="00DF0B3D" w:rsidRDefault="0085059B" w:rsidP="0085059B">
            <w:pPr>
              <w:pStyle w:val="BodyText"/>
              <w:jc w:val="center"/>
              <w:rPr>
                <w:b/>
                <w:noProof/>
                <w:sz w:val="20"/>
              </w:rPr>
            </w:pPr>
            <w:r w:rsidRPr="00DF0B3D">
              <w:rPr>
                <w:b/>
                <w:noProof/>
                <w:sz w:val="20"/>
              </w:rPr>
              <w:t>IV</w:t>
            </w:r>
          </w:p>
        </w:tc>
        <w:tc>
          <w:tcPr>
            <w:tcW w:w="6588" w:type="dxa"/>
            <w:gridSpan w:val="5"/>
            <w:tcBorders>
              <w:bottom w:val="single" w:sz="4" w:space="0" w:color="auto"/>
            </w:tcBorders>
            <w:vAlign w:val="center"/>
          </w:tcPr>
          <w:p w:rsidR="0085059B" w:rsidRPr="00DF0B3D" w:rsidRDefault="0085059B" w:rsidP="0085059B">
            <w:pPr>
              <w:pStyle w:val="BodyText"/>
              <w:jc w:val="right"/>
              <w:rPr>
                <w:b/>
                <w:noProof/>
                <w:sz w:val="20"/>
              </w:rPr>
            </w:pPr>
            <w:r w:rsidRPr="00DF0B3D">
              <w:rPr>
                <w:b/>
                <w:noProof/>
                <w:sz w:val="20"/>
              </w:rPr>
              <w:t>Укупна цена понуде са ПДВ-ом:</w:t>
            </w:r>
          </w:p>
        </w:tc>
        <w:tc>
          <w:tcPr>
            <w:tcW w:w="1208" w:type="dxa"/>
            <w:tcBorders>
              <w:bottom w:val="single" w:sz="4" w:space="0" w:color="auto"/>
              <w:right w:val="single" w:sz="4" w:space="0" w:color="auto"/>
            </w:tcBorders>
          </w:tcPr>
          <w:p w:rsidR="0085059B" w:rsidRPr="00DF0B3D" w:rsidRDefault="0085059B" w:rsidP="0085059B">
            <w:pPr>
              <w:pStyle w:val="BodyText"/>
              <w:jc w:val="left"/>
              <w:rPr>
                <w:noProof/>
                <w:sz w:val="20"/>
              </w:rPr>
            </w:pPr>
          </w:p>
        </w:tc>
      </w:tr>
    </w:tbl>
    <w:p w:rsidR="0085059B" w:rsidRPr="00DF0B3D" w:rsidRDefault="0085059B" w:rsidP="0085059B">
      <w:pPr>
        <w:pStyle w:val="BodyText"/>
        <w:rPr>
          <w:noProof/>
          <w:sz w:val="20"/>
          <w:lang w:val="sr-Cyrl-CS"/>
        </w:rPr>
      </w:pPr>
      <w:r w:rsidRPr="00DF0B3D">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85059B" w:rsidRPr="0085059B" w:rsidRDefault="0085059B" w:rsidP="0085059B">
      <w:pPr>
        <w:pStyle w:val="BodyText"/>
        <w:rPr>
          <w:noProof/>
          <w:sz w:val="20"/>
          <w:lang w:val="sr-Cyrl-RS"/>
        </w:rPr>
      </w:pPr>
      <w:r w:rsidRPr="00DF0B3D">
        <w:rPr>
          <w:noProof/>
          <w:sz w:val="20"/>
        </w:rPr>
        <w:t>Обавезе из своје понуде ћу извршити (заокружити начин како ће се обавезе из понуде извршити):</w:t>
      </w:r>
    </w:p>
    <w:p w:rsidR="0085059B" w:rsidRPr="00DF0B3D" w:rsidRDefault="0085059B" w:rsidP="0085059B">
      <w:pPr>
        <w:pStyle w:val="BodyText"/>
        <w:numPr>
          <w:ilvl w:val="0"/>
          <w:numId w:val="24"/>
        </w:numPr>
        <w:rPr>
          <w:noProof/>
          <w:sz w:val="20"/>
        </w:rPr>
      </w:pPr>
      <w:r w:rsidRPr="00DF0B3D">
        <w:rPr>
          <w:noProof/>
          <w:sz w:val="20"/>
        </w:rPr>
        <w:t>Самостално</w:t>
      </w:r>
    </w:p>
    <w:p w:rsidR="0085059B" w:rsidRPr="00DF0B3D" w:rsidRDefault="0085059B" w:rsidP="0085059B">
      <w:pPr>
        <w:pStyle w:val="BodyText"/>
        <w:numPr>
          <w:ilvl w:val="0"/>
          <w:numId w:val="24"/>
        </w:numPr>
        <w:rPr>
          <w:noProof/>
          <w:sz w:val="20"/>
        </w:rPr>
      </w:pPr>
      <w:r w:rsidRPr="00DF0B3D">
        <w:rPr>
          <w:noProof/>
          <w:sz w:val="20"/>
        </w:rPr>
        <w:t>Заједничка понуда (навести ко су учесници у заједничкој понуди):_______________________________________</w:t>
      </w:r>
    </w:p>
    <w:p w:rsidR="0085059B" w:rsidRPr="00DF0B3D" w:rsidRDefault="0085059B" w:rsidP="0085059B">
      <w:pPr>
        <w:pStyle w:val="BodyText"/>
        <w:numPr>
          <w:ilvl w:val="0"/>
          <w:numId w:val="24"/>
        </w:numPr>
        <w:rPr>
          <w:noProof/>
          <w:sz w:val="20"/>
        </w:rPr>
      </w:pPr>
      <w:r w:rsidRPr="00DF0B3D">
        <w:rPr>
          <w:noProof/>
          <w:sz w:val="20"/>
        </w:rPr>
        <w:t>Понуда са подизвођачима (навести ко су подизвођачи):________________________________________________</w:t>
      </w:r>
      <w:r w:rsidRPr="00DF0B3D">
        <w:rPr>
          <w:noProof/>
          <w:sz w:val="20"/>
        </w:rPr>
        <w:tab/>
      </w:r>
    </w:p>
    <w:p w:rsidR="0085059B" w:rsidRPr="00DF0B3D" w:rsidRDefault="0085059B" w:rsidP="0085059B">
      <w:pPr>
        <w:pStyle w:val="BodyText"/>
        <w:rPr>
          <w:noProof/>
          <w:sz w:val="20"/>
        </w:rPr>
      </w:pPr>
      <w:r w:rsidRPr="00DF0B3D">
        <w:rPr>
          <w:noProof/>
          <w:sz w:val="20"/>
        </w:rPr>
        <w:t xml:space="preserve">Рок испоруке:____________________________                                          </w:t>
      </w:r>
      <w:r w:rsidRPr="00DF0B3D">
        <w:rPr>
          <w:noProof/>
          <w:sz w:val="20"/>
          <w:lang w:val="sr-Cyrl-CS"/>
        </w:rPr>
        <w:t xml:space="preserve">        </w:t>
      </w:r>
      <w:r>
        <w:rPr>
          <w:noProof/>
          <w:sz w:val="20"/>
          <w:lang w:val="sr-Cyrl-CS"/>
        </w:rPr>
        <w:t xml:space="preserve">         </w:t>
      </w:r>
      <w:r w:rsidRPr="00DF0B3D">
        <w:rPr>
          <w:noProof/>
          <w:sz w:val="20"/>
        </w:rPr>
        <w:t>Рок важе</w:t>
      </w:r>
      <w:r w:rsidRPr="00DF0B3D">
        <w:rPr>
          <w:noProof/>
          <w:sz w:val="20"/>
          <w:lang w:val="sr-Cyrl-CS"/>
        </w:rPr>
        <w:t xml:space="preserve">ња </w:t>
      </w:r>
      <w:r w:rsidRPr="00DF0B3D">
        <w:rPr>
          <w:noProof/>
          <w:sz w:val="20"/>
        </w:rPr>
        <w:t>понуде:______________________</w:t>
      </w:r>
    </w:p>
    <w:p w:rsidR="0085059B" w:rsidRPr="00DF0B3D" w:rsidRDefault="0085059B" w:rsidP="0085059B">
      <w:pPr>
        <w:pStyle w:val="BodyText"/>
        <w:rPr>
          <w:noProof/>
          <w:sz w:val="20"/>
        </w:rPr>
      </w:pPr>
      <w:r w:rsidRPr="00DF0B3D">
        <w:rPr>
          <w:noProof/>
          <w:sz w:val="20"/>
        </w:rPr>
        <w:t>Начин и услови плаћања:____________________</w:t>
      </w:r>
      <w:r w:rsidRPr="00DF0B3D">
        <w:rPr>
          <w:noProof/>
          <w:sz w:val="20"/>
        </w:rPr>
        <w:tab/>
        <w:t xml:space="preserve">                      М.П.  </w:t>
      </w:r>
      <w:r w:rsidRPr="00DF0B3D">
        <w:rPr>
          <w:noProof/>
          <w:sz w:val="20"/>
        </w:rPr>
        <w:tab/>
      </w:r>
      <w:r w:rsidRPr="00DF0B3D">
        <w:rPr>
          <w:noProof/>
          <w:sz w:val="20"/>
          <w:lang w:val="sr-Cyrl-CS"/>
        </w:rPr>
        <w:t xml:space="preserve">         </w:t>
      </w:r>
      <w:r w:rsidRPr="00DF0B3D">
        <w:rPr>
          <w:noProof/>
          <w:sz w:val="20"/>
        </w:rPr>
        <w:t>Датум:_________________________________</w:t>
      </w:r>
    </w:p>
    <w:p w:rsidR="0085059B" w:rsidRPr="0085059B" w:rsidRDefault="0085059B" w:rsidP="00063B77">
      <w:pPr>
        <w:pStyle w:val="BodyText"/>
        <w:rPr>
          <w:noProof/>
          <w:sz w:val="20"/>
          <w:lang w:val="sr-Cyrl-RS"/>
        </w:rPr>
      </w:pPr>
      <w:r w:rsidRPr="00DF0B3D">
        <w:rPr>
          <w:noProof/>
          <w:sz w:val="20"/>
        </w:rPr>
        <w:t>Посебне напомене:_________________________</w:t>
      </w:r>
      <w:r w:rsidRPr="00DF0B3D">
        <w:rPr>
          <w:noProof/>
          <w:sz w:val="20"/>
        </w:rPr>
        <w:tab/>
      </w:r>
      <w:r w:rsidRPr="00DF0B3D">
        <w:rPr>
          <w:noProof/>
          <w:sz w:val="20"/>
        </w:rPr>
        <w:tab/>
        <w:t xml:space="preserve">            </w:t>
      </w:r>
      <w:r w:rsidRPr="00DF0B3D">
        <w:rPr>
          <w:noProof/>
          <w:sz w:val="20"/>
        </w:rPr>
        <w:tab/>
      </w:r>
      <w:r w:rsidRPr="00DF0B3D">
        <w:rPr>
          <w:noProof/>
          <w:sz w:val="20"/>
        </w:rPr>
        <w:tab/>
      </w:r>
      <w:r w:rsidRPr="00DF0B3D">
        <w:rPr>
          <w:noProof/>
          <w:sz w:val="20"/>
          <w:lang w:val="sr-Cyrl-CS"/>
        </w:rPr>
        <w:t xml:space="preserve">         </w:t>
      </w:r>
      <w:r w:rsidRPr="00DF0B3D">
        <w:rPr>
          <w:noProof/>
          <w:sz w:val="20"/>
        </w:rPr>
        <w:t>Потпис:</w:t>
      </w:r>
      <w:r>
        <w:rPr>
          <w:noProof/>
          <w:sz w:val="20"/>
        </w:rPr>
        <w:t>______________________________</w:t>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D76B68">
            <w:pPr>
              <w:pStyle w:val="Heading2"/>
              <w:numPr>
                <w:ilvl w:val="0"/>
                <w:numId w:val="8"/>
              </w:numPr>
              <w:rPr>
                <w:noProof/>
              </w:rPr>
            </w:pPr>
            <w:r w:rsidRPr="002D5B2C">
              <w:rPr>
                <w:noProof/>
              </w:rPr>
              <w:lastRenderedPageBreak/>
              <w:br w:type="page"/>
            </w:r>
            <w:bookmarkStart w:id="80" w:name="_Toc364158554"/>
            <w:r w:rsidR="00434F17">
              <w:rPr>
                <w:noProof/>
              </w:rPr>
              <w:t xml:space="preserve"> </w:t>
            </w:r>
            <w:bookmarkStart w:id="81" w:name="_Toc395526482"/>
            <w:r w:rsidRPr="002D5B2C">
              <w:rPr>
                <w:noProof/>
              </w:rPr>
              <w:t>ОПШТИ ПОДАЦИ О ПОНУЂАЧУ ИЗ ГРУПЕ ПОНУЂАЧА</w:t>
            </w:r>
            <w:bookmarkEnd w:id="80"/>
            <w:bookmarkEnd w:id="81"/>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D76B68">
            <w:pPr>
              <w:pStyle w:val="Heading2"/>
              <w:numPr>
                <w:ilvl w:val="0"/>
                <w:numId w:val="8"/>
              </w:numPr>
              <w:rPr>
                <w:noProof/>
              </w:rPr>
            </w:pPr>
            <w:r w:rsidRPr="008B7475">
              <w:rPr>
                <w:noProof/>
              </w:rPr>
              <w:lastRenderedPageBreak/>
              <w:br w:type="page"/>
            </w:r>
            <w:bookmarkStart w:id="82" w:name="_Toc364158555"/>
            <w:r w:rsidR="00434F17">
              <w:rPr>
                <w:noProof/>
              </w:rPr>
              <w:t xml:space="preserve"> </w:t>
            </w:r>
            <w:bookmarkStart w:id="83"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2"/>
            <w:bookmarkEnd w:id="83"/>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59B" w:rsidRDefault="0085059B">
      <w:r>
        <w:separator/>
      </w:r>
    </w:p>
  </w:endnote>
  <w:endnote w:type="continuationSeparator" w:id="0">
    <w:p w:rsidR="0085059B" w:rsidRDefault="0085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85059B" w:rsidRDefault="0085059B">
        <w:pPr>
          <w:pStyle w:val="Footer"/>
          <w:jc w:val="right"/>
        </w:pPr>
        <w:r>
          <w:rPr>
            <w:lang w:val="sr-Cyrl-CS"/>
          </w:rPr>
          <w:t xml:space="preserve">Страна </w:t>
        </w:r>
        <w:r>
          <w:fldChar w:fldCharType="begin"/>
        </w:r>
        <w:r>
          <w:instrText xml:space="preserve"> PAGE   \* MERGEFORMAT </w:instrText>
        </w:r>
        <w:r>
          <w:fldChar w:fldCharType="separate"/>
        </w:r>
        <w:r w:rsidR="00A70E7C">
          <w:rPr>
            <w:noProof/>
          </w:rPr>
          <w:t>9</w:t>
        </w:r>
        <w:r>
          <w:rPr>
            <w:noProof/>
          </w:rPr>
          <w:fldChar w:fldCharType="end"/>
        </w:r>
        <w:r>
          <w:rPr>
            <w:noProof/>
            <w:lang w:val="sr-Cyrl-CS"/>
          </w:rPr>
          <w:t>/</w:t>
        </w:r>
        <w:r w:rsidR="00296FB8">
          <w:rPr>
            <w:noProof/>
            <w:lang w:val="en-US"/>
          </w:rPr>
          <w:t>35</w:t>
        </w:r>
      </w:p>
    </w:sdtContent>
  </w:sdt>
  <w:p w:rsidR="0085059B" w:rsidRDefault="008505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9B" w:rsidRDefault="0085059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059B" w:rsidRDefault="0085059B"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9B" w:rsidRPr="00296FB8" w:rsidRDefault="0085059B">
    <w:pPr>
      <w:pStyle w:val="Footer"/>
      <w:jc w:val="right"/>
      <w:rPr>
        <w:lang w:val="en-US"/>
      </w:rPr>
    </w:pPr>
    <w:r>
      <w:rPr>
        <w:lang w:val="sr-Cyrl-CS"/>
      </w:rPr>
      <w:t xml:space="preserve">Страна </w:t>
    </w:r>
    <w:r>
      <w:fldChar w:fldCharType="begin"/>
    </w:r>
    <w:r>
      <w:instrText xml:space="preserve"> PAGE   \* MERGEFORMAT </w:instrText>
    </w:r>
    <w:r>
      <w:fldChar w:fldCharType="separate"/>
    </w:r>
    <w:r w:rsidR="00A70E7C">
      <w:rPr>
        <w:noProof/>
      </w:rPr>
      <w:t>35</w:t>
    </w:r>
    <w:r>
      <w:rPr>
        <w:noProof/>
      </w:rPr>
      <w:fldChar w:fldCharType="end"/>
    </w:r>
    <w:r>
      <w:rPr>
        <w:noProof/>
        <w:lang w:val="sr-Cyrl-CS"/>
      </w:rPr>
      <w:t>/</w:t>
    </w:r>
    <w:r w:rsidR="00296FB8">
      <w:rPr>
        <w:noProof/>
        <w:lang w:val="en-US"/>
      </w:rPr>
      <w:t>35</w:t>
    </w:r>
  </w:p>
  <w:p w:rsidR="0085059B" w:rsidRPr="00CF2211" w:rsidRDefault="0085059B"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9B" w:rsidRDefault="00850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59B" w:rsidRDefault="0085059B">
      <w:r>
        <w:separator/>
      </w:r>
    </w:p>
  </w:footnote>
  <w:footnote w:type="continuationSeparator" w:id="0">
    <w:p w:rsidR="0085059B" w:rsidRDefault="00850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9B" w:rsidRDefault="008505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9B" w:rsidRPr="00884492" w:rsidRDefault="0085059B"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59B" w:rsidRDefault="008505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A95B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1256D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306F5B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9F9388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17614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43F13C3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5F2D15C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194B6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82565A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24"/>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8"/>
  </w:num>
  <w:num w:numId="7">
    <w:abstractNumId w:val="1"/>
  </w:num>
  <w:num w:numId="8">
    <w:abstractNumId w:val="5"/>
  </w:num>
  <w:num w:numId="9">
    <w:abstractNumId w:val="22"/>
  </w:num>
  <w:num w:numId="10">
    <w:abstractNumId w:val="11"/>
  </w:num>
  <w:num w:numId="11">
    <w:abstractNumId w:val="21"/>
  </w:num>
  <w:num w:numId="12">
    <w:abstractNumId w:val="9"/>
  </w:num>
  <w:num w:numId="13">
    <w:abstractNumId w:val="23"/>
  </w:num>
  <w:num w:numId="14">
    <w:abstractNumId w:val="26"/>
  </w:num>
  <w:num w:numId="15">
    <w:abstractNumId w:val="16"/>
  </w:num>
  <w:num w:numId="16">
    <w:abstractNumId w:val="10"/>
  </w:num>
  <w:num w:numId="17">
    <w:abstractNumId w:val="17"/>
  </w:num>
  <w:num w:numId="18">
    <w:abstractNumId w:val="7"/>
  </w:num>
  <w:num w:numId="19">
    <w:abstractNumId w:val="18"/>
  </w:num>
  <w:num w:numId="20">
    <w:abstractNumId w:val="6"/>
  </w:num>
  <w:num w:numId="21">
    <w:abstractNumId w:val="25"/>
  </w:num>
  <w:num w:numId="22">
    <w:abstractNumId w:val="20"/>
  </w:num>
  <w:num w:numId="23">
    <w:abstractNumId w:val="14"/>
  </w:num>
  <w:num w:numId="24">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19E9"/>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3808"/>
    <w:rsid w:val="000B4E1C"/>
    <w:rsid w:val="000B4FA1"/>
    <w:rsid w:val="000B735A"/>
    <w:rsid w:val="000B7E8F"/>
    <w:rsid w:val="000C03AC"/>
    <w:rsid w:val="000C2296"/>
    <w:rsid w:val="000C2AAF"/>
    <w:rsid w:val="000C3B23"/>
    <w:rsid w:val="000C484F"/>
    <w:rsid w:val="000C53A4"/>
    <w:rsid w:val="000C544A"/>
    <w:rsid w:val="000D01B7"/>
    <w:rsid w:val="000D205E"/>
    <w:rsid w:val="000D27A5"/>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7B6D"/>
    <w:rsid w:val="001A553D"/>
    <w:rsid w:val="001A558A"/>
    <w:rsid w:val="001A6417"/>
    <w:rsid w:val="001A70E5"/>
    <w:rsid w:val="001A73E6"/>
    <w:rsid w:val="001B0651"/>
    <w:rsid w:val="001B1A6F"/>
    <w:rsid w:val="001B2B46"/>
    <w:rsid w:val="001B2CEB"/>
    <w:rsid w:val="001B4E69"/>
    <w:rsid w:val="001C66D6"/>
    <w:rsid w:val="001D089F"/>
    <w:rsid w:val="001D1B33"/>
    <w:rsid w:val="001D3DC5"/>
    <w:rsid w:val="001D56B3"/>
    <w:rsid w:val="001E0172"/>
    <w:rsid w:val="001E1F79"/>
    <w:rsid w:val="001E1FCE"/>
    <w:rsid w:val="001E49EF"/>
    <w:rsid w:val="001E7DCC"/>
    <w:rsid w:val="001F30AB"/>
    <w:rsid w:val="001F38E1"/>
    <w:rsid w:val="001F4F3B"/>
    <w:rsid w:val="001F5D4D"/>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59B4"/>
    <w:rsid w:val="0022681C"/>
    <w:rsid w:val="00233D1A"/>
    <w:rsid w:val="00234690"/>
    <w:rsid w:val="0023541D"/>
    <w:rsid w:val="00235B03"/>
    <w:rsid w:val="002368A0"/>
    <w:rsid w:val="00236A45"/>
    <w:rsid w:val="00241DEF"/>
    <w:rsid w:val="0024207A"/>
    <w:rsid w:val="002441A7"/>
    <w:rsid w:val="0024459E"/>
    <w:rsid w:val="002461AB"/>
    <w:rsid w:val="0024663D"/>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6FB8"/>
    <w:rsid w:val="002977FC"/>
    <w:rsid w:val="002A0143"/>
    <w:rsid w:val="002A3632"/>
    <w:rsid w:val="002A4869"/>
    <w:rsid w:val="002A4DFA"/>
    <w:rsid w:val="002A6122"/>
    <w:rsid w:val="002A734D"/>
    <w:rsid w:val="002A7C42"/>
    <w:rsid w:val="002B0A8F"/>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33B"/>
    <w:rsid w:val="00341488"/>
    <w:rsid w:val="00343F79"/>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43CE"/>
    <w:rsid w:val="00375C8C"/>
    <w:rsid w:val="0038171D"/>
    <w:rsid w:val="00383726"/>
    <w:rsid w:val="00384989"/>
    <w:rsid w:val="00385D2E"/>
    <w:rsid w:val="003870B9"/>
    <w:rsid w:val="003877DA"/>
    <w:rsid w:val="00390F8C"/>
    <w:rsid w:val="0039144E"/>
    <w:rsid w:val="00393983"/>
    <w:rsid w:val="00395D57"/>
    <w:rsid w:val="00396DEA"/>
    <w:rsid w:val="003A2832"/>
    <w:rsid w:val="003A4D18"/>
    <w:rsid w:val="003A5A82"/>
    <w:rsid w:val="003B04D0"/>
    <w:rsid w:val="003B2201"/>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E6C40"/>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87A"/>
    <w:rsid w:val="00551960"/>
    <w:rsid w:val="00552692"/>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6A45"/>
    <w:rsid w:val="00587C62"/>
    <w:rsid w:val="005911CF"/>
    <w:rsid w:val="0059397A"/>
    <w:rsid w:val="00594056"/>
    <w:rsid w:val="0059465E"/>
    <w:rsid w:val="00594F43"/>
    <w:rsid w:val="005959FB"/>
    <w:rsid w:val="00596AD0"/>
    <w:rsid w:val="005A11A8"/>
    <w:rsid w:val="005A1FEE"/>
    <w:rsid w:val="005A4943"/>
    <w:rsid w:val="005A539F"/>
    <w:rsid w:val="005A62B5"/>
    <w:rsid w:val="005A6E75"/>
    <w:rsid w:val="005B14F9"/>
    <w:rsid w:val="005B369B"/>
    <w:rsid w:val="005B40B1"/>
    <w:rsid w:val="005B4BDC"/>
    <w:rsid w:val="005B62D0"/>
    <w:rsid w:val="005B6871"/>
    <w:rsid w:val="005B70E5"/>
    <w:rsid w:val="005B7798"/>
    <w:rsid w:val="005C088E"/>
    <w:rsid w:val="005C2276"/>
    <w:rsid w:val="005C22ED"/>
    <w:rsid w:val="005C52C2"/>
    <w:rsid w:val="005D06B9"/>
    <w:rsid w:val="005D45DB"/>
    <w:rsid w:val="005D729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11B06"/>
    <w:rsid w:val="0061239C"/>
    <w:rsid w:val="00612786"/>
    <w:rsid w:val="00612C18"/>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71ED8"/>
    <w:rsid w:val="00672DE3"/>
    <w:rsid w:val="00673047"/>
    <w:rsid w:val="0067470E"/>
    <w:rsid w:val="00675222"/>
    <w:rsid w:val="0068219F"/>
    <w:rsid w:val="006846DC"/>
    <w:rsid w:val="00684C6E"/>
    <w:rsid w:val="00685FD0"/>
    <w:rsid w:val="00686434"/>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282"/>
    <w:rsid w:val="006D0924"/>
    <w:rsid w:val="006D242F"/>
    <w:rsid w:val="006D29F2"/>
    <w:rsid w:val="006D3148"/>
    <w:rsid w:val="006D4D34"/>
    <w:rsid w:val="006D646F"/>
    <w:rsid w:val="006D68E2"/>
    <w:rsid w:val="006D7665"/>
    <w:rsid w:val="006E2CCA"/>
    <w:rsid w:val="006E469E"/>
    <w:rsid w:val="006E550A"/>
    <w:rsid w:val="006E621F"/>
    <w:rsid w:val="006F5E85"/>
    <w:rsid w:val="006F6E6A"/>
    <w:rsid w:val="006F7E45"/>
    <w:rsid w:val="0070047A"/>
    <w:rsid w:val="007009F6"/>
    <w:rsid w:val="00701C8D"/>
    <w:rsid w:val="007052E4"/>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4367"/>
    <w:rsid w:val="00734A18"/>
    <w:rsid w:val="00736126"/>
    <w:rsid w:val="00736C5A"/>
    <w:rsid w:val="00742528"/>
    <w:rsid w:val="00744253"/>
    <w:rsid w:val="007442CB"/>
    <w:rsid w:val="0074791B"/>
    <w:rsid w:val="00752577"/>
    <w:rsid w:val="00755AF5"/>
    <w:rsid w:val="007564D0"/>
    <w:rsid w:val="0075669F"/>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029A"/>
    <w:rsid w:val="007A39D9"/>
    <w:rsid w:val="007A4B1A"/>
    <w:rsid w:val="007A50D5"/>
    <w:rsid w:val="007B0302"/>
    <w:rsid w:val="007B0459"/>
    <w:rsid w:val="007B0529"/>
    <w:rsid w:val="007B247F"/>
    <w:rsid w:val="007B286E"/>
    <w:rsid w:val="007B3C20"/>
    <w:rsid w:val="007B3DBD"/>
    <w:rsid w:val="007B61A3"/>
    <w:rsid w:val="007C044D"/>
    <w:rsid w:val="007C049E"/>
    <w:rsid w:val="007C0D7F"/>
    <w:rsid w:val="007C1080"/>
    <w:rsid w:val="007C1157"/>
    <w:rsid w:val="007C2906"/>
    <w:rsid w:val="007C298F"/>
    <w:rsid w:val="007C3FF3"/>
    <w:rsid w:val="007C4820"/>
    <w:rsid w:val="007C5A21"/>
    <w:rsid w:val="007C63B3"/>
    <w:rsid w:val="007C70BD"/>
    <w:rsid w:val="007D0076"/>
    <w:rsid w:val="007D13A1"/>
    <w:rsid w:val="007D6C16"/>
    <w:rsid w:val="007E1CDC"/>
    <w:rsid w:val="007E23B2"/>
    <w:rsid w:val="007E4953"/>
    <w:rsid w:val="007E6CDD"/>
    <w:rsid w:val="007E79FF"/>
    <w:rsid w:val="007E7F38"/>
    <w:rsid w:val="007F01FF"/>
    <w:rsid w:val="007F5CFC"/>
    <w:rsid w:val="007F73D6"/>
    <w:rsid w:val="0080058B"/>
    <w:rsid w:val="0080075F"/>
    <w:rsid w:val="008012AB"/>
    <w:rsid w:val="00801C84"/>
    <w:rsid w:val="008023DD"/>
    <w:rsid w:val="00802AF2"/>
    <w:rsid w:val="00803F70"/>
    <w:rsid w:val="00805F8C"/>
    <w:rsid w:val="00806C68"/>
    <w:rsid w:val="00810F3C"/>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059B"/>
    <w:rsid w:val="00852CB7"/>
    <w:rsid w:val="00853139"/>
    <w:rsid w:val="00853A88"/>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24D4"/>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4F2F"/>
    <w:rsid w:val="0094585E"/>
    <w:rsid w:val="00946E78"/>
    <w:rsid w:val="00951643"/>
    <w:rsid w:val="00952B50"/>
    <w:rsid w:val="00953B49"/>
    <w:rsid w:val="0095766D"/>
    <w:rsid w:val="009577EB"/>
    <w:rsid w:val="009609E3"/>
    <w:rsid w:val="00960E76"/>
    <w:rsid w:val="0096195D"/>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407D"/>
    <w:rsid w:val="00984401"/>
    <w:rsid w:val="00987503"/>
    <w:rsid w:val="00992FA8"/>
    <w:rsid w:val="00994A31"/>
    <w:rsid w:val="00995909"/>
    <w:rsid w:val="009959D0"/>
    <w:rsid w:val="0099644D"/>
    <w:rsid w:val="00997DDB"/>
    <w:rsid w:val="00997F3D"/>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0E7C"/>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32B9"/>
    <w:rsid w:val="00B134A3"/>
    <w:rsid w:val="00B151EB"/>
    <w:rsid w:val="00B1757D"/>
    <w:rsid w:val="00B21B0B"/>
    <w:rsid w:val="00B239A2"/>
    <w:rsid w:val="00B25B57"/>
    <w:rsid w:val="00B27444"/>
    <w:rsid w:val="00B3273F"/>
    <w:rsid w:val="00B35A30"/>
    <w:rsid w:val="00B36ABA"/>
    <w:rsid w:val="00B4168E"/>
    <w:rsid w:val="00B4252C"/>
    <w:rsid w:val="00B438CF"/>
    <w:rsid w:val="00B46AE7"/>
    <w:rsid w:val="00B46F5B"/>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B7E5F"/>
    <w:rsid w:val="00BC1F06"/>
    <w:rsid w:val="00BC2577"/>
    <w:rsid w:val="00BC4362"/>
    <w:rsid w:val="00BC5F71"/>
    <w:rsid w:val="00BC5FB4"/>
    <w:rsid w:val="00BC6D95"/>
    <w:rsid w:val="00BD027B"/>
    <w:rsid w:val="00BD0475"/>
    <w:rsid w:val="00BD16F6"/>
    <w:rsid w:val="00BD3DC8"/>
    <w:rsid w:val="00BE01C0"/>
    <w:rsid w:val="00BE048D"/>
    <w:rsid w:val="00BE1051"/>
    <w:rsid w:val="00BE168A"/>
    <w:rsid w:val="00BE2ADA"/>
    <w:rsid w:val="00BE422F"/>
    <w:rsid w:val="00BE50C8"/>
    <w:rsid w:val="00BE6363"/>
    <w:rsid w:val="00BE65ED"/>
    <w:rsid w:val="00BE68F0"/>
    <w:rsid w:val="00BE7F7A"/>
    <w:rsid w:val="00BF0AF1"/>
    <w:rsid w:val="00BF1E5F"/>
    <w:rsid w:val="00BF228A"/>
    <w:rsid w:val="00BF38F8"/>
    <w:rsid w:val="00BF6017"/>
    <w:rsid w:val="00BF63CD"/>
    <w:rsid w:val="00BF747C"/>
    <w:rsid w:val="00C026E9"/>
    <w:rsid w:val="00C03049"/>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4B6"/>
    <w:rsid w:val="00C22AC2"/>
    <w:rsid w:val="00C23814"/>
    <w:rsid w:val="00C2407B"/>
    <w:rsid w:val="00C24A98"/>
    <w:rsid w:val="00C25410"/>
    <w:rsid w:val="00C26818"/>
    <w:rsid w:val="00C26EAC"/>
    <w:rsid w:val="00C32DDF"/>
    <w:rsid w:val="00C33671"/>
    <w:rsid w:val="00C33D40"/>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66B8A"/>
    <w:rsid w:val="00C71082"/>
    <w:rsid w:val="00C74F94"/>
    <w:rsid w:val="00C75834"/>
    <w:rsid w:val="00C768FC"/>
    <w:rsid w:val="00C80267"/>
    <w:rsid w:val="00C82A65"/>
    <w:rsid w:val="00C83E7E"/>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6BAC"/>
    <w:rsid w:val="00CD0E3F"/>
    <w:rsid w:val="00CD0E40"/>
    <w:rsid w:val="00CD18A0"/>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462D"/>
    <w:rsid w:val="00D1637C"/>
    <w:rsid w:val="00D2186E"/>
    <w:rsid w:val="00D227E7"/>
    <w:rsid w:val="00D2336B"/>
    <w:rsid w:val="00D2510E"/>
    <w:rsid w:val="00D2531A"/>
    <w:rsid w:val="00D27204"/>
    <w:rsid w:val="00D273B0"/>
    <w:rsid w:val="00D27E53"/>
    <w:rsid w:val="00D33B5F"/>
    <w:rsid w:val="00D34530"/>
    <w:rsid w:val="00D34EF0"/>
    <w:rsid w:val="00D35180"/>
    <w:rsid w:val="00D361EF"/>
    <w:rsid w:val="00D4174B"/>
    <w:rsid w:val="00D42217"/>
    <w:rsid w:val="00D42BBA"/>
    <w:rsid w:val="00D43274"/>
    <w:rsid w:val="00D45C42"/>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F08C0"/>
    <w:rsid w:val="00DF0B3D"/>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14B"/>
    <w:rsid w:val="00F557B9"/>
    <w:rsid w:val="00F6082C"/>
    <w:rsid w:val="00F6167C"/>
    <w:rsid w:val="00F619B1"/>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78CF"/>
    <w:rsid w:val="00FE7A27"/>
    <w:rsid w:val="00FF0A5D"/>
    <w:rsid w:val="00FF0F8B"/>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BE16B-16E3-402D-AC36-EEF8D24D2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35</Pages>
  <Words>8203</Words>
  <Characters>52331</Characters>
  <Application>Microsoft Office Word</Application>
  <DocSecurity>0</DocSecurity>
  <Lines>436</Lines>
  <Paragraphs>120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60414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12</cp:revision>
  <cp:lastPrinted>2014-11-27T11:52:00Z</cp:lastPrinted>
  <dcterms:created xsi:type="dcterms:W3CDTF">2014-11-19T09:24:00Z</dcterms:created>
  <dcterms:modified xsi:type="dcterms:W3CDTF">2014-11-27T11:55:00Z</dcterms:modified>
</cp:coreProperties>
</file>