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859967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547D26" w:rsidRDefault="005B4BDC" w:rsidP="002D5B2C">
      <w:pPr>
        <w:pStyle w:val="Footer"/>
        <w:jc w:val="center"/>
        <w:rPr>
          <w:b/>
          <w:noProof/>
          <w:sz w:val="28"/>
          <w:szCs w:val="28"/>
        </w:rPr>
      </w:pPr>
    </w:p>
    <w:p w:rsidR="000B3808" w:rsidRPr="00547D26" w:rsidRDefault="00547D26" w:rsidP="00B84C11">
      <w:pPr>
        <w:pStyle w:val="Footer"/>
        <w:jc w:val="center"/>
        <w:rPr>
          <w:b/>
          <w:noProof/>
          <w:sz w:val="28"/>
          <w:szCs w:val="28"/>
          <w:lang w:val="sr-Latn-RS"/>
        </w:rPr>
      </w:pPr>
      <w:r w:rsidRPr="00547D26">
        <w:rPr>
          <w:b/>
          <w:sz w:val="28"/>
          <w:szCs w:val="28"/>
          <w:lang w:val="sr-Cyrl-CS"/>
        </w:rPr>
        <w:t>Набавка</w:t>
      </w:r>
      <w:r w:rsidRPr="00547D26">
        <w:rPr>
          <w:b/>
          <w:sz w:val="28"/>
          <w:szCs w:val="28"/>
          <w:lang w:val="sr-Cyrl-RS"/>
        </w:rPr>
        <w:t xml:space="preserve"> </w:t>
      </w:r>
      <w:r w:rsidRPr="00547D26">
        <w:rPr>
          <w:b/>
          <w:noProof/>
          <w:sz w:val="28"/>
          <w:szCs w:val="28"/>
          <w:lang w:val="sr-Cyrl-RS"/>
        </w:rPr>
        <w:t>филмова, фиксира и развијача за потребе Клиничког центра Војводине</w:t>
      </w:r>
    </w:p>
    <w:p w:rsidR="005D06B9" w:rsidRDefault="005D06B9" w:rsidP="00B84C11">
      <w:pPr>
        <w:pStyle w:val="Footer"/>
        <w:jc w:val="center"/>
        <w:rPr>
          <w:b/>
          <w:noProof/>
          <w:lang w:val="sr-Latn-RS"/>
        </w:rPr>
      </w:pPr>
    </w:p>
    <w:p w:rsidR="005D06B9" w:rsidRPr="005D06B9" w:rsidRDefault="005D06B9"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w:t>
      </w:r>
      <w:r w:rsidR="00547D26">
        <w:rPr>
          <w:b/>
          <w:noProof/>
          <w:lang w:val="sr-Latn-RS"/>
        </w:rPr>
        <w:t>50</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547D26">
        <w:rPr>
          <w:b/>
          <w:noProof/>
          <w:lang w:val="sr-Latn-RS"/>
        </w:rPr>
        <w:t>50</w:t>
      </w:r>
      <w:r w:rsidR="002174BB">
        <w:rPr>
          <w:b/>
          <w:noProof/>
        </w:rPr>
        <w:t>-14</w:t>
      </w:r>
      <w:r w:rsidR="0023541D">
        <w:rPr>
          <w:b/>
          <w:noProof/>
        </w:rPr>
        <w:t xml:space="preserve">-O </w:t>
      </w:r>
      <w:r w:rsidRPr="00E13123">
        <w:rPr>
          <w:b/>
          <w:noProof/>
        </w:rPr>
        <w:t xml:space="preserve">- </w:t>
      </w:r>
      <w:r w:rsidR="00547D26">
        <w:rPr>
          <w:b/>
          <w:lang w:val="sr-Cyrl-RS"/>
        </w:rPr>
        <w:t>н</w:t>
      </w:r>
      <w:r w:rsidR="00547D26">
        <w:rPr>
          <w:b/>
          <w:lang w:val="sr-Cyrl-CS"/>
        </w:rPr>
        <w:t>абавка</w:t>
      </w:r>
      <w:r w:rsidR="00547D26">
        <w:rPr>
          <w:b/>
          <w:lang w:val="sr-Cyrl-RS"/>
        </w:rPr>
        <w:t xml:space="preserve"> </w:t>
      </w:r>
      <w:r w:rsidR="00547D26">
        <w:rPr>
          <w:b/>
          <w:noProof/>
          <w:lang w:val="sr-Cyrl-RS"/>
        </w:rPr>
        <w:t xml:space="preserve">филмова, фиксира и развијача </w:t>
      </w:r>
      <w:r w:rsidR="00547D26" w:rsidRPr="00A978FC">
        <w:rPr>
          <w:b/>
          <w:noProof/>
          <w:lang w:val="sr-Cyrl-RS"/>
        </w:rPr>
        <w:t>за потребе 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5779F">
              <w:rPr>
                <w:webHidden/>
              </w:rPr>
              <w:t>1</w:t>
            </w:r>
            <w:r>
              <w:rPr>
                <w:webHidden/>
              </w:rPr>
              <w:fldChar w:fldCharType="end"/>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5779F">
              <w:rPr>
                <w:noProof/>
                <w:webHidden/>
              </w:rPr>
              <w:t>3</w:t>
            </w:r>
            <w:r w:rsidR="009444EE">
              <w:rPr>
                <w:noProof/>
                <w:webHidden/>
              </w:rPr>
              <w:fldChar w:fldCharType="end"/>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5779F">
              <w:rPr>
                <w:noProof/>
                <w:webHidden/>
              </w:rPr>
              <w:t>4</w:t>
            </w:r>
            <w:r w:rsidR="009444EE">
              <w:rPr>
                <w:noProof/>
                <w:webHidden/>
              </w:rPr>
              <w:fldChar w:fldCharType="end"/>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A5779F">
              <w:rPr>
                <w:noProof/>
                <w:webHidden/>
              </w:rPr>
              <w:t>20</w:t>
            </w:r>
            <w:r w:rsidR="009444EE">
              <w:rPr>
                <w:noProof/>
                <w:webHidden/>
              </w:rPr>
              <w:fldChar w:fldCharType="end"/>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430D27">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3671BB">
              <w:rPr>
                <w:noProof/>
                <w:webHidden/>
              </w:rPr>
              <w:t>26</w:t>
            </w:r>
          </w:hyperlink>
        </w:p>
        <w:p w:rsidR="009B75C5" w:rsidRDefault="00430D2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3671BB">
              <w:rPr>
                <w:noProof/>
                <w:webHidden/>
              </w:rPr>
              <w:t>27</w:t>
            </w:r>
          </w:hyperlink>
        </w:p>
        <w:p w:rsidR="009B75C5" w:rsidRDefault="00430D27">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3671BB">
              <w:rPr>
                <w:noProof/>
                <w:webHidden/>
              </w:rPr>
              <w:t>28</w:t>
            </w:r>
          </w:hyperlink>
        </w:p>
        <w:p w:rsidR="009B75C5" w:rsidRDefault="00430D27">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3671BB">
              <w:rPr>
                <w:noProof/>
                <w:webHidden/>
              </w:rPr>
              <w:t>29</w:t>
            </w:r>
          </w:hyperlink>
        </w:p>
        <w:p w:rsidR="009B75C5" w:rsidRDefault="00430D27">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3671BB">
              <w:rPr>
                <w:noProof/>
                <w:webHidden/>
              </w:rPr>
              <w:t>30</w:t>
            </w:r>
          </w:hyperlink>
        </w:p>
        <w:p w:rsidR="009B75C5" w:rsidRDefault="00430D27">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7B454A">
              <w:rPr>
                <w:noProof/>
                <w:webHidden/>
                <w:lang w:val="sr-Latn-RS"/>
              </w:rPr>
              <w:t>34</w:t>
            </w:r>
          </w:hyperlink>
        </w:p>
        <w:p w:rsidR="009B75C5" w:rsidRDefault="00430D27">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7B454A">
              <w:rPr>
                <w:noProof/>
                <w:webHidden/>
                <w:lang w:val="sr-Latn-RS"/>
              </w:rPr>
              <w:t>34</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547D26">
            <w:pPr>
              <w:pStyle w:val="Footer"/>
              <w:rPr>
                <w:b/>
                <w:szCs w:val="28"/>
              </w:rPr>
            </w:pPr>
            <w:r>
              <w:rPr>
                <w:b/>
                <w:lang w:val="sr-Cyrl-CS"/>
              </w:rPr>
              <w:t>2</w:t>
            </w:r>
            <w:r w:rsidR="00547D26">
              <w:rPr>
                <w:b/>
                <w:lang w:val="sr-Cyrl-CS"/>
              </w:rPr>
              <w:t>50</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547D26">
              <w:rPr>
                <w:b/>
                <w:lang w:val="sr-Cyrl-CS"/>
              </w:rPr>
              <w:t>набавка</w:t>
            </w:r>
            <w:r w:rsidR="00547D26">
              <w:rPr>
                <w:b/>
                <w:lang w:val="sr-Cyrl-RS"/>
              </w:rPr>
              <w:t xml:space="preserve"> </w:t>
            </w:r>
            <w:r w:rsidR="00547D26">
              <w:rPr>
                <w:b/>
                <w:noProof/>
                <w:lang w:val="sr-Cyrl-RS"/>
              </w:rPr>
              <w:t xml:space="preserve">филмова, фиксира и развијача </w:t>
            </w:r>
            <w:r w:rsidR="00547D26" w:rsidRPr="00A978FC">
              <w:rPr>
                <w:b/>
                <w:noProof/>
                <w:lang w:val="sr-Cyrl-RS"/>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47D26">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547D26">
              <w:rPr>
                <w:b/>
                <w:lang w:val="sr-Cyrl-CS"/>
              </w:rPr>
              <w:t>50</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547D26">
              <w:rPr>
                <w:b/>
                <w:lang w:val="sr-Cyrl-CS"/>
              </w:rPr>
              <w:t>набавка</w:t>
            </w:r>
            <w:r w:rsidR="00547D26">
              <w:rPr>
                <w:b/>
                <w:lang w:val="sr-Cyrl-RS"/>
              </w:rPr>
              <w:t xml:space="preserve"> </w:t>
            </w:r>
            <w:r w:rsidR="00547D26">
              <w:rPr>
                <w:b/>
                <w:noProof/>
                <w:lang w:val="sr-Cyrl-RS"/>
              </w:rPr>
              <w:t xml:space="preserve">филмова, фиксира и развијача </w:t>
            </w:r>
            <w:r w:rsidR="00547D26" w:rsidRPr="00A978FC">
              <w:rPr>
                <w:b/>
                <w:noProof/>
                <w:lang w:val="sr-Cyrl-RS"/>
              </w:rPr>
              <w:t>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tbl>
      <w:tblPr>
        <w:tblStyle w:val="TableGrid"/>
        <w:tblW w:w="9286" w:type="dxa"/>
        <w:tblLook w:val="04A0" w:firstRow="1" w:lastRow="0" w:firstColumn="1" w:lastColumn="0" w:noHBand="0" w:noVBand="1"/>
      </w:tblPr>
      <w:tblGrid>
        <w:gridCol w:w="1398"/>
        <w:gridCol w:w="4946"/>
        <w:gridCol w:w="2942"/>
      </w:tblGrid>
      <w:tr w:rsidR="00547D26" w:rsidRPr="00413971" w:rsidTr="00547D26">
        <w:tc>
          <w:tcPr>
            <w:tcW w:w="1398" w:type="dxa"/>
          </w:tcPr>
          <w:p w:rsidR="00547D26" w:rsidRPr="00054324" w:rsidRDefault="00547D26" w:rsidP="00547D26">
            <w:pPr>
              <w:jc w:val="center"/>
              <w:rPr>
                <w:b/>
                <w:lang w:val="sr-Cyrl-CS"/>
              </w:rPr>
            </w:pPr>
            <w:r w:rsidRPr="00054324">
              <w:rPr>
                <w:b/>
                <w:lang w:val="sr-Cyrl-CS"/>
              </w:rPr>
              <w:t>Редни број партије</w:t>
            </w:r>
          </w:p>
        </w:tc>
        <w:tc>
          <w:tcPr>
            <w:tcW w:w="4946" w:type="dxa"/>
          </w:tcPr>
          <w:p w:rsidR="00547D26" w:rsidRPr="00054324" w:rsidRDefault="00547D26" w:rsidP="00547D26">
            <w:pPr>
              <w:jc w:val="center"/>
              <w:rPr>
                <w:b/>
              </w:rPr>
            </w:pPr>
            <w:r w:rsidRPr="00054324">
              <w:rPr>
                <w:b/>
              </w:rPr>
              <w:t>Назив партије</w:t>
            </w:r>
          </w:p>
        </w:tc>
        <w:tc>
          <w:tcPr>
            <w:tcW w:w="2942" w:type="dxa"/>
          </w:tcPr>
          <w:p w:rsidR="00547D26" w:rsidRPr="00054324" w:rsidRDefault="00547D26" w:rsidP="00547D26">
            <w:pPr>
              <w:jc w:val="center"/>
              <w:rPr>
                <w:b/>
                <w:lang w:val="sr-Cyrl-RS"/>
              </w:rPr>
            </w:pPr>
            <w:r w:rsidRPr="00054324">
              <w:rPr>
                <w:b/>
                <w:lang w:val="sr-Cyrl-RS"/>
              </w:rPr>
              <w:t>Процењена вредност партије, без ПДВ-а, у динарима</w:t>
            </w:r>
          </w:p>
        </w:tc>
      </w:tr>
      <w:tr w:rsidR="00547D26" w:rsidTr="00547D26">
        <w:tc>
          <w:tcPr>
            <w:tcW w:w="1398" w:type="dxa"/>
            <w:vAlign w:val="center"/>
          </w:tcPr>
          <w:p w:rsidR="00547D26" w:rsidRPr="00413971" w:rsidRDefault="00547D26" w:rsidP="00547D26">
            <w:pPr>
              <w:jc w:val="center"/>
              <w:rPr>
                <w:noProof/>
              </w:rPr>
            </w:pPr>
            <w:r w:rsidRPr="00413971">
              <w:rPr>
                <w:noProof/>
                <w:lang w:val="sr-Cyrl-RS"/>
              </w:rPr>
              <w:t>1.</w:t>
            </w:r>
          </w:p>
        </w:tc>
        <w:tc>
          <w:tcPr>
            <w:tcW w:w="4946" w:type="dxa"/>
          </w:tcPr>
          <w:p w:rsidR="00547D26" w:rsidRPr="00D02C64" w:rsidRDefault="00547D26" w:rsidP="00547D26">
            <w:pPr>
              <w:rPr>
                <w:noProof/>
                <w:highlight w:val="yellow"/>
                <w:lang w:val="sr-Cyrl-CS"/>
              </w:rPr>
            </w:pPr>
            <w:r>
              <w:rPr>
                <w:noProof/>
                <w:lang w:val="sr-Cyrl-CS"/>
              </w:rPr>
              <w:t>Мамографски</w:t>
            </w:r>
            <w:r w:rsidRPr="00953826">
              <w:rPr>
                <w:noProof/>
                <w:lang w:val="sr-Cyrl-CS"/>
              </w:rPr>
              <w:t xml:space="preserve"> </w:t>
            </w:r>
            <w:r>
              <w:rPr>
                <w:noProof/>
                <w:lang w:val="sr-Cyrl-CS"/>
              </w:rPr>
              <w:t>филмови</w:t>
            </w:r>
          </w:p>
        </w:tc>
        <w:tc>
          <w:tcPr>
            <w:tcW w:w="2942" w:type="dxa"/>
            <w:vAlign w:val="center"/>
          </w:tcPr>
          <w:p w:rsidR="00547D26" w:rsidRPr="00953826" w:rsidRDefault="00547D26" w:rsidP="00547D26">
            <w:pPr>
              <w:jc w:val="center"/>
              <w:rPr>
                <w:lang w:val="sr-Latn-RS"/>
              </w:rPr>
            </w:pPr>
            <w:r>
              <w:rPr>
                <w:lang w:val="sr-Latn-RS"/>
              </w:rPr>
              <w:t>70.000,00</w:t>
            </w:r>
          </w:p>
        </w:tc>
      </w:tr>
      <w:tr w:rsidR="00547D26" w:rsidTr="00547D26">
        <w:tc>
          <w:tcPr>
            <w:tcW w:w="1398" w:type="dxa"/>
            <w:vAlign w:val="center"/>
          </w:tcPr>
          <w:p w:rsidR="00547D26" w:rsidRPr="00413971" w:rsidRDefault="00547D26" w:rsidP="00547D26">
            <w:pPr>
              <w:jc w:val="center"/>
            </w:pPr>
            <w:r w:rsidRPr="00413971">
              <w:rPr>
                <w:lang w:val="sr-Cyrl-RS"/>
              </w:rPr>
              <w:t>2.</w:t>
            </w:r>
          </w:p>
        </w:tc>
        <w:tc>
          <w:tcPr>
            <w:tcW w:w="4946" w:type="dxa"/>
          </w:tcPr>
          <w:p w:rsidR="00547D26" w:rsidRPr="00D02C64" w:rsidRDefault="00547D26" w:rsidP="00547D26">
            <w:pPr>
              <w:rPr>
                <w:highlight w:val="yellow"/>
                <w:lang w:val="sr-Cyrl-RS"/>
              </w:rPr>
            </w:pPr>
            <w:r>
              <w:rPr>
                <w:lang w:val="sr-Cyrl-RS"/>
              </w:rPr>
              <w:t>Фиксир</w:t>
            </w:r>
            <w:r w:rsidRPr="00953826">
              <w:rPr>
                <w:lang w:val="sr-Cyrl-RS"/>
              </w:rPr>
              <w:t xml:space="preserve"> </w:t>
            </w:r>
            <w:r>
              <w:rPr>
                <w:lang w:val="sr-Cyrl-RS"/>
              </w:rPr>
              <w:t>и</w:t>
            </w:r>
            <w:r w:rsidRPr="00953826">
              <w:rPr>
                <w:lang w:val="sr-Cyrl-RS"/>
              </w:rPr>
              <w:t xml:space="preserve"> </w:t>
            </w:r>
            <w:r>
              <w:rPr>
                <w:lang w:val="sr-Cyrl-RS"/>
              </w:rPr>
              <w:t>развијач</w:t>
            </w:r>
          </w:p>
        </w:tc>
        <w:tc>
          <w:tcPr>
            <w:tcW w:w="2942" w:type="dxa"/>
            <w:vAlign w:val="center"/>
          </w:tcPr>
          <w:p w:rsidR="00547D26" w:rsidRPr="00953826" w:rsidRDefault="00547D26" w:rsidP="00547D26">
            <w:pPr>
              <w:jc w:val="center"/>
              <w:rPr>
                <w:lang w:val="sr-Latn-RS"/>
              </w:rPr>
            </w:pPr>
            <w:r>
              <w:rPr>
                <w:lang w:val="sr-Latn-RS"/>
              </w:rPr>
              <w:t>287.750,00</w:t>
            </w:r>
          </w:p>
        </w:tc>
      </w:tr>
      <w:tr w:rsidR="00547D26" w:rsidTr="00547D26">
        <w:trPr>
          <w:trHeight w:val="321"/>
        </w:trPr>
        <w:tc>
          <w:tcPr>
            <w:tcW w:w="1398" w:type="dxa"/>
            <w:vAlign w:val="center"/>
          </w:tcPr>
          <w:p w:rsidR="00547D26" w:rsidRPr="00413971" w:rsidRDefault="00547D26" w:rsidP="00547D26">
            <w:pPr>
              <w:jc w:val="center"/>
            </w:pPr>
            <w:r w:rsidRPr="00413971">
              <w:rPr>
                <w:lang w:val="sr-Cyrl-RS"/>
              </w:rPr>
              <w:t>3.</w:t>
            </w:r>
          </w:p>
        </w:tc>
        <w:tc>
          <w:tcPr>
            <w:tcW w:w="4946" w:type="dxa"/>
          </w:tcPr>
          <w:p w:rsidR="00547D26" w:rsidRPr="00D02C64" w:rsidRDefault="00547D26" w:rsidP="00547D26">
            <w:pPr>
              <w:rPr>
                <w:highlight w:val="yellow"/>
                <w:lang w:val="sr-Cyrl-RS"/>
              </w:rPr>
            </w:pPr>
            <w:r>
              <w:rPr>
                <w:noProof/>
                <w:lang w:val="sr-Cyrl-RS"/>
              </w:rPr>
              <w:t>Шприц</w:t>
            </w:r>
            <w:r w:rsidRPr="00953826">
              <w:rPr>
                <w:noProof/>
                <w:lang w:val="sr-Cyrl-RS"/>
              </w:rPr>
              <w:t xml:space="preserve"> </w:t>
            </w:r>
            <w:r>
              <w:rPr>
                <w:noProof/>
                <w:lang w:val="sr-Cyrl-RS"/>
              </w:rPr>
              <w:t>и</w:t>
            </w:r>
            <w:r w:rsidRPr="00953826">
              <w:rPr>
                <w:noProof/>
                <w:lang w:val="sr-Cyrl-RS"/>
              </w:rPr>
              <w:t xml:space="preserve"> </w:t>
            </w:r>
            <w:r>
              <w:rPr>
                <w:noProof/>
                <w:lang w:val="sr-Cyrl-RS"/>
              </w:rPr>
              <w:t>наставак</w:t>
            </w:r>
            <w:r w:rsidRPr="00953826">
              <w:rPr>
                <w:noProof/>
                <w:lang w:val="sr-Cyrl-RS"/>
              </w:rPr>
              <w:t xml:space="preserve"> </w:t>
            </w:r>
            <w:r>
              <w:rPr>
                <w:noProof/>
                <w:lang w:val="sr-Cyrl-RS"/>
              </w:rPr>
              <w:t>за</w:t>
            </w:r>
            <w:r w:rsidRPr="00953826">
              <w:rPr>
                <w:noProof/>
                <w:lang w:val="sr-Cyrl-RS"/>
              </w:rPr>
              <w:t xml:space="preserve"> CT</w:t>
            </w:r>
          </w:p>
        </w:tc>
        <w:tc>
          <w:tcPr>
            <w:tcW w:w="2942" w:type="dxa"/>
            <w:vAlign w:val="center"/>
          </w:tcPr>
          <w:p w:rsidR="00547D26" w:rsidRPr="00953826" w:rsidRDefault="00547D26" w:rsidP="00547D26">
            <w:pPr>
              <w:jc w:val="center"/>
              <w:rPr>
                <w:lang w:val="sr-Latn-RS"/>
              </w:rPr>
            </w:pPr>
            <w:r>
              <w:rPr>
                <w:lang w:val="sr-Latn-RS"/>
              </w:rPr>
              <w:t>480.000,00</w:t>
            </w:r>
          </w:p>
        </w:tc>
      </w:tr>
    </w:tbl>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9306"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6"/>
      </w:tblGrid>
      <w:tr w:rsidR="001743B5" w:rsidTr="00547D26">
        <w:trPr>
          <w:trHeight w:val="889"/>
        </w:trPr>
        <w:tc>
          <w:tcPr>
            <w:tcW w:w="9306" w:type="dxa"/>
            <w:shd w:val="clear" w:color="auto" w:fill="auto"/>
          </w:tcPr>
          <w:p w:rsidR="0087077E" w:rsidRPr="00FF0F8B" w:rsidRDefault="00966CFC" w:rsidP="00547D26">
            <w:pPr>
              <w:pStyle w:val="Footer"/>
              <w:jc w:val="both"/>
            </w:pPr>
            <w:r w:rsidRPr="007C3FF3">
              <w:t xml:space="preserve">Предмет ове јавне набавке </w:t>
            </w:r>
            <w:r w:rsidR="00547D26">
              <w:rPr>
                <w:lang w:val="sr-Cyrl-CS"/>
              </w:rPr>
              <w:t xml:space="preserve">су </w:t>
            </w:r>
            <w:r w:rsidR="00547D26">
              <w:rPr>
                <w:b/>
                <w:noProof/>
                <w:lang w:val="sr-Cyrl-RS"/>
              </w:rPr>
              <w:t xml:space="preserve">филмови, фиксири и развијачи </w:t>
            </w:r>
            <w:r w:rsidR="00547D26" w:rsidRPr="00A978FC">
              <w:rPr>
                <w:b/>
                <w:noProof/>
                <w:lang w:val="sr-Cyrl-RS"/>
              </w:rPr>
              <w:t>за потребе Клиничког центра Војводине</w:t>
            </w:r>
            <w:r w:rsidR="003619CC">
              <w:rPr>
                <w:b/>
                <w:noProof/>
                <w:lang w:val="sr-Cyrl-RS"/>
              </w:rPr>
              <w:t>.</w:t>
            </w:r>
            <w:r w:rsidR="00877E37" w:rsidRPr="00292FAC">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547D26">
        <w:tc>
          <w:tcPr>
            <w:tcW w:w="9036" w:type="dxa"/>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0C3894" w:rsidRDefault="00FF0F8B" w:rsidP="00430D2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30D27">
              <w:rPr>
                <w:noProof/>
                <w:lang w:val="en-US"/>
              </w:rPr>
              <w:t>27.05.2014</w:t>
            </w:r>
            <w:r w:rsidRPr="00984401">
              <w:rPr>
                <w:noProof/>
                <w:lang w:val="sr-Cyrl-CS"/>
              </w:rPr>
              <w:t xml:space="preserve">. до </w:t>
            </w:r>
            <w:r w:rsidR="00430D27">
              <w:rPr>
                <w:noProof/>
                <w:lang w:val="sr-Latn-RS"/>
              </w:rPr>
              <w:t>27.11.2014</w:t>
            </w:r>
            <w:r w:rsidRPr="00984401">
              <w:rPr>
                <w:noProof/>
                <w:lang w:val="sr-Cyrl-CS"/>
              </w:rPr>
              <w:t>.</w:t>
            </w:r>
            <w:r>
              <w:rPr>
                <w:noProof/>
                <w:lang w:val="sr-Cyrl-CS"/>
              </w:rPr>
              <w:t xml:space="preserve"> </w:t>
            </w:r>
            <w:r w:rsidRPr="001D19F9">
              <w:rPr>
                <w:noProof/>
              </w:rPr>
              <w:t>године</w:t>
            </w:r>
            <w:r>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430D27">
              <w:rPr>
                <w:noProof/>
                <w:lang w:val="en-US"/>
              </w:rPr>
              <w:t>27.05.2014</w:t>
            </w:r>
            <w:r w:rsidR="00430D27" w:rsidRPr="00984401">
              <w:rPr>
                <w:noProof/>
                <w:lang w:val="sr-Cyrl-CS"/>
              </w:rPr>
              <w:t xml:space="preserve">. до </w:t>
            </w:r>
            <w:r w:rsidR="00430D27">
              <w:rPr>
                <w:noProof/>
                <w:lang w:val="sr-Latn-RS"/>
              </w:rPr>
              <w:t>27.11.2014</w:t>
            </w:r>
            <w:bookmarkStart w:id="20" w:name="_GoBack"/>
            <w:bookmarkEnd w:id="20"/>
            <w:r w:rsidR="00984401" w:rsidRPr="00984401">
              <w:rPr>
                <w:noProof/>
                <w:lang w:val="sr-Cyrl-CS"/>
              </w:rPr>
              <w:t>.</w:t>
            </w:r>
            <w:r>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3619CC">
        <w:rPr>
          <w:noProof/>
          <w:lang w:val="en-US"/>
        </w:rPr>
        <w:t>je</w:t>
      </w:r>
      <w:r>
        <w:rPr>
          <w:noProof/>
        </w:rPr>
        <w:t xml:space="preserve"> обликован по партијама.</w:t>
      </w:r>
    </w:p>
    <w:p w:rsidR="003619CC" w:rsidRDefault="003619CC" w:rsidP="00C96438">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3619CC" w:rsidTr="003619CC">
        <w:tc>
          <w:tcPr>
            <w:tcW w:w="9032" w:type="dxa"/>
            <w:tcBorders>
              <w:top w:val="single" w:sz="2" w:space="0" w:color="000000"/>
              <w:left w:val="single" w:sz="2" w:space="0" w:color="000000"/>
              <w:bottom w:val="single" w:sz="2" w:space="0" w:color="000000"/>
              <w:right w:val="single" w:sz="2" w:space="0" w:color="000000"/>
            </w:tcBorders>
          </w:tcPr>
          <w:p w:rsidR="003619CC" w:rsidRDefault="003619CC" w:rsidP="003619CC">
            <w:pPr>
              <w:spacing w:line="276" w:lineRule="auto"/>
              <w:jc w:val="both"/>
              <w:rPr>
                <w:rFonts w:eastAsia="TimesNewRomanPSMT"/>
                <w:bCs/>
              </w:rPr>
            </w:pP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3619CC" w:rsidRDefault="003619CC" w:rsidP="003619CC">
            <w:pPr>
              <w:pStyle w:val="ListParagraph"/>
              <w:numPr>
                <w:ilvl w:val="0"/>
                <w:numId w:val="2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3619CC" w:rsidRDefault="003619CC" w:rsidP="00C96438">
      <w:pPr>
        <w:jc w:val="both"/>
        <w:rPr>
          <w:noProof/>
        </w:rPr>
      </w:pPr>
    </w:p>
    <w:p w:rsidR="00C96438" w:rsidRDefault="00C96438" w:rsidP="00A878F3">
      <w:pPr>
        <w:jc w:val="both"/>
        <w:rPr>
          <w:lang w:val="sr-Cyrl-CS"/>
        </w:rPr>
      </w:pP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Pr="00547D26" w:rsidRDefault="00A56E55" w:rsidP="00A878F3">
      <w:pPr>
        <w:jc w:val="both"/>
        <w:rPr>
          <w:b/>
          <w:bCs/>
          <w:i/>
          <w:iCs/>
          <w:highlight w:val="green"/>
          <w:lang w:val="sr-Cyrl-RS"/>
        </w:rPr>
      </w:pPr>
      <w:r w:rsidRPr="001B2B46">
        <w:rPr>
          <w:iCs/>
        </w:rPr>
        <w:t>Понуђачу није дозвољено да захтева аванс</w:t>
      </w:r>
      <w:r w:rsidR="00547D26">
        <w:rPr>
          <w:iCs/>
          <w:lang w:val="sr-Cyrl-RS"/>
        </w:rPr>
        <w:t>.</w:t>
      </w: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547D26">
        <w:rPr>
          <w:b/>
          <w:lang w:val="sr-Cyrl-RS"/>
        </w:rPr>
        <w:t>50</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547D26">
        <w:rPr>
          <w:b/>
          <w:lang w:val="sr-Cyrl-CS"/>
        </w:rPr>
        <w:t>набавка</w:t>
      </w:r>
      <w:r w:rsidR="00547D26">
        <w:rPr>
          <w:b/>
          <w:lang w:val="sr-Cyrl-RS"/>
        </w:rPr>
        <w:t xml:space="preserve"> </w:t>
      </w:r>
      <w:r w:rsidR="00547D26">
        <w:rPr>
          <w:b/>
          <w:noProof/>
          <w:lang w:val="sr-Cyrl-RS"/>
        </w:rPr>
        <w:t xml:space="preserve">филмова, фиксира и развијача </w:t>
      </w:r>
      <w:r w:rsidR="00547D26" w:rsidRPr="00A978FC">
        <w:rPr>
          <w:b/>
          <w:noProof/>
          <w:lang w:val="sr-Cyrl-RS"/>
        </w:rPr>
        <w:t>за потребе Клиничког центра Војводине</w:t>
      </w: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547D26">
        <w:rPr>
          <w:lang w:val="sr-Cyrl-CS"/>
        </w:rPr>
        <w:t>50</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3216FD" w:rsidRDefault="00B819C7" w:rsidP="00D76B68">
      <w:pPr>
        <w:pStyle w:val="Heading2"/>
        <w:numPr>
          <w:ilvl w:val="0"/>
          <w:numId w:val="11"/>
        </w:numPr>
        <w:rPr>
          <w:noProof/>
        </w:rPr>
      </w:pPr>
      <w:bookmarkStart w:id="38" w:name="_Toc364158548"/>
      <w:bookmarkStart w:id="39" w:name="_Toc395526467"/>
      <w:r w:rsidRPr="003216FD">
        <w:rPr>
          <w:noProof/>
        </w:rPr>
        <w:lastRenderedPageBreak/>
        <w:t>МОДЕЛ УГОВОРА</w:t>
      </w:r>
      <w:bookmarkEnd w:id="38"/>
      <w:bookmarkEnd w:id="39"/>
    </w:p>
    <w:p w:rsidR="003216FD" w:rsidRPr="00A31802" w:rsidRDefault="003216FD" w:rsidP="003216FD">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w:t>
      </w:r>
      <w:r>
        <w:rPr>
          <w:noProof/>
          <w:color w:val="000000" w:themeColor="text1"/>
        </w:rPr>
        <w:t>____</w:t>
      </w:r>
      <w:r w:rsidRPr="00A31802">
        <w:rPr>
          <w:noProof/>
          <w:color w:val="000000" w:themeColor="text1"/>
        </w:rPr>
        <w:t>______ године закључује се следећи</w:t>
      </w:r>
    </w:p>
    <w:p w:rsidR="003216FD" w:rsidRPr="00A31802" w:rsidRDefault="003216FD" w:rsidP="003216FD">
      <w:pPr>
        <w:jc w:val="center"/>
        <w:rPr>
          <w:noProof/>
          <w:color w:val="000000" w:themeColor="text1"/>
        </w:rPr>
      </w:pPr>
    </w:p>
    <w:p w:rsidR="003216FD" w:rsidRPr="00A31802" w:rsidRDefault="003216FD" w:rsidP="003216FD">
      <w:pPr>
        <w:jc w:val="center"/>
        <w:outlineLvl w:val="0"/>
        <w:rPr>
          <w:b/>
          <w:noProof/>
        </w:rPr>
      </w:pPr>
      <w:bookmarkStart w:id="40" w:name="_Toc380740076"/>
      <w:bookmarkStart w:id="41" w:name="_Toc389742038"/>
      <w:r w:rsidRPr="00A31802">
        <w:rPr>
          <w:b/>
          <w:noProof/>
        </w:rPr>
        <w:t>УГОВОР</w:t>
      </w:r>
      <w:bookmarkEnd w:id="40"/>
      <w:bookmarkEnd w:id="41"/>
    </w:p>
    <w:p w:rsidR="003216FD" w:rsidRPr="00A31802" w:rsidRDefault="003216FD" w:rsidP="003216FD">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50</w:t>
      </w:r>
      <w:r w:rsidRPr="00A31802">
        <w:rPr>
          <w:b/>
          <w:noProof/>
          <w:lang w:val="sr-Latn-RS"/>
        </w:rPr>
        <w:t>-14</w:t>
      </w:r>
      <w:r w:rsidRPr="00A31802">
        <w:rPr>
          <w:b/>
          <w:noProof/>
        </w:rPr>
        <w:t>-О</w:t>
      </w:r>
      <w:bookmarkEnd w:id="42"/>
      <w:bookmarkEnd w:id="43"/>
    </w:p>
    <w:p w:rsidR="003216FD" w:rsidRPr="00A31802" w:rsidRDefault="003216FD" w:rsidP="003216FD">
      <w:pPr>
        <w:rPr>
          <w:noProof/>
          <w:color w:val="000000" w:themeColor="text1"/>
        </w:rPr>
      </w:pPr>
    </w:p>
    <w:p w:rsidR="003216FD" w:rsidRPr="00A31802" w:rsidRDefault="003216FD" w:rsidP="003216FD">
      <w:pPr>
        <w:rPr>
          <w:noProof/>
          <w:color w:val="000000" w:themeColor="text1"/>
        </w:rPr>
      </w:pPr>
      <w:r w:rsidRPr="00A31802">
        <w:rPr>
          <w:noProof/>
          <w:color w:val="000000" w:themeColor="text1"/>
        </w:rPr>
        <w:t>Уговорне стране:</w:t>
      </w:r>
    </w:p>
    <w:p w:rsidR="003216FD" w:rsidRPr="00A31802" w:rsidRDefault="003216FD" w:rsidP="003216FD">
      <w:pPr>
        <w:rPr>
          <w:noProof/>
          <w:color w:val="000000" w:themeColor="text1"/>
        </w:rPr>
      </w:pPr>
    </w:p>
    <w:p w:rsidR="003216FD" w:rsidRPr="00A31802" w:rsidRDefault="003216FD" w:rsidP="003216FD">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3216FD" w:rsidRPr="00A31802" w:rsidRDefault="003216FD" w:rsidP="003216FD">
      <w:pPr>
        <w:ind w:left="720"/>
        <w:jc w:val="both"/>
        <w:rPr>
          <w:noProof/>
        </w:rPr>
      </w:pPr>
      <w:r w:rsidRPr="00A31802">
        <w:rPr>
          <w:noProof/>
        </w:rPr>
        <w:t>ПИБ: 101696893, Матични број: 08664161</w:t>
      </w:r>
    </w:p>
    <w:p w:rsidR="003216FD" w:rsidRPr="00A31802" w:rsidRDefault="003216FD" w:rsidP="003216FD">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3216FD" w:rsidRPr="00A31802" w:rsidRDefault="003216FD" w:rsidP="003216FD">
      <w:pPr>
        <w:ind w:left="720"/>
        <w:jc w:val="both"/>
        <w:rPr>
          <w:noProof/>
        </w:rPr>
      </w:pPr>
      <w:r w:rsidRPr="00A31802">
        <w:rPr>
          <w:noProof/>
          <w:lang w:val="sr-Cyrl-CS"/>
        </w:rPr>
        <w:t xml:space="preserve">Министарство финансија </w:t>
      </w:r>
    </w:p>
    <w:p w:rsidR="003216FD" w:rsidRPr="00A31802" w:rsidRDefault="003216FD" w:rsidP="003216FD">
      <w:pPr>
        <w:ind w:left="720"/>
        <w:jc w:val="both"/>
        <w:rPr>
          <w:noProof/>
        </w:rPr>
      </w:pPr>
      <w:r w:rsidRPr="00A31802">
        <w:rPr>
          <w:noProof/>
        </w:rPr>
        <w:t>Телефон: 021/484-3-484 Телефакс: 021/487-2232</w:t>
      </w:r>
    </w:p>
    <w:p w:rsidR="003216FD" w:rsidRPr="00B66903" w:rsidRDefault="003216FD" w:rsidP="003216FD">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3216FD" w:rsidRPr="00B66903" w:rsidRDefault="003216FD" w:rsidP="003216FD">
      <w:pPr>
        <w:jc w:val="both"/>
        <w:rPr>
          <w:noProof/>
          <w:color w:val="000000" w:themeColor="text1"/>
          <w:lang w:val="sr-Cyrl-RS"/>
        </w:rPr>
      </w:pPr>
    </w:p>
    <w:p w:rsidR="003216FD" w:rsidRPr="005D38D8" w:rsidRDefault="003216FD" w:rsidP="003216FD">
      <w:pPr>
        <w:jc w:val="both"/>
        <w:rPr>
          <w:noProof/>
          <w:color w:val="000000" w:themeColor="text1"/>
        </w:rPr>
      </w:pPr>
    </w:p>
    <w:p w:rsidR="003216FD" w:rsidRPr="005D38D8" w:rsidRDefault="003216FD" w:rsidP="003216FD">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3216FD" w:rsidRPr="005D38D8" w:rsidRDefault="003216FD" w:rsidP="003216FD">
      <w:pPr>
        <w:jc w:val="center"/>
        <w:rPr>
          <w:color w:val="000000" w:themeColor="text1"/>
        </w:rPr>
      </w:pPr>
      <w:r w:rsidRPr="005D38D8">
        <w:rPr>
          <w:noProof/>
          <w:color w:val="000000" w:themeColor="text1"/>
        </w:rPr>
        <w:t>(</w:t>
      </w:r>
      <w:r w:rsidRPr="005D38D8">
        <w:rPr>
          <w:i/>
          <w:noProof/>
          <w:color w:val="000000" w:themeColor="text1"/>
        </w:rPr>
        <w:t>назив и адреса)</w:t>
      </w:r>
    </w:p>
    <w:p w:rsidR="003216FD" w:rsidRPr="005D38D8" w:rsidRDefault="003216FD" w:rsidP="003216FD">
      <w:pPr>
        <w:ind w:left="720"/>
        <w:jc w:val="both"/>
        <w:rPr>
          <w:noProof/>
          <w:color w:val="000000" w:themeColor="text1"/>
        </w:rPr>
      </w:pPr>
      <w:r w:rsidRPr="005D38D8">
        <w:rPr>
          <w:noProof/>
          <w:color w:val="000000" w:themeColor="text1"/>
        </w:rPr>
        <w:t>ПИБ:.......................... Матични број:........................................</w:t>
      </w:r>
    </w:p>
    <w:p w:rsidR="003216FD" w:rsidRPr="005D38D8" w:rsidRDefault="003216FD" w:rsidP="003216FD">
      <w:pPr>
        <w:ind w:left="720"/>
        <w:jc w:val="both"/>
        <w:rPr>
          <w:noProof/>
          <w:color w:val="000000" w:themeColor="text1"/>
        </w:rPr>
      </w:pPr>
      <w:r w:rsidRPr="005D38D8">
        <w:rPr>
          <w:noProof/>
          <w:color w:val="000000" w:themeColor="text1"/>
        </w:rPr>
        <w:t>Број рачуна:............................................ Назив банке:......................................,</w:t>
      </w:r>
    </w:p>
    <w:p w:rsidR="003216FD" w:rsidRPr="005D38D8" w:rsidRDefault="003216FD" w:rsidP="003216FD">
      <w:pPr>
        <w:ind w:left="720"/>
        <w:jc w:val="both"/>
        <w:rPr>
          <w:noProof/>
          <w:color w:val="000000" w:themeColor="text1"/>
        </w:rPr>
      </w:pPr>
      <w:r w:rsidRPr="005D38D8">
        <w:rPr>
          <w:noProof/>
          <w:color w:val="000000" w:themeColor="text1"/>
        </w:rPr>
        <w:t>Телефон:............................Телефакс:......................................</w:t>
      </w:r>
    </w:p>
    <w:p w:rsidR="003216FD" w:rsidRPr="005D38D8" w:rsidRDefault="003216FD" w:rsidP="003216FD">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3216FD" w:rsidRPr="005D38D8" w:rsidRDefault="003216FD" w:rsidP="003216FD">
      <w:pPr>
        <w:ind w:left="1440" w:firstLine="720"/>
        <w:jc w:val="both"/>
        <w:rPr>
          <w:noProof/>
          <w:color w:val="000000" w:themeColor="text1"/>
          <w:sz w:val="16"/>
          <w:szCs w:val="16"/>
        </w:rPr>
      </w:pPr>
    </w:p>
    <w:p w:rsidR="003216FD" w:rsidRPr="005D38D8" w:rsidRDefault="003216FD" w:rsidP="003216FD">
      <w:pPr>
        <w:ind w:left="1440" w:firstLine="720"/>
        <w:jc w:val="both"/>
        <w:rPr>
          <w:noProof/>
          <w:color w:val="000000" w:themeColor="text1"/>
          <w:sz w:val="16"/>
          <w:szCs w:val="16"/>
        </w:rPr>
      </w:pPr>
    </w:p>
    <w:p w:rsidR="003216FD" w:rsidRPr="005D38D8" w:rsidRDefault="003216FD" w:rsidP="003216FD">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3216FD" w:rsidRPr="00BF0AF1" w:rsidRDefault="003216FD" w:rsidP="003216FD">
      <w:pPr>
        <w:pStyle w:val="Footer"/>
        <w:ind w:firstLine="709"/>
        <w:jc w:val="both"/>
        <w:rPr>
          <w:b/>
          <w:szCs w:val="28"/>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b/>
          <w:lang w:val="sr-Latn-RS"/>
        </w:rPr>
        <w:t xml:space="preserve"> </w:t>
      </w:r>
      <w:r>
        <w:rPr>
          <w:b/>
          <w:lang w:val="sr-Cyrl-CS"/>
        </w:rPr>
        <w:t>набавка</w:t>
      </w:r>
      <w:r>
        <w:rPr>
          <w:b/>
          <w:lang w:val="sr-Cyrl-RS"/>
        </w:rPr>
        <w:t xml:space="preserve"> </w:t>
      </w:r>
      <w:r>
        <w:rPr>
          <w:b/>
          <w:noProof/>
          <w:lang w:val="sr-Cyrl-RS"/>
        </w:rPr>
        <w:t xml:space="preserve">филмова, фиксира и развијача </w:t>
      </w:r>
      <w:r w:rsidRPr="00A978FC">
        <w:rPr>
          <w:b/>
          <w:noProof/>
          <w:lang w:val="sr-Cyrl-RS"/>
        </w:rPr>
        <w:t>за потребе Клиничког центра Војводине</w:t>
      </w:r>
      <w:r>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250</w:t>
      </w:r>
      <w:r w:rsidRPr="002D1CB7">
        <w:rPr>
          <w:b/>
        </w:rPr>
        <w:t>-14-О</w:t>
      </w:r>
      <w:r>
        <w:t xml:space="preserve">, партија бр. _____ - </w:t>
      </w:r>
      <w:r>
        <w:rPr>
          <w:i/>
        </w:rPr>
        <w:t>_______</w:t>
      </w:r>
      <w:r>
        <w:rPr>
          <w:i/>
          <w:u w:val="single"/>
        </w:rPr>
        <w:t>(назив партије)</w:t>
      </w:r>
      <w:r>
        <w:rPr>
          <w:i/>
        </w:rPr>
        <w:t>_______</w:t>
      </w:r>
      <w:r>
        <w:t xml:space="preserve">, </w:t>
      </w:r>
      <w:r>
        <w:rPr>
          <w:lang w:val="sr-Cyrl-RS"/>
        </w:rPr>
        <w:t>од _____________ године.</w:t>
      </w:r>
    </w:p>
    <w:p w:rsidR="003216FD" w:rsidRPr="00DD57E7" w:rsidRDefault="003216FD" w:rsidP="003216FD">
      <w:pPr>
        <w:ind w:firstLine="3062"/>
        <w:jc w:val="both"/>
        <w:rPr>
          <w:noProof/>
        </w:rPr>
      </w:pPr>
      <w:r>
        <w:rPr>
          <w:noProof/>
        </w:rPr>
        <w:t xml:space="preserve"> </w:t>
      </w:r>
    </w:p>
    <w:p w:rsidR="003216FD" w:rsidRPr="005D38D8" w:rsidRDefault="003216FD" w:rsidP="003216FD">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3216FD" w:rsidRPr="005D38D8" w:rsidRDefault="003216FD" w:rsidP="003216FD">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216FD" w:rsidRPr="005D38D8" w:rsidRDefault="003216FD" w:rsidP="003216FD">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216FD" w:rsidRPr="0026425B" w:rsidRDefault="003216FD" w:rsidP="003216FD">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3216FD" w:rsidRPr="005D38D8" w:rsidRDefault="003216FD" w:rsidP="003216FD">
      <w:pPr>
        <w:ind w:firstLine="720"/>
        <w:jc w:val="both"/>
        <w:rPr>
          <w:b/>
          <w:noProof/>
          <w:color w:val="000000" w:themeColor="text1"/>
        </w:rPr>
      </w:pPr>
    </w:p>
    <w:p w:rsidR="003216FD" w:rsidRPr="005D38D8" w:rsidRDefault="003216FD" w:rsidP="003216FD">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3216FD" w:rsidRPr="005D38D8" w:rsidRDefault="003216FD" w:rsidP="003216FD">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216FD" w:rsidRPr="00297169" w:rsidRDefault="003216FD" w:rsidP="003216FD">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3216FD" w:rsidRDefault="003216FD" w:rsidP="003216FD">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216FD" w:rsidRPr="00141BF0" w:rsidRDefault="003216FD" w:rsidP="003216FD">
      <w:pPr>
        <w:shd w:val="clear" w:color="auto" w:fill="FFFFFF"/>
        <w:ind w:firstLine="708"/>
        <w:jc w:val="both"/>
        <w:rPr>
          <w:color w:val="000000"/>
          <w:lang w:val="sr-Latn-R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3216FD" w:rsidRDefault="003216FD" w:rsidP="003216FD">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3216FD" w:rsidRPr="005D38D8" w:rsidRDefault="003216FD" w:rsidP="003216FD">
      <w:pPr>
        <w:pStyle w:val="BodyTextIndent"/>
        <w:tabs>
          <w:tab w:val="left" w:pos="930"/>
        </w:tabs>
        <w:ind w:left="0" w:firstLine="0"/>
        <w:rPr>
          <w:noProof/>
          <w:color w:val="000000" w:themeColor="text1"/>
        </w:rPr>
      </w:pPr>
    </w:p>
    <w:p w:rsidR="003216FD" w:rsidRPr="005D38D8" w:rsidRDefault="003216FD" w:rsidP="003216FD">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3216FD" w:rsidRPr="005D38D8" w:rsidRDefault="003216FD" w:rsidP="003216F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216FD" w:rsidRPr="005D38D8" w:rsidRDefault="003216FD" w:rsidP="003216F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16FD" w:rsidRPr="005D38D8" w:rsidRDefault="003216FD" w:rsidP="003216F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16FD" w:rsidRPr="005D38D8" w:rsidRDefault="003216FD" w:rsidP="003216FD">
      <w:pPr>
        <w:pStyle w:val="BodyTextIndent"/>
        <w:ind w:left="0" w:firstLine="0"/>
        <w:jc w:val="center"/>
        <w:rPr>
          <w:b w:val="0"/>
          <w:noProof/>
          <w:color w:val="000000" w:themeColor="text1"/>
        </w:rPr>
      </w:pPr>
    </w:p>
    <w:p w:rsidR="003216FD" w:rsidRPr="005D38D8" w:rsidRDefault="003216FD" w:rsidP="003216FD">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3216FD" w:rsidRDefault="003216FD" w:rsidP="003216FD">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3216FD" w:rsidRDefault="003216FD" w:rsidP="003216F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216FD" w:rsidRPr="006A3C5B" w:rsidRDefault="003216FD" w:rsidP="003216F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216FD" w:rsidRDefault="003216FD" w:rsidP="003216F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3216FD" w:rsidRPr="00B84A2D" w:rsidRDefault="003216FD" w:rsidP="003216FD">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3216FD" w:rsidRDefault="003216FD" w:rsidP="003216FD">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3216FD" w:rsidRPr="005D38D8" w:rsidRDefault="003216FD" w:rsidP="003216FD">
      <w:pPr>
        <w:pStyle w:val="BodyTextIndent"/>
        <w:ind w:left="0" w:firstLine="0"/>
        <w:jc w:val="both"/>
        <w:rPr>
          <w:b w:val="0"/>
          <w:noProof/>
          <w:color w:val="000000" w:themeColor="text1"/>
        </w:rPr>
      </w:pPr>
    </w:p>
    <w:p w:rsidR="003216FD" w:rsidRPr="005D38D8" w:rsidRDefault="003216FD" w:rsidP="003216FD">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3216FD" w:rsidRPr="005D38D8" w:rsidRDefault="003216FD" w:rsidP="003216F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216FD" w:rsidRDefault="003216FD" w:rsidP="003216F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216FD" w:rsidRDefault="003216FD" w:rsidP="003216FD">
      <w:pPr>
        <w:ind w:firstLine="708"/>
        <w:jc w:val="both"/>
        <w:rPr>
          <w:noProof/>
        </w:rPr>
      </w:pPr>
      <w:r>
        <w:rPr>
          <w:b/>
          <w:lang w:val="sr-Cyrl-CS"/>
        </w:rPr>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3216FD" w:rsidRPr="005D38D8" w:rsidRDefault="003216FD" w:rsidP="003216FD">
      <w:pPr>
        <w:jc w:val="both"/>
        <w:rPr>
          <w:noProof/>
          <w:color w:val="000000" w:themeColor="text1"/>
        </w:rPr>
      </w:pPr>
    </w:p>
    <w:p w:rsidR="003216FD" w:rsidRPr="005D38D8" w:rsidRDefault="003216FD" w:rsidP="003216FD">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3216FD" w:rsidRPr="005D38D8" w:rsidRDefault="003216FD" w:rsidP="003216FD">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216FD" w:rsidRPr="005D38D8" w:rsidRDefault="003216FD" w:rsidP="003216FD">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216FD" w:rsidRPr="005D38D8" w:rsidRDefault="003216FD" w:rsidP="003216FD">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216FD" w:rsidRPr="0026425B" w:rsidRDefault="003216FD" w:rsidP="003216FD">
      <w:pPr>
        <w:rPr>
          <w:b/>
          <w:noProof/>
          <w:color w:val="000000" w:themeColor="text1"/>
          <w:lang w:val="sr-Cyrl-RS"/>
        </w:rPr>
      </w:pPr>
    </w:p>
    <w:p w:rsidR="003216FD" w:rsidRPr="005D38D8" w:rsidRDefault="003216FD" w:rsidP="003216FD">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3216FD" w:rsidRPr="005D38D8" w:rsidRDefault="003216FD" w:rsidP="003216FD">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216FD" w:rsidRPr="005D38D8" w:rsidRDefault="003216FD" w:rsidP="003216FD">
      <w:pPr>
        <w:ind w:firstLine="720"/>
        <w:jc w:val="both"/>
        <w:rPr>
          <w:noProof/>
          <w:color w:val="000000" w:themeColor="text1"/>
        </w:rPr>
      </w:pPr>
    </w:p>
    <w:p w:rsidR="003216FD" w:rsidRPr="005D38D8" w:rsidRDefault="003216FD" w:rsidP="003216FD">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3216FD" w:rsidRPr="005D38D8" w:rsidRDefault="003216FD" w:rsidP="003216FD">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216FD" w:rsidRPr="005D38D8" w:rsidRDefault="003216FD" w:rsidP="003216FD">
      <w:pPr>
        <w:jc w:val="center"/>
        <w:rPr>
          <w:b/>
          <w:noProof/>
          <w:color w:val="000000" w:themeColor="text1"/>
        </w:rPr>
      </w:pPr>
    </w:p>
    <w:p w:rsidR="003216FD" w:rsidRPr="005D38D8" w:rsidRDefault="003216FD" w:rsidP="003216FD">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3216FD" w:rsidRPr="00316DF3" w:rsidRDefault="003216FD" w:rsidP="003216FD">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216FD" w:rsidRPr="005D38D8" w:rsidRDefault="003216FD" w:rsidP="003216FD">
      <w:pPr>
        <w:jc w:val="center"/>
        <w:rPr>
          <w:b/>
          <w:noProof/>
          <w:color w:val="000000" w:themeColor="text1"/>
        </w:rPr>
      </w:pPr>
    </w:p>
    <w:p w:rsidR="003216FD" w:rsidRPr="005D38D8" w:rsidRDefault="003216FD" w:rsidP="003216FD">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3216FD" w:rsidRPr="005D38D8" w:rsidRDefault="003216FD" w:rsidP="003216F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216FD" w:rsidRPr="005D38D8" w:rsidRDefault="003216FD" w:rsidP="003216FD">
      <w:pPr>
        <w:jc w:val="both"/>
        <w:rPr>
          <w:noProof/>
          <w:color w:val="000000" w:themeColor="text1"/>
        </w:rPr>
      </w:pPr>
    </w:p>
    <w:p w:rsidR="003216FD" w:rsidRPr="005D38D8" w:rsidRDefault="003216FD" w:rsidP="003216FD">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3216FD" w:rsidRPr="005D38D8" w:rsidRDefault="003216FD" w:rsidP="003216FD">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16FD" w:rsidRPr="005D38D8" w:rsidRDefault="003216FD" w:rsidP="003216FD">
      <w:pPr>
        <w:ind w:firstLine="720"/>
        <w:jc w:val="both"/>
        <w:rPr>
          <w:noProof/>
          <w:color w:val="000000" w:themeColor="text1"/>
        </w:rPr>
      </w:pPr>
    </w:p>
    <w:p w:rsidR="003216FD" w:rsidRPr="005D38D8" w:rsidRDefault="003216FD" w:rsidP="003216FD">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3216FD" w:rsidRPr="005D38D8" w:rsidRDefault="003216FD" w:rsidP="003216FD">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3216FD" w:rsidRPr="005D38D8" w:rsidRDefault="003216FD" w:rsidP="003216FD">
      <w:pPr>
        <w:ind w:firstLine="720"/>
        <w:rPr>
          <w:noProof/>
          <w:color w:val="000000" w:themeColor="text1"/>
        </w:rPr>
      </w:pPr>
    </w:p>
    <w:p w:rsidR="003216FD" w:rsidRDefault="003216FD" w:rsidP="003216FD">
      <w:pPr>
        <w:ind w:firstLine="720"/>
        <w:rPr>
          <w:noProof/>
          <w:color w:val="000000" w:themeColor="text1"/>
        </w:rPr>
      </w:pPr>
    </w:p>
    <w:p w:rsidR="003216FD" w:rsidRPr="005D38D8" w:rsidRDefault="003216FD" w:rsidP="003216FD">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216FD" w:rsidRPr="005D38D8" w:rsidTr="00DF2C08">
        <w:trPr>
          <w:trHeight w:val="347"/>
        </w:trPr>
        <w:tc>
          <w:tcPr>
            <w:tcW w:w="3168" w:type="dxa"/>
            <w:vAlign w:val="center"/>
          </w:tcPr>
          <w:p w:rsidR="003216FD" w:rsidRPr="005D38D8" w:rsidRDefault="003216FD" w:rsidP="00DF2C08">
            <w:pPr>
              <w:jc w:val="center"/>
              <w:rPr>
                <w:noProof/>
                <w:color w:val="000000" w:themeColor="text1"/>
              </w:rPr>
            </w:pPr>
            <w:r w:rsidRPr="005D38D8">
              <w:rPr>
                <w:noProof/>
                <w:color w:val="000000" w:themeColor="text1"/>
              </w:rPr>
              <w:t>ЗА ДОБАВЉАЧА:</w:t>
            </w:r>
          </w:p>
        </w:tc>
        <w:tc>
          <w:tcPr>
            <w:tcW w:w="1992" w:type="dxa"/>
          </w:tcPr>
          <w:p w:rsidR="003216FD" w:rsidRPr="005D38D8" w:rsidRDefault="003216FD" w:rsidP="00DF2C08">
            <w:pPr>
              <w:jc w:val="center"/>
              <w:rPr>
                <w:noProof/>
                <w:color w:val="000000" w:themeColor="text1"/>
              </w:rPr>
            </w:pPr>
          </w:p>
        </w:tc>
        <w:tc>
          <w:tcPr>
            <w:tcW w:w="3958" w:type="dxa"/>
            <w:vAlign w:val="center"/>
          </w:tcPr>
          <w:p w:rsidR="003216FD" w:rsidRPr="005D38D8" w:rsidRDefault="003216FD" w:rsidP="00DF2C08">
            <w:pPr>
              <w:jc w:val="center"/>
              <w:rPr>
                <w:noProof/>
                <w:color w:val="000000" w:themeColor="text1"/>
              </w:rPr>
            </w:pPr>
            <w:r w:rsidRPr="005D38D8">
              <w:rPr>
                <w:noProof/>
                <w:color w:val="000000" w:themeColor="text1"/>
              </w:rPr>
              <w:t>ЗА НАРУЧИОЦА:</w:t>
            </w:r>
          </w:p>
        </w:tc>
      </w:tr>
      <w:tr w:rsidR="003216FD" w:rsidRPr="005D38D8" w:rsidTr="00DF2C08">
        <w:trPr>
          <w:trHeight w:val="359"/>
        </w:trPr>
        <w:tc>
          <w:tcPr>
            <w:tcW w:w="3168" w:type="dxa"/>
            <w:vAlign w:val="center"/>
          </w:tcPr>
          <w:p w:rsidR="003216FD" w:rsidRPr="005D38D8" w:rsidRDefault="003216FD" w:rsidP="00DF2C08">
            <w:pPr>
              <w:jc w:val="center"/>
              <w:rPr>
                <w:noProof/>
                <w:color w:val="000000" w:themeColor="text1"/>
              </w:rPr>
            </w:pPr>
            <w:r w:rsidRPr="005D38D8">
              <w:rPr>
                <w:noProof/>
                <w:color w:val="000000" w:themeColor="text1"/>
              </w:rPr>
              <w:t>ДИРЕКТОР</w:t>
            </w:r>
          </w:p>
        </w:tc>
        <w:tc>
          <w:tcPr>
            <w:tcW w:w="1992" w:type="dxa"/>
          </w:tcPr>
          <w:p w:rsidR="003216FD" w:rsidRPr="005D38D8" w:rsidRDefault="003216FD" w:rsidP="00DF2C08">
            <w:pPr>
              <w:jc w:val="center"/>
              <w:rPr>
                <w:noProof/>
                <w:color w:val="000000" w:themeColor="text1"/>
              </w:rPr>
            </w:pPr>
          </w:p>
        </w:tc>
        <w:tc>
          <w:tcPr>
            <w:tcW w:w="3958" w:type="dxa"/>
            <w:vAlign w:val="center"/>
          </w:tcPr>
          <w:p w:rsidR="003216FD" w:rsidRPr="005D38D8" w:rsidRDefault="003216FD" w:rsidP="00DF2C08">
            <w:pPr>
              <w:jc w:val="center"/>
              <w:rPr>
                <w:noProof/>
                <w:color w:val="000000" w:themeColor="text1"/>
              </w:rPr>
            </w:pPr>
            <w:r w:rsidRPr="005D38D8">
              <w:rPr>
                <w:noProof/>
                <w:color w:val="000000" w:themeColor="text1"/>
              </w:rPr>
              <w:t>ДИРЕКТОР</w:t>
            </w:r>
          </w:p>
        </w:tc>
      </w:tr>
      <w:tr w:rsidR="003216FD" w:rsidRPr="005D38D8" w:rsidTr="00DF2C08">
        <w:trPr>
          <w:trHeight w:val="347"/>
        </w:trPr>
        <w:tc>
          <w:tcPr>
            <w:tcW w:w="3168" w:type="dxa"/>
            <w:vAlign w:val="bottom"/>
          </w:tcPr>
          <w:p w:rsidR="003216FD" w:rsidRDefault="003216FD" w:rsidP="00DF2C08">
            <w:pPr>
              <w:rPr>
                <w:noProof/>
                <w:color w:val="000000" w:themeColor="text1"/>
                <w:lang w:val="sr-Cyrl-RS"/>
              </w:rPr>
            </w:pPr>
            <w:r w:rsidRPr="005D38D8">
              <w:rPr>
                <w:noProof/>
                <w:color w:val="000000" w:themeColor="text1"/>
              </w:rPr>
              <w:t xml:space="preserve"> </w:t>
            </w:r>
          </w:p>
          <w:p w:rsidR="003216FD" w:rsidRPr="005D38D8" w:rsidRDefault="003216FD" w:rsidP="00DF2C08">
            <w:pPr>
              <w:rPr>
                <w:noProof/>
                <w:color w:val="000000" w:themeColor="text1"/>
              </w:rPr>
            </w:pPr>
            <w:r w:rsidRPr="005D38D8">
              <w:rPr>
                <w:noProof/>
                <w:color w:val="000000" w:themeColor="text1"/>
              </w:rPr>
              <w:t xml:space="preserve">  _____________________</w:t>
            </w:r>
          </w:p>
        </w:tc>
        <w:tc>
          <w:tcPr>
            <w:tcW w:w="1992" w:type="dxa"/>
            <w:vAlign w:val="bottom"/>
          </w:tcPr>
          <w:p w:rsidR="003216FD" w:rsidRPr="005D38D8" w:rsidRDefault="003216FD" w:rsidP="00DF2C08">
            <w:pPr>
              <w:rPr>
                <w:noProof/>
                <w:color w:val="000000" w:themeColor="text1"/>
              </w:rPr>
            </w:pPr>
          </w:p>
        </w:tc>
        <w:tc>
          <w:tcPr>
            <w:tcW w:w="3958" w:type="dxa"/>
            <w:vAlign w:val="bottom"/>
          </w:tcPr>
          <w:p w:rsidR="003216FD" w:rsidRPr="005D38D8" w:rsidRDefault="003216FD" w:rsidP="00DF2C08">
            <w:pPr>
              <w:rPr>
                <w:noProof/>
                <w:color w:val="000000" w:themeColor="text1"/>
              </w:rPr>
            </w:pPr>
            <w:r w:rsidRPr="005D38D8">
              <w:rPr>
                <w:noProof/>
                <w:color w:val="000000" w:themeColor="text1"/>
              </w:rPr>
              <w:t xml:space="preserve">      ________________________</w:t>
            </w:r>
          </w:p>
        </w:tc>
      </w:tr>
    </w:tbl>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547D26" w:rsidRDefault="00547D26"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lastRenderedPageBreak/>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47D26" w:rsidRDefault="00547D26">
      <w:pPr>
        <w:rPr>
          <w:noProof/>
          <w:lang w:val="sr-Cyrl-RS"/>
        </w:rPr>
      </w:pPr>
    </w:p>
    <w:p w:rsidR="00547D26" w:rsidRDefault="00547D26">
      <w:pPr>
        <w:rPr>
          <w:noProof/>
          <w:lang w:val="sr-Cyrl-RS"/>
        </w:rPr>
      </w:pPr>
    </w:p>
    <w:p w:rsidR="00547D26" w:rsidRDefault="00547D26">
      <w:pPr>
        <w:rPr>
          <w:noProof/>
          <w:lang w:val="sr-Cyrl-RS"/>
        </w:rPr>
      </w:pPr>
    </w:p>
    <w:p w:rsidR="00547D26" w:rsidRDefault="00547D26">
      <w:pPr>
        <w:rPr>
          <w:noProof/>
          <w:lang w:val="sr-Cyrl-RS"/>
        </w:rPr>
      </w:pPr>
    </w:p>
    <w:p w:rsidR="00547D26" w:rsidRDefault="00547D26">
      <w:pPr>
        <w:rPr>
          <w:noProof/>
          <w:lang w:val="sr-Cyrl-RS"/>
        </w:rPr>
      </w:pPr>
    </w:p>
    <w:p w:rsidR="00547D26" w:rsidRDefault="00547D26">
      <w:pPr>
        <w:rPr>
          <w:noProof/>
          <w:lang w:val="sr-Cyrl-RS"/>
        </w:rPr>
      </w:pPr>
    </w:p>
    <w:p w:rsidR="00547D26" w:rsidRPr="00547D26" w:rsidRDefault="00547D26">
      <w:pPr>
        <w:rPr>
          <w:noProof/>
          <w:lang w:val="sr-Cyrl-RS"/>
        </w:rPr>
      </w:pPr>
    </w:p>
    <w:p w:rsidR="0072089F" w:rsidRPr="00F87167" w:rsidRDefault="00434F17" w:rsidP="00D76B68">
      <w:pPr>
        <w:pStyle w:val="Heading2"/>
        <w:numPr>
          <w:ilvl w:val="0"/>
          <w:numId w:val="11"/>
        </w:numPr>
      </w:pPr>
      <w:bookmarkStart w:id="72" w:name="_Toc364158550"/>
      <w:r>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lastRenderedPageBreak/>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40F2F" w:rsidRPr="002D5B2C" w:rsidTr="006B45C5">
        <w:tc>
          <w:tcPr>
            <w:tcW w:w="3182" w:type="dxa"/>
            <w:tcBorders>
              <w:bottom w:val="single" w:sz="4" w:space="0" w:color="auto"/>
            </w:tcBorders>
          </w:tcPr>
          <w:p w:rsidR="00C40F2F" w:rsidRPr="002D5B2C" w:rsidRDefault="00C40F2F" w:rsidP="006B45C5">
            <w:pPr>
              <w:jc w:val="center"/>
              <w:rPr>
                <w:noProof/>
                <w:highlight w:val="yellow"/>
              </w:rPr>
            </w:pPr>
          </w:p>
        </w:tc>
        <w:tc>
          <w:tcPr>
            <w:tcW w:w="2708" w:type="dxa"/>
          </w:tcPr>
          <w:p w:rsidR="00C40F2F" w:rsidRPr="002D5B2C" w:rsidRDefault="00C40F2F" w:rsidP="006B45C5">
            <w:pPr>
              <w:rPr>
                <w:noProof/>
                <w:highlight w:val="yellow"/>
              </w:rPr>
            </w:pPr>
          </w:p>
        </w:tc>
        <w:tc>
          <w:tcPr>
            <w:tcW w:w="3290" w:type="dxa"/>
            <w:tcBorders>
              <w:bottom w:val="single" w:sz="4" w:space="0" w:color="auto"/>
            </w:tcBorders>
          </w:tcPr>
          <w:p w:rsidR="00C40F2F" w:rsidRPr="002D5B2C" w:rsidRDefault="00C40F2F" w:rsidP="006B45C5">
            <w:pPr>
              <w:rPr>
                <w:noProof/>
                <w:highlight w:val="yellow"/>
              </w:rPr>
            </w:pPr>
          </w:p>
        </w:tc>
      </w:tr>
      <w:tr w:rsidR="00C40F2F" w:rsidRPr="002D5B2C" w:rsidTr="006B45C5">
        <w:tc>
          <w:tcPr>
            <w:tcW w:w="3182" w:type="dxa"/>
            <w:tcBorders>
              <w:top w:val="single" w:sz="4" w:space="0" w:color="auto"/>
            </w:tcBorders>
          </w:tcPr>
          <w:p w:rsidR="00C40F2F" w:rsidRPr="002D5B2C" w:rsidRDefault="00C40F2F" w:rsidP="006B45C5">
            <w:pPr>
              <w:jc w:val="center"/>
              <w:rPr>
                <w:noProof/>
                <w:highlight w:val="yellow"/>
              </w:rPr>
            </w:pPr>
            <w:r w:rsidRPr="002D5B2C">
              <w:rPr>
                <w:noProof/>
              </w:rPr>
              <w:t>НАЗИВ ПОНУЂАЧА</w:t>
            </w:r>
          </w:p>
        </w:tc>
        <w:tc>
          <w:tcPr>
            <w:tcW w:w="2708" w:type="dxa"/>
          </w:tcPr>
          <w:p w:rsidR="00C40F2F" w:rsidRPr="002D5B2C" w:rsidRDefault="00C40F2F" w:rsidP="006B45C5">
            <w:pPr>
              <w:jc w:val="center"/>
              <w:rPr>
                <w:noProof/>
              </w:rPr>
            </w:pPr>
            <w:r w:rsidRPr="002D5B2C">
              <w:rPr>
                <w:noProof/>
              </w:rPr>
              <w:t>М.П.</w:t>
            </w:r>
          </w:p>
        </w:tc>
        <w:tc>
          <w:tcPr>
            <w:tcW w:w="3290" w:type="dxa"/>
            <w:tcBorders>
              <w:top w:val="single" w:sz="4" w:space="0" w:color="auto"/>
            </w:tcBorders>
          </w:tcPr>
          <w:p w:rsidR="00C40F2F" w:rsidRPr="002D5B2C" w:rsidRDefault="00C40F2F" w:rsidP="006B45C5">
            <w:pPr>
              <w:jc w:val="center"/>
              <w:rPr>
                <w:noProof/>
                <w:highlight w:val="yellow"/>
              </w:rPr>
            </w:pPr>
            <w:r w:rsidRPr="002D5B2C">
              <w:rPr>
                <w:noProof/>
              </w:rPr>
              <w:t>ПОТПИС ПОНУЂАЧА</w:t>
            </w:r>
          </w:p>
        </w:tc>
      </w:tr>
    </w:tbl>
    <w:p w:rsidR="00805F8C" w:rsidRPr="00805F8C" w:rsidRDefault="00805F8C" w:rsidP="00805F8C">
      <w:pPr>
        <w:spacing w:before="100" w:beforeAutospacing="1" w:line="210" w:lineRule="atLeast"/>
        <w:jc w:val="both"/>
        <w:rPr>
          <w:noProof/>
        </w:rPr>
      </w:pP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Pr="007D0076" w:rsidRDefault="00210EBC" w:rsidP="00210EBC">
      <w:pPr>
        <w:pStyle w:val="Footer"/>
        <w:jc w:val="center"/>
        <w:rPr>
          <w:b/>
          <w:noProof/>
          <w:sz w:val="22"/>
          <w:szCs w:val="22"/>
        </w:rPr>
      </w:pPr>
      <w:r w:rsidRPr="007D0076">
        <w:rPr>
          <w:b/>
          <w:noProof/>
          <w:sz w:val="22"/>
          <w:szCs w:val="22"/>
        </w:rPr>
        <w:t xml:space="preserve">Понуда број_______ - </w:t>
      </w:r>
      <w:r w:rsidR="00C40F2F">
        <w:rPr>
          <w:b/>
          <w:lang w:val="sr-Cyrl-CS"/>
        </w:rPr>
        <w:t>набавка</w:t>
      </w:r>
      <w:r w:rsidR="00C40F2F">
        <w:rPr>
          <w:b/>
          <w:lang w:val="sr-Cyrl-RS"/>
        </w:rPr>
        <w:t xml:space="preserve"> </w:t>
      </w:r>
      <w:r w:rsidR="00C40F2F">
        <w:rPr>
          <w:b/>
          <w:noProof/>
          <w:lang w:val="sr-Cyrl-RS"/>
        </w:rPr>
        <w:t xml:space="preserve">филмова, фиксира и развијача </w:t>
      </w:r>
      <w:r w:rsidR="00C40F2F" w:rsidRPr="00A978FC">
        <w:rPr>
          <w:b/>
          <w:noProof/>
          <w:lang w:val="sr-Cyrl-RS"/>
        </w:rPr>
        <w:t>за потребе Клиничког центра Војводине</w:t>
      </w:r>
      <w:r w:rsidRPr="007D0076">
        <w:rPr>
          <w:b/>
          <w:noProof/>
          <w:sz w:val="22"/>
          <w:szCs w:val="22"/>
        </w:rPr>
        <w:t>, број</w:t>
      </w:r>
      <w:r w:rsidRPr="007D0076">
        <w:rPr>
          <w:noProof/>
          <w:sz w:val="22"/>
          <w:szCs w:val="22"/>
        </w:rPr>
        <w:t xml:space="preserve"> </w:t>
      </w:r>
      <w:r w:rsidRPr="007D0076">
        <w:rPr>
          <w:b/>
          <w:noProof/>
          <w:sz w:val="22"/>
          <w:szCs w:val="22"/>
          <w:lang w:val="sr-Cyrl-CS"/>
        </w:rPr>
        <w:t>2</w:t>
      </w:r>
      <w:r w:rsidR="00C40F2F">
        <w:rPr>
          <w:b/>
          <w:noProof/>
          <w:sz w:val="22"/>
          <w:szCs w:val="22"/>
          <w:lang w:val="sr-Cyrl-CS"/>
        </w:rPr>
        <w:t>50</w:t>
      </w:r>
      <w:r w:rsidRPr="007D0076">
        <w:rPr>
          <w:b/>
          <w:noProof/>
          <w:sz w:val="22"/>
          <w:szCs w:val="22"/>
        </w:rPr>
        <w:t>-14-О</w:t>
      </w:r>
    </w:p>
    <w:p w:rsidR="00210EBC" w:rsidRPr="007D0076" w:rsidRDefault="00210EBC" w:rsidP="00210EBC">
      <w:pPr>
        <w:pStyle w:val="BodyText"/>
        <w:jc w:val="center"/>
        <w:rPr>
          <w:b/>
          <w:noProof/>
          <w:sz w:val="22"/>
          <w:szCs w:val="22"/>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992"/>
        <w:gridCol w:w="1322"/>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7D0076" w:rsidRDefault="006F7E45" w:rsidP="00210EBC">
            <w:pPr>
              <w:rPr>
                <w:b/>
                <w:noProof/>
                <w:sz w:val="22"/>
                <w:szCs w:val="22"/>
                <w:lang w:val="sr-Cyrl-CS"/>
              </w:rPr>
            </w:pPr>
            <w:r w:rsidRPr="007D0076">
              <w:rPr>
                <w:b/>
                <w:sz w:val="22"/>
                <w:szCs w:val="22"/>
                <w:lang w:val="sr-Cyrl-CS"/>
              </w:rPr>
              <w:t xml:space="preserve">Партија 1 - </w:t>
            </w:r>
            <w:r w:rsidR="00C40F2F">
              <w:rPr>
                <w:b/>
                <w:noProof/>
                <w:sz w:val="22"/>
                <w:szCs w:val="22"/>
                <w:lang w:val="sr-Cyrl-RS"/>
              </w:rPr>
              <w:t>Мамографски</w:t>
            </w:r>
            <w:r w:rsidR="00C40F2F" w:rsidRPr="00C40F2F">
              <w:rPr>
                <w:b/>
                <w:noProof/>
                <w:sz w:val="22"/>
                <w:szCs w:val="22"/>
                <w:lang w:val="sr-Cyrl-RS"/>
              </w:rPr>
              <w:t xml:space="preserve"> </w:t>
            </w:r>
            <w:r w:rsidR="00C40F2F">
              <w:rPr>
                <w:b/>
                <w:noProof/>
                <w:sz w:val="22"/>
                <w:szCs w:val="22"/>
                <w:lang w:val="sr-Cyrl-RS"/>
              </w:rPr>
              <w:t>филмови</w:t>
            </w:r>
          </w:p>
        </w:tc>
      </w:tr>
      <w:tr w:rsidR="00210EBC" w:rsidRPr="007D0076" w:rsidTr="00A6683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41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32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Pr="007D0076" w:rsidRDefault="00210EBC" w:rsidP="00210EB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A6683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32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C40F2F" w:rsidRPr="007D0076" w:rsidTr="00A66835">
        <w:trPr>
          <w:trHeight w:val="128"/>
        </w:trPr>
        <w:tc>
          <w:tcPr>
            <w:tcW w:w="851" w:type="dxa"/>
            <w:tcBorders>
              <w:bottom w:val="single" w:sz="4" w:space="0" w:color="auto"/>
            </w:tcBorders>
            <w:vAlign w:val="center"/>
          </w:tcPr>
          <w:p w:rsidR="00C40F2F" w:rsidRDefault="00C40F2F">
            <w:pPr>
              <w:jc w:val="right"/>
              <w:rPr>
                <w:sz w:val="20"/>
                <w:szCs w:val="20"/>
              </w:rPr>
            </w:pPr>
            <w:r>
              <w:rPr>
                <w:sz w:val="20"/>
                <w:szCs w:val="20"/>
              </w:rPr>
              <w:t>1.</w:t>
            </w:r>
          </w:p>
        </w:tc>
        <w:tc>
          <w:tcPr>
            <w:tcW w:w="2410" w:type="dxa"/>
            <w:tcBorders>
              <w:bottom w:val="single" w:sz="4" w:space="0" w:color="auto"/>
            </w:tcBorders>
            <w:vAlign w:val="center"/>
          </w:tcPr>
          <w:p w:rsidR="00C40F2F" w:rsidRDefault="00C40F2F">
            <w:pPr>
              <w:ind w:firstLineChars="100" w:firstLine="200"/>
              <w:rPr>
                <w:sz w:val="20"/>
                <w:szCs w:val="20"/>
              </w:rPr>
            </w:pPr>
            <w:r>
              <w:rPr>
                <w:sz w:val="20"/>
                <w:szCs w:val="20"/>
              </w:rPr>
              <w:t>Mamografski film 24x30</w:t>
            </w:r>
          </w:p>
        </w:tc>
        <w:tc>
          <w:tcPr>
            <w:tcW w:w="992" w:type="dxa"/>
            <w:tcBorders>
              <w:bottom w:val="single" w:sz="4" w:space="0" w:color="auto"/>
            </w:tcBorders>
            <w:vAlign w:val="center"/>
          </w:tcPr>
          <w:p w:rsidR="00C40F2F" w:rsidRDefault="00C40F2F">
            <w:pPr>
              <w:jc w:val="center"/>
              <w:rPr>
                <w:sz w:val="20"/>
                <w:szCs w:val="20"/>
              </w:rPr>
            </w:pPr>
            <w:r>
              <w:rPr>
                <w:sz w:val="20"/>
                <w:szCs w:val="20"/>
              </w:rPr>
              <w:t>kom</w:t>
            </w:r>
          </w:p>
        </w:tc>
        <w:tc>
          <w:tcPr>
            <w:tcW w:w="992" w:type="dxa"/>
            <w:tcBorders>
              <w:bottom w:val="single" w:sz="4" w:space="0" w:color="auto"/>
            </w:tcBorders>
            <w:vAlign w:val="center"/>
          </w:tcPr>
          <w:p w:rsidR="00C40F2F" w:rsidRDefault="00C40F2F">
            <w:pPr>
              <w:jc w:val="center"/>
              <w:rPr>
                <w:sz w:val="20"/>
                <w:szCs w:val="20"/>
              </w:rPr>
            </w:pPr>
            <w:r>
              <w:rPr>
                <w:sz w:val="20"/>
                <w:szCs w:val="20"/>
              </w:rPr>
              <w:t>1000</w:t>
            </w:r>
          </w:p>
        </w:tc>
        <w:tc>
          <w:tcPr>
            <w:tcW w:w="1322" w:type="dxa"/>
            <w:tcBorders>
              <w:bottom w:val="single" w:sz="4" w:space="0" w:color="auto"/>
            </w:tcBorders>
            <w:vAlign w:val="center"/>
          </w:tcPr>
          <w:p w:rsidR="00C40F2F" w:rsidRPr="007D0076" w:rsidRDefault="00C40F2F" w:rsidP="00210EBC">
            <w:pPr>
              <w:pStyle w:val="BodyText"/>
              <w:jc w:val="center"/>
              <w:rPr>
                <w:noProof/>
                <w:sz w:val="22"/>
                <w:szCs w:val="22"/>
              </w:rPr>
            </w:pPr>
          </w:p>
        </w:tc>
        <w:tc>
          <w:tcPr>
            <w:tcW w:w="872" w:type="dxa"/>
            <w:tcBorders>
              <w:bottom w:val="single" w:sz="4" w:space="0" w:color="auto"/>
            </w:tcBorders>
            <w:vAlign w:val="center"/>
          </w:tcPr>
          <w:p w:rsidR="00C40F2F" w:rsidRPr="007D0076" w:rsidRDefault="00C40F2F" w:rsidP="00210EBC">
            <w:pPr>
              <w:pStyle w:val="BodyText"/>
              <w:jc w:val="center"/>
              <w:rPr>
                <w:noProof/>
                <w:sz w:val="22"/>
                <w:szCs w:val="22"/>
              </w:rPr>
            </w:pPr>
          </w:p>
        </w:tc>
        <w:tc>
          <w:tcPr>
            <w:tcW w:w="1208" w:type="dxa"/>
            <w:tcBorders>
              <w:bottom w:val="single" w:sz="4" w:space="0" w:color="auto"/>
            </w:tcBorders>
            <w:vAlign w:val="center"/>
          </w:tcPr>
          <w:p w:rsidR="00C40F2F" w:rsidRPr="007D0076" w:rsidRDefault="00C40F2F" w:rsidP="00210EBC">
            <w:pPr>
              <w:pStyle w:val="BodyText"/>
              <w:jc w:val="center"/>
              <w:rPr>
                <w:noProof/>
                <w:sz w:val="22"/>
                <w:szCs w:val="22"/>
              </w:rPr>
            </w:pPr>
          </w:p>
        </w:tc>
        <w:tc>
          <w:tcPr>
            <w:tcW w:w="1418" w:type="dxa"/>
            <w:tcBorders>
              <w:bottom w:val="single" w:sz="4" w:space="0" w:color="auto"/>
            </w:tcBorders>
            <w:vAlign w:val="center"/>
          </w:tcPr>
          <w:p w:rsidR="00C40F2F" w:rsidRPr="007D0076" w:rsidRDefault="00C40F2F" w:rsidP="00210EBC">
            <w:pPr>
              <w:pStyle w:val="BodyText"/>
              <w:jc w:val="center"/>
              <w:rPr>
                <w:noProof/>
                <w:sz w:val="22"/>
                <w:szCs w:val="22"/>
              </w:rPr>
            </w:pPr>
          </w:p>
        </w:tc>
        <w:tc>
          <w:tcPr>
            <w:tcW w:w="1134" w:type="dxa"/>
            <w:tcBorders>
              <w:bottom w:val="single" w:sz="4" w:space="0" w:color="auto"/>
            </w:tcBorders>
            <w:vAlign w:val="center"/>
          </w:tcPr>
          <w:p w:rsidR="00C40F2F" w:rsidRPr="007D0076" w:rsidRDefault="00C40F2F"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C40F2F" w:rsidRPr="007D0076" w:rsidRDefault="00C40F2F"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C40F2F" w:rsidRPr="007D0076" w:rsidRDefault="00C40F2F"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7D0076" w:rsidRDefault="007D0076" w:rsidP="00210EBC">
      <w:pPr>
        <w:pStyle w:val="BodyText"/>
        <w:rPr>
          <w:noProof/>
          <w:sz w:val="20"/>
          <w:lang w:val="sr-Cyrl-CS"/>
        </w:rPr>
      </w:pPr>
    </w:p>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40F2F" w:rsidRDefault="00C40F2F" w:rsidP="00210EBC">
      <w:pPr>
        <w:pStyle w:val="BodyText"/>
        <w:rPr>
          <w:noProof/>
          <w:sz w:val="22"/>
          <w:szCs w:val="22"/>
          <w:lang w:val="sr-Cyrl-RS"/>
        </w:rPr>
      </w:pP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D0076" w:rsidRPr="007D0076" w:rsidRDefault="007D0076"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7D0076" w:rsidRDefault="007D0076" w:rsidP="00063B77">
      <w:pPr>
        <w:pStyle w:val="BodyText"/>
        <w:rPr>
          <w:noProof/>
          <w:sz w:val="20"/>
          <w:lang w:val="sr-Cyrl-CS"/>
        </w:rPr>
      </w:pPr>
    </w:p>
    <w:p w:rsidR="00C40F2F" w:rsidRDefault="00C40F2F" w:rsidP="00063B77">
      <w:pPr>
        <w:pStyle w:val="BodyText"/>
        <w:rPr>
          <w:noProof/>
          <w:sz w:val="20"/>
          <w:lang w:val="sr-Cyrl-CS"/>
        </w:rPr>
      </w:pPr>
    </w:p>
    <w:p w:rsidR="009041DC" w:rsidRPr="007D0076" w:rsidRDefault="009041DC" w:rsidP="009041DC">
      <w:pPr>
        <w:pStyle w:val="Footer"/>
        <w:jc w:val="center"/>
        <w:rPr>
          <w:b/>
          <w:noProof/>
          <w:sz w:val="22"/>
          <w:szCs w:val="22"/>
        </w:rPr>
      </w:pPr>
      <w:r w:rsidRPr="007D0076">
        <w:rPr>
          <w:b/>
          <w:noProof/>
          <w:sz w:val="22"/>
          <w:szCs w:val="22"/>
        </w:rPr>
        <w:t xml:space="preserve">Понуда број_______ - </w:t>
      </w:r>
      <w:r w:rsidR="00C40F2F">
        <w:rPr>
          <w:b/>
          <w:lang w:val="sr-Cyrl-CS"/>
        </w:rPr>
        <w:t>набавка</w:t>
      </w:r>
      <w:r w:rsidR="00C40F2F">
        <w:rPr>
          <w:b/>
          <w:lang w:val="sr-Cyrl-RS"/>
        </w:rPr>
        <w:t xml:space="preserve"> </w:t>
      </w:r>
      <w:r w:rsidR="00C40F2F">
        <w:rPr>
          <w:b/>
          <w:noProof/>
          <w:lang w:val="sr-Cyrl-RS"/>
        </w:rPr>
        <w:t xml:space="preserve">филмова, фиксира и развијача </w:t>
      </w:r>
      <w:r w:rsidR="00C40F2F" w:rsidRPr="00A978FC">
        <w:rPr>
          <w:b/>
          <w:noProof/>
          <w:lang w:val="sr-Cyrl-RS"/>
        </w:rPr>
        <w:t>за потребе Клиничког центра Војводине</w:t>
      </w:r>
      <w:r w:rsidR="00C40F2F" w:rsidRPr="007D0076">
        <w:rPr>
          <w:b/>
          <w:noProof/>
          <w:sz w:val="22"/>
          <w:szCs w:val="22"/>
        </w:rPr>
        <w:t>, број</w:t>
      </w:r>
      <w:r w:rsidR="00C40F2F" w:rsidRPr="007D0076">
        <w:rPr>
          <w:noProof/>
          <w:sz w:val="22"/>
          <w:szCs w:val="22"/>
        </w:rPr>
        <w:t xml:space="preserve"> </w:t>
      </w:r>
      <w:r w:rsidR="00C40F2F" w:rsidRPr="007D0076">
        <w:rPr>
          <w:b/>
          <w:noProof/>
          <w:sz w:val="22"/>
          <w:szCs w:val="22"/>
          <w:lang w:val="sr-Cyrl-CS"/>
        </w:rPr>
        <w:t>2</w:t>
      </w:r>
      <w:r w:rsidR="00C40F2F">
        <w:rPr>
          <w:b/>
          <w:noProof/>
          <w:sz w:val="22"/>
          <w:szCs w:val="22"/>
          <w:lang w:val="sr-Cyrl-CS"/>
        </w:rPr>
        <w:t>50</w:t>
      </w:r>
      <w:r w:rsidR="00C40F2F" w:rsidRPr="007D0076">
        <w:rPr>
          <w:b/>
          <w:noProof/>
          <w:sz w:val="22"/>
          <w:szCs w:val="22"/>
        </w:rPr>
        <w:t>-14-О</w:t>
      </w:r>
    </w:p>
    <w:p w:rsidR="009041DC" w:rsidRPr="007D0076" w:rsidRDefault="009041DC" w:rsidP="009041DC">
      <w:pPr>
        <w:pStyle w:val="BodyText"/>
        <w:jc w:val="center"/>
        <w:rPr>
          <w:b/>
          <w:noProof/>
          <w:sz w:val="22"/>
          <w:szCs w:val="22"/>
        </w:rPr>
      </w:pPr>
    </w:p>
    <w:p w:rsidR="009041DC" w:rsidRPr="007D0076" w:rsidRDefault="009041DC" w:rsidP="009041D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041DC" w:rsidRPr="007D0076" w:rsidRDefault="009041DC" w:rsidP="009041D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041DC" w:rsidRPr="007D0076" w:rsidRDefault="009041DC" w:rsidP="009041D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041DC" w:rsidRPr="007D0076" w:rsidRDefault="009041DC" w:rsidP="009041DC">
      <w:pPr>
        <w:pStyle w:val="BodyText"/>
        <w:jc w:val="left"/>
        <w:rPr>
          <w:noProof/>
          <w:sz w:val="22"/>
          <w:szCs w:val="22"/>
        </w:rPr>
      </w:pPr>
      <w:r w:rsidRPr="007D0076">
        <w:rPr>
          <w:noProof/>
          <w:sz w:val="22"/>
          <w:szCs w:val="22"/>
        </w:rPr>
        <w:t>Е-маил:_________________________________________                    Пиб:_________________________________________</w:t>
      </w:r>
    </w:p>
    <w:p w:rsidR="009041DC" w:rsidRPr="007D0076" w:rsidRDefault="009041DC" w:rsidP="009041D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041DC" w:rsidRPr="007D0076" w:rsidRDefault="009041DC" w:rsidP="009041DC">
      <w:pPr>
        <w:pStyle w:val="BodyText"/>
        <w:jc w:val="left"/>
        <w:rPr>
          <w:noProof/>
          <w:sz w:val="22"/>
          <w:szCs w:val="22"/>
          <w:lang w:val="sr-Cyrl-CS"/>
        </w:rPr>
      </w:pPr>
      <w:r w:rsidRPr="007D0076">
        <w:rPr>
          <w:noProof/>
          <w:sz w:val="22"/>
          <w:szCs w:val="22"/>
        </w:rPr>
        <w:t>Овлашћено лице:_________________________________</w:t>
      </w:r>
    </w:p>
    <w:p w:rsidR="009041DC" w:rsidRPr="00CF7754" w:rsidRDefault="009041DC" w:rsidP="009041D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992"/>
        <w:gridCol w:w="1322"/>
        <w:gridCol w:w="872"/>
        <w:gridCol w:w="1208"/>
        <w:gridCol w:w="1418"/>
        <w:gridCol w:w="1134"/>
        <w:gridCol w:w="1984"/>
        <w:gridCol w:w="1276"/>
      </w:tblGrid>
      <w:tr w:rsidR="009041DC" w:rsidRPr="007D0076" w:rsidTr="009041DC">
        <w:tc>
          <w:tcPr>
            <w:tcW w:w="14459" w:type="dxa"/>
            <w:gridSpan w:val="11"/>
            <w:tcBorders>
              <w:bottom w:val="single" w:sz="4" w:space="0" w:color="auto"/>
              <w:right w:val="single" w:sz="4" w:space="0" w:color="auto"/>
            </w:tcBorders>
          </w:tcPr>
          <w:p w:rsidR="009041DC" w:rsidRPr="007D0076" w:rsidRDefault="009041DC" w:rsidP="009041DC">
            <w:pPr>
              <w:jc w:val="center"/>
              <w:rPr>
                <w:b/>
                <w:noProof/>
                <w:sz w:val="22"/>
                <w:szCs w:val="22"/>
              </w:rPr>
            </w:pPr>
            <w:r w:rsidRPr="007D0076">
              <w:rPr>
                <w:b/>
                <w:noProof/>
                <w:sz w:val="22"/>
                <w:szCs w:val="22"/>
              </w:rPr>
              <w:t>КЛИНИЧКИ ЦЕНТАР ВОЈВОДИНЕ</w:t>
            </w:r>
          </w:p>
        </w:tc>
      </w:tr>
      <w:tr w:rsidR="009041DC" w:rsidRPr="007D0076" w:rsidTr="009041DC">
        <w:tc>
          <w:tcPr>
            <w:tcW w:w="14459" w:type="dxa"/>
            <w:gridSpan w:val="11"/>
            <w:tcBorders>
              <w:bottom w:val="single" w:sz="4" w:space="0" w:color="auto"/>
              <w:right w:val="single" w:sz="4" w:space="0" w:color="auto"/>
            </w:tcBorders>
          </w:tcPr>
          <w:p w:rsidR="009041DC" w:rsidRPr="007D0076" w:rsidRDefault="009041DC" w:rsidP="00EF7607">
            <w:pPr>
              <w:rPr>
                <w:b/>
                <w:noProof/>
                <w:sz w:val="22"/>
                <w:szCs w:val="22"/>
                <w:lang w:val="sr-Cyrl-CS"/>
              </w:rPr>
            </w:pPr>
            <w:r w:rsidRPr="007D0076">
              <w:rPr>
                <w:b/>
                <w:sz w:val="22"/>
                <w:szCs w:val="22"/>
                <w:lang w:val="sr-Cyrl-CS"/>
              </w:rPr>
              <w:t xml:space="preserve">Партија </w:t>
            </w:r>
            <w:r w:rsidR="00EF7607" w:rsidRPr="007D0076">
              <w:rPr>
                <w:b/>
                <w:sz w:val="22"/>
                <w:szCs w:val="22"/>
                <w:lang w:val="sr-Cyrl-CS"/>
              </w:rPr>
              <w:t>2</w:t>
            </w:r>
            <w:r w:rsidRPr="007D0076">
              <w:rPr>
                <w:b/>
                <w:sz w:val="22"/>
                <w:szCs w:val="22"/>
                <w:lang w:val="sr-Cyrl-CS"/>
              </w:rPr>
              <w:t xml:space="preserve"> - </w:t>
            </w:r>
            <w:r w:rsidR="00C40F2F">
              <w:rPr>
                <w:b/>
                <w:noProof/>
                <w:sz w:val="22"/>
                <w:szCs w:val="22"/>
                <w:lang w:val="sr-Cyrl-CS"/>
              </w:rPr>
              <w:t>Фиксир</w:t>
            </w:r>
            <w:r w:rsidR="00C40F2F" w:rsidRPr="00C40F2F">
              <w:rPr>
                <w:b/>
                <w:noProof/>
                <w:sz w:val="22"/>
                <w:szCs w:val="22"/>
                <w:lang w:val="sr-Cyrl-CS"/>
              </w:rPr>
              <w:t xml:space="preserve"> </w:t>
            </w:r>
            <w:r w:rsidR="00C40F2F">
              <w:rPr>
                <w:b/>
                <w:noProof/>
                <w:sz w:val="22"/>
                <w:szCs w:val="22"/>
                <w:lang w:val="sr-Cyrl-CS"/>
              </w:rPr>
              <w:t>и</w:t>
            </w:r>
            <w:r w:rsidR="00C40F2F" w:rsidRPr="00C40F2F">
              <w:rPr>
                <w:b/>
                <w:noProof/>
                <w:sz w:val="22"/>
                <w:szCs w:val="22"/>
                <w:lang w:val="sr-Cyrl-CS"/>
              </w:rPr>
              <w:t xml:space="preserve"> </w:t>
            </w:r>
            <w:r w:rsidR="00C40F2F">
              <w:rPr>
                <w:b/>
                <w:noProof/>
                <w:sz w:val="22"/>
                <w:szCs w:val="22"/>
                <w:lang w:val="sr-Cyrl-CS"/>
              </w:rPr>
              <w:t>развијач</w:t>
            </w:r>
          </w:p>
        </w:tc>
      </w:tr>
      <w:tr w:rsidR="009041DC" w:rsidRPr="007D0076" w:rsidTr="00A66835">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Редни број</w:t>
            </w:r>
          </w:p>
        </w:tc>
        <w:tc>
          <w:tcPr>
            <w:tcW w:w="2410"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Назив</w:t>
            </w:r>
          </w:p>
        </w:tc>
        <w:tc>
          <w:tcPr>
            <w:tcW w:w="992"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Количина</w:t>
            </w:r>
          </w:p>
        </w:tc>
        <w:tc>
          <w:tcPr>
            <w:tcW w:w="1322"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Износ</w:t>
            </w:r>
          </w:p>
          <w:p w:rsidR="009041DC" w:rsidRPr="007D0076" w:rsidRDefault="009041DC" w:rsidP="009041D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9041DC" w:rsidRPr="007D0076" w:rsidRDefault="009041DC" w:rsidP="009041D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9041DC" w:rsidRPr="007D0076" w:rsidRDefault="009041DC" w:rsidP="009041D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9041DC" w:rsidRPr="007D0076" w:rsidRDefault="009041DC" w:rsidP="009041DC">
            <w:pPr>
              <w:pStyle w:val="BodyText"/>
              <w:jc w:val="center"/>
              <w:rPr>
                <w:b/>
                <w:noProof/>
                <w:sz w:val="22"/>
                <w:szCs w:val="22"/>
                <w:lang w:val="sr-Cyrl-CS"/>
              </w:rPr>
            </w:pPr>
            <w:r w:rsidRPr="007D0076">
              <w:rPr>
                <w:b/>
                <w:sz w:val="22"/>
                <w:szCs w:val="22"/>
                <w:lang w:val="sr-Cyrl-CS"/>
              </w:rPr>
              <w:t>Каталошки број</w:t>
            </w:r>
          </w:p>
        </w:tc>
      </w:tr>
      <w:tr w:rsidR="009041DC" w:rsidRPr="007D0076" w:rsidTr="00A66835">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4</w:t>
            </w:r>
          </w:p>
        </w:tc>
        <w:tc>
          <w:tcPr>
            <w:tcW w:w="1322"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9041DC" w:rsidRPr="007D0076" w:rsidRDefault="009041DC" w:rsidP="009041D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9041DC" w:rsidRPr="007D0076" w:rsidRDefault="009041DC" w:rsidP="009041DC">
            <w:pPr>
              <w:pStyle w:val="BodyText"/>
              <w:jc w:val="center"/>
              <w:rPr>
                <w:noProof/>
                <w:sz w:val="22"/>
                <w:szCs w:val="22"/>
              </w:rPr>
            </w:pPr>
            <w:r w:rsidRPr="007D0076">
              <w:rPr>
                <w:noProof/>
                <w:sz w:val="22"/>
                <w:szCs w:val="22"/>
              </w:rPr>
              <w:t>11</w:t>
            </w:r>
          </w:p>
        </w:tc>
      </w:tr>
      <w:tr w:rsidR="00C40F2F" w:rsidRPr="007D0076" w:rsidTr="00A66835">
        <w:trPr>
          <w:trHeight w:val="128"/>
        </w:trPr>
        <w:tc>
          <w:tcPr>
            <w:tcW w:w="851" w:type="dxa"/>
            <w:tcBorders>
              <w:bottom w:val="single" w:sz="4" w:space="0" w:color="auto"/>
            </w:tcBorders>
            <w:vAlign w:val="center"/>
          </w:tcPr>
          <w:p w:rsidR="00C40F2F" w:rsidRDefault="00C40F2F">
            <w:pPr>
              <w:jc w:val="right"/>
              <w:rPr>
                <w:sz w:val="20"/>
                <w:szCs w:val="20"/>
              </w:rPr>
            </w:pPr>
            <w:r>
              <w:rPr>
                <w:sz w:val="20"/>
                <w:szCs w:val="20"/>
              </w:rPr>
              <w:t>1.</w:t>
            </w:r>
          </w:p>
        </w:tc>
        <w:tc>
          <w:tcPr>
            <w:tcW w:w="2410" w:type="dxa"/>
            <w:tcBorders>
              <w:bottom w:val="single" w:sz="4" w:space="0" w:color="auto"/>
            </w:tcBorders>
            <w:vAlign w:val="center"/>
          </w:tcPr>
          <w:p w:rsidR="00C40F2F" w:rsidRDefault="00C40F2F">
            <w:pPr>
              <w:rPr>
                <w:sz w:val="20"/>
                <w:szCs w:val="20"/>
              </w:rPr>
            </w:pPr>
            <w:r>
              <w:rPr>
                <w:sz w:val="20"/>
                <w:szCs w:val="20"/>
              </w:rPr>
              <w:t xml:space="preserve">RTG fixir za mašinsku obradu </w:t>
            </w:r>
          </w:p>
        </w:tc>
        <w:tc>
          <w:tcPr>
            <w:tcW w:w="992" w:type="dxa"/>
            <w:tcBorders>
              <w:bottom w:val="single" w:sz="4" w:space="0" w:color="auto"/>
            </w:tcBorders>
            <w:vAlign w:val="center"/>
          </w:tcPr>
          <w:p w:rsidR="00C40F2F" w:rsidRDefault="00C40F2F">
            <w:pPr>
              <w:jc w:val="center"/>
              <w:rPr>
                <w:sz w:val="18"/>
                <w:szCs w:val="18"/>
              </w:rPr>
            </w:pPr>
            <w:r>
              <w:rPr>
                <w:sz w:val="18"/>
                <w:szCs w:val="18"/>
              </w:rPr>
              <w:t>kom</w:t>
            </w:r>
          </w:p>
        </w:tc>
        <w:tc>
          <w:tcPr>
            <w:tcW w:w="992" w:type="dxa"/>
            <w:tcBorders>
              <w:bottom w:val="single" w:sz="4" w:space="0" w:color="auto"/>
            </w:tcBorders>
            <w:vAlign w:val="center"/>
          </w:tcPr>
          <w:p w:rsidR="00C40F2F" w:rsidRDefault="00C40F2F">
            <w:pPr>
              <w:jc w:val="center"/>
              <w:rPr>
                <w:sz w:val="18"/>
                <w:szCs w:val="18"/>
              </w:rPr>
            </w:pPr>
            <w:r>
              <w:rPr>
                <w:sz w:val="18"/>
                <w:szCs w:val="18"/>
              </w:rPr>
              <w:t>35</w:t>
            </w:r>
          </w:p>
        </w:tc>
        <w:tc>
          <w:tcPr>
            <w:tcW w:w="1322"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872"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208"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418"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134"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984" w:type="dxa"/>
            <w:tcBorders>
              <w:bottom w:val="single" w:sz="4" w:space="0" w:color="auto"/>
              <w:right w:val="single" w:sz="4" w:space="0" w:color="auto"/>
            </w:tcBorders>
            <w:vAlign w:val="center"/>
          </w:tcPr>
          <w:p w:rsidR="00C40F2F" w:rsidRPr="007D0076" w:rsidRDefault="00C40F2F" w:rsidP="009041DC">
            <w:pPr>
              <w:pStyle w:val="BodyText"/>
              <w:jc w:val="center"/>
              <w:rPr>
                <w:noProof/>
                <w:sz w:val="22"/>
                <w:szCs w:val="22"/>
              </w:rPr>
            </w:pPr>
          </w:p>
        </w:tc>
        <w:tc>
          <w:tcPr>
            <w:tcW w:w="1276" w:type="dxa"/>
            <w:tcBorders>
              <w:bottom w:val="single" w:sz="4" w:space="0" w:color="auto"/>
              <w:right w:val="single" w:sz="4" w:space="0" w:color="auto"/>
            </w:tcBorders>
            <w:vAlign w:val="center"/>
          </w:tcPr>
          <w:p w:rsidR="00C40F2F" w:rsidRPr="007D0076" w:rsidRDefault="00C40F2F" w:rsidP="009041DC">
            <w:pPr>
              <w:pStyle w:val="BodyText"/>
              <w:jc w:val="center"/>
              <w:rPr>
                <w:noProof/>
                <w:sz w:val="22"/>
                <w:szCs w:val="22"/>
              </w:rPr>
            </w:pPr>
          </w:p>
        </w:tc>
      </w:tr>
      <w:tr w:rsidR="00C40F2F" w:rsidRPr="007D0076" w:rsidTr="00A66835">
        <w:trPr>
          <w:trHeight w:val="128"/>
        </w:trPr>
        <w:tc>
          <w:tcPr>
            <w:tcW w:w="851" w:type="dxa"/>
            <w:tcBorders>
              <w:bottom w:val="single" w:sz="4" w:space="0" w:color="auto"/>
            </w:tcBorders>
            <w:vAlign w:val="center"/>
          </w:tcPr>
          <w:p w:rsidR="00C40F2F" w:rsidRDefault="00C40F2F">
            <w:pPr>
              <w:jc w:val="right"/>
              <w:rPr>
                <w:sz w:val="20"/>
                <w:szCs w:val="20"/>
              </w:rPr>
            </w:pPr>
            <w:r>
              <w:rPr>
                <w:sz w:val="20"/>
                <w:szCs w:val="20"/>
              </w:rPr>
              <w:t>2.</w:t>
            </w:r>
          </w:p>
        </w:tc>
        <w:tc>
          <w:tcPr>
            <w:tcW w:w="2410" w:type="dxa"/>
            <w:tcBorders>
              <w:bottom w:val="single" w:sz="4" w:space="0" w:color="auto"/>
            </w:tcBorders>
            <w:vAlign w:val="center"/>
          </w:tcPr>
          <w:p w:rsidR="00C40F2F" w:rsidRDefault="00C40F2F">
            <w:pPr>
              <w:rPr>
                <w:sz w:val="20"/>
                <w:szCs w:val="20"/>
              </w:rPr>
            </w:pPr>
            <w:r>
              <w:rPr>
                <w:sz w:val="20"/>
                <w:szCs w:val="20"/>
              </w:rPr>
              <w:t xml:space="preserve">RTG razvijač za mašinsku obradu </w:t>
            </w:r>
          </w:p>
        </w:tc>
        <w:tc>
          <w:tcPr>
            <w:tcW w:w="992" w:type="dxa"/>
            <w:tcBorders>
              <w:bottom w:val="single" w:sz="4" w:space="0" w:color="auto"/>
            </w:tcBorders>
            <w:vAlign w:val="center"/>
          </w:tcPr>
          <w:p w:rsidR="00C40F2F" w:rsidRDefault="00C40F2F">
            <w:pPr>
              <w:jc w:val="center"/>
              <w:rPr>
                <w:sz w:val="20"/>
                <w:szCs w:val="20"/>
              </w:rPr>
            </w:pPr>
            <w:r>
              <w:rPr>
                <w:sz w:val="20"/>
                <w:szCs w:val="20"/>
              </w:rPr>
              <w:t>kom</w:t>
            </w:r>
          </w:p>
        </w:tc>
        <w:tc>
          <w:tcPr>
            <w:tcW w:w="992" w:type="dxa"/>
            <w:tcBorders>
              <w:bottom w:val="single" w:sz="4" w:space="0" w:color="auto"/>
            </w:tcBorders>
            <w:vAlign w:val="center"/>
          </w:tcPr>
          <w:p w:rsidR="00C40F2F" w:rsidRDefault="00C40F2F">
            <w:pPr>
              <w:jc w:val="center"/>
              <w:rPr>
                <w:sz w:val="20"/>
                <w:szCs w:val="20"/>
              </w:rPr>
            </w:pPr>
            <w:r>
              <w:rPr>
                <w:sz w:val="20"/>
                <w:szCs w:val="20"/>
              </w:rPr>
              <w:t>40</w:t>
            </w:r>
          </w:p>
        </w:tc>
        <w:tc>
          <w:tcPr>
            <w:tcW w:w="1322"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872"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208"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418"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134" w:type="dxa"/>
            <w:tcBorders>
              <w:bottom w:val="single" w:sz="4" w:space="0" w:color="auto"/>
            </w:tcBorders>
            <w:vAlign w:val="center"/>
          </w:tcPr>
          <w:p w:rsidR="00C40F2F" w:rsidRPr="007D0076" w:rsidRDefault="00C40F2F" w:rsidP="009041DC">
            <w:pPr>
              <w:pStyle w:val="BodyText"/>
              <w:jc w:val="center"/>
              <w:rPr>
                <w:noProof/>
                <w:sz w:val="22"/>
                <w:szCs w:val="22"/>
              </w:rPr>
            </w:pPr>
          </w:p>
        </w:tc>
        <w:tc>
          <w:tcPr>
            <w:tcW w:w="1984" w:type="dxa"/>
            <w:tcBorders>
              <w:bottom w:val="single" w:sz="4" w:space="0" w:color="auto"/>
              <w:right w:val="single" w:sz="4" w:space="0" w:color="auto"/>
            </w:tcBorders>
            <w:vAlign w:val="center"/>
          </w:tcPr>
          <w:p w:rsidR="00C40F2F" w:rsidRPr="007D0076" w:rsidRDefault="00C40F2F" w:rsidP="009041DC">
            <w:pPr>
              <w:pStyle w:val="BodyText"/>
              <w:jc w:val="center"/>
              <w:rPr>
                <w:noProof/>
                <w:sz w:val="22"/>
                <w:szCs w:val="22"/>
              </w:rPr>
            </w:pPr>
          </w:p>
        </w:tc>
        <w:tc>
          <w:tcPr>
            <w:tcW w:w="1276" w:type="dxa"/>
            <w:tcBorders>
              <w:bottom w:val="single" w:sz="4" w:space="0" w:color="auto"/>
              <w:right w:val="single" w:sz="4" w:space="0" w:color="auto"/>
            </w:tcBorders>
            <w:vAlign w:val="center"/>
          </w:tcPr>
          <w:p w:rsidR="00C40F2F" w:rsidRPr="007D0076" w:rsidRDefault="00C40F2F" w:rsidP="009041DC">
            <w:pPr>
              <w:pStyle w:val="BodyText"/>
              <w:jc w:val="center"/>
              <w:rPr>
                <w:noProof/>
                <w:sz w:val="22"/>
                <w:szCs w:val="22"/>
              </w:rPr>
            </w:pPr>
          </w:p>
        </w:tc>
      </w:tr>
      <w:tr w:rsidR="009041DC" w:rsidRPr="007D0076" w:rsidTr="009041DC">
        <w:trPr>
          <w:gridAfter w:val="4"/>
          <w:wAfter w:w="5812" w:type="dxa"/>
        </w:trPr>
        <w:tc>
          <w:tcPr>
            <w:tcW w:w="851" w:type="dxa"/>
            <w:tcBorders>
              <w:top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9041DC" w:rsidRPr="007D0076" w:rsidRDefault="009041DC" w:rsidP="009041D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9041DC" w:rsidRPr="007D0076" w:rsidRDefault="009041DC" w:rsidP="009041DC">
            <w:pPr>
              <w:pStyle w:val="BodyText"/>
              <w:jc w:val="left"/>
              <w:rPr>
                <w:noProof/>
                <w:sz w:val="22"/>
                <w:szCs w:val="22"/>
              </w:rPr>
            </w:pPr>
          </w:p>
        </w:tc>
      </w:tr>
      <w:tr w:rsidR="009041DC" w:rsidRPr="007D0076" w:rsidTr="009041DC">
        <w:trPr>
          <w:gridAfter w:val="4"/>
          <w:wAfter w:w="5812" w:type="dxa"/>
        </w:trPr>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9041DC" w:rsidRPr="007D0076" w:rsidRDefault="009041DC" w:rsidP="009041D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9041DC" w:rsidRPr="007D0076" w:rsidRDefault="009041DC" w:rsidP="009041DC">
            <w:pPr>
              <w:pStyle w:val="BodyText"/>
              <w:jc w:val="left"/>
              <w:rPr>
                <w:noProof/>
                <w:sz w:val="22"/>
                <w:szCs w:val="22"/>
              </w:rPr>
            </w:pPr>
          </w:p>
        </w:tc>
      </w:tr>
      <w:tr w:rsidR="009041DC" w:rsidRPr="007D0076" w:rsidTr="009041DC">
        <w:trPr>
          <w:gridAfter w:val="4"/>
          <w:wAfter w:w="5812" w:type="dxa"/>
        </w:trPr>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9041DC" w:rsidRPr="007D0076" w:rsidRDefault="009041DC" w:rsidP="009041D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9041DC" w:rsidRPr="007D0076" w:rsidRDefault="009041DC" w:rsidP="009041DC">
            <w:pPr>
              <w:pStyle w:val="BodyText"/>
              <w:jc w:val="left"/>
              <w:rPr>
                <w:noProof/>
                <w:sz w:val="22"/>
                <w:szCs w:val="22"/>
              </w:rPr>
            </w:pPr>
          </w:p>
        </w:tc>
      </w:tr>
    </w:tbl>
    <w:p w:rsidR="00EF7607" w:rsidRDefault="00EF7607" w:rsidP="009041DC">
      <w:pPr>
        <w:pStyle w:val="BodyText"/>
        <w:rPr>
          <w:noProof/>
          <w:sz w:val="20"/>
          <w:lang w:val="sr-Cyrl-CS"/>
        </w:rPr>
      </w:pPr>
    </w:p>
    <w:p w:rsidR="009041DC" w:rsidRPr="007D0076" w:rsidRDefault="009041DC" w:rsidP="009041D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7D0076" w:rsidRDefault="00EF7607" w:rsidP="009041DC">
      <w:pPr>
        <w:pStyle w:val="BodyText"/>
        <w:rPr>
          <w:noProof/>
          <w:sz w:val="22"/>
          <w:szCs w:val="22"/>
          <w:lang w:val="sr-Cyrl-CS"/>
        </w:rPr>
      </w:pPr>
    </w:p>
    <w:p w:rsidR="009041DC" w:rsidRPr="007D0076" w:rsidRDefault="009041DC" w:rsidP="009041D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041DC" w:rsidRPr="007D0076" w:rsidRDefault="009041DC" w:rsidP="00EF7607">
      <w:pPr>
        <w:pStyle w:val="BodyText"/>
        <w:numPr>
          <w:ilvl w:val="0"/>
          <w:numId w:val="15"/>
        </w:numPr>
        <w:rPr>
          <w:noProof/>
          <w:sz w:val="22"/>
          <w:szCs w:val="22"/>
        </w:rPr>
      </w:pPr>
      <w:r w:rsidRPr="007D0076">
        <w:rPr>
          <w:noProof/>
          <w:sz w:val="22"/>
          <w:szCs w:val="22"/>
        </w:rPr>
        <w:t>Самостално</w:t>
      </w:r>
    </w:p>
    <w:p w:rsidR="009041DC" w:rsidRPr="007D0076" w:rsidRDefault="009041DC" w:rsidP="00EF76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041DC" w:rsidRPr="007D0076" w:rsidRDefault="009041DC" w:rsidP="00EF76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F7607" w:rsidRPr="007D0076" w:rsidRDefault="00EF7607" w:rsidP="009041DC">
      <w:pPr>
        <w:pStyle w:val="BodyText"/>
        <w:rPr>
          <w:noProof/>
          <w:sz w:val="22"/>
          <w:szCs w:val="22"/>
          <w:lang w:val="sr-Cyrl-CS"/>
        </w:rPr>
      </w:pPr>
    </w:p>
    <w:p w:rsidR="009041DC" w:rsidRPr="007D0076" w:rsidRDefault="009041DC" w:rsidP="009041D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041DC" w:rsidRPr="007D0076" w:rsidRDefault="009041DC" w:rsidP="009041DC">
      <w:pPr>
        <w:pStyle w:val="BodyText"/>
        <w:rPr>
          <w:noProof/>
          <w:sz w:val="22"/>
          <w:szCs w:val="22"/>
        </w:rPr>
      </w:pPr>
      <w:r w:rsidRPr="007D0076">
        <w:rPr>
          <w:noProof/>
          <w:sz w:val="22"/>
          <w:szCs w:val="22"/>
        </w:rPr>
        <w:t>Начин и услови плаћања:____________________</w:t>
      </w:r>
      <w:r w:rsidRPr="007D0076">
        <w:rPr>
          <w:noProof/>
          <w:sz w:val="22"/>
          <w:szCs w:val="22"/>
        </w:rPr>
        <w:tab/>
        <w:t xml:space="preserve">                           М.П.  </w:t>
      </w:r>
      <w:r w:rsidRPr="007D0076">
        <w:rPr>
          <w:noProof/>
          <w:sz w:val="22"/>
          <w:szCs w:val="22"/>
        </w:rPr>
        <w:tab/>
      </w:r>
      <w:r w:rsidR="00C40F2F">
        <w:rPr>
          <w:noProof/>
          <w:sz w:val="22"/>
          <w:szCs w:val="22"/>
          <w:lang w:val="sr-Cyrl-RS"/>
        </w:rPr>
        <w:t xml:space="preserve">        </w:t>
      </w:r>
      <w:r w:rsidRPr="007D0076">
        <w:rPr>
          <w:noProof/>
          <w:sz w:val="22"/>
          <w:szCs w:val="22"/>
        </w:rPr>
        <w:t>Датум:_________________________________</w:t>
      </w:r>
    </w:p>
    <w:p w:rsidR="009041DC" w:rsidRPr="007D0076" w:rsidRDefault="009041DC" w:rsidP="009041DC">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C40F2F">
        <w:rPr>
          <w:noProof/>
          <w:sz w:val="22"/>
          <w:szCs w:val="22"/>
          <w:lang w:val="sr-Cyrl-RS"/>
        </w:rPr>
        <w:t xml:space="preserve">         </w:t>
      </w:r>
      <w:r w:rsidRPr="007D0076">
        <w:rPr>
          <w:noProof/>
          <w:sz w:val="22"/>
          <w:szCs w:val="22"/>
        </w:rPr>
        <w:t>Потпис:________________________________</w:t>
      </w:r>
    </w:p>
    <w:p w:rsidR="009041DC" w:rsidRDefault="009041DC" w:rsidP="00063B77">
      <w:pPr>
        <w:pStyle w:val="BodyText"/>
        <w:rPr>
          <w:noProof/>
          <w:sz w:val="20"/>
          <w:lang w:val="sr-Cyrl-CS"/>
        </w:rPr>
      </w:pPr>
    </w:p>
    <w:p w:rsidR="00C40F2F" w:rsidRPr="007D0076" w:rsidRDefault="00C40F2F" w:rsidP="00C40F2F">
      <w:pPr>
        <w:pStyle w:val="Footer"/>
        <w:jc w:val="center"/>
        <w:rPr>
          <w:b/>
          <w:noProof/>
          <w:sz w:val="22"/>
          <w:szCs w:val="22"/>
        </w:rPr>
      </w:pPr>
      <w:r w:rsidRPr="007D0076">
        <w:rPr>
          <w:b/>
          <w:noProof/>
          <w:sz w:val="22"/>
          <w:szCs w:val="22"/>
        </w:rPr>
        <w:t xml:space="preserve">Понуда број_______ - </w:t>
      </w:r>
      <w:r>
        <w:rPr>
          <w:b/>
          <w:lang w:val="sr-Cyrl-CS"/>
        </w:rPr>
        <w:t>набавка</w:t>
      </w:r>
      <w:r>
        <w:rPr>
          <w:b/>
          <w:lang w:val="sr-Cyrl-RS"/>
        </w:rPr>
        <w:t xml:space="preserve"> </w:t>
      </w:r>
      <w:r>
        <w:rPr>
          <w:b/>
          <w:noProof/>
          <w:lang w:val="sr-Cyrl-RS"/>
        </w:rPr>
        <w:t xml:space="preserve">филмова, фиксира и развијача </w:t>
      </w:r>
      <w:r w:rsidRPr="00A978FC">
        <w:rPr>
          <w:b/>
          <w:noProof/>
          <w:lang w:val="sr-Cyrl-RS"/>
        </w:rPr>
        <w:t>за потребе Клиничког центра Војводине</w:t>
      </w:r>
      <w:r w:rsidRPr="007D0076">
        <w:rPr>
          <w:b/>
          <w:noProof/>
          <w:sz w:val="22"/>
          <w:szCs w:val="22"/>
        </w:rPr>
        <w:t>, број</w:t>
      </w:r>
      <w:r w:rsidRPr="007D0076">
        <w:rPr>
          <w:noProof/>
          <w:sz w:val="22"/>
          <w:szCs w:val="22"/>
        </w:rPr>
        <w:t xml:space="preserve"> </w:t>
      </w:r>
      <w:r w:rsidRPr="007D0076">
        <w:rPr>
          <w:b/>
          <w:noProof/>
          <w:sz w:val="22"/>
          <w:szCs w:val="22"/>
          <w:lang w:val="sr-Cyrl-CS"/>
        </w:rPr>
        <w:t>2</w:t>
      </w:r>
      <w:r>
        <w:rPr>
          <w:b/>
          <w:noProof/>
          <w:sz w:val="22"/>
          <w:szCs w:val="22"/>
          <w:lang w:val="sr-Cyrl-CS"/>
        </w:rPr>
        <w:t>50</w:t>
      </w:r>
      <w:r w:rsidRPr="007D0076">
        <w:rPr>
          <w:b/>
          <w:noProof/>
          <w:sz w:val="22"/>
          <w:szCs w:val="22"/>
        </w:rPr>
        <w:t>-14-О</w:t>
      </w:r>
    </w:p>
    <w:p w:rsidR="00C40F2F" w:rsidRPr="007D0076" w:rsidRDefault="00C40F2F" w:rsidP="00C40F2F">
      <w:pPr>
        <w:pStyle w:val="BodyText"/>
        <w:jc w:val="center"/>
        <w:rPr>
          <w:b/>
          <w:noProof/>
          <w:sz w:val="22"/>
          <w:szCs w:val="22"/>
        </w:rPr>
      </w:pPr>
    </w:p>
    <w:p w:rsidR="00C40F2F" w:rsidRPr="007D0076" w:rsidRDefault="00C40F2F" w:rsidP="00C40F2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40F2F" w:rsidRPr="007D0076" w:rsidRDefault="00C40F2F" w:rsidP="00C40F2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40F2F" w:rsidRPr="007D0076" w:rsidRDefault="00C40F2F" w:rsidP="00C40F2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40F2F" w:rsidRPr="007D0076" w:rsidRDefault="00C40F2F" w:rsidP="00C40F2F">
      <w:pPr>
        <w:pStyle w:val="BodyText"/>
        <w:jc w:val="left"/>
        <w:rPr>
          <w:noProof/>
          <w:sz w:val="22"/>
          <w:szCs w:val="22"/>
        </w:rPr>
      </w:pPr>
      <w:r w:rsidRPr="007D0076">
        <w:rPr>
          <w:noProof/>
          <w:sz w:val="22"/>
          <w:szCs w:val="22"/>
        </w:rPr>
        <w:t>Е-маил:_________________________________________                    Пиб:_________________________________________</w:t>
      </w:r>
    </w:p>
    <w:p w:rsidR="00C40F2F" w:rsidRPr="007D0076" w:rsidRDefault="00C40F2F" w:rsidP="00C40F2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40F2F" w:rsidRPr="007D0076" w:rsidRDefault="00C40F2F" w:rsidP="00C40F2F">
      <w:pPr>
        <w:pStyle w:val="BodyText"/>
        <w:jc w:val="left"/>
        <w:rPr>
          <w:noProof/>
          <w:sz w:val="22"/>
          <w:szCs w:val="22"/>
          <w:lang w:val="sr-Cyrl-CS"/>
        </w:rPr>
      </w:pPr>
      <w:r w:rsidRPr="007D0076">
        <w:rPr>
          <w:noProof/>
          <w:sz w:val="22"/>
          <w:szCs w:val="22"/>
        </w:rPr>
        <w:t>Овлашћено лице:_________________________________</w:t>
      </w:r>
    </w:p>
    <w:p w:rsidR="00C40F2F" w:rsidRPr="00CF7754" w:rsidRDefault="00C40F2F" w:rsidP="00C40F2F">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992"/>
        <w:gridCol w:w="1322"/>
        <w:gridCol w:w="872"/>
        <w:gridCol w:w="1208"/>
        <w:gridCol w:w="1418"/>
        <w:gridCol w:w="1134"/>
        <w:gridCol w:w="1984"/>
        <w:gridCol w:w="1276"/>
      </w:tblGrid>
      <w:tr w:rsidR="00C40F2F" w:rsidRPr="007D0076" w:rsidTr="006B45C5">
        <w:tc>
          <w:tcPr>
            <w:tcW w:w="14459" w:type="dxa"/>
            <w:gridSpan w:val="11"/>
            <w:tcBorders>
              <w:bottom w:val="single" w:sz="4" w:space="0" w:color="auto"/>
              <w:right w:val="single" w:sz="4" w:space="0" w:color="auto"/>
            </w:tcBorders>
          </w:tcPr>
          <w:p w:rsidR="00C40F2F" w:rsidRPr="007D0076" w:rsidRDefault="00C40F2F" w:rsidP="006B45C5">
            <w:pPr>
              <w:jc w:val="center"/>
              <w:rPr>
                <w:b/>
                <w:noProof/>
                <w:sz w:val="22"/>
                <w:szCs w:val="22"/>
              </w:rPr>
            </w:pPr>
            <w:r w:rsidRPr="007D0076">
              <w:rPr>
                <w:b/>
                <w:noProof/>
                <w:sz w:val="22"/>
                <w:szCs w:val="22"/>
              </w:rPr>
              <w:t>КЛИНИЧКИ ЦЕНТАР ВОЈВОДИНЕ</w:t>
            </w:r>
          </w:p>
        </w:tc>
      </w:tr>
      <w:tr w:rsidR="00C40F2F" w:rsidRPr="007D0076" w:rsidTr="006B45C5">
        <w:tc>
          <w:tcPr>
            <w:tcW w:w="14459" w:type="dxa"/>
            <w:gridSpan w:val="11"/>
            <w:tcBorders>
              <w:bottom w:val="single" w:sz="4" w:space="0" w:color="auto"/>
              <w:right w:val="single" w:sz="4" w:space="0" w:color="auto"/>
            </w:tcBorders>
          </w:tcPr>
          <w:p w:rsidR="00C40F2F" w:rsidRPr="007D0076" w:rsidRDefault="00C40F2F" w:rsidP="00C40F2F">
            <w:pPr>
              <w:rPr>
                <w:b/>
                <w:noProof/>
                <w:sz w:val="22"/>
                <w:szCs w:val="22"/>
                <w:lang w:val="sr-Cyrl-CS"/>
              </w:rPr>
            </w:pPr>
            <w:r w:rsidRPr="007D0076">
              <w:rPr>
                <w:b/>
                <w:sz w:val="22"/>
                <w:szCs w:val="22"/>
                <w:lang w:val="sr-Cyrl-CS"/>
              </w:rPr>
              <w:t xml:space="preserve">Партија </w:t>
            </w:r>
            <w:r>
              <w:rPr>
                <w:b/>
                <w:sz w:val="22"/>
                <w:szCs w:val="22"/>
                <w:lang w:val="sr-Cyrl-CS"/>
              </w:rPr>
              <w:t>3</w:t>
            </w:r>
            <w:r w:rsidRPr="007D0076">
              <w:rPr>
                <w:b/>
                <w:sz w:val="22"/>
                <w:szCs w:val="22"/>
                <w:lang w:val="sr-Cyrl-CS"/>
              </w:rPr>
              <w:t xml:space="preserve"> - </w:t>
            </w:r>
            <w:r>
              <w:rPr>
                <w:b/>
                <w:noProof/>
                <w:sz w:val="22"/>
                <w:szCs w:val="22"/>
                <w:lang w:val="sr-Cyrl-CS"/>
              </w:rPr>
              <w:t>Шприц</w:t>
            </w:r>
            <w:r w:rsidRPr="00C40F2F">
              <w:rPr>
                <w:b/>
                <w:noProof/>
                <w:sz w:val="22"/>
                <w:szCs w:val="22"/>
                <w:lang w:val="sr-Cyrl-CS"/>
              </w:rPr>
              <w:t xml:space="preserve"> </w:t>
            </w:r>
            <w:r>
              <w:rPr>
                <w:b/>
                <w:noProof/>
                <w:sz w:val="22"/>
                <w:szCs w:val="22"/>
                <w:lang w:val="sr-Cyrl-CS"/>
              </w:rPr>
              <w:t>и</w:t>
            </w:r>
            <w:r w:rsidRPr="00C40F2F">
              <w:rPr>
                <w:b/>
                <w:noProof/>
                <w:sz w:val="22"/>
                <w:szCs w:val="22"/>
                <w:lang w:val="sr-Cyrl-CS"/>
              </w:rPr>
              <w:t xml:space="preserve"> </w:t>
            </w:r>
            <w:r>
              <w:rPr>
                <w:b/>
                <w:noProof/>
                <w:sz w:val="22"/>
                <w:szCs w:val="22"/>
                <w:lang w:val="sr-Cyrl-CS"/>
              </w:rPr>
              <w:t>наставак</w:t>
            </w:r>
            <w:r w:rsidRPr="00C40F2F">
              <w:rPr>
                <w:b/>
                <w:noProof/>
                <w:sz w:val="22"/>
                <w:szCs w:val="22"/>
                <w:lang w:val="sr-Cyrl-CS"/>
              </w:rPr>
              <w:t xml:space="preserve"> </w:t>
            </w:r>
            <w:r>
              <w:rPr>
                <w:b/>
                <w:noProof/>
                <w:sz w:val="22"/>
                <w:szCs w:val="22"/>
                <w:lang w:val="sr-Cyrl-CS"/>
              </w:rPr>
              <w:t>за</w:t>
            </w:r>
            <w:r w:rsidRPr="00C40F2F">
              <w:rPr>
                <w:b/>
                <w:noProof/>
                <w:sz w:val="22"/>
                <w:szCs w:val="22"/>
                <w:lang w:val="sr-Cyrl-CS"/>
              </w:rPr>
              <w:t xml:space="preserve"> </w:t>
            </w:r>
            <w:r>
              <w:rPr>
                <w:b/>
                <w:noProof/>
                <w:sz w:val="22"/>
                <w:szCs w:val="22"/>
                <w:lang w:val="sr-Cyrl-CS"/>
              </w:rPr>
              <w:t>ЦТ</w:t>
            </w:r>
          </w:p>
        </w:tc>
      </w:tr>
      <w:tr w:rsidR="00C40F2F" w:rsidRPr="007D0076" w:rsidTr="00A66835">
        <w:tc>
          <w:tcPr>
            <w:tcW w:w="851"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Редни број</w:t>
            </w:r>
          </w:p>
        </w:tc>
        <w:tc>
          <w:tcPr>
            <w:tcW w:w="2410"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Назив</w:t>
            </w:r>
          </w:p>
        </w:tc>
        <w:tc>
          <w:tcPr>
            <w:tcW w:w="992"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Количина</w:t>
            </w:r>
          </w:p>
        </w:tc>
        <w:tc>
          <w:tcPr>
            <w:tcW w:w="1322"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Износ</w:t>
            </w:r>
          </w:p>
          <w:p w:rsidR="00C40F2F" w:rsidRPr="007D0076" w:rsidRDefault="00C40F2F" w:rsidP="006B45C5">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C40F2F" w:rsidRPr="007D0076" w:rsidRDefault="00C40F2F" w:rsidP="006B45C5">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C40F2F" w:rsidRPr="007D0076" w:rsidRDefault="00C40F2F" w:rsidP="006B45C5">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C40F2F" w:rsidRPr="007D0076" w:rsidRDefault="00C40F2F" w:rsidP="006B45C5">
            <w:pPr>
              <w:pStyle w:val="BodyText"/>
              <w:jc w:val="center"/>
              <w:rPr>
                <w:b/>
                <w:noProof/>
                <w:sz w:val="22"/>
                <w:szCs w:val="22"/>
                <w:lang w:val="sr-Cyrl-CS"/>
              </w:rPr>
            </w:pPr>
            <w:r w:rsidRPr="007D0076">
              <w:rPr>
                <w:b/>
                <w:sz w:val="22"/>
                <w:szCs w:val="22"/>
                <w:lang w:val="sr-Cyrl-CS"/>
              </w:rPr>
              <w:t>Каталошки број</w:t>
            </w:r>
          </w:p>
        </w:tc>
      </w:tr>
      <w:tr w:rsidR="00C40F2F" w:rsidRPr="007D0076" w:rsidTr="00A66835">
        <w:tc>
          <w:tcPr>
            <w:tcW w:w="851"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2</w:t>
            </w:r>
          </w:p>
        </w:tc>
        <w:tc>
          <w:tcPr>
            <w:tcW w:w="992"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4</w:t>
            </w:r>
          </w:p>
        </w:tc>
        <w:tc>
          <w:tcPr>
            <w:tcW w:w="1322"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C40F2F" w:rsidRPr="007D0076" w:rsidRDefault="00C40F2F" w:rsidP="006B45C5">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C40F2F" w:rsidRPr="007D0076" w:rsidRDefault="00C40F2F" w:rsidP="006B45C5">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C40F2F" w:rsidRPr="007D0076" w:rsidRDefault="00C40F2F" w:rsidP="006B45C5">
            <w:pPr>
              <w:pStyle w:val="BodyText"/>
              <w:jc w:val="center"/>
              <w:rPr>
                <w:noProof/>
                <w:sz w:val="22"/>
                <w:szCs w:val="22"/>
              </w:rPr>
            </w:pPr>
            <w:r w:rsidRPr="007D0076">
              <w:rPr>
                <w:noProof/>
                <w:sz w:val="22"/>
                <w:szCs w:val="22"/>
              </w:rPr>
              <w:t>11</w:t>
            </w:r>
          </w:p>
        </w:tc>
      </w:tr>
      <w:tr w:rsidR="00C40F2F" w:rsidRPr="007D0076" w:rsidTr="00A66835">
        <w:trPr>
          <w:trHeight w:val="128"/>
        </w:trPr>
        <w:tc>
          <w:tcPr>
            <w:tcW w:w="851" w:type="dxa"/>
            <w:tcBorders>
              <w:bottom w:val="single" w:sz="4" w:space="0" w:color="auto"/>
            </w:tcBorders>
            <w:vAlign w:val="center"/>
          </w:tcPr>
          <w:p w:rsidR="00C40F2F" w:rsidRDefault="00C40F2F">
            <w:pPr>
              <w:jc w:val="center"/>
              <w:rPr>
                <w:sz w:val="20"/>
                <w:szCs w:val="20"/>
              </w:rPr>
            </w:pPr>
            <w:r>
              <w:rPr>
                <w:sz w:val="20"/>
                <w:szCs w:val="20"/>
              </w:rPr>
              <w:t>1</w:t>
            </w:r>
          </w:p>
        </w:tc>
        <w:tc>
          <w:tcPr>
            <w:tcW w:w="2410" w:type="dxa"/>
            <w:tcBorders>
              <w:bottom w:val="single" w:sz="4" w:space="0" w:color="auto"/>
            </w:tcBorders>
            <w:vAlign w:val="bottom"/>
          </w:tcPr>
          <w:p w:rsidR="00C40F2F" w:rsidRDefault="00C40F2F">
            <w:pPr>
              <w:rPr>
                <w:color w:val="000000"/>
                <w:sz w:val="20"/>
                <w:szCs w:val="20"/>
              </w:rPr>
            </w:pPr>
            <w:r>
              <w:rPr>
                <w:color w:val="000000"/>
                <w:sz w:val="20"/>
                <w:szCs w:val="20"/>
              </w:rPr>
              <w:t>Nastavak za CT, duzina creva 150cm</w:t>
            </w:r>
          </w:p>
        </w:tc>
        <w:tc>
          <w:tcPr>
            <w:tcW w:w="992" w:type="dxa"/>
            <w:tcBorders>
              <w:bottom w:val="single" w:sz="4" w:space="0" w:color="auto"/>
            </w:tcBorders>
            <w:vAlign w:val="bottom"/>
          </w:tcPr>
          <w:p w:rsidR="00C40F2F" w:rsidRDefault="00C40F2F">
            <w:pPr>
              <w:rPr>
                <w:color w:val="000000"/>
                <w:sz w:val="20"/>
                <w:szCs w:val="20"/>
              </w:rPr>
            </w:pPr>
            <w:r>
              <w:rPr>
                <w:color w:val="000000"/>
                <w:sz w:val="20"/>
                <w:szCs w:val="20"/>
              </w:rPr>
              <w:t>kom</w:t>
            </w:r>
          </w:p>
        </w:tc>
        <w:tc>
          <w:tcPr>
            <w:tcW w:w="992" w:type="dxa"/>
            <w:tcBorders>
              <w:bottom w:val="single" w:sz="4" w:space="0" w:color="auto"/>
            </w:tcBorders>
            <w:vAlign w:val="center"/>
          </w:tcPr>
          <w:p w:rsidR="00C40F2F" w:rsidRDefault="00C40F2F">
            <w:pPr>
              <w:jc w:val="center"/>
              <w:rPr>
                <w:sz w:val="20"/>
                <w:szCs w:val="20"/>
              </w:rPr>
            </w:pPr>
            <w:r>
              <w:rPr>
                <w:sz w:val="20"/>
                <w:szCs w:val="20"/>
              </w:rPr>
              <w:t>1200</w:t>
            </w:r>
          </w:p>
        </w:tc>
        <w:tc>
          <w:tcPr>
            <w:tcW w:w="1322" w:type="dxa"/>
            <w:tcBorders>
              <w:bottom w:val="single" w:sz="4" w:space="0" w:color="auto"/>
            </w:tcBorders>
            <w:vAlign w:val="center"/>
          </w:tcPr>
          <w:p w:rsidR="00C40F2F" w:rsidRPr="007D0076" w:rsidRDefault="00C40F2F" w:rsidP="006B45C5">
            <w:pPr>
              <w:pStyle w:val="BodyText"/>
              <w:jc w:val="center"/>
              <w:rPr>
                <w:noProof/>
                <w:sz w:val="22"/>
                <w:szCs w:val="22"/>
              </w:rPr>
            </w:pPr>
          </w:p>
        </w:tc>
        <w:tc>
          <w:tcPr>
            <w:tcW w:w="872" w:type="dxa"/>
            <w:tcBorders>
              <w:bottom w:val="single" w:sz="4" w:space="0" w:color="auto"/>
            </w:tcBorders>
            <w:vAlign w:val="center"/>
          </w:tcPr>
          <w:p w:rsidR="00C40F2F" w:rsidRPr="007D0076" w:rsidRDefault="00C40F2F" w:rsidP="006B45C5">
            <w:pPr>
              <w:pStyle w:val="BodyText"/>
              <w:jc w:val="center"/>
              <w:rPr>
                <w:noProof/>
                <w:sz w:val="22"/>
                <w:szCs w:val="22"/>
              </w:rPr>
            </w:pPr>
          </w:p>
        </w:tc>
        <w:tc>
          <w:tcPr>
            <w:tcW w:w="1208" w:type="dxa"/>
            <w:tcBorders>
              <w:bottom w:val="single" w:sz="4" w:space="0" w:color="auto"/>
            </w:tcBorders>
            <w:vAlign w:val="center"/>
          </w:tcPr>
          <w:p w:rsidR="00C40F2F" w:rsidRPr="007D0076" w:rsidRDefault="00C40F2F" w:rsidP="006B45C5">
            <w:pPr>
              <w:pStyle w:val="BodyText"/>
              <w:jc w:val="center"/>
              <w:rPr>
                <w:noProof/>
                <w:sz w:val="22"/>
                <w:szCs w:val="22"/>
              </w:rPr>
            </w:pPr>
          </w:p>
        </w:tc>
        <w:tc>
          <w:tcPr>
            <w:tcW w:w="1418" w:type="dxa"/>
            <w:tcBorders>
              <w:bottom w:val="single" w:sz="4" w:space="0" w:color="auto"/>
            </w:tcBorders>
            <w:vAlign w:val="center"/>
          </w:tcPr>
          <w:p w:rsidR="00C40F2F" w:rsidRPr="007D0076" w:rsidRDefault="00C40F2F" w:rsidP="006B45C5">
            <w:pPr>
              <w:pStyle w:val="BodyText"/>
              <w:jc w:val="center"/>
              <w:rPr>
                <w:noProof/>
                <w:sz w:val="22"/>
                <w:szCs w:val="22"/>
              </w:rPr>
            </w:pPr>
          </w:p>
        </w:tc>
        <w:tc>
          <w:tcPr>
            <w:tcW w:w="1134" w:type="dxa"/>
            <w:tcBorders>
              <w:bottom w:val="single" w:sz="4" w:space="0" w:color="auto"/>
            </w:tcBorders>
            <w:vAlign w:val="center"/>
          </w:tcPr>
          <w:p w:rsidR="00C40F2F" w:rsidRPr="007D0076" w:rsidRDefault="00C40F2F" w:rsidP="006B45C5">
            <w:pPr>
              <w:pStyle w:val="BodyText"/>
              <w:jc w:val="center"/>
              <w:rPr>
                <w:noProof/>
                <w:sz w:val="22"/>
                <w:szCs w:val="22"/>
              </w:rPr>
            </w:pPr>
          </w:p>
        </w:tc>
        <w:tc>
          <w:tcPr>
            <w:tcW w:w="1984" w:type="dxa"/>
            <w:tcBorders>
              <w:bottom w:val="single" w:sz="4" w:space="0" w:color="auto"/>
              <w:right w:val="single" w:sz="4" w:space="0" w:color="auto"/>
            </w:tcBorders>
            <w:vAlign w:val="center"/>
          </w:tcPr>
          <w:p w:rsidR="00C40F2F" w:rsidRPr="007D0076" w:rsidRDefault="00C40F2F" w:rsidP="006B45C5">
            <w:pPr>
              <w:pStyle w:val="BodyText"/>
              <w:jc w:val="center"/>
              <w:rPr>
                <w:noProof/>
                <w:sz w:val="22"/>
                <w:szCs w:val="22"/>
              </w:rPr>
            </w:pPr>
          </w:p>
        </w:tc>
        <w:tc>
          <w:tcPr>
            <w:tcW w:w="1276" w:type="dxa"/>
            <w:tcBorders>
              <w:bottom w:val="single" w:sz="4" w:space="0" w:color="auto"/>
              <w:right w:val="single" w:sz="4" w:space="0" w:color="auto"/>
            </w:tcBorders>
            <w:vAlign w:val="center"/>
          </w:tcPr>
          <w:p w:rsidR="00C40F2F" w:rsidRPr="007D0076" w:rsidRDefault="00C40F2F" w:rsidP="006B45C5">
            <w:pPr>
              <w:pStyle w:val="BodyText"/>
              <w:jc w:val="center"/>
              <w:rPr>
                <w:noProof/>
                <w:sz w:val="22"/>
                <w:szCs w:val="22"/>
              </w:rPr>
            </w:pPr>
          </w:p>
        </w:tc>
      </w:tr>
      <w:tr w:rsidR="00C40F2F" w:rsidRPr="007D0076" w:rsidTr="006B45C5">
        <w:trPr>
          <w:gridAfter w:val="4"/>
          <w:wAfter w:w="5812" w:type="dxa"/>
        </w:trPr>
        <w:tc>
          <w:tcPr>
            <w:tcW w:w="851" w:type="dxa"/>
            <w:tcBorders>
              <w:top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C40F2F" w:rsidRPr="007D0076" w:rsidRDefault="00C40F2F" w:rsidP="006B45C5">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C40F2F" w:rsidRPr="007D0076" w:rsidRDefault="00C40F2F" w:rsidP="006B45C5">
            <w:pPr>
              <w:pStyle w:val="BodyText"/>
              <w:jc w:val="left"/>
              <w:rPr>
                <w:noProof/>
                <w:sz w:val="22"/>
                <w:szCs w:val="22"/>
              </w:rPr>
            </w:pPr>
          </w:p>
        </w:tc>
      </w:tr>
      <w:tr w:rsidR="00C40F2F" w:rsidRPr="007D0076" w:rsidTr="006B45C5">
        <w:trPr>
          <w:gridAfter w:val="4"/>
          <w:wAfter w:w="5812" w:type="dxa"/>
        </w:trPr>
        <w:tc>
          <w:tcPr>
            <w:tcW w:w="851"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C40F2F" w:rsidRPr="007D0076" w:rsidRDefault="00C40F2F" w:rsidP="006B45C5">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C40F2F" w:rsidRPr="007D0076" w:rsidRDefault="00C40F2F" w:rsidP="006B45C5">
            <w:pPr>
              <w:pStyle w:val="BodyText"/>
              <w:jc w:val="left"/>
              <w:rPr>
                <w:noProof/>
                <w:sz w:val="22"/>
                <w:szCs w:val="22"/>
              </w:rPr>
            </w:pPr>
          </w:p>
        </w:tc>
      </w:tr>
      <w:tr w:rsidR="00C40F2F" w:rsidRPr="007D0076" w:rsidTr="006B45C5">
        <w:trPr>
          <w:gridAfter w:val="4"/>
          <w:wAfter w:w="5812" w:type="dxa"/>
        </w:trPr>
        <w:tc>
          <w:tcPr>
            <w:tcW w:w="851" w:type="dxa"/>
            <w:tcBorders>
              <w:bottom w:val="single" w:sz="4" w:space="0" w:color="auto"/>
            </w:tcBorders>
            <w:vAlign w:val="center"/>
          </w:tcPr>
          <w:p w:rsidR="00C40F2F" w:rsidRPr="007D0076" w:rsidRDefault="00C40F2F" w:rsidP="006B45C5">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C40F2F" w:rsidRPr="007D0076" w:rsidRDefault="00C40F2F" w:rsidP="006B45C5">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C40F2F" w:rsidRPr="007D0076" w:rsidRDefault="00C40F2F" w:rsidP="006B45C5">
            <w:pPr>
              <w:pStyle w:val="BodyText"/>
              <w:jc w:val="left"/>
              <w:rPr>
                <w:noProof/>
                <w:sz w:val="22"/>
                <w:szCs w:val="22"/>
              </w:rPr>
            </w:pPr>
          </w:p>
        </w:tc>
      </w:tr>
    </w:tbl>
    <w:p w:rsidR="00C40F2F" w:rsidRDefault="00C40F2F" w:rsidP="00C40F2F">
      <w:pPr>
        <w:pStyle w:val="BodyText"/>
        <w:rPr>
          <w:noProof/>
          <w:sz w:val="20"/>
          <w:lang w:val="sr-Cyrl-CS"/>
        </w:rPr>
      </w:pPr>
    </w:p>
    <w:p w:rsidR="00C40F2F" w:rsidRPr="007D0076" w:rsidRDefault="00C40F2F" w:rsidP="00C40F2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40F2F" w:rsidRPr="007D0076" w:rsidRDefault="00C40F2F" w:rsidP="00C40F2F">
      <w:pPr>
        <w:pStyle w:val="BodyText"/>
        <w:rPr>
          <w:noProof/>
          <w:sz w:val="22"/>
          <w:szCs w:val="22"/>
          <w:lang w:val="sr-Cyrl-CS"/>
        </w:rPr>
      </w:pPr>
    </w:p>
    <w:p w:rsidR="00C40F2F" w:rsidRPr="007D0076" w:rsidRDefault="00C40F2F" w:rsidP="00C40F2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40F2F" w:rsidRPr="007D0076" w:rsidRDefault="00C40F2F" w:rsidP="00C40F2F">
      <w:pPr>
        <w:pStyle w:val="BodyText"/>
        <w:numPr>
          <w:ilvl w:val="0"/>
          <w:numId w:val="21"/>
        </w:numPr>
        <w:rPr>
          <w:noProof/>
          <w:sz w:val="22"/>
          <w:szCs w:val="22"/>
        </w:rPr>
      </w:pPr>
      <w:r w:rsidRPr="007D0076">
        <w:rPr>
          <w:noProof/>
          <w:sz w:val="22"/>
          <w:szCs w:val="22"/>
        </w:rPr>
        <w:t>Самостално</w:t>
      </w:r>
    </w:p>
    <w:p w:rsidR="00C40F2F" w:rsidRPr="007D0076" w:rsidRDefault="00C40F2F" w:rsidP="00C40F2F">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40F2F" w:rsidRPr="007D0076" w:rsidRDefault="00C40F2F" w:rsidP="00C40F2F">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40F2F" w:rsidRPr="007D0076" w:rsidRDefault="00C40F2F" w:rsidP="00C40F2F">
      <w:pPr>
        <w:pStyle w:val="BodyText"/>
        <w:rPr>
          <w:noProof/>
          <w:sz w:val="22"/>
          <w:szCs w:val="22"/>
          <w:lang w:val="sr-Cyrl-CS"/>
        </w:rPr>
      </w:pPr>
    </w:p>
    <w:p w:rsidR="00C40F2F" w:rsidRPr="007D0076" w:rsidRDefault="00C40F2F" w:rsidP="00C40F2F">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0F2F" w:rsidRPr="007D0076" w:rsidRDefault="00C40F2F" w:rsidP="00C40F2F">
      <w:pPr>
        <w:pStyle w:val="BodyText"/>
        <w:rPr>
          <w:noProof/>
          <w:sz w:val="22"/>
          <w:szCs w:val="22"/>
        </w:rPr>
      </w:pPr>
      <w:r w:rsidRPr="007D0076">
        <w:rPr>
          <w:noProof/>
          <w:sz w:val="22"/>
          <w:szCs w:val="22"/>
        </w:rPr>
        <w:t>Начин и услови плаћања:____________________</w:t>
      </w:r>
      <w:r w:rsidRPr="007D0076">
        <w:rPr>
          <w:noProof/>
          <w:sz w:val="22"/>
          <w:szCs w:val="22"/>
        </w:rPr>
        <w:tab/>
        <w:t xml:space="preserve">                           М.П.  </w:t>
      </w:r>
      <w:r w:rsidRPr="007D0076">
        <w:rPr>
          <w:noProof/>
          <w:sz w:val="22"/>
          <w:szCs w:val="22"/>
        </w:rPr>
        <w:tab/>
      </w:r>
      <w:r>
        <w:rPr>
          <w:noProof/>
          <w:sz w:val="22"/>
          <w:szCs w:val="22"/>
          <w:lang w:val="sr-Cyrl-RS"/>
        </w:rPr>
        <w:t xml:space="preserve">        </w:t>
      </w:r>
      <w:r w:rsidRPr="007D0076">
        <w:rPr>
          <w:noProof/>
          <w:sz w:val="22"/>
          <w:szCs w:val="22"/>
        </w:rPr>
        <w:t>Датум:_________________________________</w:t>
      </w:r>
    </w:p>
    <w:p w:rsidR="00C40F2F" w:rsidRPr="007D0076" w:rsidRDefault="00C40F2F" w:rsidP="00C40F2F">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RS"/>
        </w:rPr>
        <w:t xml:space="preserve">         </w:t>
      </w:r>
      <w:r w:rsidRPr="007D0076">
        <w:rPr>
          <w:noProof/>
          <w:sz w:val="22"/>
          <w:szCs w:val="22"/>
        </w:rPr>
        <w:t>Потпис:________________________________</w:t>
      </w:r>
    </w:p>
    <w:p w:rsidR="00C40F2F" w:rsidRPr="007D0076" w:rsidRDefault="00C40F2F" w:rsidP="00C40F2F">
      <w:pPr>
        <w:pStyle w:val="BodyText"/>
        <w:rPr>
          <w:noProof/>
          <w:sz w:val="22"/>
          <w:szCs w:val="22"/>
          <w:lang w:val="sr-Cyrl-CS"/>
        </w:rPr>
      </w:pPr>
    </w:p>
    <w:p w:rsidR="009041DC" w:rsidRDefault="009041DC"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26" w:rsidRDefault="00547D26">
      <w:r>
        <w:separator/>
      </w:r>
    </w:p>
  </w:endnote>
  <w:endnote w:type="continuationSeparator" w:id="0">
    <w:p w:rsidR="00547D26" w:rsidRDefault="005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47D26" w:rsidRDefault="00547D26">
        <w:pPr>
          <w:pStyle w:val="Footer"/>
          <w:jc w:val="right"/>
        </w:pPr>
        <w:r>
          <w:rPr>
            <w:lang w:val="sr-Cyrl-CS"/>
          </w:rPr>
          <w:t xml:space="preserve">Страна </w:t>
        </w:r>
        <w:r>
          <w:fldChar w:fldCharType="begin"/>
        </w:r>
        <w:r>
          <w:instrText xml:space="preserve"> PAGE   \* MERGEFORMAT </w:instrText>
        </w:r>
        <w:r>
          <w:fldChar w:fldCharType="separate"/>
        </w:r>
        <w:r w:rsidR="00430D27">
          <w:rPr>
            <w:noProof/>
          </w:rPr>
          <w:t>9</w:t>
        </w:r>
        <w:r>
          <w:rPr>
            <w:noProof/>
          </w:rPr>
          <w:fldChar w:fldCharType="end"/>
        </w:r>
        <w:r>
          <w:rPr>
            <w:noProof/>
            <w:lang w:val="sr-Cyrl-CS"/>
          </w:rPr>
          <w:t>/</w:t>
        </w:r>
        <w:r w:rsidR="00C40F2F">
          <w:rPr>
            <w:noProof/>
            <w:lang w:val="sr-Cyrl-CS"/>
          </w:rPr>
          <w:t>34</w:t>
        </w:r>
      </w:p>
    </w:sdtContent>
  </w:sdt>
  <w:p w:rsidR="00547D26" w:rsidRDefault="00547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26" w:rsidRDefault="00547D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D26" w:rsidRDefault="00547D2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26" w:rsidRPr="001408DB" w:rsidRDefault="00547D26">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430D27">
      <w:rPr>
        <w:noProof/>
      </w:rPr>
      <w:t>34</w:t>
    </w:r>
    <w:r>
      <w:rPr>
        <w:noProof/>
      </w:rPr>
      <w:fldChar w:fldCharType="end"/>
    </w:r>
    <w:r>
      <w:rPr>
        <w:noProof/>
        <w:lang w:val="sr-Cyrl-CS"/>
      </w:rPr>
      <w:t>/</w:t>
    </w:r>
    <w:r w:rsidR="00C40F2F">
      <w:rPr>
        <w:noProof/>
        <w:lang w:val="sr-Cyrl-CS"/>
      </w:rPr>
      <w:t>34</w:t>
    </w:r>
  </w:p>
  <w:p w:rsidR="00547D26" w:rsidRPr="00CF2211" w:rsidRDefault="00547D2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26" w:rsidRDefault="00547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26" w:rsidRDefault="00547D26">
      <w:r>
        <w:separator/>
      </w:r>
    </w:p>
  </w:footnote>
  <w:footnote w:type="continuationSeparator" w:id="0">
    <w:p w:rsidR="00547D26" w:rsidRDefault="0054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26" w:rsidRDefault="0054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26" w:rsidRPr="00884492" w:rsidRDefault="00547D2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26" w:rsidRDefault="00547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D2D61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2"/>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
  </w:num>
  <w:num w:numId="8">
    <w:abstractNumId w:val="5"/>
  </w:num>
  <w:num w:numId="9">
    <w:abstractNumId w:val="20"/>
  </w:num>
  <w:num w:numId="10">
    <w:abstractNumId w:val="11"/>
  </w:num>
  <w:num w:numId="11">
    <w:abstractNumId w:val="19"/>
  </w:num>
  <w:num w:numId="12">
    <w:abstractNumId w:val="9"/>
  </w:num>
  <w:num w:numId="13">
    <w:abstractNumId w:val="21"/>
  </w:num>
  <w:num w:numId="14">
    <w:abstractNumId w:val="23"/>
  </w:num>
  <w:num w:numId="15">
    <w:abstractNumId w:val="15"/>
  </w:num>
  <w:num w:numId="16">
    <w:abstractNumId w:val="10"/>
  </w:num>
  <w:num w:numId="17">
    <w:abstractNumId w:val="16"/>
  </w:num>
  <w:num w:numId="18">
    <w:abstractNumId w:val="7"/>
  </w:num>
  <w:num w:numId="19">
    <w:abstractNumId w:val="17"/>
  </w:num>
  <w:num w:numId="20">
    <w:abstractNumId w:val="6"/>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169"/>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6FD"/>
    <w:rsid w:val="003217DD"/>
    <w:rsid w:val="00322BD9"/>
    <w:rsid w:val="003232AD"/>
    <w:rsid w:val="00325936"/>
    <w:rsid w:val="00325999"/>
    <w:rsid w:val="0032705B"/>
    <w:rsid w:val="0033133B"/>
    <w:rsid w:val="00341488"/>
    <w:rsid w:val="00343F79"/>
    <w:rsid w:val="00344FFC"/>
    <w:rsid w:val="00345F39"/>
    <w:rsid w:val="0034692D"/>
    <w:rsid w:val="00346AD8"/>
    <w:rsid w:val="003479D9"/>
    <w:rsid w:val="00347E35"/>
    <w:rsid w:val="00352BD8"/>
    <w:rsid w:val="003543C7"/>
    <w:rsid w:val="00360C44"/>
    <w:rsid w:val="003619CC"/>
    <w:rsid w:val="00361A55"/>
    <w:rsid w:val="003656E4"/>
    <w:rsid w:val="0036575E"/>
    <w:rsid w:val="003671BB"/>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D2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D26"/>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454A"/>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949"/>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6835"/>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0F2F"/>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046"/>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059105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E08A-34BF-4B74-9588-8D7B3083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34</Pages>
  <Words>7778</Words>
  <Characters>48771</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56437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10</cp:revision>
  <cp:lastPrinted>2014-11-18T09:54:00Z</cp:lastPrinted>
  <dcterms:created xsi:type="dcterms:W3CDTF">2014-10-16T11:58:00Z</dcterms:created>
  <dcterms:modified xsi:type="dcterms:W3CDTF">2014-11-27T12:20:00Z</dcterms:modified>
</cp:coreProperties>
</file>