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81109100"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723A43">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A12F4D" w:rsidRDefault="00A12F4D" w:rsidP="002D5B2C">
      <w:pPr>
        <w:pStyle w:val="Footer"/>
        <w:jc w:val="center"/>
        <w:rPr>
          <w:b/>
          <w:noProof/>
          <w:lang w:val="sr-Cyrl-RS"/>
        </w:rPr>
      </w:pPr>
      <w:r>
        <w:rPr>
          <w:b/>
          <w:noProof/>
          <w:lang w:val="sr-Cyrl-RS"/>
        </w:rPr>
        <w:t>Г</w:t>
      </w:r>
      <w:r w:rsidR="001E2BF9" w:rsidRPr="001E2BF9">
        <w:rPr>
          <w:b/>
          <w:noProof/>
          <w:lang w:val="sr-Cyrl-RS"/>
        </w:rPr>
        <w:t xml:space="preserve">одишње </w:t>
      </w:r>
      <w:r w:rsidR="00EF2301" w:rsidRPr="00A12F4D">
        <w:rPr>
          <w:b/>
          <w:noProof/>
          <w:lang w:val="sr-Cyrl-RS"/>
        </w:rPr>
        <w:t xml:space="preserve">сервисно одржавање </w:t>
      </w:r>
      <w:r w:rsidR="001E2BF9" w:rsidRPr="001E2BF9">
        <w:rPr>
          <w:b/>
          <w:noProof/>
          <w:lang w:val="sr-Cyrl-RS"/>
        </w:rPr>
        <w:t xml:space="preserve">гама-камере </w:t>
      </w:r>
      <w:r w:rsidR="001E2BF9" w:rsidRPr="001E2BF9">
        <w:rPr>
          <w:b/>
          <w:noProof/>
          <w:lang w:val="sr-Latn-RS"/>
        </w:rPr>
        <w:t>Symbia E</w:t>
      </w:r>
      <w:r w:rsidR="001E2BF9" w:rsidRPr="001E2BF9">
        <w:rPr>
          <w:b/>
          <w:noProof/>
          <w:lang w:val="sr-Cyrl-RS"/>
        </w:rPr>
        <w:t xml:space="preserve"> </w:t>
      </w:r>
      <w:r w:rsidR="00B07CA9" w:rsidRPr="00B07CA9">
        <w:rPr>
          <w:b/>
          <w:bCs/>
          <w:noProof/>
        </w:rPr>
        <w:t>Dual</w:t>
      </w:r>
      <w:r w:rsidR="00B07CA9" w:rsidRPr="00B07CA9">
        <w:rPr>
          <w:b/>
          <w:noProof/>
          <w:lang w:val="sr-Cyrl-RS"/>
        </w:rPr>
        <w:t xml:space="preserve"> </w:t>
      </w:r>
      <w:r w:rsidR="001E2BF9" w:rsidRPr="001E2BF9">
        <w:rPr>
          <w:b/>
          <w:noProof/>
          <w:lang w:val="sr-Cyrl-RS"/>
        </w:rPr>
        <w:t xml:space="preserve">и </w:t>
      </w:r>
    </w:p>
    <w:p w:rsidR="00EF2301" w:rsidRDefault="00A12F4D" w:rsidP="00EF2301">
      <w:pPr>
        <w:pStyle w:val="Footer"/>
        <w:jc w:val="center"/>
        <w:rPr>
          <w:b/>
          <w:noProof/>
          <w:lang w:val="sr-Latn-RS"/>
        </w:rPr>
      </w:pPr>
      <w:r w:rsidRPr="00A12F4D">
        <w:rPr>
          <w:b/>
          <w:noProof/>
          <w:lang w:val="sr-Latn-RS"/>
        </w:rPr>
        <w:t xml:space="preserve">CT </w:t>
      </w:r>
      <w:r w:rsidRPr="00A12F4D">
        <w:rPr>
          <w:b/>
          <w:noProof/>
          <w:lang w:val="sr-Cyrl-RS"/>
        </w:rPr>
        <w:t xml:space="preserve">апарата </w:t>
      </w:r>
      <w:r w:rsidRPr="00A12F4D">
        <w:rPr>
          <w:b/>
          <w:noProof/>
          <w:lang w:val="sr-Latn-RS"/>
        </w:rPr>
        <w:t>– Somatom Emotion 16</w:t>
      </w:r>
      <w:r>
        <w:rPr>
          <w:b/>
          <w:noProof/>
          <w:lang w:val="sr-Cyrl-RS"/>
        </w:rPr>
        <w:t>,</w:t>
      </w:r>
      <w:r w:rsidR="00EF2301">
        <w:rPr>
          <w:b/>
          <w:noProof/>
          <w:lang w:val="sr-Latn-RS"/>
        </w:rPr>
        <w:t xml:space="preserve"> </w:t>
      </w:r>
      <w:r w:rsidR="001E2BF9" w:rsidRPr="001E2BF9">
        <w:rPr>
          <w:b/>
          <w:noProof/>
          <w:lang w:val="sr-Cyrl-RS"/>
        </w:rPr>
        <w:t xml:space="preserve">произвођача </w:t>
      </w:r>
      <w:r w:rsidR="001E2BF9" w:rsidRPr="001E2BF9">
        <w:rPr>
          <w:b/>
          <w:noProof/>
          <w:lang w:val="sr-Latn-RS"/>
        </w:rPr>
        <w:t>Siemens</w:t>
      </w:r>
      <w:r>
        <w:rPr>
          <w:b/>
          <w:noProof/>
          <w:lang w:val="sr-Cyrl-RS"/>
        </w:rPr>
        <w:t xml:space="preserve">, </w:t>
      </w:r>
    </w:p>
    <w:p w:rsidR="005B4BDC" w:rsidRPr="00EF2301" w:rsidRDefault="00A12F4D" w:rsidP="00EF2301">
      <w:pPr>
        <w:pStyle w:val="Footer"/>
        <w:jc w:val="center"/>
        <w:rPr>
          <w:b/>
          <w:noProof/>
          <w:lang w:val="sr-Cyrl-RS"/>
        </w:rPr>
      </w:pPr>
      <w:r>
        <w:rPr>
          <w:b/>
          <w:noProof/>
          <w:lang w:val="sr-Cyrl-RS"/>
        </w:rPr>
        <w:t>за потребе Клиничког центра Војводине</w:t>
      </w:r>
      <w:r w:rsidR="001E2BF9" w:rsidRPr="001E2BF9">
        <w:rPr>
          <w:b/>
          <w:highlight w:val="yellow"/>
          <w:lang w:val="sr-Cyrl-CS"/>
        </w:rPr>
        <w:t xml:space="preserve"> </w:t>
      </w:r>
    </w:p>
    <w:p w:rsidR="00C74F94" w:rsidRDefault="00C74F94" w:rsidP="002D5B2C">
      <w:pPr>
        <w:pStyle w:val="Footer"/>
        <w:jc w:val="center"/>
        <w:rPr>
          <w:b/>
          <w:noProof/>
          <w:highlight w:val="yellow"/>
        </w:rPr>
      </w:pPr>
    </w:p>
    <w:p w:rsidR="001E2BF9" w:rsidRPr="001E2BF9" w:rsidRDefault="001E2BF9" w:rsidP="002D5B2C">
      <w:pPr>
        <w:pStyle w:val="Footer"/>
        <w:jc w:val="center"/>
        <w:rPr>
          <w:b/>
          <w:noProof/>
          <w:highlight w:val="yellow"/>
        </w:rPr>
      </w:pPr>
    </w:p>
    <w:p w:rsidR="00406B71" w:rsidRDefault="00723A43"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E2BF9" w:rsidRPr="001E2BF9">
            <w:rPr>
              <w:b/>
            </w:rPr>
            <w:t>Отворени поступак</w:t>
          </w:r>
        </w:sdtContent>
      </w:sdt>
      <w:r w:rsidR="00406B71" w:rsidRPr="00AE1407">
        <w:rPr>
          <w:b/>
          <w:noProof/>
        </w:rPr>
        <w:t xml:space="preserve"> </w:t>
      </w:r>
    </w:p>
    <w:p w:rsidR="001E2BF9" w:rsidRDefault="001E2BF9" w:rsidP="00406B71">
      <w:pPr>
        <w:pStyle w:val="Footer"/>
        <w:tabs>
          <w:tab w:val="left" w:pos="720"/>
        </w:tabs>
        <w:jc w:val="center"/>
        <w:rPr>
          <w:b/>
          <w:noProof/>
        </w:rPr>
      </w:pPr>
    </w:p>
    <w:p w:rsidR="001E2BF9" w:rsidRPr="00AE1407" w:rsidRDefault="001E2BF9"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1E2BF9">
        <w:rPr>
          <w:b/>
          <w:noProof/>
        </w:rPr>
        <w:t xml:space="preserve">БРОЈ </w:t>
      </w:r>
      <w:r w:rsidR="001E2BF9" w:rsidRPr="001E2BF9">
        <w:rPr>
          <w:b/>
          <w:noProof/>
        </w:rPr>
        <w:t>251-14</w:t>
      </w:r>
      <w:r w:rsidRPr="001E2BF9">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1E2BF9">
        <w:rPr>
          <w:b/>
          <w:noProof/>
        </w:rPr>
        <w:t>Нови Сад</w:t>
      </w:r>
      <w:r w:rsidR="005B4BDC" w:rsidRPr="001E2BF9">
        <w:rPr>
          <w:b/>
          <w:noProof/>
        </w:rPr>
        <w:t xml:space="preserve">, </w:t>
      </w:r>
      <w:r w:rsidR="002E14DA" w:rsidRPr="001E2BF9">
        <w:rPr>
          <w:b/>
          <w:noProof/>
        </w:rPr>
        <w:t>2014</w:t>
      </w:r>
      <w:r w:rsidR="00E23EAC" w:rsidRPr="001E2BF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12F4D" w:rsidRDefault="00723A43" w:rsidP="00A12F4D">
      <w:pPr>
        <w:pStyle w:val="Footer"/>
        <w:jc w:val="center"/>
        <w:rPr>
          <w:b/>
          <w:lang w:val="sr-Cyrl-BA"/>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1E2BF9">
            <w:rPr>
              <w:b/>
              <w:noProof/>
            </w:rPr>
            <w:t xml:space="preserve">у отвореном поступку јавне набавке </w:t>
          </w:r>
        </w:sdtContent>
      </w:sdt>
      <w:r w:rsidR="000C3B23" w:rsidRPr="001E2BF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1E2BF9">
            <w:rPr>
              <w:b/>
              <w:noProof/>
            </w:rPr>
            <w:t>услуга</w:t>
          </w:r>
        </w:sdtContent>
      </w:sdt>
      <w:r w:rsidR="00F9313D" w:rsidRPr="001E2BF9">
        <w:rPr>
          <w:b/>
          <w:noProof/>
        </w:rPr>
        <w:t xml:space="preserve"> бр </w:t>
      </w:r>
      <w:r w:rsidR="001E2BF9" w:rsidRPr="001E2BF9">
        <w:rPr>
          <w:b/>
          <w:noProof/>
        </w:rPr>
        <w:t>251-14</w:t>
      </w:r>
      <w:r w:rsidR="00F9313D" w:rsidRPr="001E2BF9">
        <w:rPr>
          <w:b/>
          <w:noProof/>
        </w:rPr>
        <w:t>-О</w:t>
      </w:r>
      <w:r w:rsidR="00150683" w:rsidRPr="001E2BF9">
        <w:rPr>
          <w:b/>
          <w:noProof/>
        </w:rPr>
        <w:t xml:space="preserve"> - </w:t>
      </w:r>
      <w:r w:rsidR="001E2BF9" w:rsidRPr="001E2BF9">
        <w:rPr>
          <w:b/>
          <w:noProof/>
          <w:lang w:val="sr-Cyrl-RS"/>
        </w:rPr>
        <w:t xml:space="preserve">годишње </w:t>
      </w:r>
      <w:r w:rsidR="00EF2301" w:rsidRPr="00A12F4D">
        <w:rPr>
          <w:b/>
          <w:noProof/>
          <w:lang w:val="sr-Cyrl-RS"/>
        </w:rPr>
        <w:t xml:space="preserve">сервисно одржавање </w:t>
      </w:r>
      <w:r w:rsidR="001E2BF9" w:rsidRPr="001E2BF9">
        <w:rPr>
          <w:b/>
          <w:noProof/>
          <w:lang w:val="sr-Cyrl-RS"/>
        </w:rPr>
        <w:t xml:space="preserve">гама-камере </w:t>
      </w:r>
      <w:r w:rsidR="001E2BF9" w:rsidRPr="001E2BF9">
        <w:rPr>
          <w:b/>
          <w:noProof/>
          <w:lang w:val="sr-Latn-RS"/>
        </w:rPr>
        <w:t>Symbia E</w:t>
      </w:r>
      <w:r w:rsidR="001E2BF9" w:rsidRPr="001E2BF9">
        <w:rPr>
          <w:b/>
          <w:noProof/>
          <w:lang w:val="sr-Cyrl-RS"/>
        </w:rPr>
        <w:t xml:space="preserve"> </w:t>
      </w:r>
      <w:r w:rsidR="00B07CA9" w:rsidRPr="00B07CA9">
        <w:rPr>
          <w:b/>
          <w:bCs/>
          <w:noProof/>
        </w:rPr>
        <w:t>Dual</w:t>
      </w:r>
      <w:r w:rsidR="00B07CA9" w:rsidRPr="00B07CA9">
        <w:rPr>
          <w:b/>
          <w:noProof/>
          <w:lang w:val="sr-Cyrl-RS"/>
        </w:rPr>
        <w:t xml:space="preserve"> </w:t>
      </w:r>
      <w:r w:rsidR="001E2BF9" w:rsidRPr="001E2BF9">
        <w:rPr>
          <w:b/>
          <w:noProof/>
          <w:lang w:val="sr-Cyrl-RS"/>
        </w:rPr>
        <w:t xml:space="preserve">и </w:t>
      </w:r>
      <w:r w:rsidR="00A12F4D" w:rsidRPr="00A12F4D">
        <w:rPr>
          <w:b/>
          <w:noProof/>
          <w:lang w:val="sr-Latn-RS"/>
        </w:rPr>
        <w:t xml:space="preserve">CT </w:t>
      </w:r>
      <w:r w:rsidR="00A12F4D" w:rsidRPr="00A12F4D">
        <w:rPr>
          <w:b/>
          <w:noProof/>
          <w:lang w:val="sr-Cyrl-RS"/>
        </w:rPr>
        <w:t xml:space="preserve">апарата </w:t>
      </w:r>
      <w:r w:rsidR="00A12F4D" w:rsidRPr="00A12F4D">
        <w:rPr>
          <w:b/>
          <w:noProof/>
          <w:lang w:val="sr-Latn-RS"/>
        </w:rPr>
        <w:t>– Somatom Emotion 16</w:t>
      </w:r>
      <w:r w:rsidR="00A12F4D">
        <w:rPr>
          <w:b/>
          <w:noProof/>
          <w:lang w:val="sr-Cyrl-RS"/>
        </w:rPr>
        <w:t xml:space="preserve"> </w:t>
      </w:r>
      <w:r w:rsidR="001E2BF9" w:rsidRPr="001E2BF9">
        <w:rPr>
          <w:b/>
          <w:noProof/>
          <w:lang w:val="sr-Cyrl-RS"/>
        </w:rPr>
        <w:t xml:space="preserve">произвођача </w:t>
      </w:r>
      <w:r w:rsidR="001E2BF9" w:rsidRPr="001E2BF9">
        <w:rPr>
          <w:b/>
          <w:noProof/>
          <w:lang w:val="sr-Latn-RS"/>
        </w:rPr>
        <w:t>Siemens</w:t>
      </w:r>
      <w:r w:rsidR="00A12F4D">
        <w:rPr>
          <w:b/>
          <w:lang w:val="sr-Cyrl-CS"/>
        </w:rPr>
        <w:t xml:space="preserve">, </w:t>
      </w:r>
      <w:r w:rsidR="00C74F94" w:rsidRPr="001E2BF9">
        <w:rPr>
          <w:b/>
          <w:lang w:val="sr-Cyrl-BA"/>
        </w:rPr>
        <w:t>за потребе 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B07CA9">
        <w:rPr>
          <w:rFonts w:eastAsia="TimesNewRomanPSMT"/>
        </w:rPr>
        <w:t>Конкурсна документација садржи:</w:t>
      </w:r>
      <w:bookmarkStart w:id="8" w:name="_GoBack"/>
      <w:bookmarkEnd w:id="8"/>
    </w:p>
    <w:p w:rsidR="00492963" w:rsidRPr="00AE1407" w:rsidRDefault="00492963" w:rsidP="009C505A">
      <w:pPr>
        <w:jc w:val="both"/>
        <w:rPr>
          <w:rFonts w:eastAsia="TimesNewRomanPSMT"/>
        </w:rPr>
      </w:pPr>
    </w:p>
    <w:bookmarkStart w:id="9" w:name="_Toc354658139"/>
    <w:bookmarkStart w:id="10" w:name="_Toc354658271"/>
    <w:bookmarkStart w:id="11" w:name="_Toc354658305"/>
    <w:bookmarkStart w:id="12" w:name="_Toc354658399"/>
    <w:bookmarkStart w:id="13"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A12F4D">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B07CA9">
        <w:rPr>
          <w:rFonts w:ascii="Times New Roman" w:hAnsi="Times New Roman" w:cs="Times New Roman"/>
          <w:noProof/>
          <w:sz w:val="24"/>
          <w:szCs w:val="24"/>
        </w:rPr>
        <w:t>7</w:t>
      </w:r>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A12F4D">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1</w:t>
        </w:r>
        <w:r w:rsidR="00E70731" w:rsidRPr="00492963">
          <w:rPr>
            <w:rFonts w:ascii="Times New Roman" w:hAnsi="Times New Roman" w:cs="Times New Roman"/>
            <w:noProof/>
            <w:webHidden/>
            <w:sz w:val="24"/>
            <w:szCs w:val="24"/>
          </w:rPr>
          <w:fldChar w:fldCharType="end"/>
        </w:r>
      </w:hyperlink>
      <w:r w:rsidR="00B07CA9">
        <w:rPr>
          <w:rFonts w:ascii="Times New Roman" w:hAnsi="Times New Roman" w:cs="Times New Roman"/>
          <w:noProof/>
          <w:sz w:val="24"/>
          <w:szCs w:val="24"/>
        </w:rPr>
        <w:t>2</w:t>
      </w:r>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A12F4D">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B07CA9">
        <w:rPr>
          <w:rFonts w:ascii="Times New Roman" w:hAnsi="Times New Roman" w:cs="Times New Roman"/>
          <w:noProof/>
          <w:sz w:val="24"/>
          <w:szCs w:val="24"/>
        </w:rPr>
        <w:t>1</w:t>
      </w:r>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A12F4D">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hyperlink>
      <w:r w:rsidR="00B07CA9">
        <w:rPr>
          <w:rFonts w:ascii="Times New Roman" w:hAnsi="Times New Roman" w:cs="Times New Roman"/>
          <w:noProof/>
          <w:sz w:val="24"/>
          <w:szCs w:val="24"/>
        </w:rPr>
        <w:t>29</w:t>
      </w:r>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A12F4D">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B07CA9">
        <w:rPr>
          <w:rFonts w:ascii="Times New Roman" w:hAnsi="Times New Roman" w:cs="Times New Roman"/>
          <w:noProof/>
          <w:sz w:val="24"/>
          <w:szCs w:val="24"/>
        </w:rPr>
        <w:t>0</w:t>
      </w:r>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A12F4D">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B07CA9">
        <w:rPr>
          <w:rFonts w:ascii="Times New Roman" w:hAnsi="Times New Roman" w:cs="Times New Roman"/>
          <w:noProof/>
          <w:sz w:val="24"/>
          <w:szCs w:val="24"/>
        </w:rPr>
        <w:t>1</w:t>
      </w:r>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A12F4D">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B07CA9">
        <w:rPr>
          <w:rFonts w:ascii="Times New Roman" w:hAnsi="Times New Roman" w:cs="Times New Roman"/>
          <w:noProof/>
          <w:sz w:val="24"/>
          <w:szCs w:val="24"/>
        </w:rPr>
        <w:t>2</w:t>
      </w:r>
    </w:p>
    <w:p w:rsidR="00492963" w:rsidRPr="00492963"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A12F4D">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w:t>
        </w:r>
        <w:r w:rsidR="00B95549">
          <w:rPr>
            <w:rStyle w:val="Hyperlink"/>
            <w:rFonts w:ascii="Times New Roman" w:hAnsi="Times New Roman" w:cs="Times New Roman"/>
            <w:noProof/>
            <w:sz w:val="24"/>
            <w:szCs w:val="24"/>
            <w:lang w:val="sr-Cyrl-RS"/>
          </w:rPr>
          <w:t>ЦИ</w:t>
        </w:r>
        <w:r w:rsidR="00492963" w:rsidRPr="00492963">
          <w:rPr>
            <w:rStyle w:val="Hyperlink"/>
            <w:rFonts w:ascii="Times New Roman" w:hAnsi="Times New Roman" w:cs="Times New Roman"/>
            <w:noProof/>
            <w:sz w:val="24"/>
            <w:szCs w:val="24"/>
          </w:rPr>
          <w:t xml:space="preserve"> ПОНУДЕ</w:t>
        </w:r>
        <w:r w:rsidR="00B95549">
          <w:rPr>
            <w:rStyle w:val="Hyperlink"/>
            <w:rFonts w:ascii="Times New Roman" w:hAnsi="Times New Roman" w:cs="Times New Roman"/>
            <w:noProof/>
            <w:sz w:val="24"/>
            <w:szCs w:val="24"/>
            <w:lang w:val="sr-Cyrl-RS"/>
          </w:rPr>
          <w:t xml:space="preserve"> (партија 1 и партија 2)</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B07CA9">
        <w:rPr>
          <w:rFonts w:ascii="Times New Roman" w:hAnsi="Times New Roman" w:cs="Times New Roman"/>
          <w:noProof/>
          <w:sz w:val="24"/>
          <w:szCs w:val="24"/>
        </w:rPr>
        <w:t>3</w:t>
      </w:r>
    </w:p>
    <w:p w:rsidR="00492963" w:rsidRPr="00B07CA9"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sidR="00A12F4D">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B07CA9">
        <w:rPr>
          <w:rFonts w:ascii="Times New Roman" w:hAnsi="Times New Roman" w:cs="Times New Roman"/>
          <w:noProof/>
          <w:sz w:val="24"/>
          <w:szCs w:val="24"/>
          <w:lang w:val="sr-Cyrl-RS"/>
        </w:rPr>
        <w:t>7</w:t>
      </w:r>
    </w:p>
    <w:p w:rsidR="00492963" w:rsidRPr="00B07CA9" w:rsidRDefault="00723A4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A12F4D">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BE7932">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B07CA9">
        <w:rPr>
          <w:rFonts w:ascii="Times New Roman" w:hAnsi="Times New Roman" w:cs="Times New Roman"/>
          <w:noProof/>
          <w:sz w:val="24"/>
          <w:szCs w:val="24"/>
          <w:lang w:val="sr-Cyrl-RS"/>
        </w:rPr>
        <w:t>8</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B80062">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1E2BF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1E2BF9">
                  <w:t>отвореном поступку</w:t>
                </w:r>
              </w:sdtContent>
            </w:sdt>
            <w:r w:rsidRPr="001E2BF9">
              <w:rPr>
                <w:lang w:val="sr-Cyrl-CS"/>
              </w:rPr>
              <w:t xml:space="preserve">, </w:t>
            </w:r>
            <w:r w:rsidRPr="001E2BF9">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1E2BF9" w:rsidRDefault="00723A43" w:rsidP="00EF2301">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1E2BF9" w:rsidRPr="001E2BF9">
                  <w:rPr>
                    <w:noProof/>
                  </w:rPr>
                  <w:t>Услуге</w:t>
                </w:r>
              </w:sdtContent>
            </w:sdt>
            <w:r w:rsidR="009B29BE" w:rsidRPr="001E2BF9">
              <w:t xml:space="preserve"> бр</w:t>
            </w:r>
            <w:r w:rsidR="009B29BE" w:rsidRPr="001E2BF9">
              <w:rPr>
                <w:lang w:val="ru-RU"/>
              </w:rPr>
              <w:t>.</w:t>
            </w:r>
            <w:r w:rsidR="009B29BE" w:rsidRPr="001E2BF9">
              <w:t xml:space="preserve"> 2</w:t>
            </w:r>
            <w:r w:rsidR="001E2BF9" w:rsidRPr="001E2BF9">
              <w:t>51-14-O</w:t>
            </w:r>
            <w:r w:rsidR="009B29BE" w:rsidRPr="001E2BF9">
              <w:rPr>
                <w:i/>
                <w:iCs/>
              </w:rPr>
              <w:t xml:space="preserve"> </w:t>
            </w:r>
            <w:r w:rsidR="009B29BE" w:rsidRPr="001E2BF9">
              <w:t xml:space="preserve">- </w:t>
            </w:r>
            <w:r w:rsidR="001E2BF9" w:rsidRPr="00EF2301">
              <w:rPr>
                <w:noProof/>
                <w:lang w:val="sr-Cyrl-RS"/>
              </w:rPr>
              <w:t xml:space="preserve">годишње </w:t>
            </w:r>
            <w:r w:rsidR="00EF2301" w:rsidRPr="00EF2301">
              <w:rPr>
                <w:noProof/>
                <w:lang w:val="sr-Cyrl-RS"/>
              </w:rPr>
              <w:t xml:space="preserve">сервисно одржавање </w:t>
            </w:r>
            <w:r w:rsidR="001E2BF9" w:rsidRPr="00EF2301">
              <w:rPr>
                <w:noProof/>
                <w:lang w:val="sr-Cyrl-RS"/>
              </w:rPr>
              <w:t xml:space="preserve">гама-камере </w:t>
            </w:r>
            <w:r w:rsidR="001E2BF9" w:rsidRPr="00EF2301">
              <w:rPr>
                <w:noProof/>
                <w:lang w:val="sr-Latn-RS"/>
              </w:rPr>
              <w:t>Symbia E</w:t>
            </w:r>
            <w:r w:rsidR="001E2BF9" w:rsidRPr="00EF2301">
              <w:rPr>
                <w:noProof/>
                <w:lang w:val="sr-Cyrl-RS"/>
              </w:rPr>
              <w:t xml:space="preserve"> </w:t>
            </w:r>
            <w:r w:rsidR="00B07CA9" w:rsidRPr="00B81BAF">
              <w:rPr>
                <w:bCs/>
                <w:noProof/>
              </w:rPr>
              <w:t>Dual</w:t>
            </w:r>
            <w:r w:rsidR="00B07CA9" w:rsidRPr="00EF2301">
              <w:rPr>
                <w:noProof/>
                <w:lang w:val="sr-Cyrl-RS"/>
              </w:rPr>
              <w:t xml:space="preserve"> </w:t>
            </w:r>
            <w:r w:rsidR="001E2BF9" w:rsidRPr="00EF2301">
              <w:rPr>
                <w:noProof/>
                <w:lang w:val="sr-Cyrl-RS"/>
              </w:rPr>
              <w:t xml:space="preserve">и </w:t>
            </w:r>
            <w:r w:rsidR="00A12F4D" w:rsidRPr="00EF2301">
              <w:rPr>
                <w:noProof/>
                <w:lang w:val="sr-Latn-RS"/>
              </w:rPr>
              <w:t xml:space="preserve">CT </w:t>
            </w:r>
            <w:r w:rsidR="00A12F4D" w:rsidRPr="00EF2301">
              <w:rPr>
                <w:noProof/>
                <w:lang w:val="sr-Cyrl-RS"/>
              </w:rPr>
              <w:t xml:space="preserve">апарата </w:t>
            </w:r>
            <w:r w:rsidR="00A12F4D" w:rsidRPr="00EF2301">
              <w:rPr>
                <w:noProof/>
                <w:lang w:val="sr-Latn-RS"/>
              </w:rPr>
              <w:t>– Somatom Emotion 16</w:t>
            </w:r>
            <w:r w:rsidR="00A12F4D" w:rsidRPr="00EF2301">
              <w:rPr>
                <w:noProof/>
                <w:lang w:val="sr-Cyrl-RS"/>
              </w:rPr>
              <w:t xml:space="preserve"> </w:t>
            </w:r>
            <w:r w:rsidR="001E2BF9" w:rsidRPr="00EF2301">
              <w:rPr>
                <w:noProof/>
                <w:lang w:val="sr-Cyrl-RS"/>
              </w:rPr>
              <w:t xml:space="preserve">произвођача </w:t>
            </w:r>
            <w:r w:rsidR="001E2BF9" w:rsidRPr="00EF2301">
              <w:rPr>
                <w:noProof/>
                <w:lang w:val="sr-Latn-RS"/>
              </w:rPr>
              <w:t>Siemens</w:t>
            </w:r>
            <w:r w:rsidR="00EF2301">
              <w:rPr>
                <w:noProof/>
                <w:lang w:val="sr-Latn-RS"/>
              </w:rPr>
              <w:t>,</w:t>
            </w:r>
            <w:r w:rsidR="001E2BF9" w:rsidRPr="001E2BF9">
              <w:rPr>
                <w:b/>
                <w:lang w:val="sr-Cyrl-CS"/>
              </w:rPr>
              <w:t xml:space="preserve"> </w:t>
            </w:r>
            <w:r w:rsidR="009B29BE" w:rsidRPr="001E2BF9">
              <w:t>за потребе Клиничког центра Војводине</w:t>
            </w:r>
            <w:r w:rsidR="009B29BE" w:rsidRPr="001E2BF9">
              <w:rPr>
                <w:b/>
                <w:lang w:val="sr-Cyrl-BA"/>
              </w:rPr>
              <w:t>.</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1E2BF9" w:rsidRDefault="001366BB" w:rsidP="00D52298">
            <w:pPr>
              <w:jc w:val="both"/>
              <w:rPr>
                <w:i/>
                <w:iCs/>
              </w:rPr>
            </w:pPr>
            <w:r w:rsidRPr="001E2BF9">
              <w:rPr>
                <w:lang w:val="sr-Cyrl-CS"/>
              </w:rPr>
              <w:t>Поступак јавне наб</w:t>
            </w:r>
            <w:r w:rsidR="00D86480" w:rsidRPr="001E2BF9">
              <w:rPr>
                <w:lang w:val="sr-Cyrl-CS"/>
              </w:rPr>
              <w:t>авке се спроводи ради закључења</w:t>
            </w:r>
            <w:r w:rsidR="00D86480" w:rsidRPr="001E2B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1E2BF9">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B80062">
            <w:pPr>
              <w:pStyle w:val="ListParagraph"/>
              <w:numPr>
                <w:ilvl w:val="0"/>
                <w:numId w:val="3"/>
              </w:numPr>
              <w:rPr>
                <w:noProof/>
              </w:rPr>
            </w:pPr>
            <w:r w:rsidRPr="00AE1407">
              <w:rPr>
                <w:noProof/>
              </w:rPr>
              <w:t>У питању је резервисана јавна набавка</w:t>
            </w:r>
          </w:p>
          <w:p w:rsidR="002D5B2C" w:rsidRPr="00AE1407" w:rsidRDefault="002D5B2C" w:rsidP="00B80062">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1E2BF9">
            <w:pPr>
              <w:rPr>
                <w:b/>
                <w:noProof/>
              </w:rPr>
            </w:pPr>
            <w:r>
              <w:rPr>
                <w:b/>
                <w:noProof/>
              </w:rPr>
              <w:t>Радно време наручиоца</w:t>
            </w:r>
          </w:p>
        </w:tc>
        <w:tc>
          <w:tcPr>
            <w:tcW w:w="4643" w:type="dxa"/>
          </w:tcPr>
          <w:p w:rsidR="008A1D66" w:rsidRPr="007D50B2" w:rsidRDefault="008A1D66" w:rsidP="001E2BF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B80062">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EF2301">
            <w:pPr>
              <w:rPr>
                <w:noProof/>
                <w:lang w:val="sr-Latn-CS"/>
              </w:rPr>
            </w:pPr>
            <w:r w:rsidRPr="001E2BF9">
              <w:t xml:space="preserve">Предмет јавне набавке </w:t>
            </w:r>
            <w:r w:rsidR="001E2BF9" w:rsidRPr="001E2BF9">
              <w:rPr>
                <w:b/>
                <w:lang w:val="sr-Cyrl-RS"/>
              </w:rPr>
              <w:t>услуга</w:t>
            </w:r>
            <w:r w:rsidRPr="001E2BF9">
              <w:t xml:space="preserve"> бр</w:t>
            </w:r>
            <w:r w:rsidRPr="001E2BF9">
              <w:rPr>
                <w:lang w:val="ru-RU"/>
              </w:rPr>
              <w:t>.</w:t>
            </w:r>
            <w:r w:rsidRPr="001E2BF9">
              <w:t xml:space="preserve"> </w:t>
            </w:r>
            <w:r w:rsidR="001E2BF9">
              <w:rPr>
                <w:lang w:val="sr-Cyrl-RS"/>
              </w:rPr>
              <w:t>251-14</w:t>
            </w:r>
            <w:r w:rsidRPr="001E2BF9">
              <w:t>-О</w:t>
            </w:r>
            <w:r w:rsidRPr="001E2BF9">
              <w:rPr>
                <w:i/>
                <w:iCs/>
              </w:rPr>
              <w:t xml:space="preserve"> </w:t>
            </w:r>
            <w:r w:rsidRPr="001E2BF9">
              <w:t xml:space="preserve">је </w:t>
            </w:r>
            <w:r w:rsidR="001E2BF9" w:rsidRPr="001E2BF9">
              <w:rPr>
                <w:b/>
                <w:noProof/>
                <w:lang w:val="sr-Cyrl-RS"/>
              </w:rPr>
              <w:t xml:space="preserve">годишње  </w:t>
            </w:r>
            <w:r w:rsidR="00EF2301" w:rsidRPr="00EF2301">
              <w:rPr>
                <w:b/>
                <w:noProof/>
                <w:lang w:val="sr-Cyrl-RS"/>
              </w:rPr>
              <w:t>сервисно одржавање</w:t>
            </w:r>
            <w:r w:rsidR="00EF2301" w:rsidRPr="001E2BF9">
              <w:rPr>
                <w:b/>
                <w:noProof/>
                <w:lang w:val="sr-Cyrl-RS"/>
              </w:rPr>
              <w:t xml:space="preserve"> </w:t>
            </w:r>
            <w:r w:rsidR="001E2BF9" w:rsidRPr="001E2BF9">
              <w:rPr>
                <w:b/>
                <w:noProof/>
                <w:lang w:val="sr-Cyrl-RS"/>
              </w:rPr>
              <w:t xml:space="preserve">гама-камере </w:t>
            </w:r>
            <w:r w:rsidR="001E2BF9" w:rsidRPr="001E2BF9">
              <w:rPr>
                <w:b/>
                <w:noProof/>
                <w:lang w:val="sr-Latn-RS"/>
              </w:rPr>
              <w:t>Symbia E</w:t>
            </w:r>
            <w:r w:rsidR="001E2BF9" w:rsidRPr="001E2BF9">
              <w:rPr>
                <w:b/>
                <w:noProof/>
                <w:lang w:val="sr-Cyrl-RS"/>
              </w:rPr>
              <w:t xml:space="preserve"> </w:t>
            </w:r>
            <w:r w:rsidR="00B07CA9" w:rsidRPr="00B07CA9">
              <w:rPr>
                <w:b/>
                <w:bCs/>
                <w:noProof/>
              </w:rPr>
              <w:t>Dual</w:t>
            </w:r>
            <w:r w:rsidR="00B07CA9" w:rsidRPr="00B07CA9">
              <w:rPr>
                <w:b/>
                <w:noProof/>
                <w:lang w:val="sr-Cyrl-RS"/>
              </w:rPr>
              <w:t xml:space="preserve"> </w:t>
            </w:r>
            <w:r w:rsidR="001E2BF9" w:rsidRPr="00B07CA9">
              <w:rPr>
                <w:b/>
                <w:noProof/>
                <w:lang w:val="sr-Cyrl-RS"/>
              </w:rPr>
              <w:t>и</w:t>
            </w:r>
            <w:r w:rsidR="001E2BF9" w:rsidRPr="001E2BF9">
              <w:rPr>
                <w:b/>
                <w:noProof/>
                <w:lang w:val="sr-Cyrl-RS"/>
              </w:rPr>
              <w:t xml:space="preserve"> </w:t>
            </w:r>
            <w:r w:rsidR="00EF2301" w:rsidRPr="00EF2301">
              <w:rPr>
                <w:b/>
                <w:noProof/>
                <w:lang w:val="sr-Latn-RS"/>
              </w:rPr>
              <w:t xml:space="preserve">CT </w:t>
            </w:r>
            <w:r w:rsidR="00EF2301" w:rsidRPr="00EF2301">
              <w:rPr>
                <w:b/>
                <w:noProof/>
                <w:lang w:val="sr-Cyrl-RS"/>
              </w:rPr>
              <w:t xml:space="preserve">апарата </w:t>
            </w:r>
            <w:r w:rsidR="00EF2301" w:rsidRPr="00EF2301">
              <w:rPr>
                <w:b/>
                <w:noProof/>
                <w:lang w:val="sr-Latn-RS"/>
              </w:rPr>
              <w:t>– Somatom Emotion 16</w:t>
            </w:r>
            <w:r w:rsidR="00EF2301">
              <w:rPr>
                <w:b/>
                <w:noProof/>
                <w:lang w:val="sr-Latn-RS"/>
              </w:rPr>
              <w:t>,</w:t>
            </w:r>
            <w:r w:rsidR="00EF2301" w:rsidRPr="00EF2301">
              <w:rPr>
                <w:noProof/>
                <w:lang w:val="sr-Cyrl-RS"/>
              </w:rPr>
              <w:t xml:space="preserve"> </w:t>
            </w:r>
            <w:r w:rsidR="001E2BF9" w:rsidRPr="001E2BF9">
              <w:rPr>
                <w:b/>
                <w:noProof/>
                <w:lang w:val="sr-Cyrl-RS"/>
              </w:rPr>
              <w:t xml:space="preserve">произвођача </w:t>
            </w:r>
            <w:r w:rsidR="001E2BF9" w:rsidRPr="001E2BF9">
              <w:rPr>
                <w:b/>
                <w:noProof/>
                <w:lang w:val="sr-Latn-RS"/>
              </w:rPr>
              <w:t>Siemens</w:t>
            </w:r>
            <w:r w:rsidR="00EF2301">
              <w:rPr>
                <w:b/>
                <w:noProof/>
                <w:lang w:val="sr-Latn-RS"/>
              </w:rPr>
              <w:t>,</w:t>
            </w:r>
            <w:r w:rsidR="001E2BF9" w:rsidRPr="001E2BF9">
              <w:rPr>
                <w:b/>
                <w:lang w:val="sr-Cyrl-CS"/>
              </w:rPr>
              <w:t xml:space="preserve"> </w:t>
            </w:r>
            <w:r w:rsidRPr="001E2BF9">
              <w:rPr>
                <w:b/>
                <w:lang w:val="sr-Cyrl-BA"/>
              </w:rPr>
              <w:t>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EF2301" w:rsidP="00FC5FB6">
            <w:pPr>
              <w:rPr>
                <w:noProof/>
              </w:rPr>
            </w:pPr>
            <w:r w:rsidRPr="000D372C">
              <w:rPr>
                <w:noProof/>
                <w:lang w:val="ru-RU"/>
              </w:rPr>
              <w:t>504</w:t>
            </w:r>
            <w:r w:rsidRPr="000D372C">
              <w:rPr>
                <w:noProof/>
              </w:rPr>
              <w:t>20000 Услуге поправке и одржавање медицинске и хирушке опреме</w:t>
            </w:r>
          </w:p>
        </w:tc>
      </w:tr>
    </w:tbl>
    <w:p w:rsidR="009A5352" w:rsidRDefault="009A5352">
      <w:pPr>
        <w:rPr>
          <w:b/>
          <w:noProof/>
          <w:lang w:val="sr-Cyrl-RS"/>
        </w:rPr>
      </w:pPr>
    </w:p>
    <w:p w:rsidR="001E2BF9" w:rsidRDefault="001E2BF9">
      <w:pPr>
        <w:rPr>
          <w:b/>
          <w:noProof/>
          <w:lang w:val="sr-Cyrl-RS"/>
        </w:rPr>
      </w:pPr>
    </w:p>
    <w:p w:rsidR="001E2BF9" w:rsidRPr="001E2BF9" w:rsidRDefault="001E2BF9">
      <w:pPr>
        <w:rPr>
          <w:b/>
          <w:noProof/>
          <w:lang w:val="sr-Cyrl-RS"/>
        </w:rPr>
      </w:pPr>
    </w:p>
    <w:p w:rsidR="004D2E66" w:rsidRDefault="00C21A19">
      <w:pPr>
        <w:rPr>
          <w:b/>
          <w:noProof/>
        </w:rPr>
      </w:pPr>
      <w:r w:rsidRPr="00AE1407">
        <w:rPr>
          <w:b/>
          <w:noProof/>
        </w:rPr>
        <w:t xml:space="preserve">Предмет јавне </w:t>
      </w:r>
      <w:r w:rsidRPr="001E2BF9">
        <w:rPr>
          <w:b/>
          <w:noProof/>
        </w:rPr>
        <w:t xml:space="preserve">набавке </w:t>
      </w:r>
      <w:r w:rsidR="002D7AEC" w:rsidRPr="001E2BF9">
        <w:rPr>
          <w:b/>
          <w:noProof/>
        </w:rPr>
        <w:t>је</w:t>
      </w:r>
      <w:r w:rsidR="009A5352" w:rsidRPr="001E2BF9">
        <w:rPr>
          <w:b/>
          <w:noProof/>
        </w:rPr>
        <w:t xml:space="preserve"> обликован</w:t>
      </w:r>
      <w:r w:rsidR="009A5352" w:rsidRPr="00AE1407">
        <w:rPr>
          <w:b/>
          <w:noProof/>
        </w:rPr>
        <w:t xml:space="preserve"> по партијама</w:t>
      </w:r>
      <w:r w:rsidRPr="00AE1407">
        <w:rPr>
          <w:b/>
          <w:noProof/>
        </w:rPr>
        <w:t>.</w:t>
      </w:r>
    </w:p>
    <w:p w:rsidR="00EF2301" w:rsidRDefault="00EF2301">
      <w:pPr>
        <w:rPr>
          <w:b/>
          <w:noProof/>
        </w:rPr>
      </w:pPr>
    </w:p>
    <w:tbl>
      <w:tblPr>
        <w:tblStyle w:val="TableGrid"/>
        <w:tblW w:w="9346" w:type="dxa"/>
        <w:tblLook w:val="04A0" w:firstRow="1" w:lastRow="0" w:firstColumn="1" w:lastColumn="0" w:noHBand="0" w:noVBand="1"/>
      </w:tblPr>
      <w:tblGrid>
        <w:gridCol w:w="522"/>
        <w:gridCol w:w="2962"/>
        <w:gridCol w:w="5862"/>
      </w:tblGrid>
      <w:tr w:rsidR="007015D1" w:rsidRPr="00AE1407" w:rsidTr="001E2BF9">
        <w:trPr>
          <w:trHeight w:val="281"/>
        </w:trPr>
        <w:tc>
          <w:tcPr>
            <w:tcW w:w="522" w:type="dxa"/>
          </w:tcPr>
          <w:p w:rsidR="007015D1" w:rsidRPr="00F96239" w:rsidRDefault="007015D1" w:rsidP="001E2BF9">
            <w:pPr>
              <w:jc w:val="center"/>
              <w:rPr>
                <w:b/>
                <w:noProof/>
              </w:rPr>
            </w:pPr>
            <w:r>
              <w:rPr>
                <w:b/>
                <w:noProof/>
              </w:rPr>
              <w:t>РБ</w:t>
            </w:r>
          </w:p>
        </w:tc>
        <w:tc>
          <w:tcPr>
            <w:tcW w:w="2962" w:type="dxa"/>
            <w:vAlign w:val="center"/>
          </w:tcPr>
          <w:p w:rsidR="007015D1" w:rsidRPr="00AE1407" w:rsidRDefault="007015D1" w:rsidP="001E2BF9">
            <w:pPr>
              <w:jc w:val="center"/>
              <w:rPr>
                <w:b/>
                <w:noProof/>
              </w:rPr>
            </w:pPr>
            <w:r w:rsidRPr="00AE1407">
              <w:rPr>
                <w:b/>
                <w:noProof/>
              </w:rPr>
              <w:t>Опис партије</w:t>
            </w:r>
          </w:p>
        </w:tc>
        <w:tc>
          <w:tcPr>
            <w:tcW w:w="5862" w:type="dxa"/>
            <w:vAlign w:val="center"/>
          </w:tcPr>
          <w:p w:rsidR="007015D1" w:rsidRPr="00AE1407" w:rsidRDefault="007015D1" w:rsidP="001E2BF9">
            <w:pPr>
              <w:jc w:val="center"/>
              <w:rPr>
                <w:b/>
                <w:noProof/>
              </w:rPr>
            </w:pPr>
            <w:r w:rsidRPr="00AE1407">
              <w:rPr>
                <w:b/>
                <w:noProof/>
              </w:rPr>
              <w:t>Назив и ознака из општег речника набавке</w:t>
            </w:r>
          </w:p>
        </w:tc>
      </w:tr>
      <w:tr w:rsidR="007015D1" w:rsidRPr="00AE1407" w:rsidTr="001E2BF9">
        <w:trPr>
          <w:trHeight w:val="561"/>
        </w:trPr>
        <w:tc>
          <w:tcPr>
            <w:tcW w:w="522" w:type="dxa"/>
          </w:tcPr>
          <w:p w:rsidR="007015D1" w:rsidRPr="00EF2301" w:rsidRDefault="007015D1" w:rsidP="001E2BF9">
            <w:pPr>
              <w:rPr>
                <w:noProof/>
              </w:rPr>
            </w:pPr>
            <w:r w:rsidRPr="00EF2301">
              <w:rPr>
                <w:noProof/>
              </w:rPr>
              <w:t>1</w:t>
            </w:r>
          </w:p>
        </w:tc>
        <w:tc>
          <w:tcPr>
            <w:tcW w:w="2962" w:type="dxa"/>
          </w:tcPr>
          <w:p w:rsidR="007015D1" w:rsidRPr="00EF2301" w:rsidRDefault="00EF2301" w:rsidP="00EF2301">
            <w:pPr>
              <w:tabs>
                <w:tab w:val="left" w:pos="1524"/>
              </w:tabs>
              <w:jc w:val="both"/>
              <w:rPr>
                <w:noProof/>
              </w:rPr>
            </w:pPr>
            <w:r w:rsidRPr="00EF2301">
              <w:rPr>
                <w:lang w:val="sr-Cyrl-RS"/>
              </w:rPr>
              <w:t xml:space="preserve">годишње </w:t>
            </w:r>
            <w:r w:rsidRPr="00EF2301">
              <w:rPr>
                <w:noProof/>
                <w:lang w:val="sr-Cyrl-RS"/>
              </w:rPr>
              <w:t>сервисно одржавање</w:t>
            </w:r>
            <w:r w:rsidRPr="00EF2301">
              <w:rPr>
                <w:lang w:val="sr-Cyrl-RS"/>
              </w:rPr>
              <w:t xml:space="preserve"> </w:t>
            </w:r>
            <w:r w:rsidRPr="00EF2301">
              <w:rPr>
                <w:noProof/>
                <w:lang w:val="sr-Cyrl-RS"/>
              </w:rPr>
              <w:t xml:space="preserve">гама-камере </w:t>
            </w:r>
            <w:r w:rsidRPr="00EF2301">
              <w:rPr>
                <w:noProof/>
                <w:lang w:val="sr-Latn-RS"/>
              </w:rPr>
              <w:t>Symbia E</w:t>
            </w:r>
            <w:r w:rsidRPr="00EF2301">
              <w:rPr>
                <w:noProof/>
                <w:lang w:val="sr-Cyrl-RS"/>
              </w:rPr>
              <w:t xml:space="preserve"> </w:t>
            </w:r>
            <w:r w:rsidR="00B07CA9" w:rsidRPr="00B81BAF">
              <w:rPr>
                <w:bCs/>
                <w:noProof/>
              </w:rPr>
              <w:t>Dual</w:t>
            </w:r>
            <w:r w:rsidR="00B07CA9" w:rsidRPr="00EF2301">
              <w:rPr>
                <w:noProof/>
                <w:lang w:val="sr-Cyrl-RS"/>
              </w:rPr>
              <w:t xml:space="preserve"> </w:t>
            </w:r>
            <w:r w:rsidRPr="00EF2301">
              <w:rPr>
                <w:noProof/>
                <w:lang w:val="sr-Cyrl-RS"/>
              </w:rPr>
              <w:t xml:space="preserve">произвођача </w:t>
            </w:r>
            <w:r w:rsidRPr="00EF2301">
              <w:rPr>
                <w:noProof/>
                <w:lang w:val="sr-Latn-RS"/>
              </w:rPr>
              <w:t>Siemens</w:t>
            </w:r>
          </w:p>
        </w:tc>
        <w:tc>
          <w:tcPr>
            <w:tcW w:w="5862" w:type="dxa"/>
          </w:tcPr>
          <w:p w:rsidR="007015D1" w:rsidRPr="00EF2301" w:rsidRDefault="00EF2301" w:rsidP="001E2BF9">
            <w:pPr>
              <w:rPr>
                <w:noProof/>
              </w:rPr>
            </w:pPr>
            <w:r w:rsidRPr="000D372C">
              <w:rPr>
                <w:noProof/>
                <w:lang w:val="ru-RU"/>
              </w:rPr>
              <w:t>504</w:t>
            </w:r>
            <w:r w:rsidRPr="000D372C">
              <w:rPr>
                <w:noProof/>
              </w:rPr>
              <w:t>20000 Услуге поправке и одржавање медицинске и хирушке опреме</w:t>
            </w:r>
          </w:p>
        </w:tc>
      </w:tr>
      <w:tr w:rsidR="007015D1" w:rsidRPr="00AE1407" w:rsidTr="001E2BF9">
        <w:trPr>
          <w:trHeight w:val="561"/>
        </w:trPr>
        <w:tc>
          <w:tcPr>
            <w:tcW w:w="522" w:type="dxa"/>
          </w:tcPr>
          <w:p w:rsidR="007015D1" w:rsidRPr="00EF2301" w:rsidRDefault="007015D1" w:rsidP="001E2BF9">
            <w:pPr>
              <w:rPr>
                <w:noProof/>
              </w:rPr>
            </w:pPr>
            <w:r w:rsidRPr="00EF2301">
              <w:rPr>
                <w:noProof/>
              </w:rPr>
              <w:t>2</w:t>
            </w:r>
          </w:p>
        </w:tc>
        <w:tc>
          <w:tcPr>
            <w:tcW w:w="2962" w:type="dxa"/>
          </w:tcPr>
          <w:p w:rsidR="007015D1" w:rsidRPr="00EF2301" w:rsidRDefault="00EF2301" w:rsidP="001E2BF9">
            <w:pPr>
              <w:rPr>
                <w:noProof/>
              </w:rPr>
            </w:pPr>
            <w:r w:rsidRPr="00EF2301">
              <w:rPr>
                <w:lang w:val="sr-Cyrl-RS"/>
              </w:rPr>
              <w:t xml:space="preserve">годишње </w:t>
            </w:r>
            <w:r w:rsidRPr="00EF2301">
              <w:rPr>
                <w:noProof/>
                <w:lang w:val="sr-Cyrl-RS"/>
              </w:rPr>
              <w:t>сервисно одржавање</w:t>
            </w:r>
            <w:r w:rsidRPr="00EF2301">
              <w:rPr>
                <w:b/>
                <w:noProof/>
                <w:lang w:val="sr-Latn-RS"/>
              </w:rPr>
              <w:t xml:space="preserve"> </w:t>
            </w:r>
            <w:r w:rsidRPr="00EF2301">
              <w:rPr>
                <w:noProof/>
                <w:lang w:val="sr-Latn-RS"/>
              </w:rPr>
              <w:t xml:space="preserve">CT </w:t>
            </w:r>
            <w:r w:rsidRPr="00EF2301">
              <w:rPr>
                <w:noProof/>
                <w:lang w:val="sr-Cyrl-RS"/>
              </w:rPr>
              <w:t xml:space="preserve">апарата </w:t>
            </w:r>
            <w:r w:rsidRPr="00EF2301">
              <w:rPr>
                <w:noProof/>
                <w:lang w:val="sr-Latn-RS"/>
              </w:rPr>
              <w:t>– Somatom Emotion 16,</w:t>
            </w:r>
            <w:r w:rsidRPr="00EF2301">
              <w:rPr>
                <w:noProof/>
                <w:lang w:val="sr-Cyrl-RS"/>
              </w:rPr>
              <w:t xml:space="preserve"> произвођача </w:t>
            </w:r>
            <w:r w:rsidRPr="00EF2301">
              <w:rPr>
                <w:noProof/>
                <w:lang w:val="sr-Latn-RS"/>
              </w:rPr>
              <w:t>Siemens</w:t>
            </w:r>
          </w:p>
        </w:tc>
        <w:tc>
          <w:tcPr>
            <w:tcW w:w="5862" w:type="dxa"/>
          </w:tcPr>
          <w:p w:rsidR="007015D1" w:rsidRPr="00EF2301" w:rsidRDefault="00EF2301" w:rsidP="001E2BF9">
            <w:r w:rsidRPr="000D372C">
              <w:rPr>
                <w:noProof/>
                <w:lang w:val="ru-RU"/>
              </w:rPr>
              <w:t>504</w:t>
            </w:r>
            <w:r w:rsidRPr="000D372C">
              <w:rPr>
                <w:noProof/>
              </w:rPr>
              <w:t>20000 Услуге поправке и одржавање медицинске и хирушке опреме</w:t>
            </w:r>
          </w:p>
        </w:tc>
      </w:tr>
    </w:tbl>
    <w:p w:rsidR="007015D1" w:rsidRPr="007015D1" w:rsidRDefault="007015D1">
      <w:pPr>
        <w:rPr>
          <w:b/>
          <w:noProof/>
        </w:rPr>
      </w:pPr>
    </w:p>
    <w:p w:rsidR="007B247F" w:rsidRDefault="007B247F" w:rsidP="00646779">
      <w:pPr>
        <w:rPr>
          <w:b/>
          <w:noProof/>
          <w:lang w:val="sr-Cyrl-RS"/>
        </w:rPr>
      </w:pPr>
    </w:p>
    <w:p w:rsidR="001E2BF9" w:rsidRDefault="001E2BF9" w:rsidP="00646779">
      <w:pPr>
        <w:rPr>
          <w:b/>
          <w:noProof/>
          <w:lang w:val="sr-Cyrl-RS"/>
        </w:rPr>
      </w:pPr>
    </w:p>
    <w:p w:rsidR="001E2BF9" w:rsidRPr="001E2BF9" w:rsidRDefault="001E2BF9" w:rsidP="00646779">
      <w:pPr>
        <w:rPr>
          <w:b/>
          <w:noProof/>
          <w:lang w:val="sr-Cyrl-RS"/>
        </w:rPr>
      </w:pPr>
    </w:p>
    <w:p w:rsidR="00646779" w:rsidRPr="00AE1407" w:rsidRDefault="007B247F" w:rsidP="00646779">
      <w:pPr>
        <w:rPr>
          <w:b/>
          <w:noProof/>
        </w:rPr>
      </w:pPr>
      <w:r w:rsidRPr="001E2BF9">
        <w:rPr>
          <w:b/>
          <w:iCs/>
        </w:rPr>
        <w:t>Н</w:t>
      </w:r>
      <w:r w:rsidRPr="001E2BF9">
        <w:rPr>
          <w:b/>
          <w:iCs/>
          <w:lang w:val="sr-Cyrl-CS"/>
        </w:rPr>
        <w:t xml:space="preserve">аручилац </w:t>
      </w:r>
      <w:r w:rsidR="0024459E" w:rsidRPr="001E2BF9">
        <w:rPr>
          <w:b/>
          <w:iCs/>
        </w:rPr>
        <w:t>не спроводи</w:t>
      </w:r>
      <w:r w:rsidRPr="001E2BF9">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B80062">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211CBE" w:rsidRDefault="00211CBE" w:rsidP="001E2BF9">
            <w:pPr>
              <w:rPr>
                <w:b/>
                <w:noProof/>
              </w:rPr>
            </w:pPr>
          </w:p>
          <w:tbl>
            <w:tblPr>
              <w:tblW w:w="9524" w:type="dxa"/>
              <w:tblInd w:w="55" w:type="dxa"/>
              <w:tblLayout w:type="fixed"/>
              <w:tblCellMar>
                <w:top w:w="55" w:type="dxa"/>
                <w:left w:w="55" w:type="dxa"/>
                <w:bottom w:w="55" w:type="dxa"/>
                <w:right w:w="55" w:type="dxa"/>
              </w:tblCellMar>
              <w:tblLook w:val="0000" w:firstRow="0" w:lastRow="0" w:firstColumn="0" w:lastColumn="0" w:noHBand="0" w:noVBand="0"/>
            </w:tblPr>
            <w:tblGrid>
              <w:gridCol w:w="9524"/>
            </w:tblGrid>
            <w:tr w:rsidR="00211CBE" w:rsidRPr="00AE1407" w:rsidTr="00BE7932">
              <w:trPr>
                <w:trHeight w:val="1013"/>
              </w:trPr>
              <w:tc>
                <w:tcPr>
                  <w:tcW w:w="9524" w:type="dxa"/>
                  <w:shd w:val="clear" w:color="auto" w:fill="auto"/>
                </w:tcPr>
                <w:p w:rsidR="00211CBE" w:rsidRPr="00AE1407" w:rsidRDefault="00211CBE" w:rsidP="00211CBE">
                  <w:pPr>
                    <w:suppressAutoHyphens/>
                    <w:spacing w:line="100" w:lineRule="atLeast"/>
                    <w:jc w:val="both"/>
                  </w:pPr>
                  <w:r w:rsidRPr="009B6FA1">
                    <w:rPr>
                      <w:lang w:val="sr-Cyrl-BA"/>
                    </w:rPr>
                    <w:t xml:space="preserve">Предмет ове јавне набавке је </w:t>
                  </w:r>
                  <w:r>
                    <w:rPr>
                      <w:lang w:val="sr-Cyrl-BA"/>
                    </w:rPr>
                    <w:t xml:space="preserve">годишње </w:t>
                  </w:r>
                  <w:r w:rsidRPr="00DD1958">
                    <w:rPr>
                      <w:lang w:val="sr-Latn-CS"/>
                    </w:rPr>
                    <w:t>одржавање</w:t>
                  </w:r>
                  <w:r>
                    <w:rPr>
                      <w:lang w:val="sr-Latn-CS"/>
                    </w:rPr>
                    <w:t xml:space="preserve"> апарата произвођача „</w:t>
                  </w:r>
                  <w:r>
                    <w:rPr>
                      <w:noProof/>
                      <w:lang w:val="sr-Latn-RS"/>
                    </w:rPr>
                    <w:t>Siemens“</w:t>
                  </w:r>
                </w:p>
                <w:p w:rsidR="00BE7932" w:rsidRDefault="00211CBE" w:rsidP="00BE7932">
                  <w:pPr>
                    <w:rPr>
                      <w:b/>
                      <w:noProof/>
                      <w:lang w:val="sr-Latn-RS"/>
                    </w:rPr>
                  </w:pPr>
                  <w:r w:rsidRPr="00DD1958">
                    <w:rPr>
                      <w:lang w:val="sr-Latn-CS"/>
                    </w:rPr>
                    <w:t xml:space="preserve">са укљученим резервним деловима </w:t>
                  </w:r>
                  <w:r>
                    <w:rPr>
                      <w:lang w:val="sr-Cyrl-RS"/>
                    </w:rPr>
                    <w:t xml:space="preserve">и то </w:t>
                  </w:r>
                  <w:r w:rsidRPr="00DD1958">
                    <w:rPr>
                      <w:lang w:val="sr-Latn-CS"/>
                    </w:rPr>
                    <w:t xml:space="preserve">за </w:t>
                  </w:r>
                  <w:r w:rsidR="00BE7932">
                    <w:rPr>
                      <w:lang w:val="sr-Cyrl-RS"/>
                    </w:rPr>
                    <w:t>апарат</w:t>
                  </w:r>
                  <w:r w:rsidR="003715B9">
                    <w:rPr>
                      <w:lang w:val="sr-Cyrl-RS"/>
                    </w:rPr>
                    <w:t>е</w:t>
                  </w:r>
                  <w:r w:rsidR="00BE7932">
                    <w:rPr>
                      <w:lang w:val="sr-Cyrl-RS"/>
                    </w:rPr>
                    <w:t xml:space="preserve">: гама камере  </w:t>
                  </w:r>
                  <w:r w:rsidR="003715B9">
                    <w:rPr>
                      <w:bCs/>
                      <w:noProof/>
                    </w:rPr>
                    <w:t>„Symbia E</w:t>
                  </w:r>
                  <w:r w:rsidR="00B07CA9" w:rsidRPr="00B81BAF">
                    <w:rPr>
                      <w:bCs/>
                      <w:noProof/>
                    </w:rPr>
                    <w:t xml:space="preserve"> </w:t>
                  </w:r>
                  <w:r w:rsidR="00B07CA9" w:rsidRPr="00B81BAF">
                    <w:rPr>
                      <w:bCs/>
                      <w:noProof/>
                    </w:rPr>
                    <w:t>Dual</w:t>
                  </w:r>
                  <w:r w:rsidR="00B07CA9" w:rsidRPr="00BE7932">
                    <w:rPr>
                      <w:bCs/>
                      <w:noProof/>
                    </w:rPr>
                    <w:t xml:space="preserve"> </w:t>
                  </w:r>
                  <w:r w:rsidR="00BE7932" w:rsidRPr="00BE7932">
                    <w:rPr>
                      <w:bCs/>
                      <w:noProof/>
                    </w:rPr>
                    <w:t xml:space="preserve">“ </w:t>
                  </w:r>
                  <w:r w:rsidR="00BE7932" w:rsidRPr="00BE7932">
                    <w:rPr>
                      <w:noProof/>
                      <w:lang w:val="sr-Cyrl-RS"/>
                    </w:rPr>
                    <w:t>и</w:t>
                  </w:r>
                </w:p>
                <w:p w:rsidR="00211CBE" w:rsidRPr="00AE1407" w:rsidRDefault="00BE7932" w:rsidP="00BE7932">
                  <w:r w:rsidRPr="00BE7932">
                    <w:rPr>
                      <w:lang w:val="sr-Latn-CS"/>
                    </w:rPr>
                    <w:t xml:space="preserve">ЦТ </w:t>
                  </w:r>
                  <w:r w:rsidRPr="00BE7932">
                    <w:rPr>
                      <w:lang w:val="sr-Cyrl-RS"/>
                    </w:rPr>
                    <w:t xml:space="preserve">апарат </w:t>
                  </w:r>
                  <w:r w:rsidR="00211CBE" w:rsidRPr="00BE7932">
                    <w:rPr>
                      <w:lang w:val="sr-Latn-CS"/>
                    </w:rPr>
                    <w:t xml:space="preserve"> Somatom </w:t>
                  </w:r>
                  <w:r w:rsidRPr="00BE7932">
                    <w:rPr>
                      <w:lang w:val="sr-Cyrl-RS"/>
                    </w:rPr>
                    <w:t>Е</w:t>
                  </w:r>
                  <w:r w:rsidRPr="00BE7932">
                    <w:rPr>
                      <w:lang w:val="sr-Latn-RS"/>
                    </w:rPr>
                    <w:t>motion 16</w:t>
                  </w:r>
                  <w:r w:rsidR="00211CBE" w:rsidRPr="00BE7932">
                    <w:rPr>
                      <w:lang w:val="sr-Latn-CS"/>
                    </w:rPr>
                    <w:t>, за потребе</w:t>
                  </w:r>
                  <w:r w:rsidR="00211CBE" w:rsidRPr="00DD1958">
                    <w:rPr>
                      <w:lang w:val="sr-Latn-CS"/>
                    </w:rPr>
                    <w:t xml:space="preserve"> </w:t>
                  </w:r>
                  <w:r>
                    <w:rPr>
                      <w:lang w:val="sr-Latn-CS"/>
                    </w:rPr>
                    <w:t>K</w:t>
                  </w:r>
                  <w:r w:rsidR="00211CBE" w:rsidRPr="00DD1958">
                    <w:rPr>
                      <w:lang w:val="sr-Latn-CS"/>
                    </w:rPr>
                    <w:t>иничког центра Војводине</w:t>
                  </w:r>
                  <w:r w:rsidR="00211CBE">
                    <w:rPr>
                      <w:b/>
                      <w:lang w:val="sr-Cyrl-RS"/>
                    </w:rPr>
                    <w:t xml:space="preserve">. </w:t>
                  </w:r>
                </w:p>
              </w:tc>
            </w:tr>
          </w:tbl>
          <w:p w:rsidR="00211CBE" w:rsidRDefault="00211CBE" w:rsidP="00211CBE">
            <w:pPr>
              <w:pStyle w:val="Footer"/>
              <w:rPr>
                <w:noProof/>
                <w:lang w:val="sr-Cyrl-RS"/>
              </w:rPr>
            </w:pPr>
          </w:p>
          <w:p w:rsidR="00211CBE" w:rsidRDefault="00211CBE" w:rsidP="00211CBE">
            <w:pPr>
              <w:rPr>
                <w:lang w:val="sr-Cyrl-RS"/>
              </w:rPr>
            </w:pPr>
            <w:r>
              <w:rPr>
                <w:noProof/>
              </w:rPr>
              <w:t>Услуга одржавања и поправк</w:t>
            </w:r>
            <w:r w:rsidRPr="00FF677E">
              <w:rPr>
                <w:noProof/>
                <w:lang w:val="sr-Cyrl-RS"/>
              </w:rPr>
              <w:t>а</w:t>
            </w:r>
            <w:r>
              <w:rPr>
                <w:noProof/>
              </w:rPr>
              <w:t xml:space="preserve"> </w:t>
            </w:r>
            <w:r w:rsidRPr="00FF677E">
              <w:rPr>
                <w:noProof/>
                <w:lang w:val="sr-Cyrl-RS"/>
              </w:rPr>
              <w:t xml:space="preserve">апарата произвођача </w:t>
            </w:r>
            <w:r w:rsidRPr="00FF677E">
              <w:rPr>
                <w:lang w:val="sr-Latn-CS"/>
              </w:rPr>
              <w:t>„</w:t>
            </w:r>
            <w:r w:rsidRPr="00FF677E">
              <w:rPr>
                <w:noProof/>
                <w:lang w:val="sr-Latn-RS"/>
              </w:rPr>
              <w:t>Siemens“</w:t>
            </w:r>
            <w:r>
              <w:rPr>
                <w:noProof/>
              </w:rPr>
              <w:t xml:space="preserve"> подразумева</w:t>
            </w:r>
            <w:r w:rsidRPr="00FF677E">
              <w:rPr>
                <w:noProof/>
                <w:lang w:val="sr-Cyrl-RS"/>
              </w:rPr>
              <w:t xml:space="preserve"> следеће</w:t>
            </w:r>
            <w:r>
              <w:rPr>
                <w:lang w:val="sr-Cyrl-RS"/>
              </w:rPr>
              <w:t>:</w:t>
            </w:r>
          </w:p>
          <w:p w:rsidR="00211CBE" w:rsidRDefault="00211CBE" w:rsidP="00211CBE">
            <w:pPr>
              <w:rPr>
                <w:lang w:val="sr-Cyrl-RS"/>
              </w:rPr>
            </w:pPr>
          </w:p>
          <w:p w:rsidR="00FB7FCC" w:rsidRDefault="00FB7FCC" w:rsidP="00211CBE">
            <w:pPr>
              <w:rPr>
                <w:bCs/>
                <w:noProof/>
                <w:lang w:val="sr-Cyrl-RS"/>
              </w:rPr>
            </w:pPr>
            <w:r>
              <w:rPr>
                <w:b/>
                <w:lang w:val="sr-Cyrl-RS"/>
              </w:rPr>
              <w:t xml:space="preserve">Партија </w:t>
            </w:r>
            <w:r w:rsidR="00211CBE" w:rsidRPr="001101A7">
              <w:rPr>
                <w:b/>
                <w:lang w:val="sr-Latn-CS"/>
              </w:rPr>
              <w:t xml:space="preserve">1. </w:t>
            </w:r>
            <w:r>
              <w:rPr>
                <w:b/>
                <w:lang w:val="sr-Cyrl-RS"/>
              </w:rPr>
              <w:t>Годишње сер</w:t>
            </w:r>
            <w:r w:rsidR="003715B9">
              <w:rPr>
                <w:b/>
                <w:lang w:val="sr-Cyrl-RS"/>
              </w:rPr>
              <w:t>в</w:t>
            </w:r>
            <w:r>
              <w:rPr>
                <w:b/>
                <w:lang w:val="sr-Cyrl-RS"/>
              </w:rPr>
              <w:t xml:space="preserve">исно одржавања гама камере </w:t>
            </w:r>
            <w:r w:rsidR="003715B9">
              <w:rPr>
                <w:bCs/>
                <w:noProof/>
              </w:rPr>
              <w:t>„Symbia E</w:t>
            </w:r>
            <w:r w:rsidR="00B07CA9" w:rsidRPr="00B81BAF">
              <w:rPr>
                <w:bCs/>
                <w:noProof/>
              </w:rPr>
              <w:t xml:space="preserve"> </w:t>
            </w:r>
            <w:r w:rsidR="00B07CA9" w:rsidRPr="00B81BAF">
              <w:rPr>
                <w:bCs/>
                <w:noProof/>
              </w:rPr>
              <w:t>Dual</w:t>
            </w:r>
            <w:r w:rsidR="00B07CA9" w:rsidRPr="00BE7932">
              <w:rPr>
                <w:bCs/>
                <w:noProof/>
              </w:rPr>
              <w:t xml:space="preserve"> </w:t>
            </w:r>
            <w:r w:rsidRPr="00BE7932">
              <w:rPr>
                <w:bCs/>
                <w:noProof/>
              </w:rPr>
              <w:t>“</w:t>
            </w:r>
            <w:r>
              <w:rPr>
                <w:bCs/>
                <w:noProof/>
                <w:lang w:val="sr-Cyrl-RS"/>
              </w:rPr>
              <w:t>са укљученим резервним деловима обухвата следеће:</w:t>
            </w:r>
          </w:p>
          <w:p w:rsidR="00FB7FCC" w:rsidRDefault="00FB7FCC" w:rsidP="00211CBE">
            <w:pPr>
              <w:rPr>
                <w:bCs/>
                <w:noProof/>
                <w:lang w:val="sr-Cyrl-RS"/>
              </w:rPr>
            </w:pPr>
          </w:p>
          <w:p w:rsidR="00211CBE" w:rsidRPr="00FB7FCC" w:rsidRDefault="00211CBE" w:rsidP="00211CBE">
            <w:pPr>
              <w:pStyle w:val="ListParagraph"/>
              <w:numPr>
                <w:ilvl w:val="0"/>
                <w:numId w:val="23"/>
              </w:numPr>
              <w:rPr>
                <w:noProof/>
                <w:lang w:val="sr-Cyrl-RS"/>
              </w:rPr>
            </w:pPr>
            <w:r w:rsidRPr="00FB7FCC">
              <w:rPr>
                <w:b/>
                <w:lang w:val="sr-Cyrl-RS"/>
              </w:rPr>
              <w:t>П</w:t>
            </w:r>
            <w:r w:rsidRPr="00FB7FCC">
              <w:rPr>
                <w:b/>
                <w:lang w:val="sr-Latn-CS"/>
              </w:rPr>
              <w:t>ревентивно сервисирање</w:t>
            </w:r>
            <w:r w:rsidR="00FB7FCC" w:rsidRPr="00FB7FCC">
              <w:rPr>
                <w:b/>
                <w:lang w:val="sr-Cyrl-RS"/>
              </w:rPr>
              <w:t xml:space="preserve"> гама камере </w:t>
            </w:r>
            <w:r w:rsidR="003715B9" w:rsidRPr="003715B9">
              <w:rPr>
                <w:b/>
                <w:bCs/>
                <w:noProof/>
              </w:rPr>
              <w:t>„Symbia E</w:t>
            </w:r>
            <w:r w:rsidR="00B07CA9" w:rsidRPr="00B81BAF">
              <w:rPr>
                <w:bCs/>
                <w:noProof/>
              </w:rPr>
              <w:t xml:space="preserve"> </w:t>
            </w:r>
            <w:r w:rsidR="00B07CA9" w:rsidRPr="00B07CA9">
              <w:rPr>
                <w:b/>
                <w:bCs/>
                <w:noProof/>
              </w:rPr>
              <w:t>Dual</w:t>
            </w:r>
            <w:r w:rsidR="00B07CA9" w:rsidRPr="00B07CA9">
              <w:rPr>
                <w:b/>
                <w:bCs/>
                <w:noProof/>
              </w:rPr>
              <w:t xml:space="preserve"> </w:t>
            </w:r>
            <w:r w:rsidR="00FB7FCC" w:rsidRPr="00B07CA9">
              <w:rPr>
                <w:b/>
                <w:bCs/>
                <w:noProof/>
              </w:rPr>
              <w:t>“</w:t>
            </w:r>
            <w:r w:rsidRPr="00FB7FCC">
              <w:rPr>
                <w:b/>
                <w:lang w:val="sr-Cyrl-RS"/>
              </w:rPr>
              <w:t xml:space="preserve"> према упутствима </w:t>
            </w:r>
            <w:r w:rsidRPr="00FB7FCC">
              <w:rPr>
                <w:b/>
                <w:lang w:val="sr-Latn-RS"/>
              </w:rPr>
              <w:t xml:space="preserve"> </w:t>
            </w:r>
            <w:r w:rsidRPr="00FB7FCC">
              <w:rPr>
                <w:b/>
                <w:lang w:val="sr-Cyrl-RS"/>
              </w:rPr>
              <w:t>и прописима произвођача</w:t>
            </w:r>
            <w:r w:rsidRPr="00FB7FCC">
              <w:rPr>
                <w:b/>
                <w:lang w:val="sr-Latn-CS"/>
              </w:rPr>
              <w:t xml:space="preserve"> „Siemens“ AG</w:t>
            </w:r>
            <w:r w:rsidRPr="00FB7FCC">
              <w:rPr>
                <w:b/>
                <w:lang w:val="sr-Cyrl-RS"/>
              </w:rPr>
              <w:t xml:space="preserve"> </w:t>
            </w:r>
          </w:p>
          <w:p w:rsidR="00211CBE" w:rsidRPr="00AE1407" w:rsidRDefault="00211CBE" w:rsidP="00211CBE">
            <w:pPr>
              <w:rPr>
                <w:bCs/>
                <w:iCs/>
              </w:rPr>
            </w:pPr>
          </w:p>
          <w:p w:rsidR="00211CBE" w:rsidRPr="00D07BF3" w:rsidRDefault="00211CBE" w:rsidP="00211CBE">
            <w:pPr>
              <w:rPr>
                <w:bCs/>
                <w:iCs/>
                <w:lang w:val="sr-Cyrl-RS"/>
              </w:rPr>
            </w:pPr>
            <w:r w:rsidRPr="00D07BF3">
              <w:rPr>
                <w:bCs/>
                <w:iCs/>
              </w:rPr>
              <w:t>Рок одзива ради извршења услуге не може да буде дужи од 24 чaса, а рок извршења услуге</w:t>
            </w:r>
            <w:r>
              <w:rPr>
                <w:bCs/>
                <w:iCs/>
              </w:rPr>
              <w:t xml:space="preserve"> </w:t>
            </w:r>
            <w:r w:rsidRPr="00D07BF3">
              <w:rPr>
                <w:bCs/>
                <w:iCs/>
              </w:rPr>
              <w:t xml:space="preserve">не може да буде дужи од 7 </w:t>
            </w:r>
            <w:r>
              <w:rPr>
                <w:bCs/>
                <w:iCs/>
                <w:lang w:val="sr-Cyrl-RS"/>
              </w:rPr>
              <w:t xml:space="preserve">радних </w:t>
            </w:r>
            <w:r w:rsidRPr="00D07BF3">
              <w:rPr>
                <w:bCs/>
                <w:iCs/>
              </w:rPr>
              <w:t>дана од дана пријема захтева наручиоца.</w:t>
            </w:r>
            <w:r w:rsidRPr="00D07BF3">
              <w:rPr>
                <w:bCs/>
                <w:iCs/>
                <w:lang w:val="sr-Cyrl-RS"/>
              </w:rPr>
              <w:t xml:space="preserve"> </w:t>
            </w:r>
          </w:p>
          <w:p w:rsidR="00211CBE" w:rsidRPr="006E4EC8" w:rsidRDefault="00211CBE" w:rsidP="00211CBE">
            <w:pPr>
              <w:rPr>
                <w:lang w:val="sr-Latn-CS"/>
              </w:rPr>
            </w:pPr>
          </w:p>
          <w:p w:rsidR="00211CBE" w:rsidRPr="00FB7FCC" w:rsidRDefault="00211CBE" w:rsidP="00FB7FCC">
            <w:pPr>
              <w:pStyle w:val="ListParagraph"/>
              <w:numPr>
                <w:ilvl w:val="0"/>
                <w:numId w:val="23"/>
              </w:numPr>
              <w:rPr>
                <w:b/>
                <w:lang w:val="sr-Cyrl-RS"/>
              </w:rPr>
            </w:pPr>
            <w:r w:rsidRPr="00FB7FCC">
              <w:rPr>
                <w:b/>
                <w:lang w:val="sr-Cyrl-RS"/>
              </w:rPr>
              <w:t xml:space="preserve"> Сервис по позиву </w:t>
            </w:r>
            <w:r w:rsidR="00FB7FCC">
              <w:rPr>
                <w:b/>
                <w:lang w:val="sr-Cyrl-RS"/>
              </w:rPr>
              <w:t xml:space="preserve">који </w:t>
            </w:r>
            <w:r w:rsidRPr="00FB7FCC">
              <w:rPr>
                <w:b/>
                <w:lang w:val="sr-Cyrl-RS"/>
              </w:rPr>
              <w:t>подразумева:</w:t>
            </w:r>
          </w:p>
          <w:p w:rsidR="00211CBE" w:rsidRDefault="00211CBE" w:rsidP="00211CBE">
            <w:pPr>
              <w:ind w:left="1080"/>
              <w:rPr>
                <w:lang w:val="sr-Cyrl-RS"/>
              </w:rPr>
            </w:pPr>
          </w:p>
          <w:p w:rsidR="00211CBE" w:rsidRPr="000319A4" w:rsidRDefault="00211CBE" w:rsidP="00211CBE">
            <w:pPr>
              <w:pStyle w:val="ListParagraph"/>
              <w:numPr>
                <w:ilvl w:val="0"/>
                <w:numId w:val="20"/>
              </w:numPr>
              <w:jc w:val="both"/>
              <w:rPr>
                <w:lang w:val="sr-Latn-CS"/>
              </w:rPr>
            </w:pPr>
            <w:r w:rsidRPr="000319A4">
              <w:rPr>
                <w:lang w:val="sr-Latn-CS"/>
              </w:rPr>
              <w:t>неограничен број сервисних интервенција,</w:t>
            </w:r>
            <w:r w:rsidRPr="000319A4">
              <w:rPr>
                <w:lang w:val="sr-Cyrl-RS"/>
              </w:rPr>
              <w:t xml:space="preserve"> који подразумевају </w:t>
            </w:r>
            <w:r w:rsidRPr="000319A4">
              <w:rPr>
                <w:lang w:val="sr-Latn-CS"/>
              </w:rPr>
              <w:t xml:space="preserve">замену </w:t>
            </w:r>
            <w:r w:rsidRPr="000319A4">
              <w:rPr>
                <w:lang w:val="sr-Cyrl-RS"/>
              </w:rPr>
              <w:t xml:space="preserve">оргиналних </w:t>
            </w:r>
            <w:r w:rsidRPr="000319A4">
              <w:rPr>
                <w:lang w:val="sr-Latn-CS"/>
              </w:rPr>
              <w:t xml:space="preserve">резервних делова и потрошног материјала </w:t>
            </w:r>
            <w:r w:rsidRPr="000319A4">
              <w:rPr>
                <w:lang w:val="sr-Cyrl-RS"/>
              </w:rPr>
              <w:t xml:space="preserve">за који се у току важења уговора утврди да су неисправни. У цену понуде треба обухватити : Радни сат сервисера, набавку и испоруку оргиналних резервних делова и </w:t>
            </w:r>
            <w:r w:rsidRPr="000319A4">
              <w:rPr>
                <w:lang w:val="sr-Latn-CS"/>
              </w:rPr>
              <w:t xml:space="preserve">потрошног материјала </w:t>
            </w:r>
            <w:r w:rsidRPr="000319A4">
              <w:rPr>
                <w:lang w:val="sr-Cyrl-RS"/>
              </w:rPr>
              <w:t>који су потребни за поправку апар</w:t>
            </w:r>
            <w:r w:rsidR="003715B9">
              <w:rPr>
                <w:lang w:val="sr-Cyrl-RS"/>
              </w:rPr>
              <w:t>а</w:t>
            </w:r>
            <w:r w:rsidRPr="000319A4">
              <w:rPr>
                <w:lang w:val="sr-Cyrl-RS"/>
              </w:rPr>
              <w:t>та</w:t>
            </w:r>
            <w:r w:rsidR="003715B9">
              <w:rPr>
                <w:lang w:val="sr-Latn-RS"/>
              </w:rPr>
              <w:t xml:space="preserve">, </w:t>
            </w:r>
            <w:r w:rsidR="003715B9">
              <w:rPr>
                <w:lang w:val="sr-Cyrl-RS"/>
              </w:rPr>
              <w:t>осим испоруке и уградње комплетног детектора</w:t>
            </w:r>
            <w:r w:rsidRPr="000319A4">
              <w:rPr>
                <w:lang w:val="sr-Cyrl-RS"/>
              </w:rPr>
              <w:t xml:space="preserve">. </w:t>
            </w:r>
          </w:p>
          <w:p w:rsidR="00211CBE" w:rsidRPr="00106F84" w:rsidRDefault="00211CBE" w:rsidP="00211CBE">
            <w:pPr>
              <w:pStyle w:val="ListParagraph"/>
              <w:numPr>
                <w:ilvl w:val="0"/>
                <w:numId w:val="21"/>
              </w:numPr>
              <w:jc w:val="both"/>
              <w:rPr>
                <w:lang w:val="sr-Latn-CS"/>
              </w:rPr>
            </w:pPr>
            <w:r w:rsidRPr="000319A4">
              <w:rPr>
                <w:lang w:val="sr-Latn-CS"/>
              </w:rPr>
              <w:t>Дијагнозу квара и поправку опреме</w:t>
            </w:r>
            <w:r w:rsidRPr="00106F84">
              <w:rPr>
                <w:lang w:val="sr-Latn-CS"/>
              </w:rPr>
              <w:t xml:space="preserve"> по фабричким упутствима уз коришћење калибрисаних мерних инструмената.</w:t>
            </w:r>
          </w:p>
          <w:p w:rsidR="00211CBE" w:rsidRPr="00106F84" w:rsidRDefault="00211CBE" w:rsidP="00211CBE">
            <w:pPr>
              <w:pStyle w:val="ListParagraph"/>
              <w:numPr>
                <w:ilvl w:val="0"/>
                <w:numId w:val="21"/>
              </w:numPr>
              <w:jc w:val="both"/>
              <w:rPr>
                <w:lang w:val="sr-Latn-CS"/>
              </w:rPr>
            </w:pPr>
            <w:r w:rsidRPr="00106F84">
              <w:rPr>
                <w:lang w:val="sr-Latn-CS"/>
              </w:rPr>
              <w:t>Подешавање према фабричким прописима и спецификацијама</w:t>
            </w:r>
          </w:p>
          <w:p w:rsidR="00211CBE" w:rsidRPr="00106F84" w:rsidRDefault="00211CBE" w:rsidP="00211CBE">
            <w:pPr>
              <w:pStyle w:val="ListParagraph"/>
              <w:numPr>
                <w:ilvl w:val="0"/>
                <w:numId w:val="21"/>
              </w:numPr>
              <w:jc w:val="both"/>
              <w:rPr>
                <w:lang w:val="sr-Latn-CS"/>
              </w:rPr>
            </w:pPr>
            <w:r w:rsidRPr="00106F84">
              <w:rPr>
                <w:lang w:val="sr-Latn-CS"/>
              </w:rPr>
              <w:t>Контролу функције целокупне опреме</w:t>
            </w:r>
            <w:r w:rsidRPr="00106F84">
              <w:rPr>
                <w:lang w:val="sr-Cyrl-RS"/>
              </w:rPr>
              <w:t>.</w:t>
            </w:r>
          </w:p>
          <w:p w:rsidR="00211CBE" w:rsidRPr="00106F84" w:rsidRDefault="00211CBE" w:rsidP="00211CBE">
            <w:pPr>
              <w:pStyle w:val="ListParagraph"/>
              <w:numPr>
                <w:ilvl w:val="0"/>
                <w:numId w:val="21"/>
              </w:numPr>
              <w:jc w:val="both"/>
              <w:rPr>
                <w:lang w:val="sr-Latn-CS"/>
              </w:rPr>
            </w:pPr>
            <w:r w:rsidRPr="00106F84">
              <w:rPr>
                <w:lang w:val="sr-Latn-CS"/>
              </w:rPr>
              <w:t>Набавку и испоруку резервних делова потребних за поправку специфициране опреме</w:t>
            </w:r>
            <w:r w:rsidR="00A14E4B">
              <w:rPr>
                <w:lang w:val="sr-Cyrl-RS"/>
              </w:rPr>
              <w:t>, укључујући и све појединачне делове на детектору, осим испоруке комплетног детектора</w:t>
            </w:r>
            <w:r w:rsidRPr="00106F84">
              <w:rPr>
                <w:lang w:val="sr-Cyrl-RS"/>
              </w:rPr>
              <w:t>.</w:t>
            </w:r>
          </w:p>
          <w:p w:rsidR="00CB1614" w:rsidRDefault="00CB1614" w:rsidP="00211CBE">
            <w:pPr>
              <w:jc w:val="both"/>
              <w:rPr>
                <w:b/>
                <w:u w:val="single"/>
                <w:lang w:val="sr-Cyrl-RS"/>
              </w:rPr>
            </w:pPr>
          </w:p>
          <w:p w:rsidR="00CB1614" w:rsidRPr="006E4EC8" w:rsidRDefault="00CB1614" w:rsidP="00211CBE">
            <w:pPr>
              <w:jc w:val="both"/>
              <w:rPr>
                <w:lang w:val="sr-Latn-CS"/>
              </w:rPr>
            </w:pPr>
          </w:p>
          <w:p w:rsidR="00A14E4B" w:rsidRDefault="00A14E4B" w:rsidP="00A14E4B">
            <w:pPr>
              <w:rPr>
                <w:bCs/>
                <w:noProof/>
                <w:lang w:val="sr-Cyrl-RS"/>
              </w:rPr>
            </w:pPr>
            <w:r>
              <w:rPr>
                <w:b/>
                <w:lang w:val="sr-Cyrl-RS"/>
              </w:rPr>
              <w:t>Партија 2</w:t>
            </w:r>
            <w:r w:rsidRPr="001101A7">
              <w:rPr>
                <w:b/>
                <w:lang w:val="sr-Latn-CS"/>
              </w:rPr>
              <w:t xml:space="preserve">. </w:t>
            </w:r>
            <w:r>
              <w:rPr>
                <w:b/>
                <w:lang w:val="sr-Cyrl-RS"/>
              </w:rPr>
              <w:t xml:space="preserve">Годишње серисно одржавања </w:t>
            </w:r>
            <w:r w:rsidRPr="00BE7932">
              <w:rPr>
                <w:lang w:val="sr-Latn-CS"/>
              </w:rPr>
              <w:t xml:space="preserve">ЦТ </w:t>
            </w:r>
            <w:r w:rsidRPr="00BE7932">
              <w:rPr>
                <w:lang w:val="sr-Cyrl-RS"/>
              </w:rPr>
              <w:t>апарат</w:t>
            </w:r>
            <w:r>
              <w:rPr>
                <w:lang w:val="sr-Cyrl-RS"/>
              </w:rPr>
              <w:t>а</w:t>
            </w:r>
            <w:r w:rsidRPr="00BE7932">
              <w:rPr>
                <w:lang w:val="sr-Cyrl-RS"/>
              </w:rPr>
              <w:t xml:space="preserve"> </w:t>
            </w:r>
            <w:r w:rsidRPr="00BE7932">
              <w:rPr>
                <w:lang w:val="sr-Latn-CS"/>
              </w:rPr>
              <w:t xml:space="preserve"> Somatom </w:t>
            </w:r>
            <w:r w:rsidRPr="00BE7932">
              <w:rPr>
                <w:lang w:val="sr-Cyrl-RS"/>
              </w:rPr>
              <w:t>Е</w:t>
            </w:r>
            <w:r w:rsidRPr="00BE7932">
              <w:rPr>
                <w:lang w:val="sr-Latn-RS"/>
              </w:rPr>
              <w:t>motion 16</w:t>
            </w:r>
            <w:r>
              <w:rPr>
                <w:lang w:val="sr-Cyrl-RS"/>
              </w:rPr>
              <w:t xml:space="preserve"> </w:t>
            </w:r>
            <w:r>
              <w:rPr>
                <w:bCs/>
                <w:noProof/>
                <w:lang w:val="sr-Cyrl-RS"/>
              </w:rPr>
              <w:t>са укљученим резервним деловима обухвата следеће:</w:t>
            </w:r>
          </w:p>
          <w:p w:rsidR="00A14E4B" w:rsidRDefault="00A14E4B" w:rsidP="00A14E4B">
            <w:pPr>
              <w:rPr>
                <w:bCs/>
                <w:noProof/>
                <w:lang w:val="sr-Cyrl-RS"/>
              </w:rPr>
            </w:pPr>
          </w:p>
          <w:p w:rsidR="00A14E4B" w:rsidRPr="00FB7FCC" w:rsidRDefault="00A14E4B" w:rsidP="00A14E4B">
            <w:pPr>
              <w:pStyle w:val="ListParagraph"/>
              <w:numPr>
                <w:ilvl w:val="0"/>
                <w:numId w:val="24"/>
              </w:numPr>
              <w:rPr>
                <w:noProof/>
                <w:lang w:val="sr-Cyrl-RS"/>
              </w:rPr>
            </w:pPr>
            <w:r w:rsidRPr="00FB7FCC">
              <w:rPr>
                <w:b/>
                <w:lang w:val="sr-Cyrl-RS"/>
              </w:rPr>
              <w:t>П</w:t>
            </w:r>
            <w:r w:rsidRPr="00FB7FCC">
              <w:rPr>
                <w:b/>
                <w:lang w:val="sr-Latn-CS"/>
              </w:rPr>
              <w:t xml:space="preserve">ревентивно </w:t>
            </w:r>
            <w:r w:rsidRPr="003715B9">
              <w:rPr>
                <w:b/>
                <w:lang w:val="sr-Latn-CS"/>
              </w:rPr>
              <w:t>сервисирање</w:t>
            </w:r>
            <w:r w:rsidRPr="003715B9">
              <w:rPr>
                <w:b/>
                <w:lang w:val="sr-Cyrl-RS"/>
              </w:rPr>
              <w:t xml:space="preserve">  </w:t>
            </w:r>
            <w:r w:rsidRPr="003715B9">
              <w:rPr>
                <w:b/>
                <w:lang w:val="sr-Latn-CS"/>
              </w:rPr>
              <w:t xml:space="preserve">ЦТ </w:t>
            </w:r>
            <w:r w:rsidRPr="003715B9">
              <w:rPr>
                <w:b/>
                <w:lang w:val="sr-Cyrl-RS"/>
              </w:rPr>
              <w:t xml:space="preserve">апарат </w:t>
            </w:r>
            <w:r w:rsidRPr="003715B9">
              <w:rPr>
                <w:b/>
                <w:lang w:val="sr-Latn-CS"/>
              </w:rPr>
              <w:t xml:space="preserve"> Somatom </w:t>
            </w:r>
            <w:r w:rsidRPr="003715B9">
              <w:rPr>
                <w:b/>
                <w:lang w:val="sr-Cyrl-RS"/>
              </w:rPr>
              <w:t>Е</w:t>
            </w:r>
            <w:r w:rsidRPr="003715B9">
              <w:rPr>
                <w:b/>
                <w:lang w:val="sr-Latn-RS"/>
              </w:rPr>
              <w:t>motion 16</w:t>
            </w:r>
            <w:r w:rsidRPr="003715B9">
              <w:rPr>
                <w:b/>
                <w:lang w:val="sr-Cyrl-RS"/>
              </w:rPr>
              <w:t xml:space="preserve"> према</w:t>
            </w:r>
            <w:r w:rsidRPr="00FB7FCC">
              <w:rPr>
                <w:b/>
                <w:lang w:val="sr-Cyrl-RS"/>
              </w:rPr>
              <w:t xml:space="preserve"> упутствима </w:t>
            </w:r>
            <w:r w:rsidRPr="00FB7FCC">
              <w:rPr>
                <w:b/>
                <w:lang w:val="sr-Latn-RS"/>
              </w:rPr>
              <w:t xml:space="preserve"> </w:t>
            </w:r>
            <w:r w:rsidRPr="00FB7FCC">
              <w:rPr>
                <w:b/>
                <w:lang w:val="sr-Cyrl-RS"/>
              </w:rPr>
              <w:t>и прописима произвођача</w:t>
            </w:r>
            <w:r w:rsidRPr="00FB7FCC">
              <w:rPr>
                <w:b/>
                <w:lang w:val="sr-Latn-CS"/>
              </w:rPr>
              <w:t xml:space="preserve"> „Siemens“ AG</w:t>
            </w:r>
            <w:r w:rsidRPr="00FB7FCC">
              <w:rPr>
                <w:b/>
                <w:lang w:val="sr-Cyrl-RS"/>
              </w:rPr>
              <w:t xml:space="preserve"> </w:t>
            </w:r>
          </w:p>
          <w:p w:rsidR="00A14E4B" w:rsidRPr="00AE1407" w:rsidRDefault="00A14E4B" w:rsidP="00A14E4B">
            <w:pPr>
              <w:rPr>
                <w:bCs/>
                <w:iCs/>
              </w:rPr>
            </w:pPr>
          </w:p>
          <w:p w:rsidR="00A14E4B" w:rsidRPr="00D07BF3" w:rsidRDefault="00A14E4B" w:rsidP="00A14E4B">
            <w:pPr>
              <w:rPr>
                <w:bCs/>
                <w:iCs/>
                <w:lang w:val="sr-Cyrl-RS"/>
              </w:rPr>
            </w:pPr>
            <w:r w:rsidRPr="00D07BF3">
              <w:rPr>
                <w:bCs/>
                <w:iCs/>
              </w:rPr>
              <w:t>Рок одзива ради извршења услуге не може да буде дужи од 24 чaса, а рок извршења услуге</w:t>
            </w:r>
            <w:r>
              <w:rPr>
                <w:bCs/>
                <w:iCs/>
              </w:rPr>
              <w:t xml:space="preserve"> </w:t>
            </w:r>
            <w:r w:rsidRPr="00D07BF3">
              <w:rPr>
                <w:bCs/>
                <w:iCs/>
              </w:rPr>
              <w:t xml:space="preserve">не може да буде дужи од 7 </w:t>
            </w:r>
            <w:r>
              <w:rPr>
                <w:bCs/>
                <w:iCs/>
                <w:lang w:val="sr-Cyrl-RS"/>
              </w:rPr>
              <w:t xml:space="preserve">радних </w:t>
            </w:r>
            <w:r w:rsidRPr="00D07BF3">
              <w:rPr>
                <w:bCs/>
                <w:iCs/>
              </w:rPr>
              <w:t>дана од дана пријема захтева наручиоца.</w:t>
            </w:r>
            <w:r w:rsidRPr="00D07BF3">
              <w:rPr>
                <w:bCs/>
                <w:iCs/>
                <w:lang w:val="sr-Cyrl-RS"/>
              </w:rPr>
              <w:t xml:space="preserve"> </w:t>
            </w:r>
          </w:p>
          <w:p w:rsidR="00A14E4B" w:rsidRDefault="00A14E4B" w:rsidP="00A14E4B">
            <w:pPr>
              <w:rPr>
                <w:lang w:val="sr-Cyrl-RS"/>
              </w:rPr>
            </w:pPr>
          </w:p>
          <w:p w:rsidR="00A14E4B" w:rsidRDefault="00A14E4B" w:rsidP="00A14E4B">
            <w:pPr>
              <w:rPr>
                <w:lang w:val="sr-Cyrl-RS"/>
              </w:rPr>
            </w:pPr>
          </w:p>
          <w:p w:rsidR="00A14E4B" w:rsidRPr="00A14E4B" w:rsidRDefault="00A14E4B" w:rsidP="00A14E4B">
            <w:pPr>
              <w:rPr>
                <w:lang w:val="sr-Cyrl-RS"/>
              </w:rPr>
            </w:pPr>
          </w:p>
          <w:p w:rsidR="00A14E4B" w:rsidRPr="00FB7FCC" w:rsidRDefault="00A14E4B" w:rsidP="00A14E4B">
            <w:pPr>
              <w:pStyle w:val="ListParagraph"/>
              <w:numPr>
                <w:ilvl w:val="0"/>
                <w:numId w:val="24"/>
              </w:numPr>
              <w:rPr>
                <w:b/>
                <w:lang w:val="sr-Cyrl-RS"/>
              </w:rPr>
            </w:pPr>
            <w:r w:rsidRPr="00FB7FCC">
              <w:rPr>
                <w:b/>
                <w:lang w:val="sr-Cyrl-RS"/>
              </w:rPr>
              <w:t xml:space="preserve"> Сервис по позиву </w:t>
            </w:r>
            <w:r>
              <w:rPr>
                <w:b/>
                <w:lang w:val="sr-Cyrl-RS"/>
              </w:rPr>
              <w:t xml:space="preserve">који </w:t>
            </w:r>
            <w:r w:rsidRPr="00FB7FCC">
              <w:rPr>
                <w:b/>
                <w:lang w:val="sr-Cyrl-RS"/>
              </w:rPr>
              <w:t>подразумева:</w:t>
            </w:r>
          </w:p>
          <w:p w:rsidR="00A14E4B" w:rsidRDefault="00A14E4B" w:rsidP="00A14E4B">
            <w:pPr>
              <w:ind w:left="1080"/>
              <w:rPr>
                <w:lang w:val="sr-Cyrl-RS"/>
              </w:rPr>
            </w:pPr>
          </w:p>
          <w:p w:rsidR="003715B9" w:rsidRPr="003715B9" w:rsidRDefault="00A14E4B" w:rsidP="00A14E4B">
            <w:pPr>
              <w:pStyle w:val="ListParagraph"/>
              <w:numPr>
                <w:ilvl w:val="0"/>
                <w:numId w:val="21"/>
              </w:numPr>
              <w:jc w:val="both"/>
              <w:rPr>
                <w:lang w:val="sr-Latn-CS"/>
              </w:rPr>
            </w:pPr>
            <w:r w:rsidRPr="003715B9">
              <w:rPr>
                <w:lang w:val="sr-Latn-CS"/>
              </w:rPr>
              <w:t>неограничен број сервисних интервенција,</w:t>
            </w:r>
            <w:r w:rsidRPr="003715B9">
              <w:rPr>
                <w:lang w:val="sr-Cyrl-RS"/>
              </w:rPr>
              <w:t xml:space="preserve"> који подразумевају </w:t>
            </w:r>
            <w:r w:rsidRPr="003715B9">
              <w:rPr>
                <w:lang w:val="sr-Latn-CS"/>
              </w:rPr>
              <w:t xml:space="preserve">замену </w:t>
            </w:r>
            <w:r w:rsidRPr="003715B9">
              <w:rPr>
                <w:lang w:val="sr-Cyrl-RS"/>
              </w:rPr>
              <w:t xml:space="preserve">оргиналних </w:t>
            </w:r>
            <w:r w:rsidRPr="003715B9">
              <w:rPr>
                <w:lang w:val="sr-Latn-CS"/>
              </w:rPr>
              <w:t xml:space="preserve">резервних делова и потрошног материјала </w:t>
            </w:r>
            <w:r w:rsidRPr="003715B9">
              <w:rPr>
                <w:lang w:val="sr-Cyrl-RS"/>
              </w:rPr>
              <w:t xml:space="preserve">за који се у току важења уговора утврди да су неисправни. У цену понуде треба обухватити : Радни сат сервисера, набавку и испоруку оргиналних резервних делова и </w:t>
            </w:r>
            <w:r w:rsidRPr="003715B9">
              <w:rPr>
                <w:lang w:val="sr-Latn-CS"/>
              </w:rPr>
              <w:t xml:space="preserve">потрошног материјала </w:t>
            </w:r>
            <w:r w:rsidRPr="003715B9">
              <w:rPr>
                <w:lang w:val="sr-Cyrl-RS"/>
              </w:rPr>
              <w:t>који су потребни за поправку апарта</w:t>
            </w:r>
            <w:r w:rsidR="003715B9" w:rsidRPr="003715B9">
              <w:rPr>
                <w:lang w:val="sr-Cyrl-RS"/>
              </w:rPr>
              <w:t>, осим испоруке и уградње РТГ цеви и дететктора</w:t>
            </w:r>
            <w:r w:rsidRPr="003715B9">
              <w:rPr>
                <w:lang w:val="sr-Cyrl-RS"/>
              </w:rPr>
              <w:t xml:space="preserve">. </w:t>
            </w:r>
          </w:p>
          <w:p w:rsidR="00A14E4B" w:rsidRPr="003715B9" w:rsidRDefault="00A14E4B" w:rsidP="00A14E4B">
            <w:pPr>
              <w:pStyle w:val="ListParagraph"/>
              <w:numPr>
                <w:ilvl w:val="0"/>
                <w:numId w:val="21"/>
              </w:numPr>
              <w:jc w:val="both"/>
              <w:rPr>
                <w:lang w:val="sr-Latn-CS"/>
              </w:rPr>
            </w:pPr>
            <w:r w:rsidRPr="003715B9">
              <w:rPr>
                <w:lang w:val="sr-Latn-CS"/>
              </w:rPr>
              <w:t>Дијагнозу квара и поправку опреме по фабричким упутствима уз коришћење калибрисаних мерних инструмената.</w:t>
            </w:r>
          </w:p>
          <w:p w:rsidR="00A14E4B" w:rsidRPr="00106F84" w:rsidRDefault="00A14E4B" w:rsidP="00A14E4B">
            <w:pPr>
              <w:pStyle w:val="ListParagraph"/>
              <w:numPr>
                <w:ilvl w:val="0"/>
                <w:numId w:val="21"/>
              </w:numPr>
              <w:jc w:val="both"/>
              <w:rPr>
                <w:lang w:val="sr-Latn-CS"/>
              </w:rPr>
            </w:pPr>
            <w:r w:rsidRPr="00106F84">
              <w:rPr>
                <w:lang w:val="sr-Latn-CS"/>
              </w:rPr>
              <w:t>Подешавање према фабричким прописима и спецификацијама</w:t>
            </w:r>
          </w:p>
          <w:p w:rsidR="00A14E4B" w:rsidRPr="00106F84" w:rsidRDefault="00A14E4B" w:rsidP="00A14E4B">
            <w:pPr>
              <w:pStyle w:val="ListParagraph"/>
              <w:numPr>
                <w:ilvl w:val="0"/>
                <w:numId w:val="21"/>
              </w:numPr>
              <w:jc w:val="both"/>
              <w:rPr>
                <w:lang w:val="sr-Latn-CS"/>
              </w:rPr>
            </w:pPr>
            <w:r w:rsidRPr="00106F84">
              <w:rPr>
                <w:lang w:val="sr-Latn-CS"/>
              </w:rPr>
              <w:t>Контролу функције целокупне опреме</w:t>
            </w:r>
            <w:r w:rsidRPr="00106F84">
              <w:rPr>
                <w:lang w:val="sr-Cyrl-RS"/>
              </w:rPr>
              <w:t>.</w:t>
            </w:r>
          </w:p>
          <w:p w:rsidR="00A14E4B" w:rsidRPr="00106F84" w:rsidRDefault="00A14E4B" w:rsidP="00A14E4B">
            <w:pPr>
              <w:pStyle w:val="ListParagraph"/>
              <w:numPr>
                <w:ilvl w:val="0"/>
                <w:numId w:val="21"/>
              </w:numPr>
              <w:jc w:val="both"/>
              <w:rPr>
                <w:lang w:val="sr-Latn-CS"/>
              </w:rPr>
            </w:pPr>
            <w:r w:rsidRPr="00106F84">
              <w:rPr>
                <w:lang w:val="sr-Latn-CS"/>
              </w:rPr>
              <w:t>Набавку и испоруку резервних делова потребних за поправку специфициране опреме</w:t>
            </w:r>
            <w:r w:rsidR="00CB1614">
              <w:rPr>
                <w:lang w:val="sr-Cyrl-RS"/>
              </w:rPr>
              <w:t>.</w:t>
            </w:r>
          </w:p>
          <w:p w:rsidR="00211CBE" w:rsidRDefault="00211CBE" w:rsidP="00211CBE">
            <w:pPr>
              <w:ind w:left="1440"/>
              <w:rPr>
                <w:lang w:val="sr-Cyrl-RS"/>
              </w:rPr>
            </w:pPr>
          </w:p>
          <w:p w:rsidR="00211CBE" w:rsidRDefault="00211CBE" w:rsidP="00211CBE">
            <w:pPr>
              <w:rPr>
                <w:b/>
                <w:u w:val="single"/>
                <w:lang w:val="sr-Cyrl-RS"/>
              </w:rPr>
            </w:pPr>
            <w:r w:rsidRPr="00106F84">
              <w:rPr>
                <w:b/>
                <w:u w:val="single"/>
                <w:lang w:val="sr-Cyrl-RS"/>
              </w:rPr>
              <w:t xml:space="preserve">Одзив и гаранција </w:t>
            </w:r>
            <w:r w:rsidR="00FC5FD2">
              <w:rPr>
                <w:b/>
                <w:u w:val="single"/>
                <w:lang w:val="sr-Cyrl-RS"/>
              </w:rPr>
              <w:t xml:space="preserve">важи </w:t>
            </w:r>
            <w:r w:rsidR="00CB1614">
              <w:rPr>
                <w:b/>
                <w:u w:val="single"/>
                <w:lang w:val="sr-Cyrl-RS"/>
              </w:rPr>
              <w:t>за обе партије</w:t>
            </w:r>
          </w:p>
          <w:p w:rsidR="00211CBE" w:rsidRPr="00106F84" w:rsidRDefault="00211CBE" w:rsidP="00211CBE">
            <w:pPr>
              <w:rPr>
                <w:b/>
                <w:u w:val="single"/>
                <w:lang w:val="sr-Cyrl-RS"/>
              </w:rPr>
            </w:pPr>
          </w:p>
          <w:p w:rsidR="00211CBE" w:rsidRPr="006E1B1F" w:rsidRDefault="00211CBE" w:rsidP="00211CBE">
            <w:pPr>
              <w:tabs>
                <w:tab w:val="left" w:pos="8355"/>
              </w:tabs>
              <w:jc w:val="both"/>
              <w:rPr>
                <w:lang w:val="sr-Latn-CS"/>
              </w:rPr>
            </w:pPr>
            <w:r w:rsidRPr="006E1B1F">
              <w:t xml:space="preserve">Наручилац захтева да </w:t>
            </w:r>
            <w:r w:rsidRPr="008929CC">
              <w:rPr>
                <w:b/>
              </w:rPr>
              <w:t>р</w:t>
            </w:r>
            <w:r w:rsidRPr="008929CC">
              <w:rPr>
                <w:b/>
                <w:lang w:val="sr-Latn-CS"/>
              </w:rPr>
              <w:t>ок за одзив</w:t>
            </w:r>
            <w:r>
              <w:rPr>
                <w:lang w:val="sr-Latn-CS"/>
              </w:rPr>
              <w:t xml:space="preserve"> сервиса </w:t>
            </w:r>
            <w:r>
              <w:t>п</w:t>
            </w:r>
            <w:r>
              <w:rPr>
                <w:lang w:val="sr-Latn-CS"/>
              </w:rPr>
              <w:t>онуђача износи највише 24 сата</w:t>
            </w:r>
            <w:r w:rsidRPr="006E1B1F">
              <w:rPr>
                <w:lang w:val="sr-Latn-CS"/>
              </w:rPr>
              <w:t xml:space="preserve"> од пријема писменог позива Наручиоца.</w:t>
            </w:r>
          </w:p>
          <w:p w:rsidR="00211CBE" w:rsidRPr="00FF0AF8" w:rsidRDefault="00211CBE" w:rsidP="00211CBE">
            <w:pPr>
              <w:pStyle w:val="ListParagraph"/>
              <w:ind w:left="0" w:firstLine="720"/>
              <w:jc w:val="both"/>
            </w:pPr>
            <w:r w:rsidRPr="006E1B1F">
              <w:t>Н</w:t>
            </w:r>
            <w:r>
              <w:rPr>
                <w:lang w:val="sr-Cyrl-RS"/>
              </w:rPr>
              <w:t>а</w:t>
            </w:r>
            <w:r w:rsidRPr="006E1B1F">
              <w:t xml:space="preserve">ручилац захтева да </w:t>
            </w:r>
            <w:r w:rsidRPr="008929CC">
              <w:rPr>
                <w:b/>
              </w:rPr>
              <w:t>р</w:t>
            </w:r>
            <w:r w:rsidRPr="008929CC">
              <w:rPr>
                <w:b/>
                <w:lang w:val="sr-Latn-CS"/>
              </w:rPr>
              <w:t>ок за</w:t>
            </w:r>
            <w:r>
              <w:rPr>
                <w:b/>
                <w:lang w:val="sr-Cyrl-RS"/>
              </w:rPr>
              <w:t xml:space="preserve"> извршење услуге и</w:t>
            </w:r>
            <w:r w:rsidRPr="008929CC">
              <w:rPr>
                <w:b/>
                <w:lang w:val="sr-Latn-CS"/>
              </w:rPr>
              <w:t xml:space="preserve"> испоруку</w:t>
            </w:r>
            <w:r w:rsidRPr="00A66A88">
              <w:rPr>
                <w:b/>
                <w:lang w:val="sr-Latn-CS"/>
              </w:rPr>
              <w:t xml:space="preserve"> резервних делова и техничког потрошног материјала</w:t>
            </w:r>
            <w:r w:rsidRPr="006E1B1F">
              <w:rPr>
                <w:lang w:val="sr-Latn-CS"/>
              </w:rPr>
              <w:t xml:space="preserve"> </w:t>
            </w:r>
            <w:r>
              <w:t>буде</w:t>
            </w:r>
            <w:r w:rsidRPr="006E1B1F">
              <w:rPr>
                <w:lang w:val="sr-Latn-CS"/>
              </w:rPr>
              <w:t xml:space="preserve"> највише </w:t>
            </w:r>
            <w:r>
              <w:rPr>
                <w:lang w:val="sr-Latn-CS"/>
              </w:rPr>
              <w:t>7</w:t>
            </w:r>
            <w:r w:rsidRPr="006E1B1F">
              <w:rPr>
                <w:lang w:val="sr-Latn-CS"/>
              </w:rPr>
              <w:t xml:space="preserve"> радних дана од дана извршене дефектаже квара</w:t>
            </w:r>
            <w:r>
              <w:t>.</w:t>
            </w:r>
          </w:p>
          <w:p w:rsidR="00211CBE" w:rsidRDefault="00211CBE" w:rsidP="00211CBE">
            <w:pPr>
              <w:ind w:firstLine="720"/>
              <w:jc w:val="both"/>
              <w:rPr>
                <w:noProof/>
                <w:lang w:val="sr-Cyrl-RS"/>
              </w:rPr>
            </w:pPr>
            <w:r>
              <w:rPr>
                <w:szCs w:val="22"/>
              </w:rPr>
              <w:t>Наручилац захтева</w:t>
            </w:r>
            <w:r w:rsidRPr="00334186">
              <w:rPr>
                <w:szCs w:val="22"/>
              </w:rPr>
              <w:t xml:space="preserve"> </w:t>
            </w:r>
            <w:r w:rsidRPr="00B92A11">
              <w:rPr>
                <w:noProof/>
              </w:rPr>
              <w:t xml:space="preserve"> да гарантни рок на сваки сервис и одржавање опреме </w:t>
            </w:r>
            <w:r>
              <w:rPr>
                <w:noProof/>
                <w:lang w:val="sr-Cyrl-RS"/>
              </w:rPr>
              <w:t>буде најмање ш</w:t>
            </w:r>
            <w:r w:rsidRPr="00B92A11">
              <w:rPr>
                <w:noProof/>
              </w:rPr>
              <w:t xml:space="preserve">ест месеци од дана извршеног сервиса и одржавања, а гарантни рок на сваки замењени део опреме </w:t>
            </w:r>
            <w:r>
              <w:t xml:space="preserve">најмање </w:t>
            </w:r>
            <w:r w:rsidR="00CB1614">
              <w:rPr>
                <w:lang w:val="sr-Cyrl-RS"/>
              </w:rPr>
              <w:t>6</w:t>
            </w:r>
            <w:r>
              <w:t xml:space="preserve"> месеци</w:t>
            </w:r>
            <w:r w:rsidRPr="00B92A11">
              <w:rPr>
                <w:noProof/>
              </w:rPr>
              <w:t xml:space="preserve"> од дана његове замене или до истека рока </w:t>
            </w:r>
            <w:r>
              <w:rPr>
                <w:noProof/>
                <w:lang w:val="sr-Cyrl-RS"/>
              </w:rPr>
              <w:t>на који се уговор</w:t>
            </w:r>
            <w:r w:rsidRPr="00B92A11">
              <w:rPr>
                <w:noProof/>
              </w:rPr>
              <w:t xml:space="preserve"> закључ</w:t>
            </w:r>
            <w:r>
              <w:rPr>
                <w:noProof/>
                <w:lang w:val="sr-Cyrl-RS"/>
              </w:rPr>
              <w:t>ује</w:t>
            </w:r>
            <w:r w:rsidRPr="00B92A11">
              <w:rPr>
                <w:noProof/>
              </w:rPr>
              <w:t>.</w:t>
            </w:r>
          </w:p>
          <w:p w:rsidR="00FC5FD2" w:rsidRPr="00B25B39" w:rsidRDefault="00FC5FD2" w:rsidP="00F375AE">
            <w:pPr>
              <w:jc w:val="both"/>
              <w:rPr>
                <w:noProof/>
                <w:lang w:val="sr-Cyrl-RS"/>
              </w:rPr>
            </w:pPr>
            <w:r w:rsidRPr="000319A4">
              <w:rPr>
                <w:lang w:val="sr-Cyrl-CS"/>
              </w:rPr>
              <w:t xml:space="preserve">Наручилац захтева да </w:t>
            </w:r>
            <w:r w:rsidRPr="000319A4">
              <w:rPr>
                <w:b/>
                <w:lang w:val="sr-Cyrl-CS"/>
              </w:rPr>
              <w:t>гаранција</w:t>
            </w:r>
            <w:r w:rsidRPr="000319A4">
              <w:rPr>
                <w:lang w:val="sr-Cyrl-CS"/>
              </w:rPr>
              <w:t xml:space="preserve"> за функционалност опреме буде најмање 235 радних дана годишње,</w:t>
            </w:r>
            <w:r w:rsidR="00B25B39" w:rsidRPr="000319A4">
              <w:rPr>
                <w:lang w:val="sr-Cyrl-CS"/>
              </w:rPr>
              <w:t xml:space="preserve"> </w:t>
            </w:r>
            <w:r w:rsidRPr="000319A4">
              <w:rPr>
                <w:lang w:val="sr-Cyrl-CS"/>
              </w:rPr>
              <w:t xml:space="preserve">сем у </w:t>
            </w:r>
            <w:r w:rsidR="00B25B39" w:rsidRPr="000319A4">
              <w:rPr>
                <w:lang w:val="sr-Cyrl-CS"/>
              </w:rPr>
              <w:t xml:space="preserve">случају кад апарат није у функцији (у случају квара РТГ цеви и детектора за </w:t>
            </w:r>
            <w:r w:rsidR="00B25B39" w:rsidRPr="000319A4">
              <w:rPr>
                <w:lang w:val="sr-Latn-CS"/>
              </w:rPr>
              <w:t xml:space="preserve">ЦТ </w:t>
            </w:r>
            <w:r w:rsidR="00B25B39" w:rsidRPr="000319A4">
              <w:rPr>
                <w:lang w:val="sr-Cyrl-RS"/>
              </w:rPr>
              <w:t xml:space="preserve">апарат </w:t>
            </w:r>
            <w:r w:rsidR="00B25B39" w:rsidRPr="000319A4">
              <w:rPr>
                <w:lang w:val="sr-Latn-CS"/>
              </w:rPr>
              <w:t xml:space="preserve"> Somatom </w:t>
            </w:r>
            <w:r w:rsidR="00B25B39" w:rsidRPr="000319A4">
              <w:rPr>
                <w:lang w:val="sr-Cyrl-RS"/>
              </w:rPr>
              <w:t>Е</w:t>
            </w:r>
            <w:r w:rsidR="00B25B39" w:rsidRPr="000319A4">
              <w:rPr>
                <w:lang w:val="sr-Latn-RS"/>
              </w:rPr>
              <w:t>motion 16</w:t>
            </w:r>
            <w:r w:rsidR="00723A43">
              <w:rPr>
                <w:lang w:val="sr-Latn-RS"/>
              </w:rPr>
              <w:t>,</w:t>
            </w:r>
            <w:r w:rsidR="00B25B39" w:rsidRPr="000319A4">
              <w:rPr>
                <w:lang w:val="sr-Cyrl-RS"/>
              </w:rPr>
              <w:t xml:space="preserve"> као и у случају квара комплетног детектора за гама камеру </w:t>
            </w:r>
            <w:r w:rsidR="00B25B39" w:rsidRPr="000319A4">
              <w:rPr>
                <w:bCs/>
                <w:noProof/>
              </w:rPr>
              <w:t>„Symbia E Dual“</w:t>
            </w:r>
            <w:r w:rsidR="00B25B39" w:rsidRPr="000319A4">
              <w:rPr>
                <w:bCs/>
                <w:noProof/>
                <w:lang w:val="sr-Cyrl-RS"/>
              </w:rPr>
              <w:t>).</w:t>
            </w:r>
            <w:r w:rsidR="00B25B39">
              <w:rPr>
                <w:bCs/>
                <w:noProof/>
                <w:lang w:val="sr-Cyrl-RS"/>
              </w:rPr>
              <w:t xml:space="preserve"> </w:t>
            </w:r>
          </w:p>
          <w:p w:rsidR="00211CBE" w:rsidRPr="009046F1" w:rsidRDefault="00211CBE" w:rsidP="00211CBE">
            <w:pPr>
              <w:ind w:firstLine="720"/>
              <w:jc w:val="both"/>
              <w:rPr>
                <w:bCs/>
                <w:noProof/>
                <w:lang w:val="sr-Cyrl-CS"/>
              </w:rPr>
            </w:pPr>
            <w:r w:rsidRPr="009046F1">
              <w:rPr>
                <w:bCs/>
                <w:noProof/>
              </w:rPr>
              <w:t>Све услуге потребно је извршити у реалном времену извршења и уз реалан утрошак сервисног, резервног и осталог материјала.</w:t>
            </w:r>
          </w:p>
          <w:p w:rsidR="00211CBE" w:rsidRPr="009046F1" w:rsidRDefault="00211CBE" w:rsidP="00211CBE">
            <w:pPr>
              <w:ind w:firstLine="720"/>
              <w:jc w:val="both"/>
              <w:rPr>
                <w:bCs/>
                <w:noProof/>
              </w:rPr>
            </w:pPr>
            <w:r w:rsidRPr="009046F1">
              <w:rPr>
                <w:bCs/>
                <w:noProof/>
              </w:rPr>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rsidR="00211CBE" w:rsidRDefault="00211CBE" w:rsidP="00211CBE">
            <w:pPr>
              <w:ind w:firstLine="720"/>
              <w:rPr>
                <w:bCs/>
                <w:noProof/>
                <w:lang w:val="sr-Cyrl-RS"/>
              </w:rPr>
            </w:pPr>
            <w:r w:rsidRPr="009046F1">
              <w:rPr>
                <w:bCs/>
                <w:noProof/>
              </w:rPr>
              <w:t>Исправном документацијом сматра се, између осталог, радни налог попуњен с</w:t>
            </w:r>
            <w:r>
              <w:rPr>
                <w:bCs/>
                <w:noProof/>
                <w:lang w:val="sr-Cyrl-RS"/>
              </w:rPr>
              <w:t>вим</w:t>
            </w:r>
            <w:r w:rsidRPr="009046F1">
              <w:rPr>
                <w:bCs/>
                <w:noProof/>
              </w:rPr>
              <w:t xml:space="preserve"> техни</w:t>
            </w:r>
            <w:r>
              <w:rPr>
                <w:bCs/>
                <w:noProof/>
              </w:rPr>
              <w:t>чким подацима, датумом, именом</w:t>
            </w:r>
            <w:r>
              <w:rPr>
                <w:bCs/>
                <w:noProof/>
                <w:lang w:val="sr-Cyrl-RS"/>
              </w:rPr>
              <w:t>,</w:t>
            </w:r>
            <w:r w:rsidRPr="009046F1">
              <w:rPr>
                <w:bCs/>
                <w:noProof/>
              </w:rPr>
              <w:t xml:space="preserve"> презименом</w:t>
            </w:r>
            <w:r>
              <w:rPr>
                <w:bCs/>
                <w:noProof/>
                <w:lang w:val="sr-Cyrl-RS"/>
              </w:rPr>
              <w:t xml:space="preserve"> и потписом</w:t>
            </w:r>
            <w:r w:rsidRPr="009046F1">
              <w:rPr>
                <w:bCs/>
                <w:noProof/>
              </w:rPr>
              <w:t xml:space="preserve"> сервисера и </w:t>
            </w:r>
            <w:r>
              <w:rPr>
                <w:bCs/>
                <w:noProof/>
                <w:lang w:val="sr-Cyrl-RS"/>
              </w:rPr>
              <w:t xml:space="preserve">овлашћеног </w:t>
            </w:r>
            <w:r w:rsidRPr="009046F1">
              <w:rPr>
                <w:bCs/>
                <w:noProof/>
              </w:rPr>
              <w:t xml:space="preserve">корисника. </w:t>
            </w:r>
            <w:r w:rsidRPr="006E1B1F">
              <w:t>Н</w:t>
            </w:r>
            <w:r>
              <w:rPr>
                <w:lang w:val="sr-Cyrl-RS"/>
              </w:rPr>
              <w:t>а</w:t>
            </w:r>
            <w:r w:rsidRPr="006E1B1F">
              <w:t>ручилац захтева</w:t>
            </w:r>
            <w:r>
              <w:rPr>
                <w:bCs/>
                <w:noProof/>
              </w:rPr>
              <w:t xml:space="preserve"> да се након сваке извршене услуге  попуни „СЕРВИСНА КЊИЖИЦА“ апарата.</w:t>
            </w:r>
          </w:p>
          <w:p w:rsidR="00211CBE" w:rsidRPr="009046F1" w:rsidRDefault="00211CBE" w:rsidP="00211CBE">
            <w:pPr>
              <w:ind w:firstLine="720"/>
              <w:jc w:val="both"/>
              <w:rPr>
                <w:bCs/>
                <w:noProof/>
              </w:rPr>
            </w:pPr>
          </w:p>
          <w:p w:rsidR="00211CBE" w:rsidRDefault="00211CBE" w:rsidP="00211CBE">
            <w:pPr>
              <w:rPr>
                <w:bCs/>
                <w:iCs/>
                <w:lang w:val="sr-Cyrl-RS"/>
              </w:rPr>
            </w:pPr>
          </w:p>
          <w:p w:rsidR="00211CBE" w:rsidRDefault="00211CBE" w:rsidP="001E2BF9">
            <w:pPr>
              <w:rPr>
                <w:b/>
                <w:noProof/>
              </w:rPr>
            </w:pPr>
          </w:p>
          <w:p w:rsidR="00211CBE" w:rsidRDefault="00211CBE" w:rsidP="001E2BF9">
            <w:pPr>
              <w:rPr>
                <w:b/>
                <w:noProof/>
              </w:rPr>
            </w:pPr>
          </w:p>
          <w:p w:rsidR="001E2BF9" w:rsidRDefault="001E2BF9" w:rsidP="001E2BF9">
            <w:pPr>
              <w:pStyle w:val="ListParagraph"/>
              <w:ind w:left="360"/>
              <w:jc w:val="both"/>
              <w:rPr>
                <w:szCs w:val="22"/>
              </w:rPr>
            </w:pPr>
          </w:p>
          <w:p w:rsidR="001F30AB" w:rsidRPr="00AE1407" w:rsidRDefault="001E2BF9" w:rsidP="001E2BF9">
            <w:pPr>
              <w:suppressAutoHyphens/>
              <w:spacing w:line="100" w:lineRule="atLeast"/>
              <w:jc w:val="both"/>
            </w:pPr>
            <w:r>
              <w:rPr>
                <w:lang w:val="sr-Cyrl-CS"/>
              </w:rPr>
              <w:t xml:space="preserve"> </w:t>
            </w:r>
          </w:p>
        </w:tc>
      </w:tr>
    </w:tbl>
    <w:p w:rsidR="00E43FAE" w:rsidRPr="00AE1407" w:rsidRDefault="00E43FAE" w:rsidP="00E43FAE">
      <w:pPr>
        <w:rPr>
          <w:bCs/>
          <w:iCs/>
        </w:rPr>
      </w:pPr>
    </w:p>
    <w:p w:rsidR="00B95549" w:rsidRPr="009046F1" w:rsidRDefault="00B95549" w:rsidP="00B95549">
      <w:pPr>
        <w:ind w:firstLine="720"/>
        <w:jc w:val="both"/>
        <w:rPr>
          <w:bCs/>
          <w:noProof/>
        </w:rPr>
      </w:pPr>
    </w:p>
    <w:p w:rsidR="00E43FAE" w:rsidRPr="00AE1407" w:rsidRDefault="00E43FAE">
      <w:pPr>
        <w:rPr>
          <w:bCs/>
          <w:iCs/>
        </w:rPr>
      </w:pPr>
      <w:r w:rsidRPr="00AE1407">
        <w:rPr>
          <w:bCs/>
          <w:iCs/>
        </w:rPr>
        <w:br w:type="page"/>
      </w:r>
    </w:p>
    <w:p w:rsidR="00576ADE" w:rsidRDefault="002D5B2C" w:rsidP="002830BB">
      <w:pPr>
        <w:pStyle w:val="Heading1"/>
        <w:numPr>
          <w:ilvl w:val="0"/>
          <w:numId w:val="12"/>
        </w:numP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762"/>
        <w:gridCol w:w="27"/>
        <w:gridCol w:w="5940"/>
      </w:tblGrid>
      <w:tr w:rsidR="00CA2087" w:rsidRPr="00AE1407" w:rsidTr="000D688B">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67"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0D688B">
        <w:trPr>
          <w:trHeight w:val="505"/>
        </w:trPr>
        <w:tc>
          <w:tcPr>
            <w:tcW w:w="9530"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0D688B">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67"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0D688B">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67"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B80062">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B80062">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B80062">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w:t>
            </w:r>
            <w:r w:rsidRPr="00AE1407">
              <w:rPr>
                <w:rFonts w:ascii="Times New Roman" w:hAnsi="Times New Roman" w:cs="Times New Roman"/>
                <w:color w:val="auto"/>
              </w:rPr>
              <w:lastRenderedPageBreak/>
              <w:t>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0D688B">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67"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0D688B">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67"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0D688B">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67"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0D688B">
        <w:trPr>
          <w:trHeight w:val="848"/>
        </w:trPr>
        <w:tc>
          <w:tcPr>
            <w:tcW w:w="9530" w:type="dxa"/>
            <w:gridSpan w:val="4"/>
            <w:vAlign w:val="center"/>
          </w:tcPr>
          <w:p w:rsidR="00CA2087" w:rsidRPr="00AE1407" w:rsidRDefault="00CA2087" w:rsidP="00CB26A0">
            <w:pPr>
              <w:pStyle w:val="ListParagraph"/>
              <w:ind w:left="0" w:firstLine="48"/>
              <w:jc w:val="center"/>
              <w:rPr>
                <w:b/>
                <w:noProof/>
              </w:rPr>
            </w:pPr>
            <w:r w:rsidRPr="00EF2301">
              <w:rPr>
                <w:b/>
                <w:noProof/>
              </w:rPr>
              <w:lastRenderedPageBreak/>
              <w:t>ДОДАТНИ УСЛОВИ ЗА УЧЕШЋЕ У ПОСТУПКУ ЈАВНЕ НАБАВКЕ ИЗ ЧЛАНА 76. ЗАКОНА</w:t>
            </w:r>
          </w:p>
        </w:tc>
      </w:tr>
      <w:tr w:rsidR="00EF2301" w:rsidRPr="00AE1407" w:rsidTr="000D688B">
        <w:trPr>
          <w:trHeight w:val="848"/>
        </w:trPr>
        <w:tc>
          <w:tcPr>
            <w:tcW w:w="801" w:type="dxa"/>
            <w:vAlign w:val="center"/>
          </w:tcPr>
          <w:p w:rsidR="00EF2301" w:rsidRPr="00AE1407" w:rsidRDefault="00EF2301" w:rsidP="00A324FE">
            <w:pPr>
              <w:pStyle w:val="ListParagraph"/>
              <w:ind w:left="405"/>
              <w:rPr>
                <w:noProof/>
              </w:rPr>
            </w:pPr>
            <w:r w:rsidRPr="00AE1407">
              <w:rPr>
                <w:noProof/>
              </w:rPr>
              <w:t>6.</w:t>
            </w:r>
          </w:p>
          <w:p w:rsidR="00EF2301" w:rsidRPr="00AE1407" w:rsidRDefault="00EF2301" w:rsidP="00A324FE">
            <w:pPr>
              <w:pStyle w:val="ListParagraph"/>
              <w:ind w:left="405"/>
              <w:rPr>
                <w:noProof/>
              </w:rPr>
            </w:pPr>
          </w:p>
          <w:p w:rsidR="00EF2301" w:rsidRPr="00AE1407" w:rsidRDefault="00EF2301" w:rsidP="00A324FE">
            <w:pPr>
              <w:pStyle w:val="ListParagraph"/>
              <w:ind w:left="405"/>
              <w:rPr>
                <w:noProof/>
              </w:rPr>
            </w:pPr>
          </w:p>
        </w:tc>
        <w:tc>
          <w:tcPr>
            <w:tcW w:w="2789" w:type="dxa"/>
            <w:gridSpan w:val="2"/>
          </w:tcPr>
          <w:p w:rsidR="00355060" w:rsidRPr="00611A23" w:rsidRDefault="00355060" w:rsidP="00355060">
            <w:pPr>
              <w:jc w:val="both"/>
              <w:rPr>
                <w:noProof/>
                <w:lang w:val="sr-Cyrl-RS"/>
              </w:rPr>
            </w:pPr>
            <w:r w:rsidRPr="00611A23">
              <w:rPr>
                <w:noProof/>
              </w:rPr>
              <w:t>Да понуђач располаже неопходним финансијским и</w:t>
            </w:r>
            <w:r>
              <w:rPr>
                <w:noProof/>
              </w:rPr>
              <w:t xml:space="preserve"> пословним капацитетом, тј. да </w:t>
            </w:r>
            <w:r w:rsidRPr="00611A23">
              <w:rPr>
                <w:noProof/>
              </w:rPr>
              <w:t xml:space="preserve">је остварио </w:t>
            </w:r>
            <w:r w:rsidRPr="00611A23">
              <w:rPr>
                <w:noProof/>
                <w:lang w:val="sr-Cyrl-RS"/>
              </w:rPr>
              <w:t xml:space="preserve">приход у </w:t>
            </w:r>
            <w:r w:rsidR="000654B6">
              <w:rPr>
                <w:noProof/>
                <w:lang w:val="sr-Cyrl-RS"/>
              </w:rPr>
              <w:t xml:space="preserve">свакој од </w:t>
            </w:r>
            <w:r w:rsidRPr="00611A23">
              <w:rPr>
                <w:noProof/>
                <w:lang w:val="sr-Cyrl-RS"/>
              </w:rPr>
              <w:t>последње две године:</w:t>
            </w:r>
          </w:p>
          <w:p w:rsidR="00355060" w:rsidRPr="00611A23" w:rsidRDefault="00355060" w:rsidP="00355060">
            <w:pPr>
              <w:jc w:val="both"/>
              <w:rPr>
                <w:noProof/>
                <w:lang w:val="sr-Cyrl-RS"/>
              </w:rPr>
            </w:pPr>
            <w:r w:rsidRPr="00611A23">
              <w:rPr>
                <w:noProof/>
                <w:lang w:val="sr-Cyrl-RS"/>
              </w:rPr>
              <w:t>- за партију 1- најмање</w:t>
            </w:r>
            <w:r w:rsidRPr="00611A23">
              <w:rPr>
                <w:noProof/>
              </w:rPr>
              <w:t xml:space="preserve"> </w:t>
            </w:r>
            <w:r>
              <w:rPr>
                <w:noProof/>
                <w:lang w:val="sr-Cyrl-RS"/>
              </w:rPr>
              <w:t>7</w:t>
            </w:r>
            <w:r w:rsidRPr="00611A23">
              <w:rPr>
                <w:noProof/>
              </w:rPr>
              <w:t>.000.000,00 дин.</w:t>
            </w:r>
          </w:p>
          <w:p w:rsidR="00EF2301" w:rsidRPr="006B49C4" w:rsidRDefault="00355060" w:rsidP="003B15D3">
            <w:pPr>
              <w:rPr>
                <w:noProof/>
              </w:rPr>
            </w:pPr>
            <w:r w:rsidRPr="00611A23">
              <w:rPr>
                <w:noProof/>
                <w:lang w:val="sr-Cyrl-RS"/>
              </w:rPr>
              <w:t xml:space="preserve">- за партију 2- најмање </w:t>
            </w:r>
            <w:r>
              <w:rPr>
                <w:noProof/>
                <w:lang w:val="sr-Cyrl-RS"/>
              </w:rPr>
              <w:t>5</w:t>
            </w:r>
            <w:r w:rsidRPr="00611A23">
              <w:rPr>
                <w:noProof/>
                <w:lang w:val="sr-Cyrl-RS"/>
              </w:rPr>
              <w:t>.000.000,00 дин.</w:t>
            </w:r>
          </w:p>
        </w:tc>
        <w:tc>
          <w:tcPr>
            <w:tcW w:w="5940" w:type="dxa"/>
          </w:tcPr>
          <w:p w:rsidR="00EF2301" w:rsidRPr="006B49C4" w:rsidRDefault="00EF2301" w:rsidP="00EF2301">
            <w:pPr>
              <w:jc w:val="both"/>
              <w:rPr>
                <w:b/>
                <w:noProof/>
              </w:rPr>
            </w:pPr>
            <w:r w:rsidRPr="006B49C4">
              <w:rPr>
                <w:b/>
                <w:noProof/>
              </w:rPr>
              <w:t>Доказ за правно лице/предузетника/физичко лице:</w:t>
            </w:r>
          </w:p>
          <w:p w:rsidR="00EF2301" w:rsidRPr="006B49C4" w:rsidRDefault="00EF2301" w:rsidP="00EF2301">
            <w:pPr>
              <w:rPr>
                <w:noProof/>
              </w:rPr>
            </w:pPr>
          </w:p>
          <w:p w:rsidR="00EF2301" w:rsidRPr="006B49C4" w:rsidRDefault="00EF2301" w:rsidP="00355060">
            <w:pPr>
              <w:rPr>
                <w:noProof/>
              </w:rPr>
            </w:pPr>
            <w:r w:rsidRPr="006B49C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Pr="006B49C4">
              <w:rPr>
                <w:noProof/>
                <w:lang w:val="sr-Cyrl-RS"/>
              </w:rPr>
              <w:t>2</w:t>
            </w:r>
            <w:r w:rsidRPr="006B49C4">
              <w:rPr>
                <w:noProof/>
              </w:rPr>
              <w:t>. и 201</w:t>
            </w:r>
            <w:r w:rsidRPr="006B49C4">
              <w:rPr>
                <w:noProof/>
                <w:lang w:val="sr-Cyrl-RS"/>
              </w:rPr>
              <w:t>3</w:t>
            </w:r>
            <w:r w:rsidRPr="006B49C4">
              <w:rPr>
                <w:noProof/>
              </w:rPr>
              <w:t xml:space="preserve">.год.). </w:t>
            </w:r>
          </w:p>
        </w:tc>
      </w:tr>
      <w:tr w:rsidR="00EF2301" w:rsidRPr="00AE1407" w:rsidTr="000D688B">
        <w:trPr>
          <w:trHeight w:val="1121"/>
        </w:trPr>
        <w:tc>
          <w:tcPr>
            <w:tcW w:w="801" w:type="dxa"/>
            <w:vAlign w:val="center"/>
          </w:tcPr>
          <w:p w:rsidR="00EF2301" w:rsidRPr="00AE1407" w:rsidRDefault="00EF2301" w:rsidP="00A324FE">
            <w:pPr>
              <w:pStyle w:val="ListParagraph"/>
              <w:ind w:left="405"/>
              <w:rPr>
                <w:noProof/>
              </w:rPr>
            </w:pPr>
            <w:r w:rsidRPr="00AE1407">
              <w:rPr>
                <w:noProof/>
              </w:rPr>
              <w:t>7.</w:t>
            </w:r>
          </w:p>
          <w:p w:rsidR="00EF2301" w:rsidRPr="00AE1407" w:rsidRDefault="00EF2301" w:rsidP="00A324FE">
            <w:pPr>
              <w:pStyle w:val="ListParagraph"/>
              <w:ind w:left="405"/>
              <w:rPr>
                <w:noProof/>
              </w:rPr>
            </w:pPr>
          </w:p>
          <w:p w:rsidR="00EF2301" w:rsidRPr="00AE1407" w:rsidRDefault="00EF2301" w:rsidP="00A324FE">
            <w:pPr>
              <w:pStyle w:val="ListParagraph"/>
              <w:ind w:left="405"/>
              <w:rPr>
                <w:noProof/>
              </w:rPr>
            </w:pPr>
          </w:p>
          <w:p w:rsidR="00EF2301" w:rsidRPr="00AE1407" w:rsidRDefault="00EF2301" w:rsidP="00A324FE">
            <w:pPr>
              <w:pStyle w:val="ListParagraph"/>
              <w:ind w:left="405"/>
              <w:rPr>
                <w:noProof/>
              </w:rPr>
            </w:pPr>
          </w:p>
        </w:tc>
        <w:tc>
          <w:tcPr>
            <w:tcW w:w="2789" w:type="dxa"/>
            <w:gridSpan w:val="2"/>
          </w:tcPr>
          <w:p w:rsidR="000654B6" w:rsidRDefault="000654B6" w:rsidP="00355060">
            <w:pPr>
              <w:rPr>
                <w:noProof/>
                <w:lang w:val="sr-Cyrl-RS"/>
              </w:rPr>
            </w:pPr>
          </w:p>
          <w:p w:rsidR="00355060" w:rsidRPr="000319A4" w:rsidRDefault="00355060" w:rsidP="00355060">
            <w:pPr>
              <w:rPr>
                <w:noProof/>
                <w:lang w:val="sr-Cyrl-RS"/>
              </w:rPr>
            </w:pPr>
            <w:r w:rsidRPr="000319A4">
              <w:rPr>
                <w:noProof/>
              </w:rPr>
              <w:t>Понуђач располаже довољним  кадровским капацитетом- понуђач мора да има:</w:t>
            </w:r>
          </w:p>
          <w:p w:rsidR="00355060" w:rsidRPr="000319A4" w:rsidRDefault="00355060" w:rsidP="00355060">
            <w:pPr>
              <w:rPr>
                <w:b/>
                <w:noProof/>
                <w:u w:val="single"/>
                <w:lang w:val="sr-Cyrl-RS"/>
              </w:rPr>
            </w:pPr>
            <w:r w:rsidRPr="000319A4">
              <w:rPr>
                <w:b/>
                <w:noProof/>
                <w:u w:val="single"/>
                <w:lang w:val="sr-Cyrl-RS"/>
              </w:rPr>
              <w:t>За партију 1:</w:t>
            </w:r>
          </w:p>
          <w:p w:rsidR="00355060" w:rsidRPr="000319A4" w:rsidRDefault="000654B6" w:rsidP="00355060">
            <w:pPr>
              <w:rPr>
                <w:noProof/>
                <w:lang w:val="sr-Cyrl-RS"/>
              </w:rPr>
            </w:pPr>
            <w:r>
              <w:rPr>
                <w:noProof/>
              </w:rPr>
              <w:t>-минимално</w:t>
            </w:r>
            <w:r>
              <w:rPr>
                <w:noProof/>
                <w:lang w:val="sr-Cyrl-RS"/>
              </w:rPr>
              <w:t xml:space="preserve"> једног</w:t>
            </w:r>
            <w:r w:rsidR="003B15D3" w:rsidRPr="000319A4">
              <w:rPr>
                <w:color w:val="000000"/>
              </w:rPr>
              <w:t xml:space="preserve"> сертификован</w:t>
            </w:r>
            <w:r w:rsidR="003B15D3" w:rsidRPr="000319A4">
              <w:rPr>
                <w:color w:val="000000"/>
                <w:lang w:val="sr-Cyrl-RS"/>
              </w:rPr>
              <w:t>ог</w:t>
            </w:r>
            <w:r w:rsidR="003B15D3" w:rsidRPr="000319A4">
              <w:rPr>
                <w:color w:val="000000"/>
              </w:rPr>
              <w:t xml:space="preserve"> сервисера од стране произвођача опреме за</w:t>
            </w:r>
            <w:r w:rsidR="003B15D3" w:rsidRPr="000319A4">
              <w:rPr>
                <w:color w:val="000000"/>
                <w:sz w:val="20"/>
              </w:rPr>
              <w:t xml:space="preserve"> </w:t>
            </w:r>
            <w:r w:rsidR="003B15D3" w:rsidRPr="000319A4">
              <w:rPr>
                <w:noProof/>
                <w:lang w:val="sr-Cyrl-RS"/>
              </w:rPr>
              <w:t xml:space="preserve">гама-камеру </w:t>
            </w:r>
            <w:r w:rsidR="003B15D3" w:rsidRPr="000319A4">
              <w:rPr>
                <w:noProof/>
                <w:lang w:val="sr-Latn-RS"/>
              </w:rPr>
              <w:t>Symbia E</w:t>
            </w:r>
            <w:r w:rsidR="00B07CA9" w:rsidRPr="00B81BAF">
              <w:rPr>
                <w:bCs/>
                <w:noProof/>
              </w:rPr>
              <w:t xml:space="preserve"> </w:t>
            </w:r>
            <w:r w:rsidR="00B07CA9" w:rsidRPr="00B81BAF">
              <w:rPr>
                <w:bCs/>
                <w:noProof/>
              </w:rPr>
              <w:t>Dual</w:t>
            </w:r>
            <w:r w:rsidR="003B15D3" w:rsidRPr="000319A4">
              <w:rPr>
                <w:noProof/>
                <w:lang w:val="sr-Latn-RS"/>
              </w:rPr>
              <w:t>,</w:t>
            </w:r>
            <w:r w:rsidR="003B15D3" w:rsidRPr="000319A4">
              <w:rPr>
                <w:noProof/>
                <w:lang w:val="sr-Cyrl-RS"/>
              </w:rPr>
              <w:t xml:space="preserve"> произвођача </w:t>
            </w:r>
            <w:r w:rsidR="003B15D3" w:rsidRPr="000319A4">
              <w:rPr>
                <w:noProof/>
                <w:lang w:val="sr-Latn-RS"/>
              </w:rPr>
              <w:t>Siemens</w:t>
            </w:r>
            <w:r w:rsidR="003B15D3" w:rsidRPr="000319A4">
              <w:rPr>
                <w:lang w:val="sr-Cyrl-RS"/>
              </w:rPr>
              <w:t>, к</w:t>
            </w:r>
            <w:r w:rsidR="003B15D3" w:rsidRPr="000319A4">
              <w:rPr>
                <w:lang w:val="sr-Latn-CS"/>
              </w:rPr>
              <w:t>ој</w:t>
            </w:r>
            <w:r w:rsidR="003B15D3" w:rsidRPr="000319A4">
              <w:rPr>
                <w:lang w:val="sr-Cyrl-RS"/>
              </w:rPr>
              <w:t>и</w:t>
            </w:r>
            <w:r w:rsidR="003B15D3" w:rsidRPr="000319A4">
              <w:rPr>
                <w:lang w:val="sr-Latn-CS"/>
              </w:rPr>
              <w:t xml:space="preserve"> ће бити одговорн</w:t>
            </w:r>
            <w:r w:rsidR="003B15D3" w:rsidRPr="000319A4">
              <w:rPr>
                <w:lang w:val="sr-Cyrl-RS"/>
              </w:rPr>
              <w:t>и</w:t>
            </w:r>
            <w:r w:rsidR="003B15D3" w:rsidRPr="000319A4">
              <w:rPr>
                <w:lang w:val="sr-Latn-CS"/>
              </w:rPr>
              <w:t xml:space="preserve"> за извршење уговора</w:t>
            </w:r>
            <w:r w:rsidR="003B15D3" w:rsidRPr="000319A4">
              <w:rPr>
                <w:lang w:val="sr-Cyrl-RS"/>
              </w:rPr>
              <w:t>;</w:t>
            </w:r>
          </w:p>
          <w:p w:rsidR="00355060" w:rsidRPr="000319A4" w:rsidRDefault="00355060" w:rsidP="00355060">
            <w:pPr>
              <w:rPr>
                <w:b/>
                <w:noProof/>
                <w:u w:val="single"/>
                <w:lang w:val="sr-Cyrl-RS"/>
              </w:rPr>
            </w:pPr>
            <w:r w:rsidRPr="000319A4">
              <w:rPr>
                <w:b/>
                <w:noProof/>
                <w:u w:val="single"/>
                <w:lang w:val="sr-Cyrl-RS"/>
              </w:rPr>
              <w:t>За партију 2:</w:t>
            </w:r>
          </w:p>
          <w:p w:rsidR="00EF2301" w:rsidRDefault="00355060" w:rsidP="003B15D3">
            <w:pPr>
              <w:rPr>
                <w:lang w:val="sr-Cyrl-RS"/>
              </w:rPr>
            </w:pPr>
            <w:r w:rsidRPr="000319A4">
              <w:rPr>
                <w:noProof/>
              </w:rPr>
              <w:t xml:space="preserve">- минимално </w:t>
            </w:r>
            <w:r w:rsidR="000654B6">
              <w:rPr>
                <w:lang w:val="sr-Cyrl-RS"/>
              </w:rPr>
              <w:t xml:space="preserve">два </w:t>
            </w:r>
            <w:r w:rsidR="003B15D3" w:rsidRPr="000319A4">
              <w:rPr>
                <w:color w:val="000000"/>
              </w:rPr>
              <w:t>сертификована сервисера од стране произвођача опреме за</w:t>
            </w:r>
            <w:r w:rsidR="003B15D3" w:rsidRPr="000319A4">
              <w:rPr>
                <w:color w:val="000000"/>
                <w:sz w:val="20"/>
              </w:rPr>
              <w:t xml:space="preserve"> </w:t>
            </w:r>
            <w:r w:rsidR="003B15D3" w:rsidRPr="000319A4">
              <w:rPr>
                <w:noProof/>
                <w:lang w:val="sr-Cyrl-RS"/>
              </w:rPr>
              <w:t xml:space="preserve"> </w:t>
            </w:r>
            <w:r w:rsidR="003B15D3" w:rsidRPr="000319A4">
              <w:rPr>
                <w:noProof/>
                <w:lang w:val="sr-Latn-RS"/>
              </w:rPr>
              <w:t xml:space="preserve">CT </w:t>
            </w:r>
            <w:r w:rsidR="003B15D3" w:rsidRPr="000319A4">
              <w:rPr>
                <w:noProof/>
                <w:lang w:val="sr-Cyrl-RS"/>
              </w:rPr>
              <w:t xml:space="preserve">апарат </w:t>
            </w:r>
            <w:r w:rsidR="003B15D3" w:rsidRPr="000319A4">
              <w:rPr>
                <w:noProof/>
                <w:lang w:val="sr-Latn-RS"/>
              </w:rPr>
              <w:t>– Somatom Emotion 16,</w:t>
            </w:r>
            <w:r w:rsidR="003B15D3" w:rsidRPr="000319A4">
              <w:rPr>
                <w:noProof/>
                <w:lang w:val="sr-Cyrl-RS"/>
              </w:rPr>
              <w:t xml:space="preserve"> произвођача </w:t>
            </w:r>
            <w:r w:rsidR="003B15D3" w:rsidRPr="000319A4">
              <w:rPr>
                <w:noProof/>
                <w:lang w:val="sr-Latn-RS"/>
              </w:rPr>
              <w:t>Siemens</w:t>
            </w:r>
            <w:r w:rsidR="003B15D3" w:rsidRPr="000319A4">
              <w:rPr>
                <w:lang w:val="sr-Cyrl-RS"/>
              </w:rPr>
              <w:t>, к</w:t>
            </w:r>
            <w:r w:rsidR="003B15D3" w:rsidRPr="000319A4">
              <w:rPr>
                <w:lang w:val="sr-Latn-CS"/>
              </w:rPr>
              <w:t>ој</w:t>
            </w:r>
            <w:r w:rsidR="003B15D3" w:rsidRPr="000319A4">
              <w:rPr>
                <w:lang w:val="sr-Cyrl-RS"/>
              </w:rPr>
              <w:t>и</w:t>
            </w:r>
            <w:r w:rsidR="003B15D3" w:rsidRPr="000319A4">
              <w:rPr>
                <w:lang w:val="sr-Latn-CS"/>
              </w:rPr>
              <w:t xml:space="preserve"> ће бити одговорн</w:t>
            </w:r>
            <w:r w:rsidR="003B15D3" w:rsidRPr="000319A4">
              <w:rPr>
                <w:lang w:val="sr-Cyrl-RS"/>
              </w:rPr>
              <w:t>и</w:t>
            </w:r>
            <w:r w:rsidR="003B15D3" w:rsidRPr="000319A4">
              <w:rPr>
                <w:lang w:val="sr-Latn-CS"/>
              </w:rPr>
              <w:t xml:space="preserve"> за извршење уговора</w:t>
            </w:r>
            <w:r w:rsidR="003B15D3" w:rsidRPr="000319A4">
              <w:rPr>
                <w:lang w:val="sr-Cyrl-RS"/>
              </w:rPr>
              <w:t>;</w:t>
            </w:r>
          </w:p>
          <w:p w:rsidR="000654B6" w:rsidRPr="000319A4" w:rsidRDefault="000654B6" w:rsidP="003B15D3">
            <w:pPr>
              <w:rPr>
                <w:lang w:val="sr-Cyrl-RS"/>
              </w:rPr>
            </w:pPr>
          </w:p>
        </w:tc>
        <w:tc>
          <w:tcPr>
            <w:tcW w:w="5940" w:type="dxa"/>
            <w:vAlign w:val="center"/>
          </w:tcPr>
          <w:p w:rsidR="00EF2301" w:rsidRPr="000319A4" w:rsidRDefault="00EF2301" w:rsidP="00EF2301">
            <w:pPr>
              <w:rPr>
                <w:noProof/>
                <w:lang w:val="sr-Cyrl-RS"/>
              </w:rPr>
            </w:pPr>
            <w:r w:rsidRPr="000319A4">
              <w:t>Фотокопије радних књижица и М-а (односно старих М2) образаца за запослене.</w:t>
            </w:r>
            <w:r w:rsidRPr="000319A4">
              <w:rPr>
                <w:noProof/>
              </w:rPr>
              <w:t xml:space="preserve"> За </w:t>
            </w:r>
            <w:r w:rsidRPr="000319A4">
              <w:rPr>
                <w:noProof/>
                <w:lang w:val="sr-Cyrl-RS"/>
              </w:rPr>
              <w:t xml:space="preserve">сервисера </w:t>
            </w:r>
            <w:r w:rsidRPr="000319A4">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0319A4">
              <w:rPr>
                <w:noProof/>
                <w:lang w:val="sr-Cyrl-RS"/>
              </w:rPr>
              <w:t>у вези</w:t>
            </w:r>
            <w:r w:rsidRPr="000319A4">
              <w:rPr>
                <w:noProof/>
              </w:rPr>
              <w:t xml:space="preserve"> предмет</w:t>
            </w:r>
            <w:r w:rsidRPr="000319A4">
              <w:rPr>
                <w:noProof/>
                <w:lang w:val="sr-Cyrl-RS"/>
              </w:rPr>
              <w:t>а</w:t>
            </w:r>
            <w:r w:rsidRPr="000319A4">
              <w:rPr>
                <w:noProof/>
              </w:rPr>
              <w:t xml:space="preserve"> јавне набавке</w:t>
            </w:r>
            <w:r w:rsidRPr="000319A4">
              <w:rPr>
                <w:noProof/>
                <w:lang w:val="sr-Cyrl-RS"/>
              </w:rPr>
              <w:t>.</w:t>
            </w:r>
          </w:p>
          <w:p w:rsidR="00EF2301" w:rsidRPr="000319A4" w:rsidRDefault="00EF2301" w:rsidP="00EF2301">
            <w:r w:rsidRPr="000319A4">
              <w:rPr>
                <w:noProof/>
              </w:rPr>
              <w:t>Доставити фотокопију сертификата или други важећи документ којим ће потврдити да је сервисер обучен</w:t>
            </w:r>
            <w:r w:rsidRPr="000319A4">
              <w:rPr>
                <w:noProof/>
                <w:lang w:val="sr-Cyrl-RS"/>
              </w:rPr>
              <w:t xml:space="preserve"> и овлашћен од стране произвођача да врши сервис </w:t>
            </w:r>
            <w:r w:rsidRPr="000319A4">
              <w:rPr>
                <w:noProof/>
              </w:rPr>
              <w:t>опрем</w:t>
            </w:r>
            <w:r w:rsidRPr="000319A4">
              <w:rPr>
                <w:noProof/>
                <w:lang w:val="sr-Cyrl-RS"/>
              </w:rPr>
              <w:t>е</w:t>
            </w:r>
            <w:r w:rsidRPr="000319A4">
              <w:rPr>
                <w:noProof/>
              </w:rPr>
              <w:t xml:space="preserve"> која је предмет </w:t>
            </w:r>
            <w:r w:rsidRPr="000319A4">
              <w:rPr>
                <w:noProof/>
                <w:lang w:val="sr-Cyrl-RS"/>
              </w:rPr>
              <w:t xml:space="preserve">ове </w:t>
            </w:r>
            <w:r w:rsidRPr="000319A4">
              <w:rPr>
                <w:noProof/>
              </w:rPr>
              <w:t>јавне набавке</w:t>
            </w:r>
            <w:r w:rsidRPr="000319A4">
              <w:rPr>
                <w:noProof/>
                <w:lang w:val="sr-Cyrl-RS"/>
              </w:rPr>
              <w:t>.</w:t>
            </w:r>
          </w:p>
          <w:p w:rsidR="00EF2301" w:rsidRPr="000319A4" w:rsidRDefault="00EF2301" w:rsidP="00EF2301">
            <w:pPr>
              <w:tabs>
                <w:tab w:val="left" w:pos="720"/>
              </w:tabs>
              <w:rPr>
                <w:color w:val="000000"/>
                <w:lang w:val="sr-Cyrl-RS"/>
              </w:rPr>
            </w:pPr>
          </w:p>
          <w:p w:rsidR="00EF2301" w:rsidRPr="000319A4" w:rsidRDefault="00EF2301" w:rsidP="00EF2301">
            <w:r w:rsidRPr="000319A4">
              <w:rPr>
                <w:color w:val="000000"/>
                <w:sz w:val="20"/>
              </w:rPr>
              <w:t xml:space="preserve"> </w:t>
            </w:r>
          </w:p>
        </w:tc>
      </w:tr>
      <w:tr w:rsidR="000D688B" w:rsidRPr="00EF6B5E" w:rsidTr="000D688B">
        <w:trPr>
          <w:trHeight w:val="848"/>
        </w:trPr>
        <w:tc>
          <w:tcPr>
            <w:tcW w:w="801" w:type="dxa"/>
            <w:vAlign w:val="center"/>
          </w:tcPr>
          <w:p w:rsidR="000D688B" w:rsidRPr="00327F4C" w:rsidRDefault="000D688B" w:rsidP="000D688B">
            <w:pPr>
              <w:pStyle w:val="ListParagraph"/>
              <w:ind w:left="405"/>
              <w:rPr>
                <w:noProof/>
                <w:lang w:val="sr-Cyrl-RS"/>
              </w:rPr>
            </w:pPr>
            <w:r>
              <w:rPr>
                <w:noProof/>
                <w:lang w:val="sr-Cyrl-RS"/>
              </w:rPr>
              <w:t>9.</w:t>
            </w:r>
          </w:p>
        </w:tc>
        <w:tc>
          <w:tcPr>
            <w:tcW w:w="2789" w:type="dxa"/>
            <w:gridSpan w:val="2"/>
          </w:tcPr>
          <w:p w:rsidR="003B15D3" w:rsidRPr="000319A4" w:rsidRDefault="000D688B" w:rsidP="003B15D3">
            <w:pPr>
              <w:rPr>
                <w:noProof/>
                <w:lang w:val="sr-Cyrl-RS"/>
              </w:rPr>
            </w:pPr>
            <w:r w:rsidRPr="000319A4">
              <w:rPr>
                <w:lang w:val="sr-Cyrl-RS"/>
              </w:rPr>
              <w:t xml:space="preserve">Да </w:t>
            </w:r>
            <w:r w:rsidRPr="000319A4">
              <w:rPr>
                <w:lang w:val="sr-Latn-RS"/>
              </w:rPr>
              <w:t xml:space="preserve">je </w:t>
            </w:r>
            <w:r w:rsidRPr="000319A4">
              <w:rPr>
                <w:lang w:val="sr-Cyrl-RS"/>
              </w:rPr>
              <w:t xml:space="preserve">понуђач овлашћени сервисер на територији Србије који може да врши услугу сервиса и уградњу резервних делова за предмет јавне набваке и то </w:t>
            </w:r>
            <w:r w:rsidR="003B15D3" w:rsidRPr="000319A4">
              <w:rPr>
                <w:lang w:val="sr-Cyrl-RS"/>
              </w:rPr>
              <w:t>за партију 1.</w:t>
            </w:r>
            <w:r w:rsidRPr="000319A4">
              <w:rPr>
                <w:color w:val="000000"/>
                <w:sz w:val="20"/>
              </w:rPr>
              <w:t xml:space="preserve"> </w:t>
            </w:r>
            <w:r w:rsidRPr="000319A4">
              <w:rPr>
                <w:noProof/>
                <w:lang w:val="sr-Cyrl-RS"/>
              </w:rPr>
              <w:t xml:space="preserve">гама-камера </w:t>
            </w:r>
            <w:r w:rsidRPr="000319A4">
              <w:rPr>
                <w:noProof/>
                <w:lang w:val="sr-Latn-RS"/>
              </w:rPr>
              <w:t>Symbia E</w:t>
            </w:r>
            <w:r w:rsidRPr="000319A4">
              <w:rPr>
                <w:noProof/>
                <w:lang w:val="sr-Cyrl-RS"/>
              </w:rPr>
              <w:t xml:space="preserve"> </w:t>
            </w:r>
            <w:r w:rsidR="00723A43" w:rsidRPr="00B81BAF">
              <w:rPr>
                <w:bCs/>
                <w:noProof/>
              </w:rPr>
              <w:t>Dual</w:t>
            </w:r>
            <w:r w:rsidR="00723A43" w:rsidRPr="000319A4">
              <w:rPr>
                <w:noProof/>
                <w:lang w:val="sr-Cyrl-RS"/>
              </w:rPr>
              <w:t xml:space="preserve"> </w:t>
            </w:r>
            <w:r w:rsidRPr="000319A4">
              <w:rPr>
                <w:noProof/>
                <w:lang w:val="sr-Cyrl-RS"/>
              </w:rPr>
              <w:t xml:space="preserve">и </w:t>
            </w:r>
          </w:p>
          <w:p w:rsidR="000D688B" w:rsidRPr="000319A4" w:rsidRDefault="003B15D3" w:rsidP="003B15D3">
            <w:pPr>
              <w:rPr>
                <w:lang w:val="sr-Cyrl-RS"/>
              </w:rPr>
            </w:pPr>
            <w:r w:rsidRPr="000319A4">
              <w:rPr>
                <w:noProof/>
                <w:lang w:val="sr-Cyrl-RS"/>
              </w:rPr>
              <w:t xml:space="preserve">За партију 2. </w:t>
            </w:r>
            <w:r w:rsidR="000D688B" w:rsidRPr="000319A4">
              <w:rPr>
                <w:noProof/>
                <w:lang w:val="sr-Latn-RS"/>
              </w:rPr>
              <w:t xml:space="preserve">CT </w:t>
            </w:r>
            <w:r w:rsidR="000D688B" w:rsidRPr="000319A4">
              <w:rPr>
                <w:noProof/>
                <w:lang w:val="sr-Cyrl-RS"/>
              </w:rPr>
              <w:t xml:space="preserve">апарат </w:t>
            </w:r>
            <w:r w:rsidR="000D688B" w:rsidRPr="000319A4">
              <w:rPr>
                <w:noProof/>
                <w:lang w:val="sr-Latn-RS"/>
              </w:rPr>
              <w:lastRenderedPageBreak/>
              <w:t>– Somatom Emotion 16,</w:t>
            </w:r>
            <w:r w:rsidR="000D688B" w:rsidRPr="000319A4">
              <w:rPr>
                <w:noProof/>
                <w:lang w:val="sr-Cyrl-RS"/>
              </w:rPr>
              <w:t xml:space="preserve"> </w:t>
            </w:r>
            <w:r w:rsidR="000D688B" w:rsidRPr="000319A4">
              <w:rPr>
                <w:color w:val="000000"/>
                <w:lang w:val="sr-Cyrl-RS"/>
              </w:rPr>
              <w:t xml:space="preserve">произвођача </w:t>
            </w:r>
            <w:r w:rsidR="000D688B" w:rsidRPr="000319A4">
              <w:t>Siemens.</w:t>
            </w:r>
          </w:p>
        </w:tc>
        <w:tc>
          <w:tcPr>
            <w:tcW w:w="5940" w:type="dxa"/>
            <w:vAlign w:val="center"/>
          </w:tcPr>
          <w:p w:rsidR="000D688B" w:rsidRPr="000319A4" w:rsidRDefault="000D688B" w:rsidP="000D688B">
            <w:pPr>
              <w:rPr>
                <w:lang w:val="sr-Cyrl-RS"/>
              </w:rPr>
            </w:pPr>
            <w:r w:rsidRPr="000319A4">
              <w:rPr>
                <w:lang w:val="sr-Cyrl-RS"/>
              </w:rPr>
              <w:lastRenderedPageBreak/>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0D688B" w:rsidRPr="000319A4" w:rsidRDefault="000D688B" w:rsidP="000D688B">
            <w:pPr>
              <w:rPr>
                <w:u w:val="single"/>
                <w:lang w:val="sr-Cyrl-RS"/>
              </w:rPr>
            </w:pPr>
            <w:r w:rsidRPr="000319A4">
              <w:rPr>
                <w:u w:val="single"/>
                <w:lang w:val="sr-Cyrl-RS"/>
              </w:rPr>
              <w:t xml:space="preserve">или </w:t>
            </w:r>
          </w:p>
          <w:p w:rsidR="000D688B" w:rsidRPr="000319A4" w:rsidRDefault="000D688B" w:rsidP="000D688B">
            <w:pPr>
              <w:rPr>
                <w:lang w:val="sr-Cyrl-RS"/>
              </w:rPr>
            </w:pPr>
          </w:p>
          <w:p w:rsidR="003B15D3" w:rsidRPr="000319A4" w:rsidRDefault="000D688B" w:rsidP="000D688B">
            <w:pPr>
              <w:rPr>
                <w:lang w:val="sr-Cyrl-RS"/>
              </w:rPr>
            </w:pPr>
            <w:r w:rsidRPr="000319A4">
              <w:rPr>
                <w:noProof/>
              </w:rPr>
              <w:t>Изјава понуђача дата под пуном материјалном и кривичном одговорношћу, печатирана и потписана од стране одговорног лица понуђача</w:t>
            </w:r>
            <w:r w:rsidRPr="000319A4">
              <w:rPr>
                <w:lang w:val="sr-Cyrl-RS"/>
              </w:rPr>
              <w:t xml:space="preserve">  да  може да врши сервис и уградњу резервних делова за предмет јавне набавке и то опреме: </w:t>
            </w:r>
            <w:r w:rsidRPr="000319A4">
              <w:rPr>
                <w:lang w:val="sr-Latn-CS"/>
              </w:rPr>
              <w:t xml:space="preserve"> </w:t>
            </w:r>
          </w:p>
          <w:p w:rsidR="003B15D3" w:rsidRPr="000319A4" w:rsidRDefault="003B15D3" w:rsidP="003B15D3">
            <w:pPr>
              <w:rPr>
                <w:noProof/>
                <w:lang w:val="sr-Cyrl-RS"/>
              </w:rPr>
            </w:pPr>
            <w:r w:rsidRPr="000319A4">
              <w:rPr>
                <w:lang w:val="sr-Cyrl-RS"/>
              </w:rPr>
              <w:lastRenderedPageBreak/>
              <w:t>Партија 1.Г</w:t>
            </w:r>
            <w:r w:rsidR="000D688B" w:rsidRPr="000319A4">
              <w:rPr>
                <w:noProof/>
                <w:lang w:val="sr-Cyrl-RS"/>
              </w:rPr>
              <w:t>ама-камер</w:t>
            </w:r>
            <w:r w:rsidRPr="000319A4">
              <w:rPr>
                <w:noProof/>
                <w:lang w:val="sr-Cyrl-RS"/>
              </w:rPr>
              <w:t>а</w:t>
            </w:r>
            <w:r w:rsidR="000D688B" w:rsidRPr="000319A4">
              <w:rPr>
                <w:noProof/>
                <w:lang w:val="sr-Cyrl-RS"/>
              </w:rPr>
              <w:t xml:space="preserve"> </w:t>
            </w:r>
            <w:r w:rsidR="000D688B" w:rsidRPr="000319A4">
              <w:rPr>
                <w:noProof/>
                <w:lang w:val="sr-Latn-RS"/>
              </w:rPr>
              <w:t>Symbia E</w:t>
            </w:r>
            <w:r w:rsidR="000D688B" w:rsidRPr="000319A4">
              <w:rPr>
                <w:noProof/>
                <w:lang w:val="sr-Cyrl-RS"/>
              </w:rPr>
              <w:t xml:space="preserve"> </w:t>
            </w:r>
            <w:r w:rsidR="00723A43" w:rsidRPr="00B81BAF">
              <w:rPr>
                <w:bCs/>
                <w:noProof/>
              </w:rPr>
              <w:t>Dual</w:t>
            </w:r>
            <w:r w:rsidR="00723A43" w:rsidRPr="000319A4">
              <w:rPr>
                <w:noProof/>
                <w:lang w:val="sr-Cyrl-RS"/>
              </w:rPr>
              <w:t xml:space="preserve"> </w:t>
            </w:r>
            <w:r w:rsidR="000D688B" w:rsidRPr="000319A4">
              <w:rPr>
                <w:noProof/>
                <w:lang w:val="sr-Cyrl-RS"/>
              </w:rPr>
              <w:t xml:space="preserve">и </w:t>
            </w:r>
          </w:p>
          <w:p w:rsidR="000D688B" w:rsidRPr="000319A4" w:rsidRDefault="003B15D3" w:rsidP="003B15D3">
            <w:pPr>
              <w:rPr>
                <w:lang w:val="sr-Latn-CS"/>
              </w:rPr>
            </w:pPr>
            <w:r w:rsidRPr="000319A4">
              <w:rPr>
                <w:noProof/>
                <w:lang w:val="sr-Cyrl-RS"/>
              </w:rPr>
              <w:t>Партија 2. Ц</w:t>
            </w:r>
            <w:r w:rsidR="000D688B" w:rsidRPr="000319A4">
              <w:rPr>
                <w:noProof/>
                <w:lang w:val="sr-Latn-RS"/>
              </w:rPr>
              <w:t xml:space="preserve">T </w:t>
            </w:r>
            <w:r w:rsidR="000D688B" w:rsidRPr="000319A4">
              <w:rPr>
                <w:noProof/>
                <w:lang w:val="sr-Cyrl-RS"/>
              </w:rPr>
              <w:t xml:space="preserve">апарат </w:t>
            </w:r>
            <w:r w:rsidR="000D688B" w:rsidRPr="000319A4">
              <w:rPr>
                <w:noProof/>
                <w:lang w:val="sr-Latn-RS"/>
              </w:rPr>
              <w:t>– Somatom Emotion 16,</w:t>
            </w:r>
            <w:r w:rsidR="000D688B" w:rsidRPr="000319A4">
              <w:rPr>
                <w:noProof/>
                <w:lang w:val="sr-Cyrl-RS"/>
              </w:rPr>
              <w:t xml:space="preserve"> </w:t>
            </w:r>
            <w:r w:rsidR="000D688B" w:rsidRPr="000319A4">
              <w:rPr>
                <w:color w:val="000000"/>
                <w:lang w:val="sr-Cyrl-RS"/>
              </w:rPr>
              <w:t xml:space="preserve">произвођача </w:t>
            </w:r>
            <w:r w:rsidR="000D688B" w:rsidRPr="000319A4">
              <w:t>Siemens</w:t>
            </w:r>
            <w:r w:rsidR="000654B6">
              <w:rPr>
                <w:lang w:val="sr-Cyrl-RS"/>
              </w:rPr>
              <w:t>.</w:t>
            </w:r>
          </w:p>
        </w:tc>
      </w:tr>
      <w:tr w:rsidR="000D688B" w:rsidRPr="00EF6B5E" w:rsidTr="000D688B">
        <w:trPr>
          <w:trHeight w:val="848"/>
        </w:trPr>
        <w:tc>
          <w:tcPr>
            <w:tcW w:w="801" w:type="dxa"/>
            <w:vAlign w:val="center"/>
          </w:tcPr>
          <w:p w:rsidR="000D688B" w:rsidRPr="000D688B" w:rsidRDefault="000D688B" w:rsidP="000D688B">
            <w:pPr>
              <w:rPr>
                <w:noProof/>
                <w:lang w:val="sr-Cyrl-RS"/>
              </w:rPr>
            </w:pPr>
            <w:r w:rsidRPr="000D688B">
              <w:rPr>
                <w:noProof/>
                <w:lang w:val="sr-Cyrl-RS"/>
              </w:rPr>
              <w:lastRenderedPageBreak/>
              <w:t>10.</w:t>
            </w:r>
          </w:p>
        </w:tc>
        <w:tc>
          <w:tcPr>
            <w:tcW w:w="2789" w:type="dxa"/>
            <w:gridSpan w:val="2"/>
          </w:tcPr>
          <w:p w:rsidR="000D688B" w:rsidRPr="000654B6" w:rsidRDefault="000D688B" w:rsidP="000D688B">
            <w:pPr>
              <w:rPr>
                <w:lang w:val="sr-Cyrl-RS"/>
              </w:rPr>
            </w:pPr>
            <w:r w:rsidRPr="000319A4">
              <w:rPr>
                <w:lang w:val="sr-Cyrl-RS"/>
              </w:rPr>
              <w:t xml:space="preserve">Да понуђач </w:t>
            </w:r>
            <w:r w:rsidRPr="000319A4">
              <w:t xml:space="preserve"> може да </w:t>
            </w:r>
            <w:r w:rsidRPr="000319A4">
              <w:rPr>
                <w:lang w:val="sr-Cyrl-RS"/>
              </w:rPr>
              <w:t>обавља радијационе делатности са изворима јонизарајућих зрачења и то: за</w:t>
            </w:r>
            <w:r w:rsidRPr="000319A4">
              <w:t xml:space="preserve"> промет </w:t>
            </w:r>
            <w:r w:rsidRPr="000319A4">
              <w:rPr>
                <w:lang w:val="sr-Cyrl-RS"/>
              </w:rPr>
              <w:t xml:space="preserve">уређаја  са </w:t>
            </w:r>
            <w:r w:rsidRPr="000319A4">
              <w:t>извор</w:t>
            </w:r>
            <w:r w:rsidRPr="000319A4">
              <w:rPr>
                <w:lang w:val="sr-Cyrl-RS"/>
              </w:rPr>
              <w:t>ом</w:t>
            </w:r>
            <w:r w:rsidRPr="000319A4">
              <w:t xml:space="preserve"> јониз</w:t>
            </w:r>
            <w:r w:rsidRPr="000319A4">
              <w:rPr>
                <w:lang w:val="sr-Cyrl-RS"/>
              </w:rPr>
              <w:t>ира</w:t>
            </w:r>
            <w:r w:rsidRPr="000319A4">
              <w:t>јућег зрачењ</w:t>
            </w:r>
            <w:r w:rsidRPr="000319A4">
              <w:rPr>
                <w:lang w:val="sr-Cyrl-RS"/>
              </w:rPr>
              <w:t>е,</w:t>
            </w:r>
            <w:r w:rsidRPr="000319A4">
              <w:t xml:space="preserve"> да сервисира</w:t>
            </w:r>
            <w:r w:rsidRPr="000319A4">
              <w:rPr>
                <w:lang w:val="sr-Cyrl-RS"/>
              </w:rPr>
              <w:t xml:space="preserve">, монтира и одржава опрему која обухвата уређаје који производе </w:t>
            </w:r>
            <w:r w:rsidRPr="000319A4">
              <w:t xml:space="preserve"> јонизујуће зрачења</w:t>
            </w:r>
            <w:r w:rsidR="000654B6">
              <w:rPr>
                <w:lang w:val="sr-Cyrl-RS"/>
              </w:rPr>
              <w:t>;</w:t>
            </w:r>
          </w:p>
        </w:tc>
        <w:tc>
          <w:tcPr>
            <w:tcW w:w="5940" w:type="dxa"/>
            <w:vAlign w:val="center"/>
          </w:tcPr>
          <w:p w:rsidR="000D688B" w:rsidRPr="000319A4" w:rsidRDefault="000D688B" w:rsidP="000D688B">
            <w:pPr>
              <w:rPr>
                <w:lang w:val="sr-Latn-CS"/>
              </w:rPr>
            </w:pPr>
            <w:r w:rsidRPr="000319A4">
              <w:rPr>
                <w:lang w:val="sr-Cyrl-RS"/>
              </w:rPr>
              <w:t>Важећа лиценца издата од</w:t>
            </w:r>
            <w:r w:rsidRPr="000319A4">
              <w:t xml:space="preserve"> Агенција за заштиту од јонизујућих зрачења и нуклеарну сигурност Србије</w:t>
            </w:r>
            <w:r w:rsidRPr="000319A4">
              <w:rPr>
                <w:lang w:val="sr-Cyrl-RS"/>
              </w:rPr>
              <w:t>.</w:t>
            </w:r>
            <w:r w:rsidRPr="000319A4">
              <w:rPr>
                <w:lang w:val="sr-Latn-CS"/>
              </w:rPr>
              <w:t xml:space="preserve"> </w:t>
            </w:r>
          </w:p>
          <w:p w:rsidR="000D688B" w:rsidRPr="000319A4" w:rsidRDefault="000D688B" w:rsidP="000D688B">
            <w:pPr>
              <w:ind w:firstLine="1440"/>
              <w:rPr>
                <w:b/>
                <w:sz w:val="20"/>
              </w:rPr>
            </w:pPr>
          </w:p>
          <w:p w:rsidR="000D688B" w:rsidRPr="000319A4" w:rsidRDefault="000D688B" w:rsidP="000D688B">
            <w:pPr>
              <w:ind w:firstLine="540"/>
              <w:rPr>
                <w:sz w:val="20"/>
              </w:rPr>
            </w:pPr>
          </w:p>
        </w:tc>
      </w:tr>
    </w:tbl>
    <w:p w:rsidR="000D688B" w:rsidRPr="00EF6B5E" w:rsidRDefault="000D688B" w:rsidP="000D688B">
      <w:pPr>
        <w:rPr>
          <w:noProof/>
        </w:rPr>
      </w:pPr>
    </w:p>
    <w:p w:rsidR="002D5B2C" w:rsidRPr="00AE1407" w:rsidRDefault="004B101C" w:rsidP="00B80062">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B80062">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B80062">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0D688B">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B80062">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B80062">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B80062">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B80062">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B80062">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B80062">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B80062">
      <w:pPr>
        <w:pStyle w:val="ListParagraph"/>
        <w:numPr>
          <w:ilvl w:val="0"/>
          <w:numId w:val="1"/>
        </w:numPr>
        <w:tabs>
          <w:tab w:val="left" w:pos="680"/>
        </w:tabs>
        <w:jc w:val="both"/>
      </w:pPr>
      <w:r w:rsidRPr="00AE1407">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E1407">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B80062">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B80062">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B80062">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0D688B">
        <w:rPr>
          <w:noProof/>
        </w:rPr>
        <w:t>јесте  обликован</w:t>
      </w:r>
      <w:r w:rsidRPr="00AE1407">
        <w:rPr>
          <w:noProof/>
        </w:rPr>
        <w:t xml:space="preserve"> по партијама.</w:t>
      </w:r>
    </w:p>
    <w:p w:rsidR="00666DD8" w:rsidRPr="000D688B" w:rsidRDefault="00666DD8" w:rsidP="00B80062">
      <w:pPr>
        <w:pStyle w:val="ListParagraph"/>
        <w:numPr>
          <w:ilvl w:val="0"/>
          <w:numId w:val="9"/>
        </w:numPr>
        <w:ind w:left="357" w:hanging="357"/>
        <w:jc w:val="both"/>
        <w:rPr>
          <w:rFonts w:eastAsia="TimesNewRomanPSMT"/>
          <w:bCs/>
        </w:rPr>
      </w:pPr>
      <w:r w:rsidRPr="000D688B">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0D688B" w:rsidRDefault="00666DD8" w:rsidP="00B80062">
      <w:pPr>
        <w:pStyle w:val="ListParagraph"/>
        <w:numPr>
          <w:ilvl w:val="0"/>
          <w:numId w:val="9"/>
        </w:numPr>
        <w:ind w:left="357" w:hanging="357"/>
        <w:jc w:val="both"/>
        <w:rPr>
          <w:rFonts w:eastAsia="TimesNewRomanPSMT"/>
          <w:bCs/>
        </w:rPr>
      </w:pPr>
      <w:r w:rsidRPr="000D688B">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0D688B" w:rsidRDefault="00666DD8" w:rsidP="00B80062">
      <w:pPr>
        <w:pStyle w:val="ListParagraph"/>
        <w:numPr>
          <w:ilvl w:val="0"/>
          <w:numId w:val="9"/>
        </w:numPr>
        <w:ind w:left="357" w:hanging="357"/>
        <w:jc w:val="both"/>
        <w:rPr>
          <w:rFonts w:eastAsia="TimesNewRomanPSMT"/>
          <w:bCs/>
        </w:rPr>
      </w:pPr>
      <w:r w:rsidRPr="000D688B">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66DD8" w:rsidRPr="000D688B" w:rsidRDefault="00666DD8" w:rsidP="00B80062">
      <w:pPr>
        <w:pStyle w:val="ListParagraph"/>
        <w:numPr>
          <w:ilvl w:val="0"/>
          <w:numId w:val="8"/>
        </w:numPr>
        <w:ind w:left="357" w:hanging="357"/>
        <w:jc w:val="both"/>
        <w:rPr>
          <w:rFonts w:eastAsia="TimesNewRomanPSMT"/>
          <w:bCs/>
        </w:rPr>
      </w:pPr>
      <w:r w:rsidRPr="000D688B">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0D688B" w:rsidRDefault="00666DD8" w:rsidP="00666DD8">
      <w:pPr>
        <w:jc w:val="both"/>
      </w:pPr>
      <w:r w:rsidRPr="000D688B">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0D688B">
        <w:rPr>
          <w:b/>
          <w:lang w:val="sr-Cyrl-CS"/>
        </w:rPr>
        <w:t>4</w:t>
      </w:r>
      <w:r w:rsidRPr="000D688B">
        <w:rPr>
          <w:b/>
          <w:lang w:val="sr-Cyrl-CS"/>
        </w:rPr>
        <w:t xml:space="preserve">. конкурсне </w:t>
      </w:r>
      <w:r w:rsidRPr="000D688B">
        <w:rPr>
          <w:b/>
          <w:lang w:val="sr-Cyrl-CS"/>
        </w:rPr>
        <w:lastRenderedPageBreak/>
        <w:t>документације)</w:t>
      </w:r>
      <w:r w:rsidRPr="000D688B">
        <w:rPr>
          <w:b/>
          <w:lang w:val="sr-Latn-CS"/>
        </w:rPr>
        <w:t xml:space="preserve">, </w:t>
      </w:r>
      <w:r w:rsidRPr="000D688B">
        <w:rPr>
          <w:b/>
          <w:lang w:val="sr-Cyrl-CS"/>
        </w:rPr>
        <w:t>а у посебним ковертама понуде са припадајућом документацијом за сваку партију понаособ</w:t>
      </w:r>
      <w:r w:rsidRPr="000D688B">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0D688B" w:rsidRDefault="00A878F3" w:rsidP="00A878F3">
      <w:pPr>
        <w:jc w:val="both"/>
        <w:rPr>
          <w:b/>
          <w:bCs/>
          <w:i/>
          <w:iCs/>
        </w:rPr>
      </w:pPr>
      <w:r w:rsidRPr="000D688B">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0D688B">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B80062">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B80062">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B80062">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B80062">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B80062">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B80062">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0D688B">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0D688B" w:rsidRPr="00533EE7" w:rsidRDefault="000D688B" w:rsidP="000D688B">
      <w:pPr>
        <w:jc w:val="both"/>
        <w:rPr>
          <w:b/>
          <w:noProof/>
        </w:rPr>
      </w:pPr>
      <w:r w:rsidRPr="00533EE7">
        <w:rPr>
          <w:b/>
          <w:noProof/>
        </w:rPr>
        <w:t xml:space="preserve">Наручилац захтева да плаћање буде у 12 једнаких месечних рата са роком доспећа од </w:t>
      </w:r>
      <w:r w:rsidRPr="00533EE7">
        <w:rPr>
          <w:b/>
          <w:noProof/>
          <w:lang w:val="sr-Cyrl-CS"/>
        </w:rPr>
        <w:t>најкраће 30 а најдуже 90 дана од дана доставе исправног рачуна.</w:t>
      </w:r>
      <w:r w:rsidRPr="00533EE7">
        <w:rPr>
          <w:b/>
          <w:noProof/>
        </w:rPr>
        <w:t xml:space="preserve"> </w:t>
      </w:r>
    </w:p>
    <w:p w:rsidR="000D688B" w:rsidRPr="00533EE7" w:rsidRDefault="000D688B" w:rsidP="000D688B">
      <w:pPr>
        <w:jc w:val="both"/>
        <w:rPr>
          <w:noProof/>
          <w:lang w:val="sr-Cyrl-RS"/>
        </w:rPr>
      </w:pPr>
      <w:r w:rsidRPr="0038478B">
        <w:rPr>
          <w:noProof/>
          <w:lang w:val="sr-Cyrl-CS"/>
        </w:rPr>
        <w:t xml:space="preserve">У прилогу сваког рачуна за извршене услуге и испоручене резервне делове потребно је </w:t>
      </w:r>
      <w:r w:rsidRPr="00533EE7">
        <w:rPr>
          <w:noProof/>
          <w:lang w:val="sr-Cyrl-CS"/>
        </w:rPr>
        <w:t>доставити потписани документ</w:t>
      </w:r>
      <w:r w:rsidRPr="00533EE7">
        <w:rPr>
          <w:noProof/>
        </w:rPr>
        <w:t>-</w:t>
      </w:r>
      <w:r w:rsidRPr="00533EE7">
        <w:rPr>
          <w:noProof/>
          <w:lang w:val="sr-Cyrl-CS"/>
        </w:rPr>
        <w:t xml:space="preserve">радни налог од стране </w:t>
      </w:r>
      <w:r w:rsidRPr="00533EE7">
        <w:rPr>
          <w:noProof/>
        </w:rPr>
        <w:t>овлашћеног лица н</w:t>
      </w:r>
      <w:r w:rsidRPr="00533EE7">
        <w:rPr>
          <w:noProof/>
          <w:lang w:val="sr-Cyrl-CS"/>
        </w:rPr>
        <w:t>аручиоца којим се верификује квалитет извршених услуга односно испорука резервног дела, за период за који се испоставља месечни рачун.</w:t>
      </w:r>
      <w:r w:rsidRPr="00533EE7">
        <w:rPr>
          <w:noProof/>
        </w:rPr>
        <w:t xml:space="preserve"> </w:t>
      </w:r>
    </w:p>
    <w:p w:rsidR="00422797" w:rsidRPr="00533EE7" w:rsidRDefault="00422797" w:rsidP="000D688B">
      <w:pPr>
        <w:jc w:val="both"/>
        <w:rPr>
          <w:noProof/>
          <w:lang w:val="sr-Cyrl-RS"/>
        </w:rPr>
      </w:pPr>
      <w:r w:rsidRPr="00533EE7">
        <w:rPr>
          <w:noProof/>
          <w:lang w:val="sr-Cyrl-RS"/>
        </w:rPr>
        <w:t xml:space="preserve">Наручилац </w:t>
      </w:r>
      <w:r w:rsidR="005F0EA1" w:rsidRPr="00533EE7">
        <w:rPr>
          <w:noProof/>
          <w:lang w:val="sr-Cyrl-RS"/>
        </w:rPr>
        <w:t xml:space="preserve">ће </w:t>
      </w:r>
      <w:r w:rsidRPr="00533EE7">
        <w:rPr>
          <w:noProof/>
          <w:lang w:val="sr-Cyrl-RS"/>
        </w:rPr>
        <w:t xml:space="preserve"> плаћање </w:t>
      </w:r>
      <w:r w:rsidR="0052787F" w:rsidRPr="00533EE7">
        <w:rPr>
          <w:noProof/>
          <w:lang w:val="sr-Cyrl-RS"/>
        </w:rPr>
        <w:t xml:space="preserve">за сервисно одржавање </w:t>
      </w:r>
      <w:r w:rsidR="00533EE7" w:rsidRPr="00533EE7">
        <w:rPr>
          <w:noProof/>
          <w:lang w:val="sr-Cyrl-RS"/>
        </w:rPr>
        <w:t xml:space="preserve">вршити ка изабраном понуђачу </w:t>
      </w:r>
      <w:r w:rsidR="0052787F" w:rsidRPr="00533EE7">
        <w:rPr>
          <w:noProof/>
          <w:lang w:val="sr-Cyrl-RS"/>
        </w:rPr>
        <w:t>св</w:t>
      </w:r>
      <w:r w:rsidR="005F0EA1" w:rsidRPr="00533EE7">
        <w:rPr>
          <w:noProof/>
          <w:lang w:val="sr-Cyrl-RS"/>
        </w:rPr>
        <w:t xml:space="preserve">е </w:t>
      </w:r>
      <w:r w:rsidRPr="00533EE7">
        <w:rPr>
          <w:noProof/>
          <w:lang w:val="sr-Cyrl-RS"/>
        </w:rPr>
        <w:t xml:space="preserve"> док је </w:t>
      </w:r>
      <w:r w:rsidR="005F0EA1" w:rsidRPr="00533EE7">
        <w:rPr>
          <w:noProof/>
          <w:lang w:val="sr-Cyrl-RS"/>
        </w:rPr>
        <w:t xml:space="preserve">наведена опрема </w:t>
      </w:r>
      <w:r w:rsidRPr="00533EE7">
        <w:rPr>
          <w:noProof/>
          <w:lang w:val="sr-Cyrl-RS"/>
        </w:rPr>
        <w:t>у функционалном стању,</w:t>
      </w:r>
      <w:r w:rsidR="00533EE7" w:rsidRPr="00533EE7">
        <w:rPr>
          <w:noProof/>
          <w:lang w:val="sr-Cyrl-RS"/>
        </w:rPr>
        <w:t xml:space="preserve"> </w:t>
      </w:r>
      <w:r w:rsidRPr="00533EE7">
        <w:rPr>
          <w:noProof/>
          <w:lang w:val="sr-Cyrl-RS"/>
        </w:rPr>
        <w:t xml:space="preserve">а </w:t>
      </w:r>
      <w:r w:rsidRPr="00533EE7">
        <w:rPr>
          <w:lang w:val="sr-Cyrl-CS"/>
        </w:rPr>
        <w:t xml:space="preserve">у случају квара РТГ цеви и детектора за </w:t>
      </w:r>
      <w:r w:rsidRPr="00533EE7">
        <w:rPr>
          <w:lang w:val="sr-Latn-CS"/>
        </w:rPr>
        <w:t xml:space="preserve">ЦТ </w:t>
      </w:r>
      <w:r w:rsidRPr="00533EE7">
        <w:rPr>
          <w:lang w:val="sr-Cyrl-RS"/>
        </w:rPr>
        <w:t xml:space="preserve">апарат </w:t>
      </w:r>
      <w:r w:rsidRPr="00533EE7">
        <w:rPr>
          <w:lang w:val="sr-Latn-CS"/>
        </w:rPr>
        <w:t xml:space="preserve">Somatom </w:t>
      </w:r>
      <w:r w:rsidRPr="00533EE7">
        <w:rPr>
          <w:lang w:val="sr-Cyrl-RS"/>
        </w:rPr>
        <w:t>Е</w:t>
      </w:r>
      <w:r w:rsidRPr="00533EE7">
        <w:rPr>
          <w:lang w:val="sr-Latn-RS"/>
        </w:rPr>
        <w:t>motion16</w:t>
      </w:r>
      <w:r w:rsidRPr="00533EE7">
        <w:rPr>
          <w:lang w:val="sr-Cyrl-RS"/>
        </w:rPr>
        <w:t xml:space="preserve"> као и у случају квара комплетног детектора за гама камеру </w:t>
      </w:r>
      <w:r w:rsidR="00723A43">
        <w:rPr>
          <w:bCs/>
          <w:noProof/>
        </w:rPr>
        <w:t>„Symbia E</w:t>
      </w:r>
      <w:r w:rsidR="00723A43" w:rsidRPr="00723A43">
        <w:rPr>
          <w:bCs/>
          <w:noProof/>
        </w:rPr>
        <w:t xml:space="preserve"> </w:t>
      </w:r>
      <w:r w:rsidR="00723A43" w:rsidRPr="00B81BAF">
        <w:rPr>
          <w:bCs/>
          <w:noProof/>
        </w:rPr>
        <w:t>Dual</w:t>
      </w:r>
      <w:r w:rsidR="00723A43" w:rsidRPr="00533EE7">
        <w:rPr>
          <w:bCs/>
          <w:noProof/>
        </w:rPr>
        <w:t xml:space="preserve"> </w:t>
      </w:r>
      <w:r w:rsidRPr="00533EE7">
        <w:rPr>
          <w:bCs/>
          <w:noProof/>
        </w:rPr>
        <w:t>“</w:t>
      </w:r>
      <w:r w:rsidRPr="00533EE7">
        <w:rPr>
          <w:bCs/>
          <w:noProof/>
          <w:lang w:val="sr-Cyrl-RS"/>
        </w:rPr>
        <w:t>,</w:t>
      </w:r>
      <w:r w:rsidR="00533EE7" w:rsidRPr="00533EE7">
        <w:rPr>
          <w:bCs/>
          <w:noProof/>
          <w:lang w:val="sr-Cyrl-RS"/>
        </w:rPr>
        <w:t xml:space="preserve"> </w:t>
      </w:r>
      <w:r w:rsidR="005F0EA1" w:rsidRPr="00533EE7">
        <w:rPr>
          <w:bCs/>
          <w:noProof/>
          <w:lang w:val="sr-Cyrl-RS"/>
        </w:rPr>
        <w:t>плаћање ће се обрач</w:t>
      </w:r>
      <w:r w:rsidR="00533EE7" w:rsidRPr="00533EE7">
        <w:rPr>
          <w:bCs/>
          <w:noProof/>
          <w:lang w:val="sr-Cyrl-RS"/>
        </w:rPr>
        <w:t>у</w:t>
      </w:r>
      <w:r w:rsidR="005F0EA1" w:rsidRPr="00533EE7">
        <w:rPr>
          <w:bCs/>
          <w:noProof/>
          <w:lang w:val="sr-Cyrl-RS"/>
        </w:rPr>
        <w:t>н</w:t>
      </w:r>
      <w:r w:rsidR="00533EE7" w:rsidRPr="00533EE7">
        <w:rPr>
          <w:bCs/>
          <w:noProof/>
          <w:lang w:val="sr-Cyrl-RS"/>
        </w:rPr>
        <w:t>а</w:t>
      </w:r>
      <w:r w:rsidR="005F0EA1" w:rsidRPr="00533EE7">
        <w:rPr>
          <w:bCs/>
          <w:noProof/>
          <w:lang w:val="sr-Cyrl-RS"/>
        </w:rPr>
        <w:t xml:space="preserve">ти </w:t>
      </w:r>
      <w:r w:rsidR="00533EE7" w:rsidRPr="00533EE7">
        <w:rPr>
          <w:bCs/>
          <w:noProof/>
          <w:lang w:val="sr-Cyrl-RS"/>
        </w:rPr>
        <w:t xml:space="preserve">и извршити </w:t>
      </w:r>
      <w:r w:rsidR="005F0EA1" w:rsidRPr="00533EE7">
        <w:rPr>
          <w:bCs/>
          <w:noProof/>
          <w:lang w:val="sr-Cyrl-RS"/>
        </w:rPr>
        <w:t xml:space="preserve">до дана кад је пријавњен квар од стране Наручиоца и потвђен од стране сервисера Понуђача. </w:t>
      </w:r>
    </w:p>
    <w:p w:rsidR="000D688B" w:rsidRPr="00533EE7" w:rsidRDefault="000D688B" w:rsidP="000D688B">
      <w:pPr>
        <w:jc w:val="both"/>
        <w:rPr>
          <w:b/>
          <w:iCs/>
        </w:rPr>
      </w:pPr>
      <w:r w:rsidRPr="00533EE7">
        <w:rPr>
          <w:b/>
          <w:iCs/>
        </w:rPr>
        <w:t>Плаћање се врши уплатом на рачун понуђача.</w:t>
      </w:r>
    </w:p>
    <w:p w:rsidR="000D688B" w:rsidRPr="00533EE7" w:rsidRDefault="000D688B" w:rsidP="000D688B">
      <w:pPr>
        <w:jc w:val="both"/>
        <w:rPr>
          <w:b/>
          <w:iCs/>
        </w:rPr>
      </w:pPr>
      <w:r w:rsidRPr="00533EE7">
        <w:rPr>
          <w:b/>
          <w:iCs/>
        </w:rPr>
        <w:t>Понуђачу није дозвољено да захтева аванс.</w:t>
      </w:r>
    </w:p>
    <w:p w:rsidR="00A878F3" w:rsidRPr="008A7A5D" w:rsidRDefault="00A878F3" w:rsidP="00A878F3">
      <w:pPr>
        <w:jc w:val="both"/>
        <w:rPr>
          <w:b/>
          <w:iCs/>
        </w:rPr>
      </w:pPr>
      <w:r w:rsidRPr="008A7A5D">
        <w:rPr>
          <w:b/>
          <w:bCs/>
          <w:iCs/>
        </w:rPr>
        <w:lastRenderedPageBreak/>
        <w:t xml:space="preserve">9.2. </w:t>
      </w:r>
      <w:r w:rsidRPr="008A7A5D">
        <w:rPr>
          <w:b/>
          <w:iCs/>
          <w:u w:val="single"/>
        </w:rPr>
        <w:t>Захтеви у погледу гарантног рока</w:t>
      </w:r>
    </w:p>
    <w:p w:rsidR="004714C1" w:rsidRDefault="004714C1" w:rsidP="004714C1">
      <w:pPr>
        <w:jc w:val="both"/>
        <w:rPr>
          <w:noProof/>
          <w:lang w:val="sr-Cyrl-RS"/>
        </w:rPr>
      </w:pPr>
      <w:r>
        <w:rPr>
          <w:szCs w:val="22"/>
        </w:rPr>
        <w:t>Наручилац захтева</w:t>
      </w:r>
      <w:r w:rsidRPr="00334186">
        <w:rPr>
          <w:szCs w:val="22"/>
        </w:rPr>
        <w:t xml:space="preserve"> </w:t>
      </w:r>
      <w:r w:rsidRPr="00B92A11">
        <w:rPr>
          <w:noProof/>
        </w:rPr>
        <w:t xml:space="preserve">да гарантни рок на сваки сервис и одржавање опреме </w:t>
      </w:r>
      <w:r>
        <w:rPr>
          <w:noProof/>
          <w:lang w:val="sr-Cyrl-RS"/>
        </w:rPr>
        <w:t>буде најмање ш</w:t>
      </w:r>
      <w:r w:rsidRPr="00B92A11">
        <w:rPr>
          <w:noProof/>
        </w:rPr>
        <w:t xml:space="preserve">ест месеци од дана извршеног сервиса и одржавања, а гарантни рок на сваки замењени део опреме </w:t>
      </w:r>
      <w:r>
        <w:t xml:space="preserve">најмање </w:t>
      </w:r>
      <w:r w:rsidR="008A0532">
        <w:rPr>
          <w:lang w:val="sr-Cyrl-RS"/>
        </w:rPr>
        <w:t>6</w:t>
      </w:r>
      <w:r>
        <w:t xml:space="preserve"> месеци</w:t>
      </w:r>
      <w:r w:rsidRPr="00B92A11">
        <w:rPr>
          <w:noProof/>
        </w:rPr>
        <w:t xml:space="preserve"> од дана његове замене.</w:t>
      </w:r>
    </w:p>
    <w:p w:rsidR="005F0EA1" w:rsidRPr="005F0EA1" w:rsidRDefault="005F0EA1" w:rsidP="004714C1">
      <w:pPr>
        <w:jc w:val="both"/>
        <w:rPr>
          <w:noProof/>
          <w:lang w:val="sr-Cyrl-RS"/>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5A05A5" w:rsidRPr="005A05A5" w:rsidRDefault="005A05A5" w:rsidP="005A05A5">
      <w:pPr>
        <w:jc w:val="both"/>
        <w:rPr>
          <w:bCs/>
          <w:noProof/>
        </w:rPr>
      </w:pPr>
      <w:r w:rsidRPr="00C043E2">
        <w:rPr>
          <w:bCs/>
          <w:noProof/>
        </w:rPr>
        <w:t xml:space="preserve">Место извршења </w:t>
      </w:r>
      <w:r>
        <w:rPr>
          <w:bCs/>
          <w:noProof/>
          <w:lang w:val="sr-Cyrl-RS"/>
        </w:rPr>
        <w:t xml:space="preserve">услуге </w:t>
      </w:r>
      <w:r w:rsidRPr="00C043E2">
        <w:rPr>
          <w:bCs/>
          <w:noProof/>
        </w:rPr>
        <w:t xml:space="preserve"> је </w:t>
      </w:r>
      <w:r w:rsidRPr="00C043E2">
        <w:rPr>
          <w:noProof/>
        </w:rPr>
        <w:t xml:space="preserve">Центар за </w:t>
      </w:r>
      <w:r>
        <w:rPr>
          <w:noProof/>
          <w:lang w:val="sr-Cyrl-RS"/>
        </w:rPr>
        <w:t>радиологију и Одељење за нуклеарну медицину</w:t>
      </w:r>
      <w:r w:rsidRPr="00C043E2">
        <w:rPr>
          <w:bCs/>
          <w:noProof/>
        </w:rPr>
        <w:t>,</w:t>
      </w:r>
      <w:r>
        <w:rPr>
          <w:bCs/>
          <w:noProof/>
          <w:lang w:val="sr-Cyrl-RS"/>
        </w:rPr>
        <w:t xml:space="preserve"> Клиничког центра Војводине </w:t>
      </w:r>
      <w:r w:rsidRPr="00C043E2">
        <w:rPr>
          <w:bCs/>
          <w:noProof/>
        </w:rPr>
        <w:t xml:space="preserve"> </w:t>
      </w:r>
      <w:r w:rsidRPr="00C043E2">
        <w:rPr>
          <w:noProof/>
        </w:rPr>
        <w:t xml:space="preserve">која се налазе на адреси Хајдук Вељкова </w:t>
      </w:r>
      <w:r w:rsidRPr="00C043E2">
        <w:rPr>
          <w:bCs/>
          <w:noProof/>
        </w:rPr>
        <w:t xml:space="preserve"> бр.1, Нови Сад.</w:t>
      </w:r>
      <w:r>
        <w:rPr>
          <w:bCs/>
          <w:noProof/>
          <w:lang w:val="sr-Cyrl-RS"/>
        </w:rPr>
        <w:t xml:space="preserve"> Када</w:t>
      </w:r>
      <w:r w:rsidRPr="000D07FB">
        <w:rPr>
          <w:bCs/>
          <w:lang w:val="sr-Latn-CS"/>
        </w:rPr>
        <w:t xml:space="preserve"> </w:t>
      </w:r>
      <w:r>
        <w:rPr>
          <w:bCs/>
          <w:lang w:val="sr-Latn-CS"/>
        </w:rPr>
        <w:t>је</w:t>
      </w:r>
      <w:r w:rsidRPr="000D07FB">
        <w:rPr>
          <w:bCs/>
          <w:lang w:val="sr-Latn-CS"/>
        </w:rPr>
        <w:t xml:space="preserve"> </w:t>
      </w:r>
      <w:r>
        <w:rPr>
          <w:bCs/>
          <w:lang w:val="sr-Latn-CS"/>
        </w:rPr>
        <w:t>поправку</w:t>
      </w:r>
      <w:r w:rsidRPr="000D07FB">
        <w:rPr>
          <w:bCs/>
          <w:lang w:val="sr-Latn-CS"/>
        </w:rPr>
        <w:t xml:space="preserve"> </w:t>
      </w:r>
      <w:r>
        <w:rPr>
          <w:bCs/>
          <w:lang w:val="sr-Latn-CS"/>
        </w:rPr>
        <w:t>због</w:t>
      </w:r>
      <w:r w:rsidRPr="000D07FB">
        <w:rPr>
          <w:bCs/>
          <w:lang w:val="sr-Latn-CS"/>
        </w:rPr>
        <w:t xml:space="preserve"> </w:t>
      </w:r>
      <w:r>
        <w:rPr>
          <w:bCs/>
          <w:lang w:val="sr-Latn-CS"/>
        </w:rPr>
        <w:t>обима</w:t>
      </w:r>
      <w:r w:rsidRPr="000D07FB">
        <w:rPr>
          <w:bCs/>
          <w:lang w:val="sr-Latn-CS"/>
        </w:rPr>
        <w:t xml:space="preserve"> </w:t>
      </w:r>
      <w:r>
        <w:rPr>
          <w:bCs/>
          <w:lang w:val="sr-Latn-CS"/>
        </w:rPr>
        <w:t>и</w:t>
      </w:r>
      <w:r w:rsidRPr="000D07FB">
        <w:rPr>
          <w:bCs/>
          <w:lang w:val="sr-Latn-CS"/>
        </w:rPr>
        <w:t xml:space="preserve"> </w:t>
      </w:r>
      <w:r>
        <w:rPr>
          <w:bCs/>
          <w:lang w:val="sr-Latn-CS"/>
        </w:rPr>
        <w:t>врсте</w:t>
      </w:r>
      <w:r w:rsidRPr="000D07FB">
        <w:rPr>
          <w:bCs/>
          <w:lang w:val="sr-Latn-CS"/>
        </w:rPr>
        <w:t xml:space="preserve"> </w:t>
      </w:r>
      <w:r>
        <w:rPr>
          <w:bCs/>
          <w:lang w:val="sr-Latn-CS"/>
        </w:rPr>
        <w:t>неопходно</w:t>
      </w:r>
      <w:r w:rsidRPr="000D07FB">
        <w:rPr>
          <w:bCs/>
          <w:lang w:val="sr-Latn-CS"/>
        </w:rPr>
        <w:t xml:space="preserve"> </w:t>
      </w:r>
      <w:r>
        <w:rPr>
          <w:bCs/>
          <w:lang w:val="sr-Latn-CS"/>
        </w:rPr>
        <w:t>извршити</w:t>
      </w:r>
      <w:r w:rsidRPr="000D07FB">
        <w:rPr>
          <w:bCs/>
          <w:lang w:val="sr-Latn-CS"/>
        </w:rPr>
        <w:t xml:space="preserve"> </w:t>
      </w:r>
      <w:r>
        <w:rPr>
          <w:bCs/>
          <w:lang w:val="sr-Latn-CS"/>
        </w:rPr>
        <w:t>у</w:t>
      </w:r>
      <w:r w:rsidRPr="000D07FB">
        <w:rPr>
          <w:bCs/>
          <w:lang w:val="sr-Latn-CS"/>
        </w:rPr>
        <w:t xml:space="preserve"> </w:t>
      </w:r>
      <w:r>
        <w:rPr>
          <w:bCs/>
          <w:lang w:val="sr-Latn-CS"/>
        </w:rPr>
        <w:t>сервису</w:t>
      </w:r>
      <w:r w:rsidRPr="000D07FB">
        <w:rPr>
          <w:bCs/>
          <w:lang w:val="sr-Latn-CS"/>
        </w:rPr>
        <w:t xml:space="preserve"> </w:t>
      </w:r>
      <w:r>
        <w:rPr>
          <w:bCs/>
          <w:lang w:val="sr-Latn-CS"/>
        </w:rPr>
        <w:t>Понуђача</w:t>
      </w:r>
      <w:r w:rsidRPr="000D07FB">
        <w:rPr>
          <w:bCs/>
          <w:lang w:val="sr-Latn-CS"/>
        </w:rPr>
        <w:t xml:space="preserve">, </w:t>
      </w:r>
      <w:r>
        <w:rPr>
          <w:bCs/>
          <w:lang w:val="sr-Cyrl-RS"/>
        </w:rPr>
        <w:t xml:space="preserve">то </w:t>
      </w:r>
      <w:r>
        <w:rPr>
          <w:bCs/>
          <w:lang w:val="sr-Latn-CS"/>
        </w:rPr>
        <w:t>ће</w:t>
      </w:r>
      <w:r w:rsidRPr="000D07FB">
        <w:rPr>
          <w:bCs/>
          <w:lang w:val="sr-Latn-CS"/>
        </w:rPr>
        <w:t xml:space="preserve"> </w:t>
      </w:r>
      <w:r>
        <w:rPr>
          <w:bCs/>
          <w:lang w:val="sr-Latn-CS"/>
        </w:rPr>
        <w:t>се</w:t>
      </w:r>
      <w:r w:rsidRPr="000D07FB">
        <w:rPr>
          <w:bCs/>
          <w:lang w:val="sr-Latn-CS"/>
        </w:rPr>
        <w:t xml:space="preserve"> </w:t>
      </w:r>
      <w:r>
        <w:rPr>
          <w:bCs/>
          <w:lang w:val="sr-Latn-CS"/>
        </w:rPr>
        <w:t>обавити</w:t>
      </w:r>
      <w:r w:rsidRPr="000D07FB">
        <w:rPr>
          <w:bCs/>
          <w:lang w:val="sr-Latn-CS"/>
        </w:rPr>
        <w:t xml:space="preserve"> </w:t>
      </w:r>
      <w:r>
        <w:rPr>
          <w:bCs/>
          <w:lang w:val="sr-Latn-CS"/>
        </w:rPr>
        <w:t>на</w:t>
      </w:r>
      <w:r w:rsidRPr="000D07FB">
        <w:rPr>
          <w:bCs/>
          <w:lang w:val="sr-Latn-CS"/>
        </w:rPr>
        <w:t xml:space="preserve"> </w:t>
      </w:r>
      <w:r>
        <w:rPr>
          <w:bCs/>
          <w:lang w:val="sr-Latn-CS"/>
        </w:rPr>
        <w:t>основу</w:t>
      </w:r>
      <w:r w:rsidRPr="000D07FB">
        <w:rPr>
          <w:bCs/>
          <w:lang w:val="sr-Latn-CS"/>
        </w:rPr>
        <w:t xml:space="preserve"> </w:t>
      </w:r>
      <w:r>
        <w:rPr>
          <w:bCs/>
          <w:lang w:val="sr-Cyrl-RS"/>
        </w:rPr>
        <w:t xml:space="preserve">писане </w:t>
      </w:r>
      <w:r>
        <w:rPr>
          <w:bCs/>
          <w:lang w:val="sr-Latn-CS"/>
        </w:rPr>
        <w:t>сагласности</w:t>
      </w:r>
      <w:r w:rsidRPr="000D07FB">
        <w:rPr>
          <w:bCs/>
          <w:lang w:val="sr-Latn-CS"/>
        </w:rPr>
        <w:t xml:space="preserve"> </w:t>
      </w:r>
      <w:r>
        <w:rPr>
          <w:bCs/>
          <w:lang w:val="sr-Latn-CS"/>
        </w:rPr>
        <w:t>Наручиоца</w:t>
      </w:r>
      <w:r w:rsidRPr="000D07FB">
        <w:rPr>
          <w:bCs/>
          <w:lang w:val="sr-Latn-CS"/>
        </w:rPr>
        <w:t xml:space="preserve">. </w:t>
      </w:r>
      <w:r>
        <w:rPr>
          <w:bCs/>
          <w:lang w:val="sr-Latn-CS"/>
        </w:rPr>
        <w:t>У</w:t>
      </w:r>
      <w:r w:rsidRPr="000D07FB">
        <w:rPr>
          <w:bCs/>
          <w:lang w:val="sr-Latn-CS"/>
        </w:rPr>
        <w:t xml:space="preserve"> </w:t>
      </w:r>
      <w:r>
        <w:rPr>
          <w:bCs/>
          <w:lang w:val="sr-Latn-CS"/>
        </w:rPr>
        <w:t>том</w:t>
      </w:r>
      <w:r w:rsidRPr="000D07FB">
        <w:rPr>
          <w:bCs/>
          <w:lang w:val="sr-Latn-CS"/>
        </w:rPr>
        <w:t xml:space="preserve"> </w:t>
      </w:r>
      <w:r>
        <w:rPr>
          <w:bCs/>
          <w:lang w:val="sr-Latn-CS"/>
        </w:rPr>
        <w:t>случају</w:t>
      </w:r>
      <w:r w:rsidRPr="000D07FB">
        <w:rPr>
          <w:bCs/>
          <w:lang w:val="sr-Latn-CS"/>
        </w:rPr>
        <w:t xml:space="preserve"> </w:t>
      </w:r>
      <w:r>
        <w:rPr>
          <w:bCs/>
          <w:lang w:val="sr-Latn-CS"/>
        </w:rPr>
        <w:t>Понуђач</w:t>
      </w:r>
      <w:r w:rsidRPr="000D07FB">
        <w:rPr>
          <w:bCs/>
          <w:lang w:val="sr-Latn-CS"/>
        </w:rPr>
        <w:t xml:space="preserve"> </w:t>
      </w:r>
      <w:r>
        <w:rPr>
          <w:bCs/>
          <w:lang w:val="sr-Latn-CS"/>
        </w:rPr>
        <w:t>се</w:t>
      </w:r>
      <w:r w:rsidRPr="000D07FB">
        <w:rPr>
          <w:bCs/>
          <w:lang w:val="sr-Latn-CS"/>
        </w:rPr>
        <w:t xml:space="preserve"> </w:t>
      </w:r>
      <w:r>
        <w:rPr>
          <w:bCs/>
          <w:lang w:val="sr-Latn-CS"/>
        </w:rPr>
        <w:t>обавезује</w:t>
      </w:r>
      <w:r w:rsidRPr="000D07FB">
        <w:rPr>
          <w:bCs/>
          <w:lang w:val="sr-Latn-CS"/>
        </w:rPr>
        <w:t xml:space="preserve"> </w:t>
      </w:r>
      <w:r>
        <w:rPr>
          <w:bCs/>
          <w:lang w:val="sr-Latn-CS"/>
        </w:rPr>
        <w:t>да</w:t>
      </w:r>
      <w:r w:rsidRPr="000D07FB">
        <w:rPr>
          <w:bCs/>
          <w:lang w:val="sr-Latn-CS"/>
        </w:rPr>
        <w:t xml:space="preserve"> </w:t>
      </w:r>
      <w:r>
        <w:rPr>
          <w:bCs/>
          <w:lang w:val="sr-Latn-CS"/>
        </w:rPr>
        <w:t>изврши</w:t>
      </w:r>
      <w:r w:rsidRPr="000D07FB">
        <w:rPr>
          <w:bCs/>
          <w:lang w:val="sr-Latn-CS"/>
        </w:rPr>
        <w:t xml:space="preserve"> </w:t>
      </w:r>
      <w:r>
        <w:rPr>
          <w:bCs/>
          <w:lang w:val="sr-Latn-CS"/>
        </w:rPr>
        <w:t>бесплатан</w:t>
      </w:r>
      <w:r w:rsidRPr="000D07FB">
        <w:rPr>
          <w:bCs/>
          <w:lang w:val="sr-Latn-CS"/>
        </w:rPr>
        <w:t xml:space="preserve"> </w:t>
      </w:r>
      <w:r>
        <w:rPr>
          <w:bCs/>
          <w:lang w:val="sr-Latn-CS"/>
        </w:rPr>
        <w:t>превоз</w:t>
      </w:r>
      <w:r w:rsidRPr="000D07FB">
        <w:rPr>
          <w:bCs/>
          <w:lang w:val="sr-Latn-CS"/>
        </w:rPr>
        <w:t xml:space="preserve"> (</w:t>
      </w:r>
      <w:r>
        <w:rPr>
          <w:bCs/>
          <w:lang w:val="sr-Latn-CS"/>
        </w:rPr>
        <w:t>одвожење</w:t>
      </w:r>
      <w:r w:rsidRPr="000D07FB">
        <w:rPr>
          <w:bCs/>
          <w:lang w:val="sr-Latn-CS"/>
        </w:rPr>
        <w:t xml:space="preserve"> </w:t>
      </w:r>
      <w:r>
        <w:rPr>
          <w:bCs/>
          <w:lang w:val="sr-Latn-CS"/>
        </w:rPr>
        <w:t>и</w:t>
      </w:r>
      <w:r w:rsidRPr="000D07FB">
        <w:rPr>
          <w:bCs/>
          <w:lang w:val="sr-Latn-CS"/>
        </w:rPr>
        <w:t xml:space="preserve"> </w:t>
      </w:r>
      <w:r>
        <w:rPr>
          <w:bCs/>
          <w:lang w:val="sr-Latn-CS"/>
        </w:rPr>
        <w:t>довожење</w:t>
      </w:r>
      <w:r w:rsidRPr="000D07FB">
        <w:rPr>
          <w:bCs/>
          <w:lang w:val="sr-Latn-CS"/>
        </w:rPr>
        <w:t xml:space="preserve">) </w:t>
      </w:r>
      <w:r>
        <w:rPr>
          <w:bCs/>
          <w:lang w:val="sr-Latn-CS"/>
        </w:rPr>
        <w:t>апарата</w:t>
      </w:r>
      <w:r w:rsidRPr="000D07FB">
        <w:rPr>
          <w:bCs/>
          <w:lang w:val="sr-Latn-CS"/>
        </w:rPr>
        <w:t xml:space="preserve"> </w:t>
      </w:r>
      <w:r>
        <w:rPr>
          <w:bCs/>
          <w:lang w:val="sr-Latn-CS"/>
        </w:rPr>
        <w:t>или</w:t>
      </w:r>
      <w:r w:rsidRPr="000D07FB">
        <w:rPr>
          <w:bCs/>
          <w:lang w:val="sr-Latn-CS"/>
        </w:rPr>
        <w:t xml:space="preserve"> </w:t>
      </w:r>
      <w:r>
        <w:rPr>
          <w:bCs/>
          <w:lang w:val="sr-Latn-CS"/>
        </w:rPr>
        <w:t>његових</w:t>
      </w:r>
      <w:r w:rsidRPr="000D07FB">
        <w:rPr>
          <w:bCs/>
          <w:lang w:val="sr-Latn-CS"/>
        </w:rPr>
        <w:t xml:space="preserve"> </w:t>
      </w:r>
      <w:r>
        <w:rPr>
          <w:bCs/>
          <w:lang w:val="sr-Latn-CS"/>
        </w:rPr>
        <w:t>делова</w:t>
      </w:r>
      <w:r w:rsidRPr="000D07FB">
        <w:rPr>
          <w:bCs/>
          <w:lang w:val="sr-Latn-CS"/>
        </w:rPr>
        <w:t xml:space="preserve"> </w:t>
      </w:r>
      <w:r>
        <w:rPr>
          <w:bCs/>
          <w:lang w:val="sr-Latn-CS"/>
        </w:rPr>
        <w:t>од</w:t>
      </w:r>
      <w:r w:rsidRPr="000D07FB">
        <w:rPr>
          <w:bCs/>
          <w:lang w:val="sr-Latn-CS"/>
        </w:rPr>
        <w:t xml:space="preserve"> (</w:t>
      </w:r>
      <w:r>
        <w:rPr>
          <w:bCs/>
          <w:lang w:val="sr-Latn-CS"/>
        </w:rPr>
        <w:t>до</w:t>
      </w:r>
      <w:r w:rsidRPr="000D07FB">
        <w:rPr>
          <w:bCs/>
          <w:lang w:val="sr-Latn-CS"/>
        </w:rPr>
        <w:t xml:space="preserve">) </w:t>
      </w:r>
      <w:r>
        <w:rPr>
          <w:bCs/>
          <w:lang w:val="sr-Latn-CS"/>
        </w:rPr>
        <w:t>објекта</w:t>
      </w:r>
      <w:r w:rsidRPr="000D07FB">
        <w:rPr>
          <w:bCs/>
          <w:lang w:val="sr-Latn-CS"/>
        </w:rPr>
        <w:t xml:space="preserve"> </w:t>
      </w:r>
      <w:r>
        <w:rPr>
          <w:bCs/>
          <w:lang w:val="sr-Latn-CS"/>
        </w:rPr>
        <w:t>Наручиоца</w:t>
      </w:r>
      <w:r w:rsidRPr="000D07FB">
        <w:rPr>
          <w:bCs/>
          <w:lang w:val="sr-Latn-CS"/>
        </w:rPr>
        <w:t xml:space="preserve">. </w:t>
      </w:r>
    </w:p>
    <w:p w:rsidR="004714C1" w:rsidRDefault="004714C1" w:rsidP="004714C1">
      <w:pPr>
        <w:jc w:val="both"/>
        <w:rPr>
          <w:bCs/>
          <w:lang w:val="sr-Cyrl-RS"/>
        </w:rPr>
      </w:pPr>
    </w:p>
    <w:p w:rsidR="004714C1" w:rsidRPr="00D07BF3" w:rsidRDefault="004714C1" w:rsidP="004714C1">
      <w:pPr>
        <w:rPr>
          <w:bCs/>
          <w:iCs/>
          <w:lang w:val="sr-Cyrl-RS"/>
        </w:rPr>
      </w:pPr>
      <w:r>
        <w:rPr>
          <w:lang w:val="sr-Cyrl-RS"/>
        </w:rPr>
        <w:t>Наручилац захтева</w:t>
      </w:r>
      <w:r w:rsidRPr="00D07BF3">
        <w:rPr>
          <w:bCs/>
          <w:iCs/>
        </w:rPr>
        <w:t xml:space="preserve"> </w:t>
      </w:r>
      <w:r>
        <w:rPr>
          <w:bCs/>
          <w:iCs/>
          <w:lang w:val="sr-Cyrl-RS"/>
        </w:rPr>
        <w:t>да ро</w:t>
      </w:r>
      <w:r w:rsidRPr="00D07BF3">
        <w:rPr>
          <w:bCs/>
          <w:iCs/>
        </w:rPr>
        <w:t>к одзива ради извршења услуге не буде дужи од 24 чaса, а рок извршења услуге</w:t>
      </w:r>
      <w:r>
        <w:rPr>
          <w:bCs/>
          <w:iCs/>
        </w:rPr>
        <w:t xml:space="preserve"> </w:t>
      </w:r>
      <w:r w:rsidRPr="00D07BF3">
        <w:rPr>
          <w:bCs/>
          <w:iCs/>
        </w:rPr>
        <w:t>не буде дужи од 7 дана од дана пријема захтева наручиоца.</w:t>
      </w:r>
      <w:r w:rsidRPr="00D07BF3">
        <w:rPr>
          <w:bCs/>
          <w:iCs/>
          <w:lang w:val="sr-Cyrl-RS"/>
        </w:rPr>
        <w:t xml:space="preserve"> </w:t>
      </w:r>
    </w:p>
    <w:p w:rsidR="004714C1" w:rsidRPr="000D07FB" w:rsidRDefault="004714C1" w:rsidP="004714C1">
      <w:pPr>
        <w:jc w:val="both"/>
        <w:rPr>
          <w:lang w:val="sr-Latn-CS"/>
        </w:rPr>
      </w:pPr>
      <w:r>
        <w:rPr>
          <w:lang w:val="sr-Cyrl-RS"/>
        </w:rPr>
        <w:t>Наручилац захтева</w:t>
      </w:r>
      <w:r w:rsidRPr="00D07BF3">
        <w:rPr>
          <w:bCs/>
          <w:iCs/>
        </w:rPr>
        <w:t xml:space="preserve"> </w:t>
      </w:r>
      <w:r>
        <w:rPr>
          <w:bCs/>
          <w:iCs/>
          <w:lang w:val="sr-Cyrl-RS"/>
        </w:rPr>
        <w:t>да</w:t>
      </w:r>
      <w:r>
        <w:rPr>
          <w:lang w:val="sr-Latn-CS"/>
        </w:rPr>
        <w:t xml:space="preserve"> </w:t>
      </w:r>
      <w:r>
        <w:rPr>
          <w:lang w:val="sr-Cyrl-RS"/>
        </w:rPr>
        <w:t>х</w:t>
      </w:r>
      <w:r>
        <w:rPr>
          <w:lang w:val="sr-Latn-CS"/>
        </w:rPr>
        <w:t>итне интервенције</w:t>
      </w:r>
      <w:r>
        <w:rPr>
          <w:lang w:val="sr-Cyrl-RS"/>
        </w:rPr>
        <w:t xml:space="preserve">  буду </w:t>
      </w:r>
      <w:r>
        <w:rPr>
          <w:lang w:val="sr-Latn-CS"/>
        </w:rPr>
        <w:t>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w:t>
      </w:r>
      <w:r>
        <w:rPr>
          <w:lang w:val="sr-Cyrl-RS"/>
        </w:rPr>
        <w:t>,</w:t>
      </w:r>
      <w:r>
        <w:rPr>
          <w:lang w:val="sr-Latn-CS"/>
        </w:rPr>
        <w:t xml:space="preserve"> а уколико то из било ког разлога није могуће, путем телефакса</w:t>
      </w:r>
      <w:r>
        <w:rPr>
          <w:lang w:val="sr-Cyrl-RS"/>
        </w:rPr>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4714C1">
        <w:rPr>
          <w:iCs/>
        </w:rPr>
        <w:t xml:space="preserve">од </w:t>
      </w:r>
      <w:r w:rsidR="00147B96" w:rsidRPr="004714C1">
        <w:rPr>
          <w:iCs/>
        </w:rPr>
        <w:t>6</w:t>
      </w:r>
      <w:r w:rsidRPr="004714C1">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Default="00A878F3" w:rsidP="00A878F3">
      <w:pPr>
        <w:jc w:val="both"/>
        <w:rPr>
          <w:b/>
          <w:u w:val="single"/>
          <w:lang w:val="sr-Cyrl-RS"/>
        </w:rPr>
      </w:pPr>
      <w:r w:rsidRPr="00AE1407">
        <w:rPr>
          <w:b/>
          <w:u w:val="single"/>
        </w:rPr>
        <w:t>9.5. Други захтеви</w:t>
      </w:r>
    </w:p>
    <w:p w:rsidR="005F0EA1" w:rsidRDefault="005F0EA1" w:rsidP="005F0EA1">
      <w:pPr>
        <w:jc w:val="both"/>
        <w:rPr>
          <w:noProof/>
          <w:lang w:val="sr-Cyrl-RS"/>
        </w:rPr>
      </w:pPr>
    </w:p>
    <w:p w:rsidR="00394C3B" w:rsidRPr="00533EE7" w:rsidRDefault="005F0EA1" w:rsidP="004E486F">
      <w:pPr>
        <w:suppressAutoHyphens/>
        <w:spacing w:line="100" w:lineRule="atLeast"/>
        <w:jc w:val="both"/>
        <w:rPr>
          <w:bCs/>
          <w:noProof/>
          <w:lang w:val="sr-Cyrl-RS"/>
        </w:rPr>
      </w:pPr>
      <w:r w:rsidRPr="00533EE7">
        <w:rPr>
          <w:noProof/>
          <w:lang w:val="sr-Cyrl-RS"/>
        </w:rPr>
        <w:t xml:space="preserve">Уколико настане </w:t>
      </w:r>
      <w:r w:rsidRPr="00533EE7">
        <w:rPr>
          <w:lang w:val="sr-Cyrl-CS"/>
        </w:rPr>
        <w:t xml:space="preserve"> квар РТГ цеви и детектора за </w:t>
      </w:r>
      <w:r w:rsidRPr="00533EE7">
        <w:rPr>
          <w:lang w:val="sr-Latn-CS"/>
        </w:rPr>
        <w:t xml:space="preserve">ЦТ </w:t>
      </w:r>
      <w:r w:rsidRPr="00533EE7">
        <w:rPr>
          <w:lang w:val="sr-Cyrl-RS"/>
        </w:rPr>
        <w:t xml:space="preserve">апарат </w:t>
      </w:r>
      <w:r w:rsidRPr="00533EE7">
        <w:rPr>
          <w:lang w:val="sr-Latn-CS"/>
        </w:rPr>
        <w:t xml:space="preserve"> Somatom </w:t>
      </w:r>
      <w:r w:rsidRPr="00533EE7">
        <w:rPr>
          <w:lang w:val="sr-Cyrl-RS"/>
        </w:rPr>
        <w:t>Е</w:t>
      </w:r>
      <w:r w:rsidRPr="00533EE7">
        <w:rPr>
          <w:lang w:val="sr-Latn-RS"/>
        </w:rPr>
        <w:t>motion 16</w:t>
      </w:r>
      <w:r w:rsidRPr="00533EE7">
        <w:rPr>
          <w:lang w:val="sr-Cyrl-RS"/>
        </w:rPr>
        <w:t xml:space="preserve"> као и у случају квара комплетног детектора за гама камеру </w:t>
      </w:r>
      <w:r w:rsidRPr="00533EE7">
        <w:rPr>
          <w:bCs/>
          <w:noProof/>
        </w:rPr>
        <w:t>„Symbia E Dual“</w:t>
      </w:r>
      <w:r w:rsidRPr="00533EE7">
        <w:rPr>
          <w:bCs/>
          <w:noProof/>
          <w:lang w:val="sr-Cyrl-RS"/>
        </w:rPr>
        <w:t xml:space="preserve">, изабрани понуђач ће </w:t>
      </w:r>
      <w:r w:rsidR="0052787F" w:rsidRPr="00533EE7">
        <w:rPr>
          <w:bCs/>
          <w:noProof/>
          <w:lang w:val="sr-Cyrl-RS"/>
        </w:rPr>
        <w:t xml:space="preserve">услугу </w:t>
      </w:r>
      <w:r w:rsidR="00533EE7" w:rsidRPr="00533EE7">
        <w:rPr>
          <w:bCs/>
          <w:noProof/>
          <w:lang w:val="sr-Cyrl-RS"/>
        </w:rPr>
        <w:t xml:space="preserve">захтеваног </w:t>
      </w:r>
      <w:r w:rsidR="0052787F" w:rsidRPr="00533EE7">
        <w:rPr>
          <w:bCs/>
          <w:noProof/>
          <w:lang w:val="sr-Cyrl-RS"/>
        </w:rPr>
        <w:t>сервисног одржавања за нав</w:t>
      </w:r>
      <w:r w:rsidR="00533EE7" w:rsidRPr="00533EE7">
        <w:rPr>
          <w:bCs/>
          <w:noProof/>
          <w:lang w:val="sr-Cyrl-RS"/>
        </w:rPr>
        <w:t>е</w:t>
      </w:r>
      <w:r w:rsidR="0052787F" w:rsidRPr="00533EE7">
        <w:rPr>
          <w:bCs/>
          <w:noProof/>
          <w:lang w:val="sr-Cyrl-RS"/>
        </w:rPr>
        <w:t xml:space="preserve">дену опрему </w:t>
      </w:r>
      <w:r w:rsidRPr="00533EE7">
        <w:rPr>
          <w:bCs/>
          <w:noProof/>
          <w:lang w:val="sr-Cyrl-RS"/>
        </w:rPr>
        <w:t>обрачунати до дана  кад је пријавњен квар од стране Наручиоца и потвђен од стране</w:t>
      </w:r>
      <w:r w:rsidR="0052787F" w:rsidRPr="00533EE7">
        <w:rPr>
          <w:bCs/>
          <w:noProof/>
          <w:lang w:val="sr-Cyrl-RS"/>
        </w:rPr>
        <w:t xml:space="preserve"> сервисера Понуђача. Након тога уколико Наручилац закључи посебан уговор за испоруку и уградњу наведених резервних делова који нису предмет </w:t>
      </w:r>
      <w:r w:rsidR="00533EE7" w:rsidRPr="00533EE7">
        <w:rPr>
          <w:bCs/>
          <w:noProof/>
          <w:lang w:val="sr-Cyrl-RS"/>
        </w:rPr>
        <w:t xml:space="preserve">ове </w:t>
      </w:r>
      <w:r w:rsidR="0052787F" w:rsidRPr="00533EE7">
        <w:rPr>
          <w:bCs/>
          <w:noProof/>
          <w:lang w:val="sr-Cyrl-RS"/>
        </w:rPr>
        <w:t xml:space="preserve">јавне набавке са истим </w:t>
      </w:r>
      <w:r w:rsidR="004E486F" w:rsidRPr="00533EE7">
        <w:rPr>
          <w:bCs/>
          <w:noProof/>
          <w:lang w:val="sr-Cyrl-RS"/>
        </w:rPr>
        <w:t xml:space="preserve">Понуђачем са којим закључи уговор </w:t>
      </w:r>
      <w:r w:rsidR="00533EE7" w:rsidRPr="00533EE7">
        <w:rPr>
          <w:bCs/>
          <w:noProof/>
          <w:lang w:val="sr-Cyrl-RS"/>
        </w:rPr>
        <w:t>н</w:t>
      </w:r>
      <w:r w:rsidR="004E486F" w:rsidRPr="00533EE7">
        <w:rPr>
          <w:bCs/>
          <w:noProof/>
          <w:lang w:val="sr-Cyrl-RS"/>
        </w:rPr>
        <w:t xml:space="preserve">а </w:t>
      </w:r>
      <w:r w:rsidR="00533EE7" w:rsidRPr="00533EE7">
        <w:rPr>
          <w:bCs/>
          <w:noProof/>
          <w:lang w:val="sr-Cyrl-RS"/>
        </w:rPr>
        <w:t xml:space="preserve">основу овог поступка </w:t>
      </w:r>
      <w:r w:rsidR="004E486F" w:rsidRPr="00533EE7">
        <w:rPr>
          <w:bCs/>
          <w:noProof/>
          <w:lang w:val="sr-Cyrl-RS"/>
        </w:rPr>
        <w:t>јавне набавке</w:t>
      </w:r>
      <w:r w:rsidR="00394C3B" w:rsidRPr="00533EE7">
        <w:rPr>
          <w:bCs/>
          <w:noProof/>
          <w:lang w:val="sr-Cyrl-RS"/>
        </w:rPr>
        <w:t>, изабрани понуђач ће од дана стављања апарата у функцију наставити да сервисно одржава до уговореног рока.</w:t>
      </w:r>
    </w:p>
    <w:p w:rsidR="005A05A5" w:rsidRPr="00533EE7" w:rsidRDefault="00394C3B" w:rsidP="00394C3B">
      <w:pPr>
        <w:suppressAutoHyphens/>
        <w:spacing w:line="100" w:lineRule="atLeast"/>
        <w:jc w:val="both"/>
        <w:rPr>
          <w:b/>
          <w:u w:val="single"/>
          <w:lang w:val="sr-Cyrl-RS"/>
        </w:rPr>
      </w:pPr>
      <w:r w:rsidRPr="00533EE7">
        <w:rPr>
          <w:bCs/>
          <w:noProof/>
          <w:lang w:val="sr-Cyrl-RS"/>
        </w:rPr>
        <w:t xml:space="preserve">Уколико не буде исти понуђач, Избрани понуђач  оваг предмета јавне набавке ће у  договору са Наручиоцем  донети одлуку да ли ће наставити сервисну услугу одржавања или ће </w:t>
      </w:r>
      <w:r w:rsidR="00657902" w:rsidRPr="00533EE7">
        <w:rPr>
          <w:bCs/>
          <w:noProof/>
          <w:lang w:val="sr-Cyrl-RS"/>
        </w:rPr>
        <w:t xml:space="preserve">споразумно </w:t>
      </w:r>
      <w:r w:rsidRPr="00533EE7">
        <w:rPr>
          <w:bCs/>
          <w:noProof/>
          <w:lang w:val="sr-Cyrl-RS"/>
        </w:rPr>
        <w:t>раскинути уговор.</w:t>
      </w:r>
    </w:p>
    <w:p w:rsidR="00B35D58" w:rsidRPr="008A0532" w:rsidRDefault="00B35D58" w:rsidP="00B35D58">
      <w:pPr>
        <w:jc w:val="both"/>
        <w:rPr>
          <w:shd w:val="clear" w:color="auto" w:fill="FFFFFF"/>
          <w:lang w:val="sr-Cyrl-RS"/>
        </w:rPr>
      </w:pPr>
      <w:r w:rsidRPr="00533EE7">
        <w:rPr>
          <w:bCs/>
          <w:iCs/>
        </w:rPr>
        <w:t xml:space="preserve">Наручилац </w:t>
      </w:r>
      <w:r w:rsidRPr="00533EE7">
        <w:rPr>
          <w:bCs/>
          <w:iCs/>
          <w:lang w:val="sr-Cyrl-RS"/>
        </w:rPr>
        <w:t>захтева да</w:t>
      </w:r>
      <w:r w:rsidRPr="00533EE7">
        <w:rPr>
          <w:shd w:val="clear" w:color="auto" w:fill="FFFFFF"/>
        </w:rPr>
        <w:t xml:space="preserve"> након извр</w:t>
      </w:r>
      <w:r w:rsidRPr="008A0532">
        <w:rPr>
          <w:shd w:val="clear" w:color="auto" w:fill="FFFFFF"/>
        </w:rPr>
        <w:t xml:space="preserve">шене замене дела опреме, наручиоцу остави неисправни или оштећени део опреме који је замењен до окончања поступка наплате премије осигурања од осигуравајућег друштва, по чијем окончању </w:t>
      </w:r>
      <w:r w:rsidRPr="008A0532">
        <w:rPr>
          <w:shd w:val="clear" w:color="auto" w:fill="FFFFFF"/>
          <w:lang w:val="sr-Cyrl-RS"/>
        </w:rPr>
        <w:t xml:space="preserve">понуђач </w:t>
      </w:r>
      <w:r w:rsidRPr="008A0532">
        <w:rPr>
          <w:shd w:val="clear" w:color="auto" w:fill="FFFFFF"/>
        </w:rPr>
        <w:t>преузима од наручиоца неисправни или оштећени део опреме ради враћања истог произвођачу</w:t>
      </w:r>
      <w:r w:rsidRPr="008A0532">
        <w:rPr>
          <w:shd w:val="clear" w:color="auto" w:fill="FFFFFF"/>
          <w:lang w:val="sr-Cyrl-RS"/>
        </w:rPr>
        <w:t>.</w:t>
      </w:r>
      <w:r w:rsidRPr="008A0532">
        <w:rPr>
          <w:bCs/>
          <w:iCs/>
        </w:rPr>
        <w:t xml:space="preserve"> Максимални рок за предају замењеног дела пону</w:t>
      </w:r>
      <w:r w:rsidRPr="008A0532">
        <w:rPr>
          <w:bCs/>
          <w:iCs/>
          <w:lang w:val="sr-Cyrl-RS"/>
        </w:rPr>
        <w:t>ђачу је до</w:t>
      </w:r>
      <w:r w:rsidRPr="008A0532">
        <w:rPr>
          <w:bCs/>
          <w:iCs/>
        </w:rPr>
        <w:t xml:space="preserve"> 14 дана од дана</w:t>
      </w:r>
      <w:r w:rsidRPr="008A0532">
        <w:rPr>
          <w:rStyle w:val="apple-converted-space"/>
          <w:bCs/>
          <w:iCs/>
        </w:rPr>
        <w:t> </w:t>
      </w:r>
      <w:r w:rsidRPr="008A0532">
        <w:rPr>
          <w:bCs/>
          <w:iCs/>
        </w:rPr>
        <w:t>извр</w:t>
      </w:r>
      <w:r w:rsidRPr="008A0532">
        <w:rPr>
          <w:bCs/>
          <w:iCs/>
          <w:lang w:val="sr-Cyrl-RS"/>
        </w:rPr>
        <w:t>ш</w:t>
      </w:r>
      <w:r w:rsidRPr="008A0532">
        <w:rPr>
          <w:bCs/>
          <w:iCs/>
        </w:rPr>
        <w:t>ене</w:t>
      </w:r>
      <w:r w:rsidRPr="008A0532">
        <w:rPr>
          <w:rStyle w:val="apple-converted-space"/>
          <w:bCs/>
          <w:iCs/>
        </w:rPr>
        <w:t> </w:t>
      </w:r>
      <w:r w:rsidRPr="008A0532">
        <w:rPr>
          <w:bCs/>
          <w:iCs/>
        </w:rPr>
        <w:t>замене</w:t>
      </w:r>
      <w:r w:rsidRPr="008A0532">
        <w:rPr>
          <w:bCs/>
          <w:iCs/>
          <w:lang w:val="sr-Cyrl-RS"/>
        </w:rPr>
        <w:t xml:space="preserve"> резервног дела</w:t>
      </w:r>
      <w:r w:rsidRPr="008A0532">
        <w:rPr>
          <w:bCs/>
          <w:iCs/>
        </w:rPr>
        <w:t>.</w:t>
      </w:r>
      <w:r w:rsidRPr="008A0532">
        <w:rPr>
          <w:rStyle w:val="apple-converted-space"/>
          <w:bCs/>
          <w:iCs/>
        </w:rPr>
        <w:t> </w:t>
      </w:r>
    </w:p>
    <w:p w:rsidR="00A878F3" w:rsidRDefault="00A878F3" w:rsidP="00A878F3">
      <w:pPr>
        <w:jc w:val="both"/>
        <w:rPr>
          <w:b/>
          <w:bCs/>
          <w:i/>
          <w:iCs/>
          <w:highlight w:val="yellow"/>
          <w:lang w:val="sr-Cyrl-RS"/>
        </w:rPr>
      </w:pPr>
    </w:p>
    <w:p w:rsidR="00533EE7" w:rsidRPr="00533EE7" w:rsidRDefault="00533EE7" w:rsidP="00A878F3">
      <w:pPr>
        <w:jc w:val="both"/>
        <w:rPr>
          <w:b/>
          <w:bCs/>
          <w:i/>
          <w:iCs/>
          <w:highlight w:val="yellow"/>
          <w:lang w:val="sr-Cyrl-RS"/>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B35D58" w:rsidRDefault="00A878F3" w:rsidP="00A878F3">
      <w:pPr>
        <w:jc w:val="both"/>
      </w:pPr>
      <w:r w:rsidRPr="00B35D58">
        <w:rPr>
          <w:iCs/>
        </w:rPr>
        <w:t>Цена је фиксна и не може се мењати.</w:t>
      </w:r>
      <w:r w:rsidRPr="00B35D58">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533EE7" w:rsidRDefault="00247002" w:rsidP="001F0979">
      <w:pPr>
        <w:ind w:left="87"/>
        <w:jc w:val="both"/>
        <w:rPr>
          <w:noProof/>
        </w:rPr>
      </w:pPr>
      <w:r w:rsidRPr="00533EE7">
        <w:t xml:space="preserve">Понуђач је дужан да уз понуду достави </w:t>
      </w:r>
      <w:r w:rsidR="0038478B" w:rsidRPr="00533EE7">
        <w:rPr>
          <w:b/>
          <w:lang w:val="sr-Cyrl-RS"/>
        </w:rPr>
        <w:t>банкарску гаранцију</w:t>
      </w:r>
      <w:r w:rsidR="00A17330" w:rsidRPr="00533EE7">
        <w:rPr>
          <w:b/>
          <w:lang w:val="sr-Cyrl-RS"/>
        </w:rPr>
        <w:t xml:space="preserve"> за</w:t>
      </w:r>
      <w:r w:rsidR="00A17330" w:rsidRPr="00533EE7">
        <w:rPr>
          <w:lang w:val="sr-Cyrl-RS"/>
        </w:rPr>
        <w:t xml:space="preserve"> </w:t>
      </w:r>
      <w:r w:rsidR="00A17330" w:rsidRPr="00533EE7">
        <w:rPr>
          <w:b/>
          <w:noProof/>
        </w:rPr>
        <w:t>озбиљност понуде</w:t>
      </w:r>
      <w:r w:rsidRPr="00533EE7">
        <w:rPr>
          <w:noProof/>
        </w:rPr>
        <w:t>, попуњен</w:t>
      </w:r>
      <w:r w:rsidR="0038478B" w:rsidRPr="00533EE7">
        <w:rPr>
          <w:noProof/>
          <w:lang w:val="sr-Cyrl-RS"/>
        </w:rPr>
        <w:t>у</w:t>
      </w:r>
      <w:r w:rsidRPr="00533EE7">
        <w:rPr>
          <w:noProof/>
        </w:rPr>
        <w:t xml:space="preserve"> на износ од 10% од укупне вредности</w:t>
      </w:r>
      <w:r w:rsidR="001F0979" w:rsidRPr="00533EE7">
        <w:rPr>
          <w:noProof/>
        </w:rPr>
        <w:t xml:space="preserve"> </w:t>
      </w:r>
      <w:r w:rsidRPr="00533EE7">
        <w:rPr>
          <w:noProof/>
        </w:rPr>
        <w:t>понуде без ПДВ-а, којом понуђачи гарантује испуњење својих обавеза у поступку јавне набавке.</w:t>
      </w:r>
      <w:r w:rsidR="00182C67" w:rsidRPr="00533EE7">
        <w:rPr>
          <w:noProof/>
          <w:lang w:val="sr-Cyrl-RS"/>
        </w:rPr>
        <w:t xml:space="preserve"> </w:t>
      </w:r>
    </w:p>
    <w:p w:rsidR="00533EE7" w:rsidRDefault="00533EE7" w:rsidP="001F0979">
      <w:pPr>
        <w:ind w:left="87"/>
        <w:jc w:val="both"/>
        <w:rPr>
          <w:noProof/>
          <w:lang w:val="sr-Cyrl-RS"/>
        </w:rPr>
      </w:pPr>
    </w:p>
    <w:p w:rsidR="002C4BE3" w:rsidRPr="00B35D58" w:rsidRDefault="00247002" w:rsidP="001F0979">
      <w:pPr>
        <w:ind w:left="87"/>
        <w:jc w:val="both"/>
        <w:rPr>
          <w:noProof/>
        </w:rPr>
      </w:pPr>
      <w:r w:rsidRPr="00B35D58">
        <w:rPr>
          <w:noProof/>
        </w:rPr>
        <w:t>Понуђач који је изабран као најповољнији је дужан да, приликом потписивања уговора, достави:</w:t>
      </w:r>
    </w:p>
    <w:p w:rsidR="0038478B" w:rsidRPr="0038478B" w:rsidRDefault="0038478B" w:rsidP="0038478B">
      <w:pPr>
        <w:pStyle w:val="ListParagraph"/>
        <w:numPr>
          <w:ilvl w:val="0"/>
          <w:numId w:val="11"/>
        </w:numPr>
        <w:jc w:val="both"/>
      </w:pPr>
      <w:r w:rsidRPr="0038478B">
        <w:t>банкарску гаранцију за добро извршење посла у висини 10% од укупне вредности понуде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извршава своје обавезе, али не на начин и у роковима предвиђеним уговором.</w:t>
      </w:r>
    </w:p>
    <w:p w:rsidR="0038478B" w:rsidRPr="00B76695" w:rsidRDefault="00B76695" w:rsidP="0038478B">
      <w:pPr>
        <w:pStyle w:val="ListParagraph"/>
        <w:numPr>
          <w:ilvl w:val="0"/>
          <w:numId w:val="11"/>
        </w:numPr>
        <w:jc w:val="both"/>
      </w:pPr>
      <w:r>
        <w:rPr>
          <w:lang w:val="sr-Cyrl-RS"/>
        </w:rPr>
        <w:t xml:space="preserve">банкарску гаранцију </w:t>
      </w:r>
      <w:r w:rsidR="0038478B" w:rsidRPr="00B76695">
        <w:t xml:space="preserve"> за отклањање недостатака у гарантном року</w:t>
      </w:r>
      <w:r>
        <w:rPr>
          <w:lang w:val="sr-Cyrl-RS"/>
        </w:rPr>
        <w:t xml:space="preserve"> са роком важења најмање 30 дана дужим од дана до којег се изабрани понуђач обавезао да ће отклањати недостатке</w:t>
      </w:r>
      <w:r w:rsidR="0038478B" w:rsidRPr="00B76695">
        <w:t>, попуњен</w:t>
      </w:r>
      <w:r>
        <w:rPr>
          <w:lang w:val="sr-Cyrl-RS"/>
        </w:rPr>
        <w:t>у</w:t>
      </w:r>
      <w:r w:rsidR="0038478B" w:rsidRPr="00B76695">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r>
        <w:rPr>
          <w:lang w:val="sr-Cyrl-RS"/>
        </w:rPr>
        <w:t xml:space="preserve"> </w:t>
      </w:r>
    </w:p>
    <w:p w:rsidR="00B76695" w:rsidRPr="00B76695" w:rsidRDefault="00B76695" w:rsidP="00B76695">
      <w:pPr>
        <w:pStyle w:val="ListParagraph"/>
        <w:ind w:left="447"/>
        <w:jc w:val="both"/>
      </w:pPr>
    </w:p>
    <w:p w:rsidR="0038478B" w:rsidRPr="00B76695" w:rsidRDefault="0038478B" w:rsidP="00B76695">
      <w:pPr>
        <w:pStyle w:val="ListParagraph"/>
        <w:ind w:left="447"/>
        <w:jc w:val="both"/>
      </w:pPr>
      <w:r w:rsidRPr="00B76695">
        <w:lastRenderedPageBreak/>
        <w:t xml:space="preserve">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38478B" w:rsidRPr="00B76695" w:rsidRDefault="0038478B" w:rsidP="00B76695">
      <w:pPr>
        <w:pStyle w:val="ListParagraph"/>
        <w:ind w:left="447"/>
        <w:jc w:val="both"/>
      </w:pPr>
      <w:r w:rsidRPr="00B76695">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38478B" w:rsidRPr="00B76695" w:rsidRDefault="0038478B" w:rsidP="00B76695">
      <w:pPr>
        <w:pStyle w:val="ListParagraph"/>
        <w:ind w:left="447"/>
        <w:jc w:val="both"/>
      </w:pPr>
      <w:r w:rsidRPr="00B76695">
        <w:t>Банкарска гаранција мора садржати клаузуле: безусловна и наплатива на први позив.</w:t>
      </w:r>
    </w:p>
    <w:p w:rsidR="0038478B" w:rsidRPr="00B76695" w:rsidRDefault="0038478B" w:rsidP="00B76695">
      <w:pPr>
        <w:pStyle w:val="ListParagraph"/>
        <w:ind w:left="447"/>
        <w:jc w:val="both"/>
      </w:pPr>
      <w:r w:rsidRPr="00B76695">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38478B" w:rsidRDefault="0038478B" w:rsidP="00B76695">
      <w:pPr>
        <w:pStyle w:val="ListParagraph"/>
        <w:ind w:left="447"/>
        <w:jc w:val="both"/>
        <w:rPr>
          <w:lang w:val="sr-Cyrl-RS"/>
        </w:rPr>
      </w:pPr>
      <w:r w:rsidRPr="00B76695">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B80062">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B80062">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B80062">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B80062">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lang w:val="sr-Cyrl-RS"/>
        </w:rPr>
      </w:pPr>
    </w:p>
    <w:p w:rsidR="00533EE7" w:rsidRPr="00533EE7" w:rsidRDefault="00533EE7" w:rsidP="00A878F3">
      <w:pPr>
        <w:jc w:val="both"/>
        <w:rPr>
          <w:b/>
          <w:bCs/>
          <w:lang w:val="sr-Cyrl-RS"/>
        </w:rPr>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17330" w:rsidRPr="00A17330" w:rsidRDefault="00A17330" w:rsidP="00A878F3">
      <w:pPr>
        <w:jc w:val="both"/>
        <w:rPr>
          <w:b/>
          <w:bCs/>
          <w:lang w:val="sr-Cyrl-R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B35D58">
        <w:t xml:space="preserve">критеријума </w:t>
      </w:r>
      <w:r w:rsidR="009C505A" w:rsidRPr="00B35D58">
        <w:rPr>
          <w:b/>
          <w:bCs/>
        </w:rPr>
        <w:t>„</w:t>
      </w:r>
      <w:r w:rsidR="00B35D58" w:rsidRPr="00B35D58">
        <w:rPr>
          <w:b/>
          <w:bCs/>
          <w:lang w:val="sr-Cyrl-RS"/>
        </w:rPr>
        <w:t>најнижа понуђена цена</w:t>
      </w:r>
      <w:r w:rsidR="006D7665" w:rsidRPr="00B35D58">
        <w:rPr>
          <w:b/>
          <w:i/>
          <w:iCs/>
        </w:rPr>
        <w:t>“</w:t>
      </w:r>
      <w:r w:rsidR="000F1172" w:rsidRPr="00B35D58">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8A0532" w:rsidRPr="00312AD1" w:rsidRDefault="00971CE4" w:rsidP="008A0532">
      <w:pPr>
        <w:jc w:val="both"/>
        <w:rPr>
          <w:noProof/>
          <w:color w:val="FF0000"/>
        </w:rPr>
      </w:pPr>
      <w:r w:rsidRPr="00B35D58">
        <w:rPr>
          <w:iCs/>
        </w:rPr>
        <w:t xml:space="preserve">Уколико две или више понуда имају </w:t>
      </w:r>
      <w:r w:rsidR="009F1C82" w:rsidRPr="00B35D58">
        <w:rPr>
          <w:iCs/>
        </w:rPr>
        <w:t>исту најнижу понуђену цену</w:t>
      </w:r>
      <w:r w:rsidRPr="00B35D58">
        <w:rPr>
          <w:iCs/>
        </w:rPr>
        <w:t xml:space="preserve">, као најповољнија биће изабрана понуда оног понуђача </w:t>
      </w:r>
      <w:r w:rsidRPr="00B35D58">
        <w:rPr>
          <w:noProof/>
        </w:rPr>
        <w:t xml:space="preserve">који понуди дужи </w:t>
      </w:r>
      <w:r w:rsidR="008A0532">
        <w:rPr>
          <w:noProof/>
          <w:lang w:val="sr-Cyrl-RS"/>
        </w:rPr>
        <w:t>гарантни рок,</w:t>
      </w:r>
      <w:r w:rsidR="008A0532" w:rsidRPr="008A0532">
        <w:rPr>
          <w:noProof/>
        </w:rPr>
        <w:t xml:space="preserve"> </w:t>
      </w:r>
      <w:r w:rsidR="008A0532" w:rsidRPr="00B35D58">
        <w:rPr>
          <w:noProof/>
        </w:rPr>
        <w:t>а уколико је и то исто, понуда понуђача који има краћи рок одзива на сервис</w:t>
      </w:r>
      <w:r w:rsidR="008A0532" w:rsidRPr="00AE1407">
        <w:rPr>
          <w:noProof/>
        </w:rPr>
        <w:t>.</w:t>
      </w:r>
      <w:r w:rsidR="008A0532">
        <w:rPr>
          <w:noProof/>
        </w:rPr>
        <w:t xml:space="preserve"> </w:t>
      </w:r>
    </w:p>
    <w:p w:rsidR="00A878F3" w:rsidRDefault="00A878F3" w:rsidP="00A878F3">
      <w:pPr>
        <w:jc w:val="both"/>
        <w:rPr>
          <w:b/>
          <w:bCs/>
          <w:highlight w:val="green"/>
          <w:lang w:val="sr-Cyrl-CS"/>
        </w:rPr>
      </w:pPr>
    </w:p>
    <w:p w:rsidR="00533EE7" w:rsidRPr="00AE1407" w:rsidRDefault="00533EE7"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A45EC8">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Default="00B819C7" w:rsidP="00B80062">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58588D" w:rsidRPr="0058588D" w:rsidRDefault="0058588D" w:rsidP="0058588D">
      <w:pPr>
        <w:rPr>
          <w:lang w:val="hr-HR"/>
        </w:rPr>
      </w:pPr>
    </w:p>
    <w:p w:rsidR="0058588D" w:rsidRPr="00D32E82" w:rsidRDefault="00B819C7" w:rsidP="0058588D">
      <w:pPr>
        <w:pStyle w:val="ListParagraph"/>
        <w:spacing w:before="100" w:beforeAutospacing="1" w:line="210" w:lineRule="atLeast"/>
        <w:ind w:left="0" w:firstLine="720"/>
        <w:jc w:val="both"/>
        <w:rPr>
          <w:b/>
          <w:noProof/>
        </w:rPr>
      </w:pPr>
      <w:r w:rsidRPr="00AE1407">
        <w:rPr>
          <w:noProof/>
        </w:rPr>
        <w:t>.</w:t>
      </w:r>
      <w:r w:rsidR="0058588D" w:rsidRPr="0058588D">
        <w:rPr>
          <w:noProof/>
        </w:rPr>
        <w:t xml:space="preserve"> </w:t>
      </w:r>
      <w:r w:rsidR="0058588D"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sidR="0058588D">
        <w:rPr>
          <w:noProof/>
        </w:rPr>
        <w:t xml:space="preserve">о </w:t>
      </w:r>
      <w:r w:rsidR="0058588D" w:rsidRPr="00CD2DD3">
        <w:rPr>
          <w:noProof/>
        </w:rPr>
        <w:t>додели уговора, да</w:t>
      </w:r>
      <w:r w:rsidR="0058588D">
        <w:rPr>
          <w:noProof/>
        </w:rPr>
        <w:t>на _______ године закључује се:</w:t>
      </w:r>
    </w:p>
    <w:p w:rsidR="0058588D" w:rsidRDefault="0058588D" w:rsidP="0058588D">
      <w:pPr>
        <w:jc w:val="center"/>
        <w:rPr>
          <w:noProof/>
        </w:rPr>
      </w:pPr>
    </w:p>
    <w:p w:rsidR="0058588D" w:rsidRPr="002856DC" w:rsidRDefault="0058588D" w:rsidP="0058588D">
      <w:pPr>
        <w:jc w:val="center"/>
        <w:outlineLvl w:val="0"/>
        <w:rPr>
          <w:b/>
          <w:noProof/>
        </w:rPr>
      </w:pPr>
      <w:r w:rsidRPr="002856DC">
        <w:rPr>
          <w:b/>
          <w:noProof/>
        </w:rPr>
        <w:t>УГОВОР</w:t>
      </w:r>
    </w:p>
    <w:p w:rsidR="0058588D" w:rsidRPr="00C90B68" w:rsidRDefault="0058588D" w:rsidP="0058588D">
      <w:pPr>
        <w:jc w:val="center"/>
        <w:outlineLvl w:val="0"/>
        <w:rPr>
          <w:b/>
          <w:noProof/>
          <w:lang w:val="sr-Cyrl-RS"/>
        </w:rPr>
      </w:pPr>
      <w:r w:rsidRPr="002856DC">
        <w:rPr>
          <w:b/>
          <w:noProof/>
        </w:rPr>
        <w:t xml:space="preserve"> О ЈАВНОЈ  НАБАВЦИ БРОЈ </w:t>
      </w:r>
      <w:r>
        <w:rPr>
          <w:b/>
          <w:noProof/>
        </w:rPr>
        <w:t>251-14</w:t>
      </w:r>
      <w:r w:rsidRPr="00CD76DC">
        <w:rPr>
          <w:b/>
          <w:noProof/>
        </w:rPr>
        <w:t>-</w:t>
      </w:r>
      <w:r>
        <w:rPr>
          <w:b/>
          <w:noProof/>
        </w:rPr>
        <w:t>О</w:t>
      </w:r>
      <w:r w:rsidR="00C90B68">
        <w:rPr>
          <w:b/>
          <w:noProof/>
          <w:lang w:val="sr-Cyrl-RS"/>
        </w:rPr>
        <w:t>, партија 1.</w:t>
      </w:r>
    </w:p>
    <w:p w:rsidR="0058588D" w:rsidRDefault="0058588D" w:rsidP="0058588D">
      <w:pPr>
        <w:rPr>
          <w:noProof/>
        </w:rPr>
      </w:pPr>
    </w:p>
    <w:p w:rsidR="0058588D" w:rsidRDefault="0058588D" w:rsidP="0058588D">
      <w:pPr>
        <w:rPr>
          <w:noProof/>
        </w:rPr>
      </w:pPr>
      <w:r>
        <w:rPr>
          <w:noProof/>
        </w:rPr>
        <w:t xml:space="preserve">Уговорне стране: </w:t>
      </w:r>
    </w:p>
    <w:p w:rsidR="0058588D" w:rsidRPr="00C90B68" w:rsidRDefault="0058588D" w:rsidP="0058588D">
      <w:pPr>
        <w:rPr>
          <w:noProof/>
          <w:lang w:val="sr-Cyrl-RS"/>
        </w:rPr>
      </w:pPr>
    </w:p>
    <w:p w:rsidR="0058588D" w:rsidRPr="00D32E82" w:rsidRDefault="0058588D" w:rsidP="0058588D">
      <w:pPr>
        <w:numPr>
          <w:ilvl w:val="0"/>
          <w:numId w:val="4"/>
        </w:numPr>
        <w:jc w:val="both"/>
        <w:rPr>
          <w:noProof/>
        </w:rPr>
      </w:pPr>
      <w:r w:rsidRPr="00D32E82">
        <w:rPr>
          <w:b/>
          <w:noProof/>
        </w:rPr>
        <w:t>КЛИНИЧКИ ЦЕНТАР ВОЈВОДИНЕ</w:t>
      </w:r>
      <w:r w:rsidRPr="00D32E82">
        <w:rPr>
          <w:noProof/>
        </w:rPr>
        <w:t xml:space="preserve">,  ул. Хајдук Вељкова бр. 1, Нови Сад, </w:t>
      </w:r>
    </w:p>
    <w:p w:rsidR="0058588D" w:rsidRPr="00D32E82" w:rsidRDefault="0058588D" w:rsidP="0058588D">
      <w:pPr>
        <w:ind w:left="720"/>
        <w:jc w:val="both"/>
        <w:rPr>
          <w:noProof/>
        </w:rPr>
      </w:pPr>
      <w:r w:rsidRPr="00D32E82">
        <w:rPr>
          <w:noProof/>
        </w:rPr>
        <w:t>ПИБ: 101696893 Матични број: 08664161.</w:t>
      </w:r>
    </w:p>
    <w:p w:rsidR="0058588D" w:rsidRPr="00D32E82" w:rsidRDefault="0058588D" w:rsidP="0058588D">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58588D" w:rsidRPr="00D32E82" w:rsidRDefault="0058588D" w:rsidP="0058588D">
      <w:pPr>
        <w:ind w:left="720"/>
        <w:jc w:val="both"/>
        <w:rPr>
          <w:noProof/>
        </w:rPr>
      </w:pPr>
      <w:r w:rsidRPr="00D32E82">
        <w:rPr>
          <w:noProof/>
        </w:rPr>
        <w:t xml:space="preserve">(у даљем тексту: наручилац), кога заступа </w:t>
      </w:r>
      <w:r>
        <w:rPr>
          <w:noProof/>
        </w:rPr>
        <w:t>_____________________________</w:t>
      </w:r>
      <w:r w:rsidRPr="00D32E82">
        <w:rPr>
          <w:noProof/>
        </w:rPr>
        <w:t>.</w:t>
      </w:r>
    </w:p>
    <w:p w:rsidR="0058588D" w:rsidRPr="00D32E82" w:rsidRDefault="0058588D" w:rsidP="0058588D">
      <w:pPr>
        <w:jc w:val="both"/>
        <w:rPr>
          <w:noProof/>
        </w:rPr>
      </w:pPr>
    </w:p>
    <w:p w:rsidR="0058588D" w:rsidRPr="008E49CA" w:rsidRDefault="0058588D" w:rsidP="0058588D">
      <w:pPr>
        <w:numPr>
          <w:ilvl w:val="0"/>
          <w:numId w:val="4"/>
        </w:numPr>
        <w:jc w:val="both"/>
        <w:rPr>
          <w:noProof/>
        </w:rPr>
      </w:pPr>
      <w:r w:rsidRPr="008E49CA">
        <w:rPr>
          <w:noProof/>
        </w:rPr>
        <w:t>____________________________________________________________________,</w:t>
      </w:r>
    </w:p>
    <w:p w:rsidR="0058588D" w:rsidRPr="008E49CA" w:rsidRDefault="0058588D" w:rsidP="0058588D">
      <w:pPr>
        <w:jc w:val="center"/>
      </w:pPr>
      <w:r w:rsidRPr="008E49CA">
        <w:rPr>
          <w:noProof/>
        </w:rPr>
        <w:t>(</w:t>
      </w:r>
      <w:r w:rsidRPr="008E49CA">
        <w:rPr>
          <w:i/>
          <w:noProof/>
        </w:rPr>
        <w:t>назив и адреса)</w:t>
      </w:r>
    </w:p>
    <w:p w:rsidR="0058588D" w:rsidRPr="008E49CA" w:rsidRDefault="0058588D" w:rsidP="0058588D">
      <w:pPr>
        <w:ind w:left="720"/>
        <w:jc w:val="both"/>
        <w:rPr>
          <w:noProof/>
        </w:rPr>
      </w:pPr>
      <w:r w:rsidRPr="008E49CA">
        <w:rPr>
          <w:noProof/>
        </w:rPr>
        <w:t>ПИБ:.......................... Матични број: ........................................</w:t>
      </w:r>
    </w:p>
    <w:p w:rsidR="0058588D" w:rsidRPr="008E49CA" w:rsidRDefault="0058588D" w:rsidP="0058588D">
      <w:pPr>
        <w:ind w:left="720"/>
        <w:jc w:val="both"/>
        <w:rPr>
          <w:noProof/>
        </w:rPr>
      </w:pPr>
      <w:r w:rsidRPr="008E49CA">
        <w:rPr>
          <w:noProof/>
        </w:rPr>
        <w:t>Број рачуна: ............................................ Назив банке:......................................,</w:t>
      </w:r>
    </w:p>
    <w:p w:rsidR="0058588D" w:rsidRPr="008E49CA" w:rsidRDefault="0058588D" w:rsidP="0058588D">
      <w:pPr>
        <w:ind w:left="720"/>
        <w:jc w:val="both"/>
        <w:rPr>
          <w:noProof/>
        </w:rPr>
      </w:pPr>
      <w:r w:rsidRPr="008E49CA">
        <w:rPr>
          <w:noProof/>
        </w:rPr>
        <w:t>Телефон:............................Телефакс:......................................</w:t>
      </w:r>
    </w:p>
    <w:p w:rsidR="0058588D" w:rsidRPr="008E49CA" w:rsidRDefault="0058588D" w:rsidP="0058588D">
      <w:pPr>
        <w:ind w:left="720"/>
        <w:jc w:val="both"/>
        <w:rPr>
          <w:noProof/>
        </w:rPr>
      </w:pPr>
      <w:r w:rsidRPr="008E49CA">
        <w:rPr>
          <w:noProof/>
        </w:rPr>
        <w:t>(у даљем тексту: добављач), кога заступа ________________________________ .</w:t>
      </w:r>
    </w:p>
    <w:p w:rsidR="0058588D" w:rsidRDefault="0058588D" w:rsidP="0058588D">
      <w:pPr>
        <w:ind w:left="1440" w:firstLine="720"/>
        <w:jc w:val="both"/>
        <w:rPr>
          <w:noProof/>
          <w:sz w:val="16"/>
          <w:szCs w:val="16"/>
        </w:rPr>
      </w:pPr>
    </w:p>
    <w:p w:rsidR="0058588D" w:rsidRPr="00415AE8" w:rsidRDefault="0058588D" w:rsidP="0058588D">
      <w:pPr>
        <w:ind w:left="1440" w:firstLine="720"/>
        <w:jc w:val="both"/>
        <w:rPr>
          <w:noProof/>
          <w:sz w:val="16"/>
          <w:szCs w:val="16"/>
        </w:rPr>
      </w:pPr>
    </w:p>
    <w:p w:rsidR="0058588D" w:rsidRPr="002D1531" w:rsidRDefault="0058588D" w:rsidP="0058588D">
      <w:pPr>
        <w:jc w:val="center"/>
        <w:outlineLvl w:val="0"/>
        <w:rPr>
          <w:b/>
          <w:noProof/>
        </w:rPr>
      </w:pPr>
      <w:r w:rsidRPr="008E49CA">
        <w:rPr>
          <w:b/>
          <w:noProof/>
        </w:rPr>
        <w:t>Члан 1.</w:t>
      </w:r>
    </w:p>
    <w:p w:rsidR="0058588D" w:rsidRDefault="0058588D" w:rsidP="0058588D">
      <w:pPr>
        <w:ind w:firstLine="720"/>
        <w:jc w:val="both"/>
        <w:rPr>
          <w:noProof/>
          <w:lang w:val="sr-Latn-RS"/>
        </w:rPr>
      </w:pPr>
      <w:r w:rsidRPr="00CD76DC">
        <w:rPr>
          <w:noProof/>
          <w:lang w:val="sr-Latn-CS"/>
        </w:rPr>
        <w:t>Предмет овог уговора је</w:t>
      </w:r>
      <w:r w:rsidRPr="00CD76DC">
        <w:rPr>
          <w:noProof/>
          <w:lang w:val="sr-Cyrl-CS"/>
        </w:rPr>
        <w:t xml:space="preserve"> </w:t>
      </w:r>
      <w:r w:rsidRPr="00CD76DC">
        <w:rPr>
          <w:b/>
          <w:noProof/>
        </w:rPr>
        <w:t>набавка услуга –</w:t>
      </w:r>
      <w:r>
        <w:rPr>
          <w:b/>
        </w:rPr>
        <w:t xml:space="preserve"> </w:t>
      </w:r>
      <w:r w:rsidRPr="001E2BF9">
        <w:rPr>
          <w:b/>
          <w:noProof/>
          <w:lang w:val="sr-Cyrl-RS"/>
        </w:rPr>
        <w:t xml:space="preserve">годишње  </w:t>
      </w:r>
      <w:r w:rsidRPr="00EF2301">
        <w:rPr>
          <w:b/>
          <w:noProof/>
          <w:lang w:val="sr-Cyrl-RS"/>
        </w:rPr>
        <w:t>сервисно одржавање</w:t>
      </w:r>
      <w:r w:rsidRPr="001E2BF9">
        <w:rPr>
          <w:b/>
          <w:noProof/>
          <w:lang w:val="sr-Cyrl-RS"/>
        </w:rPr>
        <w:t xml:space="preserve"> гама-камере </w:t>
      </w:r>
      <w:r w:rsidRPr="001E2BF9">
        <w:rPr>
          <w:b/>
          <w:noProof/>
          <w:lang w:val="sr-Latn-RS"/>
        </w:rPr>
        <w:t>Symbia E</w:t>
      </w:r>
      <w:r w:rsidRPr="001E2BF9">
        <w:rPr>
          <w:b/>
          <w:noProof/>
          <w:lang w:val="sr-Cyrl-RS"/>
        </w:rPr>
        <w:t xml:space="preserve"> </w:t>
      </w:r>
      <w:r w:rsidR="00723A43" w:rsidRPr="00723A43">
        <w:rPr>
          <w:b/>
          <w:bCs/>
          <w:noProof/>
        </w:rPr>
        <w:t>Dual</w:t>
      </w:r>
      <w:r w:rsidR="00723A43" w:rsidRPr="00723A43">
        <w:rPr>
          <w:b/>
          <w:noProof/>
          <w:lang w:val="sr-Cyrl-RS"/>
        </w:rPr>
        <w:t xml:space="preserve"> </w:t>
      </w:r>
      <w:r w:rsidRPr="001E2BF9">
        <w:rPr>
          <w:b/>
          <w:noProof/>
          <w:lang w:val="sr-Cyrl-RS"/>
        </w:rPr>
        <w:t xml:space="preserve">и </w:t>
      </w:r>
      <w:r w:rsidRPr="00EF2301">
        <w:rPr>
          <w:b/>
          <w:noProof/>
          <w:lang w:val="sr-Latn-RS"/>
        </w:rPr>
        <w:t xml:space="preserve">CT </w:t>
      </w:r>
      <w:r w:rsidRPr="00EF2301">
        <w:rPr>
          <w:b/>
          <w:noProof/>
          <w:lang w:val="sr-Cyrl-RS"/>
        </w:rPr>
        <w:t xml:space="preserve">апарата </w:t>
      </w:r>
      <w:r w:rsidRPr="00EF2301">
        <w:rPr>
          <w:b/>
          <w:noProof/>
          <w:lang w:val="sr-Latn-RS"/>
        </w:rPr>
        <w:t>– Somatom Emotion 16</w:t>
      </w:r>
      <w:r>
        <w:rPr>
          <w:b/>
          <w:noProof/>
          <w:lang w:val="sr-Latn-RS"/>
        </w:rPr>
        <w:t>,</w:t>
      </w:r>
      <w:r w:rsidRPr="00EF2301">
        <w:rPr>
          <w:noProof/>
          <w:lang w:val="sr-Cyrl-RS"/>
        </w:rPr>
        <w:t xml:space="preserve"> </w:t>
      </w:r>
      <w:r w:rsidRPr="001E2BF9">
        <w:rPr>
          <w:b/>
          <w:noProof/>
          <w:lang w:val="sr-Cyrl-RS"/>
        </w:rPr>
        <w:t xml:space="preserve">произвођача </w:t>
      </w:r>
      <w:r w:rsidRPr="001E2BF9">
        <w:rPr>
          <w:b/>
          <w:noProof/>
          <w:lang w:val="sr-Latn-RS"/>
        </w:rPr>
        <w:t>Siemens</w:t>
      </w:r>
      <w:r>
        <w:rPr>
          <w:b/>
          <w:noProof/>
          <w:lang w:val="sr-Latn-RS"/>
        </w:rPr>
        <w:t>,</w:t>
      </w:r>
      <w:r w:rsidRPr="001E2BF9">
        <w:rPr>
          <w:b/>
          <w:lang w:val="sr-Cyrl-CS"/>
        </w:rPr>
        <w:t xml:space="preserve"> </w:t>
      </w:r>
      <w:r w:rsidRPr="001E2BF9">
        <w:rPr>
          <w:b/>
          <w:lang w:val="sr-Cyrl-BA"/>
        </w:rPr>
        <w:t>за пот</w:t>
      </w:r>
      <w:r>
        <w:rPr>
          <w:b/>
          <w:lang w:val="sr-Cyrl-BA"/>
        </w:rPr>
        <w:t>ребе Клиничког центра Војводине</w:t>
      </w:r>
      <w:r>
        <w:rPr>
          <w:b/>
        </w:rPr>
        <w:t xml:space="preserve"> </w:t>
      </w:r>
      <w:r w:rsidRPr="00044DE8">
        <w:rPr>
          <w:b/>
          <w:noProof/>
        </w:rPr>
        <w:t xml:space="preserve">– </w:t>
      </w:r>
      <w:r w:rsidRPr="00CD76DC">
        <w:rPr>
          <w:noProof/>
        </w:rPr>
        <w:t>за потребе  Клиничког центра Војводине</w:t>
      </w:r>
      <w:r w:rsidRPr="00CD76DC">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w:t>
      </w:r>
      <w:r w:rsidRPr="00CD76DC">
        <w:rPr>
          <w:noProof/>
          <w:lang w:val="sr-Cyrl-CS"/>
        </w:rPr>
        <w:t xml:space="preserve"> у </w:t>
      </w:r>
      <w:r>
        <w:rPr>
          <w:noProof/>
          <w:lang w:val="sr-Cyrl-CS"/>
        </w:rPr>
        <w:t>отвореном</w:t>
      </w:r>
      <w:r w:rsidRPr="00CD76DC">
        <w:rPr>
          <w:noProof/>
          <w:lang w:val="sr-Cyrl-CS"/>
        </w:rPr>
        <w:t xml:space="preserve"> поступку </w:t>
      </w:r>
      <w:r>
        <w:rPr>
          <w:noProof/>
          <w:lang w:val="sr-Cyrl-CS"/>
        </w:rPr>
        <w:t>јавне набавке</w:t>
      </w:r>
      <w:r w:rsidRPr="00CD76DC">
        <w:rPr>
          <w:noProof/>
          <w:lang w:val="sr-Latn-CS"/>
        </w:rPr>
        <w:t xml:space="preserve"> </w:t>
      </w:r>
      <w:r w:rsidRPr="00CD76DC">
        <w:rPr>
          <w:noProof/>
        </w:rPr>
        <w:t>број</w:t>
      </w:r>
      <w:r w:rsidRPr="00CD76DC">
        <w:rPr>
          <w:noProof/>
          <w:lang w:val="sr-Latn-CS"/>
        </w:rPr>
        <w:t xml:space="preserve"> </w:t>
      </w:r>
      <w:r>
        <w:rPr>
          <w:noProof/>
        </w:rPr>
        <w:t>251-14</w:t>
      </w:r>
      <w:r w:rsidRPr="00CD76DC">
        <w:rPr>
          <w:noProof/>
        </w:rPr>
        <w:t>-</w:t>
      </w:r>
      <w:r>
        <w:rPr>
          <w:noProof/>
        </w:rPr>
        <w:t>О</w:t>
      </w:r>
      <w:r>
        <w:rPr>
          <w:noProof/>
          <w:lang w:val="sr-Latn-RS"/>
        </w:rPr>
        <w:t xml:space="preserve">, </w:t>
      </w:r>
      <w:r w:rsidR="000B28E6">
        <w:t>партија бр. 1</w:t>
      </w:r>
      <w:r w:rsidR="00B72D47">
        <w:t xml:space="preserve">- </w:t>
      </w:r>
      <w:r w:rsidR="00C90B68" w:rsidRPr="00EF2301">
        <w:rPr>
          <w:lang w:val="sr-Cyrl-RS"/>
        </w:rPr>
        <w:t xml:space="preserve">годишње </w:t>
      </w:r>
      <w:r w:rsidR="00C90B68" w:rsidRPr="00EF2301">
        <w:rPr>
          <w:noProof/>
          <w:lang w:val="sr-Cyrl-RS"/>
        </w:rPr>
        <w:t>сервисно одржавање</w:t>
      </w:r>
      <w:r w:rsidR="00C90B68" w:rsidRPr="00EF2301">
        <w:rPr>
          <w:b/>
          <w:noProof/>
          <w:lang w:val="sr-Latn-RS"/>
        </w:rPr>
        <w:t xml:space="preserve"> </w:t>
      </w:r>
      <w:r w:rsidR="00612390">
        <w:rPr>
          <w:bCs/>
          <w:noProof/>
          <w:lang w:val="sr-Cyrl-RS"/>
        </w:rPr>
        <w:t>г</w:t>
      </w:r>
      <w:r w:rsidR="00612390" w:rsidRPr="00D547AA">
        <w:rPr>
          <w:bCs/>
          <w:noProof/>
        </w:rPr>
        <w:t>ама</w:t>
      </w:r>
      <w:r w:rsidR="00612390">
        <w:rPr>
          <w:bCs/>
          <w:noProof/>
          <w:lang w:val="sr-Cyrl-RS"/>
        </w:rPr>
        <w:t>-</w:t>
      </w:r>
      <w:r w:rsidR="00612390" w:rsidRPr="00D547AA">
        <w:rPr>
          <w:bCs/>
          <w:noProof/>
        </w:rPr>
        <w:t>камер</w:t>
      </w:r>
      <w:r w:rsidR="00612390">
        <w:rPr>
          <w:bCs/>
          <w:noProof/>
          <w:lang w:val="sr-Cyrl-RS"/>
        </w:rPr>
        <w:t>е</w:t>
      </w:r>
      <w:r w:rsidR="00612390" w:rsidRPr="00D547AA">
        <w:rPr>
          <w:bCs/>
          <w:noProof/>
        </w:rPr>
        <w:t xml:space="preserve"> „Symbia E Dual“</w:t>
      </w:r>
      <w:r w:rsidR="00C90B68" w:rsidRPr="00EF2301">
        <w:rPr>
          <w:noProof/>
          <w:lang w:val="sr-Latn-RS"/>
        </w:rPr>
        <w:t>,</w:t>
      </w:r>
      <w:r w:rsidR="00C90B68">
        <w:rPr>
          <w:noProof/>
          <w:lang w:val="sr-Cyrl-RS"/>
        </w:rPr>
        <w:t xml:space="preserve"> </w:t>
      </w:r>
      <w:r>
        <w:rPr>
          <w:noProof/>
          <w:lang w:val="sr-Latn-RS"/>
        </w:rPr>
        <w:t xml:space="preserve"> </w:t>
      </w:r>
      <w:r>
        <w:rPr>
          <w:noProof/>
          <w:lang w:val="sr-Cyrl-RS"/>
        </w:rPr>
        <w:t>од __________ године.</w:t>
      </w:r>
    </w:p>
    <w:p w:rsidR="00B72D47" w:rsidRPr="00612390" w:rsidRDefault="00B72D47" w:rsidP="00612390">
      <w:pPr>
        <w:jc w:val="both"/>
        <w:rPr>
          <w:noProof/>
          <w:lang w:val="sr-Latn-RS"/>
        </w:rPr>
      </w:pPr>
    </w:p>
    <w:p w:rsidR="0058588D" w:rsidRPr="002D1531" w:rsidRDefault="0058588D" w:rsidP="0058588D">
      <w:pPr>
        <w:tabs>
          <w:tab w:val="left" w:pos="3750"/>
        </w:tabs>
        <w:jc w:val="center"/>
        <w:outlineLvl w:val="0"/>
        <w:rPr>
          <w:b/>
          <w:noProof/>
        </w:rPr>
      </w:pPr>
      <w:r w:rsidRPr="008E49CA">
        <w:rPr>
          <w:b/>
          <w:noProof/>
        </w:rPr>
        <w:t>Члан 2.</w:t>
      </w:r>
    </w:p>
    <w:p w:rsidR="0058588D" w:rsidRPr="007708E9" w:rsidRDefault="0058588D" w:rsidP="0058588D">
      <w:pPr>
        <w:pStyle w:val="BodyTextIndent"/>
        <w:ind w:left="0" w:firstLine="741"/>
        <w:jc w:val="both"/>
        <w:rPr>
          <w:lang w:val="sr-Cyrl-CS"/>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Pr>
          <w:b w:val="0"/>
          <w:lang w:val="sr-Cyrl-CS"/>
        </w:rPr>
        <w:t>__________</w:t>
      </w:r>
      <w:r w:rsidRPr="007708E9">
        <w:rPr>
          <w:b w:val="0"/>
        </w:rPr>
        <w:t xml:space="preserve"> од </w:t>
      </w:r>
      <w:r>
        <w:rPr>
          <w:b w:val="0"/>
        </w:rPr>
        <w:t>______________</w:t>
      </w:r>
      <w:r w:rsidRPr="007708E9">
        <w:t xml:space="preserve"> </w:t>
      </w:r>
      <w:r w:rsidRPr="008E49CA">
        <w:rPr>
          <w:b w:val="0"/>
        </w:rPr>
        <w:t>године</w:t>
      </w:r>
      <w:r w:rsidRPr="008E49CA">
        <w:rPr>
          <w:b w:val="0"/>
          <w:bCs w:val="0"/>
        </w:rPr>
        <w:t xml:space="preserve"> која је саставни део овог уговора.</w:t>
      </w:r>
    </w:p>
    <w:p w:rsidR="0058588D" w:rsidRPr="008E49CA" w:rsidRDefault="0058588D" w:rsidP="0058588D">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58588D" w:rsidRPr="008E49CA" w:rsidRDefault="0058588D" w:rsidP="0058588D">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58588D" w:rsidRDefault="0058588D" w:rsidP="0058588D">
      <w:pPr>
        <w:rPr>
          <w:noProof/>
        </w:rPr>
      </w:pPr>
    </w:p>
    <w:p w:rsidR="004D1AB0" w:rsidRPr="008E49CA" w:rsidRDefault="004D1AB0" w:rsidP="0058588D">
      <w:pPr>
        <w:rPr>
          <w:noProof/>
        </w:rPr>
      </w:pPr>
    </w:p>
    <w:p w:rsidR="0058588D" w:rsidRPr="002D1531" w:rsidRDefault="0058588D" w:rsidP="0058588D">
      <w:pPr>
        <w:jc w:val="center"/>
        <w:outlineLvl w:val="0"/>
        <w:rPr>
          <w:b/>
          <w:noProof/>
        </w:rPr>
      </w:pPr>
      <w:r w:rsidRPr="008E49CA">
        <w:rPr>
          <w:b/>
          <w:noProof/>
        </w:rPr>
        <w:t>Члан 3.</w:t>
      </w:r>
    </w:p>
    <w:p w:rsidR="004D1AB0" w:rsidRPr="004D1AB0" w:rsidRDefault="0058588D" w:rsidP="00427B3F">
      <w:pPr>
        <w:ind w:firstLine="720"/>
        <w:jc w:val="both"/>
        <w:rPr>
          <w:b/>
          <w:noProof/>
          <w:lang w:val="sr-Cyrl-RS"/>
        </w:rPr>
      </w:pPr>
      <w:r w:rsidRPr="00BF09D9">
        <w:rPr>
          <w:noProof/>
        </w:rPr>
        <w:t>Добављач се обавезује да за време т</w:t>
      </w:r>
      <w:r w:rsidR="004D1AB0">
        <w:rPr>
          <w:noProof/>
        </w:rPr>
        <w:t xml:space="preserve">рајања овог уговора </w:t>
      </w:r>
      <w:r w:rsidR="004D1AB0" w:rsidRPr="00D547AA">
        <w:rPr>
          <w:noProof/>
          <w:lang w:val="sr-Cyrl-RS"/>
        </w:rPr>
        <w:t xml:space="preserve">изврши услугу </w:t>
      </w:r>
      <w:r w:rsidR="004D1AB0">
        <w:rPr>
          <w:noProof/>
          <w:lang w:val="sr-Cyrl-RS"/>
        </w:rPr>
        <w:t>годишњег сервисног одржавања</w:t>
      </w:r>
      <w:r w:rsidR="004D1AB0" w:rsidRPr="00D547AA">
        <w:rPr>
          <w:noProof/>
          <w:lang w:val="sr-Cyrl-RS"/>
        </w:rPr>
        <w:t xml:space="preserve"> </w:t>
      </w:r>
      <w:r w:rsidR="004D1AB0">
        <w:rPr>
          <w:bCs/>
          <w:noProof/>
          <w:lang w:val="sr-Cyrl-RS"/>
        </w:rPr>
        <w:t>г</w:t>
      </w:r>
      <w:r w:rsidR="004D1AB0" w:rsidRPr="00D547AA">
        <w:rPr>
          <w:bCs/>
          <w:noProof/>
        </w:rPr>
        <w:t>ама</w:t>
      </w:r>
      <w:r w:rsidR="004D1AB0">
        <w:rPr>
          <w:bCs/>
          <w:noProof/>
          <w:lang w:val="sr-Cyrl-RS"/>
        </w:rPr>
        <w:t>-</w:t>
      </w:r>
      <w:r w:rsidR="004D1AB0" w:rsidRPr="00D547AA">
        <w:rPr>
          <w:bCs/>
          <w:noProof/>
        </w:rPr>
        <w:t>камер</w:t>
      </w:r>
      <w:r w:rsidR="004D1AB0">
        <w:rPr>
          <w:bCs/>
          <w:noProof/>
          <w:lang w:val="sr-Cyrl-RS"/>
        </w:rPr>
        <w:t>е</w:t>
      </w:r>
      <w:r w:rsidR="004D1AB0" w:rsidRPr="00D547AA">
        <w:rPr>
          <w:bCs/>
          <w:noProof/>
        </w:rPr>
        <w:t xml:space="preserve"> „Symbia E Dual“, произвођача „Siemens“</w:t>
      </w:r>
      <w:r w:rsidR="004D1AB0">
        <w:rPr>
          <w:bCs/>
          <w:noProof/>
        </w:rPr>
        <w:t xml:space="preserve"> </w:t>
      </w:r>
      <w:r w:rsidR="004D1AB0">
        <w:rPr>
          <w:color w:val="000000"/>
          <w:lang w:val="sr-Cyrl-RS"/>
        </w:rPr>
        <w:t>у Клиничком центру Војводине</w:t>
      </w:r>
      <w:r w:rsidR="00427B3F">
        <w:rPr>
          <w:bCs/>
          <w:noProof/>
          <w:lang w:val="sr-Latn-RS"/>
        </w:rPr>
        <w:t xml:space="preserve">, </w:t>
      </w:r>
      <w:r w:rsidR="00427B3F">
        <w:rPr>
          <w:bCs/>
          <w:noProof/>
          <w:lang w:val="sr-Cyrl-RS"/>
        </w:rPr>
        <w:t xml:space="preserve">у свему према </w:t>
      </w:r>
      <w:r w:rsidR="00427B3F" w:rsidRPr="00BF09D9">
        <w:rPr>
          <w:noProof/>
        </w:rPr>
        <w:t>захтевима нар</w:t>
      </w:r>
      <w:r w:rsidR="00427B3F">
        <w:rPr>
          <w:noProof/>
        </w:rPr>
        <w:t>учиоца и технич</w:t>
      </w:r>
      <w:r w:rsidR="00427B3F">
        <w:rPr>
          <w:noProof/>
          <w:lang w:val="sr-Cyrl-RS"/>
        </w:rPr>
        <w:t>ким карактеристикама</w:t>
      </w:r>
      <w:r w:rsidR="00427B3F" w:rsidRPr="00BF09D9">
        <w:rPr>
          <w:noProof/>
        </w:rPr>
        <w:t xml:space="preserve"> из конкурсне документације</w:t>
      </w:r>
      <w:r w:rsidR="00427B3F">
        <w:rPr>
          <w:bCs/>
          <w:noProof/>
          <w:lang w:val="sr-Cyrl-RS"/>
        </w:rPr>
        <w:t xml:space="preserve"> и то </w:t>
      </w:r>
      <w:r w:rsidR="004D1AB0">
        <w:rPr>
          <w:bCs/>
          <w:noProof/>
          <w:lang w:val="sr-Cyrl-RS"/>
        </w:rPr>
        <w:t>на следећи начин:</w:t>
      </w:r>
    </w:p>
    <w:p w:rsidR="004D1AB0" w:rsidRPr="005D2D71" w:rsidRDefault="004D1AB0" w:rsidP="004D1AB0">
      <w:pPr>
        <w:rPr>
          <w:b/>
          <w:noProof/>
        </w:rPr>
      </w:pPr>
    </w:p>
    <w:p w:rsidR="004D1AB0" w:rsidRPr="00200F8C" w:rsidRDefault="004D1AB0" w:rsidP="004D1AB0">
      <w:pPr>
        <w:pStyle w:val="ListParagraph"/>
        <w:numPr>
          <w:ilvl w:val="0"/>
          <w:numId w:val="13"/>
        </w:numPr>
        <w:jc w:val="both"/>
      </w:pPr>
      <w:r w:rsidRPr="00200F8C">
        <w:t xml:space="preserve">Превентивно одржавање према Упутствима произвођача </w:t>
      </w:r>
      <w:r>
        <w:t>„Siemens</w:t>
      </w:r>
      <w:r w:rsidRPr="00200F8C">
        <w:t xml:space="preserve"> AG</w:t>
      </w:r>
      <w:r>
        <w:t>”</w:t>
      </w:r>
    </w:p>
    <w:p w:rsidR="004D1AB0" w:rsidRPr="00200F8C" w:rsidRDefault="004D1AB0" w:rsidP="004D1AB0">
      <w:pPr>
        <w:pStyle w:val="ListParagraph"/>
        <w:numPr>
          <w:ilvl w:val="0"/>
          <w:numId w:val="13"/>
        </w:numPr>
        <w:jc w:val="both"/>
      </w:pPr>
      <w:r w:rsidRPr="00200F8C">
        <w:lastRenderedPageBreak/>
        <w:t>Отклањање квара по позиву, што подразумева:</w:t>
      </w:r>
    </w:p>
    <w:p w:rsidR="004D1AB0" w:rsidRPr="00200F8C" w:rsidRDefault="004D1AB0" w:rsidP="004D1AB0">
      <w:pPr>
        <w:pStyle w:val="ListParagraph"/>
        <w:numPr>
          <w:ilvl w:val="1"/>
          <w:numId w:val="13"/>
        </w:numPr>
        <w:jc w:val="both"/>
      </w:pPr>
      <w:r w:rsidRPr="00200F8C">
        <w:t xml:space="preserve">Неограничен број сервисних интервенција </w:t>
      </w:r>
    </w:p>
    <w:p w:rsidR="004D1AB0" w:rsidRPr="00200F8C" w:rsidRDefault="004D1AB0" w:rsidP="004D1AB0">
      <w:pPr>
        <w:pStyle w:val="ListParagraph"/>
        <w:numPr>
          <w:ilvl w:val="1"/>
          <w:numId w:val="13"/>
        </w:numPr>
        <w:jc w:val="both"/>
      </w:pPr>
      <w:r w:rsidRPr="00200F8C">
        <w:t>Дијагнозу квара и поправку опреме према фабр</w:t>
      </w:r>
      <w:r>
        <w:t>ичким упутствима уз коришћење</w:t>
      </w:r>
      <w:r w:rsidRPr="00200F8C">
        <w:t xml:space="preserve">  калибрисаних мерних инструмената</w:t>
      </w:r>
    </w:p>
    <w:p w:rsidR="004D1AB0" w:rsidRPr="00200F8C" w:rsidRDefault="004D1AB0" w:rsidP="004D1AB0">
      <w:pPr>
        <w:pStyle w:val="ListParagraph"/>
        <w:numPr>
          <w:ilvl w:val="1"/>
          <w:numId w:val="13"/>
        </w:numPr>
        <w:jc w:val="both"/>
      </w:pPr>
      <w:r w:rsidRPr="00200F8C">
        <w:t xml:space="preserve">Подешавање према фабричким прописима и спецификацијама </w:t>
      </w:r>
    </w:p>
    <w:p w:rsidR="004D1AB0" w:rsidRPr="00200F8C" w:rsidRDefault="004D1AB0" w:rsidP="004D1AB0">
      <w:pPr>
        <w:pStyle w:val="ListParagraph"/>
        <w:numPr>
          <w:ilvl w:val="1"/>
          <w:numId w:val="13"/>
        </w:numPr>
        <w:jc w:val="both"/>
      </w:pPr>
      <w:r w:rsidRPr="00200F8C">
        <w:t>Контролу функције целокупне опреме</w:t>
      </w:r>
    </w:p>
    <w:p w:rsidR="004D1AB0" w:rsidRPr="00200F8C" w:rsidRDefault="004D1AB0" w:rsidP="004D1AB0">
      <w:pPr>
        <w:pStyle w:val="ListParagraph"/>
        <w:numPr>
          <w:ilvl w:val="0"/>
          <w:numId w:val="14"/>
        </w:numPr>
        <w:jc w:val="both"/>
      </w:pPr>
      <w:r w:rsidRPr="00200F8C">
        <w:t xml:space="preserve">Набавку и испоруку резервних делова потребних за поправку специфициране опреме, укључујући и све појединачне делове на детектору, </w:t>
      </w:r>
      <w:r w:rsidR="00612390">
        <w:t xml:space="preserve">осим испоруке комплетног </w:t>
      </w:r>
      <w:r w:rsidRPr="00200F8C">
        <w:t>детектора</w:t>
      </w:r>
      <w:r>
        <w:t>.</w:t>
      </w:r>
    </w:p>
    <w:p w:rsidR="004D1AB0" w:rsidRDefault="004D1AB0" w:rsidP="004D1AB0">
      <w:pPr>
        <w:pStyle w:val="ListParagraph"/>
        <w:ind w:left="360"/>
        <w:jc w:val="both"/>
        <w:rPr>
          <w:szCs w:val="22"/>
        </w:rPr>
      </w:pPr>
    </w:p>
    <w:p w:rsidR="004D1AB0" w:rsidRDefault="00427B3F" w:rsidP="0053052A">
      <w:pPr>
        <w:tabs>
          <w:tab w:val="left" w:pos="8355"/>
        </w:tabs>
        <w:jc w:val="both"/>
        <w:rPr>
          <w:lang w:val="sr-Cyrl-RS"/>
        </w:rPr>
      </w:pPr>
      <w:r>
        <w:rPr>
          <w:lang w:val="sr-Cyrl-RS"/>
        </w:rPr>
        <w:t xml:space="preserve">           Добављач се обавезује да ће се одазвати у року _</w:t>
      </w:r>
      <w:r w:rsidR="00612390">
        <w:rPr>
          <w:lang w:val="sr-Latn-RS"/>
        </w:rPr>
        <w:t>__</w:t>
      </w:r>
      <w:r>
        <w:rPr>
          <w:lang w:val="sr-Cyrl-RS"/>
        </w:rPr>
        <w:t>__ (</w:t>
      </w:r>
      <w:r w:rsidR="004D1AB0" w:rsidRPr="00427B3F">
        <w:rPr>
          <w:i/>
          <w:lang w:val="sr-Latn-CS"/>
        </w:rPr>
        <w:t>највише 24 сата</w:t>
      </w:r>
      <w:r>
        <w:rPr>
          <w:lang w:val="sr-Cyrl-RS"/>
        </w:rPr>
        <w:t>)</w:t>
      </w:r>
      <w:r>
        <w:rPr>
          <w:lang w:val="sr-Latn-CS"/>
        </w:rPr>
        <w:t xml:space="preserve"> од пријема пи</w:t>
      </w:r>
      <w:r>
        <w:rPr>
          <w:lang w:val="sr-Cyrl-RS"/>
        </w:rPr>
        <w:t>саног</w:t>
      </w:r>
      <w:r>
        <w:rPr>
          <w:lang w:val="sr-Latn-CS"/>
        </w:rPr>
        <w:t xml:space="preserve"> позива Наручиоца</w:t>
      </w:r>
      <w:r w:rsidR="000169A0">
        <w:rPr>
          <w:lang w:val="sr-Cyrl-RS"/>
        </w:rPr>
        <w:t>, упућ</w:t>
      </w:r>
      <w:r>
        <w:rPr>
          <w:lang w:val="sr-Cyrl-RS"/>
        </w:rPr>
        <w:t>еног путем електронске поште на адресу _____________________,</w:t>
      </w:r>
      <w:r w:rsidR="0053052A">
        <w:rPr>
          <w:lang w:val="sr-Cyrl-RS"/>
        </w:rPr>
        <w:t xml:space="preserve"> или путем телефакса на број ______________________, а да ће извршити </w:t>
      </w:r>
      <w:r w:rsidR="004D1AB0" w:rsidRPr="0053052A">
        <w:rPr>
          <w:lang w:val="sr-Latn-CS"/>
        </w:rPr>
        <w:t>испоруку</w:t>
      </w:r>
      <w:r w:rsidR="004D1AB0" w:rsidRPr="006E1B1F">
        <w:rPr>
          <w:lang w:val="sr-Latn-CS"/>
        </w:rPr>
        <w:t xml:space="preserve"> резервних делова и техничког потрошног материјала</w:t>
      </w:r>
      <w:r w:rsidR="0053052A">
        <w:rPr>
          <w:lang w:val="sr-Cyrl-RS"/>
        </w:rPr>
        <w:t xml:space="preserve"> у року ____</w:t>
      </w:r>
      <w:r w:rsidR="004D1AB0" w:rsidRPr="006E1B1F">
        <w:rPr>
          <w:lang w:val="sr-Latn-CS"/>
        </w:rPr>
        <w:t xml:space="preserve"> </w:t>
      </w:r>
      <w:r w:rsidR="0053052A">
        <w:rPr>
          <w:lang w:val="sr-Cyrl-RS"/>
        </w:rPr>
        <w:t>(</w:t>
      </w:r>
      <w:r w:rsidR="004D1AB0" w:rsidRPr="0053052A">
        <w:rPr>
          <w:i/>
          <w:lang w:val="sr-Latn-CS"/>
        </w:rPr>
        <w:t>највише 7 радних дана</w:t>
      </w:r>
      <w:r w:rsidR="0053052A">
        <w:rPr>
          <w:lang w:val="sr-Cyrl-RS"/>
        </w:rPr>
        <w:t>)</w:t>
      </w:r>
      <w:r w:rsidR="004D1AB0" w:rsidRPr="006E1B1F">
        <w:rPr>
          <w:lang w:val="sr-Latn-CS"/>
        </w:rPr>
        <w:t xml:space="preserve"> од дана извршене дефектаже квара</w:t>
      </w:r>
      <w:r w:rsidR="004D1AB0">
        <w:t>.</w:t>
      </w:r>
    </w:p>
    <w:p w:rsidR="009818CF" w:rsidRDefault="0053052A" w:rsidP="007F3F06">
      <w:pPr>
        <w:tabs>
          <w:tab w:val="left" w:pos="8355"/>
        </w:tabs>
        <w:jc w:val="both"/>
        <w:rPr>
          <w:lang w:val="sr-Cyrl-RS"/>
        </w:rPr>
      </w:pPr>
      <w:r>
        <w:rPr>
          <w:lang w:val="sr-Cyrl-RS"/>
        </w:rPr>
        <w:t xml:space="preserve">          Добављач се обавезује </w:t>
      </w:r>
      <w:r>
        <w:rPr>
          <w:bCs/>
          <w:iCs/>
          <w:lang w:val="sr-Cyrl-RS"/>
        </w:rPr>
        <w:t>да</w:t>
      </w:r>
      <w:r>
        <w:rPr>
          <w:lang w:val="sr-Latn-CS"/>
        </w:rPr>
        <w:t xml:space="preserve"> </w:t>
      </w:r>
      <w:r>
        <w:rPr>
          <w:lang w:val="sr-Cyrl-RS"/>
        </w:rPr>
        <w:t>х</w:t>
      </w:r>
      <w:r>
        <w:rPr>
          <w:lang w:val="sr-Latn-CS"/>
        </w:rPr>
        <w:t>итне интервенције</w:t>
      </w:r>
      <w:r>
        <w:rPr>
          <w:lang w:val="sr-Cyrl-RS"/>
        </w:rPr>
        <w:t xml:space="preserve">  буду </w:t>
      </w:r>
      <w:r>
        <w:rPr>
          <w:lang w:val="sr-Latn-CS"/>
        </w:rPr>
        <w:t xml:space="preserve">извршене одмах (у току радног дана уколико је позив упућен до 10,00 часова или у року од 24 часа уколико је позив упућен после 10,00 часова). </w:t>
      </w:r>
    </w:p>
    <w:p w:rsidR="007F3F06" w:rsidRPr="007F3F06" w:rsidRDefault="007F3F06" w:rsidP="007F3F06">
      <w:pPr>
        <w:ind w:firstLine="720"/>
        <w:jc w:val="both"/>
        <w:rPr>
          <w:shd w:val="clear" w:color="auto" w:fill="FFFFFF"/>
          <w:lang w:val="sr-Cyrl-RS"/>
        </w:rPr>
      </w:pPr>
      <w:r>
        <w:rPr>
          <w:bCs/>
          <w:iCs/>
          <w:lang w:val="sr-Cyrl-RS"/>
        </w:rPr>
        <w:t xml:space="preserve">Добављач се обавезује </w:t>
      </w:r>
      <w:r w:rsidRPr="008A0532">
        <w:rPr>
          <w:bCs/>
          <w:iCs/>
          <w:lang w:val="sr-Cyrl-RS"/>
        </w:rPr>
        <w:t>да</w:t>
      </w:r>
      <w:r w:rsidRPr="008A0532">
        <w:rPr>
          <w:shd w:val="clear" w:color="auto" w:fill="FFFFFF"/>
        </w:rPr>
        <w:t xml:space="preserve"> након извршене замене дела опреме, наручиоцу остави неисправни или оштећени део опреме који је замењен до окончања поступка наплате премије осигурања од осигуравајућег друштва, по чијем окончању </w:t>
      </w:r>
      <w:r w:rsidRPr="008A0532">
        <w:rPr>
          <w:shd w:val="clear" w:color="auto" w:fill="FFFFFF"/>
          <w:lang w:val="sr-Cyrl-RS"/>
        </w:rPr>
        <w:t xml:space="preserve">понуђач </w:t>
      </w:r>
      <w:r w:rsidRPr="008A0532">
        <w:rPr>
          <w:shd w:val="clear" w:color="auto" w:fill="FFFFFF"/>
        </w:rPr>
        <w:t>преузима од наручиоца неисправни или оштећени део опреме ради враћања истог произвођачу</w:t>
      </w:r>
      <w:r w:rsidRPr="008A0532">
        <w:rPr>
          <w:shd w:val="clear" w:color="auto" w:fill="FFFFFF"/>
          <w:lang w:val="sr-Cyrl-RS"/>
        </w:rPr>
        <w:t>.</w:t>
      </w:r>
      <w:r w:rsidRPr="008A0532">
        <w:rPr>
          <w:bCs/>
          <w:iCs/>
        </w:rPr>
        <w:t xml:space="preserve"> Максимални ро</w:t>
      </w:r>
      <w:r w:rsidR="00612390">
        <w:rPr>
          <w:bCs/>
          <w:iCs/>
        </w:rPr>
        <w:t>к за предају замењеног дела</w:t>
      </w:r>
      <w:r w:rsidRPr="008A0532">
        <w:rPr>
          <w:bCs/>
          <w:iCs/>
          <w:lang w:val="sr-Cyrl-RS"/>
        </w:rPr>
        <w:t xml:space="preserve"> је </w:t>
      </w:r>
      <w:r w:rsidRPr="008A0532">
        <w:rPr>
          <w:bCs/>
          <w:iCs/>
        </w:rPr>
        <w:t>14 дана од дана</w:t>
      </w:r>
      <w:r w:rsidRPr="008A0532">
        <w:rPr>
          <w:rStyle w:val="apple-converted-space"/>
          <w:bCs/>
          <w:iCs/>
        </w:rPr>
        <w:t> </w:t>
      </w:r>
      <w:r w:rsidRPr="008A0532">
        <w:rPr>
          <w:bCs/>
          <w:iCs/>
        </w:rPr>
        <w:t>извр</w:t>
      </w:r>
      <w:r w:rsidRPr="008A0532">
        <w:rPr>
          <w:bCs/>
          <w:iCs/>
          <w:lang w:val="sr-Cyrl-RS"/>
        </w:rPr>
        <w:t>ш</w:t>
      </w:r>
      <w:r w:rsidRPr="008A0532">
        <w:rPr>
          <w:bCs/>
          <w:iCs/>
        </w:rPr>
        <w:t>ене</w:t>
      </w:r>
      <w:r w:rsidRPr="008A0532">
        <w:rPr>
          <w:rStyle w:val="apple-converted-space"/>
          <w:bCs/>
          <w:iCs/>
        </w:rPr>
        <w:t> </w:t>
      </w:r>
      <w:r w:rsidRPr="008A0532">
        <w:rPr>
          <w:bCs/>
          <w:iCs/>
        </w:rPr>
        <w:t>замене</w:t>
      </w:r>
      <w:r w:rsidRPr="008A0532">
        <w:rPr>
          <w:bCs/>
          <w:iCs/>
          <w:lang w:val="sr-Cyrl-RS"/>
        </w:rPr>
        <w:t xml:space="preserve"> резервног дела</w:t>
      </w:r>
      <w:r w:rsidRPr="008A0532">
        <w:rPr>
          <w:bCs/>
          <w:iCs/>
        </w:rPr>
        <w:t>.</w:t>
      </w:r>
      <w:r w:rsidRPr="008A0532">
        <w:rPr>
          <w:rStyle w:val="apple-converted-space"/>
          <w:bCs/>
          <w:iCs/>
        </w:rPr>
        <w:t> </w:t>
      </w:r>
    </w:p>
    <w:p w:rsidR="009818CF" w:rsidRPr="009046F1" w:rsidRDefault="009818CF" w:rsidP="009818CF">
      <w:pPr>
        <w:ind w:firstLine="720"/>
        <w:jc w:val="both"/>
        <w:rPr>
          <w:bCs/>
          <w:noProof/>
          <w:lang w:val="sr-Cyrl-CS"/>
        </w:rPr>
      </w:pPr>
      <w:r w:rsidRPr="009046F1">
        <w:rPr>
          <w:bCs/>
          <w:noProof/>
        </w:rPr>
        <w:t>Све услуге потребно је извршити у реалном времену извршења и уз реалан утрошак сервисног, резервног и осталог материјала.</w:t>
      </w:r>
    </w:p>
    <w:p w:rsidR="009818CF" w:rsidRPr="009046F1" w:rsidRDefault="009818CF" w:rsidP="009818CF">
      <w:pPr>
        <w:ind w:firstLine="720"/>
        <w:jc w:val="both"/>
        <w:rPr>
          <w:bCs/>
          <w:noProof/>
        </w:rPr>
      </w:pPr>
      <w:r w:rsidRPr="009046F1">
        <w:rPr>
          <w:bCs/>
          <w:noProof/>
        </w:rPr>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rsidR="009818CF" w:rsidRPr="007F3F06" w:rsidRDefault="009818CF" w:rsidP="007F3F06">
      <w:pPr>
        <w:ind w:firstLine="720"/>
        <w:jc w:val="both"/>
        <w:rPr>
          <w:bCs/>
          <w:noProof/>
          <w:lang w:val="sr-Cyrl-RS"/>
        </w:rPr>
      </w:pPr>
      <w:r w:rsidRPr="009046F1">
        <w:rPr>
          <w:bCs/>
          <w:noProof/>
        </w:rPr>
        <w:t>Исправном документацијом сматра се, између осталог, радни налог попуњен с</w:t>
      </w:r>
      <w:r>
        <w:rPr>
          <w:bCs/>
          <w:noProof/>
          <w:lang w:val="sr-Cyrl-RS"/>
        </w:rPr>
        <w:t>вим</w:t>
      </w:r>
      <w:r w:rsidRPr="009046F1">
        <w:rPr>
          <w:bCs/>
          <w:noProof/>
        </w:rPr>
        <w:t xml:space="preserve"> техни</w:t>
      </w:r>
      <w:r>
        <w:rPr>
          <w:bCs/>
          <w:noProof/>
        </w:rPr>
        <w:t>чким подацима, датумом, именом</w:t>
      </w:r>
      <w:r>
        <w:rPr>
          <w:bCs/>
          <w:noProof/>
          <w:lang w:val="sr-Cyrl-RS"/>
        </w:rPr>
        <w:t>,</w:t>
      </w:r>
      <w:r w:rsidRPr="009046F1">
        <w:rPr>
          <w:bCs/>
          <w:noProof/>
        </w:rPr>
        <w:t xml:space="preserve"> презименом</w:t>
      </w:r>
      <w:r>
        <w:rPr>
          <w:bCs/>
          <w:noProof/>
          <w:lang w:val="sr-Cyrl-RS"/>
        </w:rPr>
        <w:t xml:space="preserve"> и потписом</w:t>
      </w:r>
      <w:r w:rsidRPr="009046F1">
        <w:rPr>
          <w:bCs/>
          <w:noProof/>
        </w:rPr>
        <w:t xml:space="preserve"> сервисера и </w:t>
      </w:r>
      <w:r>
        <w:rPr>
          <w:bCs/>
          <w:noProof/>
          <w:lang w:val="sr-Cyrl-RS"/>
        </w:rPr>
        <w:t xml:space="preserve">овлашћеног </w:t>
      </w:r>
      <w:r w:rsidRPr="009046F1">
        <w:rPr>
          <w:bCs/>
          <w:noProof/>
        </w:rPr>
        <w:t xml:space="preserve">корисника. </w:t>
      </w:r>
      <w:r w:rsidRPr="006E1B1F">
        <w:t>Н</w:t>
      </w:r>
      <w:r>
        <w:rPr>
          <w:lang w:val="sr-Cyrl-RS"/>
        </w:rPr>
        <w:t>а</w:t>
      </w:r>
      <w:r w:rsidRPr="006E1B1F">
        <w:t>ручилац захтева</w:t>
      </w:r>
      <w:r>
        <w:rPr>
          <w:bCs/>
          <w:noProof/>
        </w:rPr>
        <w:t xml:space="preserve"> да се након сваке извршене услуге  попуни „СЕРВИСНА КЊИЖИЦА“ апарата.</w:t>
      </w:r>
    </w:p>
    <w:p w:rsidR="0053052A" w:rsidRPr="00D95504" w:rsidRDefault="0053052A" w:rsidP="00D95504">
      <w:pPr>
        <w:ind w:firstLine="720"/>
        <w:jc w:val="both"/>
        <w:rPr>
          <w:bCs/>
          <w:lang w:val="sr-Cyrl-RS"/>
        </w:rPr>
      </w:pPr>
      <w:r>
        <w:rPr>
          <w:bCs/>
          <w:lang w:val="sr-Latn-CS"/>
        </w:rPr>
        <w:t>Место</w:t>
      </w:r>
      <w:r w:rsidRPr="000D07FB">
        <w:rPr>
          <w:bCs/>
          <w:lang w:val="sr-Latn-CS"/>
        </w:rPr>
        <w:t xml:space="preserve"> </w:t>
      </w:r>
      <w:r>
        <w:rPr>
          <w:bCs/>
          <w:lang w:val="sr-Latn-CS"/>
        </w:rPr>
        <w:t>извршења</w:t>
      </w:r>
      <w:r w:rsidRPr="000D07FB">
        <w:rPr>
          <w:bCs/>
          <w:lang w:val="sr-Latn-CS"/>
        </w:rPr>
        <w:t xml:space="preserve"> </w:t>
      </w:r>
      <w:r>
        <w:rPr>
          <w:bCs/>
          <w:lang w:val="sr-Latn-CS"/>
        </w:rPr>
        <w:t>услуге</w:t>
      </w:r>
      <w:r w:rsidRPr="000D07FB">
        <w:rPr>
          <w:bCs/>
          <w:lang w:val="sr-Latn-CS"/>
        </w:rPr>
        <w:t xml:space="preserve"> </w:t>
      </w:r>
      <w:r>
        <w:rPr>
          <w:bCs/>
          <w:lang w:val="sr-Latn-CS"/>
        </w:rPr>
        <w:t>су</w:t>
      </w:r>
      <w:r w:rsidRPr="000D07FB">
        <w:rPr>
          <w:bCs/>
          <w:lang w:val="sr-Latn-CS"/>
        </w:rPr>
        <w:t xml:space="preserve"> </w:t>
      </w:r>
      <w:r>
        <w:rPr>
          <w:bCs/>
          <w:lang w:val="sr-Latn-CS"/>
        </w:rPr>
        <w:t>објекти</w:t>
      </w:r>
      <w:r w:rsidRPr="000D07FB">
        <w:rPr>
          <w:bCs/>
          <w:lang w:val="sr-Latn-CS"/>
        </w:rPr>
        <w:t xml:space="preserve"> </w:t>
      </w:r>
      <w:r>
        <w:rPr>
          <w:lang w:val="sr-Latn-CS"/>
        </w:rPr>
        <w:t>Клиничког</w:t>
      </w:r>
      <w:r w:rsidRPr="000D07FB">
        <w:rPr>
          <w:lang w:val="sr-Latn-CS"/>
        </w:rPr>
        <w:t xml:space="preserve"> </w:t>
      </w:r>
      <w:r>
        <w:rPr>
          <w:lang w:val="sr-Latn-CS"/>
        </w:rPr>
        <w:t>центра</w:t>
      </w:r>
      <w:r w:rsidRPr="000D07FB">
        <w:rPr>
          <w:lang w:val="sr-Latn-CS"/>
        </w:rPr>
        <w:t xml:space="preserve"> </w:t>
      </w:r>
      <w:r>
        <w:rPr>
          <w:lang w:val="sr-Latn-CS"/>
        </w:rPr>
        <w:t>Војводине</w:t>
      </w:r>
      <w:r w:rsidRPr="000D07FB">
        <w:rPr>
          <w:lang w:val="sr-Latn-CS"/>
        </w:rPr>
        <w:t xml:space="preserve">,  </w:t>
      </w:r>
      <w:r>
        <w:rPr>
          <w:lang w:val="sr-Latn-CS"/>
        </w:rPr>
        <w:t>у</w:t>
      </w:r>
      <w:r w:rsidRPr="000D07FB">
        <w:rPr>
          <w:lang w:val="sr-Latn-CS"/>
        </w:rPr>
        <w:t xml:space="preserve"> </w:t>
      </w:r>
      <w:r>
        <w:rPr>
          <w:lang w:val="sr-Latn-CS"/>
        </w:rPr>
        <w:t>Новом</w:t>
      </w:r>
      <w:r w:rsidRPr="000D07FB">
        <w:rPr>
          <w:lang w:val="sr-Latn-CS"/>
        </w:rPr>
        <w:t xml:space="preserve"> </w:t>
      </w:r>
      <w:r>
        <w:rPr>
          <w:lang w:val="sr-Latn-CS"/>
        </w:rPr>
        <w:t>Саду</w:t>
      </w:r>
      <w:r w:rsidRPr="000D07FB">
        <w:rPr>
          <w:b/>
          <w:lang w:val="sr-Latn-CS"/>
        </w:rPr>
        <w:t xml:space="preserve"> </w:t>
      </w:r>
      <w:r>
        <w:rPr>
          <w:bCs/>
          <w:lang w:val="sr-Latn-CS"/>
        </w:rPr>
        <w:t>осим</w:t>
      </w:r>
      <w:r w:rsidRPr="000D07FB">
        <w:rPr>
          <w:bCs/>
          <w:lang w:val="sr-Latn-CS"/>
        </w:rPr>
        <w:t xml:space="preserve"> </w:t>
      </w:r>
      <w:r>
        <w:rPr>
          <w:bCs/>
          <w:lang w:val="sr-Latn-CS"/>
        </w:rPr>
        <w:t>у</w:t>
      </w:r>
      <w:r w:rsidRPr="000D07FB">
        <w:rPr>
          <w:bCs/>
          <w:lang w:val="sr-Latn-CS"/>
        </w:rPr>
        <w:t xml:space="preserve"> </w:t>
      </w:r>
      <w:r>
        <w:rPr>
          <w:bCs/>
          <w:lang w:val="sr-Latn-CS"/>
        </w:rPr>
        <w:t>изузетним</w:t>
      </w:r>
      <w:r w:rsidRPr="000D07FB">
        <w:rPr>
          <w:bCs/>
          <w:lang w:val="sr-Latn-CS"/>
        </w:rPr>
        <w:t xml:space="preserve"> </w:t>
      </w:r>
      <w:r>
        <w:rPr>
          <w:bCs/>
          <w:lang w:val="sr-Latn-CS"/>
        </w:rPr>
        <w:t>случајевима</w:t>
      </w:r>
      <w:r w:rsidRPr="000D07FB">
        <w:rPr>
          <w:bCs/>
          <w:lang w:val="sr-Latn-CS"/>
        </w:rPr>
        <w:t xml:space="preserve"> </w:t>
      </w:r>
      <w:r>
        <w:rPr>
          <w:bCs/>
          <w:lang w:val="sr-Latn-CS"/>
        </w:rPr>
        <w:t>када</w:t>
      </w:r>
      <w:r w:rsidRPr="000D07FB">
        <w:rPr>
          <w:bCs/>
          <w:lang w:val="sr-Latn-CS"/>
        </w:rPr>
        <w:t xml:space="preserve"> </w:t>
      </w:r>
      <w:r>
        <w:rPr>
          <w:bCs/>
          <w:lang w:val="sr-Latn-CS"/>
        </w:rPr>
        <w:t>је</w:t>
      </w:r>
      <w:r w:rsidRPr="000D07FB">
        <w:rPr>
          <w:bCs/>
          <w:lang w:val="sr-Latn-CS"/>
        </w:rPr>
        <w:t xml:space="preserve"> </w:t>
      </w:r>
      <w:r>
        <w:rPr>
          <w:bCs/>
          <w:lang w:val="sr-Latn-CS"/>
        </w:rPr>
        <w:t>поправку</w:t>
      </w:r>
      <w:r w:rsidRPr="000D07FB">
        <w:rPr>
          <w:bCs/>
          <w:lang w:val="sr-Latn-CS"/>
        </w:rPr>
        <w:t xml:space="preserve"> </w:t>
      </w:r>
      <w:r>
        <w:rPr>
          <w:bCs/>
          <w:lang w:val="sr-Latn-CS"/>
        </w:rPr>
        <w:t>због</w:t>
      </w:r>
      <w:r w:rsidRPr="000D07FB">
        <w:rPr>
          <w:bCs/>
          <w:lang w:val="sr-Latn-CS"/>
        </w:rPr>
        <w:t xml:space="preserve"> </w:t>
      </w:r>
      <w:r>
        <w:rPr>
          <w:bCs/>
          <w:lang w:val="sr-Latn-CS"/>
        </w:rPr>
        <w:t>обима</w:t>
      </w:r>
      <w:r w:rsidRPr="000D07FB">
        <w:rPr>
          <w:bCs/>
          <w:lang w:val="sr-Latn-CS"/>
        </w:rPr>
        <w:t xml:space="preserve"> </w:t>
      </w:r>
      <w:r>
        <w:rPr>
          <w:bCs/>
          <w:lang w:val="sr-Latn-CS"/>
        </w:rPr>
        <w:t>и</w:t>
      </w:r>
      <w:r w:rsidRPr="000D07FB">
        <w:rPr>
          <w:bCs/>
          <w:lang w:val="sr-Latn-CS"/>
        </w:rPr>
        <w:t xml:space="preserve"> </w:t>
      </w:r>
      <w:r>
        <w:rPr>
          <w:bCs/>
          <w:lang w:val="sr-Latn-CS"/>
        </w:rPr>
        <w:t>врсте</w:t>
      </w:r>
      <w:r w:rsidRPr="000D07FB">
        <w:rPr>
          <w:bCs/>
          <w:lang w:val="sr-Latn-CS"/>
        </w:rPr>
        <w:t xml:space="preserve"> </w:t>
      </w:r>
      <w:r>
        <w:rPr>
          <w:bCs/>
          <w:lang w:val="sr-Latn-CS"/>
        </w:rPr>
        <w:t>неопходно</w:t>
      </w:r>
      <w:r w:rsidRPr="000D07FB">
        <w:rPr>
          <w:bCs/>
          <w:lang w:val="sr-Latn-CS"/>
        </w:rPr>
        <w:t xml:space="preserve"> </w:t>
      </w:r>
      <w:r>
        <w:rPr>
          <w:bCs/>
          <w:lang w:val="sr-Latn-CS"/>
        </w:rPr>
        <w:t>извршити</w:t>
      </w:r>
      <w:r w:rsidRPr="000D07FB">
        <w:rPr>
          <w:bCs/>
          <w:lang w:val="sr-Latn-CS"/>
        </w:rPr>
        <w:t xml:space="preserve"> </w:t>
      </w:r>
      <w:r>
        <w:rPr>
          <w:bCs/>
          <w:lang w:val="sr-Latn-CS"/>
        </w:rPr>
        <w:t>у</w:t>
      </w:r>
      <w:r w:rsidRPr="000D07FB">
        <w:rPr>
          <w:bCs/>
          <w:lang w:val="sr-Latn-CS"/>
        </w:rPr>
        <w:t xml:space="preserve"> </w:t>
      </w:r>
      <w:r>
        <w:rPr>
          <w:bCs/>
          <w:lang w:val="sr-Latn-CS"/>
        </w:rPr>
        <w:t>сервису</w:t>
      </w:r>
      <w:r w:rsidRPr="000D07FB">
        <w:rPr>
          <w:bCs/>
          <w:lang w:val="sr-Latn-CS"/>
        </w:rPr>
        <w:t xml:space="preserve"> </w:t>
      </w:r>
      <w:r w:rsidR="00D95504">
        <w:rPr>
          <w:bCs/>
          <w:lang w:val="sr-Cyrl-RS"/>
        </w:rPr>
        <w:t>Добављача</w:t>
      </w:r>
      <w:r w:rsidRPr="000D07FB">
        <w:rPr>
          <w:bCs/>
          <w:lang w:val="sr-Latn-CS"/>
        </w:rPr>
        <w:t xml:space="preserve">, </w:t>
      </w:r>
      <w:r>
        <w:rPr>
          <w:bCs/>
          <w:lang w:val="sr-Latn-CS"/>
        </w:rPr>
        <w:t>што</w:t>
      </w:r>
      <w:r w:rsidRPr="000D07FB">
        <w:rPr>
          <w:bCs/>
          <w:lang w:val="sr-Latn-CS"/>
        </w:rPr>
        <w:t xml:space="preserve"> </w:t>
      </w:r>
      <w:r>
        <w:rPr>
          <w:bCs/>
          <w:lang w:val="sr-Latn-CS"/>
        </w:rPr>
        <w:t>ће</w:t>
      </w:r>
      <w:r w:rsidRPr="000D07FB">
        <w:rPr>
          <w:bCs/>
          <w:lang w:val="sr-Latn-CS"/>
        </w:rPr>
        <w:t xml:space="preserve"> </w:t>
      </w:r>
      <w:r>
        <w:rPr>
          <w:bCs/>
          <w:lang w:val="sr-Latn-CS"/>
        </w:rPr>
        <w:t>се</w:t>
      </w:r>
      <w:r w:rsidRPr="000D07FB">
        <w:rPr>
          <w:bCs/>
          <w:lang w:val="sr-Latn-CS"/>
        </w:rPr>
        <w:t xml:space="preserve"> </w:t>
      </w:r>
      <w:r>
        <w:rPr>
          <w:bCs/>
          <w:lang w:val="sr-Latn-CS"/>
        </w:rPr>
        <w:t>обавити</w:t>
      </w:r>
      <w:r w:rsidRPr="000D07FB">
        <w:rPr>
          <w:bCs/>
          <w:lang w:val="sr-Latn-CS"/>
        </w:rPr>
        <w:t xml:space="preserve"> </w:t>
      </w:r>
      <w:r>
        <w:rPr>
          <w:bCs/>
          <w:lang w:val="sr-Latn-CS"/>
        </w:rPr>
        <w:t>на</w:t>
      </w:r>
      <w:r w:rsidRPr="000D07FB">
        <w:rPr>
          <w:bCs/>
          <w:lang w:val="sr-Latn-CS"/>
        </w:rPr>
        <w:t xml:space="preserve"> </w:t>
      </w:r>
      <w:r>
        <w:rPr>
          <w:bCs/>
          <w:lang w:val="sr-Latn-CS"/>
        </w:rPr>
        <w:t>основу</w:t>
      </w:r>
      <w:r w:rsidRPr="000D07FB">
        <w:rPr>
          <w:bCs/>
          <w:lang w:val="sr-Latn-CS"/>
        </w:rPr>
        <w:t xml:space="preserve"> </w:t>
      </w:r>
      <w:r>
        <w:rPr>
          <w:bCs/>
          <w:lang w:val="sr-Latn-CS"/>
        </w:rPr>
        <w:t>сагласности</w:t>
      </w:r>
      <w:r w:rsidRPr="000D07FB">
        <w:rPr>
          <w:bCs/>
          <w:lang w:val="sr-Latn-CS"/>
        </w:rPr>
        <w:t xml:space="preserve"> </w:t>
      </w:r>
      <w:r>
        <w:rPr>
          <w:bCs/>
          <w:lang w:val="sr-Latn-CS"/>
        </w:rPr>
        <w:t>Наручиоца</w:t>
      </w:r>
      <w:r w:rsidRPr="000D07FB">
        <w:rPr>
          <w:bCs/>
          <w:lang w:val="sr-Latn-CS"/>
        </w:rPr>
        <w:t xml:space="preserve">. </w:t>
      </w:r>
      <w:r>
        <w:rPr>
          <w:bCs/>
          <w:lang w:val="sr-Latn-CS"/>
        </w:rPr>
        <w:t>У</w:t>
      </w:r>
      <w:r w:rsidRPr="000D07FB">
        <w:rPr>
          <w:bCs/>
          <w:lang w:val="sr-Latn-CS"/>
        </w:rPr>
        <w:t xml:space="preserve"> </w:t>
      </w:r>
      <w:r>
        <w:rPr>
          <w:bCs/>
          <w:lang w:val="sr-Latn-CS"/>
        </w:rPr>
        <w:t>том</w:t>
      </w:r>
      <w:r w:rsidRPr="000D07FB">
        <w:rPr>
          <w:bCs/>
          <w:lang w:val="sr-Latn-CS"/>
        </w:rPr>
        <w:t xml:space="preserve"> </w:t>
      </w:r>
      <w:r>
        <w:rPr>
          <w:bCs/>
          <w:lang w:val="sr-Latn-CS"/>
        </w:rPr>
        <w:t>случају</w:t>
      </w:r>
      <w:r w:rsidRPr="000D07FB">
        <w:rPr>
          <w:bCs/>
          <w:lang w:val="sr-Latn-CS"/>
        </w:rPr>
        <w:t xml:space="preserve"> </w:t>
      </w:r>
      <w:r w:rsidR="00D95504">
        <w:rPr>
          <w:bCs/>
          <w:lang w:val="sr-Cyrl-RS"/>
        </w:rPr>
        <w:t>добавља</w:t>
      </w:r>
      <w:r>
        <w:rPr>
          <w:bCs/>
          <w:lang w:val="sr-Latn-CS"/>
        </w:rPr>
        <w:t>ч</w:t>
      </w:r>
      <w:r w:rsidRPr="000D07FB">
        <w:rPr>
          <w:bCs/>
          <w:lang w:val="sr-Latn-CS"/>
        </w:rPr>
        <w:t xml:space="preserve"> </w:t>
      </w:r>
      <w:r>
        <w:rPr>
          <w:bCs/>
          <w:lang w:val="sr-Latn-CS"/>
        </w:rPr>
        <w:t>се</w:t>
      </w:r>
      <w:r w:rsidRPr="000D07FB">
        <w:rPr>
          <w:bCs/>
          <w:lang w:val="sr-Latn-CS"/>
        </w:rPr>
        <w:t xml:space="preserve"> </w:t>
      </w:r>
      <w:r>
        <w:rPr>
          <w:bCs/>
          <w:lang w:val="sr-Latn-CS"/>
        </w:rPr>
        <w:t>обавезује</w:t>
      </w:r>
      <w:r w:rsidRPr="000D07FB">
        <w:rPr>
          <w:bCs/>
          <w:lang w:val="sr-Latn-CS"/>
        </w:rPr>
        <w:t xml:space="preserve"> </w:t>
      </w:r>
      <w:r>
        <w:rPr>
          <w:bCs/>
          <w:lang w:val="sr-Latn-CS"/>
        </w:rPr>
        <w:t>да</w:t>
      </w:r>
      <w:r w:rsidRPr="000D07FB">
        <w:rPr>
          <w:bCs/>
          <w:lang w:val="sr-Latn-CS"/>
        </w:rPr>
        <w:t xml:space="preserve"> </w:t>
      </w:r>
      <w:r>
        <w:rPr>
          <w:bCs/>
          <w:lang w:val="sr-Latn-CS"/>
        </w:rPr>
        <w:t>изврши</w:t>
      </w:r>
      <w:r w:rsidRPr="000D07FB">
        <w:rPr>
          <w:bCs/>
          <w:lang w:val="sr-Latn-CS"/>
        </w:rPr>
        <w:t xml:space="preserve"> </w:t>
      </w:r>
      <w:r>
        <w:rPr>
          <w:bCs/>
          <w:lang w:val="sr-Latn-CS"/>
        </w:rPr>
        <w:t>бесплатан</w:t>
      </w:r>
      <w:r w:rsidRPr="000D07FB">
        <w:rPr>
          <w:bCs/>
          <w:lang w:val="sr-Latn-CS"/>
        </w:rPr>
        <w:t xml:space="preserve"> </w:t>
      </w:r>
      <w:r>
        <w:rPr>
          <w:bCs/>
          <w:lang w:val="sr-Latn-CS"/>
        </w:rPr>
        <w:t>превоз</w:t>
      </w:r>
      <w:r w:rsidRPr="000D07FB">
        <w:rPr>
          <w:bCs/>
          <w:lang w:val="sr-Latn-CS"/>
        </w:rPr>
        <w:t xml:space="preserve"> (</w:t>
      </w:r>
      <w:r>
        <w:rPr>
          <w:bCs/>
          <w:lang w:val="sr-Latn-CS"/>
        </w:rPr>
        <w:t>одвожење</w:t>
      </w:r>
      <w:r w:rsidRPr="000D07FB">
        <w:rPr>
          <w:bCs/>
          <w:lang w:val="sr-Latn-CS"/>
        </w:rPr>
        <w:t xml:space="preserve"> </w:t>
      </w:r>
      <w:r>
        <w:rPr>
          <w:bCs/>
          <w:lang w:val="sr-Latn-CS"/>
        </w:rPr>
        <w:t>и</w:t>
      </w:r>
      <w:r w:rsidRPr="000D07FB">
        <w:rPr>
          <w:bCs/>
          <w:lang w:val="sr-Latn-CS"/>
        </w:rPr>
        <w:t xml:space="preserve"> </w:t>
      </w:r>
      <w:r>
        <w:rPr>
          <w:bCs/>
          <w:lang w:val="sr-Latn-CS"/>
        </w:rPr>
        <w:t>довожење</w:t>
      </w:r>
      <w:r w:rsidRPr="000D07FB">
        <w:rPr>
          <w:bCs/>
          <w:lang w:val="sr-Latn-CS"/>
        </w:rPr>
        <w:t xml:space="preserve">) </w:t>
      </w:r>
      <w:r>
        <w:rPr>
          <w:bCs/>
          <w:lang w:val="sr-Latn-CS"/>
        </w:rPr>
        <w:t>апарата</w:t>
      </w:r>
      <w:r w:rsidRPr="000D07FB">
        <w:rPr>
          <w:bCs/>
          <w:lang w:val="sr-Latn-CS"/>
        </w:rPr>
        <w:t xml:space="preserve"> </w:t>
      </w:r>
      <w:r>
        <w:rPr>
          <w:bCs/>
          <w:lang w:val="sr-Latn-CS"/>
        </w:rPr>
        <w:t>или</w:t>
      </w:r>
      <w:r w:rsidRPr="000D07FB">
        <w:rPr>
          <w:bCs/>
          <w:lang w:val="sr-Latn-CS"/>
        </w:rPr>
        <w:t xml:space="preserve"> </w:t>
      </w:r>
      <w:r>
        <w:rPr>
          <w:bCs/>
          <w:lang w:val="sr-Latn-CS"/>
        </w:rPr>
        <w:t>његових</w:t>
      </w:r>
      <w:r w:rsidRPr="000D07FB">
        <w:rPr>
          <w:bCs/>
          <w:lang w:val="sr-Latn-CS"/>
        </w:rPr>
        <w:t xml:space="preserve"> </w:t>
      </w:r>
      <w:r>
        <w:rPr>
          <w:bCs/>
          <w:lang w:val="sr-Latn-CS"/>
        </w:rPr>
        <w:t>делова</w:t>
      </w:r>
      <w:r w:rsidRPr="000D07FB">
        <w:rPr>
          <w:bCs/>
          <w:lang w:val="sr-Latn-CS"/>
        </w:rPr>
        <w:t xml:space="preserve"> </w:t>
      </w:r>
      <w:r>
        <w:rPr>
          <w:bCs/>
          <w:lang w:val="sr-Latn-CS"/>
        </w:rPr>
        <w:t>од</w:t>
      </w:r>
      <w:r w:rsidRPr="000D07FB">
        <w:rPr>
          <w:bCs/>
          <w:lang w:val="sr-Latn-CS"/>
        </w:rPr>
        <w:t xml:space="preserve"> (</w:t>
      </w:r>
      <w:r>
        <w:rPr>
          <w:bCs/>
          <w:lang w:val="sr-Latn-CS"/>
        </w:rPr>
        <w:t>до</w:t>
      </w:r>
      <w:r w:rsidRPr="000D07FB">
        <w:rPr>
          <w:bCs/>
          <w:lang w:val="sr-Latn-CS"/>
        </w:rPr>
        <w:t xml:space="preserve">) </w:t>
      </w:r>
      <w:r>
        <w:rPr>
          <w:bCs/>
          <w:lang w:val="sr-Latn-CS"/>
        </w:rPr>
        <w:t>објекта</w:t>
      </w:r>
      <w:r w:rsidRPr="000D07FB">
        <w:rPr>
          <w:bCs/>
          <w:lang w:val="sr-Latn-CS"/>
        </w:rPr>
        <w:t xml:space="preserve"> </w:t>
      </w:r>
      <w:r>
        <w:rPr>
          <w:bCs/>
          <w:lang w:val="sr-Latn-CS"/>
        </w:rPr>
        <w:t>Наручиоца</w:t>
      </w:r>
      <w:r w:rsidRPr="000D07FB">
        <w:rPr>
          <w:bCs/>
          <w:lang w:val="sr-Latn-CS"/>
        </w:rPr>
        <w:t xml:space="preserve">. </w:t>
      </w:r>
    </w:p>
    <w:p w:rsidR="00D95504" w:rsidRDefault="0058588D" w:rsidP="00D95504">
      <w:pPr>
        <w:pStyle w:val="ListParagraph"/>
        <w:ind w:left="0" w:firstLine="720"/>
        <w:jc w:val="both"/>
        <w:rPr>
          <w:lang w:val="sr-Cyrl-RS"/>
        </w:rPr>
      </w:pPr>
      <w:r>
        <w:rPr>
          <w:iCs/>
          <w:noProof/>
          <w:lang w:val="sr-Cyrl-RS"/>
        </w:rPr>
        <w:t>Добављач</w:t>
      </w:r>
      <w:r w:rsidRPr="00F07C3F">
        <w:rPr>
          <w:iCs/>
          <w:noProof/>
        </w:rPr>
        <w:t xml:space="preserve"> даје гарантни рок</w:t>
      </w:r>
      <w:r w:rsidR="00D95504" w:rsidRPr="00D95504">
        <w:rPr>
          <w:b/>
        </w:rPr>
        <w:t xml:space="preserve"> </w:t>
      </w:r>
      <w:r w:rsidR="00D95504">
        <w:t xml:space="preserve">на резервне делове </w:t>
      </w:r>
      <w:r w:rsidR="00D95504">
        <w:rPr>
          <w:lang w:val="sr-Cyrl-RS"/>
        </w:rPr>
        <w:t>___ (</w:t>
      </w:r>
      <w:r w:rsidR="00D95504">
        <w:t>најмање 6 месеци</w:t>
      </w:r>
      <w:r w:rsidR="00D95504">
        <w:rPr>
          <w:lang w:val="sr-Cyrl-RS"/>
        </w:rPr>
        <w:t>)</w:t>
      </w:r>
      <w:r w:rsidR="00D95504">
        <w:t>, а почев од дана уградње делова.</w:t>
      </w:r>
    </w:p>
    <w:p w:rsidR="0058588D" w:rsidRPr="00DE0EA0" w:rsidRDefault="0058588D" w:rsidP="00D95504">
      <w:pPr>
        <w:ind w:firstLine="720"/>
        <w:jc w:val="both"/>
      </w:pPr>
      <w:r w:rsidRPr="00F07C3F">
        <w:rPr>
          <w:iCs/>
          <w:noProof/>
        </w:rPr>
        <w:t xml:space="preserve"> </w:t>
      </w:r>
    </w:p>
    <w:p w:rsidR="0058588D" w:rsidRPr="00A05E1B" w:rsidRDefault="0058588D" w:rsidP="0058588D">
      <w:pPr>
        <w:jc w:val="center"/>
        <w:outlineLvl w:val="0"/>
        <w:rPr>
          <w:b/>
          <w:noProof/>
        </w:rPr>
      </w:pPr>
      <w:r w:rsidRPr="00566034">
        <w:rPr>
          <w:b/>
          <w:noProof/>
        </w:rPr>
        <w:t>Члан 4.</w:t>
      </w:r>
    </w:p>
    <w:p w:rsidR="0058588D" w:rsidRPr="00566034" w:rsidRDefault="0058588D" w:rsidP="0058588D">
      <w:pPr>
        <w:ind w:firstLine="720"/>
        <w:jc w:val="both"/>
        <w:rPr>
          <w:noProof/>
        </w:rPr>
      </w:pPr>
      <w:r w:rsidRPr="00566034">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58588D" w:rsidRDefault="0058588D" w:rsidP="0058588D">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C2C95">
        <w:rPr>
          <w:bCs/>
          <w:noProof/>
        </w:rPr>
        <w:t>два дана</w:t>
      </w:r>
      <w:r w:rsidRPr="00566034">
        <w:rPr>
          <w:bCs/>
          <w:noProof/>
          <w:lang w:val="sr-Latn-CS"/>
        </w:rPr>
        <w:t xml:space="preserve"> од дана пријема писане рекламације наручиоца.</w:t>
      </w:r>
    </w:p>
    <w:p w:rsidR="0058588D" w:rsidRPr="002D1531" w:rsidRDefault="0058588D" w:rsidP="0058588D">
      <w:pPr>
        <w:jc w:val="center"/>
        <w:outlineLvl w:val="0"/>
        <w:rPr>
          <w:b/>
          <w:noProof/>
        </w:rPr>
      </w:pPr>
      <w:r w:rsidRPr="008E49CA">
        <w:rPr>
          <w:b/>
          <w:noProof/>
        </w:rPr>
        <w:lastRenderedPageBreak/>
        <w:t>Члан 5.</w:t>
      </w:r>
    </w:p>
    <w:p w:rsidR="00D95504" w:rsidRPr="0038478B" w:rsidRDefault="0058588D" w:rsidP="00D95504">
      <w:pPr>
        <w:ind w:firstLine="720"/>
        <w:jc w:val="both"/>
        <w:rPr>
          <w:noProof/>
        </w:rPr>
      </w:pPr>
      <w:r w:rsidRPr="008C2C95">
        <w:rPr>
          <w:noProof/>
        </w:rPr>
        <w:t xml:space="preserve">Наручилац се обавезује да ће уговорену накнаду за извршење услуге која је предмет овог уговора </w:t>
      </w:r>
      <w:r>
        <w:rPr>
          <w:noProof/>
        </w:rPr>
        <w:t>добављачу испла</w:t>
      </w:r>
      <w:r>
        <w:rPr>
          <w:noProof/>
          <w:lang w:val="sr-Cyrl-RS"/>
        </w:rPr>
        <w:t xml:space="preserve">тити </w:t>
      </w:r>
      <w:r w:rsidR="00D95504">
        <w:rPr>
          <w:bCs/>
          <w:noProof/>
        </w:rPr>
        <w:t xml:space="preserve">у </w:t>
      </w:r>
      <w:r w:rsidR="00D95504" w:rsidRPr="0038478B">
        <w:rPr>
          <w:noProof/>
        </w:rPr>
        <w:t>12 једнаких месечних рата са роком доспећа од</w:t>
      </w:r>
      <w:r w:rsidR="00D95504">
        <w:rPr>
          <w:noProof/>
          <w:lang w:val="sr-Cyrl-RS"/>
        </w:rPr>
        <w:t xml:space="preserve"> ____</w:t>
      </w:r>
      <w:r w:rsidR="00D95504" w:rsidRPr="0038478B">
        <w:rPr>
          <w:noProof/>
        </w:rPr>
        <w:t xml:space="preserve"> </w:t>
      </w:r>
      <w:r w:rsidR="00D95504">
        <w:rPr>
          <w:noProof/>
          <w:lang w:val="sr-Cyrl-RS"/>
        </w:rPr>
        <w:t>(</w:t>
      </w:r>
      <w:r w:rsidR="00D95504" w:rsidRPr="00D95504">
        <w:rPr>
          <w:i/>
          <w:noProof/>
          <w:lang w:val="sr-Cyrl-CS"/>
        </w:rPr>
        <w:t>најкраће 30 а најдуже 90 дана</w:t>
      </w:r>
      <w:r w:rsidR="00D95504">
        <w:rPr>
          <w:noProof/>
          <w:lang w:val="sr-Cyrl-CS"/>
        </w:rPr>
        <w:t>)</w:t>
      </w:r>
      <w:r w:rsidR="00D95504" w:rsidRPr="0038478B">
        <w:rPr>
          <w:noProof/>
          <w:lang w:val="sr-Cyrl-CS"/>
        </w:rPr>
        <w:t xml:space="preserve"> од дана доставе исправног рачуна.</w:t>
      </w:r>
      <w:r w:rsidR="00D95504" w:rsidRPr="0038478B">
        <w:rPr>
          <w:noProof/>
        </w:rPr>
        <w:t xml:space="preserve"> </w:t>
      </w:r>
    </w:p>
    <w:p w:rsidR="0058588D" w:rsidRPr="00612390" w:rsidRDefault="00D95504" w:rsidP="00612390">
      <w:pPr>
        <w:ind w:firstLine="720"/>
        <w:jc w:val="both"/>
        <w:rPr>
          <w:noProof/>
          <w:lang w:val="sr-Cyrl-CS"/>
        </w:rPr>
      </w:pPr>
      <w:r w:rsidRPr="0038478B">
        <w:rPr>
          <w:noProof/>
          <w:lang w:val="sr-Cyrl-CS"/>
        </w:rPr>
        <w:t>У прилогу сваког рачуна за извршене услуге и испоручене резервне делове потребно је доставити потписани документ</w:t>
      </w:r>
      <w:r w:rsidRPr="0038478B">
        <w:rPr>
          <w:noProof/>
        </w:rPr>
        <w:t>-</w:t>
      </w:r>
      <w:r w:rsidRPr="0038478B">
        <w:rPr>
          <w:noProof/>
          <w:lang w:val="sr-Cyrl-CS"/>
        </w:rPr>
        <w:t xml:space="preserve">радни налог од стране </w:t>
      </w:r>
      <w:r w:rsidRPr="0038478B">
        <w:rPr>
          <w:noProof/>
        </w:rPr>
        <w:t>овлашћеног лица н</w:t>
      </w:r>
      <w:r w:rsidRPr="0038478B">
        <w:rPr>
          <w:noProof/>
          <w:lang w:val="sr-Cyrl-CS"/>
        </w:rPr>
        <w:t>аручиоца којим се верификује квалитет извршених услуга односно испорука резервног дела, за период за који се испоставља месечни рачун.</w:t>
      </w:r>
      <w:r w:rsidRPr="0038478B">
        <w:rPr>
          <w:noProof/>
        </w:rPr>
        <w:t xml:space="preserve"> </w:t>
      </w:r>
    </w:p>
    <w:p w:rsidR="0058588D" w:rsidRPr="0066202B" w:rsidRDefault="0058588D" w:rsidP="0058588D">
      <w:pPr>
        <w:ind w:firstLine="720"/>
        <w:jc w:val="both"/>
        <w:rPr>
          <w:bCs/>
          <w:noProof/>
        </w:rPr>
      </w:pPr>
      <w:r w:rsidRPr="0066202B">
        <w:rPr>
          <w:noProof/>
          <w:lang w:val="sr-Cyrl-CS"/>
        </w:rPr>
        <w:t>Добављач се обавезује да рачун достави путем поште, а преко писарнице наручиоца, адресирано на седиште наручиоца.</w:t>
      </w:r>
    </w:p>
    <w:p w:rsidR="0058588D" w:rsidRDefault="0058588D" w:rsidP="0058588D">
      <w:pPr>
        <w:ind w:firstLine="720"/>
        <w:jc w:val="both"/>
        <w:rPr>
          <w:lang w:val="sr-Cyrl-RS"/>
        </w:rPr>
      </w:pPr>
      <w:r w:rsidRPr="0066202B">
        <w:t>За обавезе које доспевају у 2014. години, наручилац ће извршити плаћање на основу усвојеног Финансијског плана КЦВ за 2014. годину</w:t>
      </w:r>
      <w:r w:rsidRPr="004E40E3">
        <w:t>.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0169A0" w:rsidRPr="000169A0" w:rsidRDefault="000169A0" w:rsidP="000169A0">
      <w:pPr>
        <w:tabs>
          <w:tab w:val="left" w:pos="869"/>
        </w:tabs>
        <w:jc w:val="both"/>
        <w:rPr>
          <w:lang w:val="sr-Cyrl-RS"/>
        </w:rPr>
      </w:pPr>
      <w:r>
        <w:rPr>
          <w:lang w:val="sr-Cyrl-RS"/>
        </w:rPr>
        <w:tab/>
      </w:r>
      <w:r w:rsidRPr="004E40E3">
        <w:t>У супротном уговор престаје да важи без накнаде штете због немогућности преузимања обавеза од стране наручиоца.</w:t>
      </w:r>
    </w:p>
    <w:p w:rsidR="000169A0" w:rsidRPr="00533EE7" w:rsidRDefault="000169A0" w:rsidP="000169A0">
      <w:pPr>
        <w:suppressAutoHyphens/>
        <w:spacing w:line="100" w:lineRule="atLeast"/>
        <w:ind w:firstLine="720"/>
        <w:jc w:val="both"/>
        <w:rPr>
          <w:bCs/>
          <w:noProof/>
          <w:lang w:val="sr-Cyrl-RS"/>
        </w:rPr>
      </w:pPr>
      <w:r w:rsidRPr="00533EE7">
        <w:rPr>
          <w:noProof/>
          <w:lang w:val="sr-Cyrl-RS"/>
        </w:rPr>
        <w:t xml:space="preserve">Уколико настане </w:t>
      </w:r>
      <w:r w:rsidRPr="00533EE7">
        <w:rPr>
          <w:lang w:val="sr-Cyrl-CS"/>
        </w:rPr>
        <w:t xml:space="preserve">квар </w:t>
      </w:r>
      <w:r w:rsidRPr="00533EE7">
        <w:rPr>
          <w:lang w:val="sr-Cyrl-RS"/>
        </w:rPr>
        <w:t xml:space="preserve">комплетног детектора за гама камеру </w:t>
      </w:r>
      <w:r w:rsidRPr="00533EE7">
        <w:rPr>
          <w:bCs/>
          <w:noProof/>
        </w:rPr>
        <w:t>„Symbia E Dual“</w:t>
      </w:r>
      <w:r>
        <w:rPr>
          <w:bCs/>
          <w:noProof/>
          <w:lang w:val="sr-Cyrl-RS"/>
        </w:rPr>
        <w:t xml:space="preserve">, </w:t>
      </w:r>
      <w:r w:rsidR="008A76A1">
        <w:rPr>
          <w:bCs/>
          <w:noProof/>
          <w:lang w:val="sr-Cyrl-RS"/>
        </w:rPr>
        <w:t>добављ</w:t>
      </w:r>
      <w:r>
        <w:rPr>
          <w:bCs/>
          <w:noProof/>
          <w:lang w:val="sr-Cyrl-RS"/>
        </w:rPr>
        <w:t>ач</w:t>
      </w:r>
      <w:r w:rsidRPr="00533EE7">
        <w:rPr>
          <w:bCs/>
          <w:noProof/>
          <w:lang w:val="sr-Cyrl-RS"/>
        </w:rPr>
        <w:t xml:space="preserve"> ће услугу захтеваног сервисног одржавања за наведену опрему обрачунати до дана кад је пријав</w:t>
      </w:r>
      <w:r w:rsidR="00612390">
        <w:rPr>
          <w:bCs/>
          <w:noProof/>
          <w:lang w:val="sr-Cyrl-RS"/>
        </w:rPr>
        <w:t>љ</w:t>
      </w:r>
      <w:r w:rsidRPr="00533EE7">
        <w:rPr>
          <w:bCs/>
          <w:noProof/>
          <w:lang w:val="sr-Cyrl-RS"/>
        </w:rPr>
        <w:t>ен квар од стране Наручиоца и потвђен од стране</w:t>
      </w:r>
      <w:r>
        <w:rPr>
          <w:bCs/>
          <w:noProof/>
          <w:lang w:val="sr-Cyrl-RS"/>
        </w:rPr>
        <w:t xml:space="preserve"> сервисера добављача</w:t>
      </w:r>
      <w:r w:rsidRPr="00533EE7">
        <w:rPr>
          <w:bCs/>
          <w:noProof/>
          <w:lang w:val="sr-Cyrl-RS"/>
        </w:rPr>
        <w:t xml:space="preserve">. Након тога уколико Наручилац закључи посебан уговор за испоруку и уградњу наведених резервних делова који нису предмет ове јавне набавке са истим </w:t>
      </w:r>
      <w:r>
        <w:rPr>
          <w:bCs/>
          <w:noProof/>
          <w:lang w:val="sr-Cyrl-RS"/>
        </w:rPr>
        <w:t>добављачем</w:t>
      </w:r>
      <w:r w:rsidRPr="00533EE7">
        <w:rPr>
          <w:bCs/>
          <w:noProof/>
          <w:lang w:val="sr-Cyrl-RS"/>
        </w:rPr>
        <w:t xml:space="preserve">, </w:t>
      </w:r>
      <w:r w:rsidR="00612390">
        <w:rPr>
          <w:bCs/>
          <w:noProof/>
          <w:lang w:val="sr-Cyrl-RS"/>
        </w:rPr>
        <w:t>исти</w:t>
      </w:r>
      <w:r>
        <w:rPr>
          <w:bCs/>
          <w:noProof/>
          <w:lang w:val="sr-Cyrl-RS"/>
        </w:rPr>
        <w:t xml:space="preserve"> </w:t>
      </w:r>
      <w:r w:rsidRPr="00533EE7">
        <w:rPr>
          <w:bCs/>
          <w:noProof/>
          <w:lang w:val="sr-Cyrl-RS"/>
        </w:rPr>
        <w:t>ће од дана стављања апарата у функцију наставити да сервисно одржава до уговореног рока.</w:t>
      </w:r>
    </w:p>
    <w:p w:rsidR="000169A0" w:rsidRPr="000169A0" w:rsidRDefault="000169A0" w:rsidP="00552CE7">
      <w:pPr>
        <w:suppressAutoHyphens/>
        <w:spacing w:line="100" w:lineRule="atLeast"/>
        <w:ind w:firstLine="720"/>
        <w:jc w:val="both"/>
        <w:rPr>
          <w:lang w:val="sr-Cyrl-RS"/>
        </w:rPr>
      </w:pPr>
      <w:r w:rsidRPr="00533EE7">
        <w:rPr>
          <w:bCs/>
          <w:noProof/>
          <w:lang w:val="sr-Cyrl-RS"/>
        </w:rPr>
        <w:t>Уколик</w:t>
      </w:r>
      <w:r>
        <w:rPr>
          <w:bCs/>
          <w:noProof/>
          <w:lang w:val="sr-Cyrl-RS"/>
        </w:rPr>
        <w:t xml:space="preserve">о </w:t>
      </w:r>
      <w:r w:rsidR="00552CE7" w:rsidRPr="00533EE7">
        <w:rPr>
          <w:bCs/>
          <w:noProof/>
          <w:lang w:val="sr-Cyrl-RS"/>
        </w:rPr>
        <w:t>посебан уговор за испоруку и уградњу наведених резервних делова који</w:t>
      </w:r>
      <w:r w:rsidR="00552CE7">
        <w:rPr>
          <w:bCs/>
          <w:noProof/>
          <w:lang w:val="sr-Cyrl-RS"/>
        </w:rPr>
        <w:t xml:space="preserve"> </w:t>
      </w:r>
      <w:r w:rsidR="00552CE7" w:rsidRPr="00533EE7">
        <w:rPr>
          <w:bCs/>
          <w:noProof/>
          <w:lang w:val="sr-Cyrl-RS"/>
        </w:rPr>
        <w:t>нису предмет ове јавне набавке</w:t>
      </w:r>
      <w:r w:rsidR="00552CE7">
        <w:rPr>
          <w:bCs/>
          <w:noProof/>
          <w:lang w:val="sr-Cyrl-RS"/>
        </w:rPr>
        <w:t xml:space="preserve"> наручилац закључи са другим добављачем у новом поступку јавне набавке, </w:t>
      </w:r>
      <w:r>
        <w:rPr>
          <w:bCs/>
          <w:noProof/>
          <w:lang w:val="sr-Cyrl-RS"/>
        </w:rPr>
        <w:t>добављач овог</w:t>
      </w:r>
      <w:r w:rsidRPr="00533EE7">
        <w:rPr>
          <w:bCs/>
          <w:noProof/>
          <w:lang w:val="sr-Cyrl-RS"/>
        </w:rPr>
        <w:t xml:space="preserve"> предмета јавне набавке ће у договору са </w:t>
      </w:r>
      <w:r w:rsidR="00552CE7">
        <w:rPr>
          <w:bCs/>
          <w:noProof/>
          <w:lang w:val="sr-Cyrl-RS"/>
        </w:rPr>
        <w:t>н</w:t>
      </w:r>
      <w:r w:rsidRPr="00533EE7">
        <w:rPr>
          <w:bCs/>
          <w:noProof/>
          <w:lang w:val="sr-Cyrl-RS"/>
        </w:rPr>
        <w:t>аручиоцем донети одлуку да ли ће наставити сервисну услугу одржавања или ће споразумно раскинути уговор.</w:t>
      </w:r>
    </w:p>
    <w:p w:rsidR="0058588D" w:rsidRPr="00254F44" w:rsidRDefault="0058588D" w:rsidP="000169A0">
      <w:pPr>
        <w:tabs>
          <w:tab w:val="left" w:pos="869"/>
        </w:tabs>
        <w:jc w:val="both"/>
        <w:rPr>
          <w:noProof/>
          <w:lang w:val="sr-Cyrl-RS"/>
        </w:rPr>
      </w:pPr>
      <w:r w:rsidRPr="004E40E3">
        <w:rPr>
          <w:lang w:val="sr-Cyrl-RS"/>
        </w:rPr>
        <w:tab/>
      </w:r>
    </w:p>
    <w:p w:rsidR="0058588D" w:rsidRPr="00BA60CC" w:rsidRDefault="0058588D" w:rsidP="0058588D">
      <w:pPr>
        <w:jc w:val="center"/>
        <w:outlineLvl w:val="0"/>
        <w:rPr>
          <w:b/>
          <w:noProof/>
          <w:lang w:val="sr-Cyrl-CS"/>
        </w:rPr>
      </w:pPr>
      <w:r w:rsidRPr="00375058">
        <w:rPr>
          <w:b/>
          <w:noProof/>
          <w:lang w:val="en-US"/>
        </w:rPr>
        <w:t>Члан 6.</w:t>
      </w:r>
    </w:p>
    <w:p w:rsidR="0058588D" w:rsidRPr="0066202B" w:rsidRDefault="0058588D" w:rsidP="0058588D">
      <w:pPr>
        <w:jc w:val="both"/>
        <w:rPr>
          <w:noProof/>
          <w:lang w:val="en-US"/>
        </w:rPr>
      </w:pPr>
      <w:r w:rsidRPr="00375058">
        <w:rPr>
          <w:b/>
          <w:noProof/>
          <w:lang w:val="en-US"/>
        </w:rPr>
        <w:tab/>
      </w:r>
      <w:r w:rsidRPr="0066202B">
        <w:rPr>
          <w:noProof/>
          <w:lang w:val="en-US"/>
        </w:rPr>
        <w:t>Уговорне стране констатују да је добављач доставио наручиоцу следећа средства обезбеђења са овлашћењима за наплату:</w:t>
      </w:r>
    </w:p>
    <w:p w:rsidR="0058588D" w:rsidRPr="00D20A7D" w:rsidRDefault="0058588D" w:rsidP="00434644">
      <w:pPr>
        <w:ind w:firstLine="720"/>
        <w:jc w:val="both"/>
        <w:rPr>
          <w:noProof/>
          <w:lang w:val="sr-Cyrl-RS"/>
        </w:rPr>
      </w:pPr>
      <w:r w:rsidRPr="0066202B">
        <w:rPr>
          <w:noProof/>
          <w:lang w:val="en-US"/>
        </w:rPr>
        <w:t>-</w:t>
      </w:r>
      <w:r w:rsidRPr="0066202B">
        <w:rPr>
          <w:b/>
        </w:rPr>
        <w:t>регистровану бланко меницу и менично овлашћење</w:t>
      </w:r>
      <w:r w:rsidRPr="0066202B">
        <w:rPr>
          <w:b/>
          <w:noProof/>
        </w:rPr>
        <w:t xml:space="preserve"> за извршење уговорне обавезе</w:t>
      </w:r>
      <w:r w:rsidRPr="0066202B">
        <w:rPr>
          <w:noProof/>
        </w:rPr>
        <w:t>, попуњен</w:t>
      </w:r>
      <w:r w:rsidRPr="0066202B">
        <w:rPr>
          <w:noProof/>
          <w:lang w:val="sr-Cyrl-RS"/>
        </w:rPr>
        <w:t>о</w:t>
      </w:r>
      <w:r w:rsidRPr="0066202B">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8588D" w:rsidRDefault="0058588D" w:rsidP="0058588D">
      <w:pPr>
        <w:ind w:firstLine="720"/>
        <w:jc w:val="both"/>
        <w:rPr>
          <w:noProof/>
          <w:lang w:val="sr-Cyrl-RS"/>
        </w:rPr>
      </w:pPr>
      <w:r w:rsidRPr="0066202B">
        <w:rPr>
          <w:noProof/>
        </w:rPr>
        <w:t>-</w:t>
      </w:r>
      <w:r w:rsidRPr="0066202B">
        <w:rPr>
          <w:b/>
        </w:rPr>
        <w:t>регистровану бланко меницу и менично овлашћење</w:t>
      </w:r>
      <w:r w:rsidRPr="0066202B">
        <w:rPr>
          <w:b/>
          <w:noProof/>
        </w:rPr>
        <w:t xml:space="preserve"> за отклањање недостатака у гарантном року</w:t>
      </w:r>
      <w:r w:rsidRPr="0066202B">
        <w:rPr>
          <w:noProof/>
        </w:rPr>
        <w:t>, попуњен</w:t>
      </w:r>
      <w:r w:rsidRPr="0066202B">
        <w:rPr>
          <w:noProof/>
          <w:lang w:val="sr-Cyrl-RS"/>
        </w:rPr>
        <w:t>о</w:t>
      </w:r>
      <w:r w:rsidRPr="0066202B">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8789E" w:rsidRDefault="00B8789E" w:rsidP="0058588D">
      <w:pPr>
        <w:jc w:val="center"/>
        <w:outlineLvl w:val="0"/>
        <w:rPr>
          <w:b/>
          <w:noProof/>
          <w:lang w:val="sr-Cyrl-RS"/>
        </w:rPr>
      </w:pPr>
    </w:p>
    <w:p w:rsidR="0058588D" w:rsidRPr="002D1531" w:rsidRDefault="0058588D" w:rsidP="0058588D">
      <w:pPr>
        <w:jc w:val="center"/>
        <w:outlineLvl w:val="0"/>
        <w:rPr>
          <w:b/>
          <w:noProof/>
        </w:rPr>
      </w:pPr>
      <w:r w:rsidRPr="008E49CA">
        <w:rPr>
          <w:b/>
          <w:noProof/>
        </w:rPr>
        <w:t xml:space="preserve">Члан </w:t>
      </w:r>
      <w:r>
        <w:rPr>
          <w:b/>
          <w:noProof/>
        </w:rPr>
        <w:t>7</w:t>
      </w:r>
      <w:r w:rsidRPr="008E49CA">
        <w:rPr>
          <w:b/>
          <w:noProof/>
        </w:rPr>
        <w:t>.</w:t>
      </w:r>
    </w:p>
    <w:p w:rsidR="0058588D" w:rsidRDefault="0058588D" w:rsidP="0058588D">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58588D" w:rsidRPr="00584A45" w:rsidRDefault="0058588D" w:rsidP="0058588D">
      <w:pPr>
        <w:ind w:firstLine="720"/>
        <w:jc w:val="both"/>
        <w:rPr>
          <w:noProof/>
          <w:lang w:val="sr-Latn-RS"/>
        </w:rPr>
      </w:pPr>
      <w:r w:rsidRPr="0066202B">
        <w:rPr>
          <w:noProof/>
        </w:rPr>
        <w:t>- да једнострано раскине овај уговор и да наплати</w:t>
      </w:r>
      <w:r w:rsidRPr="0066202B">
        <w:rPr>
          <w:noProof/>
          <w:lang w:val="sr-Latn-CS"/>
        </w:rPr>
        <w:t xml:space="preserve"> </w:t>
      </w:r>
      <w:r w:rsidRPr="0066202B">
        <w:rPr>
          <w:noProof/>
        </w:rPr>
        <w:t>средства</w:t>
      </w:r>
      <w:r w:rsidRPr="0066202B">
        <w:rPr>
          <w:noProof/>
          <w:lang w:val="sr-Latn-CS"/>
        </w:rPr>
        <w:t xml:space="preserve"> </w:t>
      </w:r>
      <w:r w:rsidRPr="0066202B">
        <w:rPr>
          <w:noProof/>
        </w:rPr>
        <w:t>обезбеђења</w:t>
      </w:r>
      <w:r w:rsidRPr="0066202B">
        <w:rPr>
          <w:noProof/>
          <w:lang w:val="sr-Latn-CS"/>
        </w:rPr>
        <w:t xml:space="preserve"> </w:t>
      </w:r>
      <w:r w:rsidRPr="0066202B">
        <w:rPr>
          <w:noProof/>
        </w:rPr>
        <w:t>из</w:t>
      </w:r>
      <w:r w:rsidRPr="0066202B">
        <w:rPr>
          <w:noProof/>
          <w:lang w:val="sr-Latn-CS"/>
        </w:rPr>
        <w:t xml:space="preserve"> </w:t>
      </w:r>
      <w:r w:rsidRPr="0066202B">
        <w:rPr>
          <w:noProof/>
        </w:rPr>
        <w:t>члана</w:t>
      </w:r>
      <w:r w:rsidRPr="0066202B">
        <w:rPr>
          <w:noProof/>
          <w:lang w:val="sr-Latn-CS"/>
        </w:rPr>
        <w:t xml:space="preserve"> 6. </w:t>
      </w:r>
      <w:r w:rsidRPr="0066202B">
        <w:rPr>
          <w:noProof/>
        </w:rPr>
        <w:t>овог</w:t>
      </w:r>
      <w:r w:rsidRPr="0066202B">
        <w:rPr>
          <w:noProof/>
          <w:lang w:val="sr-Latn-CS"/>
        </w:rPr>
        <w:t xml:space="preserve"> </w:t>
      </w:r>
      <w:r w:rsidRPr="0066202B">
        <w:rPr>
          <w:noProof/>
        </w:rPr>
        <w:t>уговора</w:t>
      </w:r>
      <w:r w:rsidRPr="0066202B">
        <w:rPr>
          <w:noProof/>
          <w:lang w:val="sr-Latn-CS"/>
        </w:rPr>
        <w:t>;</w:t>
      </w:r>
    </w:p>
    <w:p w:rsidR="0058588D" w:rsidRPr="008E49CA" w:rsidRDefault="0058588D" w:rsidP="0058588D">
      <w:pPr>
        <w:ind w:firstLine="720"/>
        <w:jc w:val="both"/>
        <w:rPr>
          <w:noProof/>
        </w:rPr>
      </w:pPr>
      <w:r w:rsidRPr="008E49CA">
        <w:rPr>
          <w:noProof/>
        </w:rPr>
        <w:t>- да овај уговор остави на снази и да уговорену цену умањи за 10%</w:t>
      </w:r>
    </w:p>
    <w:p w:rsidR="0058588D" w:rsidRPr="008E49CA" w:rsidRDefault="0058588D" w:rsidP="0058588D">
      <w:pPr>
        <w:jc w:val="both"/>
        <w:rPr>
          <w:noProof/>
        </w:rPr>
      </w:pPr>
    </w:p>
    <w:p w:rsidR="0058588D" w:rsidRPr="002D1531" w:rsidRDefault="0058588D" w:rsidP="0058588D">
      <w:pPr>
        <w:jc w:val="center"/>
        <w:outlineLvl w:val="0"/>
        <w:rPr>
          <w:b/>
          <w:noProof/>
        </w:rPr>
      </w:pPr>
      <w:r w:rsidRPr="008E49CA">
        <w:rPr>
          <w:b/>
          <w:noProof/>
        </w:rPr>
        <w:lastRenderedPageBreak/>
        <w:t xml:space="preserve">Члан </w:t>
      </w:r>
      <w:r>
        <w:rPr>
          <w:b/>
          <w:noProof/>
        </w:rPr>
        <w:t>8</w:t>
      </w:r>
      <w:r w:rsidRPr="008E49CA">
        <w:rPr>
          <w:b/>
          <w:noProof/>
        </w:rPr>
        <w:t>.</w:t>
      </w:r>
    </w:p>
    <w:p w:rsidR="0058588D" w:rsidRDefault="0058588D" w:rsidP="0058588D">
      <w:pPr>
        <w:ind w:firstLine="720"/>
        <w:jc w:val="both"/>
        <w:rPr>
          <w:noProof/>
          <w:lang w:val="sr-Cyrl-CS"/>
        </w:rPr>
      </w:pPr>
      <w:r w:rsidRPr="008E49CA">
        <w:rPr>
          <w:noProof/>
        </w:rPr>
        <w:t xml:space="preserve">За праћење </w:t>
      </w:r>
      <w:r>
        <w:rPr>
          <w:noProof/>
        </w:rPr>
        <w:t xml:space="preserve">техничке </w:t>
      </w:r>
      <w:r w:rsidRPr="008E49CA">
        <w:rPr>
          <w:noProof/>
        </w:rPr>
        <w:t>реализације</w:t>
      </w:r>
      <w:r w:rsidR="00B8789E">
        <w:rPr>
          <w:noProof/>
          <w:lang w:val="sr-Cyrl-RS"/>
        </w:rPr>
        <w:t xml:space="preserve">, </w:t>
      </w:r>
      <w:r w:rsidR="00B8789E" w:rsidRPr="0008421E">
        <w:rPr>
          <w:noProof/>
        </w:rPr>
        <w:t>извршења уговорних обавеза уговорних страна и финансијске реализације</w:t>
      </w:r>
      <w:r w:rsidRPr="008E49CA">
        <w:rPr>
          <w:noProof/>
        </w:rPr>
        <w:t xml:space="preserve"> овог уговора у име наручиоца овлашћује се </w:t>
      </w:r>
      <w:r>
        <w:rPr>
          <w:noProof/>
          <w:lang w:val="sr-Cyrl-CS"/>
        </w:rPr>
        <w:t>____________________________.</w:t>
      </w:r>
    </w:p>
    <w:p w:rsidR="0058588D" w:rsidRPr="00DB17CB" w:rsidRDefault="0058588D" w:rsidP="0058588D">
      <w:pPr>
        <w:jc w:val="both"/>
        <w:rPr>
          <w:noProof/>
        </w:rPr>
      </w:pPr>
    </w:p>
    <w:p w:rsidR="0058588D" w:rsidRPr="00F7742B" w:rsidRDefault="0058588D" w:rsidP="0058588D">
      <w:pPr>
        <w:jc w:val="center"/>
        <w:outlineLvl w:val="0"/>
        <w:rPr>
          <w:b/>
          <w:noProof/>
        </w:rPr>
      </w:pPr>
      <w:r w:rsidRPr="00F7742B">
        <w:rPr>
          <w:b/>
          <w:noProof/>
        </w:rPr>
        <w:t xml:space="preserve">Члан </w:t>
      </w:r>
      <w:r>
        <w:rPr>
          <w:b/>
          <w:noProof/>
        </w:rPr>
        <w:t>9</w:t>
      </w:r>
      <w:r w:rsidRPr="00F7742B">
        <w:rPr>
          <w:b/>
          <w:noProof/>
        </w:rPr>
        <w:t>.</w:t>
      </w:r>
    </w:p>
    <w:p w:rsidR="0058588D" w:rsidRPr="0066202B" w:rsidRDefault="0058588D" w:rsidP="0058588D">
      <w:pPr>
        <w:ind w:firstLine="720"/>
        <w:jc w:val="both"/>
        <w:rPr>
          <w:noProof/>
          <w:lang w:val="en-US"/>
        </w:rPr>
      </w:pPr>
      <w:r w:rsidRPr="0066202B">
        <w:rPr>
          <w:noProof/>
        </w:rPr>
        <w:t xml:space="preserve">Уговорне стране су сагласне </w:t>
      </w:r>
      <w:r w:rsidRPr="0066202B">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58588D" w:rsidRPr="00146D5C" w:rsidRDefault="0058588D" w:rsidP="0058588D">
      <w:pPr>
        <w:ind w:firstLine="720"/>
        <w:jc w:val="both"/>
        <w:rPr>
          <w:noProof/>
        </w:rPr>
      </w:pPr>
    </w:p>
    <w:p w:rsidR="0058588D" w:rsidRPr="002D1531" w:rsidRDefault="0058588D" w:rsidP="0058588D">
      <w:pPr>
        <w:jc w:val="center"/>
        <w:outlineLvl w:val="0"/>
        <w:rPr>
          <w:b/>
          <w:noProof/>
        </w:rPr>
      </w:pPr>
      <w:r w:rsidRPr="00F76B56">
        <w:rPr>
          <w:b/>
          <w:noProof/>
        </w:rPr>
        <w:t xml:space="preserve">Члан </w:t>
      </w:r>
      <w:r>
        <w:rPr>
          <w:b/>
          <w:noProof/>
        </w:rPr>
        <w:t>10</w:t>
      </w:r>
      <w:r w:rsidRPr="00F76B56">
        <w:rPr>
          <w:b/>
          <w:noProof/>
        </w:rPr>
        <w:t>.</w:t>
      </w:r>
    </w:p>
    <w:p w:rsidR="0058588D" w:rsidRPr="00F76B56" w:rsidRDefault="0058588D" w:rsidP="0058588D">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w:t>
      </w:r>
      <w:r w:rsidRPr="00F65EFD">
        <w:rPr>
          <w:noProof/>
        </w:rPr>
        <w:t>.</w:t>
      </w:r>
    </w:p>
    <w:p w:rsidR="0058588D" w:rsidRPr="0008421E" w:rsidRDefault="0058588D" w:rsidP="0058588D">
      <w:pPr>
        <w:ind w:firstLine="720"/>
        <w:jc w:val="both"/>
        <w:rPr>
          <w:noProof/>
        </w:rPr>
      </w:pPr>
    </w:p>
    <w:p w:rsidR="0058588D" w:rsidRPr="002D1531" w:rsidRDefault="0058588D" w:rsidP="0058588D">
      <w:pPr>
        <w:jc w:val="center"/>
        <w:outlineLvl w:val="0"/>
        <w:rPr>
          <w:b/>
          <w:noProof/>
        </w:rPr>
      </w:pPr>
      <w:r w:rsidRPr="008E49CA">
        <w:rPr>
          <w:b/>
          <w:noProof/>
        </w:rPr>
        <w:t xml:space="preserve">Члан </w:t>
      </w:r>
      <w:r>
        <w:rPr>
          <w:b/>
          <w:noProof/>
        </w:rPr>
        <w:t>11</w:t>
      </w:r>
      <w:r w:rsidRPr="008E49CA">
        <w:rPr>
          <w:b/>
          <w:noProof/>
        </w:rPr>
        <w:t>.</w:t>
      </w:r>
    </w:p>
    <w:p w:rsidR="0058588D" w:rsidRPr="008E49CA" w:rsidRDefault="0058588D" w:rsidP="0058588D">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8588D" w:rsidRPr="004F1EE3" w:rsidRDefault="0058588D" w:rsidP="0058588D">
      <w:pPr>
        <w:ind w:firstLine="720"/>
        <w:jc w:val="both"/>
        <w:rPr>
          <w:noProof/>
        </w:rPr>
      </w:pPr>
    </w:p>
    <w:p w:rsidR="0058588D" w:rsidRPr="002D1531" w:rsidRDefault="0058588D" w:rsidP="0058588D">
      <w:pPr>
        <w:jc w:val="center"/>
        <w:outlineLvl w:val="0"/>
        <w:rPr>
          <w:b/>
          <w:noProof/>
        </w:rPr>
      </w:pPr>
      <w:r w:rsidRPr="008E49CA">
        <w:rPr>
          <w:b/>
          <w:noProof/>
        </w:rPr>
        <w:t xml:space="preserve">Члан </w:t>
      </w:r>
      <w:r>
        <w:rPr>
          <w:b/>
          <w:noProof/>
        </w:rPr>
        <w:t>12</w:t>
      </w:r>
      <w:r w:rsidRPr="008E49CA">
        <w:rPr>
          <w:b/>
          <w:noProof/>
        </w:rPr>
        <w:t>.</w:t>
      </w:r>
    </w:p>
    <w:p w:rsidR="0058588D" w:rsidRPr="008E49CA" w:rsidRDefault="0058588D" w:rsidP="0058588D">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58588D" w:rsidRDefault="0058588D" w:rsidP="0058588D">
      <w:pPr>
        <w:rPr>
          <w:noProof/>
          <w:highlight w:val="yellow"/>
        </w:rPr>
      </w:pPr>
    </w:p>
    <w:p w:rsidR="00B819C7" w:rsidRPr="00AE1407" w:rsidRDefault="00B819C7" w:rsidP="0058588D">
      <w:pPr>
        <w:rPr>
          <w:noProof/>
        </w:rPr>
      </w:pPr>
    </w:p>
    <w:p w:rsidR="00B819C7" w:rsidRPr="00AE1407" w:rsidRDefault="00B819C7" w:rsidP="00B819C7">
      <w:pPr>
        <w:ind w:firstLine="720"/>
        <w:rPr>
          <w:noProof/>
        </w:rPr>
      </w:pPr>
    </w:p>
    <w:p w:rsidR="00B819C7" w:rsidRPr="00AE1407"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AE1407" w:rsidTr="00B819C7">
        <w:trPr>
          <w:trHeight w:val="347"/>
        </w:trPr>
        <w:tc>
          <w:tcPr>
            <w:tcW w:w="3168" w:type="dxa"/>
            <w:vAlign w:val="center"/>
          </w:tcPr>
          <w:p w:rsidR="00B819C7" w:rsidRPr="00AE1407" w:rsidRDefault="00B819C7" w:rsidP="00B819C7">
            <w:pPr>
              <w:jc w:val="center"/>
              <w:rPr>
                <w:noProof/>
              </w:rPr>
            </w:pPr>
            <w:r w:rsidRPr="00AE1407">
              <w:rPr>
                <w:noProof/>
              </w:rPr>
              <w:t>ЗА ДОБАВЉАЧА:</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819C7">
            <w:pPr>
              <w:jc w:val="center"/>
              <w:rPr>
                <w:noProof/>
              </w:rPr>
            </w:pPr>
            <w:r w:rsidRPr="00AE1407">
              <w:rPr>
                <w:noProof/>
              </w:rPr>
              <w:t>ДИРЕКТОР</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819C7">
            <w:pPr>
              <w:jc w:val="both"/>
              <w:rPr>
                <w:noProof/>
              </w:rPr>
            </w:pPr>
            <w:r w:rsidRPr="00AE1407">
              <w:rPr>
                <w:noProof/>
              </w:rPr>
              <w:t xml:space="preserve">   _____________________</w:t>
            </w:r>
          </w:p>
        </w:tc>
        <w:tc>
          <w:tcPr>
            <w:tcW w:w="1992" w:type="dxa"/>
            <w:vAlign w:val="bottom"/>
          </w:tcPr>
          <w:p w:rsidR="00B819C7" w:rsidRPr="00AE1407" w:rsidRDefault="00B819C7" w:rsidP="00B819C7">
            <w:pPr>
              <w:jc w:val="both"/>
              <w:rPr>
                <w:noProof/>
              </w:rPr>
            </w:pPr>
          </w:p>
        </w:tc>
        <w:tc>
          <w:tcPr>
            <w:tcW w:w="3958" w:type="dxa"/>
            <w:vAlign w:val="bottom"/>
          </w:tcPr>
          <w:p w:rsidR="00B819C7" w:rsidRPr="00AE1407" w:rsidRDefault="00B819C7" w:rsidP="00B819C7">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819C7">
            <w:pPr>
              <w:jc w:val="both"/>
              <w:rPr>
                <w:i/>
                <w:noProof/>
              </w:rPr>
            </w:pPr>
          </w:p>
        </w:tc>
        <w:tc>
          <w:tcPr>
            <w:tcW w:w="1992" w:type="dxa"/>
          </w:tcPr>
          <w:p w:rsidR="00B819C7" w:rsidRPr="00AE1407" w:rsidRDefault="00B819C7" w:rsidP="00B819C7">
            <w:pPr>
              <w:jc w:val="both"/>
              <w:rPr>
                <w:i/>
                <w:noProof/>
              </w:rPr>
            </w:pPr>
          </w:p>
        </w:tc>
        <w:tc>
          <w:tcPr>
            <w:tcW w:w="3958" w:type="dxa"/>
            <w:vAlign w:val="center"/>
          </w:tcPr>
          <w:p w:rsidR="00B819C7" w:rsidRPr="00AE1407" w:rsidRDefault="00B819C7" w:rsidP="00B819C7">
            <w:pPr>
              <w:jc w:val="both"/>
              <w:rPr>
                <w:i/>
                <w:noProof/>
              </w:rPr>
            </w:pPr>
            <w:r w:rsidRPr="00AE1407">
              <w:rPr>
                <w:i/>
                <w:noProof/>
              </w:rPr>
              <w:t xml:space="preserve">      </w:t>
            </w:r>
          </w:p>
        </w:tc>
      </w:tr>
    </w:tbl>
    <w:p w:rsidR="00B819C7" w:rsidRDefault="00B819C7" w:rsidP="00B819C7">
      <w:pPr>
        <w:rPr>
          <w:noProof/>
          <w:lang w:val="sr-Cyrl-RS"/>
        </w:rPr>
      </w:pPr>
      <w:r w:rsidRPr="00AE1407">
        <w:rPr>
          <w:noProof/>
        </w:rPr>
        <w:br w:type="page"/>
      </w:r>
    </w:p>
    <w:p w:rsidR="00C90B68" w:rsidRDefault="00C90B68" w:rsidP="00B819C7">
      <w:pPr>
        <w:rPr>
          <w:noProof/>
          <w:lang w:val="sr-Cyrl-RS"/>
        </w:rPr>
      </w:pPr>
    </w:p>
    <w:p w:rsidR="00C90B68" w:rsidRDefault="00C90B68" w:rsidP="00B819C7">
      <w:pPr>
        <w:rPr>
          <w:noProof/>
          <w:lang w:val="sr-Cyrl-RS"/>
        </w:rPr>
      </w:pPr>
    </w:p>
    <w:p w:rsidR="00C90B68" w:rsidRPr="00D32E82" w:rsidRDefault="00C90B68" w:rsidP="00C90B68">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w:t>
      </w:r>
      <w:r>
        <w:rPr>
          <w:noProof/>
        </w:rPr>
        <w:t>на _______ године закључује се:</w:t>
      </w:r>
    </w:p>
    <w:p w:rsidR="00C90B68" w:rsidRDefault="00C90B68" w:rsidP="00C90B68">
      <w:pPr>
        <w:jc w:val="center"/>
        <w:rPr>
          <w:noProof/>
        </w:rPr>
      </w:pPr>
    </w:p>
    <w:p w:rsidR="00C90B68" w:rsidRPr="002856DC" w:rsidRDefault="00C90B68" w:rsidP="00C90B68">
      <w:pPr>
        <w:jc w:val="center"/>
        <w:outlineLvl w:val="0"/>
        <w:rPr>
          <w:b/>
          <w:noProof/>
        </w:rPr>
      </w:pPr>
      <w:r w:rsidRPr="002856DC">
        <w:rPr>
          <w:b/>
          <w:noProof/>
        </w:rPr>
        <w:t>УГОВОР</w:t>
      </w:r>
    </w:p>
    <w:p w:rsidR="00C90B68" w:rsidRPr="00C90B68" w:rsidRDefault="00C90B68" w:rsidP="00C90B68">
      <w:pPr>
        <w:jc w:val="center"/>
        <w:outlineLvl w:val="0"/>
        <w:rPr>
          <w:b/>
          <w:noProof/>
          <w:lang w:val="sr-Cyrl-RS"/>
        </w:rPr>
      </w:pPr>
      <w:r w:rsidRPr="002856DC">
        <w:rPr>
          <w:b/>
          <w:noProof/>
        </w:rPr>
        <w:t xml:space="preserve"> О ЈАВНОЈ  НАБАВЦИ БРОЈ </w:t>
      </w:r>
      <w:r>
        <w:rPr>
          <w:b/>
          <w:noProof/>
        </w:rPr>
        <w:t>251-14</w:t>
      </w:r>
      <w:r w:rsidRPr="00CD76DC">
        <w:rPr>
          <w:b/>
          <w:noProof/>
        </w:rPr>
        <w:t>-</w:t>
      </w:r>
      <w:r>
        <w:rPr>
          <w:b/>
          <w:noProof/>
        </w:rPr>
        <w:t>О</w:t>
      </w:r>
      <w:r>
        <w:rPr>
          <w:b/>
          <w:noProof/>
          <w:lang w:val="sr-Cyrl-RS"/>
        </w:rPr>
        <w:t>, партија 2.</w:t>
      </w:r>
    </w:p>
    <w:p w:rsidR="00C90B68" w:rsidRDefault="00C90B68" w:rsidP="00C90B68">
      <w:pPr>
        <w:rPr>
          <w:noProof/>
        </w:rPr>
      </w:pPr>
    </w:p>
    <w:p w:rsidR="00C90B68" w:rsidRDefault="00C90B68" w:rsidP="00C90B68">
      <w:pPr>
        <w:rPr>
          <w:noProof/>
        </w:rPr>
      </w:pPr>
      <w:r>
        <w:rPr>
          <w:noProof/>
        </w:rPr>
        <w:t xml:space="preserve">Уговорне стране: </w:t>
      </w:r>
    </w:p>
    <w:p w:rsidR="00C90B68" w:rsidRPr="00C90B68" w:rsidRDefault="00C90B68" w:rsidP="00C90B68">
      <w:pPr>
        <w:rPr>
          <w:noProof/>
          <w:lang w:val="sr-Cyrl-RS"/>
        </w:rPr>
      </w:pPr>
    </w:p>
    <w:p w:rsidR="00C90B68" w:rsidRPr="00D32E82" w:rsidRDefault="00C90B68" w:rsidP="00C90B68">
      <w:pPr>
        <w:numPr>
          <w:ilvl w:val="0"/>
          <w:numId w:val="4"/>
        </w:numPr>
        <w:jc w:val="both"/>
        <w:rPr>
          <w:noProof/>
        </w:rPr>
      </w:pPr>
      <w:r w:rsidRPr="00D32E82">
        <w:rPr>
          <w:b/>
          <w:noProof/>
        </w:rPr>
        <w:t>КЛИНИЧКИ ЦЕНТАР ВОЈВОДИНЕ</w:t>
      </w:r>
      <w:r w:rsidRPr="00D32E82">
        <w:rPr>
          <w:noProof/>
        </w:rPr>
        <w:t xml:space="preserve">,  ул. Хајдук Вељкова бр. 1, Нови Сад, </w:t>
      </w:r>
    </w:p>
    <w:p w:rsidR="00C90B68" w:rsidRPr="00D32E82" w:rsidRDefault="00C90B68" w:rsidP="00C90B68">
      <w:pPr>
        <w:ind w:left="720"/>
        <w:jc w:val="both"/>
        <w:rPr>
          <w:noProof/>
        </w:rPr>
      </w:pPr>
      <w:r w:rsidRPr="00D32E82">
        <w:rPr>
          <w:noProof/>
        </w:rPr>
        <w:t>ПИБ: 101696893 Матични број: 08664161.</w:t>
      </w:r>
    </w:p>
    <w:p w:rsidR="00C90B68" w:rsidRPr="00D32E82" w:rsidRDefault="00C90B68" w:rsidP="00C90B6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C90B68" w:rsidRPr="00D32E82" w:rsidRDefault="00C90B68" w:rsidP="00C90B68">
      <w:pPr>
        <w:ind w:left="720"/>
        <w:jc w:val="both"/>
        <w:rPr>
          <w:noProof/>
        </w:rPr>
      </w:pPr>
      <w:r w:rsidRPr="00D32E82">
        <w:rPr>
          <w:noProof/>
        </w:rPr>
        <w:t xml:space="preserve">(у даљем тексту: наручилац), кога заступа </w:t>
      </w:r>
      <w:r>
        <w:rPr>
          <w:noProof/>
        </w:rPr>
        <w:t>_____________________________</w:t>
      </w:r>
      <w:r w:rsidRPr="00D32E82">
        <w:rPr>
          <w:noProof/>
        </w:rPr>
        <w:t>.</w:t>
      </w:r>
    </w:p>
    <w:p w:rsidR="00C90B68" w:rsidRPr="00D32E82" w:rsidRDefault="00C90B68" w:rsidP="00C90B68">
      <w:pPr>
        <w:jc w:val="both"/>
        <w:rPr>
          <w:noProof/>
        </w:rPr>
      </w:pPr>
    </w:p>
    <w:p w:rsidR="00C90B68" w:rsidRPr="008E49CA" w:rsidRDefault="00C90B68" w:rsidP="00C90B68">
      <w:pPr>
        <w:numPr>
          <w:ilvl w:val="0"/>
          <w:numId w:val="4"/>
        </w:numPr>
        <w:jc w:val="both"/>
        <w:rPr>
          <w:noProof/>
        </w:rPr>
      </w:pPr>
      <w:r w:rsidRPr="008E49CA">
        <w:rPr>
          <w:noProof/>
        </w:rPr>
        <w:t>____________________________________________________________________,</w:t>
      </w:r>
    </w:p>
    <w:p w:rsidR="00C90B68" w:rsidRPr="008E49CA" w:rsidRDefault="00C90B68" w:rsidP="00C90B68">
      <w:pPr>
        <w:jc w:val="center"/>
      </w:pPr>
      <w:r w:rsidRPr="008E49CA">
        <w:rPr>
          <w:noProof/>
        </w:rPr>
        <w:t>(</w:t>
      </w:r>
      <w:r w:rsidRPr="008E49CA">
        <w:rPr>
          <w:i/>
          <w:noProof/>
        </w:rPr>
        <w:t>назив и адреса)</w:t>
      </w:r>
    </w:p>
    <w:p w:rsidR="00C90B68" w:rsidRPr="008E49CA" w:rsidRDefault="00C90B68" w:rsidP="00C90B68">
      <w:pPr>
        <w:ind w:left="720"/>
        <w:jc w:val="both"/>
        <w:rPr>
          <w:noProof/>
        </w:rPr>
      </w:pPr>
      <w:r w:rsidRPr="008E49CA">
        <w:rPr>
          <w:noProof/>
        </w:rPr>
        <w:t>ПИБ:.......................... Матични број: ........................................</w:t>
      </w:r>
    </w:p>
    <w:p w:rsidR="00C90B68" w:rsidRPr="008E49CA" w:rsidRDefault="00C90B68" w:rsidP="00C90B68">
      <w:pPr>
        <w:ind w:left="720"/>
        <w:jc w:val="both"/>
        <w:rPr>
          <w:noProof/>
        </w:rPr>
      </w:pPr>
      <w:r w:rsidRPr="008E49CA">
        <w:rPr>
          <w:noProof/>
        </w:rPr>
        <w:t>Број рачуна: ............................................ Назив банке:......................................,</w:t>
      </w:r>
    </w:p>
    <w:p w:rsidR="00C90B68" w:rsidRPr="008E49CA" w:rsidRDefault="00C90B68" w:rsidP="00C90B68">
      <w:pPr>
        <w:ind w:left="720"/>
        <w:jc w:val="both"/>
        <w:rPr>
          <w:noProof/>
        </w:rPr>
      </w:pPr>
      <w:r w:rsidRPr="008E49CA">
        <w:rPr>
          <w:noProof/>
        </w:rPr>
        <w:t>Телефон:............................Телефакс:......................................</w:t>
      </w:r>
    </w:p>
    <w:p w:rsidR="00C90B68" w:rsidRPr="008E49CA" w:rsidRDefault="00C90B68" w:rsidP="00C90B68">
      <w:pPr>
        <w:ind w:left="720"/>
        <w:jc w:val="both"/>
        <w:rPr>
          <w:noProof/>
        </w:rPr>
      </w:pPr>
      <w:r w:rsidRPr="008E49CA">
        <w:rPr>
          <w:noProof/>
        </w:rPr>
        <w:t>(у даљем тексту: добављач), кога заступа ________________________________ .</w:t>
      </w:r>
    </w:p>
    <w:p w:rsidR="00C90B68" w:rsidRDefault="00C90B68" w:rsidP="00C90B68">
      <w:pPr>
        <w:ind w:left="1440" w:firstLine="720"/>
        <w:jc w:val="both"/>
        <w:rPr>
          <w:noProof/>
          <w:sz w:val="16"/>
          <w:szCs w:val="16"/>
        </w:rPr>
      </w:pPr>
    </w:p>
    <w:p w:rsidR="00C90B68" w:rsidRPr="00415AE8" w:rsidRDefault="00C90B68" w:rsidP="00C90B68">
      <w:pPr>
        <w:ind w:left="1440" w:firstLine="720"/>
        <w:jc w:val="both"/>
        <w:rPr>
          <w:noProof/>
          <w:sz w:val="16"/>
          <w:szCs w:val="16"/>
        </w:rPr>
      </w:pPr>
    </w:p>
    <w:p w:rsidR="00C90B68" w:rsidRPr="002D1531" w:rsidRDefault="00C90B68" w:rsidP="00C90B68">
      <w:pPr>
        <w:jc w:val="center"/>
        <w:outlineLvl w:val="0"/>
        <w:rPr>
          <w:b/>
          <w:noProof/>
        </w:rPr>
      </w:pPr>
      <w:r w:rsidRPr="008E49CA">
        <w:rPr>
          <w:b/>
          <w:noProof/>
        </w:rPr>
        <w:t>Члан 1.</w:t>
      </w:r>
    </w:p>
    <w:p w:rsidR="00C90B68" w:rsidRDefault="00C90B68" w:rsidP="00C90B68">
      <w:pPr>
        <w:ind w:firstLine="720"/>
        <w:jc w:val="both"/>
        <w:rPr>
          <w:noProof/>
          <w:lang w:val="sr-Latn-RS"/>
        </w:rPr>
      </w:pPr>
      <w:r w:rsidRPr="00CD76DC">
        <w:rPr>
          <w:noProof/>
          <w:lang w:val="sr-Latn-CS"/>
        </w:rPr>
        <w:t>Предмет овог уговора је</w:t>
      </w:r>
      <w:r w:rsidRPr="00CD76DC">
        <w:rPr>
          <w:noProof/>
          <w:lang w:val="sr-Cyrl-CS"/>
        </w:rPr>
        <w:t xml:space="preserve"> </w:t>
      </w:r>
      <w:r w:rsidRPr="00CD76DC">
        <w:rPr>
          <w:b/>
          <w:noProof/>
        </w:rPr>
        <w:t>набавка услуга –</w:t>
      </w:r>
      <w:r>
        <w:rPr>
          <w:b/>
        </w:rPr>
        <w:t xml:space="preserve"> </w:t>
      </w:r>
      <w:r w:rsidRPr="001E2BF9">
        <w:rPr>
          <w:b/>
          <w:noProof/>
          <w:lang w:val="sr-Cyrl-RS"/>
        </w:rPr>
        <w:t xml:space="preserve">годишње </w:t>
      </w:r>
      <w:r w:rsidRPr="00EF2301">
        <w:rPr>
          <w:b/>
          <w:noProof/>
          <w:lang w:val="sr-Cyrl-RS"/>
        </w:rPr>
        <w:t>сервисно одржавање</w:t>
      </w:r>
      <w:r w:rsidRPr="001E2BF9">
        <w:rPr>
          <w:b/>
          <w:noProof/>
          <w:lang w:val="sr-Cyrl-RS"/>
        </w:rPr>
        <w:t xml:space="preserve"> гама-камере </w:t>
      </w:r>
      <w:r w:rsidRPr="001E2BF9">
        <w:rPr>
          <w:b/>
          <w:noProof/>
          <w:lang w:val="sr-Latn-RS"/>
        </w:rPr>
        <w:t>Symbia E</w:t>
      </w:r>
      <w:r w:rsidRPr="001E2BF9">
        <w:rPr>
          <w:b/>
          <w:noProof/>
          <w:lang w:val="sr-Cyrl-RS"/>
        </w:rPr>
        <w:t xml:space="preserve"> </w:t>
      </w:r>
      <w:r w:rsidR="00723A43" w:rsidRPr="00723A43">
        <w:rPr>
          <w:b/>
          <w:bCs/>
          <w:noProof/>
        </w:rPr>
        <w:t>Dual</w:t>
      </w:r>
      <w:r w:rsidR="00723A43" w:rsidRPr="00723A43">
        <w:rPr>
          <w:b/>
          <w:noProof/>
          <w:lang w:val="sr-Cyrl-RS"/>
        </w:rPr>
        <w:t xml:space="preserve"> </w:t>
      </w:r>
      <w:r w:rsidRPr="001E2BF9">
        <w:rPr>
          <w:b/>
          <w:noProof/>
          <w:lang w:val="sr-Cyrl-RS"/>
        </w:rPr>
        <w:t xml:space="preserve">и </w:t>
      </w:r>
      <w:r w:rsidRPr="00EF2301">
        <w:rPr>
          <w:b/>
          <w:noProof/>
          <w:lang w:val="sr-Latn-RS"/>
        </w:rPr>
        <w:t xml:space="preserve">CT </w:t>
      </w:r>
      <w:r w:rsidRPr="00EF2301">
        <w:rPr>
          <w:b/>
          <w:noProof/>
          <w:lang w:val="sr-Cyrl-RS"/>
        </w:rPr>
        <w:t xml:space="preserve">апарата </w:t>
      </w:r>
      <w:r w:rsidRPr="00EF2301">
        <w:rPr>
          <w:b/>
          <w:noProof/>
          <w:lang w:val="sr-Latn-RS"/>
        </w:rPr>
        <w:t>– Somatom Emotion 16</w:t>
      </w:r>
      <w:r>
        <w:rPr>
          <w:b/>
          <w:noProof/>
          <w:lang w:val="sr-Latn-RS"/>
        </w:rPr>
        <w:t>,</w:t>
      </w:r>
      <w:r w:rsidRPr="00EF2301">
        <w:rPr>
          <w:noProof/>
          <w:lang w:val="sr-Cyrl-RS"/>
        </w:rPr>
        <w:t xml:space="preserve"> </w:t>
      </w:r>
      <w:r w:rsidRPr="001E2BF9">
        <w:rPr>
          <w:b/>
          <w:noProof/>
          <w:lang w:val="sr-Cyrl-RS"/>
        </w:rPr>
        <w:t xml:space="preserve">произвођача </w:t>
      </w:r>
      <w:r w:rsidRPr="001E2BF9">
        <w:rPr>
          <w:b/>
          <w:noProof/>
          <w:lang w:val="sr-Latn-RS"/>
        </w:rPr>
        <w:t>Siemens</w:t>
      </w:r>
      <w:r>
        <w:rPr>
          <w:b/>
          <w:noProof/>
          <w:lang w:val="sr-Latn-RS"/>
        </w:rPr>
        <w:t>,</w:t>
      </w:r>
      <w:r w:rsidRPr="001E2BF9">
        <w:rPr>
          <w:b/>
          <w:lang w:val="sr-Cyrl-CS"/>
        </w:rPr>
        <w:t xml:space="preserve"> </w:t>
      </w:r>
      <w:r w:rsidRPr="001E2BF9">
        <w:rPr>
          <w:b/>
          <w:lang w:val="sr-Cyrl-BA"/>
        </w:rPr>
        <w:t>за пот</w:t>
      </w:r>
      <w:r>
        <w:rPr>
          <w:b/>
          <w:lang w:val="sr-Cyrl-BA"/>
        </w:rPr>
        <w:t>ребе Клиничког центра Војводине</w:t>
      </w:r>
      <w:r>
        <w:rPr>
          <w:b/>
        </w:rPr>
        <w:t xml:space="preserve"> </w:t>
      </w:r>
      <w:r w:rsidRPr="00044DE8">
        <w:rPr>
          <w:b/>
          <w:noProof/>
        </w:rPr>
        <w:t xml:space="preserve">– </w:t>
      </w:r>
      <w:r w:rsidRPr="00CD76DC">
        <w:rPr>
          <w:noProof/>
        </w:rPr>
        <w:t>за потребе  Клиничког центра Војводине</w:t>
      </w:r>
      <w:r w:rsidRPr="00CD76DC">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w:t>
      </w:r>
      <w:r w:rsidRPr="00CD76DC">
        <w:rPr>
          <w:noProof/>
          <w:lang w:val="sr-Cyrl-CS"/>
        </w:rPr>
        <w:t xml:space="preserve"> у </w:t>
      </w:r>
      <w:r>
        <w:rPr>
          <w:noProof/>
          <w:lang w:val="sr-Cyrl-CS"/>
        </w:rPr>
        <w:t>отвореном</w:t>
      </w:r>
      <w:r w:rsidRPr="00CD76DC">
        <w:rPr>
          <w:noProof/>
          <w:lang w:val="sr-Cyrl-CS"/>
        </w:rPr>
        <w:t xml:space="preserve"> поступку </w:t>
      </w:r>
      <w:r>
        <w:rPr>
          <w:noProof/>
          <w:lang w:val="sr-Cyrl-CS"/>
        </w:rPr>
        <w:t>јавне набавке</w:t>
      </w:r>
      <w:r w:rsidRPr="00CD76DC">
        <w:rPr>
          <w:noProof/>
          <w:lang w:val="sr-Latn-CS"/>
        </w:rPr>
        <w:t xml:space="preserve"> </w:t>
      </w:r>
      <w:r w:rsidRPr="00CD76DC">
        <w:rPr>
          <w:noProof/>
        </w:rPr>
        <w:t>број</w:t>
      </w:r>
      <w:r w:rsidRPr="00CD76DC">
        <w:rPr>
          <w:noProof/>
          <w:lang w:val="sr-Latn-CS"/>
        </w:rPr>
        <w:t xml:space="preserve"> </w:t>
      </w:r>
      <w:r>
        <w:rPr>
          <w:noProof/>
        </w:rPr>
        <w:t>251-14</w:t>
      </w:r>
      <w:r w:rsidRPr="00CD76DC">
        <w:rPr>
          <w:noProof/>
        </w:rPr>
        <w:t>-</w:t>
      </w:r>
      <w:r>
        <w:rPr>
          <w:noProof/>
        </w:rPr>
        <w:t>О</w:t>
      </w:r>
      <w:r>
        <w:rPr>
          <w:noProof/>
          <w:lang w:val="sr-Latn-RS"/>
        </w:rPr>
        <w:t xml:space="preserve">, </w:t>
      </w:r>
      <w:r>
        <w:t>партија бр.</w:t>
      </w:r>
      <w:r>
        <w:rPr>
          <w:lang w:val="sr-Cyrl-RS"/>
        </w:rPr>
        <w:t>2</w:t>
      </w:r>
      <w:r w:rsidR="00B8789E">
        <w:rPr>
          <w:lang w:val="sr-Cyrl-RS"/>
        </w:rPr>
        <w:t xml:space="preserve">. - </w:t>
      </w:r>
      <w:r w:rsidRPr="00B8789E">
        <w:rPr>
          <w:lang w:val="sr-Cyrl-RS"/>
        </w:rPr>
        <w:t xml:space="preserve">годишње </w:t>
      </w:r>
      <w:r w:rsidRPr="00B8789E">
        <w:rPr>
          <w:noProof/>
          <w:lang w:val="sr-Cyrl-RS"/>
        </w:rPr>
        <w:t>сервисно одржавање</w:t>
      </w:r>
      <w:r w:rsidRPr="00B8789E">
        <w:rPr>
          <w:b/>
          <w:noProof/>
          <w:lang w:val="sr-Latn-RS"/>
        </w:rPr>
        <w:t xml:space="preserve"> </w:t>
      </w:r>
      <w:r w:rsidRPr="00B8789E">
        <w:rPr>
          <w:noProof/>
          <w:lang w:val="sr-Latn-RS"/>
        </w:rPr>
        <w:t xml:space="preserve">CT </w:t>
      </w:r>
      <w:r w:rsidRPr="00B8789E">
        <w:rPr>
          <w:noProof/>
          <w:lang w:val="sr-Cyrl-RS"/>
        </w:rPr>
        <w:t xml:space="preserve">апарата </w:t>
      </w:r>
      <w:r w:rsidRPr="00B8789E">
        <w:rPr>
          <w:noProof/>
          <w:lang w:val="sr-Latn-RS"/>
        </w:rPr>
        <w:t>– Somatom Emotion 16,</w:t>
      </w:r>
      <w:r w:rsidRPr="00B8789E">
        <w:rPr>
          <w:noProof/>
          <w:lang w:val="sr-Cyrl-RS"/>
        </w:rPr>
        <w:t xml:space="preserve"> произвођача </w:t>
      </w:r>
      <w:r w:rsidRPr="00B8789E">
        <w:rPr>
          <w:noProof/>
          <w:lang w:val="sr-Latn-RS"/>
        </w:rPr>
        <w:t>Siemens</w:t>
      </w:r>
      <w:r>
        <w:rPr>
          <w:i/>
          <w:lang w:val="sr-Cyrl-RS"/>
        </w:rPr>
        <w:t xml:space="preserve">, </w:t>
      </w:r>
      <w:r>
        <w:rPr>
          <w:noProof/>
          <w:lang w:val="sr-Cyrl-RS"/>
        </w:rPr>
        <w:t>од __________ године.</w:t>
      </w:r>
    </w:p>
    <w:p w:rsidR="00C90B68" w:rsidRPr="00D20A7D" w:rsidRDefault="00C90B68" w:rsidP="00C90B68">
      <w:pPr>
        <w:ind w:firstLine="720"/>
        <w:jc w:val="both"/>
        <w:rPr>
          <w:noProof/>
          <w:lang w:val="sr-Cyrl-RS"/>
        </w:rPr>
      </w:pPr>
    </w:p>
    <w:p w:rsidR="00C90B68" w:rsidRPr="002D1531" w:rsidRDefault="00C90B68" w:rsidP="00C90B68">
      <w:pPr>
        <w:tabs>
          <w:tab w:val="left" w:pos="3750"/>
        </w:tabs>
        <w:jc w:val="center"/>
        <w:outlineLvl w:val="0"/>
        <w:rPr>
          <w:b/>
          <w:noProof/>
        </w:rPr>
      </w:pPr>
      <w:r w:rsidRPr="008E49CA">
        <w:rPr>
          <w:b/>
          <w:noProof/>
        </w:rPr>
        <w:t>Члан 2.</w:t>
      </w:r>
    </w:p>
    <w:p w:rsidR="00C90B68" w:rsidRPr="007708E9" w:rsidRDefault="00C90B68" w:rsidP="00C90B68">
      <w:pPr>
        <w:pStyle w:val="BodyTextIndent"/>
        <w:ind w:left="0" w:firstLine="741"/>
        <w:jc w:val="both"/>
        <w:rPr>
          <w:lang w:val="sr-Cyrl-CS"/>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Pr>
          <w:b w:val="0"/>
          <w:lang w:val="sr-Cyrl-CS"/>
        </w:rPr>
        <w:t>__________</w:t>
      </w:r>
      <w:r w:rsidRPr="007708E9">
        <w:rPr>
          <w:b w:val="0"/>
        </w:rPr>
        <w:t xml:space="preserve"> од </w:t>
      </w:r>
      <w:r>
        <w:rPr>
          <w:b w:val="0"/>
        </w:rPr>
        <w:t>______________</w:t>
      </w:r>
      <w:r w:rsidRPr="007708E9">
        <w:t xml:space="preserve"> </w:t>
      </w:r>
      <w:r w:rsidRPr="008E49CA">
        <w:rPr>
          <w:b w:val="0"/>
        </w:rPr>
        <w:t>године</w:t>
      </w:r>
      <w:r w:rsidRPr="008E49CA">
        <w:rPr>
          <w:b w:val="0"/>
          <w:bCs w:val="0"/>
        </w:rPr>
        <w:t xml:space="preserve"> која је саставни део овог уговора.</w:t>
      </w:r>
    </w:p>
    <w:p w:rsidR="00C90B68" w:rsidRPr="008E49CA" w:rsidRDefault="00C90B68" w:rsidP="00C90B68">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C90B68" w:rsidRPr="008E49CA" w:rsidRDefault="00C90B68" w:rsidP="00C90B68">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C90B68" w:rsidRPr="008E49CA" w:rsidRDefault="00C90B68" w:rsidP="00C90B68">
      <w:pPr>
        <w:rPr>
          <w:noProof/>
        </w:rPr>
      </w:pPr>
    </w:p>
    <w:p w:rsidR="00C90B68" w:rsidRPr="002D1531" w:rsidRDefault="00C90B68" w:rsidP="00C90B68">
      <w:pPr>
        <w:jc w:val="center"/>
        <w:outlineLvl w:val="0"/>
        <w:rPr>
          <w:b/>
          <w:noProof/>
        </w:rPr>
      </w:pPr>
      <w:r w:rsidRPr="008E49CA">
        <w:rPr>
          <w:b/>
          <w:noProof/>
        </w:rPr>
        <w:t>Члан 3.</w:t>
      </w:r>
    </w:p>
    <w:p w:rsidR="00C90B68" w:rsidRDefault="00C90B68" w:rsidP="00C90B68">
      <w:pPr>
        <w:ind w:firstLine="720"/>
        <w:jc w:val="both"/>
        <w:rPr>
          <w:bCs/>
          <w:noProof/>
          <w:lang w:val="sr-Cyrl-RS"/>
        </w:rPr>
      </w:pPr>
      <w:r w:rsidRPr="00BF09D9">
        <w:rPr>
          <w:noProof/>
        </w:rPr>
        <w:t>Добављач се обавезује да за време т</w:t>
      </w:r>
      <w:r>
        <w:rPr>
          <w:noProof/>
        </w:rPr>
        <w:t xml:space="preserve">рајања овог уговора </w:t>
      </w:r>
      <w:r w:rsidRPr="00D547AA">
        <w:rPr>
          <w:noProof/>
          <w:lang w:val="sr-Cyrl-RS"/>
        </w:rPr>
        <w:t>изврши</w:t>
      </w:r>
      <w:r w:rsidRPr="00C90B68">
        <w:rPr>
          <w:noProof/>
          <w:lang w:val="sr-Cyrl-RS"/>
        </w:rPr>
        <w:t xml:space="preserve"> </w:t>
      </w:r>
      <w:r w:rsidRPr="00D547AA">
        <w:rPr>
          <w:noProof/>
          <w:lang w:val="sr-Cyrl-RS"/>
        </w:rPr>
        <w:t xml:space="preserve">услугу </w:t>
      </w:r>
      <w:r w:rsidRPr="00C90B68">
        <w:rPr>
          <w:lang w:val="sr-Cyrl-RS"/>
        </w:rPr>
        <w:t xml:space="preserve">годишњег </w:t>
      </w:r>
      <w:r w:rsidRPr="00C90B68">
        <w:rPr>
          <w:noProof/>
          <w:lang w:val="sr-Cyrl-RS"/>
        </w:rPr>
        <w:t>сервисног одржавања</w:t>
      </w:r>
      <w:r w:rsidRPr="00C90B68">
        <w:rPr>
          <w:noProof/>
          <w:lang w:val="sr-Latn-RS"/>
        </w:rPr>
        <w:t xml:space="preserve"> CT </w:t>
      </w:r>
      <w:r w:rsidRPr="00C90B68">
        <w:rPr>
          <w:noProof/>
          <w:lang w:val="sr-Cyrl-RS"/>
        </w:rPr>
        <w:t xml:space="preserve">апарата </w:t>
      </w:r>
      <w:r w:rsidRPr="00C90B68">
        <w:rPr>
          <w:noProof/>
          <w:lang w:val="sr-Latn-RS"/>
        </w:rPr>
        <w:t>– Somatom Emotion 16,</w:t>
      </w:r>
      <w:r w:rsidRPr="00C90B68">
        <w:rPr>
          <w:noProof/>
          <w:lang w:val="sr-Cyrl-RS"/>
        </w:rPr>
        <w:t xml:space="preserve"> произвођача </w:t>
      </w:r>
      <w:r w:rsidRPr="00C90B68">
        <w:rPr>
          <w:noProof/>
          <w:lang w:val="sr-Latn-RS"/>
        </w:rPr>
        <w:t>Siemens</w:t>
      </w:r>
      <w:r w:rsidRPr="00D547AA">
        <w:rPr>
          <w:noProof/>
          <w:lang w:val="sr-Cyrl-RS"/>
        </w:rPr>
        <w:t xml:space="preserve"> </w:t>
      </w:r>
      <w:r>
        <w:rPr>
          <w:color w:val="000000"/>
          <w:lang w:val="sr-Cyrl-RS"/>
        </w:rPr>
        <w:t>у Клиничком центру Војводине</w:t>
      </w:r>
      <w:r>
        <w:rPr>
          <w:bCs/>
          <w:noProof/>
          <w:lang w:val="sr-Latn-RS"/>
        </w:rPr>
        <w:t xml:space="preserve">, </w:t>
      </w:r>
      <w:r>
        <w:rPr>
          <w:bCs/>
          <w:noProof/>
          <w:lang w:val="sr-Cyrl-RS"/>
        </w:rPr>
        <w:t xml:space="preserve">у свему према </w:t>
      </w:r>
      <w:r w:rsidRPr="00BF09D9">
        <w:rPr>
          <w:noProof/>
        </w:rPr>
        <w:t>захтевима нар</w:t>
      </w:r>
      <w:r>
        <w:rPr>
          <w:noProof/>
        </w:rPr>
        <w:t>учиоца и технич</w:t>
      </w:r>
      <w:r>
        <w:rPr>
          <w:noProof/>
          <w:lang w:val="sr-Cyrl-RS"/>
        </w:rPr>
        <w:t>ким карактеристикама</w:t>
      </w:r>
      <w:r w:rsidRPr="00BF09D9">
        <w:rPr>
          <w:noProof/>
        </w:rPr>
        <w:t xml:space="preserve"> из конкурсне документације</w:t>
      </w:r>
      <w:r>
        <w:rPr>
          <w:bCs/>
          <w:noProof/>
          <w:lang w:val="sr-Cyrl-RS"/>
        </w:rPr>
        <w:t xml:space="preserve"> и то на следећи начин:</w:t>
      </w:r>
    </w:p>
    <w:p w:rsidR="00C90B68" w:rsidRPr="004D1AB0" w:rsidRDefault="00C90B68" w:rsidP="00C90B68">
      <w:pPr>
        <w:ind w:firstLine="720"/>
        <w:jc w:val="both"/>
        <w:rPr>
          <w:b/>
          <w:noProof/>
          <w:lang w:val="sr-Cyrl-RS"/>
        </w:rPr>
      </w:pPr>
    </w:p>
    <w:p w:rsidR="00C90B68" w:rsidRPr="00B8789E" w:rsidRDefault="00C90B68" w:rsidP="00C90B68">
      <w:pPr>
        <w:pStyle w:val="ListParagraph"/>
        <w:numPr>
          <w:ilvl w:val="0"/>
          <w:numId w:val="15"/>
        </w:numPr>
      </w:pPr>
      <w:r>
        <w:t>Превентивно</w:t>
      </w:r>
      <w:r w:rsidRPr="000545DA">
        <w:t xml:space="preserve"> </w:t>
      </w:r>
      <w:r>
        <w:t>одржавање</w:t>
      </w:r>
      <w:r w:rsidRPr="000545DA">
        <w:t xml:space="preserve"> </w:t>
      </w:r>
      <w:r>
        <w:t>према</w:t>
      </w:r>
      <w:r w:rsidRPr="000545DA">
        <w:t xml:space="preserve"> </w:t>
      </w:r>
      <w:r>
        <w:t>Упутствима</w:t>
      </w:r>
      <w:r w:rsidRPr="000545DA">
        <w:t xml:space="preserve"> </w:t>
      </w:r>
      <w:r>
        <w:t>произвођача</w:t>
      </w:r>
      <w:r w:rsidRPr="000545DA">
        <w:t xml:space="preserve"> </w:t>
      </w:r>
      <w:r>
        <w:t>„Siemens</w:t>
      </w:r>
      <w:r w:rsidRPr="000545DA">
        <w:t xml:space="preserve"> </w:t>
      </w:r>
      <w:r>
        <w:t>AG”</w:t>
      </w:r>
    </w:p>
    <w:p w:rsidR="00B8789E" w:rsidRPr="000545DA" w:rsidRDefault="00B8789E" w:rsidP="00B8789E">
      <w:pPr>
        <w:pStyle w:val="ListParagraph"/>
      </w:pPr>
    </w:p>
    <w:p w:rsidR="00C90B68" w:rsidRPr="000545DA" w:rsidRDefault="00C90B68" w:rsidP="00C90B68">
      <w:pPr>
        <w:pStyle w:val="ListParagraph"/>
        <w:numPr>
          <w:ilvl w:val="0"/>
          <w:numId w:val="15"/>
        </w:numPr>
      </w:pPr>
      <w:r>
        <w:lastRenderedPageBreak/>
        <w:t>Отклањање</w:t>
      </w:r>
      <w:r w:rsidRPr="000545DA">
        <w:t xml:space="preserve"> </w:t>
      </w:r>
      <w:r>
        <w:t>квара</w:t>
      </w:r>
      <w:r w:rsidRPr="000545DA">
        <w:t xml:space="preserve"> </w:t>
      </w:r>
      <w:r>
        <w:t>по</w:t>
      </w:r>
      <w:r w:rsidRPr="000545DA">
        <w:t xml:space="preserve"> </w:t>
      </w:r>
      <w:r>
        <w:t>позиву</w:t>
      </w:r>
      <w:r w:rsidRPr="000545DA">
        <w:t>:</w:t>
      </w:r>
    </w:p>
    <w:p w:rsidR="00C90B68" w:rsidRPr="000545DA" w:rsidRDefault="00C90B68" w:rsidP="00C90B68">
      <w:pPr>
        <w:pStyle w:val="ListParagraph"/>
        <w:numPr>
          <w:ilvl w:val="1"/>
          <w:numId w:val="15"/>
        </w:numPr>
      </w:pPr>
      <w:r>
        <w:t>Неограничен</w:t>
      </w:r>
      <w:r w:rsidRPr="000545DA">
        <w:t xml:space="preserve"> </w:t>
      </w:r>
      <w:r>
        <w:t>број</w:t>
      </w:r>
      <w:r w:rsidRPr="000545DA">
        <w:t xml:space="preserve"> </w:t>
      </w:r>
      <w:r>
        <w:t>сервисних</w:t>
      </w:r>
      <w:r w:rsidRPr="000545DA">
        <w:t xml:space="preserve"> </w:t>
      </w:r>
      <w:r>
        <w:t>интервенција</w:t>
      </w:r>
      <w:r w:rsidRPr="000545DA">
        <w:t xml:space="preserve">, </w:t>
      </w:r>
      <w:r>
        <w:t>укључујући</w:t>
      </w:r>
      <w:r w:rsidRPr="000545DA">
        <w:t xml:space="preserve"> </w:t>
      </w:r>
      <w:r>
        <w:t>замену</w:t>
      </w:r>
      <w:r w:rsidRPr="000545DA">
        <w:t xml:space="preserve"> </w:t>
      </w:r>
      <w:r>
        <w:t>рез</w:t>
      </w:r>
      <w:r w:rsidRPr="000545DA">
        <w:t xml:space="preserve">. </w:t>
      </w:r>
      <w:r>
        <w:t>делова</w:t>
      </w:r>
      <w:r w:rsidRPr="000545DA">
        <w:t xml:space="preserve"> </w:t>
      </w:r>
      <w:r>
        <w:t>и</w:t>
      </w:r>
      <w:r w:rsidRPr="000545DA">
        <w:t xml:space="preserve"> </w:t>
      </w:r>
      <w:r>
        <w:t>потрошног</w:t>
      </w:r>
      <w:r w:rsidRPr="000545DA">
        <w:t xml:space="preserve"> </w:t>
      </w:r>
      <w:r>
        <w:t>материјала, o</w:t>
      </w:r>
      <w:r>
        <w:rPr>
          <w:lang w:val="sr-Cyrl-RS"/>
        </w:rPr>
        <w:t>сим испоруке и уградње РТГ цеви  и дететектора</w:t>
      </w:r>
    </w:p>
    <w:p w:rsidR="00C90B68" w:rsidRPr="000545DA" w:rsidRDefault="00C90B68" w:rsidP="00C90B68">
      <w:pPr>
        <w:pStyle w:val="ListParagraph"/>
        <w:numPr>
          <w:ilvl w:val="1"/>
          <w:numId w:val="15"/>
        </w:numPr>
      </w:pPr>
      <w:r>
        <w:t>Дијагнозу</w:t>
      </w:r>
      <w:r w:rsidRPr="000545DA">
        <w:t xml:space="preserve"> </w:t>
      </w:r>
      <w:r>
        <w:t>квара</w:t>
      </w:r>
      <w:r w:rsidRPr="000545DA">
        <w:t xml:space="preserve"> </w:t>
      </w:r>
      <w:r>
        <w:t>и</w:t>
      </w:r>
      <w:r w:rsidRPr="000545DA">
        <w:t xml:space="preserve"> </w:t>
      </w:r>
      <w:r>
        <w:t>поправку</w:t>
      </w:r>
      <w:r w:rsidRPr="000545DA">
        <w:t xml:space="preserve"> </w:t>
      </w:r>
      <w:r>
        <w:t>опреме</w:t>
      </w:r>
      <w:r w:rsidRPr="000545DA">
        <w:t xml:space="preserve"> </w:t>
      </w:r>
      <w:r>
        <w:t>према</w:t>
      </w:r>
      <w:r w:rsidRPr="000545DA">
        <w:t xml:space="preserve"> </w:t>
      </w:r>
      <w:r>
        <w:t>фабричким</w:t>
      </w:r>
      <w:r w:rsidRPr="000545DA">
        <w:t xml:space="preserve"> </w:t>
      </w:r>
      <w:r>
        <w:t>упутствима</w:t>
      </w:r>
      <w:r w:rsidRPr="000545DA">
        <w:t xml:space="preserve"> </w:t>
      </w:r>
      <w:r>
        <w:t>уз</w:t>
      </w:r>
      <w:r w:rsidRPr="000545DA">
        <w:t xml:space="preserve"> </w:t>
      </w:r>
      <w:r>
        <w:t>коришћење</w:t>
      </w:r>
      <w:r w:rsidRPr="000545DA">
        <w:t xml:space="preserve"> </w:t>
      </w:r>
      <w:r>
        <w:t>калибрисаних</w:t>
      </w:r>
      <w:r w:rsidRPr="000545DA">
        <w:t xml:space="preserve"> </w:t>
      </w:r>
      <w:r>
        <w:t>мерних</w:t>
      </w:r>
      <w:r w:rsidRPr="000545DA">
        <w:t xml:space="preserve"> </w:t>
      </w:r>
      <w:r>
        <w:t>инструмената</w:t>
      </w:r>
    </w:p>
    <w:p w:rsidR="00C90B68" w:rsidRPr="000545DA" w:rsidRDefault="00C90B68" w:rsidP="00C90B68">
      <w:pPr>
        <w:pStyle w:val="ListParagraph"/>
        <w:numPr>
          <w:ilvl w:val="1"/>
          <w:numId w:val="15"/>
        </w:numPr>
      </w:pPr>
      <w:r>
        <w:t>Подешавање</w:t>
      </w:r>
      <w:r w:rsidRPr="000545DA">
        <w:t xml:space="preserve"> </w:t>
      </w:r>
      <w:r>
        <w:t>према</w:t>
      </w:r>
      <w:r w:rsidRPr="000545DA">
        <w:t xml:space="preserve"> </w:t>
      </w:r>
      <w:r>
        <w:t>фабричким</w:t>
      </w:r>
      <w:r w:rsidRPr="000545DA">
        <w:t xml:space="preserve"> </w:t>
      </w:r>
      <w:r>
        <w:t>прописима</w:t>
      </w:r>
      <w:r w:rsidRPr="000545DA">
        <w:t xml:space="preserve"> </w:t>
      </w:r>
      <w:r>
        <w:t>и</w:t>
      </w:r>
      <w:r w:rsidRPr="000545DA">
        <w:t xml:space="preserve"> </w:t>
      </w:r>
      <w:r>
        <w:t>спецификацијама</w:t>
      </w:r>
      <w:r w:rsidRPr="000545DA">
        <w:t xml:space="preserve"> </w:t>
      </w:r>
    </w:p>
    <w:p w:rsidR="00C90B68" w:rsidRPr="000545DA" w:rsidRDefault="00C90B68" w:rsidP="00C90B68">
      <w:pPr>
        <w:pStyle w:val="ListParagraph"/>
        <w:numPr>
          <w:ilvl w:val="1"/>
          <w:numId w:val="15"/>
        </w:numPr>
      </w:pPr>
      <w:r>
        <w:t>Контролу</w:t>
      </w:r>
      <w:r w:rsidRPr="000545DA">
        <w:t xml:space="preserve"> </w:t>
      </w:r>
      <w:r>
        <w:t>функције</w:t>
      </w:r>
      <w:r w:rsidRPr="000545DA">
        <w:t xml:space="preserve"> </w:t>
      </w:r>
      <w:r>
        <w:t>целокупне</w:t>
      </w:r>
      <w:r w:rsidRPr="000545DA">
        <w:t xml:space="preserve"> </w:t>
      </w:r>
      <w:r>
        <w:t>опреме</w:t>
      </w:r>
    </w:p>
    <w:p w:rsidR="00C90B68" w:rsidRPr="00C90B68" w:rsidRDefault="00C90B68" w:rsidP="00C90B68">
      <w:pPr>
        <w:pStyle w:val="ListParagraph"/>
        <w:numPr>
          <w:ilvl w:val="1"/>
          <w:numId w:val="15"/>
        </w:numPr>
      </w:pPr>
      <w:r>
        <w:t>Набавку</w:t>
      </w:r>
      <w:r w:rsidRPr="000545DA">
        <w:t xml:space="preserve"> </w:t>
      </w:r>
      <w:r>
        <w:t>и</w:t>
      </w:r>
      <w:r w:rsidRPr="000545DA">
        <w:t xml:space="preserve"> </w:t>
      </w:r>
      <w:r>
        <w:t>испоруку</w:t>
      </w:r>
      <w:r w:rsidRPr="000545DA">
        <w:t xml:space="preserve"> </w:t>
      </w:r>
      <w:r>
        <w:t>резервних</w:t>
      </w:r>
      <w:r w:rsidRPr="000545DA">
        <w:t xml:space="preserve"> </w:t>
      </w:r>
      <w:r>
        <w:t>делова</w:t>
      </w:r>
      <w:r w:rsidRPr="000545DA">
        <w:t xml:space="preserve"> </w:t>
      </w:r>
      <w:r>
        <w:t>потребних</w:t>
      </w:r>
      <w:r w:rsidRPr="000545DA">
        <w:t xml:space="preserve"> </w:t>
      </w:r>
      <w:r>
        <w:t>за</w:t>
      </w:r>
      <w:r w:rsidRPr="000545DA">
        <w:t xml:space="preserve"> </w:t>
      </w:r>
      <w:r>
        <w:t>поправку</w:t>
      </w:r>
      <w:r w:rsidRPr="000545DA">
        <w:t xml:space="preserve"> </w:t>
      </w:r>
      <w:r>
        <w:t>специфициране</w:t>
      </w:r>
      <w:r w:rsidRPr="000545DA">
        <w:t xml:space="preserve"> </w:t>
      </w:r>
      <w:r>
        <w:t>опреме</w:t>
      </w:r>
    </w:p>
    <w:p w:rsidR="00C90B68" w:rsidRDefault="00C90B68" w:rsidP="00C90B68">
      <w:pPr>
        <w:pStyle w:val="ListParagraph"/>
        <w:ind w:left="360"/>
        <w:jc w:val="both"/>
        <w:rPr>
          <w:szCs w:val="22"/>
        </w:rPr>
      </w:pPr>
    </w:p>
    <w:p w:rsidR="00C90B68" w:rsidRDefault="00C90B68" w:rsidP="00C90B68">
      <w:pPr>
        <w:tabs>
          <w:tab w:val="left" w:pos="8355"/>
        </w:tabs>
        <w:jc w:val="both"/>
        <w:rPr>
          <w:lang w:val="sr-Cyrl-RS"/>
        </w:rPr>
      </w:pPr>
      <w:r>
        <w:rPr>
          <w:lang w:val="sr-Cyrl-RS"/>
        </w:rPr>
        <w:t xml:space="preserve">           Добављач се обавезује да ће се одазвати у року ___ (</w:t>
      </w:r>
      <w:r w:rsidRPr="00427B3F">
        <w:rPr>
          <w:i/>
          <w:lang w:val="sr-Latn-CS"/>
        </w:rPr>
        <w:t>највише 24 сата</w:t>
      </w:r>
      <w:r>
        <w:rPr>
          <w:lang w:val="sr-Cyrl-RS"/>
        </w:rPr>
        <w:t>)</w:t>
      </w:r>
      <w:r>
        <w:rPr>
          <w:lang w:val="sr-Latn-CS"/>
        </w:rPr>
        <w:t xml:space="preserve"> од пријема пи</w:t>
      </w:r>
      <w:r>
        <w:rPr>
          <w:lang w:val="sr-Cyrl-RS"/>
        </w:rPr>
        <w:t>саног</w:t>
      </w:r>
      <w:r>
        <w:rPr>
          <w:lang w:val="sr-Latn-CS"/>
        </w:rPr>
        <w:t xml:space="preserve"> позива Наручиоца</w:t>
      </w:r>
      <w:r>
        <w:rPr>
          <w:lang w:val="sr-Cyrl-RS"/>
        </w:rPr>
        <w:t xml:space="preserve">, упуценог путем електронске поште на адресу _____________________, или путем телефакса на број ______________________, а да ће извршити </w:t>
      </w:r>
      <w:r w:rsidRPr="0053052A">
        <w:rPr>
          <w:lang w:val="sr-Latn-CS"/>
        </w:rPr>
        <w:t>испоруку</w:t>
      </w:r>
      <w:r w:rsidRPr="006E1B1F">
        <w:rPr>
          <w:lang w:val="sr-Latn-CS"/>
        </w:rPr>
        <w:t xml:space="preserve"> резервних делова и техничког потрошног материјала</w:t>
      </w:r>
      <w:r>
        <w:rPr>
          <w:lang w:val="sr-Cyrl-RS"/>
        </w:rPr>
        <w:t xml:space="preserve"> у року ____</w:t>
      </w:r>
      <w:r w:rsidRPr="006E1B1F">
        <w:rPr>
          <w:lang w:val="sr-Latn-CS"/>
        </w:rPr>
        <w:t xml:space="preserve"> </w:t>
      </w:r>
      <w:r>
        <w:rPr>
          <w:lang w:val="sr-Cyrl-RS"/>
        </w:rPr>
        <w:t>(</w:t>
      </w:r>
      <w:r w:rsidRPr="0053052A">
        <w:rPr>
          <w:i/>
          <w:lang w:val="sr-Latn-CS"/>
        </w:rPr>
        <w:t>највише 7 радних дана</w:t>
      </w:r>
      <w:r>
        <w:rPr>
          <w:lang w:val="sr-Cyrl-RS"/>
        </w:rPr>
        <w:t>)</w:t>
      </w:r>
      <w:r w:rsidRPr="006E1B1F">
        <w:rPr>
          <w:lang w:val="sr-Latn-CS"/>
        </w:rPr>
        <w:t xml:space="preserve"> од дана извршене дефектаже квара</w:t>
      </w:r>
      <w:r>
        <w:t>.</w:t>
      </w:r>
    </w:p>
    <w:p w:rsidR="00C90B68" w:rsidRDefault="00C90B68" w:rsidP="00C90B68">
      <w:pPr>
        <w:tabs>
          <w:tab w:val="left" w:pos="8355"/>
        </w:tabs>
        <w:jc w:val="both"/>
        <w:rPr>
          <w:lang w:val="sr-Cyrl-RS"/>
        </w:rPr>
      </w:pPr>
      <w:r>
        <w:rPr>
          <w:lang w:val="sr-Cyrl-RS"/>
        </w:rPr>
        <w:t xml:space="preserve">          Добављач се обавезује </w:t>
      </w:r>
      <w:r>
        <w:rPr>
          <w:bCs/>
          <w:iCs/>
          <w:lang w:val="sr-Cyrl-RS"/>
        </w:rPr>
        <w:t>да</w:t>
      </w:r>
      <w:r>
        <w:rPr>
          <w:lang w:val="sr-Latn-CS"/>
        </w:rPr>
        <w:t xml:space="preserve"> </w:t>
      </w:r>
      <w:r>
        <w:rPr>
          <w:lang w:val="sr-Cyrl-RS"/>
        </w:rPr>
        <w:t>х</w:t>
      </w:r>
      <w:r>
        <w:rPr>
          <w:lang w:val="sr-Latn-CS"/>
        </w:rPr>
        <w:t>итне интервенције</w:t>
      </w:r>
      <w:r>
        <w:rPr>
          <w:lang w:val="sr-Cyrl-RS"/>
        </w:rPr>
        <w:t xml:space="preserve">  буду </w:t>
      </w:r>
      <w:r>
        <w:rPr>
          <w:lang w:val="sr-Latn-CS"/>
        </w:rPr>
        <w:t xml:space="preserve">извршене одмах (у току радног дана уколико је позив упућен до 10,00 часова или у року од 24 часа уколико је позив упућен после 10,00 часова). </w:t>
      </w:r>
    </w:p>
    <w:p w:rsidR="00C90B68" w:rsidRPr="007F3F06" w:rsidRDefault="00C90B68" w:rsidP="00C90B68">
      <w:pPr>
        <w:ind w:firstLine="720"/>
        <w:jc w:val="both"/>
        <w:rPr>
          <w:shd w:val="clear" w:color="auto" w:fill="FFFFFF"/>
          <w:lang w:val="sr-Cyrl-RS"/>
        </w:rPr>
      </w:pPr>
      <w:r>
        <w:rPr>
          <w:bCs/>
          <w:iCs/>
          <w:lang w:val="sr-Cyrl-RS"/>
        </w:rPr>
        <w:t xml:space="preserve">Добављач се обавезује </w:t>
      </w:r>
      <w:r w:rsidRPr="008A0532">
        <w:rPr>
          <w:bCs/>
          <w:iCs/>
          <w:lang w:val="sr-Cyrl-RS"/>
        </w:rPr>
        <w:t>да</w:t>
      </w:r>
      <w:r w:rsidRPr="008A0532">
        <w:rPr>
          <w:shd w:val="clear" w:color="auto" w:fill="FFFFFF"/>
        </w:rPr>
        <w:t xml:space="preserve"> након извршене замене дела опреме, наручиоцу остави неисправни или оштећени део опреме који је замењен до окончања поступка наплате премије осигурања од осигуравајућег друштва, по чијем окончању </w:t>
      </w:r>
      <w:r w:rsidRPr="008A0532">
        <w:rPr>
          <w:shd w:val="clear" w:color="auto" w:fill="FFFFFF"/>
          <w:lang w:val="sr-Cyrl-RS"/>
        </w:rPr>
        <w:t xml:space="preserve">понуђач </w:t>
      </w:r>
      <w:r w:rsidRPr="008A0532">
        <w:rPr>
          <w:shd w:val="clear" w:color="auto" w:fill="FFFFFF"/>
        </w:rPr>
        <w:t>преузима од наручиоца неисправни или оштећени део опреме ради враћања истог произвођачу</w:t>
      </w:r>
      <w:r w:rsidRPr="008A0532">
        <w:rPr>
          <w:shd w:val="clear" w:color="auto" w:fill="FFFFFF"/>
          <w:lang w:val="sr-Cyrl-RS"/>
        </w:rPr>
        <w:t>.</w:t>
      </w:r>
      <w:r w:rsidRPr="008A0532">
        <w:rPr>
          <w:bCs/>
          <w:iCs/>
        </w:rPr>
        <w:t xml:space="preserve"> Максимални ро</w:t>
      </w:r>
      <w:r>
        <w:rPr>
          <w:bCs/>
          <w:iCs/>
        </w:rPr>
        <w:t xml:space="preserve">к за предају замењеног дела </w:t>
      </w:r>
      <w:r>
        <w:rPr>
          <w:bCs/>
          <w:iCs/>
          <w:lang w:val="sr-Cyrl-RS"/>
        </w:rPr>
        <w:t>добављач</w:t>
      </w:r>
      <w:r w:rsidRPr="008A0532">
        <w:rPr>
          <w:bCs/>
          <w:iCs/>
          <w:lang w:val="sr-Cyrl-RS"/>
        </w:rPr>
        <w:t>у је до</w:t>
      </w:r>
      <w:r w:rsidRPr="008A0532">
        <w:rPr>
          <w:bCs/>
          <w:iCs/>
        </w:rPr>
        <w:t xml:space="preserve"> 14 дана од дана</w:t>
      </w:r>
      <w:r w:rsidRPr="008A0532">
        <w:rPr>
          <w:rStyle w:val="apple-converted-space"/>
          <w:bCs/>
          <w:iCs/>
        </w:rPr>
        <w:t> </w:t>
      </w:r>
      <w:r w:rsidRPr="008A0532">
        <w:rPr>
          <w:bCs/>
          <w:iCs/>
        </w:rPr>
        <w:t>извр</w:t>
      </w:r>
      <w:r w:rsidRPr="008A0532">
        <w:rPr>
          <w:bCs/>
          <w:iCs/>
          <w:lang w:val="sr-Cyrl-RS"/>
        </w:rPr>
        <w:t>ш</w:t>
      </w:r>
      <w:r w:rsidRPr="008A0532">
        <w:rPr>
          <w:bCs/>
          <w:iCs/>
        </w:rPr>
        <w:t>ене</w:t>
      </w:r>
      <w:r w:rsidRPr="008A0532">
        <w:rPr>
          <w:rStyle w:val="apple-converted-space"/>
          <w:bCs/>
          <w:iCs/>
        </w:rPr>
        <w:t> </w:t>
      </w:r>
      <w:r w:rsidRPr="008A0532">
        <w:rPr>
          <w:bCs/>
          <w:iCs/>
        </w:rPr>
        <w:t>замене</w:t>
      </w:r>
      <w:r w:rsidRPr="008A0532">
        <w:rPr>
          <w:bCs/>
          <w:iCs/>
          <w:lang w:val="sr-Cyrl-RS"/>
        </w:rPr>
        <w:t xml:space="preserve"> резервног дела</w:t>
      </w:r>
      <w:r w:rsidRPr="008A0532">
        <w:rPr>
          <w:bCs/>
          <w:iCs/>
        </w:rPr>
        <w:t>.</w:t>
      </w:r>
      <w:r w:rsidRPr="008A0532">
        <w:rPr>
          <w:rStyle w:val="apple-converted-space"/>
          <w:bCs/>
          <w:iCs/>
        </w:rPr>
        <w:t> </w:t>
      </w:r>
    </w:p>
    <w:p w:rsidR="00C90B68" w:rsidRPr="009046F1" w:rsidRDefault="00C90B68" w:rsidP="00C90B68">
      <w:pPr>
        <w:ind w:firstLine="720"/>
        <w:jc w:val="both"/>
        <w:rPr>
          <w:bCs/>
          <w:noProof/>
          <w:lang w:val="sr-Cyrl-CS"/>
        </w:rPr>
      </w:pPr>
      <w:r w:rsidRPr="009046F1">
        <w:rPr>
          <w:bCs/>
          <w:noProof/>
        </w:rPr>
        <w:t>Све услуге потребно је извршити у реалном времену извршења и уз реалан утрошак сервисног, резервног и осталог материјала.</w:t>
      </w:r>
    </w:p>
    <w:p w:rsidR="00C90B68" w:rsidRPr="009046F1" w:rsidRDefault="00C90B68" w:rsidP="00C90B68">
      <w:pPr>
        <w:ind w:firstLine="720"/>
        <w:jc w:val="both"/>
        <w:rPr>
          <w:bCs/>
          <w:noProof/>
        </w:rPr>
      </w:pPr>
      <w:r w:rsidRPr="009046F1">
        <w:rPr>
          <w:bCs/>
          <w:noProof/>
        </w:rPr>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rsidR="00C90B68" w:rsidRPr="007F3F06" w:rsidRDefault="00C90B68" w:rsidP="00C90B68">
      <w:pPr>
        <w:ind w:firstLine="720"/>
        <w:jc w:val="both"/>
        <w:rPr>
          <w:bCs/>
          <w:noProof/>
          <w:lang w:val="sr-Cyrl-RS"/>
        </w:rPr>
      </w:pPr>
      <w:r w:rsidRPr="009046F1">
        <w:rPr>
          <w:bCs/>
          <w:noProof/>
        </w:rPr>
        <w:t>Исправном документацијом сматра се, између осталог, радни налог попуњен с</w:t>
      </w:r>
      <w:r>
        <w:rPr>
          <w:bCs/>
          <w:noProof/>
          <w:lang w:val="sr-Cyrl-RS"/>
        </w:rPr>
        <w:t>вим</w:t>
      </w:r>
      <w:r w:rsidRPr="009046F1">
        <w:rPr>
          <w:bCs/>
          <w:noProof/>
        </w:rPr>
        <w:t xml:space="preserve"> техни</w:t>
      </w:r>
      <w:r>
        <w:rPr>
          <w:bCs/>
          <w:noProof/>
        </w:rPr>
        <w:t>чким подацима, датумом, именом</w:t>
      </w:r>
      <w:r>
        <w:rPr>
          <w:bCs/>
          <w:noProof/>
          <w:lang w:val="sr-Cyrl-RS"/>
        </w:rPr>
        <w:t>,</w:t>
      </w:r>
      <w:r w:rsidRPr="009046F1">
        <w:rPr>
          <w:bCs/>
          <w:noProof/>
        </w:rPr>
        <w:t xml:space="preserve"> презименом</w:t>
      </w:r>
      <w:r>
        <w:rPr>
          <w:bCs/>
          <w:noProof/>
          <w:lang w:val="sr-Cyrl-RS"/>
        </w:rPr>
        <w:t xml:space="preserve"> и потписом</w:t>
      </w:r>
      <w:r w:rsidRPr="009046F1">
        <w:rPr>
          <w:bCs/>
          <w:noProof/>
        </w:rPr>
        <w:t xml:space="preserve"> сервисера и </w:t>
      </w:r>
      <w:r>
        <w:rPr>
          <w:bCs/>
          <w:noProof/>
          <w:lang w:val="sr-Cyrl-RS"/>
        </w:rPr>
        <w:t xml:space="preserve">овлашћеног </w:t>
      </w:r>
      <w:r w:rsidRPr="009046F1">
        <w:rPr>
          <w:bCs/>
          <w:noProof/>
        </w:rPr>
        <w:t xml:space="preserve">корисника. </w:t>
      </w:r>
      <w:r w:rsidRPr="006E1B1F">
        <w:t>Н</w:t>
      </w:r>
      <w:r>
        <w:rPr>
          <w:lang w:val="sr-Cyrl-RS"/>
        </w:rPr>
        <w:t>а</w:t>
      </w:r>
      <w:r w:rsidRPr="006E1B1F">
        <w:t>ручилац захтева</w:t>
      </w:r>
      <w:r>
        <w:rPr>
          <w:bCs/>
          <w:noProof/>
        </w:rPr>
        <w:t xml:space="preserve"> да се након сваке извршене услуге  попуни „СЕРВИСНА КЊИЖИЦА“ апарата.</w:t>
      </w:r>
    </w:p>
    <w:p w:rsidR="00C90B68" w:rsidRPr="00D95504" w:rsidRDefault="00C90B68" w:rsidP="00C90B68">
      <w:pPr>
        <w:ind w:firstLine="720"/>
        <w:jc w:val="both"/>
        <w:rPr>
          <w:bCs/>
          <w:lang w:val="sr-Cyrl-RS"/>
        </w:rPr>
      </w:pPr>
      <w:r>
        <w:rPr>
          <w:bCs/>
          <w:lang w:val="sr-Latn-CS"/>
        </w:rPr>
        <w:t>Место</w:t>
      </w:r>
      <w:r w:rsidRPr="000D07FB">
        <w:rPr>
          <w:bCs/>
          <w:lang w:val="sr-Latn-CS"/>
        </w:rPr>
        <w:t xml:space="preserve"> </w:t>
      </w:r>
      <w:r>
        <w:rPr>
          <w:bCs/>
          <w:lang w:val="sr-Latn-CS"/>
        </w:rPr>
        <w:t>извршења</w:t>
      </w:r>
      <w:r w:rsidRPr="000D07FB">
        <w:rPr>
          <w:bCs/>
          <w:lang w:val="sr-Latn-CS"/>
        </w:rPr>
        <w:t xml:space="preserve"> </w:t>
      </w:r>
      <w:r>
        <w:rPr>
          <w:bCs/>
          <w:lang w:val="sr-Latn-CS"/>
        </w:rPr>
        <w:t>услуге</w:t>
      </w:r>
      <w:r w:rsidRPr="000D07FB">
        <w:rPr>
          <w:bCs/>
          <w:lang w:val="sr-Latn-CS"/>
        </w:rPr>
        <w:t xml:space="preserve"> </w:t>
      </w:r>
      <w:r>
        <w:rPr>
          <w:bCs/>
          <w:lang w:val="sr-Latn-CS"/>
        </w:rPr>
        <w:t>су</w:t>
      </w:r>
      <w:r w:rsidRPr="000D07FB">
        <w:rPr>
          <w:bCs/>
          <w:lang w:val="sr-Latn-CS"/>
        </w:rPr>
        <w:t xml:space="preserve"> </w:t>
      </w:r>
      <w:r>
        <w:rPr>
          <w:bCs/>
          <w:lang w:val="sr-Latn-CS"/>
        </w:rPr>
        <w:t>објекти</w:t>
      </w:r>
      <w:r w:rsidRPr="000D07FB">
        <w:rPr>
          <w:bCs/>
          <w:lang w:val="sr-Latn-CS"/>
        </w:rPr>
        <w:t xml:space="preserve"> </w:t>
      </w:r>
      <w:r>
        <w:rPr>
          <w:lang w:val="sr-Latn-CS"/>
        </w:rPr>
        <w:t>Клиничког</w:t>
      </w:r>
      <w:r w:rsidRPr="000D07FB">
        <w:rPr>
          <w:lang w:val="sr-Latn-CS"/>
        </w:rPr>
        <w:t xml:space="preserve"> </w:t>
      </w:r>
      <w:r>
        <w:rPr>
          <w:lang w:val="sr-Latn-CS"/>
        </w:rPr>
        <w:t>центра</w:t>
      </w:r>
      <w:r w:rsidRPr="000D07FB">
        <w:rPr>
          <w:lang w:val="sr-Latn-CS"/>
        </w:rPr>
        <w:t xml:space="preserve"> </w:t>
      </w:r>
      <w:r>
        <w:rPr>
          <w:lang w:val="sr-Latn-CS"/>
        </w:rPr>
        <w:t>Војводине</w:t>
      </w:r>
      <w:r w:rsidRPr="000D07FB">
        <w:rPr>
          <w:lang w:val="sr-Latn-CS"/>
        </w:rPr>
        <w:t xml:space="preserve">,  </w:t>
      </w:r>
      <w:r>
        <w:rPr>
          <w:lang w:val="sr-Latn-CS"/>
        </w:rPr>
        <w:t>у</w:t>
      </w:r>
      <w:r w:rsidRPr="000D07FB">
        <w:rPr>
          <w:lang w:val="sr-Latn-CS"/>
        </w:rPr>
        <w:t xml:space="preserve"> </w:t>
      </w:r>
      <w:r>
        <w:rPr>
          <w:lang w:val="sr-Latn-CS"/>
        </w:rPr>
        <w:t>Новом</w:t>
      </w:r>
      <w:r w:rsidRPr="000D07FB">
        <w:rPr>
          <w:lang w:val="sr-Latn-CS"/>
        </w:rPr>
        <w:t xml:space="preserve"> </w:t>
      </w:r>
      <w:r>
        <w:rPr>
          <w:lang w:val="sr-Latn-CS"/>
        </w:rPr>
        <w:t>Саду</w:t>
      </w:r>
      <w:r w:rsidRPr="000D07FB">
        <w:rPr>
          <w:b/>
          <w:lang w:val="sr-Latn-CS"/>
        </w:rPr>
        <w:t xml:space="preserve"> </w:t>
      </w:r>
      <w:r>
        <w:rPr>
          <w:bCs/>
          <w:lang w:val="sr-Latn-CS"/>
        </w:rPr>
        <w:t>осим</w:t>
      </w:r>
      <w:r w:rsidRPr="000D07FB">
        <w:rPr>
          <w:bCs/>
          <w:lang w:val="sr-Latn-CS"/>
        </w:rPr>
        <w:t xml:space="preserve"> </w:t>
      </w:r>
      <w:r>
        <w:rPr>
          <w:bCs/>
          <w:lang w:val="sr-Latn-CS"/>
        </w:rPr>
        <w:t>у</w:t>
      </w:r>
      <w:r w:rsidRPr="000D07FB">
        <w:rPr>
          <w:bCs/>
          <w:lang w:val="sr-Latn-CS"/>
        </w:rPr>
        <w:t xml:space="preserve"> </w:t>
      </w:r>
      <w:r>
        <w:rPr>
          <w:bCs/>
          <w:lang w:val="sr-Latn-CS"/>
        </w:rPr>
        <w:t>изузетним</w:t>
      </w:r>
      <w:r w:rsidRPr="000D07FB">
        <w:rPr>
          <w:bCs/>
          <w:lang w:val="sr-Latn-CS"/>
        </w:rPr>
        <w:t xml:space="preserve"> </w:t>
      </w:r>
      <w:r>
        <w:rPr>
          <w:bCs/>
          <w:lang w:val="sr-Latn-CS"/>
        </w:rPr>
        <w:t>случајевима</w:t>
      </w:r>
      <w:r w:rsidRPr="000D07FB">
        <w:rPr>
          <w:bCs/>
          <w:lang w:val="sr-Latn-CS"/>
        </w:rPr>
        <w:t xml:space="preserve"> </w:t>
      </w:r>
      <w:r>
        <w:rPr>
          <w:bCs/>
          <w:lang w:val="sr-Latn-CS"/>
        </w:rPr>
        <w:t>када</w:t>
      </w:r>
      <w:r w:rsidRPr="000D07FB">
        <w:rPr>
          <w:bCs/>
          <w:lang w:val="sr-Latn-CS"/>
        </w:rPr>
        <w:t xml:space="preserve"> </w:t>
      </w:r>
      <w:r>
        <w:rPr>
          <w:bCs/>
          <w:lang w:val="sr-Latn-CS"/>
        </w:rPr>
        <w:t>је</w:t>
      </w:r>
      <w:r w:rsidRPr="000D07FB">
        <w:rPr>
          <w:bCs/>
          <w:lang w:val="sr-Latn-CS"/>
        </w:rPr>
        <w:t xml:space="preserve"> </w:t>
      </w:r>
      <w:r>
        <w:rPr>
          <w:bCs/>
          <w:lang w:val="sr-Latn-CS"/>
        </w:rPr>
        <w:t>поправку</w:t>
      </w:r>
      <w:r w:rsidRPr="000D07FB">
        <w:rPr>
          <w:bCs/>
          <w:lang w:val="sr-Latn-CS"/>
        </w:rPr>
        <w:t xml:space="preserve"> </w:t>
      </w:r>
      <w:r>
        <w:rPr>
          <w:bCs/>
          <w:lang w:val="sr-Latn-CS"/>
        </w:rPr>
        <w:t>због</w:t>
      </w:r>
      <w:r w:rsidRPr="000D07FB">
        <w:rPr>
          <w:bCs/>
          <w:lang w:val="sr-Latn-CS"/>
        </w:rPr>
        <w:t xml:space="preserve"> </w:t>
      </w:r>
      <w:r>
        <w:rPr>
          <w:bCs/>
          <w:lang w:val="sr-Latn-CS"/>
        </w:rPr>
        <w:t>обима</w:t>
      </w:r>
      <w:r w:rsidRPr="000D07FB">
        <w:rPr>
          <w:bCs/>
          <w:lang w:val="sr-Latn-CS"/>
        </w:rPr>
        <w:t xml:space="preserve"> </w:t>
      </w:r>
      <w:r>
        <w:rPr>
          <w:bCs/>
          <w:lang w:val="sr-Latn-CS"/>
        </w:rPr>
        <w:t>и</w:t>
      </w:r>
      <w:r w:rsidRPr="000D07FB">
        <w:rPr>
          <w:bCs/>
          <w:lang w:val="sr-Latn-CS"/>
        </w:rPr>
        <w:t xml:space="preserve"> </w:t>
      </w:r>
      <w:r>
        <w:rPr>
          <w:bCs/>
          <w:lang w:val="sr-Latn-CS"/>
        </w:rPr>
        <w:t>врсте</w:t>
      </w:r>
      <w:r w:rsidRPr="000D07FB">
        <w:rPr>
          <w:bCs/>
          <w:lang w:val="sr-Latn-CS"/>
        </w:rPr>
        <w:t xml:space="preserve"> </w:t>
      </w:r>
      <w:r>
        <w:rPr>
          <w:bCs/>
          <w:lang w:val="sr-Latn-CS"/>
        </w:rPr>
        <w:t>неопходно</w:t>
      </w:r>
      <w:r w:rsidRPr="000D07FB">
        <w:rPr>
          <w:bCs/>
          <w:lang w:val="sr-Latn-CS"/>
        </w:rPr>
        <w:t xml:space="preserve"> </w:t>
      </w:r>
      <w:r>
        <w:rPr>
          <w:bCs/>
          <w:lang w:val="sr-Latn-CS"/>
        </w:rPr>
        <w:t>извршити</w:t>
      </w:r>
      <w:r w:rsidRPr="000D07FB">
        <w:rPr>
          <w:bCs/>
          <w:lang w:val="sr-Latn-CS"/>
        </w:rPr>
        <w:t xml:space="preserve"> </w:t>
      </w:r>
      <w:r>
        <w:rPr>
          <w:bCs/>
          <w:lang w:val="sr-Latn-CS"/>
        </w:rPr>
        <w:t>у</w:t>
      </w:r>
      <w:r w:rsidRPr="000D07FB">
        <w:rPr>
          <w:bCs/>
          <w:lang w:val="sr-Latn-CS"/>
        </w:rPr>
        <w:t xml:space="preserve"> </w:t>
      </w:r>
      <w:r>
        <w:rPr>
          <w:bCs/>
          <w:lang w:val="sr-Latn-CS"/>
        </w:rPr>
        <w:t>сервису</w:t>
      </w:r>
      <w:r w:rsidRPr="000D07FB">
        <w:rPr>
          <w:bCs/>
          <w:lang w:val="sr-Latn-CS"/>
        </w:rPr>
        <w:t xml:space="preserve"> </w:t>
      </w:r>
      <w:r>
        <w:rPr>
          <w:bCs/>
          <w:lang w:val="sr-Cyrl-RS"/>
        </w:rPr>
        <w:t>Добављача</w:t>
      </w:r>
      <w:r w:rsidRPr="000D07FB">
        <w:rPr>
          <w:bCs/>
          <w:lang w:val="sr-Latn-CS"/>
        </w:rPr>
        <w:t xml:space="preserve">, </w:t>
      </w:r>
      <w:r>
        <w:rPr>
          <w:bCs/>
          <w:lang w:val="sr-Latn-CS"/>
        </w:rPr>
        <w:t>што</w:t>
      </w:r>
      <w:r w:rsidRPr="000D07FB">
        <w:rPr>
          <w:bCs/>
          <w:lang w:val="sr-Latn-CS"/>
        </w:rPr>
        <w:t xml:space="preserve"> </w:t>
      </w:r>
      <w:r>
        <w:rPr>
          <w:bCs/>
          <w:lang w:val="sr-Latn-CS"/>
        </w:rPr>
        <w:t>ће</w:t>
      </w:r>
      <w:r w:rsidRPr="000D07FB">
        <w:rPr>
          <w:bCs/>
          <w:lang w:val="sr-Latn-CS"/>
        </w:rPr>
        <w:t xml:space="preserve"> </w:t>
      </w:r>
      <w:r>
        <w:rPr>
          <w:bCs/>
          <w:lang w:val="sr-Latn-CS"/>
        </w:rPr>
        <w:t>се</w:t>
      </w:r>
      <w:r w:rsidRPr="000D07FB">
        <w:rPr>
          <w:bCs/>
          <w:lang w:val="sr-Latn-CS"/>
        </w:rPr>
        <w:t xml:space="preserve"> </w:t>
      </w:r>
      <w:r>
        <w:rPr>
          <w:bCs/>
          <w:lang w:val="sr-Latn-CS"/>
        </w:rPr>
        <w:t>обавити</w:t>
      </w:r>
      <w:r w:rsidRPr="000D07FB">
        <w:rPr>
          <w:bCs/>
          <w:lang w:val="sr-Latn-CS"/>
        </w:rPr>
        <w:t xml:space="preserve"> </w:t>
      </w:r>
      <w:r>
        <w:rPr>
          <w:bCs/>
          <w:lang w:val="sr-Latn-CS"/>
        </w:rPr>
        <w:t>на</w:t>
      </w:r>
      <w:r w:rsidRPr="000D07FB">
        <w:rPr>
          <w:bCs/>
          <w:lang w:val="sr-Latn-CS"/>
        </w:rPr>
        <w:t xml:space="preserve"> </w:t>
      </w:r>
      <w:r>
        <w:rPr>
          <w:bCs/>
          <w:lang w:val="sr-Latn-CS"/>
        </w:rPr>
        <w:t>основу</w:t>
      </w:r>
      <w:r w:rsidRPr="000D07FB">
        <w:rPr>
          <w:bCs/>
          <w:lang w:val="sr-Latn-CS"/>
        </w:rPr>
        <w:t xml:space="preserve"> </w:t>
      </w:r>
      <w:r>
        <w:rPr>
          <w:bCs/>
          <w:lang w:val="sr-Latn-CS"/>
        </w:rPr>
        <w:t>сагласности</w:t>
      </w:r>
      <w:r w:rsidRPr="000D07FB">
        <w:rPr>
          <w:bCs/>
          <w:lang w:val="sr-Latn-CS"/>
        </w:rPr>
        <w:t xml:space="preserve"> </w:t>
      </w:r>
      <w:r>
        <w:rPr>
          <w:bCs/>
          <w:lang w:val="sr-Latn-CS"/>
        </w:rPr>
        <w:t>Наручиоца</w:t>
      </w:r>
      <w:r w:rsidRPr="000D07FB">
        <w:rPr>
          <w:bCs/>
          <w:lang w:val="sr-Latn-CS"/>
        </w:rPr>
        <w:t xml:space="preserve">. </w:t>
      </w:r>
      <w:r>
        <w:rPr>
          <w:bCs/>
          <w:lang w:val="sr-Latn-CS"/>
        </w:rPr>
        <w:t>У</w:t>
      </w:r>
      <w:r w:rsidRPr="000D07FB">
        <w:rPr>
          <w:bCs/>
          <w:lang w:val="sr-Latn-CS"/>
        </w:rPr>
        <w:t xml:space="preserve"> </w:t>
      </w:r>
      <w:r>
        <w:rPr>
          <w:bCs/>
          <w:lang w:val="sr-Latn-CS"/>
        </w:rPr>
        <w:t>том</w:t>
      </w:r>
      <w:r w:rsidRPr="000D07FB">
        <w:rPr>
          <w:bCs/>
          <w:lang w:val="sr-Latn-CS"/>
        </w:rPr>
        <w:t xml:space="preserve"> </w:t>
      </w:r>
      <w:r>
        <w:rPr>
          <w:bCs/>
          <w:lang w:val="sr-Latn-CS"/>
        </w:rPr>
        <w:t>случају</w:t>
      </w:r>
      <w:r w:rsidRPr="000D07FB">
        <w:rPr>
          <w:bCs/>
          <w:lang w:val="sr-Latn-CS"/>
        </w:rPr>
        <w:t xml:space="preserve"> </w:t>
      </w:r>
      <w:r>
        <w:rPr>
          <w:bCs/>
          <w:lang w:val="sr-Cyrl-RS"/>
        </w:rPr>
        <w:t>добавља</w:t>
      </w:r>
      <w:r>
        <w:rPr>
          <w:bCs/>
          <w:lang w:val="sr-Latn-CS"/>
        </w:rPr>
        <w:t>ч</w:t>
      </w:r>
      <w:r w:rsidRPr="000D07FB">
        <w:rPr>
          <w:bCs/>
          <w:lang w:val="sr-Latn-CS"/>
        </w:rPr>
        <w:t xml:space="preserve"> </w:t>
      </w:r>
      <w:r>
        <w:rPr>
          <w:bCs/>
          <w:lang w:val="sr-Latn-CS"/>
        </w:rPr>
        <w:t>се</w:t>
      </w:r>
      <w:r w:rsidRPr="000D07FB">
        <w:rPr>
          <w:bCs/>
          <w:lang w:val="sr-Latn-CS"/>
        </w:rPr>
        <w:t xml:space="preserve"> </w:t>
      </w:r>
      <w:r>
        <w:rPr>
          <w:bCs/>
          <w:lang w:val="sr-Latn-CS"/>
        </w:rPr>
        <w:t>обавезује</w:t>
      </w:r>
      <w:r w:rsidRPr="000D07FB">
        <w:rPr>
          <w:bCs/>
          <w:lang w:val="sr-Latn-CS"/>
        </w:rPr>
        <w:t xml:space="preserve"> </w:t>
      </w:r>
      <w:r>
        <w:rPr>
          <w:bCs/>
          <w:lang w:val="sr-Latn-CS"/>
        </w:rPr>
        <w:t>да</w:t>
      </w:r>
      <w:r w:rsidRPr="000D07FB">
        <w:rPr>
          <w:bCs/>
          <w:lang w:val="sr-Latn-CS"/>
        </w:rPr>
        <w:t xml:space="preserve"> </w:t>
      </w:r>
      <w:r>
        <w:rPr>
          <w:bCs/>
          <w:lang w:val="sr-Latn-CS"/>
        </w:rPr>
        <w:t>изврши</w:t>
      </w:r>
      <w:r w:rsidRPr="000D07FB">
        <w:rPr>
          <w:bCs/>
          <w:lang w:val="sr-Latn-CS"/>
        </w:rPr>
        <w:t xml:space="preserve"> </w:t>
      </w:r>
      <w:r>
        <w:rPr>
          <w:bCs/>
          <w:lang w:val="sr-Latn-CS"/>
        </w:rPr>
        <w:t>бесплатан</w:t>
      </w:r>
      <w:r w:rsidRPr="000D07FB">
        <w:rPr>
          <w:bCs/>
          <w:lang w:val="sr-Latn-CS"/>
        </w:rPr>
        <w:t xml:space="preserve"> </w:t>
      </w:r>
      <w:r>
        <w:rPr>
          <w:bCs/>
          <w:lang w:val="sr-Latn-CS"/>
        </w:rPr>
        <w:t>превоз</w:t>
      </w:r>
      <w:r w:rsidRPr="000D07FB">
        <w:rPr>
          <w:bCs/>
          <w:lang w:val="sr-Latn-CS"/>
        </w:rPr>
        <w:t xml:space="preserve"> (</w:t>
      </w:r>
      <w:r>
        <w:rPr>
          <w:bCs/>
          <w:lang w:val="sr-Latn-CS"/>
        </w:rPr>
        <w:t>одвожење</w:t>
      </w:r>
      <w:r w:rsidRPr="000D07FB">
        <w:rPr>
          <w:bCs/>
          <w:lang w:val="sr-Latn-CS"/>
        </w:rPr>
        <w:t xml:space="preserve"> </w:t>
      </w:r>
      <w:r>
        <w:rPr>
          <w:bCs/>
          <w:lang w:val="sr-Latn-CS"/>
        </w:rPr>
        <w:t>и</w:t>
      </w:r>
      <w:r w:rsidRPr="000D07FB">
        <w:rPr>
          <w:bCs/>
          <w:lang w:val="sr-Latn-CS"/>
        </w:rPr>
        <w:t xml:space="preserve"> </w:t>
      </w:r>
      <w:r>
        <w:rPr>
          <w:bCs/>
          <w:lang w:val="sr-Latn-CS"/>
        </w:rPr>
        <w:t>довожење</w:t>
      </w:r>
      <w:r w:rsidRPr="000D07FB">
        <w:rPr>
          <w:bCs/>
          <w:lang w:val="sr-Latn-CS"/>
        </w:rPr>
        <w:t xml:space="preserve">) </w:t>
      </w:r>
      <w:r>
        <w:rPr>
          <w:bCs/>
          <w:lang w:val="sr-Latn-CS"/>
        </w:rPr>
        <w:t>апарата</w:t>
      </w:r>
      <w:r w:rsidRPr="000D07FB">
        <w:rPr>
          <w:bCs/>
          <w:lang w:val="sr-Latn-CS"/>
        </w:rPr>
        <w:t xml:space="preserve"> </w:t>
      </w:r>
      <w:r>
        <w:rPr>
          <w:bCs/>
          <w:lang w:val="sr-Latn-CS"/>
        </w:rPr>
        <w:t>или</w:t>
      </w:r>
      <w:r w:rsidRPr="000D07FB">
        <w:rPr>
          <w:bCs/>
          <w:lang w:val="sr-Latn-CS"/>
        </w:rPr>
        <w:t xml:space="preserve"> </w:t>
      </w:r>
      <w:r>
        <w:rPr>
          <w:bCs/>
          <w:lang w:val="sr-Latn-CS"/>
        </w:rPr>
        <w:t>његових</w:t>
      </w:r>
      <w:r w:rsidRPr="000D07FB">
        <w:rPr>
          <w:bCs/>
          <w:lang w:val="sr-Latn-CS"/>
        </w:rPr>
        <w:t xml:space="preserve"> </w:t>
      </w:r>
      <w:r>
        <w:rPr>
          <w:bCs/>
          <w:lang w:val="sr-Latn-CS"/>
        </w:rPr>
        <w:t>делова</w:t>
      </w:r>
      <w:r w:rsidRPr="000D07FB">
        <w:rPr>
          <w:bCs/>
          <w:lang w:val="sr-Latn-CS"/>
        </w:rPr>
        <w:t xml:space="preserve"> </w:t>
      </w:r>
      <w:r>
        <w:rPr>
          <w:bCs/>
          <w:lang w:val="sr-Latn-CS"/>
        </w:rPr>
        <w:t>од</w:t>
      </w:r>
      <w:r w:rsidRPr="000D07FB">
        <w:rPr>
          <w:bCs/>
          <w:lang w:val="sr-Latn-CS"/>
        </w:rPr>
        <w:t xml:space="preserve"> (</w:t>
      </w:r>
      <w:r>
        <w:rPr>
          <w:bCs/>
          <w:lang w:val="sr-Latn-CS"/>
        </w:rPr>
        <w:t>до</w:t>
      </w:r>
      <w:r w:rsidRPr="000D07FB">
        <w:rPr>
          <w:bCs/>
          <w:lang w:val="sr-Latn-CS"/>
        </w:rPr>
        <w:t xml:space="preserve">) </w:t>
      </w:r>
      <w:r>
        <w:rPr>
          <w:bCs/>
          <w:lang w:val="sr-Latn-CS"/>
        </w:rPr>
        <w:t>објекта</w:t>
      </w:r>
      <w:r w:rsidRPr="000D07FB">
        <w:rPr>
          <w:bCs/>
          <w:lang w:val="sr-Latn-CS"/>
        </w:rPr>
        <w:t xml:space="preserve"> </w:t>
      </w:r>
      <w:r>
        <w:rPr>
          <w:bCs/>
          <w:lang w:val="sr-Latn-CS"/>
        </w:rPr>
        <w:t>Наручиоца</w:t>
      </w:r>
      <w:r w:rsidRPr="000D07FB">
        <w:rPr>
          <w:bCs/>
          <w:lang w:val="sr-Latn-CS"/>
        </w:rPr>
        <w:t xml:space="preserve">. </w:t>
      </w:r>
    </w:p>
    <w:p w:rsidR="00C90B68" w:rsidRDefault="00C90B68" w:rsidP="00C90B68">
      <w:pPr>
        <w:pStyle w:val="ListParagraph"/>
        <w:ind w:left="0" w:firstLine="720"/>
        <w:jc w:val="both"/>
        <w:rPr>
          <w:lang w:val="sr-Cyrl-RS"/>
        </w:rPr>
      </w:pPr>
      <w:r>
        <w:rPr>
          <w:iCs/>
          <w:noProof/>
          <w:lang w:val="sr-Cyrl-RS"/>
        </w:rPr>
        <w:t>Добављач</w:t>
      </w:r>
      <w:r w:rsidRPr="00F07C3F">
        <w:rPr>
          <w:iCs/>
          <w:noProof/>
        </w:rPr>
        <w:t xml:space="preserve"> даје гарантни рок</w:t>
      </w:r>
      <w:r w:rsidRPr="00D95504">
        <w:rPr>
          <w:b/>
        </w:rPr>
        <w:t xml:space="preserve"> </w:t>
      </w:r>
      <w:r w:rsidR="007B6A1E">
        <w:t xml:space="preserve">на </w:t>
      </w:r>
      <w:r w:rsidR="007B6A1E">
        <w:rPr>
          <w:lang w:val="sr-Cyrl-RS"/>
        </w:rPr>
        <w:t>функционалност опреме</w:t>
      </w:r>
      <w:r>
        <w:t xml:space="preserve"> </w:t>
      </w:r>
      <w:r>
        <w:rPr>
          <w:lang w:val="sr-Cyrl-RS"/>
        </w:rPr>
        <w:t>___ (</w:t>
      </w:r>
      <w:r w:rsidR="007B6A1E">
        <w:t xml:space="preserve">најмање </w:t>
      </w:r>
      <w:r w:rsidR="007B6A1E">
        <w:rPr>
          <w:lang w:val="sr-Cyrl-RS"/>
        </w:rPr>
        <w:t>235</w:t>
      </w:r>
      <w:r>
        <w:t xml:space="preserve"> месеци</w:t>
      </w:r>
      <w:r>
        <w:rPr>
          <w:lang w:val="sr-Cyrl-RS"/>
        </w:rPr>
        <w:t>)</w:t>
      </w:r>
      <w:r>
        <w:t>, а почев од дана уградње делова.</w:t>
      </w:r>
    </w:p>
    <w:p w:rsidR="00C90B68" w:rsidRPr="00A316A1" w:rsidRDefault="00C90B68" w:rsidP="00B8789E">
      <w:pPr>
        <w:ind w:firstLine="720"/>
        <w:jc w:val="both"/>
        <w:rPr>
          <w:bCs/>
          <w:noProof/>
          <w:lang w:val="sr-Cyrl-RS"/>
        </w:rPr>
      </w:pPr>
      <w:r w:rsidRPr="00F07C3F">
        <w:rPr>
          <w:iCs/>
          <w:noProof/>
        </w:rPr>
        <w:t xml:space="preserve"> </w:t>
      </w:r>
    </w:p>
    <w:p w:rsidR="00C90B68" w:rsidRPr="00A05E1B" w:rsidRDefault="00C90B68" w:rsidP="00C90B68">
      <w:pPr>
        <w:jc w:val="center"/>
        <w:outlineLvl w:val="0"/>
        <w:rPr>
          <w:b/>
          <w:noProof/>
        </w:rPr>
      </w:pPr>
      <w:r w:rsidRPr="00566034">
        <w:rPr>
          <w:b/>
          <w:noProof/>
        </w:rPr>
        <w:t>Члан 4.</w:t>
      </w:r>
    </w:p>
    <w:p w:rsidR="00C90B68" w:rsidRPr="00566034" w:rsidRDefault="00C90B68" w:rsidP="00C90B68">
      <w:pPr>
        <w:ind w:firstLine="720"/>
        <w:jc w:val="both"/>
        <w:rPr>
          <w:noProof/>
        </w:rPr>
      </w:pPr>
      <w:r w:rsidRPr="00566034">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C90B68" w:rsidRDefault="00C90B68" w:rsidP="00C90B68">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w:t>
      </w:r>
      <w:r w:rsidRPr="00566034">
        <w:rPr>
          <w:bCs/>
          <w:noProof/>
          <w:lang w:val="sr-Latn-CS"/>
        </w:rPr>
        <w:lastRenderedPageBreak/>
        <w:t xml:space="preserve">изврши у најкраћем могућем року, а најкасније у року од </w:t>
      </w:r>
      <w:r w:rsidRPr="008C2C95">
        <w:rPr>
          <w:bCs/>
          <w:noProof/>
        </w:rPr>
        <w:t>два дана</w:t>
      </w:r>
      <w:r w:rsidRPr="00566034">
        <w:rPr>
          <w:bCs/>
          <w:noProof/>
          <w:lang w:val="sr-Latn-CS"/>
        </w:rPr>
        <w:t xml:space="preserve"> од дана пријема писане рекламације наручиоца.</w:t>
      </w:r>
    </w:p>
    <w:p w:rsidR="00C90B68" w:rsidRPr="008E49CA" w:rsidRDefault="00C90B68" w:rsidP="00C90B68">
      <w:pPr>
        <w:ind w:firstLine="720"/>
        <w:jc w:val="both"/>
        <w:rPr>
          <w:noProof/>
        </w:rPr>
      </w:pPr>
    </w:p>
    <w:p w:rsidR="00C90B68" w:rsidRPr="002D1531" w:rsidRDefault="00C90B68" w:rsidP="00C90B68">
      <w:pPr>
        <w:jc w:val="center"/>
        <w:outlineLvl w:val="0"/>
        <w:rPr>
          <w:b/>
          <w:noProof/>
        </w:rPr>
      </w:pPr>
      <w:r w:rsidRPr="008E49CA">
        <w:rPr>
          <w:b/>
          <w:noProof/>
        </w:rPr>
        <w:t>Члан 5.</w:t>
      </w:r>
    </w:p>
    <w:p w:rsidR="00C90B68" w:rsidRPr="0038478B" w:rsidRDefault="00C90B68" w:rsidP="00C90B68">
      <w:pPr>
        <w:ind w:firstLine="720"/>
        <w:jc w:val="both"/>
        <w:rPr>
          <w:noProof/>
        </w:rPr>
      </w:pPr>
      <w:r w:rsidRPr="008C2C95">
        <w:rPr>
          <w:noProof/>
        </w:rPr>
        <w:t xml:space="preserve">Наручилац се обавезује да ће уговорену накнаду за извршење услуге која је предмет овог уговора </w:t>
      </w:r>
      <w:r>
        <w:rPr>
          <w:noProof/>
        </w:rPr>
        <w:t>добављачу испла</w:t>
      </w:r>
      <w:r>
        <w:rPr>
          <w:noProof/>
          <w:lang w:val="sr-Cyrl-RS"/>
        </w:rPr>
        <w:t xml:space="preserve">тити </w:t>
      </w:r>
      <w:r>
        <w:rPr>
          <w:bCs/>
          <w:noProof/>
        </w:rPr>
        <w:t xml:space="preserve">у </w:t>
      </w:r>
      <w:r w:rsidRPr="0038478B">
        <w:rPr>
          <w:noProof/>
        </w:rPr>
        <w:t>12 једнаких месечних рата са роком доспећа од</w:t>
      </w:r>
      <w:r>
        <w:rPr>
          <w:noProof/>
          <w:lang w:val="sr-Cyrl-RS"/>
        </w:rPr>
        <w:t xml:space="preserve"> ____</w:t>
      </w:r>
      <w:r w:rsidRPr="0038478B">
        <w:rPr>
          <w:noProof/>
        </w:rPr>
        <w:t xml:space="preserve"> </w:t>
      </w:r>
      <w:r>
        <w:rPr>
          <w:noProof/>
          <w:lang w:val="sr-Cyrl-RS"/>
        </w:rPr>
        <w:t>(</w:t>
      </w:r>
      <w:r w:rsidRPr="00D95504">
        <w:rPr>
          <w:i/>
          <w:noProof/>
          <w:lang w:val="sr-Cyrl-CS"/>
        </w:rPr>
        <w:t>најкраће 30 а најдуже 90 дана</w:t>
      </w:r>
      <w:r>
        <w:rPr>
          <w:noProof/>
          <w:lang w:val="sr-Cyrl-CS"/>
        </w:rPr>
        <w:t>)</w:t>
      </w:r>
      <w:r w:rsidRPr="0038478B">
        <w:rPr>
          <w:noProof/>
          <w:lang w:val="sr-Cyrl-CS"/>
        </w:rPr>
        <w:t xml:space="preserve"> од дана доставе исправног рачуна.</w:t>
      </w:r>
      <w:r w:rsidRPr="0038478B">
        <w:rPr>
          <w:noProof/>
        </w:rPr>
        <w:t xml:space="preserve"> </w:t>
      </w:r>
    </w:p>
    <w:p w:rsidR="00C90B68" w:rsidRPr="00B8789E" w:rsidRDefault="00C90B68" w:rsidP="00B8789E">
      <w:pPr>
        <w:ind w:firstLine="720"/>
        <w:jc w:val="both"/>
        <w:rPr>
          <w:noProof/>
          <w:lang w:val="sr-Cyrl-RS"/>
        </w:rPr>
      </w:pPr>
      <w:r w:rsidRPr="0038478B">
        <w:rPr>
          <w:noProof/>
          <w:lang w:val="sr-Cyrl-CS"/>
        </w:rPr>
        <w:t>У прилогу сваког рачуна за извршене услуге и испоручене резервне делове потребно је доставити потписани документ</w:t>
      </w:r>
      <w:r w:rsidRPr="0038478B">
        <w:rPr>
          <w:noProof/>
        </w:rPr>
        <w:t>-</w:t>
      </w:r>
      <w:r w:rsidRPr="0038478B">
        <w:rPr>
          <w:noProof/>
          <w:lang w:val="sr-Cyrl-CS"/>
        </w:rPr>
        <w:t xml:space="preserve">радни налог од стране </w:t>
      </w:r>
      <w:r w:rsidRPr="0038478B">
        <w:rPr>
          <w:noProof/>
        </w:rPr>
        <w:t>овлашћеног лица н</w:t>
      </w:r>
      <w:r w:rsidRPr="0038478B">
        <w:rPr>
          <w:noProof/>
          <w:lang w:val="sr-Cyrl-CS"/>
        </w:rPr>
        <w:t>аручиоца којим се верификује квалитет извршених услуга односно испорука резервног дела, за период за који се испоставља месечни рачун.</w:t>
      </w:r>
    </w:p>
    <w:p w:rsidR="00C90B68" w:rsidRPr="0066202B" w:rsidRDefault="00C90B68" w:rsidP="00C90B68">
      <w:pPr>
        <w:ind w:firstLine="720"/>
        <w:jc w:val="both"/>
        <w:rPr>
          <w:bCs/>
          <w:noProof/>
        </w:rPr>
      </w:pPr>
      <w:r w:rsidRPr="0066202B">
        <w:rPr>
          <w:noProof/>
          <w:lang w:val="sr-Cyrl-CS"/>
        </w:rPr>
        <w:t>Добављач се обавезује да рачун достави путем поште, а преко писарнице наручиоца, адресирано на седиште наручиоца.</w:t>
      </w:r>
    </w:p>
    <w:p w:rsidR="00C90B68" w:rsidRPr="004E40E3" w:rsidRDefault="00C90B68" w:rsidP="00C90B68">
      <w:pPr>
        <w:ind w:firstLine="720"/>
        <w:jc w:val="both"/>
      </w:pPr>
      <w:r w:rsidRPr="0066202B">
        <w:t>За обавезе које доспевају у 2014. години, наручилац ће извршити плаћање на основу усвојеног Финансијског плана КЦВ за 2014. годину</w:t>
      </w:r>
      <w:r w:rsidRPr="004E40E3">
        <w:t>.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C90B68" w:rsidRDefault="00C90B68" w:rsidP="00C90B68">
      <w:pPr>
        <w:tabs>
          <w:tab w:val="left" w:pos="869"/>
        </w:tabs>
        <w:jc w:val="both"/>
        <w:rPr>
          <w:lang w:val="sr-Cyrl-RS"/>
        </w:rPr>
      </w:pPr>
      <w:r w:rsidRPr="004E40E3">
        <w:rPr>
          <w:lang w:val="sr-Cyrl-RS"/>
        </w:rPr>
        <w:tab/>
      </w:r>
      <w:r w:rsidRPr="004E40E3">
        <w:t>У супротном уговор престаје да важи без накнаде штете због немогућности преузимања обавеза од стране наручиоца.</w:t>
      </w:r>
    </w:p>
    <w:p w:rsidR="00B8789E" w:rsidRPr="00533EE7" w:rsidRDefault="00B8789E" w:rsidP="00B8789E">
      <w:pPr>
        <w:suppressAutoHyphens/>
        <w:spacing w:line="100" w:lineRule="atLeast"/>
        <w:ind w:firstLine="720"/>
        <w:jc w:val="both"/>
        <w:rPr>
          <w:bCs/>
          <w:noProof/>
          <w:lang w:val="sr-Cyrl-RS"/>
        </w:rPr>
      </w:pPr>
      <w:r w:rsidRPr="00533EE7">
        <w:rPr>
          <w:noProof/>
          <w:lang w:val="sr-Cyrl-RS"/>
        </w:rPr>
        <w:t xml:space="preserve">Уколико настане </w:t>
      </w:r>
      <w:r w:rsidRPr="00533EE7">
        <w:rPr>
          <w:lang w:val="sr-Cyrl-CS"/>
        </w:rPr>
        <w:t xml:space="preserve">квар </w:t>
      </w:r>
      <w:r>
        <w:rPr>
          <w:lang w:val="sr-Cyrl-RS"/>
        </w:rPr>
        <w:t xml:space="preserve">РТГ цеви и/или дететектора </w:t>
      </w:r>
      <w:r w:rsidRPr="00B8789E">
        <w:rPr>
          <w:noProof/>
          <w:lang w:val="sr-Latn-RS"/>
        </w:rPr>
        <w:t xml:space="preserve">CT </w:t>
      </w:r>
      <w:r w:rsidRPr="00B8789E">
        <w:rPr>
          <w:noProof/>
          <w:lang w:val="sr-Cyrl-RS"/>
        </w:rPr>
        <w:t xml:space="preserve">апарата </w:t>
      </w:r>
      <w:r w:rsidRPr="00B8789E">
        <w:rPr>
          <w:noProof/>
          <w:lang w:val="sr-Latn-RS"/>
        </w:rPr>
        <w:t>– Somatom Emotion 16</w:t>
      </w:r>
      <w:r>
        <w:rPr>
          <w:bCs/>
          <w:noProof/>
          <w:lang w:val="sr-Cyrl-RS"/>
        </w:rPr>
        <w:t>, добављач</w:t>
      </w:r>
      <w:r w:rsidRPr="00533EE7">
        <w:rPr>
          <w:bCs/>
          <w:noProof/>
          <w:lang w:val="sr-Cyrl-RS"/>
        </w:rPr>
        <w:t xml:space="preserve"> ће услугу захтеваног сервисног одржавања за наведену опрему обрачунати до дана кад је пријав</w:t>
      </w:r>
      <w:r>
        <w:rPr>
          <w:bCs/>
          <w:noProof/>
          <w:lang w:val="sr-Cyrl-RS"/>
        </w:rPr>
        <w:t>љ</w:t>
      </w:r>
      <w:r w:rsidRPr="00533EE7">
        <w:rPr>
          <w:bCs/>
          <w:noProof/>
          <w:lang w:val="sr-Cyrl-RS"/>
        </w:rPr>
        <w:t>ен квар од стране Наручиоца и потвђен од стране</w:t>
      </w:r>
      <w:r>
        <w:rPr>
          <w:bCs/>
          <w:noProof/>
          <w:lang w:val="sr-Cyrl-RS"/>
        </w:rPr>
        <w:t xml:space="preserve"> сервисера добављача</w:t>
      </w:r>
      <w:r w:rsidRPr="00533EE7">
        <w:rPr>
          <w:bCs/>
          <w:noProof/>
          <w:lang w:val="sr-Cyrl-RS"/>
        </w:rPr>
        <w:t xml:space="preserve">. Након тога уколико Наручилац закључи посебан уговор за испоруку и уградњу наведених резервних делова који нису предмет ове јавне набавке са истим </w:t>
      </w:r>
      <w:r>
        <w:rPr>
          <w:bCs/>
          <w:noProof/>
          <w:lang w:val="sr-Cyrl-RS"/>
        </w:rPr>
        <w:t>добављачем</w:t>
      </w:r>
      <w:r w:rsidRPr="00533EE7">
        <w:rPr>
          <w:bCs/>
          <w:noProof/>
          <w:lang w:val="sr-Cyrl-RS"/>
        </w:rPr>
        <w:t xml:space="preserve">, </w:t>
      </w:r>
      <w:r>
        <w:rPr>
          <w:bCs/>
          <w:noProof/>
          <w:lang w:val="sr-Cyrl-RS"/>
        </w:rPr>
        <w:t xml:space="preserve">исти </w:t>
      </w:r>
      <w:r w:rsidRPr="00533EE7">
        <w:rPr>
          <w:bCs/>
          <w:noProof/>
          <w:lang w:val="sr-Cyrl-RS"/>
        </w:rPr>
        <w:t>ће од дана стављања апарата у функцију наставити да сервисно одржава до уговореног рока.</w:t>
      </w:r>
    </w:p>
    <w:p w:rsidR="00B8789E" w:rsidRPr="00B8789E" w:rsidRDefault="00B8789E" w:rsidP="00B8789E">
      <w:pPr>
        <w:tabs>
          <w:tab w:val="left" w:pos="869"/>
        </w:tabs>
        <w:jc w:val="both"/>
        <w:rPr>
          <w:lang w:val="sr-Cyrl-RS"/>
        </w:rPr>
      </w:pPr>
      <w:r>
        <w:rPr>
          <w:bCs/>
          <w:noProof/>
          <w:lang w:val="sr-Cyrl-RS"/>
        </w:rPr>
        <w:tab/>
      </w:r>
      <w:r w:rsidRPr="00533EE7">
        <w:rPr>
          <w:bCs/>
          <w:noProof/>
          <w:lang w:val="sr-Cyrl-RS"/>
        </w:rPr>
        <w:t>Уколик</w:t>
      </w:r>
      <w:r>
        <w:rPr>
          <w:bCs/>
          <w:noProof/>
          <w:lang w:val="sr-Cyrl-RS"/>
        </w:rPr>
        <w:t xml:space="preserve">о </w:t>
      </w:r>
      <w:r w:rsidRPr="00533EE7">
        <w:rPr>
          <w:bCs/>
          <w:noProof/>
          <w:lang w:val="sr-Cyrl-RS"/>
        </w:rPr>
        <w:t>посебан уговор за испоруку и уградњу наведених резервних делова који</w:t>
      </w:r>
      <w:r>
        <w:rPr>
          <w:bCs/>
          <w:noProof/>
          <w:lang w:val="sr-Cyrl-RS"/>
        </w:rPr>
        <w:t xml:space="preserve"> </w:t>
      </w:r>
      <w:r w:rsidRPr="00533EE7">
        <w:rPr>
          <w:bCs/>
          <w:noProof/>
          <w:lang w:val="sr-Cyrl-RS"/>
        </w:rPr>
        <w:t>нису предмет ове јавне набавке</w:t>
      </w:r>
      <w:r>
        <w:rPr>
          <w:bCs/>
          <w:noProof/>
          <w:lang w:val="sr-Cyrl-RS"/>
        </w:rPr>
        <w:t xml:space="preserve"> наручилац закључи са другим добављачем у новом поступку јавне набавке, добављач овог</w:t>
      </w:r>
      <w:r w:rsidRPr="00533EE7">
        <w:rPr>
          <w:bCs/>
          <w:noProof/>
          <w:lang w:val="sr-Cyrl-RS"/>
        </w:rPr>
        <w:t xml:space="preserve"> предмета јавне набавке ће у договору са </w:t>
      </w:r>
      <w:r>
        <w:rPr>
          <w:bCs/>
          <w:noProof/>
          <w:lang w:val="sr-Cyrl-RS"/>
        </w:rPr>
        <w:t>н</w:t>
      </w:r>
      <w:r w:rsidRPr="00533EE7">
        <w:rPr>
          <w:bCs/>
          <w:noProof/>
          <w:lang w:val="sr-Cyrl-RS"/>
        </w:rPr>
        <w:t>аручиоцем донети одлуку да ли ће наставити сервисну услугу одржавања или ће споразумно раскинути уговор.</w:t>
      </w:r>
    </w:p>
    <w:p w:rsidR="00C90B68" w:rsidRPr="00254F44" w:rsidRDefault="00C90B68" w:rsidP="00C90B68">
      <w:pPr>
        <w:jc w:val="center"/>
        <w:rPr>
          <w:noProof/>
          <w:lang w:val="sr-Cyrl-RS"/>
        </w:rPr>
      </w:pPr>
    </w:p>
    <w:p w:rsidR="00C90B68" w:rsidRPr="00BA60CC" w:rsidRDefault="00C90B68" w:rsidP="00C90B68">
      <w:pPr>
        <w:jc w:val="center"/>
        <w:outlineLvl w:val="0"/>
        <w:rPr>
          <w:b/>
          <w:noProof/>
          <w:lang w:val="sr-Cyrl-CS"/>
        </w:rPr>
      </w:pPr>
      <w:r w:rsidRPr="00375058">
        <w:rPr>
          <w:b/>
          <w:noProof/>
          <w:lang w:val="en-US"/>
        </w:rPr>
        <w:t>Члан 6.</w:t>
      </w:r>
    </w:p>
    <w:p w:rsidR="00C90B68" w:rsidRPr="0066202B" w:rsidRDefault="00C90B68" w:rsidP="00C90B68">
      <w:pPr>
        <w:jc w:val="both"/>
        <w:rPr>
          <w:noProof/>
          <w:lang w:val="en-US"/>
        </w:rPr>
      </w:pPr>
      <w:r w:rsidRPr="00375058">
        <w:rPr>
          <w:b/>
          <w:noProof/>
          <w:lang w:val="en-US"/>
        </w:rPr>
        <w:tab/>
      </w:r>
      <w:r w:rsidRPr="0066202B">
        <w:rPr>
          <w:noProof/>
          <w:lang w:val="en-US"/>
        </w:rPr>
        <w:t>Уговорне стране констатују да је добављач доставио наручиоцу следећа средства обезбеђења са овлашћењима за наплату:</w:t>
      </w:r>
    </w:p>
    <w:p w:rsidR="00C90B68" w:rsidRPr="00D20A7D" w:rsidRDefault="00C90B68" w:rsidP="00C90B68">
      <w:pPr>
        <w:ind w:firstLine="720"/>
        <w:jc w:val="both"/>
        <w:rPr>
          <w:noProof/>
          <w:lang w:val="sr-Cyrl-RS"/>
        </w:rPr>
      </w:pPr>
      <w:r w:rsidRPr="0066202B">
        <w:rPr>
          <w:noProof/>
          <w:lang w:val="en-US"/>
        </w:rPr>
        <w:t>-</w:t>
      </w:r>
      <w:r w:rsidRPr="0066202B">
        <w:rPr>
          <w:b/>
        </w:rPr>
        <w:t>регистровану бланко меницу и менично овлашћење</w:t>
      </w:r>
      <w:r w:rsidRPr="0066202B">
        <w:rPr>
          <w:b/>
          <w:noProof/>
        </w:rPr>
        <w:t xml:space="preserve"> за извршење уговорне обавезе</w:t>
      </w:r>
      <w:r w:rsidRPr="0066202B">
        <w:rPr>
          <w:noProof/>
        </w:rPr>
        <w:t>, попуњен</w:t>
      </w:r>
      <w:r w:rsidRPr="0066202B">
        <w:rPr>
          <w:noProof/>
          <w:lang w:val="sr-Cyrl-RS"/>
        </w:rPr>
        <w:t>о</w:t>
      </w:r>
      <w:r w:rsidRPr="0066202B">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90B68" w:rsidRPr="00254F44" w:rsidRDefault="00C90B68" w:rsidP="00C90B68">
      <w:pPr>
        <w:ind w:firstLine="720"/>
        <w:jc w:val="both"/>
        <w:rPr>
          <w:noProof/>
          <w:lang w:val="sr-Cyrl-RS"/>
        </w:rPr>
      </w:pPr>
      <w:r w:rsidRPr="0066202B">
        <w:rPr>
          <w:noProof/>
        </w:rPr>
        <w:t>-</w:t>
      </w:r>
      <w:r w:rsidRPr="0066202B">
        <w:rPr>
          <w:b/>
        </w:rPr>
        <w:t>регистровану бланко меницу и менично овлашћење</w:t>
      </w:r>
      <w:r w:rsidRPr="0066202B">
        <w:rPr>
          <w:b/>
          <w:noProof/>
        </w:rPr>
        <w:t xml:space="preserve"> за отклањање недостатака у гарантном року</w:t>
      </w:r>
      <w:r w:rsidRPr="0066202B">
        <w:rPr>
          <w:noProof/>
        </w:rPr>
        <w:t>, попуњен</w:t>
      </w:r>
      <w:r w:rsidRPr="0066202B">
        <w:rPr>
          <w:noProof/>
          <w:lang w:val="sr-Cyrl-RS"/>
        </w:rPr>
        <w:t>о</w:t>
      </w:r>
      <w:r w:rsidRPr="0066202B">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90B68" w:rsidRPr="002D1531" w:rsidRDefault="00C90B68" w:rsidP="00C90B68">
      <w:pPr>
        <w:jc w:val="center"/>
        <w:outlineLvl w:val="0"/>
        <w:rPr>
          <w:b/>
          <w:noProof/>
        </w:rPr>
      </w:pPr>
      <w:r w:rsidRPr="008E49CA">
        <w:rPr>
          <w:b/>
          <w:noProof/>
        </w:rPr>
        <w:t xml:space="preserve">Члан </w:t>
      </w:r>
      <w:r>
        <w:rPr>
          <w:b/>
          <w:noProof/>
        </w:rPr>
        <w:t>7</w:t>
      </w:r>
      <w:r w:rsidRPr="008E49CA">
        <w:rPr>
          <w:b/>
          <w:noProof/>
        </w:rPr>
        <w:t>.</w:t>
      </w:r>
    </w:p>
    <w:p w:rsidR="00C90B68" w:rsidRDefault="00C90B68" w:rsidP="00C90B68">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C90B68" w:rsidRPr="00584A45" w:rsidRDefault="00C90B68" w:rsidP="00C90B68">
      <w:pPr>
        <w:ind w:firstLine="720"/>
        <w:jc w:val="both"/>
        <w:rPr>
          <w:noProof/>
          <w:lang w:val="sr-Latn-RS"/>
        </w:rPr>
      </w:pPr>
      <w:r w:rsidRPr="0066202B">
        <w:rPr>
          <w:noProof/>
        </w:rPr>
        <w:t>- да једнострано раскине овај уговор и да наплати</w:t>
      </w:r>
      <w:r w:rsidRPr="0066202B">
        <w:rPr>
          <w:noProof/>
          <w:lang w:val="sr-Latn-CS"/>
        </w:rPr>
        <w:t xml:space="preserve"> </w:t>
      </w:r>
      <w:r w:rsidRPr="0066202B">
        <w:rPr>
          <w:noProof/>
        </w:rPr>
        <w:t>средства</w:t>
      </w:r>
      <w:r w:rsidRPr="0066202B">
        <w:rPr>
          <w:noProof/>
          <w:lang w:val="sr-Latn-CS"/>
        </w:rPr>
        <w:t xml:space="preserve"> </w:t>
      </w:r>
      <w:r w:rsidRPr="0066202B">
        <w:rPr>
          <w:noProof/>
        </w:rPr>
        <w:t>обезбеђења</w:t>
      </w:r>
      <w:r w:rsidRPr="0066202B">
        <w:rPr>
          <w:noProof/>
          <w:lang w:val="sr-Latn-CS"/>
        </w:rPr>
        <w:t xml:space="preserve"> </w:t>
      </w:r>
      <w:r w:rsidRPr="0066202B">
        <w:rPr>
          <w:noProof/>
        </w:rPr>
        <w:t>из</w:t>
      </w:r>
      <w:r w:rsidRPr="0066202B">
        <w:rPr>
          <w:noProof/>
          <w:lang w:val="sr-Latn-CS"/>
        </w:rPr>
        <w:t xml:space="preserve"> </w:t>
      </w:r>
      <w:r w:rsidRPr="0066202B">
        <w:rPr>
          <w:noProof/>
        </w:rPr>
        <w:t>члана</w:t>
      </w:r>
      <w:r w:rsidRPr="0066202B">
        <w:rPr>
          <w:noProof/>
          <w:lang w:val="sr-Latn-CS"/>
        </w:rPr>
        <w:t xml:space="preserve"> 6. </w:t>
      </w:r>
      <w:r w:rsidRPr="0066202B">
        <w:rPr>
          <w:noProof/>
        </w:rPr>
        <w:t>овог</w:t>
      </w:r>
      <w:r w:rsidRPr="0066202B">
        <w:rPr>
          <w:noProof/>
          <w:lang w:val="sr-Latn-CS"/>
        </w:rPr>
        <w:t xml:space="preserve"> </w:t>
      </w:r>
      <w:r w:rsidRPr="0066202B">
        <w:rPr>
          <w:noProof/>
        </w:rPr>
        <w:t>уговора</w:t>
      </w:r>
      <w:r w:rsidRPr="0066202B">
        <w:rPr>
          <w:noProof/>
          <w:lang w:val="sr-Latn-CS"/>
        </w:rPr>
        <w:t>;</w:t>
      </w:r>
    </w:p>
    <w:p w:rsidR="00C90B68" w:rsidRPr="008E49CA" w:rsidRDefault="00C90B68" w:rsidP="00C90B68">
      <w:pPr>
        <w:ind w:firstLine="720"/>
        <w:jc w:val="both"/>
        <w:rPr>
          <w:noProof/>
        </w:rPr>
      </w:pPr>
      <w:r w:rsidRPr="008E49CA">
        <w:rPr>
          <w:noProof/>
        </w:rPr>
        <w:lastRenderedPageBreak/>
        <w:t>- да овај уговор остави на снази и да уговорену цену умањи за 10%</w:t>
      </w:r>
    </w:p>
    <w:p w:rsidR="00C90B68" w:rsidRPr="008E49CA" w:rsidRDefault="00C90B68" w:rsidP="00C90B68">
      <w:pPr>
        <w:jc w:val="both"/>
        <w:rPr>
          <w:noProof/>
        </w:rPr>
      </w:pPr>
    </w:p>
    <w:p w:rsidR="00C90B68" w:rsidRPr="002D1531" w:rsidRDefault="00C90B68" w:rsidP="00C90B68">
      <w:pPr>
        <w:jc w:val="center"/>
        <w:outlineLvl w:val="0"/>
        <w:rPr>
          <w:b/>
          <w:noProof/>
        </w:rPr>
      </w:pPr>
      <w:r w:rsidRPr="008E49CA">
        <w:rPr>
          <w:b/>
          <w:noProof/>
        </w:rPr>
        <w:t xml:space="preserve">Члан </w:t>
      </w:r>
      <w:r>
        <w:rPr>
          <w:b/>
          <w:noProof/>
        </w:rPr>
        <w:t>8</w:t>
      </w:r>
      <w:r w:rsidRPr="008E49CA">
        <w:rPr>
          <w:b/>
          <w:noProof/>
        </w:rPr>
        <w:t>.</w:t>
      </w:r>
    </w:p>
    <w:p w:rsidR="00C90B68" w:rsidRDefault="00C90B68" w:rsidP="00B8789E">
      <w:pPr>
        <w:ind w:firstLine="720"/>
        <w:jc w:val="both"/>
        <w:rPr>
          <w:noProof/>
        </w:rPr>
      </w:pPr>
      <w:r w:rsidRPr="008E49CA">
        <w:rPr>
          <w:noProof/>
        </w:rPr>
        <w:t xml:space="preserve">За праћење </w:t>
      </w:r>
      <w:r>
        <w:rPr>
          <w:noProof/>
        </w:rPr>
        <w:t xml:space="preserve">техничке </w:t>
      </w:r>
      <w:r w:rsidRPr="008E49CA">
        <w:rPr>
          <w:noProof/>
        </w:rPr>
        <w:t>реализације</w:t>
      </w:r>
      <w:r w:rsidR="00B8789E">
        <w:rPr>
          <w:noProof/>
          <w:lang w:val="sr-Cyrl-RS"/>
        </w:rPr>
        <w:t xml:space="preserve">, </w:t>
      </w:r>
      <w:r w:rsidR="00B8789E" w:rsidRPr="0008421E">
        <w:rPr>
          <w:noProof/>
        </w:rPr>
        <w:t>извршења уговорних обавеза уговорних страна и финансијске</w:t>
      </w:r>
      <w:r w:rsidRPr="008E49CA">
        <w:rPr>
          <w:noProof/>
        </w:rPr>
        <w:t xml:space="preserve"> </w:t>
      </w:r>
      <w:r w:rsidR="00B8789E" w:rsidRPr="008E49CA">
        <w:rPr>
          <w:noProof/>
        </w:rPr>
        <w:t xml:space="preserve">реализације </w:t>
      </w:r>
      <w:r w:rsidRPr="008E49CA">
        <w:rPr>
          <w:noProof/>
        </w:rPr>
        <w:t xml:space="preserve">овог уговора у име наручиоца овлашћује се </w:t>
      </w:r>
      <w:r>
        <w:rPr>
          <w:noProof/>
          <w:lang w:val="sr-Cyrl-CS"/>
        </w:rPr>
        <w:t>____________________________.</w:t>
      </w:r>
    </w:p>
    <w:p w:rsidR="00C90B68" w:rsidRPr="00DB17CB" w:rsidRDefault="00C90B68" w:rsidP="00C90B68">
      <w:pPr>
        <w:jc w:val="both"/>
        <w:rPr>
          <w:noProof/>
        </w:rPr>
      </w:pPr>
    </w:p>
    <w:p w:rsidR="00C90B68" w:rsidRPr="00F7742B" w:rsidRDefault="00C90B68" w:rsidP="00C90B68">
      <w:pPr>
        <w:jc w:val="center"/>
        <w:outlineLvl w:val="0"/>
        <w:rPr>
          <w:b/>
          <w:noProof/>
        </w:rPr>
      </w:pPr>
      <w:r w:rsidRPr="00F7742B">
        <w:rPr>
          <w:b/>
          <w:noProof/>
        </w:rPr>
        <w:t xml:space="preserve">Члан </w:t>
      </w:r>
      <w:r>
        <w:rPr>
          <w:b/>
          <w:noProof/>
        </w:rPr>
        <w:t>9</w:t>
      </w:r>
      <w:r w:rsidRPr="00F7742B">
        <w:rPr>
          <w:b/>
          <w:noProof/>
        </w:rPr>
        <w:t>.</w:t>
      </w:r>
    </w:p>
    <w:p w:rsidR="00C90B68" w:rsidRPr="0066202B" w:rsidRDefault="00C90B68" w:rsidP="00C90B68">
      <w:pPr>
        <w:ind w:firstLine="720"/>
        <w:jc w:val="both"/>
        <w:rPr>
          <w:noProof/>
          <w:lang w:val="en-US"/>
        </w:rPr>
      </w:pPr>
      <w:r w:rsidRPr="0066202B">
        <w:rPr>
          <w:noProof/>
        </w:rPr>
        <w:t xml:space="preserve">Уговорне стране су сагласне </w:t>
      </w:r>
      <w:r w:rsidRPr="0066202B">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C90B68" w:rsidRPr="00146D5C" w:rsidRDefault="00C90B68" w:rsidP="00C90B68">
      <w:pPr>
        <w:ind w:firstLine="720"/>
        <w:jc w:val="both"/>
        <w:rPr>
          <w:noProof/>
        </w:rPr>
      </w:pPr>
    </w:p>
    <w:p w:rsidR="00C90B68" w:rsidRPr="002D1531" w:rsidRDefault="00C90B68" w:rsidP="00C90B68">
      <w:pPr>
        <w:jc w:val="center"/>
        <w:outlineLvl w:val="0"/>
        <w:rPr>
          <w:b/>
          <w:noProof/>
        </w:rPr>
      </w:pPr>
      <w:r w:rsidRPr="00F76B56">
        <w:rPr>
          <w:b/>
          <w:noProof/>
        </w:rPr>
        <w:t xml:space="preserve">Члан </w:t>
      </w:r>
      <w:r>
        <w:rPr>
          <w:b/>
          <w:noProof/>
        </w:rPr>
        <w:t>10</w:t>
      </w:r>
      <w:r w:rsidRPr="00F76B56">
        <w:rPr>
          <w:b/>
          <w:noProof/>
        </w:rPr>
        <w:t>.</w:t>
      </w:r>
    </w:p>
    <w:p w:rsidR="00C90B68" w:rsidRPr="00F76B56" w:rsidRDefault="00C90B68" w:rsidP="00C90B68">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w:t>
      </w:r>
      <w:r w:rsidRPr="00F65EFD">
        <w:rPr>
          <w:noProof/>
        </w:rPr>
        <w:t>.</w:t>
      </w:r>
    </w:p>
    <w:p w:rsidR="00C90B68" w:rsidRPr="0008421E" w:rsidRDefault="00C90B68" w:rsidP="00C90B68">
      <w:pPr>
        <w:ind w:firstLine="720"/>
        <w:jc w:val="both"/>
        <w:rPr>
          <w:noProof/>
        </w:rPr>
      </w:pPr>
    </w:p>
    <w:p w:rsidR="00C90B68" w:rsidRPr="002D1531" w:rsidRDefault="00C90B68" w:rsidP="00C90B68">
      <w:pPr>
        <w:jc w:val="center"/>
        <w:outlineLvl w:val="0"/>
        <w:rPr>
          <w:b/>
          <w:noProof/>
        </w:rPr>
      </w:pPr>
      <w:r w:rsidRPr="008E49CA">
        <w:rPr>
          <w:b/>
          <w:noProof/>
        </w:rPr>
        <w:t xml:space="preserve">Члан </w:t>
      </w:r>
      <w:r>
        <w:rPr>
          <w:b/>
          <w:noProof/>
        </w:rPr>
        <w:t>11</w:t>
      </w:r>
      <w:r w:rsidRPr="008E49CA">
        <w:rPr>
          <w:b/>
          <w:noProof/>
        </w:rPr>
        <w:t>.</w:t>
      </w:r>
    </w:p>
    <w:p w:rsidR="00C90B68" w:rsidRPr="008E49CA" w:rsidRDefault="00C90B68" w:rsidP="00C90B68">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90B68" w:rsidRPr="004F1EE3" w:rsidRDefault="00C90B68" w:rsidP="00C90B68">
      <w:pPr>
        <w:ind w:firstLine="720"/>
        <w:jc w:val="both"/>
        <w:rPr>
          <w:noProof/>
        </w:rPr>
      </w:pPr>
    </w:p>
    <w:p w:rsidR="00C90B68" w:rsidRPr="002D1531" w:rsidRDefault="00C90B68" w:rsidP="00C90B68">
      <w:pPr>
        <w:jc w:val="center"/>
        <w:outlineLvl w:val="0"/>
        <w:rPr>
          <w:b/>
          <w:noProof/>
        </w:rPr>
      </w:pPr>
      <w:r w:rsidRPr="008E49CA">
        <w:rPr>
          <w:b/>
          <w:noProof/>
        </w:rPr>
        <w:t xml:space="preserve">Члан </w:t>
      </w:r>
      <w:r>
        <w:rPr>
          <w:b/>
          <w:noProof/>
        </w:rPr>
        <w:t>12</w:t>
      </w:r>
      <w:r w:rsidRPr="008E49CA">
        <w:rPr>
          <w:b/>
          <w:noProof/>
        </w:rPr>
        <w:t>.</w:t>
      </w:r>
    </w:p>
    <w:p w:rsidR="00C90B68" w:rsidRPr="008E49CA" w:rsidRDefault="00C90B68" w:rsidP="00C90B68">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C90B68" w:rsidRDefault="00C90B68" w:rsidP="00C90B68">
      <w:pPr>
        <w:rPr>
          <w:noProof/>
          <w:highlight w:val="yellow"/>
        </w:rPr>
      </w:pPr>
    </w:p>
    <w:p w:rsidR="00C90B68" w:rsidRDefault="00C90B68" w:rsidP="00C90B68">
      <w:pPr>
        <w:rPr>
          <w:noProof/>
          <w:lang w:val="sr-Cyrl-RS"/>
        </w:rPr>
      </w:pPr>
    </w:p>
    <w:p w:rsidR="00B8789E" w:rsidRPr="00B8789E" w:rsidRDefault="00B8789E" w:rsidP="00C90B68">
      <w:pPr>
        <w:rPr>
          <w:noProof/>
          <w:lang w:val="sr-Cyrl-RS"/>
        </w:rPr>
      </w:pPr>
    </w:p>
    <w:p w:rsidR="00C90B68" w:rsidRPr="00AE1407" w:rsidRDefault="00C90B68" w:rsidP="00C90B68">
      <w:pPr>
        <w:ind w:firstLine="720"/>
        <w:rPr>
          <w:noProof/>
        </w:rPr>
      </w:pPr>
    </w:p>
    <w:p w:rsidR="00C90B68" w:rsidRPr="00AE1407" w:rsidRDefault="00C90B68" w:rsidP="00C90B68">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90B68" w:rsidRPr="00AE1407" w:rsidTr="00C90B68">
        <w:trPr>
          <w:trHeight w:val="347"/>
        </w:trPr>
        <w:tc>
          <w:tcPr>
            <w:tcW w:w="3168" w:type="dxa"/>
            <w:vAlign w:val="center"/>
          </w:tcPr>
          <w:p w:rsidR="00C90B68" w:rsidRPr="00AE1407" w:rsidRDefault="00C90B68" w:rsidP="00C90B68">
            <w:pPr>
              <w:jc w:val="center"/>
              <w:rPr>
                <w:noProof/>
              </w:rPr>
            </w:pPr>
            <w:r w:rsidRPr="00AE1407">
              <w:rPr>
                <w:noProof/>
              </w:rPr>
              <w:t>ЗА ДОБАВЉАЧА:</w:t>
            </w:r>
          </w:p>
        </w:tc>
        <w:tc>
          <w:tcPr>
            <w:tcW w:w="1992" w:type="dxa"/>
          </w:tcPr>
          <w:p w:rsidR="00C90B68" w:rsidRPr="00AE1407" w:rsidRDefault="00C90B68" w:rsidP="00C90B68">
            <w:pPr>
              <w:jc w:val="center"/>
              <w:rPr>
                <w:noProof/>
              </w:rPr>
            </w:pPr>
          </w:p>
        </w:tc>
        <w:tc>
          <w:tcPr>
            <w:tcW w:w="3958" w:type="dxa"/>
            <w:vAlign w:val="center"/>
          </w:tcPr>
          <w:p w:rsidR="00C90B68" w:rsidRPr="00AE1407" w:rsidRDefault="00C90B68" w:rsidP="00C90B68">
            <w:pPr>
              <w:jc w:val="center"/>
              <w:rPr>
                <w:noProof/>
              </w:rPr>
            </w:pPr>
            <w:r w:rsidRPr="00AE1407">
              <w:rPr>
                <w:noProof/>
              </w:rPr>
              <w:t>ЗА НАРУЧИОЦА:</w:t>
            </w:r>
          </w:p>
        </w:tc>
      </w:tr>
      <w:tr w:rsidR="00C90B68" w:rsidRPr="00AE1407" w:rsidTr="00C90B68">
        <w:trPr>
          <w:trHeight w:val="359"/>
        </w:trPr>
        <w:tc>
          <w:tcPr>
            <w:tcW w:w="3168" w:type="dxa"/>
            <w:vAlign w:val="center"/>
          </w:tcPr>
          <w:p w:rsidR="00C90B68" w:rsidRPr="00AE1407" w:rsidRDefault="00C90B68" w:rsidP="00C90B68">
            <w:pPr>
              <w:jc w:val="center"/>
              <w:rPr>
                <w:noProof/>
              </w:rPr>
            </w:pPr>
            <w:r w:rsidRPr="00AE1407">
              <w:rPr>
                <w:noProof/>
              </w:rPr>
              <w:t>ДИРЕКТОР</w:t>
            </w:r>
          </w:p>
        </w:tc>
        <w:tc>
          <w:tcPr>
            <w:tcW w:w="1992" w:type="dxa"/>
          </w:tcPr>
          <w:p w:rsidR="00C90B68" w:rsidRPr="00AE1407" w:rsidRDefault="00C90B68" w:rsidP="00C90B68">
            <w:pPr>
              <w:jc w:val="center"/>
              <w:rPr>
                <w:noProof/>
              </w:rPr>
            </w:pPr>
          </w:p>
        </w:tc>
        <w:tc>
          <w:tcPr>
            <w:tcW w:w="3958" w:type="dxa"/>
            <w:vAlign w:val="center"/>
          </w:tcPr>
          <w:p w:rsidR="00C90B68" w:rsidRPr="00AE1407" w:rsidRDefault="00C90B68" w:rsidP="00C90B68">
            <w:pPr>
              <w:jc w:val="center"/>
              <w:rPr>
                <w:noProof/>
              </w:rPr>
            </w:pPr>
            <w:r w:rsidRPr="00AE1407">
              <w:rPr>
                <w:noProof/>
              </w:rPr>
              <w:t>ДИРЕКТОР</w:t>
            </w:r>
          </w:p>
        </w:tc>
      </w:tr>
      <w:tr w:rsidR="00C90B68" w:rsidRPr="00AE1407" w:rsidTr="00C90B68">
        <w:trPr>
          <w:trHeight w:val="347"/>
        </w:trPr>
        <w:tc>
          <w:tcPr>
            <w:tcW w:w="3168" w:type="dxa"/>
            <w:vAlign w:val="bottom"/>
          </w:tcPr>
          <w:p w:rsidR="00C90B68" w:rsidRPr="00AE1407" w:rsidRDefault="00C90B68" w:rsidP="00C90B68">
            <w:pPr>
              <w:jc w:val="both"/>
              <w:rPr>
                <w:noProof/>
              </w:rPr>
            </w:pPr>
            <w:r w:rsidRPr="00AE1407">
              <w:rPr>
                <w:noProof/>
              </w:rPr>
              <w:t xml:space="preserve">   _____________________</w:t>
            </w:r>
          </w:p>
        </w:tc>
        <w:tc>
          <w:tcPr>
            <w:tcW w:w="1992" w:type="dxa"/>
            <w:vAlign w:val="bottom"/>
          </w:tcPr>
          <w:p w:rsidR="00C90B68" w:rsidRPr="00AE1407" w:rsidRDefault="00C90B68" w:rsidP="00C90B68">
            <w:pPr>
              <w:jc w:val="both"/>
              <w:rPr>
                <w:noProof/>
              </w:rPr>
            </w:pPr>
          </w:p>
        </w:tc>
        <w:tc>
          <w:tcPr>
            <w:tcW w:w="3958" w:type="dxa"/>
            <w:vAlign w:val="bottom"/>
          </w:tcPr>
          <w:p w:rsidR="00C90B68" w:rsidRPr="00AE1407" w:rsidRDefault="00C90B68" w:rsidP="00C90B68">
            <w:pPr>
              <w:jc w:val="both"/>
              <w:rPr>
                <w:noProof/>
              </w:rPr>
            </w:pPr>
            <w:r w:rsidRPr="00AE1407">
              <w:rPr>
                <w:noProof/>
              </w:rPr>
              <w:t xml:space="preserve">      ________________________</w:t>
            </w:r>
          </w:p>
        </w:tc>
      </w:tr>
      <w:tr w:rsidR="00C90B68" w:rsidRPr="00AE1407" w:rsidTr="00C90B68">
        <w:trPr>
          <w:trHeight w:val="359"/>
        </w:trPr>
        <w:tc>
          <w:tcPr>
            <w:tcW w:w="3168" w:type="dxa"/>
            <w:vAlign w:val="center"/>
          </w:tcPr>
          <w:p w:rsidR="00C90B68" w:rsidRPr="00AE1407" w:rsidRDefault="00C90B68" w:rsidP="00C90B68">
            <w:pPr>
              <w:jc w:val="both"/>
              <w:rPr>
                <w:i/>
                <w:noProof/>
              </w:rPr>
            </w:pPr>
          </w:p>
        </w:tc>
        <w:tc>
          <w:tcPr>
            <w:tcW w:w="1992" w:type="dxa"/>
          </w:tcPr>
          <w:p w:rsidR="00C90B68" w:rsidRPr="00AE1407" w:rsidRDefault="00C90B68" w:rsidP="00C90B68">
            <w:pPr>
              <w:jc w:val="both"/>
              <w:rPr>
                <w:i/>
                <w:noProof/>
              </w:rPr>
            </w:pPr>
          </w:p>
        </w:tc>
        <w:tc>
          <w:tcPr>
            <w:tcW w:w="3958" w:type="dxa"/>
            <w:vAlign w:val="center"/>
          </w:tcPr>
          <w:p w:rsidR="00C90B68" w:rsidRPr="00AE1407" w:rsidRDefault="00C90B68" w:rsidP="00C90B68">
            <w:pPr>
              <w:jc w:val="both"/>
              <w:rPr>
                <w:i/>
                <w:noProof/>
              </w:rPr>
            </w:pPr>
            <w:r w:rsidRPr="00AE1407">
              <w:rPr>
                <w:i/>
                <w:noProof/>
              </w:rPr>
              <w:t xml:space="preserve">      </w:t>
            </w:r>
          </w:p>
        </w:tc>
      </w:tr>
    </w:tbl>
    <w:p w:rsidR="00C90B68" w:rsidRDefault="00C90B68" w:rsidP="00B819C7">
      <w:pPr>
        <w:rPr>
          <w:noProof/>
          <w:lang w:val="sr-Cyrl-RS"/>
        </w:rPr>
      </w:pPr>
      <w:r w:rsidRPr="00AE1407">
        <w:rPr>
          <w:noProof/>
        </w:rPr>
        <w:br w:type="page"/>
      </w:r>
    </w:p>
    <w:p w:rsidR="00C90B68" w:rsidRDefault="00C90B68" w:rsidP="00B819C7">
      <w:pPr>
        <w:rPr>
          <w:noProof/>
          <w:lang w:val="sr-Cyrl-RS"/>
        </w:rPr>
      </w:pPr>
    </w:p>
    <w:p w:rsidR="00C90B68" w:rsidRPr="00C90B68" w:rsidRDefault="00C90B68" w:rsidP="00B819C7">
      <w:pPr>
        <w:rPr>
          <w:noProof/>
          <w:lang w:val="sr-Cyrl-RS"/>
        </w:rPr>
      </w:pPr>
    </w:p>
    <w:p w:rsidR="002D5B2C" w:rsidRPr="00BC6DD7" w:rsidRDefault="002D5B2C" w:rsidP="00B80062">
      <w:pPr>
        <w:pStyle w:val="Heading1"/>
        <w:numPr>
          <w:ilvl w:val="0"/>
          <w:numId w:val="12"/>
        </w:numPr>
        <w:jc w:val="center"/>
        <w:rPr>
          <w:sz w:val="28"/>
          <w:szCs w:val="28"/>
        </w:rPr>
      </w:pPr>
      <w:bookmarkStart w:id="31" w:name="_Toc375826010"/>
      <w:bookmarkStart w:id="32" w:name="_Toc389030817"/>
      <w:bookmarkStart w:id="33" w:name="_Toc389030882"/>
      <w:r w:rsidRPr="00BC6DD7">
        <w:rPr>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B35D58">
        <w:rPr>
          <w:lang w:val="sr-Cyrl-RS"/>
        </w:rPr>
        <w:t xml:space="preserve">услуга - </w:t>
      </w:r>
      <w:r w:rsidR="00B35D58" w:rsidRPr="00B35D58">
        <w:rPr>
          <w:noProof/>
          <w:lang w:val="sr-Cyrl-RS"/>
        </w:rPr>
        <w:t xml:space="preserve">годишње  сервисно одржавање гама-камере </w:t>
      </w:r>
      <w:r w:rsidR="00B35D58" w:rsidRPr="00B35D58">
        <w:rPr>
          <w:noProof/>
          <w:lang w:val="sr-Latn-RS"/>
        </w:rPr>
        <w:t>Symbia E</w:t>
      </w:r>
      <w:r w:rsidR="00B35D58" w:rsidRPr="00B35D58">
        <w:rPr>
          <w:noProof/>
          <w:lang w:val="sr-Cyrl-RS"/>
        </w:rPr>
        <w:t xml:space="preserve"> </w:t>
      </w:r>
      <w:r w:rsidR="00723A43" w:rsidRPr="00B81BAF">
        <w:rPr>
          <w:bCs/>
          <w:noProof/>
        </w:rPr>
        <w:t>Dual</w:t>
      </w:r>
      <w:r w:rsidR="00723A43" w:rsidRPr="00B35D58">
        <w:rPr>
          <w:noProof/>
          <w:lang w:val="sr-Cyrl-RS"/>
        </w:rPr>
        <w:t xml:space="preserve"> </w:t>
      </w:r>
      <w:r w:rsidR="00B35D58" w:rsidRPr="00B35D58">
        <w:rPr>
          <w:noProof/>
          <w:lang w:val="sr-Cyrl-RS"/>
        </w:rPr>
        <w:t xml:space="preserve">и </w:t>
      </w:r>
      <w:r w:rsidR="00B35D58" w:rsidRPr="00B35D58">
        <w:rPr>
          <w:noProof/>
          <w:lang w:val="sr-Latn-RS"/>
        </w:rPr>
        <w:t xml:space="preserve">CT </w:t>
      </w:r>
      <w:r w:rsidR="00B35D58" w:rsidRPr="00B35D58">
        <w:rPr>
          <w:noProof/>
          <w:lang w:val="sr-Cyrl-RS"/>
        </w:rPr>
        <w:t xml:space="preserve">апарата </w:t>
      </w:r>
      <w:r w:rsidR="00B35D58" w:rsidRPr="00B35D58">
        <w:rPr>
          <w:noProof/>
          <w:lang w:val="sr-Latn-RS"/>
        </w:rPr>
        <w:t>– Somatom Emotion 16,</w:t>
      </w:r>
      <w:r w:rsidR="00B35D58" w:rsidRPr="00B35D58">
        <w:rPr>
          <w:noProof/>
          <w:lang w:val="sr-Cyrl-RS"/>
        </w:rPr>
        <w:t xml:space="preserve"> произвођача </w:t>
      </w:r>
      <w:r w:rsidR="00B35D58" w:rsidRPr="00B35D58">
        <w:rPr>
          <w:noProof/>
          <w:lang w:val="sr-Latn-RS"/>
        </w:rPr>
        <w:t>Siemens,</w:t>
      </w:r>
      <w:r w:rsidR="00B35D58" w:rsidRPr="00B35D58">
        <w:rPr>
          <w:lang w:val="sr-Cyrl-CS"/>
        </w:rPr>
        <w:t xml:space="preserve"> </w:t>
      </w:r>
      <w:r w:rsidR="00B35D58" w:rsidRPr="00B35D58">
        <w:rPr>
          <w:lang w:val="sr-Cyrl-BA"/>
        </w:rPr>
        <w:t>за потребе Клиничког центра Војводине</w:t>
      </w:r>
      <w:r w:rsidR="00B35D58">
        <w:rPr>
          <w:lang w:val="sr-Cyrl-BA"/>
        </w:rPr>
        <w:t>,</w:t>
      </w:r>
      <w:r w:rsidR="00A23F31" w:rsidRPr="00AE1407">
        <w:rPr>
          <w:i/>
          <w:lang w:val="sr-Cyrl-CS"/>
        </w:rPr>
        <w:t xml:space="preserve"> </w:t>
      </w:r>
      <w:r w:rsidR="00A23F31" w:rsidRPr="00AE1407">
        <w:rPr>
          <w:lang w:val="sr-Cyrl-CS"/>
        </w:rPr>
        <w:t>б</w:t>
      </w:r>
      <w:r w:rsidR="00A23F31" w:rsidRPr="00AE1407">
        <w:t>р.</w:t>
      </w:r>
      <w:r w:rsidR="00B35D58">
        <w:rPr>
          <w:lang w:val="sr-Cyrl-RS"/>
        </w:rPr>
        <w:t xml:space="preserve"> 251-14-О</w:t>
      </w:r>
      <w:r w:rsidR="00A23F31" w:rsidRPr="00AE1407">
        <w:t xml:space="preserve">, </w:t>
      </w:r>
      <w:r w:rsidR="002830BB">
        <w:rPr>
          <w:lang w:val="sr-Cyrl-RS"/>
        </w:rPr>
        <w:t xml:space="preserve">за партију: ________,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23A4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B80062">
      <w:pPr>
        <w:pStyle w:val="Heading1"/>
        <w:numPr>
          <w:ilvl w:val="0"/>
          <w:numId w:val="12"/>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35D58">
        <w:rPr>
          <w:lang w:val="sr-Cyrl-RS"/>
        </w:rPr>
        <w:t xml:space="preserve">услуга - </w:t>
      </w:r>
      <w:r w:rsidR="00B35D58" w:rsidRPr="00B35D58">
        <w:rPr>
          <w:noProof/>
          <w:lang w:val="sr-Cyrl-RS"/>
        </w:rPr>
        <w:t xml:space="preserve">годишње  сервисно одржавање гама-камере </w:t>
      </w:r>
      <w:r w:rsidR="00B35D58" w:rsidRPr="00B35D58">
        <w:rPr>
          <w:noProof/>
          <w:lang w:val="sr-Latn-RS"/>
        </w:rPr>
        <w:t>Symbia E</w:t>
      </w:r>
      <w:r w:rsidR="00723A43" w:rsidRPr="00723A43">
        <w:rPr>
          <w:bCs/>
          <w:noProof/>
        </w:rPr>
        <w:t xml:space="preserve"> </w:t>
      </w:r>
      <w:r w:rsidR="00723A43" w:rsidRPr="00B81BAF">
        <w:rPr>
          <w:bCs/>
          <w:noProof/>
        </w:rPr>
        <w:t>Dual</w:t>
      </w:r>
      <w:r w:rsidR="00B35D58" w:rsidRPr="00B35D58">
        <w:rPr>
          <w:noProof/>
          <w:lang w:val="sr-Cyrl-RS"/>
        </w:rPr>
        <w:t xml:space="preserve"> и </w:t>
      </w:r>
      <w:r w:rsidR="00B35D58" w:rsidRPr="00B35D58">
        <w:rPr>
          <w:noProof/>
          <w:lang w:val="sr-Latn-RS"/>
        </w:rPr>
        <w:t xml:space="preserve">CT </w:t>
      </w:r>
      <w:r w:rsidR="00B35D58" w:rsidRPr="00B35D58">
        <w:rPr>
          <w:noProof/>
          <w:lang w:val="sr-Cyrl-RS"/>
        </w:rPr>
        <w:t xml:space="preserve">апарата </w:t>
      </w:r>
      <w:r w:rsidR="00B35D58" w:rsidRPr="00B35D58">
        <w:rPr>
          <w:noProof/>
          <w:lang w:val="sr-Latn-RS"/>
        </w:rPr>
        <w:t>– Somatom Emotion 16,</w:t>
      </w:r>
      <w:r w:rsidR="00B35D58" w:rsidRPr="00B35D58">
        <w:rPr>
          <w:noProof/>
          <w:lang w:val="sr-Cyrl-RS"/>
        </w:rPr>
        <w:t xml:space="preserve"> произвођача </w:t>
      </w:r>
      <w:r w:rsidR="00B35D58" w:rsidRPr="00B35D58">
        <w:rPr>
          <w:noProof/>
          <w:lang w:val="sr-Latn-RS"/>
        </w:rPr>
        <w:t>Siemens,</w:t>
      </w:r>
      <w:r w:rsidR="00B35D58" w:rsidRPr="00B35D58">
        <w:rPr>
          <w:lang w:val="sr-Cyrl-CS"/>
        </w:rPr>
        <w:t xml:space="preserve"> </w:t>
      </w:r>
      <w:r w:rsidR="00B35D58" w:rsidRPr="00B35D58">
        <w:rPr>
          <w:lang w:val="sr-Cyrl-BA"/>
        </w:rPr>
        <w:t>за потребе Клиничког центра Војводине</w:t>
      </w:r>
      <w:r w:rsidR="00B35D58">
        <w:rPr>
          <w:lang w:val="sr-Cyrl-BA"/>
        </w:rPr>
        <w:t>,</w:t>
      </w:r>
      <w:r w:rsidR="00B35D58" w:rsidRPr="00AE1407">
        <w:rPr>
          <w:i/>
          <w:lang w:val="sr-Cyrl-CS"/>
        </w:rPr>
        <w:t xml:space="preserve"> </w:t>
      </w:r>
      <w:r w:rsidR="00B35D58" w:rsidRPr="00AE1407">
        <w:rPr>
          <w:lang w:val="sr-Cyrl-CS"/>
        </w:rPr>
        <w:t>б</w:t>
      </w:r>
      <w:r w:rsidR="00B35D58" w:rsidRPr="00AE1407">
        <w:t>р.</w:t>
      </w:r>
      <w:r w:rsidR="00B35D58">
        <w:rPr>
          <w:lang w:val="sr-Cyrl-RS"/>
        </w:rPr>
        <w:t xml:space="preserve"> 251-14-О</w:t>
      </w:r>
      <w:r w:rsidRPr="00AE1407">
        <w:t>,</w:t>
      </w:r>
      <w:r w:rsidRPr="00AE1407">
        <w:rPr>
          <w:bCs/>
          <w:iCs/>
        </w:rPr>
        <w:t xml:space="preserve"> </w:t>
      </w:r>
      <w:r w:rsidR="002830BB">
        <w:rPr>
          <w:bCs/>
          <w:iCs/>
          <w:lang w:val="sr-Cyrl-RS"/>
        </w:rPr>
        <w:t xml:space="preserve">за партију: __________,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23A43"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B80062">
      <w:pPr>
        <w:pStyle w:val="Heading1"/>
        <w:numPr>
          <w:ilvl w:val="0"/>
          <w:numId w:val="12"/>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0062">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B80062">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B80062">
      <w:pPr>
        <w:pStyle w:val="Heading1"/>
        <w:numPr>
          <w:ilvl w:val="0"/>
          <w:numId w:val="12"/>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80062">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B07CA9" w:rsidP="00B80062">
      <w:pPr>
        <w:pStyle w:val="Heading1"/>
        <w:numPr>
          <w:ilvl w:val="0"/>
          <w:numId w:val="12"/>
        </w:numPr>
        <w:jc w:val="center"/>
        <w:rPr>
          <w:sz w:val="28"/>
          <w:szCs w:val="28"/>
        </w:rPr>
      </w:pPr>
      <w:bookmarkStart w:id="43" w:name="_Toc375826014"/>
      <w:bookmarkStart w:id="44" w:name="_Toc389030821"/>
      <w:bookmarkStart w:id="45" w:name="_Toc389030886"/>
      <w:r>
        <w:rPr>
          <w:sz w:val="28"/>
          <w:szCs w:val="28"/>
        </w:rPr>
        <w:lastRenderedPageBreak/>
        <w:t xml:space="preserve">A) </w:t>
      </w:r>
      <w:r w:rsidR="002D5B2C" w:rsidRPr="00BC6DD7">
        <w:rPr>
          <w:sz w:val="28"/>
          <w:szCs w:val="28"/>
        </w:rPr>
        <w:t>ОБРАЗАЦ ПОНУДЕ</w:t>
      </w:r>
      <w:bookmarkEnd w:id="43"/>
      <w:bookmarkEnd w:id="44"/>
      <w:bookmarkEnd w:id="45"/>
      <w:r w:rsidR="002830BB">
        <w:rPr>
          <w:sz w:val="28"/>
          <w:szCs w:val="28"/>
          <w:lang w:val="sr-Cyrl-RS"/>
        </w:rPr>
        <w:t xml:space="preserve"> за партију 1.</w:t>
      </w:r>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2830BB" w:rsidRDefault="005E2923" w:rsidP="005E2923">
            <w:pPr>
              <w:jc w:val="right"/>
              <w:rPr>
                <w:noProof/>
              </w:rPr>
            </w:pPr>
            <w:r w:rsidRPr="002830BB">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6C079A" w:rsidRDefault="00A17330" w:rsidP="006C079A">
            <w:pPr>
              <w:rPr>
                <w:i/>
                <w:lang w:val="sr-Cyrl-CS"/>
              </w:rPr>
            </w:pPr>
            <w:r w:rsidRPr="005A05A5">
              <w:rPr>
                <w:noProof/>
                <w:lang w:val="sr-Cyrl-RS"/>
              </w:rPr>
              <w:t xml:space="preserve">251-14-О- </w:t>
            </w:r>
            <w:r w:rsidR="002830BB" w:rsidRPr="005A05A5">
              <w:rPr>
                <w:noProof/>
                <w:lang w:val="sr-Cyrl-RS"/>
              </w:rPr>
              <w:t xml:space="preserve">Годишње сервисно одржавање гама-камере </w:t>
            </w:r>
            <w:r w:rsidR="002830BB" w:rsidRPr="005A05A5">
              <w:rPr>
                <w:noProof/>
                <w:lang w:val="sr-Latn-RS"/>
              </w:rPr>
              <w:t>Symbia E</w:t>
            </w:r>
            <w:r w:rsidR="00723A43" w:rsidRPr="00B81BAF">
              <w:rPr>
                <w:bCs/>
                <w:noProof/>
              </w:rPr>
              <w:t xml:space="preserve"> Dual</w:t>
            </w:r>
            <w:r w:rsidR="006C079A">
              <w:rPr>
                <w:noProof/>
                <w:lang w:val="sr-Cyrl-RS"/>
              </w:rPr>
              <w:t>,</w:t>
            </w:r>
            <w:r w:rsidR="006C079A" w:rsidRPr="006C079A">
              <w:rPr>
                <w:noProof/>
                <w:lang w:val="sr-Cyrl-RS"/>
              </w:rPr>
              <w:t xml:space="preserve"> и </w:t>
            </w:r>
            <w:r w:rsidR="006C079A" w:rsidRPr="006C079A">
              <w:rPr>
                <w:noProof/>
                <w:lang w:val="sr-Latn-RS"/>
              </w:rPr>
              <w:t xml:space="preserve">CT </w:t>
            </w:r>
            <w:r w:rsidR="006C079A" w:rsidRPr="006C079A">
              <w:rPr>
                <w:noProof/>
                <w:lang w:val="sr-Cyrl-RS"/>
              </w:rPr>
              <w:t xml:space="preserve">апарата </w:t>
            </w:r>
            <w:r w:rsidR="006C079A" w:rsidRPr="006C079A">
              <w:rPr>
                <w:noProof/>
                <w:lang w:val="sr-Latn-RS"/>
              </w:rPr>
              <w:t>– Somatom Emotion 16</w:t>
            </w:r>
            <w:r w:rsidR="006C079A">
              <w:rPr>
                <w:noProof/>
                <w:lang w:val="sr-Cyrl-RS"/>
              </w:rPr>
              <w:t>,</w:t>
            </w:r>
            <w:r w:rsidR="002830BB" w:rsidRPr="006C079A">
              <w:rPr>
                <w:noProof/>
                <w:lang w:val="sr-Cyrl-RS"/>
              </w:rPr>
              <w:t xml:space="preserve"> п</w:t>
            </w:r>
            <w:r w:rsidR="002830BB" w:rsidRPr="005A05A5">
              <w:rPr>
                <w:noProof/>
                <w:lang w:val="sr-Cyrl-RS"/>
              </w:rPr>
              <w:t xml:space="preserve">роизвођача </w:t>
            </w:r>
            <w:r w:rsidR="002830BB" w:rsidRPr="005A05A5">
              <w:rPr>
                <w:noProof/>
                <w:lang w:val="sr-Latn-RS"/>
              </w:rPr>
              <w:t>Siemens</w:t>
            </w:r>
            <w:r w:rsidR="006C079A">
              <w:rPr>
                <w:noProof/>
                <w:lang w:val="sr-Cyrl-RS"/>
              </w:rPr>
              <w:t xml:space="preserve"> </w:t>
            </w:r>
            <w:r w:rsidR="002830BB" w:rsidRPr="005A05A5">
              <w:rPr>
                <w:lang w:val="sr-Cyrl-BA"/>
              </w:rPr>
              <w:t>за потребе Клиничког центра Војводине,</w:t>
            </w:r>
            <w:r w:rsidR="002830BB" w:rsidRPr="005A05A5">
              <w:rPr>
                <w:i/>
                <w:lang w:val="sr-Cyrl-CS"/>
              </w:rPr>
              <w:t xml:space="preserve"> </w:t>
            </w:r>
          </w:p>
          <w:p w:rsidR="005E2923" w:rsidRPr="006C079A" w:rsidRDefault="00A17330" w:rsidP="006C079A">
            <w:pPr>
              <w:rPr>
                <w:b/>
                <w:noProof/>
                <w:lang w:val="sr-Cyrl-RS"/>
              </w:rPr>
            </w:pPr>
            <w:r w:rsidRPr="006C079A">
              <w:rPr>
                <w:b/>
                <w:i/>
                <w:lang w:val="sr-Cyrl-CS"/>
              </w:rPr>
              <w:t>Партија 1.</w:t>
            </w:r>
            <w:r w:rsidR="00533EE7" w:rsidRPr="006C079A">
              <w:rPr>
                <w:b/>
                <w:i/>
                <w:lang w:val="sr-Cyrl-CS"/>
              </w:rPr>
              <w:t xml:space="preserve"> </w:t>
            </w:r>
            <w:r w:rsidR="006C079A">
              <w:rPr>
                <w:b/>
                <w:i/>
                <w:lang w:val="sr-Cyrl-CS"/>
              </w:rPr>
              <w:t>г</w:t>
            </w:r>
            <w:r w:rsidRPr="005A05A5">
              <w:rPr>
                <w:i/>
                <w:lang w:val="sr-Cyrl-CS"/>
              </w:rPr>
              <w:t>одишње сервисно</w:t>
            </w:r>
            <w:r w:rsidR="005A05A5" w:rsidRPr="005A05A5">
              <w:rPr>
                <w:i/>
                <w:lang w:val="sr-Cyrl-CS"/>
              </w:rPr>
              <w:t xml:space="preserve"> </w:t>
            </w:r>
            <w:r w:rsidRPr="005A05A5">
              <w:rPr>
                <w:i/>
                <w:lang w:val="sr-Cyrl-CS"/>
              </w:rPr>
              <w:t xml:space="preserve">одржавање гама камере </w:t>
            </w:r>
            <w:r w:rsidRPr="005A05A5">
              <w:rPr>
                <w:noProof/>
                <w:lang w:val="sr-Latn-RS"/>
              </w:rPr>
              <w:t>Symbia E</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2830BB">
            <w:pPr>
              <w:rPr>
                <w:b/>
                <w:noProof/>
              </w:rPr>
            </w:pPr>
            <w:r w:rsidRPr="00AE1407">
              <w:rPr>
                <w:b/>
                <w:noProof/>
              </w:rPr>
              <w:br w:type="page"/>
            </w:r>
            <w:r w:rsidRPr="00AE1407">
              <w:rPr>
                <w:noProof/>
              </w:rPr>
              <w:t xml:space="preserve">Рок важења понуде </w:t>
            </w:r>
            <w:r w:rsidRPr="002830BB">
              <w:rPr>
                <w:noProof/>
              </w:rPr>
              <w:t xml:space="preserve">изражен у броју дана од дана отварања понуда, који не може бити краћи од </w:t>
            </w:r>
            <w:r w:rsidR="002830BB" w:rsidRPr="002830BB">
              <w:rPr>
                <w:noProof/>
                <w:lang w:val="sr-Cyrl-RS"/>
              </w:rPr>
              <w:t>6</w:t>
            </w:r>
            <w:r w:rsidRPr="002830BB">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2830BB">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830BB" w:rsidRDefault="002830BB" w:rsidP="005E2923">
            <w:pPr>
              <w:rPr>
                <w:noProof/>
                <w:lang w:val="sr-Cyrl-RS"/>
              </w:rPr>
            </w:pPr>
            <w:r w:rsidRPr="002830BB">
              <w:rPr>
                <w:noProof/>
                <w:lang w:val="sr-Cyrl-RS"/>
              </w:rPr>
              <w:t>Рок одзива ради извршења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830BB" w:rsidRDefault="005E2923" w:rsidP="002830BB">
            <w:pPr>
              <w:rPr>
                <w:noProof/>
              </w:rPr>
            </w:pPr>
            <w:r w:rsidRPr="002830BB">
              <w:rPr>
                <w:noProof/>
              </w:rPr>
              <w:t>Рок извршења</w:t>
            </w:r>
            <w:r w:rsidR="00DA6C36" w:rsidRPr="002830BB">
              <w:rPr>
                <w:noProof/>
              </w:rPr>
              <w:t xml:space="preserve"> </w:t>
            </w:r>
          </w:p>
        </w:tc>
        <w:tc>
          <w:tcPr>
            <w:tcW w:w="10065" w:type="dxa"/>
            <w:gridSpan w:val="6"/>
          </w:tcPr>
          <w:p w:rsidR="005E2923" w:rsidRPr="00AE1407" w:rsidRDefault="005E2923" w:rsidP="005E2923">
            <w:pPr>
              <w:rPr>
                <w:b/>
                <w:noProof/>
              </w:rPr>
            </w:pPr>
          </w:p>
        </w:tc>
      </w:tr>
      <w:tr w:rsidR="002830BB" w:rsidRPr="00AE1407" w:rsidTr="002830BB">
        <w:trPr>
          <w:trHeight w:val="283"/>
        </w:trPr>
        <w:tc>
          <w:tcPr>
            <w:tcW w:w="5245" w:type="dxa"/>
          </w:tcPr>
          <w:p w:rsidR="002830BB" w:rsidRPr="002830BB" w:rsidRDefault="002830BB" w:rsidP="002830BB">
            <w:pPr>
              <w:rPr>
                <w:noProof/>
              </w:rPr>
            </w:pPr>
            <w:r w:rsidRPr="002830BB">
              <w:rPr>
                <w:noProof/>
                <w:lang w:val="sr-Cyrl-RS"/>
              </w:rPr>
              <w:t xml:space="preserve">Гарантни рок на извршену услугу и уграђени </w:t>
            </w:r>
            <w:r w:rsidR="00A17330">
              <w:rPr>
                <w:noProof/>
                <w:lang w:val="sr-Cyrl-RS"/>
              </w:rPr>
              <w:t xml:space="preserve">резервни </w:t>
            </w:r>
            <w:r w:rsidRPr="002830BB">
              <w:rPr>
                <w:noProof/>
                <w:lang w:val="sr-Cyrl-RS"/>
              </w:rPr>
              <w:t xml:space="preserve">део </w:t>
            </w:r>
          </w:p>
        </w:tc>
        <w:tc>
          <w:tcPr>
            <w:tcW w:w="5032" w:type="dxa"/>
            <w:gridSpan w:val="3"/>
          </w:tcPr>
          <w:p w:rsidR="002830BB" w:rsidRPr="00AE1407" w:rsidRDefault="002830BB" w:rsidP="005E2923">
            <w:pPr>
              <w:rPr>
                <w:b/>
                <w:noProof/>
              </w:rPr>
            </w:pPr>
          </w:p>
        </w:tc>
        <w:tc>
          <w:tcPr>
            <w:tcW w:w="5033" w:type="dxa"/>
            <w:gridSpan w:val="3"/>
          </w:tcPr>
          <w:p w:rsidR="002830BB" w:rsidRPr="00AE1407" w:rsidRDefault="002830BB" w:rsidP="005E2923">
            <w:pPr>
              <w:rPr>
                <w:b/>
                <w:noProof/>
              </w:rPr>
            </w:pPr>
          </w:p>
        </w:tc>
      </w:tr>
      <w:tr w:rsidR="00F82B85" w:rsidRPr="00AE1407" w:rsidTr="005E2923">
        <w:trPr>
          <w:trHeight w:val="283"/>
        </w:trPr>
        <w:tc>
          <w:tcPr>
            <w:tcW w:w="5245" w:type="dxa"/>
          </w:tcPr>
          <w:p w:rsidR="00F82B85" w:rsidRPr="002830BB" w:rsidRDefault="00A17330" w:rsidP="00A17330">
            <w:pPr>
              <w:rPr>
                <w:noProof/>
              </w:rPr>
            </w:pPr>
            <w:r>
              <w:rPr>
                <w:noProof/>
                <w:lang w:val="sr-Cyrl-RS"/>
              </w:rPr>
              <w:t>Рок испоруке резервних делова</w:t>
            </w:r>
            <w:r w:rsidR="00F82B85" w:rsidRPr="002830BB">
              <w:rPr>
                <w:noProof/>
              </w:rPr>
              <w:t xml:space="preserve">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2830BB" w:rsidRDefault="0049524C">
            <w:pPr>
              <w:autoSpaceDE w:val="0"/>
              <w:autoSpaceDN w:val="0"/>
              <w:adjustRightInd w:val="0"/>
              <w:jc w:val="center"/>
              <w:rPr>
                <w:noProof/>
              </w:rPr>
            </w:pPr>
            <w:r w:rsidRPr="002830BB">
              <w:rPr>
                <w:noProof/>
              </w:rPr>
              <w:t>Произвођач</w:t>
            </w:r>
          </w:p>
          <w:p w:rsidR="0049524C" w:rsidRPr="002830BB" w:rsidRDefault="0049524C">
            <w:pPr>
              <w:autoSpaceDE w:val="0"/>
              <w:autoSpaceDN w:val="0"/>
              <w:adjustRightInd w:val="0"/>
              <w:jc w:val="center"/>
              <w:rPr>
                <w:noProof/>
              </w:rPr>
            </w:pPr>
            <w:r w:rsidRPr="002830BB">
              <w:rPr>
                <w:noProof/>
              </w:rPr>
              <w:t>(за ставке за које је то могуће попунити)</w:t>
            </w:r>
          </w:p>
        </w:tc>
        <w:tc>
          <w:tcPr>
            <w:tcW w:w="1984" w:type="dxa"/>
            <w:vAlign w:val="center"/>
          </w:tcPr>
          <w:p w:rsidR="0049524C" w:rsidRPr="002830BB" w:rsidRDefault="0049524C">
            <w:pPr>
              <w:autoSpaceDE w:val="0"/>
              <w:autoSpaceDN w:val="0"/>
              <w:adjustRightInd w:val="0"/>
              <w:jc w:val="center"/>
              <w:rPr>
                <w:noProof/>
              </w:rPr>
            </w:pPr>
            <w:r w:rsidRPr="002830BB">
              <w:rPr>
                <w:noProof/>
              </w:rPr>
              <w:t>Напомена</w:t>
            </w:r>
          </w:p>
          <w:p w:rsidR="0049524C" w:rsidRPr="002830BB" w:rsidRDefault="0049524C">
            <w:pPr>
              <w:autoSpaceDE w:val="0"/>
              <w:autoSpaceDN w:val="0"/>
              <w:adjustRightInd w:val="0"/>
              <w:jc w:val="center"/>
              <w:rPr>
                <w:noProof/>
              </w:rPr>
            </w:pPr>
            <w:r w:rsidRPr="002830BB">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1B6FC0" w:rsidRPr="00AE1407" w:rsidTr="005F53E4">
        <w:trPr>
          <w:trHeight w:val="420"/>
        </w:trPr>
        <w:tc>
          <w:tcPr>
            <w:tcW w:w="569" w:type="dxa"/>
          </w:tcPr>
          <w:p w:rsidR="001B6FC0" w:rsidRPr="00AE1407" w:rsidRDefault="001B6FC0" w:rsidP="005E2923">
            <w:pPr>
              <w:autoSpaceDE w:val="0"/>
              <w:autoSpaceDN w:val="0"/>
              <w:adjustRightInd w:val="0"/>
              <w:jc w:val="center"/>
              <w:rPr>
                <w:noProof/>
                <w:lang w:val="en-US"/>
              </w:rPr>
            </w:pPr>
            <w:r w:rsidRPr="00AE1407">
              <w:rPr>
                <w:noProof/>
                <w:lang w:val="en-US"/>
              </w:rPr>
              <w:t>1</w:t>
            </w:r>
          </w:p>
        </w:tc>
        <w:tc>
          <w:tcPr>
            <w:tcW w:w="3005" w:type="dxa"/>
          </w:tcPr>
          <w:p w:rsidR="001B6FC0" w:rsidRPr="001139C1" w:rsidRDefault="00112971" w:rsidP="00112971">
            <w:pPr>
              <w:rPr>
                <w:highlight w:val="yellow"/>
              </w:rPr>
            </w:pPr>
            <w:r>
              <w:rPr>
                <w:bCs/>
                <w:noProof/>
                <w:lang w:val="sr-Cyrl-RS"/>
              </w:rPr>
              <w:t>Услуга г</w:t>
            </w:r>
            <w:r w:rsidR="001B6FC0">
              <w:rPr>
                <w:bCs/>
                <w:noProof/>
              </w:rPr>
              <w:t>одишње</w:t>
            </w:r>
            <w:r>
              <w:rPr>
                <w:bCs/>
                <w:noProof/>
                <w:lang w:val="sr-Cyrl-RS"/>
              </w:rPr>
              <w:t>г</w:t>
            </w:r>
            <w:r w:rsidR="001B6FC0">
              <w:rPr>
                <w:bCs/>
                <w:noProof/>
              </w:rPr>
              <w:t xml:space="preserve"> </w:t>
            </w:r>
            <w:r w:rsidR="001B6FC0">
              <w:rPr>
                <w:bCs/>
                <w:noProof/>
                <w:lang w:val="sr-Cyrl-RS"/>
              </w:rPr>
              <w:t>сервис</w:t>
            </w:r>
            <w:r>
              <w:rPr>
                <w:bCs/>
                <w:noProof/>
                <w:lang w:val="sr-Cyrl-RS"/>
              </w:rPr>
              <w:t>ирања</w:t>
            </w:r>
            <w:r w:rsidR="001B6FC0">
              <w:rPr>
                <w:bCs/>
                <w:noProof/>
              </w:rPr>
              <w:t xml:space="preserve"> гама камере</w:t>
            </w:r>
            <w:r w:rsidR="001B6FC0" w:rsidRPr="00B81BAF">
              <w:rPr>
                <w:bCs/>
                <w:noProof/>
              </w:rPr>
              <w:t xml:space="preserve"> „Symbia E Dual“,</w:t>
            </w:r>
            <w:r>
              <w:rPr>
                <w:lang w:val="sr-Cyrl-RS"/>
              </w:rPr>
              <w:t xml:space="preserve">са </w:t>
            </w:r>
            <w:r>
              <w:t>испорук</w:t>
            </w:r>
            <w:r>
              <w:rPr>
                <w:lang w:val="sr-Cyrl-RS"/>
              </w:rPr>
              <w:t>ом</w:t>
            </w:r>
            <w:r>
              <w:t xml:space="preserve"> резервних делова и техничког потрошног материјала</w:t>
            </w:r>
            <w:r w:rsidRPr="00B81BAF">
              <w:rPr>
                <w:bCs/>
                <w:noProof/>
              </w:rPr>
              <w:t xml:space="preserve"> </w:t>
            </w:r>
          </w:p>
        </w:tc>
        <w:tc>
          <w:tcPr>
            <w:tcW w:w="1134" w:type="dxa"/>
          </w:tcPr>
          <w:p w:rsidR="001B6FC0" w:rsidRPr="00AE1407" w:rsidRDefault="001B6FC0" w:rsidP="005E2923">
            <w:pPr>
              <w:autoSpaceDE w:val="0"/>
              <w:autoSpaceDN w:val="0"/>
              <w:adjustRightInd w:val="0"/>
              <w:jc w:val="center"/>
              <w:rPr>
                <w:noProof/>
                <w:highlight w:val="yellow"/>
                <w:lang w:val="en-US"/>
              </w:rPr>
            </w:pPr>
            <w:r w:rsidRPr="001B6FC0">
              <w:rPr>
                <w:noProof/>
                <w:lang w:val="en-US"/>
              </w:rPr>
              <w:t>ком</w:t>
            </w:r>
          </w:p>
        </w:tc>
        <w:tc>
          <w:tcPr>
            <w:tcW w:w="1227" w:type="dxa"/>
          </w:tcPr>
          <w:p w:rsidR="001B6FC0" w:rsidRPr="001B6FC0" w:rsidRDefault="001B6FC0" w:rsidP="005E2923">
            <w:pPr>
              <w:autoSpaceDE w:val="0"/>
              <w:autoSpaceDN w:val="0"/>
              <w:adjustRightInd w:val="0"/>
              <w:jc w:val="center"/>
              <w:rPr>
                <w:noProof/>
                <w:lang w:val="sr-Cyrl-RS"/>
              </w:rPr>
            </w:pPr>
            <w:r>
              <w:rPr>
                <w:noProof/>
                <w:lang w:val="sr-Cyrl-RS"/>
              </w:rPr>
              <w:t>1</w:t>
            </w:r>
          </w:p>
        </w:tc>
        <w:tc>
          <w:tcPr>
            <w:tcW w:w="2410" w:type="dxa"/>
          </w:tcPr>
          <w:p w:rsidR="001B6FC0" w:rsidRPr="00AE1407" w:rsidRDefault="001B6FC0" w:rsidP="005E2923">
            <w:pPr>
              <w:autoSpaceDE w:val="0"/>
              <w:autoSpaceDN w:val="0"/>
              <w:adjustRightInd w:val="0"/>
              <w:jc w:val="center"/>
              <w:rPr>
                <w:noProof/>
                <w:lang w:val="en-US"/>
              </w:rPr>
            </w:pPr>
          </w:p>
        </w:tc>
        <w:tc>
          <w:tcPr>
            <w:tcW w:w="1417" w:type="dxa"/>
          </w:tcPr>
          <w:p w:rsidR="001B6FC0" w:rsidRPr="00AE1407" w:rsidRDefault="001B6FC0" w:rsidP="005E2923">
            <w:pPr>
              <w:autoSpaceDE w:val="0"/>
              <w:autoSpaceDN w:val="0"/>
              <w:adjustRightInd w:val="0"/>
              <w:jc w:val="right"/>
              <w:rPr>
                <w:noProof/>
                <w:lang w:val="en-US"/>
              </w:rPr>
            </w:pPr>
          </w:p>
        </w:tc>
        <w:tc>
          <w:tcPr>
            <w:tcW w:w="1608" w:type="dxa"/>
          </w:tcPr>
          <w:p w:rsidR="001B6FC0" w:rsidRPr="00AE1407" w:rsidRDefault="001B6FC0" w:rsidP="005E2923">
            <w:pPr>
              <w:autoSpaceDE w:val="0"/>
              <w:autoSpaceDN w:val="0"/>
              <w:adjustRightInd w:val="0"/>
              <w:jc w:val="right"/>
              <w:rPr>
                <w:noProof/>
                <w:lang w:val="en-US"/>
              </w:rPr>
            </w:pPr>
          </w:p>
        </w:tc>
        <w:tc>
          <w:tcPr>
            <w:tcW w:w="1984" w:type="dxa"/>
          </w:tcPr>
          <w:p w:rsidR="001B6FC0" w:rsidRPr="00AE1407" w:rsidRDefault="001B6FC0" w:rsidP="005E2923">
            <w:pPr>
              <w:autoSpaceDE w:val="0"/>
              <w:autoSpaceDN w:val="0"/>
              <w:adjustRightInd w:val="0"/>
              <w:jc w:val="right"/>
              <w:rPr>
                <w:noProof/>
                <w:lang w:val="en-US"/>
              </w:rPr>
            </w:pPr>
          </w:p>
        </w:tc>
        <w:tc>
          <w:tcPr>
            <w:tcW w:w="1984" w:type="dxa"/>
          </w:tcPr>
          <w:p w:rsidR="001B6FC0" w:rsidRPr="00AE1407" w:rsidRDefault="001B6FC0" w:rsidP="005E2923">
            <w:pPr>
              <w:autoSpaceDE w:val="0"/>
              <w:autoSpaceDN w:val="0"/>
              <w:adjustRightInd w:val="0"/>
              <w:jc w:val="right"/>
              <w:rPr>
                <w:noProof/>
                <w:lang w:val="en-US"/>
              </w:rPr>
            </w:pPr>
          </w:p>
        </w:tc>
      </w:tr>
      <w:tr w:rsidR="001B6FC0" w:rsidRPr="00AE1407" w:rsidTr="005F53E4">
        <w:trPr>
          <w:trHeight w:val="274"/>
        </w:trPr>
        <w:tc>
          <w:tcPr>
            <w:tcW w:w="569" w:type="dxa"/>
          </w:tcPr>
          <w:p w:rsidR="001B6FC0" w:rsidRPr="00AE1407" w:rsidRDefault="001B6FC0" w:rsidP="005E2923">
            <w:pPr>
              <w:autoSpaceDE w:val="0"/>
              <w:autoSpaceDN w:val="0"/>
              <w:adjustRightInd w:val="0"/>
              <w:jc w:val="center"/>
              <w:rPr>
                <w:b/>
                <w:bCs/>
                <w:noProof/>
              </w:rPr>
            </w:pPr>
            <w:r>
              <w:rPr>
                <w:b/>
                <w:bCs/>
                <w:noProof/>
              </w:rPr>
              <w:t>I</w:t>
            </w:r>
          </w:p>
        </w:tc>
        <w:tc>
          <w:tcPr>
            <w:tcW w:w="7776" w:type="dxa"/>
            <w:gridSpan w:val="4"/>
          </w:tcPr>
          <w:p w:rsidR="001B6FC0" w:rsidRPr="00AE1407" w:rsidRDefault="001B6FC0" w:rsidP="001E2BF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1B6FC0" w:rsidRPr="00AE1407" w:rsidRDefault="001B6FC0" w:rsidP="005E2923">
            <w:pPr>
              <w:autoSpaceDE w:val="0"/>
              <w:autoSpaceDN w:val="0"/>
              <w:adjustRightInd w:val="0"/>
              <w:jc w:val="right"/>
              <w:rPr>
                <w:b/>
                <w:bCs/>
                <w:noProof/>
                <w:lang w:val="en-US"/>
              </w:rPr>
            </w:pPr>
          </w:p>
        </w:tc>
      </w:tr>
      <w:tr w:rsidR="001B6FC0" w:rsidRPr="00AE1407" w:rsidTr="005F53E4">
        <w:trPr>
          <w:trHeight w:val="274"/>
        </w:trPr>
        <w:tc>
          <w:tcPr>
            <w:tcW w:w="569" w:type="dxa"/>
          </w:tcPr>
          <w:p w:rsidR="001B6FC0" w:rsidRPr="00AE1407" w:rsidRDefault="001B6FC0" w:rsidP="005E2923">
            <w:pPr>
              <w:autoSpaceDE w:val="0"/>
              <w:autoSpaceDN w:val="0"/>
              <w:adjustRightInd w:val="0"/>
              <w:jc w:val="center"/>
              <w:rPr>
                <w:b/>
                <w:bCs/>
                <w:noProof/>
                <w:lang w:val="en-US"/>
              </w:rPr>
            </w:pPr>
            <w:r>
              <w:rPr>
                <w:b/>
                <w:bCs/>
                <w:noProof/>
                <w:lang w:val="en-US"/>
              </w:rPr>
              <w:t>II</w:t>
            </w:r>
          </w:p>
        </w:tc>
        <w:tc>
          <w:tcPr>
            <w:tcW w:w="7776" w:type="dxa"/>
            <w:gridSpan w:val="4"/>
          </w:tcPr>
          <w:p w:rsidR="001B6FC0" w:rsidRPr="00AE1407" w:rsidRDefault="001B6FC0" w:rsidP="001E2BF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1B6FC0" w:rsidRPr="00AE1407" w:rsidRDefault="001B6FC0" w:rsidP="005E2923">
            <w:pPr>
              <w:autoSpaceDE w:val="0"/>
              <w:autoSpaceDN w:val="0"/>
              <w:adjustRightInd w:val="0"/>
              <w:jc w:val="right"/>
              <w:rPr>
                <w:b/>
                <w:bCs/>
                <w:noProof/>
                <w:lang w:val="en-US"/>
              </w:rPr>
            </w:pPr>
          </w:p>
        </w:tc>
      </w:tr>
      <w:tr w:rsidR="001B6FC0" w:rsidRPr="00AE1407" w:rsidTr="005F53E4">
        <w:trPr>
          <w:trHeight w:val="274"/>
        </w:trPr>
        <w:tc>
          <w:tcPr>
            <w:tcW w:w="569" w:type="dxa"/>
          </w:tcPr>
          <w:p w:rsidR="001B6FC0" w:rsidRPr="00AE1407" w:rsidRDefault="001B6FC0" w:rsidP="005E2923">
            <w:pPr>
              <w:autoSpaceDE w:val="0"/>
              <w:autoSpaceDN w:val="0"/>
              <w:adjustRightInd w:val="0"/>
              <w:jc w:val="center"/>
              <w:rPr>
                <w:b/>
                <w:bCs/>
                <w:noProof/>
                <w:lang w:val="en-US"/>
              </w:rPr>
            </w:pPr>
            <w:r>
              <w:rPr>
                <w:b/>
                <w:bCs/>
                <w:noProof/>
                <w:lang w:val="en-US"/>
              </w:rPr>
              <w:t>III</w:t>
            </w:r>
          </w:p>
        </w:tc>
        <w:tc>
          <w:tcPr>
            <w:tcW w:w="7776" w:type="dxa"/>
            <w:gridSpan w:val="4"/>
          </w:tcPr>
          <w:p w:rsidR="001B6FC0" w:rsidRPr="00AE1407" w:rsidRDefault="001B6FC0" w:rsidP="001E2BF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1B6FC0" w:rsidRPr="00AE1407" w:rsidRDefault="001B6FC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2830BB" w:rsidRDefault="00531A8A" w:rsidP="00531A8A">
      <w:pPr>
        <w:pStyle w:val="BodyText"/>
        <w:rPr>
          <w:noProof/>
          <w:szCs w:val="24"/>
          <w:lang w:val="sr-Cyrl-RS"/>
        </w:rPr>
      </w:pP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1B6FC0" w:rsidRPr="001B6FC0" w:rsidRDefault="001B6FC0" w:rsidP="001B6FC0">
      <w:pPr>
        <w:pStyle w:val="Heading1"/>
        <w:rPr>
          <w:sz w:val="28"/>
          <w:szCs w:val="28"/>
        </w:rPr>
      </w:pPr>
    </w:p>
    <w:p w:rsidR="001B6FC0" w:rsidRDefault="001B6FC0" w:rsidP="001B6FC0">
      <w:pPr>
        <w:pStyle w:val="Heading1"/>
        <w:ind w:left="1170"/>
        <w:rPr>
          <w:sz w:val="28"/>
          <w:szCs w:val="28"/>
          <w:lang w:val="sr-Cyrl-RS"/>
        </w:rPr>
      </w:pPr>
    </w:p>
    <w:p w:rsidR="001B6FC0" w:rsidRDefault="001B6FC0" w:rsidP="001B6FC0">
      <w:pPr>
        <w:rPr>
          <w:lang w:val="sr-Cyrl-RS"/>
        </w:rPr>
      </w:pPr>
    </w:p>
    <w:p w:rsidR="001B6FC0" w:rsidRDefault="001B6FC0" w:rsidP="001B6FC0">
      <w:pPr>
        <w:rPr>
          <w:lang w:val="sr-Cyrl-RS"/>
        </w:rPr>
      </w:pPr>
    </w:p>
    <w:p w:rsidR="001B6FC0" w:rsidRDefault="00B95549" w:rsidP="001B6FC0">
      <w:pPr>
        <w:rPr>
          <w:lang w:val="sr-Cyrl-RS"/>
        </w:rPr>
      </w:pPr>
      <w:r w:rsidRPr="00BA0BF5">
        <w:rPr>
          <w:noProof/>
          <w:lang w:val="sr-Cyrl-RS"/>
        </w:rPr>
        <w:t>НАПОМЕНА: Уколико понуђач у овој партији учествује са подизвођачем или доставља заједничку понуду, потребно је попунити образац 1</w:t>
      </w:r>
      <w:r>
        <w:rPr>
          <w:noProof/>
          <w:lang w:val="sr-Latn-RS"/>
        </w:rPr>
        <w:t>3</w:t>
      </w:r>
      <w:r w:rsidRPr="00BA0BF5">
        <w:rPr>
          <w:noProof/>
          <w:lang w:val="sr-Cyrl-RS"/>
        </w:rPr>
        <w:t>.  ОПШТИ ПОДАЦИ О ПОНУЂАЧУ ИЗ ГРУПЕ ПОНУЂАЧА и 1</w:t>
      </w:r>
      <w:r>
        <w:rPr>
          <w:noProof/>
          <w:lang w:val="sr-Latn-RS"/>
        </w:rPr>
        <w:t>4</w:t>
      </w:r>
      <w:r w:rsidRPr="00BA0BF5">
        <w:rPr>
          <w:noProof/>
          <w:lang w:val="sr-Cyrl-RS"/>
        </w:rPr>
        <w:t>. ОПШТИ ПОДАЦИ О ПОДИЗВОЂАЧИМА</w:t>
      </w:r>
    </w:p>
    <w:p w:rsidR="001B6FC0" w:rsidRDefault="001B6FC0" w:rsidP="001B6FC0">
      <w:pPr>
        <w:rPr>
          <w:lang w:val="sr-Cyrl-RS"/>
        </w:rPr>
      </w:pPr>
    </w:p>
    <w:p w:rsidR="002830BB" w:rsidRPr="00BC6DD7" w:rsidRDefault="00B07CA9" w:rsidP="00B07CA9">
      <w:pPr>
        <w:pStyle w:val="Heading1"/>
        <w:ind w:left="810"/>
        <w:jc w:val="center"/>
        <w:rPr>
          <w:sz w:val="28"/>
          <w:szCs w:val="28"/>
        </w:rPr>
      </w:pPr>
      <w:r>
        <w:rPr>
          <w:sz w:val="28"/>
          <w:szCs w:val="28"/>
        </w:rPr>
        <w:lastRenderedPageBreak/>
        <w:t>11.</w:t>
      </w:r>
      <w:r>
        <w:rPr>
          <w:sz w:val="28"/>
          <w:szCs w:val="28"/>
          <w:lang w:val="sr-Cyrl-RS"/>
        </w:rPr>
        <w:t xml:space="preserve">Б) </w:t>
      </w:r>
      <w:r w:rsidR="002830BB" w:rsidRPr="00BC6DD7">
        <w:rPr>
          <w:sz w:val="28"/>
          <w:szCs w:val="28"/>
        </w:rPr>
        <w:t>ОБРАЗАЦ ПОНУДЕ</w:t>
      </w:r>
      <w:r w:rsidR="002830BB">
        <w:rPr>
          <w:sz w:val="28"/>
          <w:szCs w:val="28"/>
          <w:lang w:val="sr-Cyrl-RS"/>
        </w:rPr>
        <w:t xml:space="preserve"> за партију </w:t>
      </w:r>
      <w:r w:rsidR="001B6FC0">
        <w:rPr>
          <w:sz w:val="28"/>
          <w:szCs w:val="28"/>
          <w:lang w:val="sr-Cyrl-RS"/>
        </w:rPr>
        <w:t>2</w:t>
      </w:r>
      <w:r w:rsidR="002830BB">
        <w:rPr>
          <w:sz w:val="28"/>
          <w:szCs w:val="28"/>
          <w:lang w:val="sr-Cyrl-RS"/>
        </w:rPr>
        <w:t>.</w:t>
      </w:r>
    </w:p>
    <w:p w:rsidR="002830BB" w:rsidRPr="00AE1407" w:rsidRDefault="002830BB" w:rsidP="002830BB">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830BB" w:rsidRPr="00AE1407" w:rsidTr="002830BB">
        <w:trPr>
          <w:trHeight w:val="856"/>
        </w:trPr>
        <w:tc>
          <w:tcPr>
            <w:tcW w:w="5245" w:type="dxa"/>
            <w:tcBorders>
              <w:right w:val="single" w:sz="4" w:space="0" w:color="auto"/>
            </w:tcBorders>
            <w:vAlign w:val="center"/>
          </w:tcPr>
          <w:p w:rsidR="002830BB" w:rsidRPr="002830BB" w:rsidRDefault="002830BB" w:rsidP="002830BB">
            <w:pPr>
              <w:jc w:val="right"/>
              <w:rPr>
                <w:noProof/>
              </w:rPr>
            </w:pPr>
            <w:r w:rsidRPr="002830BB">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C079A" w:rsidRDefault="005A05A5" w:rsidP="005A05A5">
            <w:pPr>
              <w:rPr>
                <w:b/>
                <w:i/>
                <w:lang w:val="sr-Cyrl-CS"/>
              </w:rPr>
            </w:pPr>
            <w:r w:rsidRPr="005A05A5">
              <w:rPr>
                <w:noProof/>
                <w:lang w:val="sr-Cyrl-RS"/>
              </w:rPr>
              <w:t>251-14-О -</w:t>
            </w:r>
            <w:r w:rsidR="002830BB" w:rsidRPr="005A05A5">
              <w:rPr>
                <w:noProof/>
                <w:lang w:val="sr-Cyrl-RS"/>
              </w:rPr>
              <w:t>Годишње  сервисно одржавање</w:t>
            </w:r>
            <w:r w:rsidR="006C079A" w:rsidRPr="005A05A5">
              <w:rPr>
                <w:noProof/>
                <w:lang w:val="sr-Cyrl-RS"/>
              </w:rPr>
              <w:t xml:space="preserve"> гама-камере </w:t>
            </w:r>
            <w:r w:rsidR="006C079A" w:rsidRPr="005A05A5">
              <w:rPr>
                <w:noProof/>
                <w:lang w:val="sr-Latn-RS"/>
              </w:rPr>
              <w:t>Symbia E</w:t>
            </w:r>
            <w:r w:rsidR="00723A43" w:rsidRPr="00B81BAF">
              <w:rPr>
                <w:bCs/>
                <w:noProof/>
              </w:rPr>
              <w:t xml:space="preserve"> Dual</w:t>
            </w:r>
            <w:r w:rsidR="006C079A">
              <w:rPr>
                <w:noProof/>
                <w:lang w:val="sr-Cyrl-RS"/>
              </w:rPr>
              <w:t>, и</w:t>
            </w:r>
            <w:r w:rsidR="002830BB" w:rsidRPr="005A05A5">
              <w:rPr>
                <w:noProof/>
                <w:lang w:val="sr-Cyrl-RS"/>
              </w:rPr>
              <w:t xml:space="preserve"> </w:t>
            </w:r>
            <w:r w:rsidR="002830BB" w:rsidRPr="005A05A5">
              <w:rPr>
                <w:noProof/>
                <w:lang w:val="sr-Latn-RS"/>
              </w:rPr>
              <w:t xml:space="preserve">CT </w:t>
            </w:r>
            <w:r w:rsidR="002830BB" w:rsidRPr="005A05A5">
              <w:rPr>
                <w:noProof/>
                <w:lang w:val="sr-Cyrl-RS"/>
              </w:rPr>
              <w:t xml:space="preserve">апарата </w:t>
            </w:r>
            <w:r w:rsidR="002830BB" w:rsidRPr="005A05A5">
              <w:rPr>
                <w:noProof/>
                <w:lang w:val="sr-Latn-RS"/>
              </w:rPr>
              <w:t>– Somatom Emotion 16,</w:t>
            </w:r>
            <w:r w:rsidR="002830BB" w:rsidRPr="005A05A5">
              <w:rPr>
                <w:noProof/>
                <w:lang w:val="sr-Cyrl-RS"/>
              </w:rPr>
              <w:t xml:space="preserve"> произвођача </w:t>
            </w:r>
            <w:r w:rsidR="002830BB" w:rsidRPr="005A05A5">
              <w:rPr>
                <w:noProof/>
                <w:lang w:val="sr-Latn-RS"/>
              </w:rPr>
              <w:t>Siemens,</w:t>
            </w:r>
            <w:r w:rsidR="002830BB" w:rsidRPr="005A05A5">
              <w:rPr>
                <w:lang w:val="sr-Cyrl-CS"/>
              </w:rPr>
              <w:t xml:space="preserve"> </w:t>
            </w:r>
            <w:r w:rsidR="002830BB" w:rsidRPr="005A05A5">
              <w:rPr>
                <w:lang w:val="sr-Cyrl-BA"/>
              </w:rPr>
              <w:t>за потребе Клиничког центра Војводине</w:t>
            </w:r>
            <w:r w:rsidR="002830BB" w:rsidRPr="002830BB">
              <w:rPr>
                <w:b/>
                <w:lang w:val="sr-Cyrl-BA"/>
              </w:rPr>
              <w:t>,</w:t>
            </w:r>
            <w:r w:rsidR="002830BB" w:rsidRPr="002830BB">
              <w:rPr>
                <w:b/>
                <w:i/>
                <w:lang w:val="sr-Cyrl-CS"/>
              </w:rPr>
              <w:t xml:space="preserve"> </w:t>
            </w:r>
          </w:p>
          <w:p w:rsidR="002830BB" w:rsidRPr="006C079A" w:rsidRDefault="005A05A5" w:rsidP="006C079A">
            <w:pPr>
              <w:rPr>
                <w:b/>
                <w:noProof/>
                <w:lang w:val="sr-Cyrl-RS"/>
              </w:rPr>
            </w:pPr>
            <w:r w:rsidRPr="006C079A">
              <w:rPr>
                <w:b/>
                <w:i/>
                <w:lang w:val="sr-Cyrl-CS"/>
              </w:rPr>
              <w:t>Партија 2.</w:t>
            </w:r>
            <w:r>
              <w:rPr>
                <w:i/>
                <w:lang w:val="sr-Cyrl-CS"/>
              </w:rPr>
              <w:t xml:space="preserve"> </w:t>
            </w:r>
            <w:r w:rsidR="006C079A">
              <w:rPr>
                <w:i/>
                <w:lang w:val="sr-Cyrl-CS"/>
              </w:rPr>
              <w:t>г</w:t>
            </w:r>
            <w:r w:rsidRPr="005A05A5">
              <w:rPr>
                <w:i/>
                <w:lang w:val="sr-Cyrl-CS"/>
              </w:rPr>
              <w:t>одишње сервисно одржавање ЦТ апарата -</w:t>
            </w:r>
            <w:r w:rsidRPr="005A05A5">
              <w:rPr>
                <w:noProof/>
                <w:lang w:val="sr-Latn-RS"/>
              </w:rPr>
              <w:t xml:space="preserve"> Somatom Emotion 16</w:t>
            </w:r>
          </w:p>
        </w:tc>
      </w:tr>
      <w:tr w:rsidR="002830BB" w:rsidRPr="00AE1407" w:rsidTr="002830BB">
        <w:tc>
          <w:tcPr>
            <w:tcW w:w="5245" w:type="dxa"/>
          </w:tcPr>
          <w:p w:rsidR="002830BB" w:rsidRPr="00AE1407" w:rsidRDefault="002830BB" w:rsidP="002830BB">
            <w:pPr>
              <w:jc w:val="right"/>
              <w:rPr>
                <w:noProof/>
              </w:rPr>
            </w:pPr>
            <w:r w:rsidRPr="00AE1407">
              <w:rPr>
                <w:noProof/>
              </w:rPr>
              <w:t>Број понуде</w:t>
            </w:r>
          </w:p>
        </w:tc>
        <w:tc>
          <w:tcPr>
            <w:tcW w:w="3402" w:type="dxa"/>
            <w:gridSpan w:val="2"/>
            <w:tcBorders>
              <w:top w:val="inset" w:sz="6" w:space="0" w:color="auto"/>
            </w:tcBorders>
          </w:tcPr>
          <w:p w:rsidR="002830BB" w:rsidRPr="00AE1407" w:rsidRDefault="002830BB" w:rsidP="002830BB">
            <w:pPr>
              <w:jc w:val="right"/>
              <w:rPr>
                <w:noProof/>
              </w:rPr>
            </w:pPr>
          </w:p>
        </w:tc>
        <w:tc>
          <w:tcPr>
            <w:tcW w:w="2977" w:type="dxa"/>
            <w:tcBorders>
              <w:top w:val="inset" w:sz="6" w:space="0" w:color="auto"/>
            </w:tcBorders>
          </w:tcPr>
          <w:p w:rsidR="002830BB" w:rsidRPr="00AE1407" w:rsidRDefault="002830BB" w:rsidP="002830BB">
            <w:pPr>
              <w:jc w:val="right"/>
              <w:rPr>
                <w:noProof/>
              </w:rPr>
            </w:pPr>
            <w:r w:rsidRPr="00AE1407">
              <w:rPr>
                <w:noProof/>
              </w:rPr>
              <w:t>Датум понуде</w:t>
            </w:r>
          </w:p>
        </w:tc>
        <w:tc>
          <w:tcPr>
            <w:tcW w:w="3686" w:type="dxa"/>
            <w:gridSpan w:val="2"/>
            <w:tcBorders>
              <w:top w:val="inset" w:sz="6" w:space="0" w:color="auto"/>
            </w:tcBorders>
          </w:tcPr>
          <w:p w:rsidR="002830BB" w:rsidRPr="00AE1407" w:rsidRDefault="002830BB" w:rsidP="002830BB">
            <w:pPr>
              <w:jc w:val="right"/>
              <w:rPr>
                <w:b/>
                <w:noProof/>
              </w:rPr>
            </w:pPr>
          </w:p>
        </w:tc>
      </w:tr>
      <w:tr w:rsidR="002830BB" w:rsidRPr="00AE1407" w:rsidTr="002830BB">
        <w:tc>
          <w:tcPr>
            <w:tcW w:w="15310" w:type="dxa"/>
            <w:gridSpan w:val="6"/>
          </w:tcPr>
          <w:p w:rsidR="002830BB" w:rsidRPr="00AE1407" w:rsidRDefault="002830BB" w:rsidP="002830BB">
            <w:pPr>
              <w:jc w:val="center"/>
              <w:rPr>
                <w:b/>
                <w:noProof/>
              </w:rPr>
            </w:pPr>
            <w:r w:rsidRPr="00AE1407">
              <w:rPr>
                <w:b/>
                <w:noProof/>
              </w:rPr>
              <w:br w:type="page"/>
              <w:t>Општи подаци о понуђачу</w:t>
            </w:r>
          </w:p>
        </w:tc>
      </w:tr>
      <w:tr w:rsidR="002830BB" w:rsidRPr="00AE1407" w:rsidTr="002830BB">
        <w:tc>
          <w:tcPr>
            <w:tcW w:w="5245" w:type="dxa"/>
          </w:tcPr>
          <w:p w:rsidR="002830BB" w:rsidRPr="00AE1407" w:rsidRDefault="002830BB" w:rsidP="002830BB">
            <w:pPr>
              <w:rPr>
                <w:b/>
                <w:noProof/>
              </w:rPr>
            </w:pPr>
            <w:r w:rsidRPr="00AE1407">
              <w:rPr>
                <w:noProof/>
              </w:rPr>
              <w:t>Пословно име или скраћени назив из одговарајућег регистра</w:t>
            </w:r>
          </w:p>
        </w:tc>
        <w:tc>
          <w:tcPr>
            <w:tcW w:w="10065" w:type="dxa"/>
            <w:gridSpan w:val="5"/>
          </w:tcPr>
          <w:p w:rsidR="002830BB" w:rsidRPr="00AE1407" w:rsidRDefault="002830BB" w:rsidP="002830BB">
            <w:pPr>
              <w:rPr>
                <w:b/>
                <w:noProof/>
              </w:rPr>
            </w:pPr>
          </w:p>
        </w:tc>
      </w:tr>
      <w:tr w:rsidR="002830BB" w:rsidRPr="00AE1407" w:rsidTr="002830BB">
        <w:tc>
          <w:tcPr>
            <w:tcW w:w="5245" w:type="dxa"/>
          </w:tcPr>
          <w:p w:rsidR="002830BB" w:rsidRPr="00AE1407" w:rsidRDefault="002830BB" w:rsidP="002830BB">
            <w:pPr>
              <w:rPr>
                <w:b/>
                <w:noProof/>
              </w:rPr>
            </w:pPr>
            <w:r w:rsidRPr="00AE1407">
              <w:rPr>
                <w:noProof/>
              </w:rPr>
              <w:t>Адреса седишта</w:t>
            </w:r>
          </w:p>
        </w:tc>
        <w:tc>
          <w:tcPr>
            <w:tcW w:w="10065" w:type="dxa"/>
            <w:gridSpan w:val="5"/>
          </w:tcPr>
          <w:p w:rsidR="002830BB" w:rsidRPr="00AE1407" w:rsidRDefault="002830BB" w:rsidP="002830BB">
            <w:pPr>
              <w:rPr>
                <w:b/>
                <w:noProof/>
              </w:rPr>
            </w:pPr>
          </w:p>
        </w:tc>
      </w:tr>
      <w:tr w:rsidR="002830BB" w:rsidRPr="00AE1407" w:rsidTr="002830BB">
        <w:tc>
          <w:tcPr>
            <w:tcW w:w="5245" w:type="dxa"/>
          </w:tcPr>
          <w:p w:rsidR="002830BB" w:rsidRPr="00AE1407" w:rsidRDefault="002830BB" w:rsidP="002830BB">
            <w:pPr>
              <w:rPr>
                <w:noProof/>
              </w:rPr>
            </w:pPr>
            <w:r w:rsidRPr="00AE1407">
              <w:rPr>
                <w:noProof/>
              </w:rPr>
              <w:t>Име особе за контакт</w:t>
            </w:r>
          </w:p>
        </w:tc>
        <w:tc>
          <w:tcPr>
            <w:tcW w:w="3402" w:type="dxa"/>
            <w:gridSpan w:val="2"/>
          </w:tcPr>
          <w:p w:rsidR="002830BB" w:rsidRPr="00AE1407" w:rsidRDefault="002830BB" w:rsidP="002830BB">
            <w:pPr>
              <w:rPr>
                <w:b/>
                <w:noProof/>
              </w:rPr>
            </w:pPr>
          </w:p>
        </w:tc>
        <w:tc>
          <w:tcPr>
            <w:tcW w:w="3508" w:type="dxa"/>
            <w:gridSpan w:val="2"/>
          </w:tcPr>
          <w:p w:rsidR="002830BB" w:rsidRPr="00AE1407" w:rsidRDefault="002830BB" w:rsidP="002830BB">
            <w:pPr>
              <w:jc w:val="right"/>
              <w:rPr>
                <w:b/>
                <w:noProof/>
              </w:rPr>
            </w:pPr>
            <w:r w:rsidRPr="00AE1407">
              <w:rPr>
                <w:noProof/>
              </w:rPr>
              <w:t xml:space="preserve">Матични број </w:t>
            </w:r>
          </w:p>
        </w:tc>
        <w:tc>
          <w:tcPr>
            <w:tcW w:w="3155" w:type="dxa"/>
          </w:tcPr>
          <w:p w:rsidR="002830BB" w:rsidRPr="00AE1407" w:rsidRDefault="002830BB" w:rsidP="002830BB">
            <w:pPr>
              <w:jc w:val="right"/>
              <w:rPr>
                <w:b/>
                <w:noProof/>
              </w:rPr>
            </w:pPr>
          </w:p>
        </w:tc>
      </w:tr>
      <w:tr w:rsidR="002830BB" w:rsidRPr="00AE1407" w:rsidTr="002830BB">
        <w:tc>
          <w:tcPr>
            <w:tcW w:w="5245" w:type="dxa"/>
          </w:tcPr>
          <w:p w:rsidR="002830BB" w:rsidRPr="00AE1407" w:rsidRDefault="002830BB" w:rsidP="002830BB">
            <w:pPr>
              <w:rPr>
                <w:b/>
                <w:noProof/>
              </w:rPr>
            </w:pPr>
            <w:r w:rsidRPr="00AE1407">
              <w:rPr>
                <w:noProof/>
              </w:rPr>
              <w:t>Телефон/факс</w:t>
            </w:r>
          </w:p>
        </w:tc>
        <w:tc>
          <w:tcPr>
            <w:tcW w:w="3402" w:type="dxa"/>
            <w:gridSpan w:val="2"/>
          </w:tcPr>
          <w:p w:rsidR="002830BB" w:rsidRPr="00AE1407" w:rsidRDefault="002830BB" w:rsidP="002830BB">
            <w:pPr>
              <w:rPr>
                <w:b/>
                <w:noProof/>
              </w:rPr>
            </w:pPr>
          </w:p>
        </w:tc>
        <w:tc>
          <w:tcPr>
            <w:tcW w:w="3508" w:type="dxa"/>
            <w:gridSpan w:val="2"/>
          </w:tcPr>
          <w:p w:rsidR="002830BB" w:rsidRPr="00AE1407" w:rsidRDefault="002830BB" w:rsidP="002830BB">
            <w:pPr>
              <w:jc w:val="right"/>
              <w:rPr>
                <w:b/>
                <w:noProof/>
              </w:rPr>
            </w:pPr>
            <w:r w:rsidRPr="00AE1407">
              <w:rPr>
                <w:noProof/>
              </w:rPr>
              <w:t>Порески идентификациони број</w:t>
            </w:r>
          </w:p>
        </w:tc>
        <w:tc>
          <w:tcPr>
            <w:tcW w:w="3155" w:type="dxa"/>
          </w:tcPr>
          <w:p w:rsidR="002830BB" w:rsidRPr="00AE1407" w:rsidRDefault="002830BB" w:rsidP="002830BB">
            <w:pPr>
              <w:jc w:val="right"/>
              <w:rPr>
                <w:b/>
                <w:noProof/>
              </w:rPr>
            </w:pPr>
          </w:p>
        </w:tc>
      </w:tr>
      <w:tr w:rsidR="002830BB" w:rsidRPr="00AE1407" w:rsidTr="002830BB">
        <w:tc>
          <w:tcPr>
            <w:tcW w:w="5245" w:type="dxa"/>
          </w:tcPr>
          <w:p w:rsidR="002830BB" w:rsidRPr="00AE1407" w:rsidRDefault="002830BB" w:rsidP="002830BB">
            <w:pPr>
              <w:rPr>
                <w:b/>
                <w:noProof/>
              </w:rPr>
            </w:pPr>
            <w:r w:rsidRPr="00AE1407">
              <w:rPr>
                <w:noProof/>
              </w:rPr>
              <w:t>Е-маил</w:t>
            </w:r>
          </w:p>
        </w:tc>
        <w:tc>
          <w:tcPr>
            <w:tcW w:w="3402" w:type="dxa"/>
            <w:gridSpan w:val="2"/>
          </w:tcPr>
          <w:p w:rsidR="002830BB" w:rsidRPr="00AE1407" w:rsidRDefault="002830BB" w:rsidP="002830BB">
            <w:pPr>
              <w:rPr>
                <w:b/>
                <w:noProof/>
              </w:rPr>
            </w:pPr>
          </w:p>
        </w:tc>
        <w:tc>
          <w:tcPr>
            <w:tcW w:w="3508" w:type="dxa"/>
            <w:gridSpan w:val="2"/>
          </w:tcPr>
          <w:p w:rsidR="002830BB" w:rsidRPr="00AE1407" w:rsidRDefault="002830BB" w:rsidP="002830BB">
            <w:pPr>
              <w:jc w:val="right"/>
              <w:rPr>
                <w:noProof/>
              </w:rPr>
            </w:pPr>
            <w:r w:rsidRPr="00AE1407">
              <w:rPr>
                <w:noProof/>
              </w:rPr>
              <w:t>Регистарски број</w:t>
            </w:r>
          </w:p>
        </w:tc>
        <w:tc>
          <w:tcPr>
            <w:tcW w:w="3155" w:type="dxa"/>
          </w:tcPr>
          <w:p w:rsidR="002830BB" w:rsidRPr="00AE1407" w:rsidRDefault="002830BB" w:rsidP="002830BB">
            <w:pPr>
              <w:jc w:val="right"/>
              <w:rPr>
                <w:b/>
                <w:noProof/>
              </w:rPr>
            </w:pPr>
          </w:p>
        </w:tc>
      </w:tr>
      <w:tr w:rsidR="002830BB" w:rsidRPr="00AE1407" w:rsidTr="002830BB">
        <w:tc>
          <w:tcPr>
            <w:tcW w:w="5245" w:type="dxa"/>
          </w:tcPr>
          <w:p w:rsidR="002830BB" w:rsidRPr="00AE1407" w:rsidRDefault="002830BB" w:rsidP="002830BB">
            <w:pPr>
              <w:rPr>
                <w:noProof/>
              </w:rPr>
            </w:pPr>
            <w:r w:rsidRPr="00AE1407">
              <w:rPr>
                <w:noProof/>
              </w:rPr>
              <w:t>Овлашћено лице, које ће потписати Уговор</w:t>
            </w:r>
          </w:p>
        </w:tc>
        <w:tc>
          <w:tcPr>
            <w:tcW w:w="3402" w:type="dxa"/>
            <w:gridSpan w:val="2"/>
          </w:tcPr>
          <w:p w:rsidR="002830BB" w:rsidRPr="00AE1407" w:rsidRDefault="002830BB" w:rsidP="002830BB">
            <w:pPr>
              <w:rPr>
                <w:b/>
                <w:noProof/>
              </w:rPr>
            </w:pPr>
          </w:p>
        </w:tc>
        <w:tc>
          <w:tcPr>
            <w:tcW w:w="3508" w:type="dxa"/>
            <w:gridSpan w:val="2"/>
          </w:tcPr>
          <w:p w:rsidR="002830BB" w:rsidRPr="00AE1407" w:rsidRDefault="002830BB" w:rsidP="002830BB">
            <w:pPr>
              <w:jc w:val="right"/>
              <w:rPr>
                <w:noProof/>
              </w:rPr>
            </w:pPr>
            <w:r w:rsidRPr="00AE1407">
              <w:rPr>
                <w:noProof/>
              </w:rPr>
              <w:t>Шифра делатности</w:t>
            </w:r>
          </w:p>
        </w:tc>
        <w:tc>
          <w:tcPr>
            <w:tcW w:w="3155" w:type="dxa"/>
          </w:tcPr>
          <w:p w:rsidR="002830BB" w:rsidRPr="00AE1407" w:rsidRDefault="002830BB" w:rsidP="002830BB">
            <w:pPr>
              <w:jc w:val="right"/>
              <w:rPr>
                <w:b/>
                <w:noProof/>
              </w:rPr>
            </w:pPr>
          </w:p>
        </w:tc>
      </w:tr>
      <w:tr w:rsidR="002830BB" w:rsidRPr="00AE1407" w:rsidTr="002830BB">
        <w:trPr>
          <w:trHeight w:val="828"/>
        </w:trPr>
        <w:tc>
          <w:tcPr>
            <w:tcW w:w="5245" w:type="dxa"/>
          </w:tcPr>
          <w:p w:rsidR="002830BB" w:rsidRPr="00AE1407" w:rsidRDefault="002830BB" w:rsidP="001B6FC0">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1B6FC0">
              <w:rPr>
                <w:noProof/>
              </w:rPr>
              <w:t xml:space="preserve">који не може бити краћи од </w:t>
            </w:r>
            <w:r w:rsidR="001B6FC0" w:rsidRPr="001B6FC0">
              <w:rPr>
                <w:noProof/>
                <w:lang w:val="sr-Cyrl-RS"/>
              </w:rPr>
              <w:t>6</w:t>
            </w:r>
            <w:r w:rsidRPr="001B6FC0">
              <w:rPr>
                <w:noProof/>
              </w:rPr>
              <w:t>0 дана</w:t>
            </w:r>
          </w:p>
        </w:tc>
        <w:tc>
          <w:tcPr>
            <w:tcW w:w="3402" w:type="dxa"/>
            <w:gridSpan w:val="2"/>
          </w:tcPr>
          <w:p w:rsidR="002830BB" w:rsidRPr="00AE1407" w:rsidRDefault="002830BB" w:rsidP="002830BB">
            <w:pPr>
              <w:rPr>
                <w:b/>
                <w:noProof/>
              </w:rPr>
            </w:pPr>
          </w:p>
        </w:tc>
        <w:tc>
          <w:tcPr>
            <w:tcW w:w="3508" w:type="dxa"/>
            <w:gridSpan w:val="2"/>
          </w:tcPr>
          <w:p w:rsidR="002830BB" w:rsidRPr="00AE1407" w:rsidRDefault="002830BB" w:rsidP="002830BB">
            <w:pPr>
              <w:jc w:val="right"/>
              <w:rPr>
                <w:noProof/>
              </w:rPr>
            </w:pPr>
            <w:r w:rsidRPr="00AE1407">
              <w:rPr>
                <w:noProof/>
              </w:rPr>
              <w:t>Жиро рачун и назив банке</w:t>
            </w:r>
          </w:p>
        </w:tc>
        <w:tc>
          <w:tcPr>
            <w:tcW w:w="3155" w:type="dxa"/>
          </w:tcPr>
          <w:p w:rsidR="002830BB" w:rsidRPr="00AE1407" w:rsidRDefault="002830BB" w:rsidP="002830BB">
            <w:pPr>
              <w:jc w:val="right"/>
              <w:rPr>
                <w:b/>
                <w:noProof/>
              </w:rPr>
            </w:pPr>
          </w:p>
        </w:tc>
      </w:tr>
      <w:tr w:rsidR="002830BB" w:rsidRPr="00AE1407" w:rsidTr="002830BB">
        <w:tc>
          <w:tcPr>
            <w:tcW w:w="15310" w:type="dxa"/>
            <w:gridSpan w:val="6"/>
          </w:tcPr>
          <w:p w:rsidR="002830BB" w:rsidRPr="00AE1407" w:rsidRDefault="002830BB" w:rsidP="002830BB">
            <w:pPr>
              <w:jc w:val="center"/>
              <w:rPr>
                <w:b/>
                <w:noProof/>
              </w:rPr>
            </w:pPr>
            <w:r w:rsidRPr="00AE1407">
              <w:rPr>
                <w:b/>
                <w:noProof/>
              </w:rPr>
              <w:t>Остали подаци које наручилац сматра релевантним за закључење уговора</w:t>
            </w:r>
          </w:p>
        </w:tc>
      </w:tr>
      <w:tr w:rsidR="002830BB" w:rsidRPr="00AE1407" w:rsidTr="002830BB">
        <w:tc>
          <w:tcPr>
            <w:tcW w:w="5245" w:type="dxa"/>
            <w:vMerge w:val="restart"/>
            <w:vAlign w:val="center"/>
          </w:tcPr>
          <w:p w:rsidR="002830BB" w:rsidRPr="00AE1407" w:rsidRDefault="002830BB" w:rsidP="002830BB">
            <w:pPr>
              <w:rPr>
                <w:noProof/>
              </w:rPr>
            </w:pPr>
            <w:r w:rsidRPr="00AE1407">
              <w:rPr>
                <w:noProof/>
              </w:rPr>
              <w:t>Начин подношења понуде (заокружити)</w:t>
            </w:r>
          </w:p>
        </w:tc>
        <w:tc>
          <w:tcPr>
            <w:tcW w:w="426" w:type="dxa"/>
          </w:tcPr>
          <w:p w:rsidR="002830BB" w:rsidRPr="00AE1407" w:rsidRDefault="002830BB" w:rsidP="002830BB">
            <w:pPr>
              <w:rPr>
                <w:noProof/>
              </w:rPr>
            </w:pPr>
            <w:r w:rsidRPr="00AE1407">
              <w:rPr>
                <w:noProof/>
              </w:rPr>
              <w:t>а</w:t>
            </w:r>
          </w:p>
        </w:tc>
        <w:tc>
          <w:tcPr>
            <w:tcW w:w="9639" w:type="dxa"/>
            <w:gridSpan w:val="4"/>
          </w:tcPr>
          <w:p w:rsidR="002830BB" w:rsidRPr="00AE1407" w:rsidRDefault="002830BB" w:rsidP="002830BB">
            <w:pPr>
              <w:rPr>
                <w:noProof/>
              </w:rPr>
            </w:pPr>
            <w:r w:rsidRPr="00AE1407">
              <w:rPr>
                <w:noProof/>
              </w:rPr>
              <w:t>Самостална понуда</w:t>
            </w:r>
          </w:p>
        </w:tc>
      </w:tr>
      <w:tr w:rsidR="002830BB" w:rsidRPr="00AE1407" w:rsidTr="002830BB">
        <w:tc>
          <w:tcPr>
            <w:tcW w:w="5245" w:type="dxa"/>
            <w:vMerge/>
          </w:tcPr>
          <w:p w:rsidR="002830BB" w:rsidRPr="00AE1407" w:rsidRDefault="002830BB" w:rsidP="002830BB">
            <w:pPr>
              <w:rPr>
                <w:b/>
                <w:noProof/>
              </w:rPr>
            </w:pPr>
          </w:p>
        </w:tc>
        <w:tc>
          <w:tcPr>
            <w:tcW w:w="426" w:type="dxa"/>
          </w:tcPr>
          <w:p w:rsidR="002830BB" w:rsidRPr="00AE1407" w:rsidRDefault="002830BB" w:rsidP="002830BB">
            <w:pPr>
              <w:rPr>
                <w:noProof/>
              </w:rPr>
            </w:pPr>
            <w:r w:rsidRPr="00AE1407">
              <w:rPr>
                <w:noProof/>
              </w:rPr>
              <w:t>б</w:t>
            </w:r>
          </w:p>
        </w:tc>
        <w:tc>
          <w:tcPr>
            <w:tcW w:w="9639" w:type="dxa"/>
            <w:gridSpan w:val="4"/>
          </w:tcPr>
          <w:p w:rsidR="002830BB" w:rsidRPr="00AE1407" w:rsidRDefault="002830BB" w:rsidP="002830BB">
            <w:pPr>
              <w:rPr>
                <w:noProof/>
              </w:rPr>
            </w:pPr>
            <w:r w:rsidRPr="00AE1407">
              <w:rPr>
                <w:noProof/>
              </w:rPr>
              <w:t>Заједничка понуда</w:t>
            </w:r>
          </w:p>
        </w:tc>
      </w:tr>
      <w:tr w:rsidR="002830BB" w:rsidRPr="00AE1407" w:rsidTr="002830BB">
        <w:tc>
          <w:tcPr>
            <w:tcW w:w="5245" w:type="dxa"/>
            <w:vMerge/>
          </w:tcPr>
          <w:p w:rsidR="002830BB" w:rsidRPr="00AE1407" w:rsidRDefault="002830BB" w:rsidP="002830BB">
            <w:pPr>
              <w:rPr>
                <w:b/>
                <w:noProof/>
              </w:rPr>
            </w:pPr>
          </w:p>
        </w:tc>
        <w:tc>
          <w:tcPr>
            <w:tcW w:w="426" w:type="dxa"/>
          </w:tcPr>
          <w:p w:rsidR="002830BB" w:rsidRPr="00AE1407" w:rsidRDefault="002830BB" w:rsidP="002830BB">
            <w:pPr>
              <w:rPr>
                <w:noProof/>
              </w:rPr>
            </w:pPr>
            <w:r w:rsidRPr="00AE1407">
              <w:rPr>
                <w:noProof/>
              </w:rPr>
              <w:t>в</w:t>
            </w:r>
          </w:p>
        </w:tc>
        <w:tc>
          <w:tcPr>
            <w:tcW w:w="9639" w:type="dxa"/>
            <w:gridSpan w:val="4"/>
          </w:tcPr>
          <w:p w:rsidR="002830BB" w:rsidRPr="00AE1407" w:rsidRDefault="002830BB" w:rsidP="002830BB">
            <w:pPr>
              <w:rPr>
                <w:noProof/>
              </w:rPr>
            </w:pPr>
            <w:r w:rsidRPr="00AE1407">
              <w:rPr>
                <w:noProof/>
              </w:rPr>
              <w:t>Понуда са подизвођачем</w:t>
            </w:r>
          </w:p>
        </w:tc>
      </w:tr>
      <w:tr w:rsidR="002830BB" w:rsidRPr="00AE1407" w:rsidTr="002830BB">
        <w:trPr>
          <w:trHeight w:val="614"/>
        </w:trPr>
        <w:tc>
          <w:tcPr>
            <w:tcW w:w="5245" w:type="dxa"/>
          </w:tcPr>
          <w:p w:rsidR="002830BB" w:rsidRPr="00AE1407" w:rsidRDefault="002830BB" w:rsidP="002830BB">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2830BB" w:rsidRPr="00AE1407" w:rsidRDefault="002830BB" w:rsidP="002830BB">
            <w:pPr>
              <w:rPr>
                <w:b/>
                <w:noProof/>
              </w:rPr>
            </w:pPr>
            <w:r w:rsidRPr="00AE1407">
              <w:rPr>
                <w:noProof/>
              </w:rPr>
              <w:t xml:space="preserve"> </w:t>
            </w:r>
          </w:p>
        </w:tc>
      </w:tr>
      <w:tr w:rsidR="002830BB" w:rsidRPr="00AE1407" w:rsidTr="002830BB">
        <w:trPr>
          <w:trHeight w:val="614"/>
        </w:trPr>
        <w:tc>
          <w:tcPr>
            <w:tcW w:w="5245" w:type="dxa"/>
          </w:tcPr>
          <w:p w:rsidR="002830BB" w:rsidRPr="00AE1407" w:rsidRDefault="002830BB" w:rsidP="002830BB">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2830BB" w:rsidRPr="00AE1407" w:rsidRDefault="002830BB" w:rsidP="002830BB">
            <w:pPr>
              <w:rPr>
                <w:b/>
                <w:noProof/>
              </w:rPr>
            </w:pPr>
          </w:p>
        </w:tc>
      </w:tr>
      <w:tr w:rsidR="001B6FC0" w:rsidRPr="00AE1407" w:rsidTr="002830BB">
        <w:trPr>
          <w:trHeight w:val="293"/>
        </w:trPr>
        <w:tc>
          <w:tcPr>
            <w:tcW w:w="5245" w:type="dxa"/>
          </w:tcPr>
          <w:p w:rsidR="001B6FC0" w:rsidRPr="00AE1407" w:rsidRDefault="001B6FC0" w:rsidP="0022345C">
            <w:pPr>
              <w:rPr>
                <w:noProof/>
                <w:highlight w:val="yellow"/>
              </w:rPr>
            </w:pPr>
            <w:r w:rsidRPr="002830BB">
              <w:rPr>
                <w:noProof/>
              </w:rPr>
              <w:t>Начин и услови плаћања</w:t>
            </w:r>
          </w:p>
        </w:tc>
        <w:tc>
          <w:tcPr>
            <w:tcW w:w="10065" w:type="dxa"/>
            <w:gridSpan w:val="5"/>
          </w:tcPr>
          <w:p w:rsidR="001B6FC0" w:rsidRPr="00AE1407" w:rsidRDefault="001B6FC0" w:rsidP="002830BB">
            <w:pPr>
              <w:rPr>
                <w:b/>
                <w:noProof/>
              </w:rPr>
            </w:pPr>
          </w:p>
        </w:tc>
      </w:tr>
      <w:tr w:rsidR="001B6FC0" w:rsidRPr="00AE1407" w:rsidTr="002830BB">
        <w:trPr>
          <w:trHeight w:val="283"/>
        </w:trPr>
        <w:tc>
          <w:tcPr>
            <w:tcW w:w="5245" w:type="dxa"/>
          </w:tcPr>
          <w:p w:rsidR="001B6FC0" w:rsidRPr="002830BB" w:rsidRDefault="001B6FC0" w:rsidP="0022345C">
            <w:pPr>
              <w:rPr>
                <w:noProof/>
                <w:lang w:val="sr-Cyrl-RS"/>
              </w:rPr>
            </w:pPr>
            <w:r w:rsidRPr="002830BB">
              <w:rPr>
                <w:noProof/>
                <w:lang w:val="sr-Cyrl-RS"/>
              </w:rPr>
              <w:t>Рок одзива ради извршења</w:t>
            </w:r>
          </w:p>
        </w:tc>
        <w:tc>
          <w:tcPr>
            <w:tcW w:w="10065" w:type="dxa"/>
            <w:gridSpan w:val="5"/>
          </w:tcPr>
          <w:p w:rsidR="001B6FC0" w:rsidRPr="00AE1407" w:rsidRDefault="001B6FC0" w:rsidP="002830BB">
            <w:pPr>
              <w:rPr>
                <w:b/>
                <w:noProof/>
              </w:rPr>
            </w:pPr>
          </w:p>
        </w:tc>
      </w:tr>
      <w:tr w:rsidR="001B6FC0" w:rsidRPr="00AE1407" w:rsidTr="002830BB">
        <w:trPr>
          <w:trHeight w:val="283"/>
        </w:trPr>
        <w:tc>
          <w:tcPr>
            <w:tcW w:w="5245" w:type="dxa"/>
          </w:tcPr>
          <w:p w:rsidR="001B6FC0" w:rsidRPr="002830BB" w:rsidRDefault="001B6FC0" w:rsidP="0022345C">
            <w:pPr>
              <w:rPr>
                <w:noProof/>
              </w:rPr>
            </w:pPr>
            <w:r w:rsidRPr="002830BB">
              <w:rPr>
                <w:noProof/>
              </w:rPr>
              <w:t xml:space="preserve">Рок извршења </w:t>
            </w:r>
          </w:p>
        </w:tc>
        <w:tc>
          <w:tcPr>
            <w:tcW w:w="10065" w:type="dxa"/>
            <w:gridSpan w:val="5"/>
          </w:tcPr>
          <w:p w:rsidR="001B6FC0" w:rsidRPr="00AE1407" w:rsidRDefault="001B6FC0" w:rsidP="002830BB">
            <w:pPr>
              <w:rPr>
                <w:b/>
                <w:noProof/>
              </w:rPr>
            </w:pPr>
          </w:p>
        </w:tc>
      </w:tr>
      <w:tr w:rsidR="001B6FC0" w:rsidRPr="00AE1407" w:rsidTr="002830BB">
        <w:trPr>
          <w:trHeight w:val="283"/>
        </w:trPr>
        <w:tc>
          <w:tcPr>
            <w:tcW w:w="5245" w:type="dxa"/>
          </w:tcPr>
          <w:p w:rsidR="001B6FC0" w:rsidRPr="002830BB" w:rsidRDefault="001B6FC0" w:rsidP="0022345C">
            <w:pPr>
              <w:rPr>
                <w:noProof/>
              </w:rPr>
            </w:pPr>
            <w:r w:rsidRPr="002830BB">
              <w:rPr>
                <w:noProof/>
                <w:lang w:val="sr-Cyrl-RS"/>
              </w:rPr>
              <w:t xml:space="preserve">Гарантни рок на извршену услугу и уграђени </w:t>
            </w:r>
            <w:r w:rsidR="005A05A5">
              <w:rPr>
                <w:noProof/>
                <w:lang w:val="sr-Cyrl-RS"/>
              </w:rPr>
              <w:t xml:space="preserve">резервни </w:t>
            </w:r>
            <w:r w:rsidRPr="002830BB">
              <w:rPr>
                <w:noProof/>
                <w:lang w:val="sr-Cyrl-RS"/>
              </w:rPr>
              <w:t xml:space="preserve">део </w:t>
            </w:r>
          </w:p>
        </w:tc>
        <w:tc>
          <w:tcPr>
            <w:tcW w:w="10065" w:type="dxa"/>
            <w:gridSpan w:val="5"/>
          </w:tcPr>
          <w:p w:rsidR="001B6FC0" w:rsidRPr="00AE1407" w:rsidRDefault="001B6FC0" w:rsidP="002830BB">
            <w:pPr>
              <w:rPr>
                <w:b/>
                <w:noProof/>
              </w:rPr>
            </w:pPr>
          </w:p>
        </w:tc>
      </w:tr>
      <w:tr w:rsidR="001B6FC0" w:rsidRPr="00AE1407" w:rsidTr="002830BB">
        <w:trPr>
          <w:trHeight w:val="283"/>
        </w:trPr>
        <w:tc>
          <w:tcPr>
            <w:tcW w:w="5245" w:type="dxa"/>
          </w:tcPr>
          <w:p w:rsidR="001B6FC0" w:rsidRPr="002830BB" w:rsidRDefault="005A05A5" w:rsidP="0022345C">
            <w:pPr>
              <w:rPr>
                <w:noProof/>
              </w:rPr>
            </w:pPr>
            <w:r>
              <w:rPr>
                <w:noProof/>
                <w:lang w:val="sr-Cyrl-RS"/>
              </w:rPr>
              <w:t>Рок испоруке резервних делова</w:t>
            </w:r>
            <w:r w:rsidR="001B6FC0" w:rsidRPr="002830BB">
              <w:rPr>
                <w:noProof/>
              </w:rPr>
              <w:t xml:space="preserve"> </w:t>
            </w:r>
          </w:p>
        </w:tc>
        <w:tc>
          <w:tcPr>
            <w:tcW w:w="10065" w:type="dxa"/>
            <w:gridSpan w:val="5"/>
          </w:tcPr>
          <w:p w:rsidR="001B6FC0" w:rsidRPr="00AE1407" w:rsidRDefault="001B6FC0" w:rsidP="002830BB">
            <w:pPr>
              <w:rPr>
                <w:b/>
                <w:noProof/>
              </w:rPr>
            </w:pPr>
          </w:p>
        </w:tc>
      </w:tr>
    </w:tbl>
    <w:p w:rsidR="002830BB" w:rsidRPr="00AE1407" w:rsidRDefault="002830BB" w:rsidP="002830BB">
      <w:pPr>
        <w:pStyle w:val="BodyText"/>
        <w:rPr>
          <w:noProof/>
          <w:szCs w:val="24"/>
        </w:rPr>
      </w:pPr>
    </w:p>
    <w:p w:rsidR="002830BB" w:rsidRPr="00AE1407" w:rsidRDefault="002830BB" w:rsidP="002830BB">
      <w:pPr>
        <w:pStyle w:val="BodyText"/>
        <w:rPr>
          <w:noProof/>
          <w:szCs w:val="24"/>
        </w:rPr>
      </w:pPr>
    </w:p>
    <w:p w:rsidR="002830BB" w:rsidRPr="00AE1407" w:rsidRDefault="002830BB" w:rsidP="002830BB">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830BB" w:rsidRPr="00AE1407" w:rsidTr="002830BB">
        <w:trPr>
          <w:trHeight w:val="262"/>
        </w:trPr>
        <w:tc>
          <w:tcPr>
            <w:tcW w:w="569" w:type="dxa"/>
            <w:vAlign w:val="center"/>
          </w:tcPr>
          <w:p w:rsidR="002830BB" w:rsidRPr="00AE1407" w:rsidRDefault="002830BB" w:rsidP="002830B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830BB" w:rsidRPr="00AE1407" w:rsidRDefault="002830BB" w:rsidP="002830B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830BB" w:rsidRPr="00AE1407" w:rsidRDefault="002830BB" w:rsidP="002830B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830BB" w:rsidRPr="00AE1407" w:rsidRDefault="002830BB" w:rsidP="002830B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830BB" w:rsidRPr="00AE1407" w:rsidRDefault="002830BB" w:rsidP="002830B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830BB" w:rsidRPr="000504BD" w:rsidRDefault="002830BB" w:rsidP="002830BB">
            <w:pPr>
              <w:pStyle w:val="BodyText"/>
              <w:jc w:val="center"/>
              <w:rPr>
                <w:noProof/>
                <w:sz w:val="22"/>
                <w:szCs w:val="22"/>
              </w:rPr>
            </w:pPr>
            <w:r>
              <w:rPr>
                <w:noProof/>
                <w:sz w:val="22"/>
                <w:szCs w:val="22"/>
              </w:rPr>
              <w:t>Стопа</w:t>
            </w:r>
          </w:p>
          <w:p w:rsidR="002830BB" w:rsidRPr="00AE1407" w:rsidRDefault="002830BB" w:rsidP="002830B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830BB" w:rsidRPr="00AE1407" w:rsidRDefault="002830BB" w:rsidP="002830B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830BB" w:rsidRPr="001B6FC0" w:rsidRDefault="002830BB" w:rsidP="002830BB">
            <w:pPr>
              <w:autoSpaceDE w:val="0"/>
              <w:autoSpaceDN w:val="0"/>
              <w:adjustRightInd w:val="0"/>
              <w:jc w:val="center"/>
              <w:rPr>
                <w:noProof/>
              </w:rPr>
            </w:pPr>
            <w:r w:rsidRPr="001B6FC0">
              <w:rPr>
                <w:noProof/>
              </w:rPr>
              <w:t>Произвођач</w:t>
            </w:r>
          </w:p>
          <w:p w:rsidR="002830BB" w:rsidRPr="001B6FC0" w:rsidRDefault="002830BB" w:rsidP="002830BB">
            <w:pPr>
              <w:autoSpaceDE w:val="0"/>
              <w:autoSpaceDN w:val="0"/>
              <w:adjustRightInd w:val="0"/>
              <w:jc w:val="center"/>
              <w:rPr>
                <w:noProof/>
              </w:rPr>
            </w:pPr>
            <w:r w:rsidRPr="001B6FC0">
              <w:rPr>
                <w:noProof/>
              </w:rPr>
              <w:t>(за ставке за које је то могуће попунити)</w:t>
            </w:r>
          </w:p>
        </w:tc>
        <w:tc>
          <w:tcPr>
            <w:tcW w:w="1984" w:type="dxa"/>
            <w:vAlign w:val="center"/>
          </w:tcPr>
          <w:p w:rsidR="002830BB" w:rsidRPr="001B6FC0" w:rsidRDefault="002830BB" w:rsidP="002830BB">
            <w:pPr>
              <w:autoSpaceDE w:val="0"/>
              <w:autoSpaceDN w:val="0"/>
              <w:adjustRightInd w:val="0"/>
              <w:jc w:val="center"/>
              <w:rPr>
                <w:noProof/>
              </w:rPr>
            </w:pPr>
            <w:r w:rsidRPr="001B6FC0">
              <w:rPr>
                <w:noProof/>
              </w:rPr>
              <w:t>Напомена</w:t>
            </w:r>
          </w:p>
          <w:p w:rsidR="002830BB" w:rsidRPr="001B6FC0" w:rsidRDefault="002830BB" w:rsidP="002830BB">
            <w:pPr>
              <w:autoSpaceDE w:val="0"/>
              <w:autoSpaceDN w:val="0"/>
              <w:adjustRightInd w:val="0"/>
              <w:jc w:val="center"/>
              <w:rPr>
                <w:noProof/>
              </w:rPr>
            </w:pPr>
            <w:r w:rsidRPr="001B6FC0">
              <w:rPr>
                <w:noProof/>
              </w:rPr>
              <w:t>(уколико их понуђач има за одређене ставке)</w:t>
            </w:r>
          </w:p>
        </w:tc>
      </w:tr>
      <w:tr w:rsidR="002830BB" w:rsidRPr="00F85647" w:rsidTr="002830BB">
        <w:trPr>
          <w:trHeight w:val="288"/>
        </w:trPr>
        <w:tc>
          <w:tcPr>
            <w:tcW w:w="569" w:type="dxa"/>
          </w:tcPr>
          <w:p w:rsidR="002830BB" w:rsidRPr="00F85647" w:rsidRDefault="002830BB" w:rsidP="002830BB">
            <w:pPr>
              <w:autoSpaceDE w:val="0"/>
              <w:autoSpaceDN w:val="0"/>
              <w:adjustRightInd w:val="0"/>
              <w:jc w:val="center"/>
              <w:rPr>
                <w:noProof/>
              </w:rPr>
            </w:pPr>
            <w:r w:rsidRPr="00F85647">
              <w:rPr>
                <w:noProof/>
              </w:rPr>
              <w:t>1</w:t>
            </w:r>
          </w:p>
        </w:tc>
        <w:tc>
          <w:tcPr>
            <w:tcW w:w="3005" w:type="dxa"/>
          </w:tcPr>
          <w:p w:rsidR="002830BB" w:rsidRPr="00F85647" w:rsidRDefault="002830BB" w:rsidP="002830BB">
            <w:pPr>
              <w:autoSpaceDE w:val="0"/>
              <w:autoSpaceDN w:val="0"/>
              <w:adjustRightInd w:val="0"/>
              <w:jc w:val="center"/>
              <w:rPr>
                <w:noProof/>
                <w:lang w:val="en-US"/>
              </w:rPr>
            </w:pPr>
            <w:r w:rsidRPr="00F85647">
              <w:rPr>
                <w:noProof/>
                <w:lang w:val="en-US"/>
              </w:rPr>
              <w:t>2</w:t>
            </w:r>
          </w:p>
        </w:tc>
        <w:tc>
          <w:tcPr>
            <w:tcW w:w="1134" w:type="dxa"/>
          </w:tcPr>
          <w:p w:rsidR="002830BB" w:rsidRPr="00F85647" w:rsidRDefault="002830BB" w:rsidP="002830BB">
            <w:pPr>
              <w:autoSpaceDE w:val="0"/>
              <w:autoSpaceDN w:val="0"/>
              <w:adjustRightInd w:val="0"/>
              <w:jc w:val="center"/>
              <w:rPr>
                <w:noProof/>
                <w:lang w:val="en-US"/>
              </w:rPr>
            </w:pPr>
            <w:r w:rsidRPr="00F85647">
              <w:rPr>
                <w:noProof/>
                <w:lang w:val="en-US"/>
              </w:rPr>
              <w:t>3</w:t>
            </w:r>
          </w:p>
        </w:tc>
        <w:tc>
          <w:tcPr>
            <w:tcW w:w="1227" w:type="dxa"/>
          </w:tcPr>
          <w:p w:rsidR="002830BB" w:rsidRPr="00F85647" w:rsidRDefault="002830BB" w:rsidP="002830BB">
            <w:pPr>
              <w:autoSpaceDE w:val="0"/>
              <w:autoSpaceDN w:val="0"/>
              <w:adjustRightInd w:val="0"/>
              <w:jc w:val="center"/>
              <w:rPr>
                <w:noProof/>
                <w:lang w:val="en-US"/>
              </w:rPr>
            </w:pPr>
            <w:r w:rsidRPr="00F85647">
              <w:rPr>
                <w:noProof/>
                <w:lang w:val="en-US"/>
              </w:rPr>
              <w:t>4</w:t>
            </w:r>
          </w:p>
        </w:tc>
        <w:tc>
          <w:tcPr>
            <w:tcW w:w="2410" w:type="dxa"/>
          </w:tcPr>
          <w:p w:rsidR="002830BB" w:rsidRPr="00F85647" w:rsidRDefault="002830BB" w:rsidP="002830BB">
            <w:pPr>
              <w:autoSpaceDE w:val="0"/>
              <w:autoSpaceDN w:val="0"/>
              <w:adjustRightInd w:val="0"/>
              <w:jc w:val="center"/>
              <w:rPr>
                <w:noProof/>
                <w:lang w:val="en-US"/>
              </w:rPr>
            </w:pPr>
            <w:r w:rsidRPr="00F85647">
              <w:rPr>
                <w:noProof/>
                <w:lang w:val="en-US"/>
              </w:rPr>
              <w:t>5</w:t>
            </w:r>
          </w:p>
        </w:tc>
        <w:tc>
          <w:tcPr>
            <w:tcW w:w="1417" w:type="dxa"/>
          </w:tcPr>
          <w:p w:rsidR="002830BB" w:rsidRPr="00F85647" w:rsidRDefault="002830BB" w:rsidP="002830BB">
            <w:pPr>
              <w:autoSpaceDE w:val="0"/>
              <w:autoSpaceDN w:val="0"/>
              <w:adjustRightInd w:val="0"/>
              <w:jc w:val="center"/>
              <w:rPr>
                <w:noProof/>
                <w:lang w:val="en-US"/>
              </w:rPr>
            </w:pPr>
            <w:r w:rsidRPr="00F85647">
              <w:rPr>
                <w:noProof/>
                <w:lang w:val="en-US"/>
              </w:rPr>
              <w:t>6</w:t>
            </w:r>
          </w:p>
        </w:tc>
        <w:tc>
          <w:tcPr>
            <w:tcW w:w="1608" w:type="dxa"/>
          </w:tcPr>
          <w:p w:rsidR="002830BB" w:rsidRPr="00F85647" w:rsidRDefault="002830BB" w:rsidP="002830BB">
            <w:pPr>
              <w:autoSpaceDE w:val="0"/>
              <w:autoSpaceDN w:val="0"/>
              <w:adjustRightInd w:val="0"/>
              <w:jc w:val="center"/>
              <w:rPr>
                <w:noProof/>
                <w:lang w:val="en-US"/>
              </w:rPr>
            </w:pPr>
            <w:r w:rsidRPr="00F85647">
              <w:rPr>
                <w:noProof/>
                <w:lang w:val="en-US"/>
              </w:rPr>
              <w:t>7</w:t>
            </w:r>
          </w:p>
        </w:tc>
        <w:tc>
          <w:tcPr>
            <w:tcW w:w="1984" w:type="dxa"/>
          </w:tcPr>
          <w:p w:rsidR="002830BB" w:rsidRPr="00F85647" w:rsidRDefault="002830BB" w:rsidP="002830BB">
            <w:pPr>
              <w:autoSpaceDE w:val="0"/>
              <w:autoSpaceDN w:val="0"/>
              <w:adjustRightInd w:val="0"/>
              <w:jc w:val="center"/>
              <w:rPr>
                <w:noProof/>
              </w:rPr>
            </w:pPr>
            <w:r w:rsidRPr="00F85647">
              <w:rPr>
                <w:noProof/>
              </w:rPr>
              <w:t>8</w:t>
            </w:r>
          </w:p>
        </w:tc>
        <w:tc>
          <w:tcPr>
            <w:tcW w:w="1984" w:type="dxa"/>
          </w:tcPr>
          <w:p w:rsidR="002830BB" w:rsidRPr="00F85647" w:rsidRDefault="002830BB" w:rsidP="002830BB">
            <w:pPr>
              <w:autoSpaceDE w:val="0"/>
              <w:autoSpaceDN w:val="0"/>
              <w:adjustRightInd w:val="0"/>
              <w:jc w:val="center"/>
              <w:rPr>
                <w:noProof/>
              </w:rPr>
            </w:pPr>
            <w:r w:rsidRPr="00F85647">
              <w:rPr>
                <w:noProof/>
              </w:rPr>
              <w:t>9</w:t>
            </w:r>
          </w:p>
        </w:tc>
      </w:tr>
      <w:tr w:rsidR="002830BB" w:rsidRPr="00AE1407" w:rsidTr="002830BB">
        <w:trPr>
          <w:trHeight w:val="420"/>
        </w:trPr>
        <w:tc>
          <w:tcPr>
            <w:tcW w:w="569" w:type="dxa"/>
          </w:tcPr>
          <w:p w:rsidR="002830BB" w:rsidRPr="00AE1407" w:rsidRDefault="002830BB" w:rsidP="002830BB">
            <w:pPr>
              <w:autoSpaceDE w:val="0"/>
              <w:autoSpaceDN w:val="0"/>
              <w:adjustRightInd w:val="0"/>
              <w:jc w:val="center"/>
              <w:rPr>
                <w:noProof/>
                <w:lang w:val="en-US"/>
              </w:rPr>
            </w:pPr>
            <w:r w:rsidRPr="00AE1407">
              <w:rPr>
                <w:noProof/>
                <w:lang w:val="en-US"/>
              </w:rPr>
              <w:t>1</w:t>
            </w:r>
          </w:p>
        </w:tc>
        <w:tc>
          <w:tcPr>
            <w:tcW w:w="3005" w:type="dxa"/>
          </w:tcPr>
          <w:p w:rsidR="002830BB" w:rsidRPr="001B6FC0" w:rsidRDefault="00112971" w:rsidP="00112971">
            <w:pPr>
              <w:autoSpaceDE w:val="0"/>
              <w:autoSpaceDN w:val="0"/>
              <w:adjustRightInd w:val="0"/>
              <w:rPr>
                <w:noProof/>
                <w:lang w:val="en-US"/>
              </w:rPr>
            </w:pPr>
            <w:r>
              <w:rPr>
                <w:bCs/>
                <w:noProof/>
                <w:lang w:val="sr-Cyrl-RS"/>
              </w:rPr>
              <w:t>Услуга г</w:t>
            </w:r>
            <w:r>
              <w:rPr>
                <w:bCs/>
                <w:noProof/>
              </w:rPr>
              <w:t>одишње</w:t>
            </w:r>
            <w:r>
              <w:rPr>
                <w:bCs/>
                <w:noProof/>
                <w:lang w:val="sr-Cyrl-RS"/>
              </w:rPr>
              <w:t>г</w:t>
            </w:r>
            <w:r>
              <w:rPr>
                <w:bCs/>
                <w:noProof/>
              </w:rPr>
              <w:t xml:space="preserve"> </w:t>
            </w:r>
            <w:r>
              <w:rPr>
                <w:bCs/>
                <w:noProof/>
                <w:lang w:val="sr-Cyrl-RS"/>
              </w:rPr>
              <w:t>сервисирања</w:t>
            </w:r>
            <w:r>
              <w:rPr>
                <w:bCs/>
                <w:noProof/>
              </w:rPr>
              <w:t xml:space="preserve"> </w:t>
            </w:r>
            <w:r w:rsidR="001B6FC0" w:rsidRPr="001B6FC0">
              <w:rPr>
                <w:noProof/>
                <w:lang w:val="sr-Cyrl-RS"/>
              </w:rPr>
              <w:t xml:space="preserve"> </w:t>
            </w:r>
            <w:r w:rsidR="001B6FC0" w:rsidRPr="001B6FC0">
              <w:rPr>
                <w:noProof/>
                <w:lang w:val="sr-Latn-RS"/>
              </w:rPr>
              <w:t xml:space="preserve">CT </w:t>
            </w:r>
            <w:r w:rsidR="001B6FC0" w:rsidRPr="001B6FC0">
              <w:rPr>
                <w:noProof/>
                <w:lang w:val="sr-Cyrl-RS"/>
              </w:rPr>
              <w:t xml:space="preserve">апарата </w:t>
            </w:r>
            <w:r w:rsidR="001B6FC0" w:rsidRPr="001B6FC0">
              <w:rPr>
                <w:noProof/>
                <w:lang w:val="sr-Latn-RS"/>
              </w:rPr>
              <w:t>– Somatom Emotion 16,</w:t>
            </w:r>
            <w:r w:rsidR="001B6FC0" w:rsidRPr="001B6FC0">
              <w:rPr>
                <w:noProof/>
                <w:lang w:val="sr-Cyrl-RS"/>
              </w:rPr>
              <w:t xml:space="preserve"> </w:t>
            </w:r>
            <w:r>
              <w:rPr>
                <w:lang w:val="sr-Cyrl-RS"/>
              </w:rPr>
              <w:t xml:space="preserve">са </w:t>
            </w:r>
            <w:r>
              <w:t>испорук</w:t>
            </w:r>
            <w:r>
              <w:rPr>
                <w:lang w:val="sr-Cyrl-RS"/>
              </w:rPr>
              <w:t>ом</w:t>
            </w:r>
            <w:r>
              <w:t xml:space="preserve"> резервних делова и техничког потрошног материјала</w:t>
            </w:r>
          </w:p>
        </w:tc>
        <w:tc>
          <w:tcPr>
            <w:tcW w:w="1134" w:type="dxa"/>
          </w:tcPr>
          <w:p w:rsidR="002830BB" w:rsidRPr="00AE1407" w:rsidRDefault="002830BB" w:rsidP="002830BB">
            <w:pPr>
              <w:autoSpaceDE w:val="0"/>
              <w:autoSpaceDN w:val="0"/>
              <w:adjustRightInd w:val="0"/>
              <w:jc w:val="center"/>
              <w:rPr>
                <w:noProof/>
                <w:highlight w:val="yellow"/>
                <w:lang w:val="en-US"/>
              </w:rPr>
            </w:pPr>
            <w:r w:rsidRPr="001B6FC0">
              <w:rPr>
                <w:noProof/>
                <w:lang w:val="en-US"/>
              </w:rPr>
              <w:t>ком</w:t>
            </w:r>
          </w:p>
        </w:tc>
        <w:tc>
          <w:tcPr>
            <w:tcW w:w="1227" w:type="dxa"/>
          </w:tcPr>
          <w:p w:rsidR="002830BB" w:rsidRPr="001B6FC0" w:rsidRDefault="001B6FC0" w:rsidP="002830BB">
            <w:pPr>
              <w:autoSpaceDE w:val="0"/>
              <w:autoSpaceDN w:val="0"/>
              <w:adjustRightInd w:val="0"/>
              <w:jc w:val="center"/>
              <w:rPr>
                <w:noProof/>
                <w:lang w:val="sr-Cyrl-RS"/>
              </w:rPr>
            </w:pPr>
            <w:r>
              <w:rPr>
                <w:noProof/>
                <w:lang w:val="sr-Cyrl-RS"/>
              </w:rPr>
              <w:t>1</w:t>
            </w:r>
          </w:p>
        </w:tc>
        <w:tc>
          <w:tcPr>
            <w:tcW w:w="2410" w:type="dxa"/>
          </w:tcPr>
          <w:p w:rsidR="002830BB" w:rsidRPr="00AE1407" w:rsidRDefault="002830BB" w:rsidP="002830BB">
            <w:pPr>
              <w:autoSpaceDE w:val="0"/>
              <w:autoSpaceDN w:val="0"/>
              <w:adjustRightInd w:val="0"/>
              <w:jc w:val="center"/>
              <w:rPr>
                <w:noProof/>
                <w:lang w:val="en-US"/>
              </w:rPr>
            </w:pPr>
          </w:p>
        </w:tc>
        <w:tc>
          <w:tcPr>
            <w:tcW w:w="1417" w:type="dxa"/>
          </w:tcPr>
          <w:p w:rsidR="002830BB" w:rsidRPr="00AE1407" w:rsidRDefault="002830BB" w:rsidP="002830BB">
            <w:pPr>
              <w:autoSpaceDE w:val="0"/>
              <w:autoSpaceDN w:val="0"/>
              <w:adjustRightInd w:val="0"/>
              <w:jc w:val="right"/>
              <w:rPr>
                <w:noProof/>
                <w:lang w:val="en-US"/>
              </w:rPr>
            </w:pPr>
          </w:p>
        </w:tc>
        <w:tc>
          <w:tcPr>
            <w:tcW w:w="1608" w:type="dxa"/>
          </w:tcPr>
          <w:p w:rsidR="002830BB" w:rsidRPr="00AE1407" w:rsidRDefault="002830BB" w:rsidP="002830BB">
            <w:pPr>
              <w:autoSpaceDE w:val="0"/>
              <w:autoSpaceDN w:val="0"/>
              <w:adjustRightInd w:val="0"/>
              <w:jc w:val="right"/>
              <w:rPr>
                <w:noProof/>
                <w:lang w:val="en-US"/>
              </w:rPr>
            </w:pPr>
          </w:p>
        </w:tc>
        <w:tc>
          <w:tcPr>
            <w:tcW w:w="1984" w:type="dxa"/>
          </w:tcPr>
          <w:p w:rsidR="002830BB" w:rsidRPr="00AE1407" w:rsidRDefault="002830BB" w:rsidP="002830BB">
            <w:pPr>
              <w:autoSpaceDE w:val="0"/>
              <w:autoSpaceDN w:val="0"/>
              <w:adjustRightInd w:val="0"/>
              <w:jc w:val="right"/>
              <w:rPr>
                <w:noProof/>
                <w:lang w:val="en-US"/>
              </w:rPr>
            </w:pPr>
          </w:p>
        </w:tc>
        <w:tc>
          <w:tcPr>
            <w:tcW w:w="1984" w:type="dxa"/>
          </w:tcPr>
          <w:p w:rsidR="002830BB" w:rsidRPr="00AE1407" w:rsidRDefault="002830BB" w:rsidP="002830BB">
            <w:pPr>
              <w:autoSpaceDE w:val="0"/>
              <w:autoSpaceDN w:val="0"/>
              <w:adjustRightInd w:val="0"/>
              <w:jc w:val="right"/>
              <w:rPr>
                <w:noProof/>
                <w:lang w:val="en-US"/>
              </w:rPr>
            </w:pPr>
          </w:p>
        </w:tc>
      </w:tr>
      <w:tr w:rsidR="002830BB" w:rsidRPr="00AE1407" w:rsidTr="002830BB">
        <w:trPr>
          <w:trHeight w:val="274"/>
        </w:trPr>
        <w:tc>
          <w:tcPr>
            <w:tcW w:w="569" w:type="dxa"/>
          </w:tcPr>
          <w:p w:rsidR="002830BB" w:rsidRPr="00AE1407" w:rsidRDefault="002830BB" w:rsidP="002830BB">
            <w:pPr>
              <w:autoSpaceDE w:val="0"/>
              <w:autoSpaceDN w:val="0"/>
              <w:adjustRightInd w:val="0"/>
              <w:jc w:val="center"/>
              <w:rPr>
                <w:b/>
                <w:bCs/>
                <w:noProof/>
              </w:rPr>
            </w:pPr>
            <w:r>
              <w:rPr>
                <w:b/>
                <w:bCs/>
                <w:noProof/>
              </w:rPr>
              <w:t>I</w:t>
            </w:r>
          </w:p>
        </w:tc>
        <w:tc>
          <w:tcPr>
            <w:tcW w:w="7776" w:type="dxa"/>
            <w:gridSpan w:val="4"/>
          </w:tcPr>
          <w:p w:rsidR="002830BB" w:rsidRPr="00AE1407" w:rsidRDefault="002830BB" w:rsidP="002830B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2830BB" w:rsidRPr="00AE1407" w:rsidRDefault="002830BB" w:rsidP="002830BB">
            <w:pPr>
              <w:autoSpaceDE w:val="0"/>
              <w:autoSpaceDN w:val="0"/>
              <w:adjustRightInd w:val="0"/>
              <w:jc w:val="right"/>
              <w:rPr>
                <w:b/>
                <w:bCs/>
                <w:noProof/>
                <w:lang w:val="en-US"/>
              </w:rPr>
            </w:pPr>
          </w:p>
        </w:tc>
      </w:tr>
      <w:tr w:rsidR="002830BB" w:rsidRPr="00AE1407" w:rsidTr="002830BB">
        <w:trPr>
          <w:trHeight w:val="274"/>
        </w:trPr>
        <w:tc>
          <w:tcPr>
            <w:tcW w:w="569" w:type="dxa"/>
          </w:tcPr>
          <w:p w:rsidR="002830BB" w:rsidRPr="00AE1407" w:rsidRDefault="002830BB" w:rsidP="002830BB">
            <w:pPr>
              <w:autoSpaceDE w:val="0"/>
              <w:autoSpaceDN w:val="0"/>
              <w:adjustRightInd w:val="0"/>
              <w:jc w:val="center"/>
              <w:rPr>
                <w:b/>
                <w:bCs/>
                <w:noProof/>
                <w:lang w:val="en-US"/>
              </w:rPr>
            </w:pPr>
            <w:r>
              <w:rPr>
                <w:b/>
                <w:bCs/>
                <w:noProof/>
                <w:lang w:val="en-US"/>
              </w:rPr>
              <w:t>II</w:t>
            </w:r>
          </w:p>
        </w:tc>
        <w:tc>
          <w:tcPr>
            <w:tcW w:w="7776" w:type="dxa"/>
            <w:gridSpan w:val="4"/>
          </w:tcPr>
          <w:p w:rsidR="002830BB" w:rsidRPr="00AE1407" w:rsidRDefault="002830BB" w:rsidP="002830B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2830BB" w:rsidRPr="00AE1407" w:rsidRDefault="002830BB" w:rsidP="002830BB">
            <w:pPr>
              <w:autoSpaceDE w:val="0"/>
              <w:autoSpaceDN w:val="0"/>
              <w:adjustRightInd w:val="0"/>
              <w:jc w:val="right"/>
              <w:rPr>
                <w:b/>
                <w:bCs/>
                <w:noProof/>
                <w:lang w:val="en-US"/>
              </w:rPr>
            </w:pPr>
          </w:p>
        </w:tc>
      </w:tr>
      <w:tr w:rsidR="002830BB" w:rsidRPr="00AE1407" w:rsidTr="002830BB">
        <w:trPr>
          <w:trHeight w:val="274"/>
        </w:trPr>
        <w:tc>
          <w:tcPr>
            <w:tcW w:w="569" w:type="dxa"/>
          </w:tcPr>
          <w:p w:rsidR="002830BB" w:rsidRPr="00AE1407" w:rsidRDefault="002830BB" w:rsidP="002830BB">
            <w:pPr>
              <w:autoSpaceDE w:val="0"/>
              <w:autoSpaceDN w:val="0"/>
              <w:adjustRightInd w:val="0"/>
              <w:jc w:val="center"/>
              <w:rPr>
                <w:b/>
                <w:bCs/>
                <w:noProof/>
                <w:lang w:val="en-US"/>
              </w:rPr>
            </w:pPr>
            <w:r>
              <w:rPr>
                <w:b/>
                <w:bCs/>
                <w:noProof/>
                <w:lang w:val="en-US"/>
              </w:rPr>
              <w:t>III</w:t>
            </w:r>
          </w:p>
        </w:tc>
        <w:tc>
          <w:tcPr>
            <w:tcW w:w="7776" w:type="dxa"/>
            <w:gridSpan w:val="4"/>
          </w:tcPr>
          <w:p w:rsidR="002830BB" w:rsidRPr="00AE1407" w:rsidRDefault="002830BB" w:rsidP="002830B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2830BB" w:rsidRPr="00AE1407" w:rsidRDefault="002830BB" w:rsidP="002830BB">
            <w:pPr>
              <w:autoSpaceDE w:val="0"/>
              <w:autoSpaceDN w:val="0"/>
              <w:adjustRightInd w:val="0"/>
              <w:jc w:val="right"/>
              <w:rPr>
                <w:b/>
                <w:bCs/>
                <w:noProof/>
                <w:lang w:val="en-US"/>
              </w:rPr>
            </w:pPr>
          </w:p>
        </w:tc>
      </w:tr>
    </w:tbl>
    <w:p w:rsidR="002830BB" w:rsidRPr="00AE1407" w:rsidRDefault="002830BB" w:rsidP="002830BB">
      <w:pPr>
        <w:pStyle w:val="BodyText"/>
        <w:rPr>
          <w:noProof/>
          <w:szCs w:val="24"/>
        </w:rPr>
      </w:pPr>
    </w:p>
    <w:p w:rsidR="002830BB" w:rsidRPr="00AE1407" w:rsidRDefault="002830BB" w:rsidP="002830BB">
      <w:pPr>
        <w:pStyle w:val="BodyText"/>
        <w:ind w:left="6480"/>
        <w:rPr>
          <w:noProof/>
          <w:szCs w:val="24"/>
        </w:rPr>
      </w:pPr>
    </w:p>
    <w:p w:rsidR="002830BB" w:rsidRPr="00AE1407" w:rsidRDefault="002830BB" w:rsidP="002830B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830BB" w:rsidRPr="00AE1407" w:rsidRDefault="002830BB" w:rsidP="002830BB">
      <w:pPr>
        <w:pStyle w:val="BodyText"/>
        <w:rPr>
          <w:noProof/>
          <w:szCs w:val="24"/>
        </w:rPr>
      </w:pPr>
    </w:p>
    <w:p w:rsidR="002830BB" w:rsidRDefault="002830BB" w:rsidP="002830BB">
      <w:pPr>
        <w:pStyle w:val="BodyText"/>
        <w:rPr>
          <w:noProof/>
          <w:szCs w:val="24"/>
          <w:lang w:val="sr-Cyrl-RS"/>
        </w:rPr>
      </w:pPr>
      <w:r w:rsidRPr="00AE1407">
        <w:rPr>
          <w:noProof/>
          <w:szCs w:val="24"/>
        </w:rPr>
        <w:tab/>
      </w:r>
      <w:r w:rsidRPr="00AE1407">
        <w:rPr>
          <w:noProof/>
          <w:szCs w:val="24"/>
        </w:rPr>
        <w:tab/>
      </w:r>
    </w:p>
    <w:p w:rsidR="00B95549" w:rsidRDefault="002830BB" w:rsidP="00B95549">
      <w:pPr>
        <w:rPr>
          <w:noProof/>
          <w:lang w:val="sr-Latn-RS"/>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Потпис:_________________________________</w:t>
      </w:r>
      <w:r w:rsidR="00B95549" w:rsidRPr="00B95549">
        <w:rPr>
          <w:noProof/>
          <w:lang w:val="sr-Cyrl-RS"/>
        </w:rPr>
        <w:t xml:space="preserve"> </w:t>
      </w:r>
    </w:p>
    <w:p w:rsidR="00B95549" w:rsidRDefault="00B95549" w:rsidP="00B95549">
      <w:pPr>
        <w:rPr>
          <w:noProof/>
          <w:lang w:val="sr-Latn-RS"/>
        </w:rPr>
      </w:pPr>
    </w:p>
    <w:p w:rsidR="00B95549" w:rsidRDefault="00B95549" w:rsidP="00B95549">
      <w:pPr>
        <w:rPr>
          <w:noProof/>
          <w:lang w:val="sr-Latn-RS"/>
        </w:rPr>
      </w:pPr>
    </w:p>
    <w:p w:rsidR="00B95549" w:rsidRDefault="00B95549" w:rsidP="00B95549">
      <w:pPr>
        <w:rPr>
          <w:noProof/>
          <w:lang w:val="sr-Latn-RS"/>
        </w:rPr>
      </w:pPr>
    </w:p>
    <w:p w:rsidR="00B95549" w:rsidRDefault="00B95549" w:rsidP="00B95549">
      <w:pPr>
        <w:rPr>
          <w:lang w:val="sr-Cyrl-RS"/>
        </w:rPr>
      </w:pPr>
      <w:r w:rsidRPr="00BA0BF5">
        <w:rPr>
          <w:noProof/>
          <w:lang w:val="sr-Cyrl-RS"/>
        </w:rPr>
        <w:t>НАПОМЕНА: Уколико понуђач у овој партији учествује са подизвођачем или доставља заједничку понуду, потребно је попунити образац 1</w:t>
      </w:r>
      <w:r>
        <w:rPr>
          <w:noProof/>
          <w:lang w:val="sr-Latn-RS"/>
        </w:rPr>
        <w:t>3</w:t>
      </w:r>
      <w:r w:rsidRPr="00BA0BF5">
        <w:rPr>
          <w:noProof/>
          <w:lang w:val="sr-Cyrl-RS"/>
        </w:rPr>
        <w:t>.  ОПШТИ ПОДАЦИ О ПОНУЂАЧУ ИЗ ГРУПЕ ПОНУЂАЧА и 1</w:t>
      </w:r>
      <w:r>
        <w:rPr>
          <w:noProof/>
          <w:lang w:val="sr-Latn-RS"/>
        </w:rPr>
        <w:t>4</w:t>
      </w:r>
      <w:r w:rsidRPr="00BA0BF5">
        <w:rPr>
          <w:noProof/>
          <w:lang w:val="sr-Cyrl-RS"/>
        </w:rPr>
        <w:t>. ОПШТИ ПОДАЦИ О ПОДИЗВОЂАЧИМА</w:t>
      </w:r>
    </w:p>
    <w:p w:rsidR="00531A8A" w:rsidRDefault="00531A8A" w:rsidP="002830BB">
      <w:pPr>
        <w:rPr>
          <w:noProof/>
          <w:lang w:val="sr-Cyrl-RS"/>
        </w:rPr>
      </w:pPr>
      <w:r w:rsidRPr="00AE1407">
        <w:rPr>
          <w:noProof/>
        </w:rPr>
        <w:br w:type="page"/>
      </w:r>
    </w:p>
    <w:p w:rsidR="002830BB" w:rsidRDefault="002830BB">
      <w:pPr>
        <w:rPr>
          <w:noProof/>
          <w:lang w:val="sr-Cyrl-RS"/>
        </w:rPr>
      </w:pPr>
    </w:p>
    <w:p w:rsidR="00D574CB" w:rsidRPr="00BC6DD7" w:rsidRDefault="00EC5232" w:rsidP="002830BB">
      <w:pPr>
        <w:pStyle w:val="Heading1"/>
        <w:numPr>
          <w:ilvl w:val="0"/>
          <w:numId w:val="12"/>
        </w:numPr>
        <w:jc w:val="center"/>
        <w:rPr>
          <w:sz w:val="28"/>
          <w:szCs w:val="28"/>
        </w:rPr>
      </w:pPr>
      <w:bookmarkStart w:id="46" w:name="_Toc375826015"/>
      <w:bookmarkStart w:id="47" w:name="_Toc389030822"/>
      <w:bookmarkStart w:id="48" w:name="_Toc389030887"/>
      <w:r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2830BB">
      <w:pPr>
        <w:pStyle w:val="Heading1"/>
        <w:numPr>
          <w:ilvl w:val="0"/>
          <w:numId w:val="12"/>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43" w:rsidRDefault="00723A43">
      <w:r>
        <w:separator/>
      </w:r>
    </w:p>
  </w:endnote>
  <w:endnote w:type="continuationSeparator" w:id="0">
    <w:p w:rsidR="00723A43" w:rsidRDefault="007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43" w:rsidRDefault="00723A4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A43" w:rsidRDefault="00723A4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723A43" w:rsidRDefault="00723A43">
            <w:pPr>
              <w:pStyle w:val="Footer"/>
              <w:jc w:val="center"/>
            </w:pPr>
            <w:r>
              <w:t xml:space="preserve">Страна </w:t>
            </w:r>
            <w:r>
              <w:rPr>
                <w:b/>
              </w:rPr>
              <w:fldChar w:fldCharType="begin"/>
            </w:r>
            <w:r>
              <w:rPr>
                <w:b/>
              </w:rPr>
              <w:instrText xml:space="preserve"> PAGE </w:instrText>
            </w:r>
            <w:r>
              <w:rPr>
                <w:b/>
              </w:rPr>
              <w:fldChar w:fldCharType="separate"/>
            </w:r>
            <w:r w:rsidR="00B07CA9">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B07CA9">
              <w:rPr>
                <w:b/>
                <w:noProof/>
              </w:rPr>
              <w:t>38</w:t>
            </w:r>
            <w:r>
              <w:rPr>
                <w:b/>
              </w:rPr>
              <w:fldChar w:fldCharType="end"/>
            </w:r>
          </w:p>
        </w:sdtContent>
      </w:sdt>
    </w:sdtContent>
  </w:sdt>
  <w:p w:rsidR="00723A43" w:rsidRPr="00CF2211" w:rsidRDefault="00723A4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43" w:rsidRDefault="00723A43">
      <w:r>
        <w:separator/>
      </w:r>
    </w:p>
  </w:footnote>
  <w:footnote w:type="continuationSeparator" w:id="0">
    <w:p w:rsidR="00723A43" w:rsidRDefault="00723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43" w:rsidRPr="00884492" w:rsidRDefault="00723A4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78B4FEF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16182"/>
    <w:multiLevelType w:val="hybridMultilevel"/>
    <w:tmpl w:val="FC46B49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4DD7"/>
    <w:multiLevelType w:val="hybridMultilevel"/>
    <w:tmpl w:val="AAF2A02C"/>
    <w:lvl w:ilvl="0" w:tplc="8536F14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7357B5"/>
    <w:multiLevelType w:val="hybridMultilevel"/>
    <w:tmpl w:val="63F645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2AD2656F"/>
    <w:multiLevelType w:val="hybridMultilevel"/>
    <w:tmpl w:val="BFC0C58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B674C91"/>
    <w:multiLevelType w:val="hybridMultilevel"/>
    <w:tmpl w:val="1C2402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B911139"/>
    <w:multiLevelType w:val="hybridMultilevel"/>
    <w:tmpl w:val="BF6C3F8A"/>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D86064"/>
    <w:multiLevelType w:val="hybridMultilevel"/>
    <w:tmpl w:val="49D01BCE"/>
    <w:lvl w:ilvl="0" w:tplc="D80CFA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4D30C7"/>
    <w:multiLevelType w:val="hybridMultilevel"/>
    <w:tmpl w:val="20E66C50"/>
    <w:lvl w:ilvl="0" w:tplc="D80CFA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E70738D"/>
    <w:multiLevelType w:val="hybridMultilevel"/>
    <w:tmpl w:val="08B66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FBB04D4"/>
    <w:multiLevelType w:val="hybridMultilevel"/>
    <w:tmpl w:val="A3F69D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7195B"/>
    <w:multiLevelType w:val="hybridMultilevel"/>
    <w:tmpl w:val="60564436"/>
    <w:lvl w:ilvl="0" w:tplc="BC2C7D46">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5"/>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1"/>
  </w:num>
  <w:num w:numId="8">
    <w:abstractNumId w:val="7"/>
  </w:num>
  <w:num w:numId="9">
    <w:abstractNumId w:val="7"/>
  </w:num>
  <w:num w:numId="10">
    <w:abstractNumId w:val="11"/>
  </w:num>
  <w:num w:numId="11">
    <w:abstractNumId w:val="20"/>
  </w:num>
  <w:num w:numId="12">
    <w:abstractNumId w:val="5"/>
  </w:num>
  <w:num w:numId="13">
    <w:abstractNumId w:val="19"/>
  </w:num>
  <w:num w:numId="14">
    <w:abstractNumId w:val="16"/>
  </w:num>
  <w:num w:numId="15">
    <w:abstractNumId w:val="17"/>
  </w:num>
  <w:num w:numId="16">
    <w:abstractNumId w:val="22"/>
  </w:num>
  <w:num w:numId="17">
    <w:abstractNumId w:val="6"/>
  </w:num>
  <w:num w:numId="18">
    <w:abstractNumId w:val="10"/>
  </w:num>
  <w:num w:numId="19">
    <w:abstractNumId w:val="12"/>
  </w:num>
  <w:num w:numId="20">
    <w:abstractNumId w:val="8"/>
  </w:num>
  <w:num w:numId="21">
    <w:abstractNumId w:val="21"/>
  </w:num>
  <w:num w:numId="22">
    <w:abstractNumId w:val="15"/>
  </w:num>
  <w:num w:numId="23">
    <w:abstractNumId w:val="14"/>
  </w:num>
  <w:num w:numId="2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3DF3"/>
    <w:rsid w:val="000051F9"/>
    <w:rsid w:val="0000565D"/>
    <w:rsid w:val="00013588"/>
    <w:rsid w:val="00014202"/>
    <w:rsid w:val="000146CB"/>
    <w:rsid w:val="00016094"/>
    <w:rsid w:val="000169A0"/>
    <w:rsid w:val="000209CB"/>
    <w:rsid w:val="00021588"/>
    <w:rsid w:val="00022193"/>
    <w:rsid w:val="00023F04"/>
    <w:rsid w:val="00024A8D"/>
    <w:rsid w:val="00026332"/>
    <w:rsid w:val="000319A4"/>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54B6"/>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8E6"/>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688B"/>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2971"/>
    <w:rsid w:val="0011312E"/>
    <w:rsid w:val="00120CB5"/>
    <w:rsid w:val="00122A0B"/>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C67"/>
    <w:rsid w:val="00182F69"/>
    <w:rsid w:val="0018368C"/>
    <w:rsid w:val="00184B3F"/>
    <w:rsid w:val="00184FE2"/>
    <w:rsid w:val="001852F0"/>
    <w:rsid w:val="001859ED"/>
    <w:rsid w:val="00187D9B"/>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B6FC0"/>
    <w:rsid w:val="001C2363"/>
    <w:rsid w:val="001C66D6"/>
    <w:rsid w:val="001D089F"/>
    <w:rsid w:val="001D1B33"/>
    <w:rsid w:val="001D229D"/>
    <w:rsid w:val="001D3DC5"/>
    <w:rsid w:val="001D56B3"/>
    <w:rsid w:val="001E0172"/>
    <w:rsid w:val="001E1F79"/>
    <w:rsid w:val="001E1FCE"/>
    <w:rsid w:val="001E2BF9"/>
    <w:rsid w:val="001E49EF"/>
    <w:rsid w:val="001F0979"/>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1CBE"/>
    <w:rsid w:val="0021409A"/>
    <w:rsid w:val="00217D3C"/>
    <w:rsid w:val="0022345C"/>
    <w:rsid w:val="002259B4"/>
    <w:rsid w:val="00226145"/>
    <w:rsid w:val="0022681C"/>
    <w:rsid w:val="00226E2B"/>
    <w:rsid w:val="00230204"/>
    <w:rsid w:val="00230332"/>
    <w:rsid w:val="00233D1A"/>
    <w:rsid w:val="00235B03"/>
    <w:rsid w:val="00236A45"/>
    <w:rsid w:val="0024207A"/>
    <w:rsid w:val="0024459E"/>
    <w:rsid w:val="002451E9"/>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30BB"/>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55060"/>
    <w:rsid w:val="00361A55"/>
    <w:rsid w:val="00361F4C"/>
    <w:rsid w:val="0036575E"/>
    <w:rsid w:val="003707FD"/>
    <w:rsid w:val="003715B9"/>
    <w:rsid w:val="00371CF2"/>
    <w:rsid w:val="003743CE"/>
    <w:rsid w:val="00375C8C"/>
    <w:rsid w:val="0038171D"/>
    <w:rsid w:val="00383726"/>
    <w:rsid w:val="0038478B"/>
    <w:rsid w:val="00384989"/>
    <w:rsid w:val="00385D2E"/>
    <w:rsid w:val="003870B9"/>
    <w:rsid w:val="003874E7"/>
    <w:rsid w:val="003877DA"/>
    <w:rsid w:val="00390F8C"/>
    <w:rsid w:val="0039144E"/>
    <w:rsid w:val="00394C3B"/>
    <w:rsid w:val="00395D57"/>
    <w:rsid w:val="00396DEA"/>
    <w:rsid w:val="003A1C36"/>
    <w:rsid w:val="003A2832"/>
    <w:rsid w:val="003A4D18"/>
    <w:rsid w:val="003A5A82"/>
    <w:rsid w:val="003B04D0"/>
    <w:rsid w:val="003B15D3"/>
    <w:rsid w:val="003B2201"/>
    <w:rsid w:val="003B3290"/>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797"/>
    <w:rsid w:val="0042284D"/>
    <w:rsid w:val="00423282"/>
    <w:rsid w:val="0042490B"/>
    <w:rsid w:val="00424C5F"/>
    <w:rsid w:val="0042537B"/>
    <w:rsid w:val="00426B77"/>
    <w:rsid w:val="0042790C"/>
    <w:rsid w:val="00427B3F"/>
    <w:rsid w:val="00430EA8"/>
    <w:rsid w:val="00434644"/>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4C1"/>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1AB0"/>
    <w:rsid w:val="004D2E66"/>
    <w:rsid w:val="004E486F"/>
    <w:rsid w:val="004E6C40"/>
    <w:rsid w:val="004F025C"/>
    <w:rsid w:val="004F0928"/>
    <w:rsid w:val="004F1942"/>
    <w:rsid w:val="004F2BAB"/>
    <w:rsid w:val="005036B2"/>
    <w:rsid w:val="00505B0D"/>
    <w:rsid w:val="00507218"/>
    <w:rsid w:val="00510329"/>
    <w:rsid w:val="00513460"/>
    <w:rsid w:val="005145FA"/>
    <w:rsid w:val="00516496"/>
    <w:rsid w:val="0051665F"/>
    <w:rsid w:val="00524AFA"/>
    <w:rsid w:val="00526771"/>
    <w:rsid w:val="0052787F"/>
    <w:rsid w:val="0053052A"/>
    <w:rsid w:val="00531A8A"/>
    <w:rsid w:val="0053310E"/>
    <w:rsid w:val="00533EE7"/>
    <w:rsid w:val="0053521B"/>
    <w:rsid w:val="00536884"/>
    <w:rsid w:val="0054043F"/>
    <w:rsid w:val="00541692"/>
    <w:rsid w:val="00551960"/>
    <w:rsid w:val="00552692"/>
    <w:rsid w:val="00552CE7"/>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88D"/>
    <w:rsid w:val="00585ABF"/>
    <w:rsid w:val="0059397A"/>
    <w:rsid w:val="00593C64"/>
    <w:rsid w:val="00594056"/>
    <w:rsid w:val="0059465E"/>
    <w:rsid w:val="00594F43"/>
    <w:rsid w:val="005959FB"/>
    <w:rsid w:val="005A05A5"/>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0EA1"/>
    <w:rsid w:val="005F247C"/>
    <w:rsid w:val="005F4B5A"/>
    <w:rsid w:val="005F53E4"/>
    <w:rsid w:val="005F76D6"/>
    <w:rsid w:val="00602144"/>
    <w:rsid w:val="0060347B"/>
    <w:rsid w:val="00606507"/>
    <w:rsid w:val="00607C1D"/>
    <w:rsid w:val="00611B06"/>
    <w:rsid w:val="00612390"/>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902"/>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079A"/>
    <w:rsid w:val="006C3333"/>
    <w:rsid w:val="006C4CA4"/>
    <w:rsid w:val="006C53E1"/>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A43"/>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4B1A"/>
    <w:rsid w:val="007A50D5"/>
    <w:rsid w:val="007B0302"/>
    <w:rsid w:val="007B0529"/>
    <w:rsid w:val="007B247F"/>
    <w:rsid w:val="007B286E"/>
    <w:rsid w:val="007B3C20"/>
    <w:rsid w:val="007B61A3"/>
    <w:rsid w:val="007B6A1E"/>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3F06"/>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0532"/>
    <w:rsid w:val="008A1D66"/>
    <w:rsid w:val="008A2B5F"/>
    <w:rsid w:val="008A3722"/>
    <w:rsid w:val="008A5342"/>
    <w:rsid w:val="008A76A1"/>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1FEA"/>
    <w:rsid w:val="00902BCD"/>
    <w:rsid w:val="00904C9B"/>
    <w:rsid w:val="00904DD1"/>
    <w:rsid w:val="00907596"/>
    <w:rsid w:val="009114E3"/>
    <w:rsid w:val="00911521"/>
    <w:rsid w:val="00912D41"/>
    <w:rsid w:val="009150D1"/>
    <w:rsid w:val="009161DE"/>
    <w:rsid w:val="009164F1"/>
    <w:rsid w:val="00916691"/>
    <w:rsid w:val="0092077B"/>
    <w:rsid w:val="00920823"/>
    <w:rsid w:val="00922B6B"/>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18CF"/>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2F4D"/>
    <w:rsid w:val="00A14E4B"/>
    <w:rsid w:val="00A15261"/>
    <w:rsid w:val="00A1542E"/>
    <w:rsid w:val="00A17330"/>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A9"/>
    <w:rsid w:val="00B12D19"/>
    <w:rsid w:val="00B151EB"/>
    <w:rsid w:val="00B1757D"/>
    <w:rsid w:val="00B21B0B"/>
    <w:rsid w:val="00B22F22"/>
    <w:rsid w:val="00B25B39"/>
    <w:rsid w:val="00B25B57"/>
    <w:rsid w:val="00B27444"/>
    <w:rsid w:val="00B3273F"/>
    <w:rsid w:val="00B32748"/>
    <w:rsid w:val="00B33696"/>
    <w:rsid w:val="00B35A30"/>
    <w:rsid w:val="00B35D58"/>
    <w:rsid w:val="00B36ABA"/>
    <w:rsid w:val="00B3713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2D47"/>
    <w:rsid w:val="00B73DB7"/>
    <w:rsid w:val="00B75519"/>
    <w:rsid w:val="00B76695"/>
    <w:rsid w:val="00B76BB3"/>
    <w:rsid w:val="00B77346"/>
    <w:rsid w:val="00B80062"/>
    <w:rsid w:val="00B812E4"/>
    <w:rsid w:val="00B8142F"/>
    <w:rsid w:val="00B81990"/>
    <w:rsid w:val="00B819C7"/>
    <w:rsid w:val="00B836B4"/>
    <w:rsid w:val="00B8789E"/>
    <w:rsid w:val="00B9363F"/>
    <w:rsid w:val="00B9509F"/>
    <w:rsid w:val="00B95549"/>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932"/>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0B68"/>
    <w:rsid w:val="00C934EB"/>
    <w:rsid w:val="00C97EE7"/>
    <w:rsid w:val="00CA13D4"/>
    <w:rsid w:val="00CA2087"/>
    <w:rsid w:val="00CA2E97"/>
    <w:rsid w:val="00CA682E"/>
    <w:rsid w:val="00CA7002"/>
    <w:rsid w:val="00CB01E0"/>
    <w:rsid w:val="00CB0A34"/>
    <w:rsid w:val="00CB103B"/>
    <w:rsid w:val="00CB1614"/>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7AA"/>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5504"/>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30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5AE"/>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B7FCC"/>
    <w:rsid w:val="00FC15C6"/>
    <w:rsid w:val="00FC1C64"/>
    <w:rsid w:val="00FC1FED"/>
    <w:rsid w:val="00FC4113"/>
    <w:rsid w:val="00FC59C7"/>
    <w:rsid w:val="00FC5FB6"/>
    <w:rsid w:val="00FC5FD2"/>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457"/>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9A0"/>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BodyTextChar">
    <w:name w:val="Body Text Char"/>
    <w:basedOn w:val="DefaultParagraphFont"/>
    <w:link w:val="BodyText"/>
    <w:rsid w:val="002830BB"/>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017E"/>
    <w:rsid w:val="0001674E"/>
    <w:rsid w:val="00044159"/>
    <w:rsid w:val="00095614"/>
    <w:rsid w:val="00122B92"/>
    <w:rsid w:val="001945BC"/>
    <w:rsid w:val="001C6B21"/>
    <w:rsid w:val="0020106B"/>
    <w:rsid w:val="0021444A"/>
    <w:rsid w:val="00246B00"/>
    <w:rsid w:val="00285346"/>
    <w:rsid w:val="002A08DD"/>
    <w:rsid w:val="002C02DE"/>
    <w:rsid w:val="003240D8"/>
    <w:rsid w:val="00335679"/>
    <w:rsid w:val="00342777"/>
    <w:rsid w:val="003B29A3"/>
    <w:rsid w:val="0040556F"/>
    <w:rsid w:val="00426910"/>
    <w:rsid w:val="00427BDF"/>
    <w:rsid w:val="00445263"/>
    <w:rsid w:val="004878A7"/>
    <w:rsid w:val="004B2731"/>
    <w:rsid w:val="004B3417"/>
    <w:rsid w:val="00536B77"/>
    <w:rsid w:val="005564EA"/>
    <w:rsid w:val="0058462F"/>
    <w:rsid w:val="005A6AE4"/>
    <w:rsid w:val="005E3D3E"/>
    <w:rsid w:val="005E7551"/>
    <w:rsid w:val="00613D6B"/>
    <w:rsid w:val="00646533"/>
    <w:rsid w:val="00670498"/>
    <w:rsid w:val="00695CEB"/>
    <w:rsid w:val="006D3C7F"/>
    <w:rsid w:val="007A7591"/>
    <w:rsid w:val="007B1695"/>
    <w:rsid w:val="007E4B9D"/>
    <w:rsid w:val="008C355C"/>
    <w:rsid w:val="008F5780"/>
    <w:rsid w:val="009E4194"/>
    <w:rsid w:val="009F0AFF"/>
    <w:rsid w:val="00A61D67"/>
    <w:rsid w:val="00A71514"/>
    <w:rsid w:val="00A75B26"/>
    <w:rsid w:val="00A77D1F"/>
    <w:rsid w:val="00A93C93"/>
    <w:rsid w:val="00AB0F27"/>
    <w:rsid w:val="00AC2F13"/>
    <w:rsid w:val="00AE4D0C"/>
    <w:rsid w:val="00B61906"/>
    <w:rsid w:val="00B646DA"/>
    <w:rsid w:val="00B90129"/>
    <w:rsid w:val="00BA70DB"/>
    <w:rsid w:val="00C01F24"/>
    <w:rsid w:val="00C45E0B"/>
    <w:rsid w:val="00C4766B"/>
    <w:rsid w:val="00C65B98"/>
    <w:rsid w:val="00C722B6"/>
    <w:rsid w:val="00C91F80"/>
    <w:rsid w:val="00CE64DE"/>
    <w:rsid w:val="00D46842"/>
    <w:rsid w:val="00DB3BAA"/>
    <w:rsid w:val="00DC6299"/>
    <w:rsid w:val="00DD3CA1"/>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84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6FF5179C8C9B4CB697C3F853D47A3F5A">
    <w:name w:val="6FF5179C8C9B4CB697C3F853D47A3F5A"/>
    <w:rsid w:val="00D46842"/>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37E1-EA55-45D9-AFD4-4E044FFA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38</Pages>
  <Words>10023</Words>
  <Characters>57134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67023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111</cp:revision>
  <cp:lastPrinted>2014-12-10T10:05:00Z</cp:lastPrinted>
  <dcterms:created xsi:type="dcterms:W3CDTF">2013-08-15T08:37:00Z</dcterms:created>
  <dcterms:modified xsi:type="dcterms:W3CDTF">2014-12-26T13:25:00Z</dcterms:modified>
</cp:coreProperties>
</file>