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A0" w:firstRow="1" w:lastRow="0" w:firstColumn="1" w:lastColumn="0" w:noHBand="0" w:noVBand="0"/>
      </w:tblPr>
      <w:tblGrid>
        <w:gridCol w:w="1475"/>
        <w:gridCol w:w="8063"/>
      </w:tblGrid>
      <w:tr w:rsidR="00B8542A" w:rsidTr="001A10B9">
        <w:trPr>
          <w:trHeight w:val="1110"/>
          <w:jc w:val="center"/>
        </w:trPr>
        <w:tc>
          <w:tcPr>
            <w:tcW w:w="1475" w:type="dxa"/>
            <w:tcBorders>
              <w:top w:val="nil"/>
              <w:left w:val="nil"/>
              <w:bottom w:val="single" w:sz="4" w:space="0" w:color="auto"/>
              <w:right w:val="nil"/>
            </w:tcBorders>
          </w:tcPr>
          <w:p w:rsidR="00B8542A" w:rsidRDefault="00B8542A">
            <w:r w:rsidRPr="0067773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70.6pt" o:ole="">
                  <v:imagedata r:id="rId9" o:title=""/>
                </v:shape>
                <o:OLEObject Type="Embed" ProgID="PBrush" ShapeID="_x0000_i1025" DrawAspect="Content" ObjectID="_1480410134" r:id="rId10"/>
              </w:object>
            </w:r>
          </w:p>
        </w:tc>
        <w:tc>
          <w:tcPr>
            <w:tcW w:w="8063" w:type="dxa"/>
            <w:tcBorders>
              <w:top w:val="nil"/>
              <w:left w:val="nil"/>
              <w:bottom w:val="single" w:sz="4" w:space="0" w:color="auto"/>
              <w:right w:val="nil"/>
            </w:tcBorders>
          </w:tcPr>
          <w:p w:rsidR="00B8542A" w:rsidRPr="00E139E1" w:rsidRDefault="00B8542A" w:rsidP="00E139E1">
            <w:pPr>
              <w:jc w:val="center"/>
              <w:rPr>
                <w:b/>
                <w:sz w:val="32"/>
                <w:szCs w:val="32"/>
              </w:rPr>
            </w:pPr>
            <w:bookmarkStart w:id="0" w:name="_Toc364158540"/>
            <w:bookmarkStart w:id="1" w:name="_Toc389030487"/>
            <w:bookmarkStart w:id="2" w:name="_Toc389030695"/>
            <w:bookmarkStart w:id="3" w:name="_Toc389030808"/>
            <w:r w:rsidRPr="00E139E1">
              <w:rPr>
                <w:b/>
                <w:sz w:val="32"/>
                <w:szCs w:val="32"/>
              </w:rPr>
              <w:t>КЛИНИЧКИ ЦЕНТАР ВОЈВОДИНЕ</w:t>
            </w:r>
            <w:bookmarkEnd w:id="0"/>
            <w:bookmarkEnd w:id="1"/>
            <w:bookmarkEnd w:id="2"/>
            <w:bookmarkEnd w:id="3"/>
          </w:p>
          <w:p w:rsidR="00B8542A" w:rsidRDefault="00B8542A">
            <w:pPr>
              <w:jc w:val="center"/>
              <w:rPr>
                <w:sz w:val="32"/>
                <w:lang w:val="hr-HR"/>
              </w:rPr>
            </w:pPr>
            <w:r>
              <w:rPr>
                <w:b/>
                <w:sz w:val="32"/>
                <w:lang w:val="hr-HR"/>
              </w:rPr>
              <w:t>KLINIČKI CENTAR VOJVODIN</w:t>
            </w:r>
            <w:r>
              <w:rPr>
                <w:sz w:val="32"/>
                <w:lang w:val="hr-HR"/>
              </w:rPr>
              <w:t>E</w:t>
            </w:r>
          </w:p>
          <w:p w:rsidR="00B8542A" w:rsidRDefault="00B8542A">
            <w:pPr>
              <w:jc w:val="center"/>
              <w:rPr>
                <w:sz w:val="8"/>
                <w:lang w:val="hr-HR"/>
              </w:rPr>
            </w:pPr>
          </w:p>
          <w:p w:rsidR="00B8542A" w:rsidRDefault="00B8542A">
            <w:pPr>
              <w:jc w:val="center"/>
              <w:rPr>
                <w:rFonts w:ascii="Lucida Sans Unicode" w:hAnsi="Lucida Sans Unicode" w:cs="Lucida Sans Unicode"/>
                <w:sz w:val="18"/>
                <w:szCs w:val="20"/>
              </w:rPr>
            </w:pPr>
            <w:r>
              <w:rPr>
                <w:rFonts w:ascii="Lucida Sans Unicode" w:hAnsi="Lucida Sans Unicode" w:cs="Lucida Sans Unicode"/>
                <w:sz w:val="18"/>
                <w:szCs w:val="20"/>
              </w:rPr>
              <w:t xml:space="preserve">21000 </w:t>
            </w:r>
            <w:smartTag w:uri="urn:schemas-microsoft-com:office:smarttags" w:element="City">
              <w:smartTag w:uri="urn:schemas-microsoft-com:office:smarttags" w:element="place">
                <w:r>
                  <w:rPr>
                    <w:rFonts w:ascii="Lucida Sans Unicode" w:hAnsi="Lucida Sans Unicode" w:cs="Lucida Sans Unicode"/>
                    <w:sz w:val="18"/>
                    <w:szCs w:val="20"/>
                  </w:rPr>
                  <w:t>Novi Sad</w:t>
                </w:r>
              </w:smartTag>
            </w:smartTag>
            <w:r>
              <w:rPr>
                <w:rFonts w:ascii="Lucida Sans Unicode" w:hAnsi="Lucida Sans Unicode" w:cs="Lucida Sans Unicode"/>
                <w:sz w:val="18"/>
                <w:szCs w:val="20"/>
              </w:rPr>
              <w:t>, Hajduk Veljkova 1</w:t>
            </w:r>
          </w:p>
          <w:p w:rsidR="00B8542A" w:rsidRDefault="00B8542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B8542A" w:rsidRDefault="00855EF4">
            <w:pPr>
              <w:jc w:val="center"/>
              <w:rPr>
                <w:rFonts w:ascii="Lucida Sans Unicode" w:hAnsi="Lucida Sans Unicode" w:cs="Lucida Sans Unicode"/>
                <w:sz w:val="18"/>
                <w:szCs w:val="20"/>
                <w:lang w:val="sl-SI"/>
              </w:rPr>
            </w:pPr>
            <w:hyperlink r:id="rId11" w:history="1">
              <w:r w:rsidR="00B8542A">
                <w:rPr>
                  <w:rStyle w:val="Hyperlink"/>
                  <w:rFonts w:ascii="Lucida Sans Unicode" w:hAnsi="Lucida Sans Unicode" w:cs="Lucida Sans Unicode"/>
                  <w:sz w:val="18"/>
                  <w:szCs w:val="20"/>
                  <w:lang w:val="sl-SI"/>
                </w:rPr>
                <w:t>www.kcv.rs</w:t>
              </w:r>
            </w:hyperlink>
            <w:r w:rsidR="00B8542A">
              <w:rPr>
                <w:rFonts w:ascii="Lucida Sans Unicode" w:hAnsi="Lucida Sans Unicode" w:cs="Lucida Sans Unicode"/>
                <w:sz w:val="18"/>
                <w:szCs w:val="20"/>
                <w:lang w:val="sl-SI"/>
              </w:rPr>
              <w:t xml:space="preserve">, e-mail: </w:t>
            </w:r>
            <w:hyperlink r:id="rId12" w:history="1">
              <w:r w:rsidR="00B8542A">
                <w:rPr>
                  <w:rStyle w:val="Hyperlink"/>
                  <w:rFonts w:ascii="Lucida Sans Unicode" w:hAnsi="Lucida Sans Unicode" w:cs="Lucida Sans Unicode"/>
                  <w:sz w:val="18"/>
                  <w:szCs w:val="20"/>
                  <w:lang w:val="sl-SI"/>
                </w:rPr>
                <w:t>uprava@kcv.rs</w:t>
              </w:r>
            </w:hyperlink>
          </w:p>
          <w:p w:rsidR="00B8542A" w:rsidRDefault="00B8542A">
            <w:pPr>
              <w:jc w:val="center"/>
              <w:rPr>
                <w:rFonts w:ascii="Lucida Sans Unicode" w:hAnsi="Lucida Sans Unicode" w:cs="Lucida Sans Unicode"/>
                <w:sz w:val="10"/>
                <w:szCs w:val="20"/>
                <w:lang w:val="sl-SI"/>
              </w:rPr>
            </w:pPr>
          </w:p>
        </w:tc>
      </w:tr>
    </w:tbl>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jc w:val="center"/>
        <w:rPr>
          <w:b/>
          <w:noProof/>
          <w:sz w:val="36"/>
          <w:szCs w:val="36"/>
        </w:rPr>
      </w:pPr>
      <w:r w:rsidRPr="00AE1407">
        <w:rPr>
          <w:b/>
          <w:noProof/>
          <w:sz w:val="36"/>
          <w:szCs w:val="36"/>
        </w:rPr>
        <w:t>КОНКУРСНА ДОКУМЕНТАЦИЈА</w:t>
      </w:r>
    </w:p>
    <w:p w:rsidR="00B8542A" w:rsidRPr="00AE1407" w:rsidRDefault="00B8542A" w:rsidP="002D5B2C">
      <w:pPr>
        <w:pStyle w:val="Footer"/>
        <w:jc w:val="center"/>
        <w:rPr>
          <w:b/>
          <w:noProof/>
        </w:rPr>
      </w:pPr>
    </w:p>
    <w:p w:rsidR="00B8542A" w:rsidRPr="00AB24BC" w:rsidRDefault="00B8542A" w:rsidP="002D5B2C">
      <w:pPr>
        <w:pStyle w:val="Footer"/>
        <w:jc w:val="center"/>
        <w:rPr>
          <w:b/>
          <w:noProof/>
        </w:rPr>
      </w:pPr>
      <w:r w:rsidRPr="00AB24BC">
        <w:rPr>
          <w:b/>
          <w:noProof/>
        </w:rPr>
        <w:t>Уље за ложење</w:t>
      </w:r>
    </w:p>
    <w:p w:rsidR="00B8542A" w:rsidRPr="00AE1407" w:rsidRDefault="00B8542A" w:rsidP="002D5B2C">
      <w:pPr>
        <w:pStyle w:val="Footer"/>
        <w:jc w:val="center"/>
        <w:rPr>
          <w:b/>
          <w:noProof/>
          <w:highlight w:val="yellow"/>
        </w:rPr>
      </w:pPr>
    </w:p>
    <w:p w:rsidR="00B8542A" w:rsidRDefault="00B8542A" w:rsidP="00406B71">
      <w:pPr>
        <w:pStyle w:val="Footer"/>
        <w:tabs>
          <w:tab w:val="left" w:pos="720"/>
        </w:tabs>
        <w:jc w:val="center"/>
        <w:rPr>
          <w:b/>
          <w:noProof/>
        </w:rPr>
      </w:pPr>
      <w:r w:rsidRPr="00070C22">
        <w:rPr>
          <w:b/>
        </w:rPr>
        <w:t>Отворени поступак</w:t>
      </w:r>
      <w:r w:rsidRPr="00AE1407">
        <w:rPr>
          <w:b/>
          <w:noProof/>
        </w:rPr>
        <w:t xml:space="preserve"> </w:t>
      </w:r>
    </w:p>
    <w:p w:rsidR="00B8542A" w:rsidRPr="00AE1407" w:rsidRDefault="00B8542A" w:rsidP="00406B71">
      <w:pPr>
        <w:pStyle w:val="Footer"/>
        <w:tabs>
          <w:tab w:val="left" w:pos="720"/>
        </w:tabs>
        <w:jc w:val="center"/>
        <w:rPr>
          <w:b/>
          <w:noProof/>
        </w:rPr>
      </w:pPr>
    </w:p>
    <w:p w:rsidR="00B8542A" w:rsidRPr="00435238" w:rsidRDefault="00B8542A" w:rsidP="002D5B2C">
      <w:pPr>
        <w:pStyle w:val="Footer"/>
        <w:tabs>
          <w:tab w:val="left" w:pos="720"/>
        </w:tabs>
        <w:jc w:val="center"/>
        <w:rPr>
          <w:b/>
          <w:noProof/>
        </w:rPr>
      </w:pPr>
      <w:r>
        <w:rPr>
          <w:b/>
          <w:noProof/>
        </w:rPr>
        <w:t>257-14-O</w:t>
      </w: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jc w:val="center"/>
        <w:rPr>
          <w:b/>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rPr>
          <w:noProof/>
        </w:rPr>
      </w:pPr>
    </w:p>
    <w:p w:rsidR="00B8542A" w:rsidRPr="00AE1407" w:rsidRDefault="00B8542A" w:rsidP="002D5B2C">
      <w:pPr>
        <w:pStyle w:val="Footer"/>
        <w:tabs>
          <w:tab w:val="left" w:pos="720"/>
        </w:tabs>
        <w:jc w:val="center"/>
        <w:rPr>
          <w:b/>
          <w:noProof/>
        </w:rPr>
      </w:pPr>
      <w:r w:rsidRPr="00AB24BC">
        <w:rPr>
          <w:b/>
          <w:noProof/>
        </w:rPr>
        <w:t>Нови Сад, 2014. година</w:t>
      </w:r>
    </w:p>
    <w:p w:rsidR="00B8542A" w:rsidRPr="00AE1407" w:rsidRDefault="00B8542A" w:rsidP="00042AE4">
      <w:pPr>
        <w:ind w:firstLine="720"/>
        <w:jc w:val="both"/>
      </w:pPr>
      <w:r w:rsidRPr="00AE1407">
        <w:rPr>
          <w:b/>
          <w:noProof/>
        </w:rPr>
        <w:br w:type="page"/>
      </w:r>
      <w:bookmarkStart w:id="4" w:name="_Toc354658137"/>
      <w:bookmarkStart w:id="5" w:name="_Toc354658270"/>
      <w:bookmarkStart w:id="6" w:name="_Toc354658304"/>
      <w:bookmarkStart w:id="7" w:name="_Toc354658398"/>
      <w:r w:rsidRPr="00AE1407">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B8542A" w:rsidRPr="00AE1407" w:rsidRDefault="00B8542A" w:rsidP="005B4BDC">
      <w:pPr>
        <w:ind w:firstLine="720"/>
        <w:jc w:val="both"/>
      </w:pPr>
    </w:p>
    <w:p w:rsidR="00B8542A" w:rsidRPr="00AE1407" w:rsidRDefault="00B8542A" w:rsidP="00FC4113">
      <w:pPr>
        <w:jc w:val="center"/>
        <w:rPr>
          <w:b/>
          <w:noProof/>
        </w:rPr>
      </w:pPr>
      <w:r w:rsidRPr="00AE1407">
        <w:rPr>
          <w:b/>
          <w:noProof/>
        </w:rPr>
        <w:t>КОНКУРСНА ДОКУМЕНТАЦИЈА</w:t>
      </w:r>
    </w:p>
    <w:p w:rsidR="00B8542A" w:rsidRPr="00AE1407" w:rsidRDefault="00B8542A" w:rsidP="00FC4113">
      <w:pPr>
        <w:jc w:val="center"/>
        <w:rPr>
          <w:b/>
          <w:noProof/>
        </w:rPr>
      </w:pPr>
    </w:p>
    <w:p w:rsidR="00B8542A" w:rsidRPr="00AB24BC" w:rsidRDefault="00B8542A" w:rsidP="00FC4113">
      <w:pPr>
        <w:jc w:val="center"/>
        <w:rPr>
          <w:b/>
          <w:noProof/>
        </w:rPr>
      </w:pPr>
      <w:r w:rsidRPr="00AB24BC">
        <w:rPr>
          <w:b/>
          <w:noProof/>
        </w:rPr>
        <w:t xml:space="preserve">у отвореном поступку јавне набавке  добара бр. </w:t>
      </w:r>
      <w:r>
        <w:rPr>
          <w:b/>
          <w:noProof/>
        </w:rPr>
        <w:t>257-14-O – Уље за ложење</w:t>
      </w:r>
    </w:p>
    <w:p w:rsidR="00B8542A" w:rsidRPr="00AE1407" w:rsidRDefault="00B8542A" w:rsidP="000C3B23"/>
    <w:bookmarkEnd w:id="4"/>
    <w:bookmarkEnd w:id="5"/>
    <w:bookmarkEnd w:id="6"/>
    <w:bookmarkEnd w:id="7"/>
    <w:p w:rsidR="00B8542A" w:rsidRDefault="00B8542A" w:rsidP="009C505A">
      <w:pPr>
        <w:jc w:val="both"/>
      </w:pPr>
      <w:r w:rsidRPr="00AE1407">
        <w:t>Конкурсна документација садржи:</w:t>
      </w:r>
    </w:p>
    <w:p w:rsidR="00B8542A" w:rsidRPr="00AE1407" w:rsidRDefault="00B8542A" w:rsidP="009C505A">
      <w:pPr>
        <w:jc w:val="both"/>
      </w:pPr>
    </w:p>
    <w:bookmarkStart w:id="8" w:name="_Toc354658139"/>
    <w:bookmarkStart w:id="9" w:name="_Toc354658271"/>
    <w:bookmarkStart w:id="10" w:name="_Toc354658305"/>
    <w:bookmarkStart w:id="11" w:name="_Toc354658399"/>
    <w:bookmarkStart w:id="12" w:name="_Toc375826002"/>
    <w:p w:rsidR="00B8542A" w:rsidRPr="005B610D" w:rsidRDefault="00B8542A">
      <w:pPr>
        <w:pStyle w:val="TOC1"/>
        <w:tabs>
          <w:tab w:val="left" w:pos="480"/>
          <w:tab w:val="right" w:leader="dot" w:pos="9060"/>
        </w:tabs>
        <w:rPr>
          <w:rFonts w:ascii="Times New Roman" w:hAnsi="Times New Roman" w:cs="Times New Roman"/>
          <w:b w:val="0"/>
          <w:bCs w:val="0"/>
          <w:caps w:val="0"/>
          <w:noProof/>
          <w:sz w:val="24"/>
          <w:szCs w:val="24"/>
          <w:lang w:val="en-US"/>
        </w:rPr>
      </w:pPr>
      <w:r w:rsidRPr="005B610D">
        <w:rPr>
          <w:b w:val="0"/>
          <w:noProof/>
        </w:rPr>
        <w:fldChar w:fldCharType="begin"/>
      </w:r>
      <w:r w:rsidRPr="005B610D">
        <w:rPr>
          <w:b w:val="0"/>
          <w:noProof/>
        </w:rPr>
        <w:instrText xml:space="preserve"> TOC \o "1-1" \h \z \u </w:instrText>
      </w:r>
      <w:r w:rsidRPr="005B610D">
        <w:rPr>
          <w:b w:val="0"/>
          <w:noProof/>
        </w:rPr>
        <w:fldChar w:fldCharType="separate"/>
      </w:r>
      <w:hyperlink w:anchor="_Toc401143629" w:history="1">
        <w:r w:rsidRPr="005B610D">
          <w:rPr>
            <w:rStyle w:val="Hyperlink"/>
            <w:rFonts w:ascii="Times New Roman" w:hAnsi="Times New Roman"/>
            <w:b w:val="0"/>
            <w:noProof/>
            <w:sz w:val="24"/>
            <w:szCs w:val="24"/>
          </w:rPr>
          <w:t>1.</w:t>
        </w:r>
        <w:r w:rsidRPr="005B610D">
          <w:rPr>
            <w:rFonts w:ascii="Times New Roman" w:hAnsi="Times New Roman" w:cs="Times New Roman"/>
            <w:b w:val="0"/>
            <w:bCs w:val="0"/>
            <w:caps w:val="0"/>
            <w:noProof/>
            <w:sz w:val="24"/>
            <w:szCs w:val="24"/>
            <w:lang w:val="en-US"/>
          </w:rPr>
          <w:tab/>
        </w:r>
        <w:r w:rsidRPr="005B610D">
          <w:rPr>
            <w:rStyle w:val="Hyperlink"/>
            <w:rFonts w:ascii="Times New Roman" w:hAnsi="Times New Roman"/>
            <w:b w:val="0"/>
            <w:noProof/>
            <w:sz w:val="24"/>
            <w:szCs w:val="24"/>
          </w:rPr>
          <w:t>ОПШТИ ПОДАЦИ О НАБАВЦИ</w:t>
        </w:r>
        <w:r w:rsidRPr="005B610D">
          <w:rPr>
            <w:rFonts w:ascii="Times New Roman" w:hAnsi="Times New Roman" w:cs="Times New Roman"/>
            <w:b w:val="0"/>
            <w:noProof/>
            <w:webHidden/>
            <w:sz w:val="24"/>
            <w:szCs w:val="24"/>
          </w:rPr>
          <w:tab/>
        </w:r>
        <w:r w:rsidRPr="005B610D">
          <w:rPr>
            <w:rFonts w:ascii="Times New Roman" w:hAnsi="Times New Roman" w:cs="Times New Roman"/>
            <w:b w:val="0"/>
            <w:noProof/>
            <w:webHidden/>
            <w:sz w:val="24"/>
            <w:szCs w:val="24"/>
          </w:rPr>
          <w:fldChar w:fldCharType="begin"/>
        </w:r>
        <w:r w:rsidRPr="005B610D">
          <w:rPr>
            <w:rFonts w:ascii="Times New Roman" w:hAnsi="Times New Roman" w:cs="Times New Roman"/>
            <w:b w:val="0"/>
            <w:noProof/>
            <w:webHidden/>
            <w:sz w:val="24"/>
            <w:szCs w:val="24"/>
          </w:rPr>
          <w:instrText xml:space="preserve"> PAGEREF _Toc401143629 \h </w:instrText>
        </w:r>
        <w:r w:rsidRPr="005B610D">
          <w:rPr>
            <w:rFonts w:ascii="Times New Roman" w:hAnsi="Times New Roman" w:cs="Times New Roman"/>
            <w:b w:val="0"/>
            <w:noProof/>
            <w:webHidden/>
            <w:sz w:val="24"/>
            <w:szCs w:val="24"/>
          </w:rPr>
        </w:r>
        <w:r w:rsidRPr="005B610D">
          <w:rPr>
            <w:rFonts w:ascii="Times New Roman" w:hAnsi="Times New Roman" w:cs="Times New Roman"/>
            <w:b w:val="0"/>
            <w:noProof/>
            <w:webHidden/>
            <w:sz w:val="24"/>
            <w:szCs w:val="24"/>
          </w:rPr>
          <w:fldChar w:fldCharType="separate"/>
        </w:r>
        <w:r w:rsidRPr="005B610D">
          <w:rPr>
            <w:rFonts w:ascii="Times New Roman" w:hAnsi="Times New Roman" w:cs="Times New Roman"/>
            <w:b w:val="0"/>
            <w:noProof/>
            <w:webHidden/>
            <w:sz w:val="24"/>
            <w:szCs w:val="24"/>
          </w:rPr>
          <w:t>3</w:t>
        </w:r>
        <w:r w:rsidRPr="005B610D">
          <w:rPr>
            <w:rFonts w:ascii="Times New Roman" w:hAnsi="Times New Roman" w:cs="Times New Roman"/>
            <w:b w:val="0"/>
            <w:noProof/>
            <w:webHidden/>
            <w:sz w:val="24"/>
            <w:szCs w:val="24"/>
          </w:rPr>
          <w:fldChar w:fldCharType="end"/>
        </w:r>
      </w:hyperlink>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401143630" w:history="1">
        <w:r w:rsidR="00B8542A" w:rsidRPr="005B610D">
          <w:rPr>
            <w:rStyle w:val="Hyperlink"/>
            <w:rFonts w:ascii="Times New Roman" w:hAnsi="Times New Roman"/>
            <w:b w:val="0"/>
            <w:noProof/>
            <w:sz w:val="24"/>
            <w:szCs w:val="24"/>
          </w:rPr>
          <w:t>2.</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ПОДАЦИ О ПРЕДМЕТУ ЈАВНЕ НАБАВКЕ</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_Toc401143630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4</w:t>
        </w:r>
        <w:r w:rsidR="00B8542A" w:rsidRPr="005B610D">
          <w:rPr>
            <w:rFonts w:ascii="Times New Roman" w:hAnsi="Times New Roman" w:cs="Times New Roman"/>
            <w:b w:val="0"/>
            <w:noProof/>
            <w:webHidden/>
            <w:sz w:val="24"/>
            <w:szCs w:val="24"/>
          </w:rPr>
          <w:fldChar w:fldCharType="end"/>
        </w:r>
      </w:hyperlink>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401143631" w:history="1">
        <w:r w:rsidR="00B8542A" w:rsidRPr="005B610D">
          <w:rPr>
            <w:rStyle w:val="Hyperlink"/>
            <w:rFonts w:ascii="Times New Roman" w:hAnsi="Times New Roman"/>
            <w:b w:val="0"/>
            <w:noProof/>
            <w:sz w:val="24"/>
            <w:szCs w:val="24"/>
          </w:rPr>
          <w:t>3.</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ОПИС ПРЕДМЕТА ЈАВНЕ НАБАВКЕ</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_Toc401143631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5</w:t>
        </w:r>
        <w:r w:rsidR="00B8542A" w:rsidRPr="005B610D">
          <w:rPr>
            <w:rFonts w:ascii="Times New Roman" w:hAnsi="Times New Roman" w:cs="Times New Roman"/>
            <w:b w:val="0"/>
            <w:noProof/>
            <w:webHidden/>
            <w:sz w:val="24"/>
            <w:szCs w:val="24"/>
          </w:rPr>
          <w:fldChar w:fldCharType="end"/>
        </w:r>
      </w:hyperlink>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401143632" w:history="1">
        <w:r w:rsidR="00B8542A" w:rsidRPr="005B610D">
          <w:rPr>
            <w:rStyle w:val="Hyperlink"/>
            <w:rFonts w:ascii="Times New Roman" w:hAnsi="Times New Roman"/>
            <w:b w:val="0"/>
            <w:noProof/>
            <w:sz w:val="24"/>
            <w:szCs w:val="24"/>
          </w:rPr>
          <w:t>4.</w:t>
        </w:r>
        <w:r w:rsidR="00B8542A" w:rsidRPr="005B610D">
          <w:rPr>
            <w:rFonts w:ascii="Times New Roman" w:hAnsi="Times New Roman" w:cs="Times New Roman"/>
            <w:b w:val="0"/>
            <w:bCs w:val="0"/>
            <w:caps w:val="0"/>
            <w:noProof/>
            <w:sz w:val="24"/>
            <w:szCs w:val="24"/>
            <w:lang w:val="en-US"/>
          </w:rPr>
          <w:tab/>
        </w:r>
      </w:hyperlink>
      <w:hyperlink w:anchor="_Toc401143633" w:history="1">
        <w:r w:rsidR="00B8542A" w:rsidRPr="005B610D">
          <w:rPr>
            <w:rStyle w:val="Hyperlink"/>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_Toc401143633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6</w:t>
        </w:r>
        <w:r w:rsidR="00B8542A" w:rsidRPr="005B610D">
          <w:rPr>
            <w:rFonts w:ascii="Times New Roman" w:hAnsi="Times New Roman" w:cs="Times New Roman"/>
            <w:b w:val="0"/>
            <w:noProof/>
            <w:webHidden/>
            <w:sz w:val="24"/>
            <w:szCs w:val="24"/>
          </w:rPr>
          <w:fldChar w:fldCharType="end"/>
        </w:r>
      </w:hyperlink>
    </w:p>
    <w:p w:rsidR="001D0291"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4" w:history="1">
        <w:r w:rsidR="001D0291" w:rsidRPr="005B610D">
          <w:rPr>
            <w:rStyle w:val="Hyperlink"/>
            <w:rFonts w:ascii="Times New Roman" w:hAnsi="Times New Roman"/>
            <w:b w:val="0"/>
            <w:noProof/>
            <w:sz w:val="24"/>
            <w:szCs w:val="24"/>
            <w:lang w:val="sr-Cyrl-RS"/>
          </w:rPr>
          <w:t xml:space="preserve">5. </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УПУТСТВО ПОНУЂАЧИМА КАКО ДА САЧИНЕ ПОНУДУ</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_Toc401143634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11</w:t>
        </w:r>
        <w:r w:rsidR="00B8542A" w:rsidRPr="005B610D">
          <w:rPr>
            <w:rFonts w:ascii="Times New Roman" w:hAnsi="Times New Roman" w:cs="Times New Roman"/>
            <w:b w:val="0"/>
            <w:noProof/>
            <w:webHidden/>
            <w:sz w:val="24"/>
            <w:szCs w:val="24"/>
          </w:rPr>
          <w:fldChar w:fldCharType="end"/>
        </w:r>
      </w:hyperlink>
    </w:p>
    <w:p w:rsidR="001D0291" w:rsidRPr="005B610D" w:rsidRDefault="001D0291">
      <w:pPr>
        <w:pStyle w:val="TOC1"/>
        <w:tabs>
          <w:tab w:val="left" w:pos="480"/>
          <w:tab w:val="right" w:leader="dot" w:pos="9060"/>
        </w:tabs>
        <w:rPr>
          <w:rFonts w:ascii="Times New Roman" w:hAnsi="Times New Roman" w:cs="Times New Roman"/>
          <w:b w:val="0"/>
          <w:bCs w:val="0"/>
          <w:caps w:val="0"/>
          <w:noProof/>
          <w:sz w:val="24"/>
          <w:szCs w:val="24"/>
          <w:lang w:val="sr-Cyrl-RS"/>
        </w:rPr>
      </w:pPr>
      <w:r w:rsidRPr="005B610D">
        <w:rPr>
          <w:rFonts w:ascii="Times New Roman" w:hAnsi="Times New Roman" w:cs="Times New Roman"/>
          <w:b w:val="0"/>
          <w:bCs w:val="0"/>
          <w:caps w:val="0"/>
          <w:noProof/>
          <w:sz w:val="24"/>
          <w:szCs w:val="24"/>
          <w:lang w:val="sr-Cyrl-RS"/>
        </w:rPr>
        <w:t>6. МОДЕЛ УГОВОРА ............................................................................................................19</w:t>
      </w:r>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5" w:history="1">
        <w:r w:rsidR="00B8542A" w:rsidRPr="005B610D">
          <w:rPr>
            <w:rStyle w:val="Hyperlink"/>
            <w:rFonts w:ascii="Times New Roman" w:hAnsi="Times New Roman"/>
            <w:b w:val="0"/>
            <w:noProof/>
            <w:sz w:val="24"/>
            <w:szCs w:val="24"/>
          </w:rPr>
          <w:t>7.</w:t>
        </w:r>
        <w:r w:rsidR="00B8542A" w:rsidRPr="005B610D">
          <w:rPr>
            <w:rFonts w:ascii="Times New Roman" w:hAnsi="Times New Roman" w:cs="Times New Roman"/>
            <w:b w:val="0"/>
            <w:bCs w:val="0"/>
            <w:caps w:val="0"/>
            <w:noProof/>
            <w:sz w:val="24"/>
            <w:szCs w:val="24"/>
            <w:lang w:val="en-US"/>
          </w:rPr>
          <w:tab/>
        </w:r>
        <w:r w:rsidR="001D0291" w:rsidRPr="005B610D">
          <w:rPr>
            <w:rFonts w:ascii="Times New Roman" w:hAnsi="Times New Roman" w:cs="Times New Roman"/>
            <w:b w:val="0"/>
            <w:bCs w:val="0"/>
            <w:caps w:val="0"/>
            <w:noProof/>
            <w:sz w:val="24"/>
            <w:szCs w:val="24"/>
            <w:lang w:val="sr-Cyrl-RS"/>
          </w:rPr>
          <w:t>ПОСЕБНЕ ПОГОДНОСТИ –ПОПУСТИ.....</w:t>
        </w:r>
      </w:hyperlink>
      <w:r w:rsidR="001D0291" w:rsidRPr="005B610D">
        <w:rPr>
          <w:rFonts w:ascii="Times New Roman" w:hAnsi="Times New Roman" w:cs="Times New Roman"/>
          <w:b w:val="0"/>
          <w:noProof/>
          <w:sz w:val="24"/>
          <w:szCs w:val="24"/>
          <w:lang w:val="sr-Cyrl-RS"/>
        </w:rPr>
        <w:t>...............................................................</w:t>
      </w:r>
      <w:r w:rsidR="001D0291" w:rsidRPr="005B610D">
        <w:rPr>
          <w:rFonts w:ascii="Times New Roman" w:hAnsi="Times New Roman" w:cs="Times New Roman"/>
          <w:b w:val="0"/>
          <w:bCs w:val="0"/>
          <w:caps w:val="0"/>
          <w:noProof/>
          <w:sz w:val="24"/>
          <w:szCs w:val="24"/>
          <w:lang w:val="en-US"/>
        </w:rPr>
        <w:t xml:space="preserve"> </w:t>
      </w:r>
      <w:r w:rsidR="005B610D" w:rsidRPr="005B610D">
        <w:rPr>
          <w:rFonts w:ascii="Times New Roman" w:hAnsi="Times New Roman" w:cs="Times New Roman"/>
          <w:b w:val="0"/>
          <w:bCs w:val="0"/>
          <w:caps w:val="0"/>
          <w:noProof/>
          <w:sz w:val="24"/>
          <w:szCs w:val="24"/>
          <w:lang w:val="sr-Cyrl-RS"/>
        </w:rPr>
        <w:t>22</w:t>
      </w:r>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36" w:history="1">
        <w:r w:rsidR="00B8542A" w:rsidRPr="005B610D">
          <w:rPr>
            <w:rStyle w:val="Hyperlink"/>
            <w:rFonts w:ascii="Times New Roman" w:hAnsi="Times New Roman"/>
            <w:b w:val="0"/>
            <w:noProof/>
            <w:sz w:val="24"/>
            <w:szCs w:val="24"/>
          </w:rPr>
          <w:t>8.</w:t>
        </w:r>
        <w:r w:rsidR="00B8542A" w:rsidRPr="005B610D">
          <w:rPr>
            <w:rFonts w:ascii="Times New Roman" w:hAnsi="Times New Roman" w:cs="Times New Roman"/>
            <w:b w:val="0"/>
            <w:bCs w:val="0"/>
            <w:caps w:val="0"/>
            <w:noProof/>
            <w:sz w:val="24"/>
            <w:szCs w:val="24"/>
            <w:lang w:val="en-US"/>
          </w:rPr>
          <w:tab/>
        </w:r>
      </w:hyperlink>
      <w:hyperlink w:anchor="_Toc401143637" w:history="1">
        <w:r w:rsidR="00B8542A" w:rsidRPr="005B610D">
          <w:rPr>
            <w:rStyle w:val="Hyperlink"/>
            <w:rFonts w:ascii="Times New Roman" w:hAnsi="Times New Roman"/>
            <w:b w:val="0"/>
            <w:noProof/>
            <w:sz w:val="24"/>
            <w:szCs w:val="24"/>
          </w:rPr>
          <w:t>ИЗЈАВА О НЕЗАВИСНОЈ ПОНУДИ</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_Toc401143637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2</w:t>
        </w:r>
        <w:r w:rsidR="00B8542A" w:rsidRPr="005B610D">
          <w:rPr>
            <w:rFonts w:ascii="Times New Roman" w:hAnsi="Times New Roman" w:cs="Times New Roman"/>
            <w:b w:val="0"/>
            <w:noProof/>
            <w:webHidden/>
            <w:sz w:val="24"/>
            <w:szCs w:val="24"/>
          </w:rPr>
          <w:fldChar w:fldCharType="end"/>
        </w:r>
      </w:hyperlink>
      <w:r w:rsidR="005B610D" w:rsidRPr="005B610D">
        <w:rPr>
          <w:rFonts w:ascii="Times New Roman" w:hAnsi="Times New Roman" w:cs="Times New Roman"/>
          <w:b w:val="0"/>
          <w:noProof/>
          <w:sz w:val="24"/>
          <w:szCs w:val="24"/>
          <w:lang w:val="sr-Cyrl-RS"/>
        </w:rPr>
        <w:t>4</w:t>
      </w:r>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401143638" w:history="1">
        <w:r w:rsidR="005B610D" w:rsidRPr="005B610D">
          <w:rPr>
            <w:rStyle w:val="Hyperlink"/>
            <w:rFonts w:ascii="Times New Roman" w:hAnsi="Times New Roman"/>
            <w:b w:val="0"/>
            <w:noProof/>
            <w:sz w:val="24"/>
            <w:szCs w:val="24"/>
            <w:lang w:val="sr-Cyrl-RS"/>
          </w:rPr>
          <w:t>9</w:t>
        </w:r>
        <w:r w:rsidR="00B8542A" w:rsidRPr="005B610D">
          <w:rPr>
            <w:rStyle w:val="Hyperlink"/>
            <w:rFonts w:ascii="Times New Roman" w:hAnsi="Times New Roman"/>
            <w:b w:val="0"/>
            <w:noProof/>
            <w:sz w:val="24"/>
            <w:szCs w:val="24"/>
          </w:rPr>
          <w:t>.</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ОБРАЗАЦ ИЗЈАВЕ О ПОШТОВАЊУ ОБАВЕЗА</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_Toc401143638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25</w:t>
        </w:r>
        <w:r w:rsidR="00B8542A" w:rsidRPr="005B610D">
          <w:rPr>
            <w:rFonts w:ascii="Times New Roman" w:hAnsi="Times New Roman" w:cs="Times New Roman"/>
            <w:b w:val="0"/>
            <w:noProof/>
            <w:webHidden/>
            <w:sz w:val="24"/>
            <w:szCs w:val="24"/>
          </w:rPr>
          <w:fldChar w:fldCharType="end"/>
        </w:r>
      </w:hyperlink>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en-US"/>
        </w:rPr>
      </w:pPr>
      <w:hyperlink w:anchor="_Toc401143639" w:history="1">
        <w:r w:rsidR="00B8542A" w:rsidRPr="005B610D">
          <w:rPr>
            <w:rStyle w:val="Hyperlink"/>
            <w:rFonts w:ascii="Times New Roman" w:hAnsi="Times New Roman"/>
            <w:b w:val="0"/>
            <w:noProof/>
            <w:sz w:val="24"/>
            <w:szCs w:val="24"/>
          </w:rPr>
          <w:t>1</w:t>
        </w:r>
        <w:r w:rsidR="005B610D" w:rsidRPr="005B610D">
          <w:rPr>
            <w:rStyle w:val="Hyperlink"/>
            <w:rFonts w:ascii="Times New Roman" w:hAnsi="Times New Roman"/>
            <w:b w:val="0"/>
            <w:noProof/>
            <w:sz w:val="24"/>
            <w:szCs w:val="24"/>
            <w:lang w:val="sr-Cyrl-RS"/>
          </w:rPr>
          <w:t>0</w:t>
        </w:r>
        <w:r w:rsidR="00B8542A" w:rsidRPr="005B610D">
          <w:rPr>
            <w:rStyle w:val="Hyperlink"/>
            <w:rFonts w:ascii="Times New Roman" w:hAnsi="Times New Roman"/>
            <w:b w:val="0"/>
            <w:noProof/>
            <w:sz w:val="24"/>
            <w:szCs w:val="24"/>
          </w:rPr>
          <w:t>.</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ОБРАЗАЦ СТРУКТУРЕ ПОНУЂЕНЕ ЦЕНЕ</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_Toc401143639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26</w:t>
        </w:r>
        <w:r w:rsidR="00B8542A" w:rsidRPr="005B610D">
          <w:rPr>
            <w:rFonts w:ascii="Times New Roman" w:hAnsi="Times New Roman" w:cs="Times New Roman"/>
            <w:b w:val="0"/>
            <w:noProof/>
            <w:webHidden/>
            <w:sz w:val="24"/>
            <w:szCs w:val="24"/>
          </w:rPr>
          <w:fldChar w:fldCharType="end"/>
        </w:r>
      </w:hyperlink>
    </w:p>
    <w:p w:rsidR="00B8542A" w:rsidRPr="005B610D" w:rsidRDefault="00855EF4">
      <w:pPr>
        <w:pStyle w:val="TOC1"/>
        <w:tabs>
          <w:tab w:val="left" w:pos="480"/>
          <w:tab w:val="right" w:leader="dot" w:pos="9060"/>
        </w:tabs>
        <w:rPr>
          <w:rFonts w:ascii="Times New Roman" w:hAnsi="Times New Roman" w:cs="Times New Roman"/>
          <w:b w:val="0"/>
          <w:noProof/>
          <w:sz w:val="24"/>
          <w:szCs w:val="24"/>
          <w:lang w:val="sr-Cyrl-RS"/>
        </w:rPr>
      </w:pPr>
      <w:hyperlink w:anchor="_Toc401143640" w:history="1">
        <w:r w:rsidR="00B8542A" w:rsidRPr="005B610D">
          <w:rPr>
            <w:rStyle w:val="Hyperlink"/>
            <w:rFonts w:ascii="Times New Roman" w:hAnsi="Times New Roman"/>
            <w:b w:val="0"/>
            <w:noProof/>
            <w:sz w:val="24"/>
            <w:szCs w:val="24"/>
          </w:rPr>
          <w:t>1</w:t>
        </w:r>
        <w:r w:rsidR="005B610D" w:rsidRPr="005B610D">
          <w:rPr>
            <w:rStyle w:val="Hyperlink"/>
            <w:rFonts w:ascii="Times New Roman" w:hAnsi="Times New Roman"/>
            <w:b w:val="0"/>
            <w:noProof/>
            <w:sz w:val="24"/>
            <w:szCs w:val="24"/>
            <w:lang w:val="sr-Cyrl-RS"/>
          </w:rPr>
          <w:t>1</w:t>
        </w:r>
        <w:r w:rsidR="00B8542A" w:rsidRPr="005B610D">
          <w:rPr>
            <w:rStyle w:val="Hyperlink"/>
            <w:rFonts w:ascii="Times New Roman" w:hAnsi="Times New Roman"/>
            <w:b w:val="0"/>
            <w:noProof/>
            <w:sz w:val="24"/>
            <w:szCs w:val="24"/>
          </w:rPr>
          <w:t>.</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ОБРАЗАЦ ТРОШКОВА ПРИПРЕМЕ ПОНУДЕ</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_Toc401143640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27</w:t>
        </w:r>
        <w:r w:rsidR="00B8542A" w:rsidRPr="005B610D">
          <w:rPr>
            <w:rFonts w:ascii="Times New Roman" w:hAnsi="Times New Roman" w:cs="Times New Roman"/>
            <w:b w:val="0"/>
            <w:noProof/>
            <w:webHidden/>
            <w:sz w:val="24"/>
            <w:szCs w:val="24"/>
          </w:rPr>
          <w:fldChar w:fldCharType="end"/>
        </w:r>
      </w:hyperlink>
    </w:p>
    <w:p w:rsidR="001D0291" w:rsidRPr="005B610D" w:rsidRDefault="005B610D" w:rsidP="001D0291">
      <w:pPr>
        <w:rPr>
          <w:lang w:val="sr-Cyrl-RS"/>
        </w:rPr>
      </w:pPr>
      <w:r w:rsidRPr="005B610D">
        <w:rPr>
          <w:lang w:val="sr-Cyrl-RS"/>
        </w:rPr>
        <w:t>12.</w:t>
      </w:r>
      <w:r w:rsidRPr="005B610D">
        <w:t xml:space="preserve"> </w:t>
      </w:r>
      <w:r w:rsidRPr="005B610D">
        <w:rPr>
          <w:lang w:val="sr-Cyrl-RS"/>
        </w:rPr>
        <w:t>ОБРАЗАЦ ПОНУДЕ (ПАРТИЈА 1) ...............................................................................28</w:t>
      </w:r>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1" w:history="1">
        <w:r w:rsidR="00B8542A" w:rsidRPr="005B610D">
          <w:rPr>
            <w:rStyle w:val="Hyperlink"/>
            <w:rFonts w:ascii="Times New Roman" w:hAnsi="Times New Roman"/>
            <w:b w:val="0"/>
            <w:noProof/>
            <w:sz w:val="24"/>
            <w:szCs w:val="24"/>
          </w:rPr>
          <w:t>1</w:t>
        </w:r>
        <w:r w:rsidR="005B610D" w:rsidRPr="005B610D">
          <w:rPr>
            <w:rStyle w:val="Hyperlink"/>
            <w:rFonts w:ascii="Times New Roman" w:hAnsi="Times New Roman"/>
            <w:b w:val="0"/>
            <w:noProof/>
            <w:sz w:val="24"/>
            <w:szCs w:val="24"/>
            <w:lang w:val="sr-Cyrl-RS"/>
          </w:rPr>
          <w:t>2</w:t>
        </w:r>
        <w:r w:rsidR="00B8542A" w:rsidRPr="005B610D">
          <w:rPr>
            <w:rStyle w:val="Hyperlink"/>
            <w:rFonts w:ascii="Times New Roman" w:hAnsi="Times New Roman"/>
            <w:b w:val="0"/>
            <w:noProof/>
            <w:sz w:val="24"/>
            <w:szCs w:val="24"/>
          </w:rPr>
          <w:t>.</w:t>
        </w:r>
        <w:r w:rsidR="005B610D" w:rsidRPr="005B610D">
          <w:rPr>
            <w:rStyle w:val="Hyperlink"/>
            <w:rFonts w:ascii="Times New Roman" w:hAnsi="Times New Roman"/>
            <w:b w:val="0"/>
            <w:noProof/>
            <w:sz w:val="24"/>
            <w:szCs w:val="24"/>
            <w:lang w:val="sr-Cyrl-RS"/>
          </w:rPr>
          <w:t xml:space="preserve">а </w:t>
        </w:r>
        <w:r w:rsidR="00B8542A" w:rsidRPr="005B610D">
          <w:rPr>
            <w:rStyle w:val="Hyperlink"/>
            <w:rFonts w:ascii="Times New Roman" w:hAnsi="Times New Roman"/>
            <w:b w:val="0"/>
            <w:noProof/>
            <w:sz w:val="24"/>
            <w:szCs w:val="24"/>
          </w:rPr>
          <w:t>ОБРАЗАЦ ПОНУДЕ</w:t>
        </w:r>
        <w:r w:rsidR="005B610D" w:rsidRPr="005B610D">
          <w:rPr>
            <w:rStyle w:val="Hyperlink"/>
            <w:rFonts w:ascii="Times New Roman" w:hAnsi="Times New Roman"/>
            <w:b w:val="0"/>
            <w:noProof/>
            <w:sz w:val="24"/>
            <w:szCs w:val="24"/>
            <w:lang w:val="sr-Cyrl-RS"/>
          </w:rPr>
          <w:t xml:space="preserve"> </w:t>
        </w:r>
        <w:r w:rsidR="005B610D" w:rsidRPr="005B610D">
          <w:rPr>
            <w:rFonts w:ascii="Times New Roman" w:hAnsi="Times New Roman" w:cs="Times New Roman"/>
            <w:b w:val="0"/>
            <w:lang w:val="sr-Cyrl-RS"/>
          </w:rPr>
          <w:t>(Партија 2)</w:t>
        </w:r>
        <w:r w:rsidR="005B610D" w:rsidRPr="005B610D">
          <w:rPr>
            <w:rStyle w:val="Hyperlink"/>
            <w:rFonts w:ascii="Times New Roman" w:hAnsi="Times New Roman"/>
            <w:b w:val="0"/>
            <w:noProof/>
            <w:sz w:val="24"/>
            <w:szCs w:val="24"/>
            <w:lang w:val="sr-Cyrl-RS"/>
          </w:rPr>
          <w:t xml:space="preserve"> ............................................................................</w:t>
        </w:r>
        <w:r w:rsidR="005B610D">
          <w:rPr>
            <w:rStyle w:val="Hyperlink"/>
            <w:rFonts w:ascii="Times New Roman" w:hAnsi="Times New Roman"/>
            <w:b w:val="0"/>
            <w:noProof/>
            <w:sz w:val="24"/>
            <w:szCs w:val="24"/>
            <w:lang w:val="sr-Cyrl-RS"/>
          </w:rPr>
          <w:t>...</w:t>
        </w:r>
        <w:r w:rsidR="005B610D" w:rsidRPr="005B610D">
          <w:rPr>
            <w:rStyle w:val="Hyperlink"/>
            <w:rFonts w:ascii="Times New Roman" w:hAnsi="Times New Roman"/>
            <w:b w:val="0"/>
            <w:noProof/>
            <w:sz w:val="24"/>
            <w:szCs w:val="24"/>
            <w:lang w:val="sr-Cyrl-RS"/>
          </w:rPr>
          <w:t>.</w:t>
        </w:r>
        <w:r w:rsidR="005B610D" w:rsidRPr="005B610D">
          <w:rPr>
            <w:rFonts w:ascii="Times New Roman" w:hAnsi="Times New Roman" w:cs="Times New Roman"/>
            <w:b w:val="0"/>
            <w:noProof/>
            <w:webHidden/>
            <w:sz w:val="24"/>
            <w:szCs w:val="24"/>
            <w:lang w:val="sr-Cyrl-RS"/>
          </w:rPr>
          <w:t>30</w:t>
        </w:r>
      </w:hyperlink>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2" w:history="1">
        <w:r w:rsidR="00B8542A" w:rsidRPr="005B610D">
          <w:rPr>
            <w:rStyle w:val="Hyperlink"/>
            <w:rFonts w:ascii="Times New Roman" w:hAnsi="Times New Roman"/>
            <w:b w:val="0"/>
            <w:noProof/>
            <w:sz w:val="24"/>
            <w:szCs w:val="24"/>
          </w:rPr>
          <w:t>13.</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А) ОПШТИ ПОДАЦИ О ПОНУЂАЧУ ИЗ ГРУПЕ ПОНУЂАЧА</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_Toc401143642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3</w:t>
        </w:r>
        <w:r w:rsidR="00B8542A" w:rsidRPr="005B610D">
          <w:rPr>
            <w:rFonts w:ascii="Times New Roman" w:hAnsi="Times New Roman" w:cs="Times New Roman"/>
            <w:b w:val="0"/>
            <w:noProof/>
            <w:webHidden/>
            <w:sz w:val="24"/>
            <w:szCs w:val="24"/>
          </w:rPr>
          <w:fldChar w:fldCharType="end"/>
        </w:r>
      </w:hyperlink>
      <w:r w:rsidR="005B610D" w:rsidRPr="005B610D">
        <w:rPr>
          <w:rFonts w:ascii="Times New Roman" w:hAnsi="Times New Roman" w:cs="Times New Roman"/>
          <w:b w:val="0"/>
          <w:noProof/>
          <w:sz w:val="24"/>
          <w:szCs w:val="24"/>
          <w:lang w:val="sr-Cyrl-RS"/>
        </w:rPr>
        <w:t>2</w:t>
      </w:r>
    </w:p>
    <w:p w:rsidR="00B8542A" w:rsidRPr="005B610D" w:rsidRDefault="00855EF4">
      <w:pPr>
        <w:pStyle w:val="TOC1"/>
        <w:tabs>
          <w:tab w:val="left" w:pos="480"/>
          <w:tab w:val="right" w:leader="dot" w:pos="9060"/>
        </w:tabs>
        <w:rPr>
          <w:rFonts w:ascii="Times New Roman" w:hAnsi="Times New Roman" w:cs="Times New Roman"/>
          <w:b w:val="0"/>
          <w:bCs w:val="0"/>
          <w:caps w:val="0"/>
          <w:noProof/>
          <w:sz w:val="24"/>
          <w:szCs w:val="24"/>
          <w:lang w:val="sr-Cyrl-RS"/>
        </w:rPr>
      </w:pPr>
      <w:hyperlink w:anchor="_Toc401143643" w:history="1">
        <w:r w:rsidR="00B8542A" w:rsidRPr="005B610D">
          <w:rPr>
            <w:rStyle w:val="Hyperlink"/>
            <w:rFonts w:ascii="Times New Roman" w:hAnsi="Times New Roman"/>
            <w:b w:val="0"/>
            <w:noProof/>
            <w:sz w:val="24"/>
            <w:szCs w:val="24"/>
          </w:rPr>
          <w:t>13.</w:t>
        </w:r>
        <w:r w:rsidR="00B8542A" w:rsidRPr="005B610D">
          <w:rPr>
            <w:rFonts w:ascii="Times New Roman" w:hAnsi="Times New Roman" w:cs="Times New Roman"/>
            <w:b w:val="0"/>
            <w:bCs w:val="0"/>
            <w:caps w:val="0"/>
            <w:noProof/>
            <w:sz w:val="24"/>
            <w:szCs w:val="24"/>
            <w:lang w:val="en-US"/>
          </w:rPr>
          <w:tab/>
        </w:r>
        <w:r w:rsidR="00B8542A" w:rsidRPr="005B610D">
          <w:rPr>
            <w:rStyle w:val="Hyperlink"/>
            <w:rFonts w:ascii="Times New Roman" w:hAnsi="Times New Roman"/>
            <w:b w:val="0"/>
            <w:noProof/>
            <w:sz w:val="24"/>
            <w:szCs w:val="24"/>
          </w:rPr>
          <w:t>Б) ОПШТИ ПОДАЦИ О ПОДИЗВОЂАЧИМА</w:t>
        </w:r>
        <w:r w:rsidR="00B8542A" w:rsidRPr="005B610D">
          <w:rPr>
            <w:rFonts w:ascii="Times New Roman" w:hAnsi="Times New Roman" w:cs="Times New Roman"/>
            <w:b w:val="0"/>
            <w:noProof/>
            <w:webHidden/>
            <w:sz w:val="24"/>
            <w:szCs w:val="24"/>
          </w:rPr>
          <w:tab/>
        </w:r>
        <w:r w:rsidR="00B8542A" w:rsidRPr="005B610D">
          <w:rPr>
            <w:rFonts w:ascii="Times New Roman" w:hAnsi="Times New Roman" w:cs="Times New Roman"/>
            <w:b w:val="0"/>
            <w:noProof/>
            <w:webHidden/>
            <w:sz w:val="24"/>
            <w:szCs w:val="24"/>
          </w:rPr>
          <w:fldChar w:fldCharType="begin"/>
        </w:r>
        <w:r w:rsidR="00B8542A" w:rsidRPr="005B610D">
          <w:rPr>
            <w:rFonts w:ascii="Times New Roman" w:hAnsi="Times New Roman" w:cs="Times New Roman"/>
            <w:b w:val="0"/>
            <w:noProof/>
            <w:webHidden/>
            <w:sz w:val="24"/>
            <w:szCs w:val="24"/>
          </w:rPr>
          <w:instrText xml:space="preserve"> PAGEREF _Toc401143643 \h </w:instrText>
        </w:r>
        <w:r w:rsidR="00B8542A" w:rsidRPr="005B610D">
          <w:rPr>
            <w:rFonts w:ascii="Times New Roman" w:hAnsi="Times New Roman" w:cs="Times New Roman"/>
            <w:b w:val="0"/>
            <w:noProof/>
            <w:webHidden/>
            <w:sz w:val="24"/>
            <w:szCs w:val="24"/>
          </w:rPr>
        </w:r>
        <w:r w:rsidR="00B8542A" w:rsidRPr="005B610D">
          <w:rPr>
            <w:rFonts w:ascii="Times New Roman" w:hAnsi="Times New Roman" w:cs="Times New Roman"/>
            <w:b w:val="0"/>
            <w:noProof/>
            <w:webHidden/>
            <w:sz w:val="24"/>
            <w:szCs w:val="24"/>
          </w:rPr>
          <w:fldChar w:fldCharType="separate"/>
        </w:r>
        <w:r w:rsidR="00B8542A" w:rsidRPr="005B610D">
          <w:rPr>
            <w:rFonts w:ascii="Times New Roman" w:hAnsi="Times New Roman" w:cs="Times New Roman"/>
            <w:b w:val="0"/>
            <w:noProof/>
            <w:webHidden/>
            <w:sz w:val="24"/>
            <w:szCs w:val="24"/>
          </w:rPr>
          <w:t>3</w:t>
        </w:r>
        <w:r w:rsidR="00B8542A" w:rsidRPr="005B610D">
          <w:rPr>
            <w:rFonts w:ascii="Times New Roman" w:hAnsi="Times New Roman" w:cs="Times New Roman"/>
            <w:b w:val="0"/>
            <w:noProof/>
            <w:webHidden/>
            <w:sz w:val="24"/>
            <w:szCs w:val="24"/>
          </w:rPr>
          <w:fldChar w:fldCharType="end"/>
        </w:r>
      </w:hyperlink>
      <w:r w:rsidR="005B610D" w:rsidRPr="005B610D">
        <w:rPr>
          <w:rFonts w:ascii="Times New Roman" w:hAnsi="Times New Roman" w:cs="Times New Roman"/>
          <w:b w:val="0"/>
          <w:noProof/>
          <w:sz w:val="24"/>
          <w:szCs w:val="24"/>
          <w:lang w:val="sr-Cyrl-RS"/>
        </w:rPr>
        <w:t>3</w:t>
      </w:r>
    </w:p>
    <w:p w:rsidR="00B8542A" w:rsidRDefault="00B8542A" w:rsidP="00D37D98">
      <w:pPr>
        <w:pStyle w:val="Heading2"/>
        <w:jc w:val="left"/>
        <w:rPr>
          <w:noProof/>
        </w:rPr>
      </w:pPr>
      <w:r w:rsidRPr="005B610D">
        <w:rPr>
          <w:b w:val="0"/>
          <w:noProof/>
        </w:rPr>
        <w:fldChar w:fldCharType="end"/>
      </w:r>
    </w:p>
    <w:p w:rsidR="00B8542A" w:rsidRDefault="00B8542A" w:rsidP="00D37D98">
      <w:pPr>
        <w:rPr>
          <w:noProof/>
          <w:sz w:val="28"/>
          <w:lang w:val="sr-Latn-CS"/>
        </w:rPr>
      </w:pPr>
      <w:r>
        <w:rPr>
          <w:noProof/>
        </w:rPr>
        <w:br w:type="page"/>
      </w:r>
    </w:p>
    <w:p w:rsidR="00B8542A" w:rsidRPr="00BC6DD7" w:rsidRDefault="00B8542A" w:rsidP="00F32498">
      <w:pPr>
        <w:pStyle w:val="Heading1"/>
        <w:numPr>
          <w:ilvl w:val="0"/>
          <w:numId w:val="9"/>
        </w:numPr>
        <w:jc w:val="center"/>
        <w:rPr>
          <w:sz w:val="28"/>
          <w:szCs w:val="28"/>
        </w:rPr>
      </w:pPr>
      <w:bookmarkStart w:id="13" w:name="_Toc389030809"/>
      <w:bookmarkStart w:id="14" w:name="_Toc401143629"/>
      <w:r w:rsidRPr="00BC6DD7">
        <w:rPr>
          <w:sz w:val="28"/>
          <w:szCs w:val="28"/>
        </w:rPr>
        <w:t>ОПШТИ ПОДАЦИ О НАБАВЦИ</w:t>
      </w:r>
      <w:bookmarkEnd w:id="8"/>
      <w:bookmarkEnd w:id="9"/>
      <w:bookmarkEnd w:id="10"/>
      <w:bookmarkEnd w:id="11"/>
      <w:bookmarkEnd w:id="12"/>
      <w:bookmarkEnd w:id="13"/>
      <w:bookmarkEnd w:id="14"/>
    </w:p>
    <w:p w:rsidR="00B8542A" w:rsidRPr="00AE1407" w:rsidRDefault="00B8542A"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B8542A" w:rsidRPr="00AE1407" w:rsidTr="00C402E2">
        <w:tc>
          <w:tcPr>
            <w:tcW w:w="4643" w:type="dxa"/>
          </w:tcPr>
          <w:p w:rsidR="00B8542A" w:rsidRPr="00C402E2" w:rsidRDefault="00B8542A" w:rsidP="004D3FDC">
            <w:pPr>
              <w:rPr>
                <w:b/>
                <w:noProof/>
              </w:rPr>
            </w:pPr>
            <w:r w:rsidRPr="00C402E2">
              <w:rPr>
                <w:b/>
                <w:noProof/>
              </w:rPr>
              <w:t>Наручилац</w:t>
            </w:r>
          </w:p>
        </w:tc>
        <w:tc>
          <w:tcPr>
            <w:tcW w:w="4643" w:type="dxa"/>
          </w:tcPr>
          <w:p w:rsidR="00B8542A" w:rsidRPr="00AE1407" w:rsidRDefault="00B8542A" w:rsidP="002D5B2C">
            <w:pPr>
              <w:rPr>
                <w:noProof/>
              </w:rPr>
            </w:pPr>
            <w:r w:rsidRPr="00AE1407">
              <w:rPr>
                <w:noProof/>
              </w:rPr>
              <w:t xml:space="preserve">КЛИНИЧКИ ЦЕНТАР ВОЈВОДИНЕ, </w:t>
            </w:r>
          </w:p>
          <w:p w:rsidR="00B8542A" w:rsidRPr="00AE1407" w:rsidRDefault="00B8542A" w:rsidP="002D5B2C">
            <w:pPr>
              <w:rPr>
                <w:noProof/>
              </w:rPr>
            </w:pPr>
            <w:r w:rsidRPr="00AE1407">
              <w:rPr>
                <w:noProof/>
              </w:rPr>
              <w:t>ул. Хајдук Вељкова бр.1, Нови Сад, (www.kcv.rs).</w:t>
            </w:r>
          </w:p>
        </w:tc>
      </w:tr>
      <w:tr w:rsidR="00B8542A" w:rsidRPr="00AE1407" w:rsidTr="00C402E2">
        <w:tc>
          <w:tcPr>
            <w:tcW w:w="4643" w:type="dxa"/>
          </w:tcPr>
          <w:p w:rsidR="00B8542A" w:rsidRPr="00C402E2" w:rsidRDefault="00B8542A" w:rsidP="004D3FDC">
            <w:pPr>
              <w:rPr>
                <w:b/>
                <w:noProof/>
              </w:rPr>
            </w:pPr>
            <w:r w:rsidRPr="00C402E2">
              <w:rPr>
                <w:b/>
                <w:noProof/>
              </w:rPr>
              <w:t>Врста поступка</w:t>
            </w:r>
          </w:p>
        </w:tc>
        <w:tc>
          <w:tcPr>
            <w:tcW w:w="4643" w:type="dxa"/>
          </w:tcPr>
          <w:p w:rsidR="00B8542A" w:rsidRPr="00070C22" w:rsidRDefault="00B8542A" w:rsidP="00C402E2">
            <w:pPr>
              <w:jc w:val="both"/>
            </w:pPr>
            <w:r w:rsidRPr="00070C22">
              <w:t>Предметна јавна набавка се спроводи у отвореном поступку</w:t>
            </w:r>
            <w:r w:rsidRPr="00C402E2">
              <w:rPr>
                <w:lang w:val="sr-Cyrl-CS"/>
              </w:rPr>
              <w:t xml:space="preserve">, </w:t>
            </w:r>
            <w:r w:rsidRPr="00070C22">
              <w:t>у складу са Законом и подзаконским актима којима се уређују јавне набавке.</w:t>
            </w:r>
          </w:p>
        </w:tc>
      </w:tr>
      <w:tr w:rsidR="00B8542A" w:rsidRPr="00AE1407" w:rsidTr="00C402E2">
        <w:trPr>
          <w:trHeight w:val="275"/>
        </w:trPr>
        <w:tc>
          <w:tcPr>
            <w:tcW w:w="4643" w:type="dxa"/>
          </w:tcPr>
          <w:p w:rsidR="00B8542A" w:rsidRPr="00C402E2" w:rsidRDefault="00B8542A" w:rsidP="004D3FDC">
            <w:pPr>
              <w:rPr>
                <w:b/>
                <w:noProof/>
              </w:rPr>
            </w:pPr>
            <w:r w:rsidRPr="00C402E2">
              <w:rPr>
                <w:b/>
                <w:noProof/>
              </w:rPr>
              <w:t>Предмет јавне набавке</w:t>
            </w:r>
          </w:p>
        </w:tc>
        <w:tc>
          <w:tcPr>
            <w:tcW w:w="4643" w:type="dxa"/>
          </w:tcPr>
          <w:p w:rsidR="00B8542A" w:rsidRPr="00014A36" w:rsidRDefault="00B8542A" w:rsidP="00C402E2">
            <w:pPr>
              <w:tabs>
                <w:tab w:val="left" w:pos="1524"/>
              </w:tabs>
              <w:jc w:val="both"/>
            </w:pPr>
            <w:r w:rsidRPr="00014A36">
              <w:rPr>
                <w:noProof/>
              </w:rPr>
              <w:t>Добра</w:t>
            </w:r>
            <w:r>
              <w:rPr>
                <w:noProof/>
              </w:rPr>
              <w:t xml:space="preserve"> бр. 257-14-O – Уље за ложење</w:t>
            </w:r>
          </w:p>
        </w:tc>
      </w:tr>
      <w:tr w:rsidR="00B8542A" w:rsidRPr="00AE1407" w:rsidTr="00C402E2">
        <w:tc>
          <w:tcPr>
            <w:tcW w:w="4643" w:type="dxa"/>
          </w:tcPr>
          <w:p w:rsidR="00B8542A" w:rsidRPr="00AE1407" w:rsidRDefault="00B8542A" w:rsidP="004D3FDC">
            <w:pPr>
              <w:rPr>
                <w:noProof/>
              </w:rPr>
            </w:pPr>
            <w:r w:rsidRPr="00C402E2">
              <w:rPr>
                <w:b/>
                <w:bCs/>
                <w:lang w:val="sr-Cyrl-CS"/>
              </w:rPr>
              <w:t>Циљ поступка</w:t>
            </w:r>
          </w:p>
        </w:tc>
        <w:tc>
          <w:tcPr>
            <w:tcW w:w="4643" w:type="dxa"/>
          </w:tcPr>
          <w:p w:rsidR="00B8542A" w:rsidRPr="00C402E2" w:rsidRDefault="00B8542A" w:rsidP="00C402E2">
            <w:pPr>
              <w:jc w:val="both"/>
              <w:rPr>
                <w:i/>
                <w:iCs/>
              </w:rPr>
            </w:pPr>
            <w:r w:rsidRPr="00C402E2">
              <w:rPr>
                <w:lang w:val="sr-Cyrl-CS"/>
              </w:rPr>
              <w:t>Поступак јавне набавке се спроводи ради закључења</w:t>
            </w:r>
            <w:r w:rsidRPr="00D87E0A">
              <w:t xml:space="preserve"> уговора о јавној набавци</w:t>
            </w:r>
          </w:p>
        </w:tc>
      </w:tr>
      <w:tr w:rsidR="00B8542A" w:rsidRPr="00AE1407" w:rsidTr="00C402E2">
        <w:tc>
          <w:tcPr>
            <w:tcW w:w="4643" w:type="dxa"/>
          </w:tcPr>
          <w:p w:rsidR="00B8542A" w:rsidRPr="00C402E2" w:rsidRDefault="00B8542A" w:rsidP="002D5B2C">
            <w:pPr>
              <w:rPr>
                <w:b/>
                <w:noProof/>
              </w:rPr>
            </w:pPr>
            <w:r w:rsidRPr="00C402E2">
              <w:rPr>
                <w:b/>
                <w:noProof/>
              </w:rPr>
              <w:t>Контакт</w:t>
            </w:r>
          </w:p>
        </w:tc>
        <w:tc>
          <w:tcPr>
            <w:tcW w:w="4643" w:type="dxa"/>
          </w:tcPr>
          <w:p w:rsidR="00B8542A" w:rsidRPr="00D87E0A" w:rsidRDefault="00B8542A" w:rsidP="002D5B2C">
            <w:pPr>
              <w:rPr>
                <w:noProof/>
              </w:rPr>
            </w:pPr>
            <w:r w:rsidRPr="00D87E0A">
              <w:rPr>
                <w:noProof/>
              </w:rPr>
              <w:t>Служба за немедицинске јавне набавке</w:t>
            </w:r>
          </w:p>
        </w:tc>
      </w:tr>
      <w:tr w:rsidR="00B8542A" w:rsidRPr="00AE1407" w:rsidTr="00C402E2">
        <w:tc>
          <w:tcPr>
            <w:tcW w:w="4643" w:type="dxa"/>
          </w:tcPr>
          <w:p w:rsidR="00B8542A" w:rsidRPr="00C402E2" w:rsidRDefault="00B8542A" w:rsidP="00361F4C">
            <w:pPr>
              <w:rPr>
                <w:b/>
                <w:noProof/>
              </w:rPr>
            </w:pPr>
            <w:r w:rsidRPr="00C402E2">
              <w:rPr>
                <w:b/>
                <w:noProof/>
              </w:rPr>
              <w:t>E-mail</w:t>
            </w:r>
          </w:p>
        </w:tc>
        <w:tc>
          <w:tcPr>
            <w:tcW w:w="4643" w:type="dxa"/>
          </w:tcPr>
          <w:p w:rsidR="00B8542A" w:rsidRPr="00D87E0A" w:rsidRDefault="00B8542A" w:rsidP="00FD3521">
            <w:pPr>
              <w:rPr>
                <w:noProof/>
              </w:rPr>
            </w:pPr>
            <w:smartTag w:uri="urn:schemas-microsoft-com:office:smarttags" w:element="PersonName">
              <w:r w:rsidRPr="00D87E0A">
                <w:rPr>
                  <w:noProof/>
                </w:rPr>
                <w:t>nabavke@kcv.rs</w:t>
              </w:r>
            </w:smartTag>
          </w:p>
        </w:tc>
      </w:tr>
      <w:tr w:rsidR="00B8542A" w:rsidRPr="007D50B2" w:rsidTr="00C402E2">
        <w:tc>
          <w:tcPr>
            <w:tcW w:w="4643" w:type="dxa"/>
          </w:tcPr>
          <w:p w:rsidR="00B8542A" w:rsidRPr="00C402E2" w:rsidRDefault="00B8542A" w:rsidP="00B4414D">
            <w:pPr>
              <w:rPr>
                <w:b/>
                <w:noProof/>
              </w:rPr>
            </w:pPr>
            <w:r w:rsidRPr="00C402E2">
              <w:rPr>
                <w:b/>
                <w:noProof/>
              </w:rPr>
              <w:t>Радно време наручиоца</w:t>
            </w:r>
          </w:p>
        </w:tc>
        <w:tc>
          <w:tcPr>
            <w:tcW w:w="4643" w:type="dxa"/>
          </w:tcPr>
          <w:p w:rsidR="00B8542A" w:rsidRPr="007D50B2" w:rsidRDefault="00B8542A" w:rsidP="00B4414D">
            <w:pPr>
              <w:rPr>
                <w:noProof/>
              </w:rPr>
            </w:pPr>
            <w:r w:rsidRPr="004C434D">
              <w:rPr>
                <w:noProof/>
              </w:rPr>
              <w:t>понедељак-петак, 07–15 часова.</w:t>
            </w:r>
          </w:p>
        </w:tc>
      </w:tr>
    </w:tbl>
    <w:p w:rsidR="00B8542A" w:rsidRPr="00AE1407" w:rsidRDefault="00B8542A">
      <w:pPr>
        <w:rPr>
          <w:noProof/>
        </w:rPr>
      </w:pPr>
      <w:r w:rsidRPr="00AE1407">
        <w:rPr>
          <w:noProof/>
        </w:rPr>
        <w:br w:type="page"/>
      </w:r>
    </w:p>
    <w:p w:rsidR="00B8542A" w:rsidRPr="00BC6DD7" w:rsidRDefault="00B8542A" w:rsidP="00F32498">
      <w:pPr>
        <w:pStyle w:val="Heading1"/>
        <w:numPr>
          <w:ilvl w:val="0"/>
          <w:numId w:val="9"/>
        </w:numPr>
        <w:jc w:val="center"/>
        <w:rPr>
          <w:sz w:val="28"/>
          <w:szCs w:val="28"/>
        </w:rPr>
      </w:pPr>
      <w:bookmarkStart w:id="15" w:name="_Toc375826003"/>
      <w:bookmarkStart w:id="16" w:name="_Toc389030810"/>
      <w:bookmarkStart w:id="17" w:name="_Toc401143630"/>
      <w:r w:rsidRPr="00BC6DD7">
        <w:rPr>
          <w:sz w:val="28"/>
          <w:szCs w:val="28"/>
        </w:rPr>
        <w:t>ПОДАЦИ О ПРЕДМЕТУ ЈАВНЕ НАБАВКЕ</w:t>
      </w:r>
      <w:bookmarkEnd w:id="15"/>
      <w:bookmarkEnd w:id="16"/>
      <w:bookmarkEnd w:id="17"/>
    </w:p>
    <w:p w:rsidR="00B8542A" w:rsidRPr="00AE1407" w:rsidRDefault="00B8542A"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B8542A" w:rsidRPr="00AE1407" w:rsidTr="00C402E2">
        <w:trPr>
          <w:trHeight w:val="248"/>
        </w:trPr>
        <w:tc>
          <w:tcPr>
            <w:tcW w:w="3935" w:type="dxa"/>
          </w:tcPr>
          <w:p w:rsidR="00B8542A" w:rsidRPr="00AE1407" w:rsidRDefault="00B8542A" w:rsidP="004D3FDC">
            <w:pPr>
              <w:rPr>
                <w:noProof/>
              </w:rPr>
            </w:pPr>
            <w:r w:rsidRPr="00C402E2">
              <w:rPr>
                <w:b/>
                <w:noProof/>
              </w:rPr>
              <w:t>Предмет јавне набавке</w:t>
            </w:r>
          </w:p>
        </w:tc>
        <w:tc>
          <w:tcPr>
            <w:tcW w:w="5351" w:type="dxa"/>
          </w:tcPr>
          <w:p w:rsidR="00B8542A" w:rsidRPr="00014A36" w:rsidRDefault="00B8542A" w:rsidP="00C402E2">
            <w:pPr>
              <w:tabs>
                <w:tab w:val="left" w:pos="1524"/>
              </w:tabs>
              <w:jc w:val="both"/>
            </w:pPr>
            <w:r w:rsidRPr="00014A36">
              <w:rPr>
                <w:noProof/>
              </w:rPr>
              <w:t>Добра</w:t>
            </w:r>
            <w:r>
              <w:rPr>
                <w:noProof/>
              </w:rPr>
              <w:t xml:space="preserve"> бр. 257-14-O – Уље за ложење</w:t>
            </w:r>
          </w:p>
        </w:tc>
      </w:tr>
      <w:tr w:rsidR="00B8542A" w:rsidRPr="00AE1407" w:rsidTr="00C402E2">
        <w:trPr>
          <w:trHeight w:val="118"/>
        </w:trPr>
        <w:tc>
          <w:tcPr>
            <w:tcW w:w="3935" w:type="dxa"/>
          </w:tcPr>
          <w:p w:rsidR="00B8542A" w:rsidRPr="00C402E2" w:rsidRDefault="00B8542A" w:rsidP="004D3FDC">
            <w:pPr>
              <w:rPr>
                <w:b/>
                <w:noProof/>
              </w:rPr>
            </w:pPr>
            <w:r w:rsidRPr="00C402E2">
              <w:rPr>
                <w:b/>
                <w:noProof/>
              </w:rPr>
              <w:t>Назив и ознака из општег речника</w:t>
            </w:r>
          </w:p>
        </w:tc>
        <w:tc>
          <w:tcPr>
            <w:tcW w:w="5351" w:type="dxa"/>
          </w:tcPr>
          <w:p w:rsidR="00B8542A" w:rsidRPr="00C402E2" w:rsidRDefault="00B8542A" w:rsidP="009A6754">
            <w:pPr>
              <w:rPr>
                <w:highlight w:val="yellow"/>
              </w:rPr>
            </w:pPr>
            <w:r w:rsidRPr="00014A36">
              <w:t>09135100 - Лож уље</w:t>
            </w:r>
          </w:p>
        </w:tc>
      </w:tr>
    </w:tbl>
    <w:p w:rsidR="00B8542A" w:rsidRPr="00AE1407" w:rsidRDefault="00B8542A">
      <w:pPr>
        <w:rPr>
          <w:b/>
          <w:noProof/>
        </w:rPr>
      </w:pPr>
    </w:p>
    <w:p w:rsidR="00B8542A" w:rsidRDefault="00B8542A">
      <w:pPr>
        <w:rPr>
          <w:b/>
          <w:noProof/>
        </w:rPr>
      </w:pPr>
      <w:r w:rsidRPr="00AE1407">
        <w:rPr>
          <w:b/>
          <w:noProof/>
        </w:rPr>
        <w:t xml:space="preserve">Предмет јавне </w:t>
      </w:r>
      <w:r w:rsidRPr="00491429">
        <w:rPr>
          <w:b/>
          <w:noProof/>
        </w:rPr>
        <w:t>набавке је обликован</w:t>
      </w:r>
      <w:r w:rsidRPr="00AE1407">
        <w:rPr>
          <w:b/>
          <w:noProof/>
        </w:rPr>
        <w:t xml:space="preserve"> по партијама.</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09"/>
        <w:gridCol w:w="5862"/>
      </w:tblGrid>
      <w:tr w:rsidR="00B8542A" w:rsidRPr="00491429" w:rsidTr="00C402E2">
        <w:trPr>
          <w:trHeight w:val="281"/>
        </w:trPr>
        <w:tc>
          <w:tcPr>
            <w:tcW w:w="675" w:type="dxa"/>
          </w:tcPr>
          <w:p w:rsidR="00B8542A" w:rsidRPr="00C402E2" w:rsidRDefault="00B8542A" w:rsidP="00C402E2">
            <w:pPr>
              <w:jc w:val="center"/>
              <w:rPr>
                <w:b/>
                <w:noProof/>
              </w:rPr>
            </w:pPr>
            <w:r w:rsidRPr="00C402E2">
              <w:rPr>
                <w:b/>
                <w:noProof/>
              </w:rPr>
              <w:t>РБ</w:t>
            </w:r>
          </w:p>
        </w:tc>
        <w:tc>
          <w:tcPr>
            <w:tcW w:w="2809" w:type="dxa"/>
            <w:vAlign w:val="center"/>
          </w:tcPr>
          <w:p w:rsidR="00B8542A" w:rsidRPr="00C402E2" w:rsidRDefault="00B8542A" w:rsidP="00C402E2">
            <w:pPr>
              <w:jc w:val="center"/>
              <w:rPr>
                <w:b/>
                <w:noProof/>
              </w:rPr>
            </w:pPr>
            <w:r w:rsidRPr="00C402E2">
              <w:rPr>
                <w:b/>
                <w:noProof/>
              </w:rPr>
              <w:t>Опис партије</w:t>
            </w:r>
          </w:p>
        </w:tc>
        <w:tc>
          <w:tcPr>
            <w:tcW w:w="5862" w:type="dxa"/>
            <w:vAlign w:val="center"/>
          </w:tcPr>
          <w:p w:rsidR="00B8542A" w:rsidRPr="00C402E2" w:rsidRDefault="00B8542A" w:rsidP="00C402E2">
            <w:pPr>
              <w:jc w:val="center"/>
              <w:rPr>
                <w:b/>
                <w:noProof/>
              </w:rPr>
            </w:pPr>
            <w:r w:rsidRPr="00C402E2">
              <w:rPr>
                <w:b/>
                <w:noProof/>
              </w:rPr>
              <w:t>Назив и ознака из општег речника набавке</w:t>
            </w:r>
          </w:p>
        </w:tc>
      </w:tr>
      <w:tr w:rsidR="00B8542A" w:rsidRPr="00491429" w:rsidTr="00C402E2">
        <w:trPr>
          <w:trHeight w:val="561"/>
        </w:trPr>
        <w:tc>
          <w:tcPr>
            <w:tcW w:w="675" w:type="dxa"/>
          </w:tcPr>
          <w:p w:rsidR="00B8542A" w:rsidRPr="00491429" w:rsidRDefault="00B8542A" w:rsidP="00C402E2">
            <w:pPr>
              <w:pStyle w:val="ListParagraph"/>
              <w:numPr>
                <w:ilvl w:val="0"/>
                <w:numId w:val="13"/>
              </w:numPr>
              <w:rPr>
                <w:noProof/>
              </w:rPr>
            </w:pPr>
          </w:p>
        </w:tc>
        <w:tc>
          <w:tcPr>
            <w:tcW w:w="2809" w:type="dxa"/>
          </w:tcPr>
          <w:p w:rsidR="00B8542A" w:rsidRPr="00F566F6" w:rsidRDefault="00C213C6" w:rsidP="00C213C6">
            <w:pPr>
              <w:tabs>
                <w:tab w:val="left" w:pos="1524"/>
              </w:tabs>
              <w:jc w:val="both"/>
              <w:rPr>
                <w:noProof/>
                <w:lang w:val="sr-Cyrl-CS"/>
              </w:rPr>
            </w:pPr>
            <w:r>
              <w:rPr>
                <w:noProof/>
                <w:lang w:val="sr-Cyrl-RS"/>
              </w:rPr>
              <w:t xml:space="preserve">Уље за ложење- </w:t>
            </w:r>
            <w:r w:rsidRPr="00014A36">
              <w:rPr>
                <w:noProof/>
              </w:rPr>
              <w:t xml:space="preserve">Мазут </w:t>
            </w:r>
          </w:p>
        </w:tc>
        <w:tc>
          <w:tcPr>
            <w:tcW w:w="5862" w:type="dxa"/>
          </w:tcPr>
          <w:p w:rsidR="00B8542A" w:rsidRPr="00491429" w:rsidRDefault="00B8542A" w:rsidP="00B4414D">
            <w:pPr>
              <w:rPr>
                <w:noProof/>
              </w:rPr>
            </w:pPr>
            <w:r>
              <w:t>09135110 запаљива уља са ниским процентом сумпора</w:t>
            </w:r>
          </w:p>
        </w:tc>
      </w:tr>
      <w:tr w:rsidR="00B8542A" w:rsidRPr="00AE1407" w:rsidTr="00C402E2">
        <w:trPr>
          <w:trHeight w:val="561"/>
        </w:trPr>
        <w:tc>
          <w:tcPr>
            <w:tcW w:w="675" w:type="dxa"/>
          </w:tcPr>
          <w:p w:rsidR="00B8542A" w:rsidRPr="00491429" w:rsidRDefault="00B8542A" w:rsidP="00C402E2">
            <w:pPr>
              <w:pStyle w:val="ListParagraph"/>
              <w:numPr>
                <w:ilvl w:val="0"/>
                <w:numId w:val="13"/>
              </w:numPr>
              <w:rPr>
                <w:noProof/>
              </w:rPr>
            </w:pPr>
          </w:p>
        </w:tc>
        <w:tc>
          <w:tcPr>
            <w:tcW w:w="2809" w:type="dxa"/>
          </w:tcPr>
          <w:p w:rsidR="00B8542A" w:rsidRPr="00491429" w:rsidRDefault="00C213C6" w:rsidP="00447868">
            <w:pPr>
              <w:rPr>
                <w:noProof/>
              </w:rPr>
            </w:pPr>
            <w:r>
              <w:rPr>
                <w:noProof/>
                <w:lang w:val="sr-Cyrl-RS"/>
              </w:rPr>
              <w:t>Уље за ложење -</w:t>
            </w:r>
            <w:r w:rsidRPr="00014A36">
              <w:rPr>
                <w:noProof/>
              </w:rPr>
              <w:t>Екстра лако</w:t>
            </w:r>
          </w:p>
        </w:tc>
        <w:tc>
          <w:tcPr>
            <w:tcW w:w="5862" w:type="dxa"/>
          </w:tcPr>
          <w:p w:rsidR="00B8542A" w:rsidRPr="00491429" w:rsidRDefault="00B8542A" w:rsidP="00B4414D">
            <w:r w:rsidRPr="00491429">
              <w:t>09135100 - Лож уље</w:t>
            </w:r>
          </w:p>
        </w:tc>
      </w:tr>
    </w:tbl>
    <w:p w:rsidR="00B8542A" w:rsidRPr="007015D1" w:rsidRDefault="00B8542A">
      <w:pPr>
        <w:rPr>
          <w:b/>
          <w:noProof/>
        </w:rPr>
      </w:pPr>
    </w:p>
    <w:p w:rsidR="00B8542A" w:rsidRPr="00AE1407" w:rsidRDefault="00B8542A" w:rsidP="00646779">
      <w:pPr>
        <w:rPr>
          <w:b/>
          <w:noProof/>
        </w:rPr>
      </w:pPr>
    </w:p>
    <w:p w:rsidR="00B8542A" w:rsidRPr="00AE1407" w:rsidRDefault="00B8542A">
      <w:pPr>
        <w:rPr>
          <w:b/>
          <w:noProof/>
        </w:rPr>
      </w:pPr>
      <w:r w:rsidRPr="00AE1407">
        <w:rPr>
          <w:b/>
          <w:noProof/>
        </w:rPr>
        <w:br w:type="page"/>
      </w:r>
    </w:p>
    <w:p w:rsidR="00B8542A" w:rsidRPr="00BC6DD7" w:rsidRDefault="00B8542A" w:rsidP="00F32498">
      <w:pPr>
        <w:pStyle w:val="Heading1"/>
        <w:numPr>
          <w:ilvl w:val="0"/>
          <w:numId w:val="9"/>
        </w:numPr>
        <w:jc w:val="center"/>
        <w:rPr>
          <w:sz w:val="28"/>
          <w:szCs w:val="28"/>
        </w:rPr>
      </w:pPr>
      <w:bookmarkStart w:id="18" w:name="_Toc375826004"/>
      <w:bookmarkStart w:id="19" w:name="_Toc389030811"/>
      <w:bookmarkStart w:id="20" w:name="_Toc401143631"/>
      <w:r w:rsidRPr="00BC6DD7">
        <w:rPr>
          <w:sz w:val="28"/>
          <w:szCs w:val="28"/>
        </w:rPr>
        <w:t>ОПИС ПРЕДМЕТА ЈАВНЕ НАБАВКЕ</w:t>
      </w:r>
      <w:bookmarkEnd w:id="18"/>
      <w:bookmarkEnd w:id="19"/>
      <w:bookmarkEnd w:id="20"/>
    </w:p>
    <w:p w:rsidR="00B8542A" w:rsidRPr="00935322" w:rsidRDefault="00B8542A" w:rsidP="00E43FAE">
      <w:pPr>
        <w:jc w:val="center"/>
        <w:rPr>
          <w:i/>
          <w:noProof/>
        </w:rPr>
      </w:pPr>
      <w:r w:rsidRPr="00AE1407">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Pr>
          <w:i/>
          <w:noProof/>
        </w:rPr>
        <w:t>, РОК И МЕСТО ИЗВРШЕЊА</w:t>
      </w:r>
    </w:p>
    <w:p w:rsidR="00B8542A" w:rsidRPr="00AE1407" w:rsidRDefault="00B8542A">
      <w:pPr>
        <w:rPr>
          <w:b/>
          <w:noProof/>
        </w:rPr>
      </w:pPr>
    </w:p>
    <w:p w:rsidR="00B8542A" w:rsidRPr="00AE1407" w:rsidRDefault="00B8542A" w:rsidP="00E43FAE">
      <w:pPr>
        <w:rPr>
          <w:bCs/>
          <w:iCs/>
        </w:rPr>
      </w:pPr>
    </w:p>
    <w:p w:rsidR="000F31EB" w:rsidRDefault="00B8542A">
      <w:pPr>
        <w:rPr>
          <w:bCs/>
          <w:iCs/>
          <w:lang w:val="sr-Cyrl-CS"/>
        </w:rPr>
      </w:pPr>
      <w:r w:rsidRPr="00FD6115">
        <w:rPr>
          <w:b/>
          <w:bCs/>
          <w:iCs/>
        </w:rPr>
        <w:t>ПАРТИЈА 1</w:t>
      </w:r>
      <w:r w:rsidR="000F31EB">
        <w:rPr>
          <w:b/>
          <w:bCs/>
          <w:iCs/>
          <w:lang w:val="sr-Cyrl-RS"/>
        </w:rPr>
        <w:t>.:</w:t>
      </w:r>
      <w:r w:rsidRPr="00FD6115">
        <w:rPr>
          <w:b/>
          <w:bCs/>
          <w:iCs/>
        </w:rPr>
        <w:t xml:space="preserve"> </w:t>
      </w:r>
      <w:r w:rsidR="00C213C6">
        <w:rPr>
          <w:noProof/>
          <w:lang w:val="sr-Cyrl-RS"/>
        </w:rPr>
        <w:t>Уље за ложење</w:t>
      </w:r>
      <w:r w:rsidR="000F31EB">
        <w:rPr>
          <w:noProof/>
          <w:lang w:val="sr-Cyrl-RS"/>
        </w:rPr>
        <w:t xml:space="preserve"> </w:t>
      </w:r>
      <w:r w:rsidR="00C213C6">
        <w:rPr>
          <w:noProof/>
          <w:lang w:val="sr-Cyrl-RS"/>
        </w:rPr>
        <w:t xml:space="preserve">- </w:t>
      </w:r>
      <w:r w:rsidR="00C213C6" w:rsidRPr="00014A36">
        <w:rPr>
          <w:noProof/>
        </w:rPr>
        <w:t xml:space="preserve">Мазут </w:t>
      </w:r>
      <w:r w:rsidR="000F31EB">
        <w:rPr>
          <w:noProof/>
          <w:lang w:val="sr-Cyrl-RS"/>
        </w:rPr>
        <w:t>(</w:t>
      </w:r>
      <w:r w:rsidRPr="00C213C6">
        <w:rPr>
          <w:bCs/>
          <w:iCs/>
          <w:lang w:val="sr-Cyrl-CS"/>
        </w:rPr>
        <w:t>ниско сумпорн</w:t>
      </w:r>
      <w:r w:rsidR="00C213C6" w:rsidRPr="00C213C6">
        <w:rPr>
          <w:bCs/>
          <w:iCs/>
          <w:lang w:val="sr-Cyrl-RS"/>
        </w:rPr>
        <w:t xml:space="preserve">и </w:t>
      </w:r>
      <w:r w:rsidRPr="00C213C6">
        <w:rPr>
          <w:bCs/>
          <w:iCs/>
          <w:lang w:val="sr-Cyrl-CS"/>
        </w:rPr>
        <w:t xml:space="preserve"> НСГ-С или одговарајуће</w:t>
      </w:r>
      <w:r w:rsidR="000F66F1">
        <w:rPr>
          <w:bCs/>
          <w:iCs/>
          <w:lang w:val="sr-Cyrl-CS"/>
        </w:rPr>
        <w:t>)</w:t>
      </w:r>
    </w:p>
    <w:p w:rsidR="00B8542A" w:rsidRPr="00C213C6" w:rsidRDefault="00B8542A">
      <w:pPr>
        <w:rPr>
          <w:bCs/>
          <w:iCs/>
        </w:rPr>
      </w:pPr>
      <w:r w:rsidRPr="00C213C6">
        <w:rPr>
          <w:noProof/>
        </w:rPr>
        <w:t xml:space="preserve"> </w:t>
      </w:r>
    </w:p>
    <w:p w:rsidR="00B8542A" w:rsidRPr="00D40510" w:rsidRDefault="00B8542A" w:rsidP="00447868">
      <w:pPr>
        <w:ind w:firstLine="720"/>
        <w:jc w:val="both"/>
        <w:rPr>
          <w:noProof/>
        </w:rPr>
      </w:pPr>
      <w:r w:rsidRPr="00D40510">
        <w:rPr>
          <w:noProof/>
        </w:rPr>
        <w:t>Наручилац захтева да садржај сумпора буде маx 1% за уље за ложење</w:t>
      </w:r>
      <w:r w:rsidRPr="00D40510">
        <w:rPr>
          <w:noProof/>
          <w:lang w:val="sr-Cyrl-CS"/>
        </w:rPr>
        <w:t xml:space="preserve"> ниско сумпорно</w:t>
      </w:r>
      <w:r w:rsidRPr="00D40510">
        <w:rPr>
          <w:noProof/>
        </w:rPr>
        <w:t>–НСГ</w:t>
      </w:r>
      <w:r w:rsidRPr="00D40510">
        <w:rPr>
          <w:noProof/>
          <w:lang w:val="sr-Cyrl-CS"/>
        </w:rPr>
        <w:t>-</w:t>
      </w:r>
      <w:r w:rsidRPr="00D40510">
        <w:rPr>
          <w:noProof/>
        </w:rPr>
        <w:t xml:space="preserve">С или одговарајуће. Наручилац захтева да доња топлотна вредност </w:t>
      </w:r>
      <w:r w:rsidRPr="00D40510">
        <w:rPr>
          <w:noProof/>
          <w:lang w:val="sr-Cyrl-CS"/>
        </w:rPr>
        <w:t>уља</w:t>
      </w:r>
      <w:r w:rsidRPr="00D40510">
        <w:rPr>
          <w:noProof/>
        </w:rPr>
        <w:t xml:space="preserve"> не буде мања од 41,00 МЈ/кг, а у случају сумње наручиоца у топлотну вредност </w:t>
      </w:r>
      <w:r w:rsidRPr="00D40510">
        <w:rPr>
          <w:noProof/>
          <w:lang w:val="sr-Cyrl-CS"/>
        </w:rPr>
        <w:t>уља</w:t>
      </w:r>
      <w:r w:rsidRPr="00D40510">
        <w:rPr>
          <w:noProof/>
        </w:rPr>
        <w:t xml:space="preserve">, наручилац ће узорак </w:t>
      </w:r>
      <w:r w:rsidRPr="00D40510">
        <w:rPr>
          <w:noProof/>
          <w:lang w:val="sr-Cyrl-CS"/>
        </w:rPr>
        <w:t>уља</w:t>
      </w:r>
      <w:r w:rsidRPr="00D40510">
        <w:rPr>
          <w:noProof/>
        </w:rPr>
        <w:t xml:space="preserve"> послати у акредитовану лабораторију на анализу. Изабрани понуђач је дужан да приликом испоруке наручиоцу достави извештај о испитивању  како би доказао квалитет траженог </w:t>
      </w:r>
      <w:r w:rsidRPr="00D40510">
        <w:rPr>
          <w:noProof/>
          <w:lang w:val="sr-Cyrl-CS"/>
        </w:rPr>
        <w:t>уља</w:t>
      </w:r>
      <w:r w:rsidR="000F31EB">
        <w:rPr>
          <w:noProof/>
        </w:rPr>
        <w:t xml:space="preserve"> (</w:t>
      </w:r>
      <w:r w:rsidRPr="00D40510">
        <w:rPr>
          <w:noProof/>
        </w:rPr>
        <w:t xml:space="preserve">доставити </w:t>
      </w:r>
      <w:r w:rsidR="000F31EB">
        <w:rPr>
          <w:noProof/>
          <w:lang w:val="sr-Cyrl-RS"/>
        </w:rPr>
        <w:t>и</w:t>
      </w:r>
      <w:r w:rsidR="000F31EB" w:rsidRPr="00D40510">
        <w:rPr>
          <w:noProof/>
        </w:rPr>
        <w:t>звештај</w:t>
      </w:r>
      <w:r w:rsidRPr="00D40510">
        <w:rPr>
          <w:noProof/>
        </w:rPr>
        <w:t xml:space="preserve"> акредитоване лабораторије). Наручилац ће у случају рекламације у смислу квалитета или количине испорученог </w:t>
      </w:r>
      <w:r w:rsidRPr="00D40510">
        <w:rPr>
          <w:noProof/>
          <w:lang w:val="sr-Cyrl-CS"/>
        </w:rPr>
        <w:t>уља</w:t>
      </w:r>
      <w:r w:rsidRPr="00D40510">
        <w:rPr>
          <w:noProof/>
        </w:rPr>
        <w:t xml:space="preserve">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B8542A" w:rsidRPr="00D40510" w:rsidRDefault="00B8542A" w:rsidP="00447868">
      <w:pPr>
        <w:ind w:firstLine="720"/>
        <w:jc w:val="both"/>
        <w:rPr>
          <w:noProof/>
        </w:rPr>
      </w:pPr>
    </w:p>
    <w:p w:rsidR="00B8542A" w:rsidRPr="00D40510" w:rsidRDefault="00B8542A" w:rsidP="00447868">
      <w:pPr>
        <w:ind w:firstLine="720"/>
        <w:jc w:val="both"/>
        <w:rPr>
          <w:noProof/>
        </w:rPr>
      </w:pPr>
      <w:r w:rsidRPr="00D40510">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B8542A" w:rsidRPr="00D40510" w:rsidRDefault="00B8542A" w:rsidP="00447868">
      <w:pPr>
        <w:ind w:firstLine="720"/>
        <w:jc w:val="both"/>
        <w:rPr>
          <w:noProof/>
        </w:rPr>
      </w:pPr>
    </w:p>
    <w:p w:rsidR="00B8542A" w:rsidRPr="00D40510" w:rsidRDefault="00B8542A">
      <w:pPr>
        <w:rPr>
          <w:bCs/>
          <w:iCs/>
        </w:rPr>
      </w:pPr>
    </w:p>
    <w:p w:rsidR="00B8542A" w:rsidRDefault="00B8542A" w:rsidP="00C213C6">
      <w:pPr>
        <w:jc w:val="both"/>
        <w:rPr>
          <w:noProof/>
          <w:lang w:val="sr-Cyrl-CS"/>
        </w:rPr>
      </w:pPr>
      <w:r w:rsidRPr="00D40510">
        <w:rPr>
          <w:b/>
          <w:bCs/>
          <w:iCs/>
        </w:rPr>
        <w:t>ПАРТИЈА 2</w:t>
      </w:r>
      <w:r w:rsidR="000F31EB">
        <w:rPr>
          <w:b/>
          <w:bCs/>
          <w:iCs/>
          <w:lang w:val="sr-Cyrl-RS"/>
        </w:rPr>
        <w:t>.:</w:t>
      </w:r>
      <w:r w:rsidRPr="00D40510">
        <w:rPr>
          <w:b/>
          <w:bCs/>
          <w:iCs/>
        </w:rPr>
        <w:t xml:space="preserve"> </w:t>
      </w:r>
      <w:r w:rsidR="00C213C6" w:rsidRPr="00C213C6">
        <w:rPr>
          <w:noProof/>
          <w:lang w:val="sr-Cyrl-RS"/>
        </w:rPr>
        <w:t>Уље за ложење</w:t>
      </w:r>
      <w:r w:rsidR="000F31EB">
        <w:rPr>
          <w:noProof/>
          <w:lang w:val="sr-Cyrl-RS"/>
        </w:rPr>
        <w:t xml:space="preserve"> </w:t>
      </w:r>
      <w:r w:rsidR="00C213C6" w:rsidRPr="00C213C6">
        <w:rPr>
          <w:noProof/>
          <w:lang w:val="sr-Cyrl-RS"/>
        </w:rPr>
        <w:t>-</w:t>
      </w:r>
      <w:r w:rsidR="000F31EB">
        <w:rPr>
          <w:noProof/>
          <w:lang w:val="sr-Cyrl-RS"/>
        </w:rPr>
        <w:t xml:space="preserve"> </w:t>
      </w:r>
      <w:r w:rsidR="00C213C6" w:rsidRPr="00C213C6">
        <w:rPr>
          <w:noProof/>
          <w:lang w:val="sr-Cyrl-RS"/>
        </w:rPr>
        <w:t>Е</w:t>
      </w:r>
      <w:r w:rsidR="00C213C6" w:rsidRPr="00C213C6">
        <w:rPr>
          <w:noProof/>
        </w:rPr>
        <w:t>кстра лако</w:t>
      </w:r>
      <w:r w:rsidR="000F31EB">
        <w:rPr>
          <w:noProof/>
          <w:lang w:val="sr-Cyrl-RS"/>
        </w:rPr>
        <w:t xml:space="preserve"> </w:t>
      </w:r>
      <w:r w:rsidR="000F66F1">
        <w:rPr>
          <w:noProof/>
          <w:lang w:val="sr-Cyrl-RS"/>
        </w:rPr>
        <w:t>(</w:t>
      </w:r>
      <w:r w:rsidR="000F31EB">
        <w:rPr>
          <w:noProof/>
          <w:lang w:val="sr-Cyrl-RS"/>
        </w:rPr>
        <w:t>г</w:t>
      </w:r>
      <w:r w:rsidRPr="00C213C6">
        <w:rPr>
          <w:bCs/>
          <w:iCs/>
          <w:lang w:val="sr-Cyrl-CS"/>
        </w:rPr>
        <w:t xml:space="preserve">асно </w:t>
      </w:r>
      <w:r w:rsidRPr="00C213C6">
        <w:rPr>
          <w:noProof/>
          <w:lang w:val="sr-Cyrl-CS"/>
        </w:rPr>
        <w:t>у</w:t>
      </w:r>
      <w:r w:rsidRPr="00C213C6">
        <w:rPr>
          <w:noProof/>
        </w:rPr>
        <w:t xml:space="preserve">ље </w:t>
      </w:r>
      <w:r w:rsidRPr="00C213C6">
        <w:rPr>
          <w:noProof/>
          <w:lang w:val="sr-Cyrl-CS"/>
        </w:rPr>
        <w:t>е</w:t>
      </w:r>
      <w:r w:rsidRPr="00C213C6">
        <w:rPr>
          <w:noProof/>
        </w:rPr>
        <w:t>кстра лако</w:t>
      </w:r>
      <w:r w:rsidRPr="00C213C6">
        <w:rPr>
          <w:noProof/>
          <w:lang w:val="sr-Cyrl-CS"/>
        </w:rPr>
        <w:t xml:space="preserve"> евро–ЕЛ или одговарајуће</w:t>
      </w:r>
      <w:r w:rsidR="000F66F1">
        <w:rPr>
          <w:noProof/>
          <w:lang w:val="sr-Cyrl-CS"/>
        </w:rPr>
        <w:t>)</w:t>
      </w:r>
    </w:p>
    <w:p w:rsidR="000F31EB" w:rsidRPr="00C213C6" w:rsidRDefault="000F31EB" w:rsidP="00C213C6">
      <w:pPr>
        <w:jc w:val="both"/>
        <w:rPr>
          <w:bCs/>
          <w:iCs/>
          <w:lang w:val="sr-Cyrl-CS"/>
        </w:rPr>
      </w:pPr>
    </w:p>
    <w:p w:rsidR="00B8542A" w:rsidRPr="00D40510" w:rsidRDefault="00B8542A" w:rsidP="00CC2331">
      <w:pPr>
        <w:ind w:firstLine="720"/>
        <w:rPr>
          <w:b/>
          <w:bCs/>
          <w:sz w:val="28"/>
          <w:szCs w:val="28"/>
          <w:lang w:val="sr-Cyrl-CS"/>
        </w:rPr>
      </w:pPr>
      <w:r w:rsidRPr="00D40510">
        <w:rPr>
          <w:noProof/>
        </w:rPr>
        <w:t xml:space="preserve">Наручилац захтева да садржај сумпора буде маx 1% за </w:t>
      </w:r>
      <w:r w:rsidRPr="00D40510">
        <w:rPr>
          <w:noProof/>
          <w:lang w:val="sr-Cyrl-CS"/>
        </w:rPr>
        <w:t xml:space="preserve">гасно </w:t>
      </w:r>
      <w:r w:rsidRPr="00D40510">
        <w:rPr>
          <w:noProof/>
        </w:rPr>
        <w:t>уље</w:t>
      </w:r>
      <w:r w:rsidRPr="00D40510">
        <w:rPr>
          <w:noProof/>
          <w:lang w:val="sr-Cyrl-CS"/>
        </w:rPr>
        <w:t xml:space="preserve"> екстра лако евро-ЕЛ</w:t>
      </w:r>
      <w:r w:rsidRPr="00D40510">
        <w:rPr>
          <w:noProof/>
        </w:rPr>
        <w:t xml:space="preserve">  или одговарајуће. Наручилац захтева да доња топлотна вредност </w:t>
      </w:r>
      <w:r w:rsidRPr="00D40510">
        <w:rPr>
          <w:noProof/>
          <w:lang w:val="sr-Cyrl-CS"/>
        </w:rPr>
        <w:t>уља</w:t>
      </w:r>
      <w:r w:rsidRPr="00D40510">
        <w:rPr>
          <w:noProof/>
        </w:rPr>
        <w:t xml:space="preserve"> не буде мања од 41,00 МЈ/кг, а у случају сумње наручиоца у топлотну вредност </w:t>
      </w:r>
      <w:r w:rsidRPr="00D40510">
        <w:rPr>
          <w:noProof/>
          <w:lang w:val="sr-Cyrl-CS"/>
        </w:rPr>
        <w:t>гасног уља</w:t>
      </w:r>
      <w:r w:rsidRPr="00D40510">
        <w:rPr>
          <w:noProof/>
        </w:rPr>
        <w:t xml:space="preserve">, наручилац ће узорак </w:t>
      </w:r>
      <w:r w:rsidRPr="00D40510">
        <w:rPr>
          <w:noProof/>
          <w:lang w:val="sr-Cyrl-CS"/>
        </w:rPr>
        <w:t>уља</w:t>
      </w:r>
      <w:r w:rsidRPr="00D40510">
        <w:rPr>
          <w:noProof/>
        </w:rPr>
        <w:t xml:space="preserve"> послати у акредитовану лабораторију на анализу</w:t>
      </w:r>
      <w:r w:rsidRPr="00D40510">
        <w:rPr>
          <w:noProof/>
          <w:lang w:val="sr-Cyrl-CS"/>
        </w:rPr>
        <w:t>.</w:t>
      </w:r>
    </w:p>
    <w:p w:rsidR="00B8542A" w:rsidRPr="00D40510" w:rsidRDefault="00B8542A" w:rsidP="00E41A1F">
      <w:pPr>
        <w:ind w:firstLine="720"/>
        <w:jc w:val="both"/>
        <w:rPr>
          <w:noProof/>
        </w:rPr>
      </w:pPr>
      <w:r w:rsidRPr="00D40510">
        <w:rPr>
          <w:noProof/>
        </w:rPr>
        <w:t>Изабрани</w:t>
      </w:r>
      <w:r w:rsidR="00E41A1F">
        <w:rPr>
          <w:noProof/>
          <w:lang w:val="sr-Cyrl-RS"/>
        </w:rPr>
        <w:t xml:space="preserve"> </w:t>
      </w:r>
      <w:r w:rsidRPr="00D40510">
        <w:rPr>
          <w:noProof/>
        </w:rPr>
        <w:t xml:space="preserve">понуђач је дужан да приликом испоруке наручиоцу достави извештај о испитивању како би доказао квалитет траженог </w:t>
      </w:r>
      <w:r w:rsidRPr="00D40510">
        <w:rPr>
          <w:noProof/>
          <w:lang w:val="sr-Cyrl-CS"/>
        </w:rPr>
        <w:t>гасног у</w:t>
      </w:r>
      <w:r w:rsidRPr="00D40510">
        <w:rPr>
          <w:noProof/>
        </w:rPr>
        <w:t>љ</w:t>
      </w:r>
      <w:r w:rsidRPr="00D40510">
        <w:rPr>
          <w:noProof/>
          <w:lang w:val="sr-Cyrl-CS"/>
        </w:rPr>
        <w:t>а</w:t>
      </w:r>
      <w:r w:rsidRPr="00D40510">
        <w:rPr>
          <w:noProof/>
        </w:rPr>
        <w:t xml:space="preserve"> </w:t>
      </w:r>
      <w:r w:rsidRPr="00D40510">
        <w:rPr>
          <w:noProof/>
          <w:lang w:val="sr-Cyrl-CS"/>
        </w:rPr>
        <w:t>е</w:t>
      </w:r>
      <w:r w:rsidRPr="00D40510">
        <w:rPr>
          <w:noProof/>
        </w:rPr>
        <w:t>кстра лако</w:t>
      </w:r>
      <w:r w:rsidRPr="00D40510">
        <w:rPr>
          <w:noProof/>
          <w:lang w:val="sr-Cyrl-CS"/>
        </w:rPr>
        <w:t>г евро</w:t>
      </w:r>
      <w:r w:rsidRPr="00D40510">
        <w:rPr>
          <w:noProof/>
        </w:rPr>
        <w:t xml:space="preserve">-ЕЛ (доставити </w:t>
      </w:r>
      <w:r w:rsidR="00E41A1F">
        <w:rPr>
          <w:noProof/>
          <w:lang w:val="sr-Cyrl-RS"/>
        </w:rPr>
        <w:t>и</w:t>
      </w:r>
      <w:r w:rsidR="00E41A1F" w:rsidRPr="00D40510">
        <w:rPr>
          <w:noProof/>
        </w:rPr>
        <w:t>звештај</w:t>
      </w:r>
      <w:r w:rsidRPr="00D40510">
        <w:rPr>
          <w:noProof/>
        </w:rPr>
        <w:t xml:space="preserve"> акредитоване лабораторије). Наручилац ће у случају рекламације у смислу квалитета или количине испорученог </w:t>
      </w:r>
      <w:r w:rsidRPr="00D40510">
        <w:rPr>
          <w:noProof/>
          <w:lang w:val="sr-Cyrl-CS"/>
        </w:rPr>
        <w:t>гасног у</w:t>
      </w:r>
      <w:r w:rsidRPr="00D40510">
        <w:rPr>
          <w:noProof/>
        </w:rPr>
        <w:t xml:space="preserve">ља у року од 24 часа писаним путем обавестити понуђача и о томе ће заједнички сачинити записник како би утврдили чињенично стање испоруке, а свака страна сноси своје трошкове до момента окончања рекламације. </w:t>
      </w:r>
    </w:p>
    <w:p w:rsidR="00B8542A" w:rsidRPr="000F31EB" w:rsidRDefault="00B8542A" w:rsidP="000F31EB">
      <w:pPr>
        <w:ind w:firstLine="720"/>
        <w:jc w:val="both"/>
        <w:rPr>
          <w:noProof/>
          <w:lang w:val="sr-Cyrl-RS"/>
        </w:rPr>
      </w:pPr>
      <w:r w:rsidRPr="00D40510">
        <w:rPr>
          <w:noProof/>
        </w:rPr>
        <w:t>Понуђач мора да достави важећу декларацију о усаглашености производа, односно предмета јавне набавке, којим се доказује квалитет и усклађеност предмета јавне набавке са захтевима из Правилника о техничким и другим захтевима за течна горива нафтног порекла, издату од стране акредитоване лабораторије, као и фотокопију извештаја о испитивању за предмет јавне набавке чиме ће доказати карактеристике предмета јавне набавке које захтева наручилац. Извештај о испитивању мора бити издат од стране акредитоване лабораторије.</w:t>
      </w:r>
    </w:p>
    <w:p w:rsidR="00B8542A" w:rsidRPr="00E91686" w:rsidRDefault="00B8542A" w:rsidP="00F32498">
      <w:pPr>
        <w:pStyle w:val="Heading1"/>
        <w:numPr>
          <w:ilvl w:val="0"/>
          <w:numId w:val="9"/>
        </w:numPr>
        <w:rPr>
          <w:noProof/>
          <w:sz w:val="28"/>
          <w:szCs w:val="28"/>
        </w:rPr>
      </w:pPr>
      <w:bookmarkStart w:id="21" w:name="_Toc389030813"/>
      <w:bookmarkStart w:id="22" w:name="_Toc375826006"/>
      <w:bookmarkStart w:id="23" w:name="_Toc401143633"/>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B8542A" w:rsidRPr="00AE1407" w:rsidRDefault="00B8542A" w:rsidP="006B3C53">
      <w:pPr>
        <w:spacing w:before="100" w:beforeAutospacing="1" w:line="210" w:lineRule="atLeast"/>
        <w:ind w:firstLine="360"/>
        <w:jc w:val="both"/>
        <w:rPr>
          <w:noProof/>
        </w:rPr>
      </w:pPr>
      <w:r>
        <w:rPr>
          <w:noProof/>
        </w:rPr>
        <w:t xml:space="preserve">Испуњеност </w:t>
      </w:r>
      <w:r w:rsidRPr="00AE1407">
        <w:rPr>
          <w:noProof/>
        </w:rPr>
        <w:t xml:space="preserve">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B8542A" w:rsidRPr="00AE1407" w:rsidTr="00C37083">
        <w:trPr>
          <w:trHeight w:val="972"/>
        </w:trPr>
        <w:tc>
          <w:tcPr>
            <w:tcW w:w="967" w:type="dxa"/>
            <w:gridSpan w:val="2"/>
            <w:tcBorders>
              <w:top w:val="double" w:sz="4" w:space="0" w:color="auto"/>
            </w:tcBorders>
            <w:vAlign w:val="center"/>
          </w:tcPr>
          <w:p w:rsidR="00B8542A" w:rsidRPr="00AE1407" w:rsidRDefault="00B8542A" w:rsidP="00A324FE">
            <w:pPr>
              <w:jc w:val="center"/>
              <w:rPr>
                <w:noProof/>
              </w:rPr>
            </w:pPr>
            <w:r w:rsidRPr="00AE1407">
              <w:rPr>
                <w:noProof/>
              </w:rPr>
              <w:t>Бр.</w:t>
            </w:r>
          </w:p>
        </w:tc>
        <w:tc>
          <w:tcPr>
            <w:tcW w:w="2608" w:type="dxa"/>
            <w:tcBorders>
              <w:top w:val="double" w:sz="4" w:space="0" w:color="auto"/>
            </w:tcBorders>
            <w:vAlign w:val="center"/>
          </w:tcPr>
          <w:p w:rsidR="00B8542A" w:rsidRPr="00AE1407" w:rsidRDefault="00B8542A" w:rsidP="00A324FE">
            <w:pPr>
              <w:jc w:val="center"/>
              <w:rPr>
                <w:noProof/>
              </w:rPr>
            </w:pPr>
            <w:r w:rsidRPr="00AE1407">
              <w:rPr>
                <w:noProof/>
              </w:rPr>
              <w:t>УСЛОВИ</w:t>
            </w:r>
          </w:p>
        </w:tc>
        <w:tc>
          <w:tcPr>
            <w:tcW w:w="5647" w:type="dxa"/>
            <w:gridSpan w:val="3"/>
            <w:tcBorders>
              <w:top w:val="double" w:sz="4" w:space="0" w:color="auto"/>
            </w:tcBorders>
            <w:vAlign w:val="center"/>
          </w:tcPr>
          <w:p w:rsidR="00B8542A" w:rsidRPr="00AE1407" w:rsidRDefault="00B8542A" w:rsidP="00A324FE">
            <w:pPr>
              <w:jc w:val="center"/>
              <w:rPr>
                <w:noProof/>
              </w:rPr>
            </w:pPr>
            <w:r w:rsidRPr="00AE1407">
              <w:rPr>
                <w:noProof/>
              </w:rPr>
              <w:t>ДОКАЗИ</w:t>
            </w:r>
          </w:p>
        </w:tc>
      </w:tr>
      <w:tr w:rsidR="00B8542A" w:rsidRPr="00AE1407" w:rsidTr="00C37083">
        <w:trPr>
          <w:trHeight w:val="505"/>
        </w:trPr>
        <w:tc>
          <w:tcPr>
            <w:tcW w:w="9222" w:type="dxa"/>
            <w:gridSpan w:val="6"/>
          </w:tcPr>
          <w:p w:rsidR="00B8542A" w:rsidRPr="00AE1407" w:rsidRDefault="00B8542A" w:rsidP="002D5B2C">
            <w:pPr>
              <w:jc w:val="center"/>
              <w:rPr>
                <w:b/>
                <w:noProof/>
              </w:rPr>
            </w:pPr>
            <w:r w:rsidRPr="00AE1407">
              <w:rPr>
                <w:b/>
                <w:noProof/>
              </w:rPr>
              <w:t>ОБАВЕЗНИ УСЛОВИ ЗА УЧЕШЋЕ У ПОСТУПКУ ЈАВНЕ НАБАВКЕ ИЗ ЧЛАНА 75. ЗАКОНА</w:t>
            </w:r>
          </w:p>
        </w:tc>
      </w:tr>
      <w:tr w:rsidR="00B8542A" w:rsidRPr="00AE1407" w:rsidTr="00C37083">
        <w:trPr>
          <w:trHeight w:val="505"/>
        </w:trPr>
        <w:tc>
          <w:tcPr>
            <w:tcW w:w="801" w:type="dxa"/>
            <w:vAlign w:val="center"/>
          </w:tcPr>
          <w:p w:rsidR="00B8542A" w:rsidRPr="00AE1407" w:rsidRDefault="00B8542A" w:rsidP="00F32498">
            <w:pPr>
              <w:pStyle w:val="ListParagraph"/>
              <w:numPr>
                <w:ilvl w:val="0"/>
                <w:numId w:val="12"/>
              </w:numPr>
              <w:rPr>
                <w:noProof/>
              </w:rPr>
            </w:pPr>
          </w:p>
        </w:tc>
        <w:tc>
          <w:tcPr>
            <w:tcW w:w="2878" w:type="dxa"/>
            <w:gridSpan w:val="4"/>
          </w:tcPr>
          <w:p w:rsidR="00B8542A" w:rsidRPr="00E41A1F" w:rsidRDefault="00B8542A" w:rsidP="00E41A1F">
            <w:pPr>
              <w:pStyle w:val="stil1tekst"/>
              <w:ind w:left="0" w:right="63" w:firstLine="0"/>
              <w:jc w:val="left"/>
              <w:rPr>
                <w:noProof/>
                <w:sz w:val="24"/>
                <w:szCs w:val="24"/>
                <w:lang w:val="sr-Cyrl-RS"/>
              </w:rPr>
            </w:pPr>
            <w:r w:rsidRPr="00AE1407">
              <w:rPr>
                <w:noProof/>
                <w:sz w:val="24"/>
                <w:szCs w:val="24"/>
              </w:rPr>
              <w:t>Понуђач је регистрован код надлежног органа, односно уписан у одговарајући регистар</w:t>
            </w:r>
            <w:r w:rsidR="00E41A1F">
              <w:rPr>
                <w:noProof/>
                <w:sz w:val="24"/>
                <w:szCs w:val="24"/>
                <w:lang w:val="sr-Cyrl-RS"/>
              </w:rPr>
              <w:t>;</w:t>
            </w:r>
          </w:p>
        </w:tc>
        <w:tc>
          <w:tcPr>
            <w:tcW w:w="5543" w:type="dxa"/>
          </w:tcPr>
          <w:p w:rsidR="00B8542A" w:rsidRPr="00AE1407" w:rsidRDefault="00B8542A"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B8542A" w:rsidRPr="00AE1407" w:rsidTr="00C37083">
        <w:trPr>
          <w:trHeight w:val="458"/>
        </w:trPr>
        <w:tc>
          <w:tcPr>
            <w:tcW w:w="801" w:type="dxa"/>
            <w:vAlign w:val="center"/>
          </w:tcPr>
          <w:p w:rsidR="00B8542A" w:rsidRPr="00AE1407" w:rsidRDefault="00B8542A" w:rsidP="00F32498">
            <w:pPr>
              <w:pStyle w:val="ListParagraph"/>
              <w:numPr>
                <w:ilvl w:val="0"/>
                <w:numId w:val="12"/>
              </w:numPr>
              <w:rPr>
                <w:noProof/>
              </w:rPr>
            </w:pPr>
          </w:p>
        </w:tc>
        <w:tc>
          <w:tcPr>
            <w:tcW w:w="2878" w:type="dxa"/>
            <w:gridSpan w:val="4"/>
            <w:vAlign w:val="center"/>
          </w:tcPr>
          <w:p w:rsidR="00B8542A" w:rsidRPr="00E41A1F" w:rsidRDefault="00B8542A" w:rsidP="00E41A1F">
            <w:pPr>
              <w:pStyle w:val="stil1tekst"/>
              <w:ind w:left="0" w:right="63" w:firstLine="0"/>
              <w:jc w:val="left"/>
              <w:rPr>
                <w:noProof/>
                <w:sz w:val="24"/>
                <w:szCs w:val="24"/>
                <w:lang w:val="sr-Cyrl-RS"/>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41A1F">
              <w:rPr>
                <w:noProof/>
                <w:sz w:val="24"/>
                <w:szCs w:val="24"/>
                <w:lang w:val="sr-Cyrl-RS"/>
              </w:rPr>
              <w:t>;</w:t>
            </w:r>
          </w:p>
        </w:tc>
        <w:tc>
          <w:tcPr>
            <w:tcW w:w="5543" w:type="dxa"/>
          </w:tcPr>
          <w:p w:rsidR="00B8542A" w:rsidRPr="00AE1407" w:rsidRDefault="00B8542A"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B8542A" w:rsidRPr="00AE1407" w:rsidRDefault="00B8542A"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8542A" w:rsidRPr="00AE1407" w:rsidRDefault="00B8542A"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8542A" w:rsidRPr="00AE1407" w:rsidRDefault="00B8542A"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8542A" w:rsidRPr="00AE1407" w:rsidRDefault="00B8542A" w:rsidP="00230204">
            <w:pPr>
              <w:pStyle w:val="Default"/>
              <w:ind w:left="33"/>
              <w:jc w:val="both"/>
              <w:rPr>
                <w:rFonts w:ascii="Times New Roman" w:hAnsi="Times New Roman" w:cs="Times New Roman"/>
                <w:color w:val="auto"/>
              </w:rPr>
            </w:pPr>
          </w:p>
          <w:p w:rsidR="00B8542A" w:rsidRPr="00AE1407" w:rsidRDefault="00B8542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B8542A" w:rsidRPr="00AE1407" w:rsidRDefault="00B8542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E1407">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8542A" w:rsidRPr="00AE1407" w:rsidRDefault="00B8542A" w:rsidP="00230204">
            <w:pPr>
              <w:pStyle w:val="Default"/>
              <w:jc w:val="both"/>
              <w:rPr>
                <w:rFonts w:ascii="Times New Roman" w:hAnsi="Times New Roman" w:cs="Times New Roman"/>
                <w:iCs/>
                <w:color w:val="auto"/>
              </w:rPr>
            </w:pPr>
          </w:p>
          <w:p w:rsidR="00B8542A" w:rsidRPr="00AE1407" w:rsidRDefault="00B8542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B8542A" w:rsidRPr="00AE1407" w:rsidRDefault="00B8542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8542A" w:rsidRPr="00AE1407" w:rsidTr="00C37083">
        <w:trPr>
          <w:trHeight w:val="1174"/>
        </w:trPr>
        <w:tc>
          <w:tcPr>
            <w:tcW w:w="801" w:type="dxa"/>
            <w:vAlign w:val="center"/>
          </w:tcPr>
          <w:p w:rsidR="00B8542A" w:rsidRPr="00AE1407" w:rsidRDefault="00B8542A" w:rsidP="00F32498">
            <w:pPr>
              <w:pStyle w:val="ListParagraph"/>
              <w:numPr>
                <w:ilvl w:val="0"/>
                <w:numId w:val="12"/>
              </w:numPr>
              <w:rPr>
                <w:noProof/>
              </w:rPr>
            </w:pPr>
          </w:p>
        </w:tc>
        <w:tc>
          <w:tcPr>
            <w:tcW w:w="2878" w:type="dxa"/>
            <w:gridSpan w:val="4"/>
            <w:vAlign w:val="center"/>
          </w:tcPr>
          <w:p w:rsidR="00B8542A" w:rsidRPr="00E41A1F" w:rsidRDefault="00B8542A" w:rsidP="00E41A1F">
            <w:pPr>
              <w:rPr>
                <w:noProof/>
                <w:lang w:val="sr-Cyrl-RS"/>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E41A1F">
              <w:rPr>
                <w:noProof/>
                <w:lang w:val="sr-Cyrl-RS"/>
              </w:rPr>
              <w:t>;</w:t>
            </w:r>
          </w:p>
        </w:tc>
        <w:tc>
          <w:tcPr>
            <w:tcW w:w="5543" w:type="dxa"/>
          </w:tcPr>
          <w:p w:rsidR="00B8542A" w:rsidRPr="00AE1407" w:rsidRDefault="00B8542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B8542A" w:rsidRPr="00AE1407" w:rsidRDefault="00B8542A"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B8542A" w:rsidRPr="00AE1407" w:rsidRDefault="00B8542A" w:rsidP="00230204">
            <w:pPr>
              <w:pStyle w:val="Default"/>
              <w:jc w:val="both"/>
              <w:rPr>
                <w:rFonts w:ascii="Times New Roman" w:hAnsi="Times New Roman" w:cs="Times New Roman"/>
                <w:color w:val="auto"/>
              </w:rPr>
            </w:pPr>
          </w:p>
          <w:p w:rsidR="00B8542A" w:rsidRPr="00AE1407" w:rsidRDefault="00B8542A" w:rsidP="00230204">
            <w:pPr>
              <w:jc w:val="both"/>
              <w:rPr>
                <w:iCs/>
              </w:rPr>
            </w:pPr>
            <w:r w:rsidRPr="00AE1407">
              <w:rPr>
                <w:iCs/>
              </w:rPr>
              <w:t xml:space="preserve">Доказ за </w:t>
            </w:r>
            <w:r w:rsidRPr="00AE1407">
              <w:rPr>
                <w:b/>
                <w:bCs/>
              </w:rPr>
              <w:t>предузетника</w:t>
            </w:r>
            <w:r w:rsidRPr="00AE1407">
              <w:rPr>
                <w:iCs/>
              </w:rPr>
              <w:t xml:space="preserve">: </w:t>
            </w:r>
          </w:p>
          <w:p w:rsidR="00B8542A" w:rsidRPr="00AE1407" w:rsidRDefault="00B8542A"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B8542A" w:rsidRPr="00AE1407" w:rsidRDefault="00B8542A" w:rsidP="00230204">
            <w:pPr>
              <w:jc w:val="both"/>
              <w:rPr>
                <w:noProof/>
              </w:rPr>
            </w:pPr>
            <w:r w:rsidRPr="00AE1407">
              <w:rPr>
                <w:iCs/>
              </w:rPr>
              <w:t xml:space="preserve"> </w:t>
            </w:r>
          </w:p>
          <w:p w:rsidR="00B8542A" w:rsidRPr="00AE1407" w:rsidRDefault="00B8542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B8542A" w:rsidRPr="00AE1407" w:rsidRDefault="00B8542A"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B8542A" w:rsidRPr="00AE1407" w:rsidTr="00C37083">
        <w:trPr>
          <w:trHeight w:val="789"/>
        </w:trPr>
        <w:tc>
          <w:tcPr>
            <w:tcW w:w="801" w:type="dxa"/>
            <w:vAlign w:val="center"/>
          </w:tcPr>
          <w:p w:rsidR="00B8542A" w:rsidRPr="00AE1407" w:rsidRDefault="00B8542A" w:rsidP="00F32498">
            <w:pPr>
              <w:pStyle w:val="ListParagraph"/>
              <w:numPr>
                <w:ilvl w:val="0"/>
                <w:numId w:val="12"/>
              </w:numPr>
              <w:rPr>
                <w:noProof/>
              </w:rPr>
            </w:pPr>
          </w:p>
        </w:tc>
        <w:tc>
          <w:tcPr>
            <w:tcW w:w="2878" w:type="dxa"/>
            <w:gridSpan w:val="4"/>
            <w:vAlign w:val="center"/>
          </w:tcPr>
          <w:p w:rsidR="00B8542A" w:rsidRPr="00E41A1F" w:rsidRDefault="00B8542A" w:rsidP="00E41A1F">
            <w:pPr>
              <w:pStyle w:val="stil1tekst"/>
              <w:ind w:left="0" w:right="63" w:firstLine="0"/>
              <w:jc w:val="left"/>
              <w:rPr>
                <w:noProof/>
                <w:sz w:val="24"/>
                <w:szCs w:val="24"/>
                <w:lang w:val="sr-Cyrl-RS"/>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41A1F">
              <w:rPr>
                <w:noProof/>
                <w:sz w:val="24"/>
                <w:szCs w:val="24"/>
                <w:lang w:val="sr-Cyrl-RS"/>
              </w:rPr>
              <w:t>;</w:t>
            </w:r>
          </w:p>
        </w:tc>
        <w:tc>
          <w:tcPr>
            <w:tcW w:w="5543" w:type="dxa"/>
          </w:tcPr>
          <w:p w:rsidR="00B8542A" w:rsidRPr="00AE1407" w:rsidRDefault="00B8542A"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8542A" w:rsidRPr="00AE1407" w:rsidRDefault="00B8542A"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8542A" w:rsidRPr="00AE1407" w:rsidRDefault="00B8542A"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B8542A" w:rsidRPr="00605780" w:rsidTr="00C37083">
        <w:trPr>
          <w:trHeight w:val="789"/>
        </w:trPr>
        <w:tc>
          <w:tcPr>
            <w:tcW w:w="801" w:type="dxa"/>
            <w:vAlign w:val="center"/>
          </w:tcPr>
          <w:p w:rsidR="00B8542A" w:rsidRPr="00F47E51" w:rsidRDefault="00B8542A" w:rsidP="00F32498">
            <w:pPr>
              <w:pStyle w:val="ListParagraph"/>
              <w:numPr>
                <w:ilvl w:val="0"/>
                <w:numId w:val="12"/>
              </w:numPr>
              <w:rPr>
                <w:noProof/>
              </w:rPr>
            </w:pPr>
          </w:p>
        </w:tc>
        <w:tc>
          <w:tcPr>
            <w:tcW w:w="2878" w:type="dxa"/>
            <w:gridSpan w:val="4"/>
          </w:tcPr>
          <w:p w:rsidR="00B8542A" w:rsidRPr="00E41A1F" w:rsidRDefault="00B8542A" w:rsidP="00E41A1F">
            <w:pPr>
              <w:rPr>
                <w:noProof/>
                <w:lang w:val="sr-Cyrl-RS"/>
              </w:rPr>
            </w:pPr>
            <w:r w:rsidRPr="00F47E51">
              <w:rPr>
                <w:noProof/>
              </w:rPr>
              <w:t>Понуђач има важећу дозволу надлежног органа за обављање делатности која је предмет јавне набавке</w:t>
            </w:r>
            <w:r w:rsidR="00E41A1F">
              <w:rPr>
                <w:noProof/>
                <w:lang w:val="sr-Cyrl-RS"/>
              </w:rPr>
              <w:t>;</w:t>
            </w:r>
          </w:p>
        </w:tc>
        <w:tc>
          <w:tcPr>
            <w:tcW w:w="5543" w:type="dxa"/>
          </w:tcPr>
          <w:p w:rsidR="00B8542A" w:rsidRPr="000F66F1" w:rsidRDefault="00B8542A" w:rsidP="00230204">
            <w:pPr>
              <w:jc w:val="both"/>
              <w:rPr>
                <w:noProof/>
              </w:rPr>
            </w:pPr>
            <w:r w:rsidRPr="000F66F1">
              <w:rPr>
                <w:iCs/>
              </w:rPr>
              <w:t xml:space="preserve">Доказ за </w:t>
            </w:r>
            <w:r w:rsidRPr="000F66F1">
              <w:rPr>
                <w:b/>
                <w:iCs/>
              </w:rPr>
              <w:t>правно лице / предузетнике / физичка лица:</w:t>
            </w:r>
          </w:p>
          <w:p w:rsidR="00B8542A" w:rsidRPr="000F66F1" w:rsidRDefault="00B8542A" w:rsidP="00230204">
            <w:pPr>
              <w:jc w:val="both"/>
              <w:rPr>
                <w:noProof/>
              </w:rPr>
            </w:pPr>
            <w:r w:rsidRPr="000F66F1">
              <w:rPr>
                <w:lang w:val="sr-Cyrl-CS"/>
              </w:rPr>
              <w:t>Лиценцу за обаваљање енергетске делатности трговина нафтом, дериватима нафте, биогоривима и компримованим природним гасом, издату од стране Агенције за енергетику Републике Србије</w:t>
            </w:r>
            <w:r w:rsidRPr="000F66F1">
              <w:rPr>
                <w:noProof/>
              </w:rPr>
              <w:t>.</w:t>
            </w:r>
          </w:p>
          <w:p w:rsidR="00B8542A" w:rsidRPr="00E41A1F" w:rsidRDefault="00B8542A" w:rsidP="00230204">
            <w:pPr>
              <w:jc w:val="both"/>
              <w:rPr>
                <w:iCs/>
                <w:lang w:val="sr-Cyrl-RS"/>
              </w:rPr>
            </w:pPr>
            <w:r w:rsidRPr="000F66F1">
              <w:rPr>
                <w:noProof/>
              </w:rPr>
              <w:t>Лиценца за обављање енергетске делатности складиштење нафте и деривата издате од стране Агенције за енергетику Републике Србије</w:t>
            </w:r>
            <w:r w:rsidR="00E41A1F">
              <w:rPr>
                <w:noProof/>
                <w:lang w:val="sr-Cyrl-RS"/>
              </w:rPr>
              <w:t>.</w:t>
            </w:r>
          </w:p>
        </w:tc>
      </w:tr>
      <w:tr w:rsidR="00B8542A" w:rsidRPr="00605780" w:rsidTr="00C37083">
        <w:trPr>
          <w:trHeight w:val="848"/>
        </w:trPr>
        <w:tc>
          <w:tcPr>
            <w:tcW w:w="9222" w:type="dxa"/>
            <w:gridSpan w:val="6"/>
            <w:vAlign w:val="center"/>
          </w:tcPr>
          <w:p w:rsidR="00B8542A" w:rsidRPr="00605780" w:rsidRDefault="00B8542A" w:rsidP="00CB26A0">
            <w:pPr>
              <w:pStyle w:val="ListParagraph"/>
              <w:ind w:left="0" w:firstLine="48"/>
              <w:jc w:val="center"/>
              <w:rPr>
                <w:b/>
                <w:noProof/>
                <w:highlight w:val="yellow"/>
              </w:rPr>
            </w:pPr>
            <w:r w:rsidRPr="000F66F1">
              <w:rPr>
                <w:b/>
                <w:noProof/>
              </w:rPr>
              <w:t>ДОДАТНИ УСЛОВИ ЗА УЧЕШЋЕ У ПОСТУПКУ ЈАВНЕ НАБАВКЕ ИЗ ЧЛАНА 76. ЗАКОНА</w:t>
            </w:r>
          </w:p>
        </w:tc>
      </w:tr>
      <w:tr w:rsidR="00B8542A" w:rsidRPr="00605780" w:rsidTr="009518F9">
        <w:trPr>
          <w:trHeight w:val="848"/>
        </w:trPr>
        <w:tc>
          <w:tcPr>
            <w:tcW w:w="801" w:type="dxa"/>
            <w:vAlign w:val="center"/>
          </w:tcPr>
          <w:p w:rsidR="00B8542A" w:rsidRPr="00AE1407" w:rsidRDefault="00B8542A" w:rsidP="00EC6AF4">
            <w:pPr>
              <w:jc w:val="right"/>
              <w:rPr>
                <w:noProof/>
              </w:rPr>
            </w:pPr>
            <w:r w:rsidRPr="00AE1407">
              <w:rPr>
                <w:noProof/>
              </w:rPr>
              <w:t>6.</w:t>
            </w:r>
          </w:p>
          <w:p w:rsidR="00B8542A" w:rsidRPr="00AE1407" w:rsidRDefault="00B8542A" w:rsidP="00EC6AF4">
            <w:pPr>
              <w:pStyle w:val="ListParagraph"/>
              <w:ind w:left="405"/>
              <w:jc w:val="right"/>
              <w:rPr>
                <w:noProof/>
              </w:rPr>
            </w:pPr>
          </w:p>
          <w:p w:rsidR="00B8542A" w:rsidRPr="00AE1407" w:rsidRDefault="00B8542A" w:rsidP="00EC6AF4">
            <w:pPr>
              <w:pStyle w:val="ListParagraph"/>
              <w:ind w:left="405"/>
              <w:jc w:val="right"/>
              <w:rPr>
                <w:noProof/>
              </w:rPr>
            </w:pPr>
          </w:p>
        </w:tc>
        <w:tc>
          <w:tcPr>
            <w:tcW w:w="2808" w:type="dxa"/>
            <w:gridSpan w:val="3"/>
          </w:tcPr>
          <w:p w:rsidR="00B8542A" w:rsidRPr="00855EF4" w:rsidRDefault="00B8542A" w:rsidP="00855EF4">
            <w:pPr>
              <w:rPr>
                <w:noProof/>
                <w:lang w:val="sr-Cyrl-RS"/>
              </w:rPr>
            </w:pPr>
            <w:r w:rsidRPr="00855EF4">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55EF4" w:rsidRPr="00855EF4">
              <w:rPr>
                <w:noProof/>
                <w:lang w:val="sr-Cyrl-BA"/>
              </w:rPr>
              <w:t>1</w:t>
            </w:r>
            <w:r w:rsidRPr="00855EF4">
              <w:rPr>
                <w:noProof/>
                <w:lang w:val="sr-Cyrl-BA"/>
              </w:rPr>
              <w:t xml:space="preserve">8.06.2014. </w:t>
            </w:r>
            <w:r w:rsidRPr="00855EF4">
              <w:rPr>
                <w:noProof/>
              </w:rPr>
              <w:t xml:space="preserve">до </w:t>
            </w:r>
            <w:r w:rsidR="00855EF4" w:rsidRPr="00855EF4">
              <w:rPr>
                <w:noProof/>
                <w:lang w:val="sr-Cyrl-BA"/>
              </w:rPr>
              <w:t>18</w:t>
            </w:r>
            <w:r w:rsidRPr="00855EF4">
              <w:rPr>
                <w:noProof/>
                <w:lang w:val="sr-Cyrl-BA"/>
              </w:rPr>
              <w:t>.12</w:t>
            </w:r>
            <w:r w:rsidRPr="00855EF4">
              <w:rPr>
                <w:noProof/>
              </w:rPr>
              <w:t>.2014.</w:t>
            </w:r>
            <w:r w:rsidR="00E41A1F" w:rsidRPr="00855EF4">
              <w:rPr>
                <w:noProof/>
              </w:rPr>
              <w:t xml:space="preserve"> године, и да је за партију </w:t>
            </w:r>
            <w:r w:rsidR="00E41A1F" w:rsidRPr="00855EF4">
              <w:rPr>
                <w:noProof/>
                <w:lang w:val="sr-Cyrl-RS"/>
              </w:rPr>
              <w:t>1.</w:t>
            </w:r>
            <w:r w:rsidRPr="00855EF4">
              <w:rPr>
                <w:noProof/>
              </w:rPr>
              <w:t xml:space="preserve"> остварио најмање 300.000.000,00 дин. </w:t>
            </w:r>
            <w:r w:rsidR="00E41A1F" w:rsidRPr="00855EF4">
              <w:rPr>
                <w:noProof/>
                <w:lang w:val="sr-Cyrl-RS"/>
              </w:rPr>
              <w:t xml:space="preserve">пословног </w:t>
            </w:r>
            <w:r w:rsidRPr="00855EF4">
              <w:rPr>
                <w:noProof/>
              </w:rPr>
              <w:t>прихода у посл</w:t>
            </w:r>
            <w:r w:rsidR="00E41A1F" w:rsidRPr="00855EF4">
              <w:rPr>
                <w:noProof/>
              </w:rPr>
              <w:t xml:space="preserve">едње две године, а за партију </w:t>
            </w:r>
            <w:r w:rsidR="00E41A1F" w:rsidRPr="00855EF4">
              <w:rPr>
                <w:noProof/>
                <w:lang w:val="sr-Cyrl-RS"/>
              </w:rPr>
              <w:t>2.</w:t>
            </w:r>
            <w:r w:rsidRPr="00855EF4">
              <w:rPr>
                <w:noProof/>
              </w:rPr>
              <w:t xml:space="preserve"> да је остварио најмање </w:t>
            </w:r>
            <w:r w:rsidR="00E41A1F" w:rsidRPr="00855EF4">
              <w:rPr>
                <w:noProof/>
                <w:lang w:val="sr-Cyrl-RS"/>
              </w:rPr>
              <w:t>3</w:t>
            </w:r>
            <w:r w:rsidRPr="00855EF4">
              <w:rPr>
                <w:noProof/>
              </w:rPr>
              <w:t>.</w:t>
            </w:r>
            <w:r w:rsidR="00E41A1F" w:rsidRPr="00855EF4">
              <w:rPr>
                <w:noProof/>
                <w:lang w:val="sr-Cyrl-RS"/>
              </w:rPr>
              <w:t>0</w:t>
            </w:r>
            <w:r w:rsidRPr="00855EF4">
              <w:rPr>
                <w:noProof/>
              </w:rPr>
              <w:t xml:space="preserve">00.000,00 дин. </w:t>
            </w:r>
            <w:r w:rsidR="00E41A1F" w:rsidRPr="00855EF4">
              <w:rPr>
                <w:noProof/>
                <w:lang w:val="sr-Cyrl-RS"/>
              </w:rPr>
              <w:t xml:space="preserve">пословног </w:t>
            </w:r>
            <w:r w:rsidRPr="00855EF4">
              <w:rPr>
                <w:noProof/>
              </w:rPr>
              <w:t>прихода у последње две године</w:t>
            </w:r>
            <w:r w:rsidR="00E41A1F" w:rsidRPr="00855EF4">
              <w:rPr>
                <w:noProof/>
                <w:lang w:val="sr-Cyrl-RS"/>
              </w:rPr>
              <w:t>;</w:t>
            </w:r>
          </w:p>
        </w:tc>
        <w:tc>
          <w:tcPr>
            <w:tcW w:w="5613" w:type="dxa"/>
            <w:gridSpan w:val="2"/>
          </w:tcPr>
          <w:p w:rsidR="00B8542A" w:rsidRPr="00855EF4" w:rsidRDefault="00B8542A" w:rsidP="00EC6AF4">
            <w:pPr>
              <w:jc w:val="both"/>
              <w:rPr>
                <w:b/>
                <w:noProof/>
              </w:rPr>
            </w:pPr>
            <w:r w:rsidRPr="00855EF4">
              <w:rPr>
                <w:b/>
                <w:noProof/>
              </w:rPr>
              <w:t>Доказ за правно лице/предузетника/физичко лице:</w:t>
            </w:r>
          </w:p>
          <w:p w:rsidR="00B8542A" w:rsidRPr="00855EF4" w:rsidRDefault="00B8542A" w:rsidP="00EC6AF4">
            <w:pPr>
              <w:rPr>
                <w:noProof/>
              </w:rPr>
            </w:pPr>
            <w:r w:rsidRPr="00855EF4">
              <w:rPr>
                <w:noProof/>
              </w:rPr>
              <w:t xml:space="preserve">Потврда НБС о броју дана неликвидности за период </w:t>
            </w:r>
            <w:r w:rsidR="00855EF4">
              <w:rPr>
                <w:noProof/>
              </w:rPr>
              <w:t>од</w:t>
            </w:r>
            <w:r w:rsidR="00855EF4" w:rsidRPr="00855EF4">
              <w:rPr>
                <w:noProof/>
              </w:rPr>
              <w:t xml:space="preserve"> </w:t>
            </w:r>
            <w:r w:rsidR="00855EF4" w:rsidRPr="00855EF4">
              <w:rPr>
                <w:noProof/>
                <w:lang w:val="sr-Cyrl-RS"/>
              </w:rPr>
              <w:t>1</w:t>
            </w:r>
            <w:r w:rsidRPr="00855EF4">
              <w:rPr>
                <w:noProof/>
              </w:rPr>
              <w:t>8.06.2014</w:t>
            </w:r>
            <w:r w:rsidRPr="00855EF4">
              <w:rPr>
                <w:noProof/>
                <w:lang w:val="sr-Cyrl-BA"/>
              </w:rPr>
              <w:t xml:space="preserve"> </w:t>
            </w:r>
            <w:r w:rsidRPr="00855EF4">
              <w:rPr>
                <w:noProof/>
              </w:rPr>
              <w:t xml:space="preserve"> </w:t>
            </w:r>
            <w:r w:rsidR="00855EF4" w:rsidRPr="00855EF4">
              <w:rPr>
                <w:noProof/>
                <w:lang w:val="sr-Cyrl-BA"/>
              </w:rPr>
              <w:t>до 1</w:t>
            </w:r>
            <w:r w:rsidRPr="00855EF4">
              <w:rPr>
                <w:noProof/>
              </w:rPr>
              <w:t>8</w:t>
            </w:r>
            <w:r w:rsidRPr="00855EF4">
              <w:rPr>
                <w:noProof/>
                <w:lang w:val="sr-Cyrl-BA"/>
              </w:rPr>
              <w:t>.12.2014</w:t>
            </w:r>
            <w:r w:rsidRPr="00855EF4">
              <w:rPr>
                <w:noProof/>
              </w:rPr>
              <w:t xml:space="preserve">. године. </w:t>
            </w:r>
          </w:p>
          <w:p w:rsidR="00B8542A" w:rsidRPr="00855EF4" w:rsidRDefault="00B8542A" w:rsidP="00EC6AF4">
            <w:pPr>
              <w:rPr>
                <w:noProof/>
              </w:rPr>
            </w:pPr>
            <w:r w:rsidRPr="00855EF4">
              <w:rPr>
                <w:noProof/>
              </w:rPr>
              <w:t xml:space="preserve">Потврду издаје: </w:t>
            </w:r>
          </w:p>
          <w:p w:rsidR="00B8542A" w:rsidRPr="00855EF4" w:rsidRDefault="00B8542A" w:rsidP="00EC6AF4">
            <w:pPr>
              <w:rPr>
                <w:noProof/>
              </w:rPr>
            </w:pPr>
            <w:r w:rsidRPr="00855EF4">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542A" w:rsidRPr="00855EF4" w:rsidRDefault="00B8542A" w:rsidP="00447868">
            <w:pPr>
              <w:rPr>
                <w:noProof/>
              </w:rPr>
            </w:pPr>
            <w:r w:rsidRPr="00855EF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B8542A" w:rsidRPr="00AE1407" w:rsidTr="007D6153">
        <w:trPr>
          <w:trHeight w:val="1121"/>
        </w:trPr>
        <w:tc>
          <w:tcPr>
            <w:tcW w:w="801" w:type="dxa"/>
            <w:vAlign w:val="center"/>
          </w:tcPr>
          <w:p w:rsidR="00B8542A" w:rsidRPr="00853212" w:rsidRDefault="00B8542A" w:rsidP="00EC6AF4">
            <w:pPr>
              <w:jc w:val="right"/>
              <w:rPr>
                <w:noProof/>
              </w:rPr>
            </w:pPr>
            <w:r w:rsidRPr="00853212">
              <w:rPr>
                <w:noProof/>
              </w:rPr>
              <w:t>7.</w:t>
            </w:r>
          </w:p>
        </w:tc>
        <w:tc>
          <w:tcPr>
            <w:tcW w:w="2808" w:type="dxa"/>
            <w:gridSpan w:val="3"/>
          </w:tcPr>
          <w:p w:rsidR="00B8542A" w:rsidRPr="00E41A1F" w:rsidRDefault="00B8542A" w:rsidP="00EC6AF4">
            <w:pPr>
              <w:rPr>
                <w:lang w:val="sr-Cyrl-RS"/>
              </w:rPr>
            </w:pPr>
            <w:r w:rsidRPr="000F66F1">
              <w:rPr>
                <w:noProof/>
              </w:rPr>
              <w:t>Понуђач располаже довољним техничким капацитетом</w:t>
            </w:r>
            <w:r w:rsidR="00E41A1F">
              <w:rPr>
                <w:noProof/>
                <w:lang w:val="sr-Cyrl-RS"/>
              </w:rPr>
              <w:t xml:space="preserve"> </w:t>
            </w:r>
            <w:r w:rsidRPr="000F66F1">
              <w:rPr>
                <w:noProof/>
              </w:rPr>
              <w:t>-</w:t>
            </w:r>
            <w:r w:rsidR="00E41A1F">
              <w:rPr>
                <w:noProof/>
                <w:lang w:val="sr-Cyrl-RS"/>
              </w:rPr>
              <w:t xml:space="preserve"> </w:t>
            </w:r>
            <w:r w:rsidRPr="000F66F1">
              <w:rPr>
                <w:noProof/>
              </w:rPr>
              <w:t xml:space="preserve">понуђач мора да има расположив складишни капацитет и залихе које ће омогућити континуирано и сукцесивно снабдевање </w:t>
            </w:r>
            <w:r w:rsidR="00E41A1F" w:rsidRPr="000F66F1">
              <w:rPr>
                <w:noProof/>
              </w:rPr>
              <w:t xml:space="preserve">Наручиоца </w:t>
            </w:r>
            <w:r w:rsidR="00E41A1F">
              <w:rPr>
                <w:noProof/>
              </w:rPr>
              <w:t>лож уљем</w:t>
            </w:r>
            <w:r w:rsidR="00E41A1F">
              <w:rPr>
                <w:noProof/>
                <w:lang w:val="sr-Cyrl-RS"/>
              </w:rPr>
              <w:t>:</w:t>
            </w:r>
            <w:r w:rsidRPr="000F66F1">
              <w:rPr>
                <w:noProof/>
              </w:rPr>
              <w:t xml:space="preserve"> понуђач мора да има минимум три (3) возила – аутоцистерне з</w:t>
            </w:r>
            <w:r w:rsidR="00E41A1F">
              <w:rPr>
                <w:noProof/>
              </w:rPr>
              <w:t>а превоз предмета јавне набавке</w:t>
            </w:r>
            <w:r w:rsidR="00E41A1F">
              <w:rPr>
                <w:noProof/>
                <w:lang w:val="sr-Cyrl-RS"/>
              </w:rPr>
              <w:t>;</w:t>
            </w:r>
          </w:p>
          <w:p w:rsidR="00B8542A" w:rsidRPr="000F66F1" w:rsidRDefault="00B8542A" w:rsidP="00EC6AF4">
            <w:pPr>
              <w:pStyle w:val="stil1tekst"/>
              <w:ind w:left="0" w:firstLine="644"/>
              <w:rPr>
                <w:lang w:val="sr-Latn-CS"/>
              </w:rPr>
            </w:pPr>
          </w:p>
        </w:tc>
        <w:tc>
          <w:tcPr>
            <w:tcW w:w="5613" w:type="dxa"/>
            <w:gridSpan w:val="2"/>
          </w:tcPr>
          <w:p w:rsidR="00E41A1F" w:rsidRDefault="00B8542A" w:rsidP="00EC6AF4">
            <w:pPr>
              <w:jc w:val="both"/>
              <w:rPr>
                <w:noProof/>
                <w:lang w:val="sr-Cyrl-RS"/>
              </w:rPr>
            </w:pPr>
            <w:r w:rsidRPr="000F66F1">
              <w:rPr>
                <w:noProof/>
              </w:rPr>
              <w:t>Потписана</w:t>
            </w:r>
            <w:r w:rsidRPr="000F66F1">
              <w:rPr>
                <w:noProof/>
                <w:lang w:val="sr-Latn-CS"/>
              </w:rPr>
              <w:t xml:space="preserve"> </w:t>
            </w:r>
            <w:r w:rsidRPr="000F66F1">
              <w:rPr>
                <w:noProof/>
              </w:rPr>
              <w:t>и</w:t>
            </w:r>
            <w:r w:rsidRPr="000F66F1">
              <w:rPr>
                <w:noProof/>
                <w:lang w:val="sr-Latn-CS"/>
              </w:rPr>
              <w:t xml:space="preserve"> </w:t>
            </w:r>
            <w:r w:rsidRPr="000F66F1">
              <w:rPr>
                <w:noProof/>
              </w:rPr>
              <w:t>оверена</w:t>
            </w:r>
            <w:r w:rsidRPr="000F66F1">
              <w:rPr>
                <w:noProof/>
                <w:lang w:val="sr-Latn-CS"/>
              </w:rPr>
              <w:t xml:space="preserve"> </w:t>
            </w:r>
            <w:r w:rsidRPr="000F66F1">
              <w:rPr>
                <w:noProof/>
              </w:rPr>
              <w:t>Изјава</w:t>
            </w:r>
            <w:r w:rsidRPr="000F66F1">
              <w:rPr>
                <w:noProof/>
                <w:lang w:val="sr-Latn-CS"/>
              </w:rPr>
              <w:t xml:space="preserve">, </w:t>
            </w:r>
            <w:r w:rsidRPr="000F66F1">
              <w:rPr>
                <w:noProof/>
              </w:rPr>
              <w:t>дата</w:t>
            </w:r>
            <w:r w:rsidRPr="000F66F1">
              <w:rPr>
                <w:noProof/>
                <w:lang w:val="sr-Latn-CS"/>
              </w:rPr>
              <w:t xml:space="preserve"> </w:t>
            </w:r>
            <w:r w:rsidRPr="000F66F1">
              <w:rPr>
                <w:noProof/>
              </w:rPr>
              <w:t>под</w:t>
            </w:r>
            <w:r w:rsidRPr="000F66F1">
              <w:rPr>
                <w:noProof/>
                <w:lang w:val="sr-Latn-CS"/>
              </w:rPr>
              <w:t xml:space="preserve"> </w:t>
            </w:r>
            <w:r w:rsidRPr="000F66F1">
              <w:rPr>
                <w:noProof/>
              </w:rPr>
              <w:t>пуном</w:t>
            </w:r>
            <w:r w:rsidRPr="000F66F1">
              <w:rPr>
                <w:noProof/>
                <w:lang w:val="sr-Latn-CS"/>
              </w:rPr>
              <w:t xml:space="preserve"> </w:t>
            </w:r>
            <w:r w:rsidRPr="000F66F1">
              <w:rPr>
                <w:noProof/>
              </w:rPr>
              <w:t>кривичном</w:t>
            </w:r>
            <w:r w:rsidRPr="000F66F1">
              <w:rPr>
                <w:noProof/>
                <w:lang w:val="sr-Latn-CS"/>
              </w:rPr>
              <w:t xml:space="preserve"> </w:t>
            </w:r>
            <w:r w:rsidRPr="000F66F1">
              <w:rPr>
                <w:noProof/>
              </w:rPr>
              <w:t>и</w:t>
            </w:r>
            <w:r w:rsidRPr="000F66F1">
              <w:rPr>
                <w:noProof/>
                <w:lang w:val="sr-Latn-CS"/>
              </w:rPr>
              <w:t xml:space="preserve"> </w:t>
            </w:r>
            <w:r w:rsidRPr="000F66F1">
              <w:rPr>
                <w:noProof/>
              </w:rPr>
              <w:t>материјалном</w:t>
            </w:r>
            <w:r w:rsidRPr="000F66F1">
              <w:rPr>
                <w:noProof/>
                <w:lang w:val="sr-Latn-CS"/>
              </w:rPr>
              <w:t xml:space="preserve"> </w:t>
            </w:r>
            <w:r w:rsidRPr="000F66F1">
              <w:rPr>
                <w:noProof/>
              </w:rPr>
              <w:t>одговорношћу</w:t>
            </w:r>
            <w:r w:rsidRPr="000F66F1">
              <w:rPr>
                <w:noProof/>
                <w:lang w:val="sr-Latn-CS"/>
              </w:rPr>
              <w:t>,</w:t>
            </w:r>
            <w:r w:rsidRPr="000F66F1">
              <w:rPr>
                <w:noProof/>
              </w:rPr>
              <w:t xml:space="preserve"> којом потвђује да поседује - складиште које има </w:t>
            </w:r>
            <w:r w:rsidR="00E41A1F">
              <w:rPr>
                <w:noProof/>
                <w:lang w:val="sr-Cyrl-RS"/>
              </w:rPr>
              <w:t xml:space="preserve">једнак или већи </w:t>
            </w:r>
            <w:r w:rsidRPr="000F66F1">
              <w:rPr>
                <w:noProof/>
              </w:rPr>
              <w:t xml:space="preserve">капацитет </w:t>
            </w:r>
            <w:r w:rsidR="00E41A1F">
              <w:rPr>
                <w:noProof/>
                <w:lang w:val="sr-Cyrl-RS"/>
              </w:rPr>
              <w:t xml:space="preserve">од </w:t>
            </w:r>
            <w:r w:rsidRPr="000F66F1">
              <w:rPr>
                <w:noProof/>
              </w:rPr>
              <w:t xml:space="preserve">количине која је наведена у обрасцу понуде за сваку партију посебно, и </w:t>
            </w:r>
          </w:p>
          <w:p w:rsidR="00B8542A" w:rsidRPr="000F66F1" w:rsidRDefault="00B8542A" w:rsidP="00EC6AF4">
            <w:pPr>
              <w:jc w:val="both"/>
              <w:rPr>
                <w:noProof/>
              </w:rPr>
            </w:pPr>
            <w:r w:rsidRPr="000F66F1">
              <w:rPr>
                <w:noProof/>
              </w:rPr>
              <w:t>Изјаву да у складишту има на залихама количину која је наведена у обрасцу понуде за сваку партију из овог јавног позива.</w:t>
            </w:r>
          </w:p>
          <w:p w:rsidR="00B8542A" w:rsidRPr="00E41A1F" w:rsidRDefault="00B8542A" w:rsidP="00E41A1F">
            <w:pPr>
              <w:jc w:val="both"/>
              <w:rPr>
                <w:lang w:val="sr-Cyrl-RS"/>
              </w:rPr>
            </w:pPr>
            <w:r w:rsidRPr="000F66F1">
              <w:rPr>
                <w:noProof/>
              </w:rPr>
              <w:t xml:space="preserve"> </w:t>
            </w:r>
            <w:r w:rsidRPr="000F66F1">
              <w:t>Д</w:t>
            </w:r>
            <w:r w:rsidRPr="000F66F1">
              <w:rPr>
                <w:noProof/>
              </w:rPr>
              <w:t xml:space="preserve">оставити потписану и оверену изјаву под пуном кривичном и материјалном одговорношћу да </w:t>
            </w:r>
            <w:r w:rsidR="00E41A1F">
              <w:rPr>
                <w:noProof/>
                <w:lang w:val="sr-Cyrl-RS"/>
              </w:rPr>
              <w:t xml:space="preserve">има на располагању </w:t>
            </w:r>
            <w:r w:rsidRPr="000F66F1">
              <w:rPr>
                <w:noProof/>
              </w:rPr>
              <w:t xml:space="preserve">најмање </w:t>
            </w:r>
            <w:r w:rsidR="00E41A1F">
              <w:rPr>
                <w:noProof/>
                <w:lang w:val="sr-Cyrl-RS"/>
              </w:rPr>
              <w:t>три</w:t>
            </w:r>
            <w:r w:rsidRPr="000F66F1">
              <w:rPr>
                <w:noProof/>
              </w:rPr>
              <w:t xml:space="preserve"> возила (аутоцистерне) за превоз предмета јавне набавке као и фотокопије саобраћајних дозвола</w:t>
            </w:r>
            <w:r w:rsidRPr="000F66F1">
              <w:rPr>
                <w:color w:val="222222"/>
                <w:shd w:val="clear" w:color="auto" w:fill="FFFFFF"/>
              </w:rPr>
              <w:t xml:space="preserve"> и</w:t>
            </w:r>
            <w:r w:rsidR="00E41A1F">
              <w:rPr>
                <w:color w:val="222222"/>
                <w:shd w:val="clear" w:color="auto" w:fill="FFFFFF"/>
                <w:lang w:val="sr-Cyrl-RS"/>
              </w:rPr>
              <w:t>ли други</w:t>
            </w:r>
            <w:r w:rsidRPr="000F66F1">
              <w:rPr>
                <w:color w:val="222222"/>
                <w:shd w:val="clear" w:color="auto" w:fill="FFFFFF"/>
              </w:rPr>
              <w:t xml:space="preserve"> доказ тј. правни основ на основу којег има право на располагање тим возилима ако в</w:t>
            </w:r>
            <w:r w:rsidR="00E41A1F">
              <w:rPr>
                <w:color w:val="222222"/>
                <w:shd w:val="clear" w:color="auto" w:fill="FFFFFF"/>
              </w:rPr>
              <w:t>озила нису у његовом власништву</w:t>
            </w:r>
            <w:r w:rsidRPr="000F66F1">
              <w:rPr>
                <w:color w:val="222222"/>
                <w:shd w:val="clear" w:color="auto" w:fill="FFFFFF"/>
              </w:rPr>
              <w:t xml:space="preserve"> </w:t>
            </w:r>
            <w:r w:rsidR="00E41A1F">
              <w:rPr>
                <w:color w:val="222222"/>
                <w:shd w:val="clear" w:color="auto" w:fill="FFFFFF"/>
                <w:lang w:val="sr-Cyrl-RS"/>
              </w:rPr>
              <w:t>(</w:t>
            </w:r>
            <w:r w:rsidRPr="000F66F1">
              <w:rPr>
                <w:color w:val="222222"/>
                <w:shd w:val="clear" w:color="auto" w:fill="FFFFFF"/>
              </w:rPr>
              <w:t>уговор о лизингу, уговор о закупу тих возила и сл.</w:t>
            </w:r>
            <w:r w:rsidR="00E41A1F">
              <w:rPr>
                <w:color w:val="222222"/>
                <w:shd w:val="clear" w:color="auto" w:fill="FFFFFF"/>
                <w:lang w:val="sr-Cyrl-RS"/>
              </w:rPr>
              <w:t>)</w:t>
            </w:r>
          </w:p>
        </w:tc>
      </w:tr>
      <w:tr w:rsidR="00B8542A" w:rsidRPr="00AE1407" w:rsidTr="007D6153">
        <w:trPr>
          <w:trHeight w:val="1121"/>
        </w:trPr>
        <w:tc>
          <w:tcPr>
            <w:tcW w:w="801" w:type="dxa"/>
            <w:tcBorders>
              <w:bottom w:val="double" w:sz="4" w:space="0" w:color="auto"/>
            </w:tcBorders>
            <w:vAlign w:val="center"/>
          </w:tcPr>
          <w:p w:rsidR="00B8542A" w:rsidRPr="00AE1407" w:rsidRDefault="00B8542A" w:rsidP="00EC6AF4">
            <w:pPr>
              <w:jc w:val="right"/>
              <w:rPr>
                <w:noProof/>
              </w:rPr>
            </w:pPr>
            <w:r w:rsidRPr="00853212">
              <w:rPr>
                <w:noProof/>
              </w:rPr>
              <w:lastRenderedPageBreak/>
              <w:t>8</w:t>
            </w:r>
            <w:r w:rsidRPr="00AE1407">
              <w:rPr>
                <w:noProof/>
              </w:rPr>
              <w:t>.</w:t>
            </w:r>
          </w:p>
          <w:p w:rsidR="00B8542A" w:rsidRPr="00AE1407" w:rsidRDefault="00B8542A" w:rsidP="00EC6AF4">
            <w:pPr>
              <w:pStyle w:val="ListParagraph"/>
              <w:ind w:left="405"/>
              <w:jc w:val="right"/>
              <w:rPr>
                <w:noProof/>
              </w:rPr>
            </w:pPr>
          </w:p>
          <w:p w:rsidR="00B8542A" w:rsidRPr="00AE1407" w:rsidRDefault="00B8542A" w:rsidP="00EC6AF4">
            <w:pPr>
              <w:pStyle w:val="ListParagraph"/>
              <w:ind w:left="405"/>
              <w:jc w:val="right"/>
              <w:rPr>
                <w:noProof/>
              </w:rPr>
            </w:pPr>
          </w:p>
          <w:p w:rsidR="00B8542A" w:rsidRPr="00AE1407" w:rsidRDefault="00B8542A" w:rsidP="00EC6AF4">
            <w:pPr>
              <w:pStyle w:val="ListParagraph"/>
              <w:ind w:left="405"/>
              <w:jc w:val="right"/>
              <w:rPr>
                <w:noProof/>
              </w:rPr>
            </w:pPr>
          </w:p>
        </w:tc>
        <w:tc>
          <w:tcPr>
            <w:tcW w:w="2808" w:type="dxa"/>
            <w:gridSpan w:val="3"/>
            <w:tcBorders>
              <w:bottom w:val="double" w:sz="4" w:space="0" w:color="auto"/>
            </w:tcBorders>
          </w:tcPr>
          <w:p w:rsidR="00B8542A" w:rsidRPr="00E41A1F" w:rsidRDefault="00B8542A" w:rsidP="00E41A1F">
            <w:pPr>
              <w:rPr>
                <w:lang w:val="sr-Cyrl-RS"/>
              </w:rPr>
            </w:pPr>
            <w:r w:rsidRPr="000F66F1">
              <w:rPr>
                <w:noProof/>
              </w:rPr>
              <w:t>Понуђач располаже довољним кадровским  капацитетом -</w:t>
            </w:r>
            <w:r w:rsidR="00E41A1F">
              <w:rPr>
                <w:noProof/>
                <w:lang w:val="sr-Cyrl-RS"/>
              </w:rPr>
              <w:t xml:space="preserve"> </w:t>
            </w:r>
            <w:r w:rsidRPr="000F66F1">
              <w:rPr>
                <w:noProof/>
              </w:rPr>
              <w:t xml:space="preserve">понуђач мора да има </w:t>
            </w:r>
            <w:r w:rsidR="00E41A1F">
              <w:rPr>
                <w:noProof/>
                <w:lang w:val="sr-Cyrl-RS"/>
              </w:rPr>
              <w:t>најмање</w:t>
            </w:r>
            <w:r w:rsidR="00E41A1F">
              <w:rPr>
                <w:noProof/>
              </w:rPr>
              <w:t xml:space="preserve"> три (3) лица запослена</w:t>
            </w:r>
            <w:r w:rsidRPr="000F66F1">
              <w:rPr>
                <w:noProof/>
              </w:rPr>
              <w:t xml:space="preserve"> на пословима који су у непосредној вези</w:t>
            </w:r>
            <w:r w:rsidR="00E41A1F">
              <w:rPr>
                <w:noProof/>
              </w:rPr>
              <w:t xml:space="preserve"> са предметом јавне набавке кој</w:t>
            </w:r>
            <w:r w:rsidR="00E41A1F">
              <w:rPr>
                <w:noProof/>
                <w:lang w:val="sr-Cyrl-RS"/>
              </w:rPr>
              <w:t>а</w:t>
            </w:r>
            <w:r w:rsidR="00E41A1F">
              <w:rPr>
                <w:noProof/>
              </w:rPr>
              <w:t xml:space="preserve"> ће бити одговорн</w:t>
            </w:r>
            <w:r w:rsidR="00E41A1F">
              <w:rPr>
                <w:noProof/>
                <w:lang w:val="sr-Cyrl-RS"/>
              </w:rPr>
              <w:t>а</w:t>
            </w:r>
            <w:r w:rsidRPr="000F66F1">
              <w:rPr>
                <w:noProof/>
              </w:rPr>
              <w:t xml:space="preserve"> за извршење уговора и контролу квалитета</w:t>
            </w:r>
            <w:r w:rsidR="00E41A1F">
              <w:rPr>
                <w:noProof/>
                <w:lang w:val="sr-Cyrl-RS"/>
              </w:rPr>
              <w:t>;</w:t>
            </w:r>
          </w:p>
        </w:tc>
        <w:tc>
          <w:tcPr>
            <w:tcW w:w="5613" w:type="dxa"/>
            <w:gridSpan w:val="2"/>
            <w:tcBorders>
              <w:bottom w:val="double" w:sz="4" w:space="0" w:color="auto"/>
            </w:tcBorders>
          </w:tcPr>
          <w:p w:rsidR="00B8542A" w:rsidRPr="000F66F1" w:rsidRDefault="00B8542A" w:rsidP="00B4445A">
            <w:pPr>
              <w:jc w:val="both"/>
              <w:rPr>
                <w:lang w:val="sr-Latn-CS"/>
              </w:rPr>
            </w:pPr>
            <w:r w:rsidRPr="000F66F1">
              <w:rPr>
                <w:noProof/>
              </w:rPr>
              <w:t>Потписана</w:t>
            </w:r>
            <w:r w:rsidRPr="000F66F1">
              <w:rPr>
                <w:noProof/>
                <w:lang w:val="sr-Latn-CS"/>
              </w:rPr>
              <w:t xml:space="preserve"> </w:t>
            </w:r>
            <w:r w:rsidRPr="000F66F1">
              <w:rPr>
                <w:noProof/>
              </w:rPr>
              <w:t>и</w:t>
            </w:r>
            <w:r w:rsidRPr="000F66F1">
              <w:rPr>
                <w:noProof/>
                <w:lang w:val="sr-Latn-CS"/>
              </w:rPr>
              <w:t xml:space="preserve"> </w:t>
            </w:r>
            <w:r w:rsidRPr="000F66F1">
              <w:rPr>
                <w:noProof/>
              </w:rPr>
              <w:t>оверена</w:t>
            </w:r>
            <w:r w:rsidRPr="000F66F1">
              <w:rPr>
                <w:noProof/>
                <w:lang w:val="sr-Latn-CS"/>
              </w:rPr>
              <w:t xml:space="preserve"> </w:t>
            </w:r>
            <w:r w:rsidRPr="000F66F1">
              <w:rPr>
                <w:noProof/>
              </w:rPr>
              <w:t>Изјава</w:t>
            </w:r>
            <w:r w:rsidRPr="000F66F1">
              <w:rPr>
                <w:noProof/>
                <w:lang w:val="sr-Latn-CS"/>
              </w:rPr>
              <w:t xml:space="preserve">, </w:t>
            </w:r>
            <w:r w:rsidRPr="000F66F1">
              <w:rPr>
                <w:noProof/>
              </w:rPr>
              <w:t>дата</w:t>
            </w:r>
            <w:r w:rsidRPr="000F66F1">
              <w:rPr>
                <w:noProof/>
                <w:lang w:val="sr-Latn-CS"/>
              </w:rPr>
              <w:t xml:space="preserve"> </w:t>
            </w:r>
            <w:r w:rsidRPr="000F66F1">
              <w:rPr>
                <w:noProof/>
              </w:rPr>
              <w:t>под</w:t>
            </w:r>
            <w:r w:rsidRPr="000F66F1">
              <w:rPr>
                <w:noProof/>
                <w:lang w:val="sr-Latn-CS"/>
              </w:rPr>
              <w:t xml:space="preserve"> </w:t>
            </w:r>
            <w:r w:rsidRPr="000F66F1">
              <w:rPr>
                <w:noProof/>
              </w:rPr>
              <w:t>пуном</w:t>
            </w:r>
            <w:r w:rsidRPr="000F66F1">
              <w:rPr>
                <w:noProof/>
                <w:lang w:val="sr-Latn-CS"/>
              </w:rPr>
              <w:t xml:space="preserve"> </w:t>
            </w:r>
            <w:r w:rsidRPr="000F66F1">
              <w:rPr>
                <w:noProof/>
              </w:rPr>
              <w:t>кривичном</w:t>
            </w:r>
            <w:r w:rsidRPr="000F66F1">
              <w:rPr>
                <w:noProof/>
                <w:lang w:val="sr-Latn-CS"/>
              </w:rPr>
              <w:t xml:space="preserve"> </w:t>
            </w:r>
            <w:r w:rsidRPr="000F66F1">
              <w:rPr>
                <w:noProof/>
              </w:rPr>
              <w:t>и</w:t>
            </w:r>
            <w:r w:rsidRPr="000F66F1">
              <w:rPr>
                <w:noProof/>
                <w:lang w:val="sr-Latn-CS"/>
              </w:rPr>
              <w:t xml:space="preserve"> </w:t>
            </w:r>
            <w:r w:rsidRPr="000F66F1">
              <w:rPr>
                <w:noProof/>
              </w:rPr>
              <w:t>материјалном</w:t>
            </w:r>
            <w:r w:rsidRPr="000F66F1">
              <w:rPr>
                <w:noProof/>
                <w:lang w:val="sr-Latn-CS"/>
              </w:rPr>
              <w:t xml:space="preserve"> </w:t>
            </w:r>
            <w:r w:rsidRPr="000F66F1">
              <w:rPr>
                <w:noProof/>
              </w:rPr>
              <w:t>одговорношћу</w:t>
            </w:r>
            <w:r w:rsidRPr="000F66F1">
              <w:rPr>
                <w:noProof/>
                <w:lang w:val="sr-Latn-CS"/>
              </w:rPr>
              <w:t xml:space="preserve">, </w:t>
            </w:r>
            <w:r w:rsidRPr="000F66F1">
              <w:rPr>
                <w:noProof/>
              </w:rPr>
              <w:t>да понуђач поседује</w:t>
            </w:r>
            <w:r w:rsidRPr="000F66F1">
              <w:rPr>
                <w:noProof/>
                <w:lang w:val="sr-Latn-CS"/>
              </w:rPr>
              <w:t xml:space="preserve"> </w:t>
            </w:r>
            <w:r w:rsidRPr="000F66F1">
              <w:rPr>
                <w:noProof/>
              </w:rPr>
              <w:t>кључно</w:t>
            </w:r>
            <w:r w:rsidRPr="000F66F1">
              <w:rPr>
                <w:noProof/>
                <w:lang w:val="sr-Latn-CS"/>
              </w:rPr>
              <w:t xml:space="preserve"> </w:t>
            </w:r>
            <w:r w:rsidRPr="000F66F1">
              <w:rPr>
                <w:noProof/>
              </w:rPr>
              <w:t>техничко</w:t>
            </w:r>
            <w:r w:rsidRPr="000F66F1">
              <w:rPr>
                <w:noProof/>
                <w:lang w:val="sr-Latn-CS"/>
              </w:rPr>
              <w:t xml:space="preserve"> </w:t>
            </w:r>
            <w:r w:rsidRPr="000F66F1">
              <w:rPr>
                <w:noProof/>
              </w:rPr>
              <w:t>особље</w:t>
            </w:r>
            <w:r w:rsidRPr="000F66F1">
              <w:rPr>
                <w:noProof/>
                <w:lang w:val="sr-Latn-CS"/>
              </w:rPr>
              <w:t xml:space="preserve"> </w:t>
            </w:r>
            <w:r w:rsidRPr="000F66F1">
              <w:rPr>
                <w:noProof/>
              </w:rPr>
              <w:t>и</w:t>
            </w:r>
            <w:r w:rsidRPr="000F66F1">
              <w:rPr>
                <w:noProof/>
                <w:lang w:val="sr-Latn-CS"/>
              </w:rPr>
              <w:t xml:space="preserve"> </w:t>
            </w:r>
            <w:r w:rsidRPr="000F66F1">
              <w:rPr>
                <w:noProof/>
              </w:rPr>
              <w:t>друга</w:t>
            </w:r>
            <w:r w:rsidRPr="000F66F1">
              <w:rPr>
                <w:noProof/>
                <w:lang w:val="sr-Latn-CS"/>
              </w:rPr>
              <w:t xml:space="preserve"> </w:t>
            </w:r>
            <w:r w:rsidRPr="000F66F1">
              <w:rPr>
                <w:noProof/>
              </w:rPr>
              <w:t>лица</w:t>
            </w:r>
            <w:r w:rsidRPr="000F66F1">
              <w:rPr>
                <w:noProof/>
                <w:lang w:val="sr-Latn-CS"/>
              </w:rPr>
              <w:t xml:space="preserve"> </w:t>
            </w:r>
            <w:r w:rsidRPr="000F66F1">
              <w:rPr>
                <w:noProof/>
              </w:rPr>
              <w:t>који</w:t>
            </w:r>
            <w:r w:rsidRPr="000F66F1">
              <w:rPr>
                <w:noProof/>
                <w:lang w:val="sr-Latn-CS"/>
              </w:rPr>
              <w:t xml:space="preserve"> </w:t>
            </w:r>
            <w:r w:rsidRPr="000F66F1">
              <w:rPr>
                <w:noProof/>
              </w:rPr>
              <w:t>су</w:t>
            </w:r>
            <w:r w:rsidRPr="000F66F1">
              <w:rPr>
                <w:noProof/>
                <w:lang w:val="sr-Latn-CS"/>
              </w:rPr>
              <w:t xml:space="preserve"> </w:t>
            </w:r>
            <w:r w:rsidRPr="000F66F1">
              <w:rPr>
                <w:noProof/>
              </w:rPr>
              <w:t>у</w:t>
            </w:r>
            <w:r w:rsidRPr="000F66F1">
              <w:rPr>
                <w:noProof/>
                <w:lang w:val="sr-Latn-CS"/>
              </w:rPr>
              <w:t xml:space="preserve"> </w:t>
            </w:r>
            <w:r w:rsidRPr="000F66F1">
              <w:rPr>
                <w:noProof/>
              </w:rPr>
              <w:t>радном</w:t>
            </w:r>
            <w:r w:rsidRPr="000F66F1">
              <w:rPr>
                <w:noProof/>
                <w:lang w:val="sr-Latn-CS"/>
              </w:rPr>
              <w:t xml:space="preserve"> </w:t>
            </w:r>
            <w:r w:rsidRPr="000F66F1">
              <w:rPr>
                <w:noProof/>
              </w:rPr>
              <w:t>односу</w:t>
            </w:r>
            <w:r w:rsidRPr="000F66F1">
              <w:rPr>
                <w:noProof/>
                <w:lang w:val="sr-Latn-CS"/>
              </w:rPr>
              <w:t xml:space="preserve"> </w:t>
            </w:r>
            <w:r w:rsidRPr="000F66F1">
              <w:rPr>
                <w:noProof/>
              </w:rPr>
              <w:t>код</w:t>
            </w:r>
            <w:r w:rsidRPr="000F66F1">
              <w:rPr>
                <w:noProof/>
                <w:lang w:val="sr-Latn-CS"/>
              </w:rPr>
              <w:t xml:space="preserve"> </w:t>
            </w:r>
            <w:r w:rsidRPr="000F66F1">
              <w:rPr>
                <w:noProof/>
              </w:rPr>
              <w:t>понуђача</w:t>
            </w:r>
            <w:r w:rsidRPr="000F66F1">
              <w:rPr>
                <w:noProof/>
                <w:lang w:val="sr-Latn-CS"/>
              </w:rPr>
              <w:t xml:space="preserve">, </w:t>
            </w:r>
            <w:r w:rsidRPr="000F66F1">
              <w:rPr>
                <w:noProof/>
              </w:rPr>
              <w:t>а</w:t>
            </w:r>
            <w:r w:rsidRPr="000F66F1">
              <w:rPr>
                <w:noProof/>
                <w:lang w:val="sr-Latn-CS"/>
              </w:rPr>
              <w:t xml:space="preserve"> </w:t>
            </w:r>
            <w:r w:rsidRPr="000F66F1">
              <w:rPr>
                <w:noProof/>
              </w:rPr>
              <w:t>који</w:t>
            </w:r>
            <w:r w:rsidRPr="000F66F1">
              <w:rPr>
                <w:noProof/>
                <w:lang w:val="sr-Latn-CS"/>
              </w:rPr>
              <w:t xml:space="preserve"> </w:t>
            </w:r>
            <w:r w:rsidRPr="000F66F1">
              <w:rPr>
                <w:noProof/>
              </w:rPr>
              <w:t>ће</w:t>
            </w:r>
            <w:r w:rsidRPr="000F66F1">
              <w:rPr>
                <w:noProof/>
                <w:lang w:val="sr-Latn-CS"/>
              </w:rPr>
              <w:t xml:space="preserve"> </w:t>
            </w:r>
            <w:r w:rsidRPr="000F66F1">
              <w:rPr>
                <w:noProof/>
              </w:rPr>
              <w:t>бити</w:t>
            </w:r>
            <w:r w:rsidRPr="000F66F1">
              <w:rPr>
                <w:noProof/>
                <w:lang w:val="sr-Latn-CS"/>
              </w:rPr>
              <w:t xml:space="preserve"> </w:t>
            </w:r>
            <w:r w:rsidRPr="000F66F1">
              <w:rPr>
                <w:noProof/>
              </w:rPr>
              <w:t>одговорна</w:t>
            </w:r>
            <w:r w:rsidRPr="000F66F1">
              <w:rPr>
                <w:noProof/>
                <w:lang w:val="sr-Latn-CS"/>
              </w:rPr>
              <w:t xml:space="preserve"> </w:t>
            </w:r>
            <w:r w:rsidRPr="000F66F1">
              <w:rPr>
                <w:noProof/>
              </w:rPr>
              <w:t>за</w:t>
            </w:r>
            <w:r w:rsidRPr="000F66F1">
              <w:rPr>
                <w:noProof/>
                <w:lang w:val="sr-Latn-CS"/>
              </w:rPr>
              <w:t xml:space="preserve"> </w:t>
            </w:r>
            <w:r w:rsidRPr="000F66F1">
              <w:rPr>
                <w:noProof/>
              </w:rPr>
              <w:t>извршење</w:t>
            </w:r>
            <w:r w:rsidRPr="000F66F1">
              <w:rPr>
                <w:noProof/>
                <w:lang w:val="sr-Latn-CS"/>
              </w:rPr>
              <w:t xml:space="preserve"> </w:t>
            </w:r>
            <w:r w:rsidRPr="000F66F1">
              <w:rPr>
                <w:noProof/>
              </w:rPr>
              <w:t xml:space="preserve">уговора и контролу квалитета </w:t>
            </w:r>
            <w:r w:rsidRPr="000F66F1">
              <w:rPr>
                <w:noProof/>
                <w:lang w:val="sr-Latn-CS"/>
              </w:rPr>
              <w:t xml:space="preserve">– </w:t>
            </w:r>
            <w:r w:rsidR="00E41A1F">
              <w:rPr>
                <w:noProof/>
                <w:lang w:val="sr-Cyrl-RS"/>
              </w:rPr>
              <w:t>најмање</w:t>
            </w:r>
            <w:r w:rsidRPr="000F66F1">
              <w:rPr>
                <w:noProof/>
                <w:lang w:val="sr-Latn-CS"/>
              </w:rPr>
              <w:t xml:space="preserve"> </w:t>
            </w:r>
            <w:r w:rsidR="00E41A1F">
              <w:rPr>
                <w:noProof/>
                <w:lang w:val="sr-Cyrl-RS"/>
              </w:rPr>
              <w:t>три</w:t>
            </w:r>
            <w:r w:rsidRPr="000F66F1">
              <w:rPr>
                <w:noProof/>
                <w:lang w:val="sr-Latn-CS"/>
              </w:rPr>
              <w:t xml:space="preserve"> </w:t>
            </w:r>
            <w:r w:rsidRPr="000F66F1">
              <w:rPr>
                <w:noProof/>
              </w:rPr>
              <w:t>запослена лица</w:t>
            </w:r>
            <w:r w:rsidRPr="000F66F1">
              <w:rPr>
                <w:noProof/>
                <w:lang w:val="sr-Latn-CS"/>
              </w:rPr>
              <w:t xml:space="preserve"> (</w:t>
            </w:r>
            <w:r w:rsidRPr="000F66F1">
              <w:rPr>
                <w:noProof/>
              </w:rPr>
              <w:t>комерцијалисти</w:t>
            </w:r>
            <w:r w:rsidRPr="000F66F1">
              <w:rPr>
                <w:noProof/>
                <w:lang w:val="sr-Latn-CS"/>
              </w:rPr>
              <w:t xml:space="preserve">,  </w:t>
            </w:r>
            <w:r w:rsidRPr="000F66F1">
              <w:rPr>
                <w:noProof/>
              </w:rPr>
              <w:t>возачи, контрола квалитета и сл.</w:t>
            </w:r>
            <w:r w:rsidRPr="000F66F1">
              <w:rPr>
                <w:noProof/>
                <w:lang w:val="sr-Latn-CS"/>
              </w:rPr>
              <w:t>).</w:t>
            </w:r>
          </w:p>
        </w:tc>
      </w:tr>
    </w:tbl>
    <w:p w:rsidR="00B8542A" w:rsidRPr="00AE1407" w:rsidRDefault="00B8542A" w:rsidP="002D5B2C">
      <w:pPr>
        <w:rPr>
          <w:noProof/>
        </w:rPr>
      </w:pPr>
    </w:p>
    <w:p w:rsidR="00B8542A" w:rsidRPr="00AE1407" w:rsidRDefault="00B8542A" w:rsidP="00F32498">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Pr="00AE1407">
        <w:rPr>
          <w:noProof/>
        </w:rPr>
        <w:t>.</w:t>
      </w:r>
    </w:p>
    <w:p w:rsidR="00B8542A" w:rsidRPr="00605780" w:rsidRDefault="00B8542A" w:rsidP="00F32498">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B8542A" w:rsidRPr="00605780" w:rsidRDefault="00B8542A" w:rsidP="00605780">
      <w:pPr>
        <w:pStyle w:val="ListParagraph"/>
        <w:ind w:left="405"/>
        <w:rPr>
          <w:noProof/>
        </w:rPr>
      </w:pPr>
    </w:p>
    <w:p w:rsidR="00B8542A" w:rsidRPr="00C85414" w:rsidRDefault="00B8542A" w:rsidP="00F32498">
      <w:pPr>
        <w:pStyle w:val="ListParagraph"/>
        <w:numPr>
          <w:ilvl w:val="0"/>
          <w:numId w:val="1"/>
        </w:numPr>
        <w:rPr>
          <w:noProof/>
        </w:rPr>
      </w:pPr>
      <w:r w:rsidRPr="00605780">
        <w:rPr>
          <w:b/>
          <w:bCs/>
          <w:iCs/>
          <w:u w:val="single"/>
        </w:rPr>
        <w:t>Уколико п</w:t>
      </w:r>
      <w:r w:rsidRPr="00605780">
        <w:rPr>
          <w:b/>
          <w:bCs/>
          <w:iCs/>
          <w:u w:val="single"/>
          <w:lang w:val="sr-Cyrl-CS"/>
        </w:rPr>
        <w:t>онуду</w:t>
      </w:r>
      <w:r w:rsidRPr="00605780">
        <w:rPr>
          <w:b/>
          <w:bCs/>
          <w:iCs/>
          <w:u w:val="single"/>
        </w:rPr>
        <w:t xml:space="preserve"> подноси </w:t>
      </w:r>
      <w:r w:rsidRPr="00605780">
        <w:rPr>
          <w:b/>
          <w:bCs/>
          <w:iCs/>
          <w:u w:val="single"/>
          <w:lang w:val="sr-Cyrl-CS"/>
        </w:rPr>
        <w:t>група понуђача</w:t>
      </w:r>
      <w:r w:rsidRPr="00605780">
        <w:rPr>
          <w:bCs/>
          <w:iCs/>
        </w:rPr>
        <w:t xml:space="preserve"> понуђач је дужан да </w:t>
      </w:r>
      <w:r w:rsidRPr="00605780">
        <w:rPr>
          <w:bCs/>
          <w:iCs/>
          <w:lang w:val="sr-Cyrl-CS"/>
        </w:rPr>
        <w:t xml:space="preserve">за  сваког члана </w:t>
      </w:r>
      <w:r w:rsidRPr="00C85414">
        <w:rPr>
          <w:bCs/>
          <w:iCs/>
          <w:lang w:val="sr-Cyrl-CS"/>
        </w:rPr>
        <w:t xml:space="preserve">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8542A" w:rsidRPr="00C85414" w:rsidRDefault="00B8542A" w:rsidP="00605780">
      <w:pPr>
        <w:pStyle w:val="ListParagraph"/>
        <w:ind w:left="405"/>
        <w:jc w:val="both"/>
        <w:rPr>
          <w:b/>
          <w:bCs/>
          <w:iCs/>
          <w:lang w:val="sr-Cyrl-CS"/>
        </w:rPr>
      </w:pPr>
      <w:r w:rsidRPr="00C85414">
        <w:rPr>
          <w:b/>
          <w:bCs/>
          <w:iCs/>
          <w:lang w:val="sr-Cyrl-CS"/>
        </w:rPr>
        <w:t>Додатне услове група понуђача испуњава заједно.</w:t>
      </w:r>
    </w:p>
    <w:p w:rsidR="00B8542A" w:rsidRPr="00C85414" w:rsidRDefault="00B8542A" w:rsidP="00605780">
      <w:pPr>
        <w:pStyle w:val="ListParagraph"/>
        <w:ind w:left="405"/>
        <w:jc w:val="both"/>
        <w:rPr>
          <w:b/>
          <w:bCs/>
          <w:iCs/>
          <w:lang w:val="sr-Cyrl-CS"/>
        </w:rPr>
      </w:pPr>
    </w:p>
    <w:p w:rsidR="00B8542A" w:rsidRPr="00C85414" w:rsidRDefault="00B8542A" w:rsidP="00F32498">
      <w:pPr>
        <w:pStyle w:val="ListParagraph"/>
        <w:numPr>
          <w:ilvl w:val="0"/>
          <w:numId w:val="1"/>
        </w:numPr>
        <w:jc w:val="both"/>
        <w:rPr>
          <w:b/>
          <w:bCs/>
          <w:iCs/>
          <w:lang w:val="sr-Cyrl-CS"/>
        </w:rPr>
      </w:pPr>
      <w:r w:rsidRPr="00C85414">
        <w:rPr>
          <w:b/>
          <w:bCs/>
          <w:iCs/>
          <w:u w:val="single"/>
          <w:lang w:val="sr-Cyrl-CS"/>
        </w:rPr>
        <w:t>У</w:t>
      </w:r>
      <w:r w:rsidRPr="00C85414">
        <w:rPr>
          <w:b/>
          <w:bCs/>
          <w:iCs/>
          <w:u w:val="single"/>
        </w:rPr>
        <w:t>колико понуђач подноси понуду са подизвођачем</w:t>
      </w:r>
      <w:r w:rsidRPr="00C85414">
        <w:rPr>
          <w:bCs/>
          <w:iCs/>
        </w:rPr>
        <w:t xml:space="preserve">, понуђач је дужан да </w:t>
      </w:r>
      <w:r w:rsidRPr="00C85414">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8542A" w:rsidRPr="00AE1407" w:rsidRDefault="00B8542A" w:rsidP="00F32498">
      <w:pPr>
        <w:pStyle w:val="ListParagraph"/>
        <w:numPr>
          <w:ilvl w:val="0"/>
          <w:numId w:val="1"/>
        </w:numPr>
        <w:tabs>
          <w:tab w:val="left" w:pos="680"/>
        </w:tabs>
        <w:jc w:val="both"/>
        <w:rPr>
          <w:bCs/>
          <w:lang w:val="sr-Cyrl-CS"/>
        </w:rPr>
      </w:pPr>
      <w:r w:rsidRPr="00AE1407">
        <w:rPr>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8542A" w:rsidRPr="00AE1407" w:rsidRDefault="00B8542A"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B8542A" w:rsidRPr="00AE1407" w:rsidRDefault="00B8542A" w:rsidP="00F32498">
      <w:pPr>
        <w:pStyle w:val="ListParagraph"/>
        <w:numPr>
          <w:ilvl w:val="0"/>
          <w:numId w:val="1"/>
        </w:numPr>
        <w:tabs>
          <w:tab w:val="left" w:pos="680"/>
        </w:tabs>
        <w:jc w:val="both"/>
      </w:pPr>
      <w:r w:rsidRPr="00AE1407">
        <w:rPr>
          <w:bCs/>
        </w:rPr>
        <w:t xml:space="preserve">Понуђачи који су регистровани у регистру понуђача који води Агенција за привредне регистре не морају да доставе доказе </w:t>
      </w:r>
      <w:r>
        <w:rPr>
          <w:bCs/>
          <w:lang w:val="sr-Cyrl-CS"/>
        </w:rPr>
        <w:t xml:space="preserve">из чл. </w:t>
      </w:r>
      <w:r w:rsidRPr="00AE1407">
        <w:rPr>
          <w:bCs/>
          <w:lang w:val="sr-Cyrl-CS"/>
        </w:rPr>
        <w:t>75. ст. 1. тач. 1) до 4) већ уместо истих достављају фотокопију Решења о упису у регистар понуђача.</w:t>
      </w:r>
    </w:p>
    <w:p w:rsidR="00B8542A" w:rsidRPr="00AE1407" w:rsidRDefault="00B8542A" w:rsidP="00F32498">
      <w:pPr>
        <w:pStyle w:val="ListParagraph"/>
        <w:numPr>
          <w:ilvl w:val="0"/>
          <w:numId w:val="1"/>
        </w:numPr>
        <w:tabs>
          <w:tab w:val="left" w:pos="680"/>
        </w:tabs>
        <w:jc w:val="both"/>
        <w:rPr>
          <w:bCs/>
        </w:rPr>
      </w:pPr>
      <w:r w:rsidRPr="00AE1407">
        <w:rPr>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8542A" w:rsidRPr="00AE1407" w:rsidRDefault="00B8542A"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8542A" w:rsidRPr="00AE1407" w:rsidRDefault="00B8542A" w:rsidP="00F32498">
      <w:pPr>
        <w:pStyle w:val="ListParagraph"/>
        <w:numPr>
          <w:ilvl w:val="0"/>
          <w:numId w:val="1"/>
        </w:numPr>
        <w:tabs>
          <w:tab w:val="left" w:pos="680"/>
        </w:tabs>
        <w:jc w:val="both"/>
      </w:pPr>
      <w:r w:rsidRPr="00AE1407">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8542A" w:rsidRPr="00AE1407" w:rsidRDefault="00B8542A" w:rsidP="00F32498">
      <w:pPr>
        <w:pStyle w:val="ListParagraph"/>
        <w:numPr>
          <w:ilvl w:val="0"/>
          <w:numId w:val="1"/>
        </w:numPr>
        <w:tabs>
          <w:tab w:val="left" w:pos="680"/>
        </w:tabs>
        <w:jc w:val="both"/>
        <w:rPr>
          <w:b/>
          <w:bCs/>
        </w:rPr>
      </w:pPr>
      <w:r w:rsidRPr="00AE1407">
        <w:rPr>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8542A" w:rsidRPr="00AE1407" w:rsidRDefault="00B8542A" w:rsidP="00F32498">
      <w:pPr>
        <w:pStyle w:val="ListParagraph"/>
        <w:numPr>
          <w:ilvl w:val="0"/>
          <w:numId w:val="1"/>
        </w:numPr>
        <w:tabs>
          <w:tab w:val="left" w:pos="680"/>
        </w:tabs>
        <w:jc w:val="both"/>
        <w:rPr>
          <w:bCs/>
        </w:rPr>
      </w:pPr>
      <w:r w:rsidRPr="00AE1407">
        <w:rPr>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8542A" w:rsidRPr="00AE1407" w:rsidRDefault="00B8542A">
      <w:pPr>
        <w:rPr>
          <w:b/>
          <w:noProof/>
        </w:rPr>
      </w:pPr>
      <w:r w:rsidRPr="00AE1407">
        <w:rPr>
          <w:b/>
          <w:noProof/>
        </w:rPr>
        <w:br w:type="page"/>
      </w:r>
    </w:p>
    <w:p w:rsidR="00B8542A" w:rsidRPr="00BC6DD7" w:rsidRDefault="00B8542A" w:rsidP="00F32498">
      <w:pPr>
        <w:pStyle w:val="Heading1"/>
        <w:numPr>
          <w:ilvl w:val="0"/>
          <w:numId w:val="9"/>
        </w:numPr>
        <w:jc w:val="center"/>
        <w:rPr>
          <w:sz w:val="28"/>
          <w:szCs w:val="28"/>
        </w:rPr>
      </w:pPr>
      <w:bookmarkStart w:id="24" w:name="_Toc375826007"/>
      <w:bookmarkStart w:id="25" w:name="_Toc389030814"/>
      <w:bookmarkStart w:id="26" w:name="_Toc401143634"/>
      <w:r w:rsidRPr="00BC6DD7">
        <w:rPr>
          <w:sz w:val="28"/>
          <w:szCs w:val="28"/>
        </w:rPr>
        <w:t>УПУТСТВО ПОНУЂАЧИМА КАКО ДА САЧИНЕ ПОНУДУ</w:t>
      </w:r>
      <w:bookmarkEnd w:id="24"/>
      <w:bookmarkEnd w:id="25"/>
      <w:bookmarkEnd w:id="26"/>
    </w:p>
    <w:p w:rsidR="00B8542A" w:rsidRPr="00AE1407" w:rsidRDefault="00B8542A" w:rsidP="00937994">
      <w:pPr>
        <w:ind w:left="540"/>
        <w:jc w:val="both"/>
        <w:rPr>
          <w:noProof/>
        </w:rPr>
      </w:pPr>
    </w:p>
    <w:p w:rsidR="00B8542A" w:rsidRPr="00E053A1" w:rsidRDefault="00B8542A"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B8542A" w:rsidRPr="00AE1407" w:rsidRDefault="00B8542A" w:rsidP="00A878F3">
      <w:pPr>
        <w:jc w:val="both"/>
        <w:rPr>
          <w:b/>
          <w:bCs/>
          <w:i/>
          <w:iCs/>
        </w:rPr>
      </w:pPr>
    </w:p>
    <w:p w:rsidR="00B8542A" w:rsidRDefault="00B8542A" w:rsidP="00A878F3">
      <w:pPr>
        <w:jc w:val="both"/>
        <w:rPr>
          <w:noProof/>
        </w:rPr>
      </w:pPr>
      <w:r w:rsidRPr="00AE1407">
        <w:rPr>
          <w:noProof/>
        </w:rPr>
        <w:t>Понуда се саставља на српском језику, ћириличним или латиничним писмом.</w:t>
      </w:r>
    </w:p>
    <w:p w:rsidR="00B8542A" w:rsidRPr="00AE1407" w:rsidRDefault="00B8542A" w:rsidP="00A878F3">
      <w:pPr>
        <w:jc w:val="both"/>
      </w:pPr>
    </w:p>
    <w:p w:rsidR="00B8542A" w:rsidRPr="00E053A1" w:rsidRDefault="00B8542A" w:rsidP="00F32498">
      <w:pPr>
        <w:pStyle w:val="Heading2"/>
        <w:numPr>
          <w:ilvl w:val="0"/>
          <w:numId w:val="15"/>
        </w:numPr>
        <w:jc w:val="left"/>
        <w:rPr>
          <w:sz w:val="24"/>
        </w:rPr>
      </w:pPr>
      <w:r w:rsidRPr="00E053A1">
        <w:rPr>
          <w:sz w:val="24"/>
        </w:rPr>
        <w:t>НАЧИН НА КОЈИ ПОНУДА МОРА ДА БУДЕ САЧИЊЕНА</w:t>
      </w:r>
    </w:p>
    <w:p w:rsidR="00B8542A" w:rsidRPr="00AE1407" w:rsidRDefault="00B8542A" w:rsidP="00A878F3">
      <w:pPr>
        <w:jc w:val="both"/>
        <w:rPr>
          <w:bCs/>
          <w:highlight w:val="green"/>
        </w:rPr>
      </w:pPr>
    </w:p>
    <w:p w:rsidR="00B8542A" w:rsidRPr="00AE1407" w:rsidRDefault="00B8542A"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B8542A" w:rsidRPr="00AE1407" w:rsidRDefault="00B8542A" w:rsidP="00A878F3">
      <w:pPr>
        <w:jc w:val="both"/>
        <w:rPr>
          <w:bCs/>
        </w:rPr>
      </w:pPr>
      <w:r w:rsidRPr="00AE1407">
        <w:rPr>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B8542A" w:rsidRPr="00C85414" w:rsidRDefault="00B8542A" w:rsidP="00A878F3">
      <w:pPr>
        <w:jc w:val="both"/>
        <w:rPr>
          <w:bCs/>
        </w:rPr>
      </w:pPr>
      <w:r w:rsidRPr="00C85414">
        <w:rPr>
          <w:bCs/>
        </w:rPr>
        <w:t xml:space="preserve">На полеђини коверте или на кутији навести </w:t>
      </w:r>
      <w:r w:rsidRPr="00C85414">
        <w:t>назив понуђача, тачну адресу и контакт телефон</w:t>
      </w:r>
      <w:r w:rsidRPr="00C85414">
        <w:rPr>
          <w:bCs/>
        </w:rPr>
        <w:t xml:space="preserve">. </w:t>
      </w:r>
    </w:p>
    <w:p w:rsidR="00B8542A" w:rsidRPr="00AE1407" w:rsidRDefault="00B8542A" w:rsidP="002B609B">
      <w:pPr>
        <w:jc w:val="both"/>
        <w:rPr>
          <w:bCs/>
        </w:rPr>
      </w:pPr>
      <w:r w:rsidRPr="00C85414">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85414">
        <w:t xml:space="preserve"> и контакт телефон</w:t>
      </w:r>
      <w:r w:rsidRPr="00C85414">
        <w:rPr>
          <w:bCs/>
        </w:rPr>
        <w:t>.</w:t>
      </w:r>
    </w:p>
    <w:p w:rsidR="00B8542A" w:rsidRPr="00AE1407" w:rsidRDefault="00B8542A" w:rsidP="00A878F3">
      <w:pPr>
        <w:autoSpaceDE w:val="0"/>
        <w:autoSpaceDN w:val="0"/>
        <w:adjustRightInd w:val="0"/>
        <w:jc w:val="both"/>
        <w:rPr>
          <w:bCs/>
          <w:highlight w:val="green"/>
        </w:rPr>
      </w:pPr>
    </w:p>
    <w:p w:rsidR="00B8542A" w:rsidRPr="00AE1407" w:rsidRDefault="00B8542A" w:rsidP="00A878F3">
      <w:pPr>
        <w:autoSpaceDE w:val="0"/>
        <w:autoSpaceDN w:val="0"/>
        <w:adjustRightInd w:val="0"/>
        <w:jc w:val="both"/>
        <w:rPr>
          <w:bCs/>
        </w:rPr>
      </w:pPr>
      <w:r w:rsidRPr="00E148C8">
        <w:rPr>
          <w:bCs/>
        </w:rPr>
        <w:t xml:space="preserve">Понуду доставити непосредно или путем поште на адресу: </w:t>
      </w:r>
      <w:r w:rsidRPr="00E148C8">
        <w:rPr>
          <w:b/>
        </w:rPr>
        <w:t>Клинички центар Војводине,</w:t>
      </w:r>
      <w:r w:rsidRPr="00E148C8">
        <w:t xml:space="preserve"> </w:t>
      </w:r>
      <w:r w:rsidRPr="00E148C8">
        <w:rPr>
          <w:b/>
          <w:bCs/>
        </w:rPr>
        <w:t>21000 Нови Сад, Хајдук Вељкова број 1</w:t>
      </w:r>
      <w:r w:rsidRPr="00E148C8">
        <w:rPr>
          <w:i/>
          <w:iCs/>
        </w:rPr>
        <w:t xml:space="preserve">, </w:t>
      </w:r>
      <w:r w:rsidRPr="00E148C8">
        <w:rPr>
          <w:iCs/>
        </w:rPr>
        <w:t xml:space="preserve">искључиво </w:t>
      </w:r>
      <w:r w:rsidRPr="00E148C8">
        <w:rPr>
          <w:bCs/>
        </w:rPr>
        <w:t xml:space="preserve">преко писарнице  Клиничког центра Војводине, са назнаком да је реч о понуди, уз обавезно </w:t>
      </w:r>
      <w:r w:rsidRPr="00E148C8">
        <w:rPr>
          <w:b/>
          <w:bCs/>
        </w:rPr>
        <w:t>навођење предмета набавке и редног броја</w:t>
      </w:r>
      <w:r w:rsidRPr="00E148C8">
        <w:rPr>
          <w:bCs/>
        </w:rPr>
        <w:t xml:space="preserve"> набавке (подаци </w:t>
      </w:r>
      <w:r w:rsidRPr="00E148C8">
        <w:t xml:space="preserve">дати у </w:t>
      </w:r>
      <w:r w:rsidRPr="00E148C8">
        <w:rPr>
          <w:lang w:val="sr-Cyrl-CS"/>
        </w:rPr>
        <w:t xml:space="preserve">поглављу </w:t>
      </w:r>
      <w:r w:rsidRPr="00E148C8">
        <w:t>1.</w:t>
      </w:r>
      <w:r w:rsidRPr="00E148C8">
        <w:rPr>
          <w:lang w:val="ru-RU"/>
        </w:rPr>
        <w:t xml:space="preserve"> </w:t>
      </w:r>
      <w:r w:rsidRPr="00E148C8">
        <w:t>конкурсне документације)</w:t>
      </w:r>
      <w:r w:rsidRPr="00E148C8">
        <w:rPr>
          <w:bCs/>
        </w:rPr>
        <w:t>.</w:t>
      </w:r>
      <w:r w:rsidRPr="00AE1407">
        <w:rPr>
          <w:bCs/>
        </w:rPr>
        <w:t xml:space="preserve"> </w:t>
      </w:r>
    </w:p>
    <w:p w:rsidR="00B8542A" w:rsidRPr="00AE1407" w:rsidRDefault="00B8542A" w:rsidP="00A878F3">
      <w:pPr>
        <w:autoSpaceDE w:val="0"/>
        <w:autoSpaceDN w:val="0"/>
        <w:adjustRightInd w:val="0"/>
        <w:jc w:val="both"/>
      </w:pPr>
      <w:r w:rsidRPr="00AE1407">
        <w:rPr>
          <w:bCs/>
        </w:rPr>
        <w:t xml:space="preserve">На полеђини понуде </w:t>
      </w:r>
      <w:r w:rsidRPr="00AE1407">
        <w:rPr>
          <w:b/>
          <w:bCs/>
        </w:rPr>
        <w:t xml:space="preserve"> </w:t>
      </w:r>
      <w:r w:rsidRPr="00AE1407">
        <w:rPr>
          <w:bCs/>
        </w:rPr>
        <w:t>обавезно ставити назнаку</w:t>
      </w:r>
      <w:r w:rsidRPr="00AE1407">
        <w:rPr>
          <w:b/>
          <w:bCs/>
        </w:rPr>
        <w:t xml:space="preserve"> „НЕ ОТВАРАТИ”</w:t>
      </w:r>
      <w:r w:rsidRPr="00AE1407">
        <w:rPr>
          <w:b/>
        </w:rPr>
        <w:t>.</w:t>
      </w:r>
    </w:p>
    <w:p w:rsidR="00B8542A" w:rsidRPr="00AE1407" w:rsidRDefault="00B8542A" w:rsidP="00A878F3">
      <w:pPr>
        <w:autoSpaceDE w:val="0"/>
        <w:autoSpaceDN w:val="0"/>
        <w:adjustRightInd w:val="0"/>
        <w:jc w:val="both"/>
      </w:pPr>
    </w:p>
    <w:p w:rsidR="00B8542A" w:rsidRPr="00AE1407" w:rsidRDefault="00B8542A" w:rsidP="00A878F3">
      <w:pPr>
        <w:autoSpaceDE w:val="0"/>
        <w:autoSpaceDN w:val="0"/>
        <w:adjustRightInd w:val="0"/>
        <w:jc w:val="both"/>
        <w:rPr>
          <w:b/>
        </w:rPr>
      </w:pPr>
      <w:r w:rsidRPr="00AE1407">
        <w:rPr>
          <w:b/>
        </w:rPr>
        <w:t>Понуда се сматра благовременом уколико је примљена од стране наручиоца до датума (дана) и часа назначеног у Позиву за подношење понуда</w:t>
      </w:r>
      <w:r w:rsidRPr="00AE1407">
        <w:rPr>
          <w:b/>
          <w:i/>
          <w:iCs/>
        </w:rPr>
        <w:t xml:space="preserve">. </w:t>
      </w:r>
    </w:p>
    <w:p w:rsidR="00B8542A" w:rsidRPr="00AE1407" w:rsidRDefault="00B8542A" w:rsidP="00A878F3">
      <w:pPr>
        <w:autoSpaceDE w:val="0"/>
        <w:autoSpaceDN w:val="0"/>
        <w:adjustRightInd w:val="0"/>
        <w:jc w:val="both"/>
        <w:rPr>
          <w:highlight w:val="green"/>
        </w:rPr>
      </w:pPr>
    </w:p>
    <w:p w:rsidR="00B8542A" w:rsidRPr="00AE1407" w:rsidRDefault="00B8542A"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B8542A" w:rsidRDefault="00B8542A"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8542A" w:rsidRDefault="00B8542A" w:rsidP="00A878F3">
      <w:pPr>
        <w:autoSpaceDE w:val="0"/>
        <w:autoSpaceDN w:val="0"/>
        <w:adjustRightInd w:val="0"/>
        <w:jc w:val="both"/>
      </w:pPr>
    </w:p>
    <w:p w:rsidR="00B8542A" w:rsidRPr="00E053A1" w:rsidRDefault="00B8542A" w:rsidP="00F32498">
      <w:pPr>
        <w:pStyle w:val="Heading2"/>
        <w:numPr>
          <w:ilvl w:val="0"/>
          <w:numId w:val="15"/>
        </w:numPr>
        <w:jc w:val="left"/>
        <w:rPr>
          <w:sz w:val="24"/>
        </w:rPr>
      </w:pPr>
      <w:r w:rsidRPr="00E053A1">
        <w:rPr>
          <w:sz w:val="24"/>
        </w:rPr>
        <w:t>ПАРТИЈЕ</w:t>
      </w:r>
    </w:p>
    <w:p w:rsidR="00B8542A" w:rsidRPr="00AE1407" w:rsidRDefault="00B8542A" w:rsidP="00A878F3">
      <w:pPr>
        <w:jc w:val="both"/>
      </w:pPr>
    </w:p>
    <w:p w:rsidR="00B8542A" w:rsidRPr="00C85414" w:rsidRDefault="00B8542A" w:rsidP="00C21A19">
      <w:pPr>
        <w:rPr>
          <w:noProof/>
        </w:rPr>
      </w:pPr>
      <w:r w:rsidRPr="00AE1407">
        <w:rPr>
          <w:noProof/>
        </w:rPr>
        <w:t xml:space="preserve">Предмет јавне </w:t>
      </w:r>
      <w:r w:rsidRPr="00C85414">
        <w:rPr>
          <w:noProof/>
        </w:rPr>
        <w:t>набавке је обликован по партијама.</w:t>
      </w:r>
    </w:p>
    <w:p w:rsidR="00B8542A" w:rsidRPr="00C85414" w:rsidRDefault="00B8542A" w:rsidP="00F32498">
      <w:pPr>
        <w:pStyle w:val="ListParagraph"/>
        <w:numPr>
          <w:ilvl w:val="0"/>
          <w:numId w:val="8"/>
        </w:numPr>
        <w:ind w:left="357" w:hanging="357"/>
        <w:jc w:val="both"/>
        <w:rPr>
          <w:bCs/>
        </w:rPr>
      </w:pPr>
      <w:r w:rsidRPr="00C85414">
        <w:rPr>
          <w:bCs/>
        </w:rPr>
        <w:t>Понуђач може да поднесе понуду за једну или више партија. Понуда мора да обухвати најмање једну целокупну партију.</w:t>
      </w:r>
    </w:p>
    <w:p w:rsidR="00B8542A" w:rsidRPr="00C85414" w:rsidRDefault="00B8542A" w:rsidP="00F32498">
      <w:pPr>
        <w:pStyle w:val="ListParagraph"/>
        <w:numPr>
          <w:ilvl w:val="0"/>
          <w:numId w:val="8"/>
        </w:numPr>
        <w:ind w:left="357" w:hanging="357"/>
        <w:jc w:val="both"/>
        <w:rPr>
          <w:bCs/>
        </w:rPr>
      </w:pPr>
      <w:r w:rsidRPr="00C85414">
        <w:rPr>
          <w:bCs/>
        </w:rPr>
        <w:t>Понуђач је дужан да у понуди наведе да ли се понуда односи на целокупну набавку или само на одређене партије.</w:t>
      </w:r>
    </w:p>
    <w:p w:rsidR="00B8542A" w:rsidRPr="00C85414" w:rsidRDefault="00B8542A" w:rsidP="00F32498">
      <w:pPr>
        <w:pStyle w:val="ListParagraph"/>
        <w:numPr>
          <w:ilvl w:val="0"/>
          <w:numId w:val="8"/>
        </w:numPr>
        <w:ind w:left="357" w:hanging="357"/>
        <w:jc w:val="both"/>
        <w:rPr>
          <w:bCs/>
        </w:rPr>
      </w:pPr>
      <w:r w:rsidRPr="00C85414">
        <w:rPr>
          <w:bCs/>
        </w:rPr>
        <w:t>У случају да понуђач поднесе понуду за више партија, она мора бити поднета тако да се може оцењивати за сваку партију посебно.</w:t>
      </w:r>
    </w:p>
    <w:p w:rsidR="00B8542A" w:rsidRPr="00C85414" w:rsidRDefault="00B8542A" w:rsidP="00F32498">
      <w:pPr>
        <w:pStyle w:val="ListParagraph"/>
        <w:numPr>
          <w:ilvl w:val="0"/>
          <w:numId w:val="7"/>
        </w:numPr>
        <w:ind w:left="357" w:hanging="357"/>
        <w:jc w:val="both"/>
        <w:rPr>
          <w:bCs/>
        </w:rPr>
      </w:pPr>
      <w:r w:rsidRPr="00C85414">
        <w:rPr>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8542A" w:rsidRPr="00C85414" w:rsidRDefault="00B8542A" w:rsidP="00666DD8">
      <w:pPr>
        <w:jc w:val="both"/>
      </w:pPr>
      <w:r w:rsidRPr="00C85414">
        <w:rPr>
          <w:b/>
          <w:lang w:val="sr-Cyrl-CS"/>
        </w:rPr>
        <w:lastRenderedPageBreak/>
        <w:t xml:space="preserve">Понуђачи који подносе понуде за више партија морају у посебној коверти доставити документацију </w:t>
      </w:r>
      <w:r>
        <w:rPr>
          <w:b/>
          <w:lang w:val="sr-Cyrl-CS"/>
        </w:rPr>
        <w:t>о испуњености услова (поглавље 4</w:t>
      </w:r>
      <w:r w:rsidRPr="00C85414">
        <w:rPr>
          <w:b/>
          <w:lang w:val="sr-Cyrl-CS"/>
        </w:rPr>
        <w:t>. конкурсне документације)</w:t>
      </w:r>
      <w:r w:rsidRPr="00C85414">
        <w:rPr>
          <w:b/>
          <w:lang w:val="sr-Latn-CS"/>
        </w:rPr>
        <w:t xml:space="preserve">, </w:t>
      </w:r>
      <w:r w:rsidRPr="00C85414">
        <w:rPr>
          <w:b/>
          <w:lang w:val="sr-Cyrl-CS"/>
        </w:rPr>
        <w:t>а у посебним ковертама понуде са припадајућом документацијом за сваку партију понаособ</w:t>
      </w:r>
      <w:r w:rsidRPr="00C85414">
        <w:rPr>
          <w:b/>
        </w:rPr>
        <w:t>.</w:t>
      </w:r>
    </w:p>
    <w:p w:rsidR="00B8542A" w:rsidRPr="00AE1407" w:rsidRDefault="00B8542A" w:rsidP="00A878F3">
      <w:pPr>
        <w:jc w:val="both"/>
        <w:rPr>
          <w:highlight w:val="green"/>
        </w:rPr>
      </w:pPr>
    </w:p>
    <w:p w:rsidR="00B8542A" w:rsidRPr="00E053A1" w:rsidRDefault="00B8542A" w:rsidP="00F32498">
      <w:pPr>
        <w:pStyle w:val="Heading2"/>
        <w:numPr>
          <w:ilvl w:val="0"/>
          <w:numId w:val="15"/>
        </w:numPr>
        <w:jc w:val="left"/>
        <w:rPr>
          <w:sz w:val="24"/>
        </w:rPr>
      </w:pPr>
      <w:r w:rsidRPr="00E053A1">
        <w:rPr>
          <w:sz w:val="24"/>
        </w:rPr>
        <w:t>ПОНУДА СА ВАРИЈАНТАМА</w:t>
      </w:r>
    </w:p>
    <w:p w:rsidR="00B8542A" w:rsidRPr="00AE1407" w:rsidRDefault="00B8542A" w:rsidP="00A878F3">
      <w:pPr>
        <w:jc w:val="both"/>
        <w:rPr>
          <w:bCs/>
          <w:iCs/>
          <w:highlight w:val="green"/>
        </w:rPr>
      </w:pPr>
    </w:p>
    <w:p w:rsidR="00B8542A" w:rsidRPr="00EC6AF4" w:rsidRDefault="00B8542A" w:rsidP="00A878F3">
      <w:pPr>
        <w:jc w:val="both"/>
        <w:rPr>
          <w:b/>
          <w:bCs/>
          <w:i/>
          <w:iCs/>
        </w:rPr>
      </w:pPr>
      <w:r w:rsidRPr="00EC6AF4">
        <w:rPr>
          <w:bCs/>
          <w:iCs/>
        </w:rPr>
        <w:t>Подношење понуде са варијантама није дозвољено.</w:t>
      </w:r>
    </w:p>
    <w:p w:rsidR="00B8542A" w:rsidRDefault="00B8542A" w:rsidP="00A878F3">
      <w:pPr>
        <w:jc w:val="both"/>
      </w:pPr>
    </w:p>
    <w:p w:rsidR="00B8542A" w:rsidRPr="00E053A1" w:rsidRDefault="00B8542A" w:rsidP="00F32498">
      <w:pPr>
        <w:pStyle w:val="Heading2"/>
        <w:numPr>
          <w:ilvl w:val="0"/>
          <w:numId w:val="15"/>
        </w:numPr>
        <w:jc w:val="left"/>
        <w:rPr>
          <w:sz w:val="24"/>
        </w:rPr>
      </w:pPr>
      <w:r w:rsidRPr="00E053A1">
        <w:rPr>
          <w:sz w:val="24"/>
        </w:rPr>
        <w:t>НАЧИН ИЗМЕНЕ, ДОПУНЕ И ОПОЗИВА ПОНУДЕ</w:t>
      </w:r>
    </w:p>
    <w:p w:rsidR="00B8542A" w:rsidRPr="00AE1407" w:rsidRDefault="00B8542A" w:rsidP="00A878F3">
      <w:pPr>
        <w:jc w:val="both"/>
      </w:pPr>
    </w:p>
    <w:p w:rsidR="00B8542A" w:rsidRPr="00AE1407" w:rsidRDefault="00B8542A"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B8542A" w:rsidRPr="00AE1407" w:rsidRDefault="00B8542A" w:rsidP="00A878F3">
      <w:pPr>
        <w:jc w:val="both"/>
        <w:rPr>
          <w:bCs/>
          <w:iCs/>
        </w:rPr>
      </w:pPr>
      <w:r w:rsidRPr="00AE1407">
        <w:t xml:space="preserve">Понуђач је дужан да јасно назначи који део понуде мења односно која документа накнадно доставља. </w:t>
      </w:r>
    </w:p>
    <w:p w:rsidR="00B8542A" w:rsidRPr="00AE1407" w:rsidRDefault="00B8542A"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B8542A" w:rsidRPr="00AE1407" w:rsidRDefault="00B8542A" w:rsidP="002B609B">
      <w:pPr>
        <w:jc w:val="both"/>
      </w:pPr>
      <w:r w:rsidRPr="00AE1407">
        <w:rPr>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bCs/>
        </w:rPr>
        <w:t>.</w:t>
      </w:r>
    </w:p>
    <w:p w:rsidR="00B8542A" w:rsidRPr="00AE1407" w:rsidRDefault="00B8542A" w:rsidP="00A878F3">
      <w:pPr>
        <w:jc w:val="both"/>
        <w:rPr>
          <w:b/>
          <w:i/>
          <w:iCs/>
        </w:rPr>
      </w:pPr>
      <w:r w:rsidRPr="00AE1407">
        <w:t>По истеку рока за подношење понуда понуђач не може да повуче нити да мења своју понуду.</w:t>
      </w:r>
    </w:p>
    <w:p w:rsidR="00B8542A" w:rsidRPr="00AE1407" w:rsidRDefault="00B8542A" w:rsidP="00A878F3">
      <w:pPr>
        <w:jc w:val="both"/>
        <w:rPr>
          <w:b/>
          <w:i/>
          <w:iCs/>
          <w:highlight w:val="green"/>
        </w:rPr>
      </w:pPr>
    </w:p>
    <w:p w:rsidR="00B8542A" w:rsidRPr="00E053A1" w:rsidRDefault="00B8542A"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B8542A" w:rsidRPr="00AE1407" w:rsidRDefault="00B8542A" w:rsidP="00A878F3">
      <w:pPr>
        <w:jc w:val="both"/>
        <w:rPr>
          <w:bCs/>
          <w:iCs/>
        </w:rPr>
      </w:pPr>
    </w:p>
    <w:p w:rsidR="00B8542A" w:rsidRPr="00AE1407" w:rsidRDefault="00B8542A" w:rsidP="00A878F3">
      <w:pPr>
        <w:jc w:val="both"/>
        <w:rPr>
          <w:iCs/>
        </w:rPr>
      </w:pPr>
      <w:r w:rsidRPr="00AE1407">
        <w:rPr>
          <w:bCs/>
          <w:iCs/>
        </w:rPr>
        <w:t>Понуђач може да поднесе само једну понуду.</w:t>
      </w:r>
      <w:r w:rsidRPr="00AE1407">
        <w:rPr>
          <w:i/>
          <w:iCs/>
        </w:rPr>
        <w:t xml:space="preserve"> </w:t>
      </w:r>
    </w:p>
    <w:p w:rsidR="00B8542A" w:rsidRPr="00AE1407" w:rsidRDefault="00B8542A"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8542A" w:rsidRPr="00AE1407" w:rsidRDefault="00B8542A" w:rsidP="00A878F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542A" w:rsidRPr="00AE1407" w:rsidRDefault="00B8542A" w:rsidP="00A878F3">
      <w:pPr>
        <w:jc w:val="both"/>
      </w:pPr>
    </w:p>
    <w:p w:rsidR="00B8542A" w:rsidRPr="00E053A1" w:rsidRDefault="00B8542A" w:rsidP="00F32498">
      <w:pPr>
        <w:pStyle w:val="Heading2"/>
        <w:numPr>
          <w:ilvl w:val="0"/>
          <w:numId w:val="15"/>
        </w:numPr>
        <w:jc w:val="left"/>
        <w:rPr>
          <w:sz w:val="24"/>
        </w:rPr>
      </w:pPr>
      <w:r w:rsidRPr="00E053A1">
        <w:rPr>
          <w:sz w:val="24"/>
        </w:rPr>
        <w:t>ПОНУДА СА ПОДИЗВОЂАЧЕМ</w:t>
      </w:r>
    </w:p>
    <w:p w:rsidR="00B8542A" w:rsidRPr="00AE1407" w:rsidRDefault="00B8542A" w:rsidP="00A878F3">
      <w:pPr>
        <w:jc w:val="both"/>
        <w:rPr>
          <w:iCs/>
        </w:rPr>
      </w:pPr>
    </w:p>
    <w:p w:rsidR="00B8542A" w:rsidRPr="00AE1407" w:rsidRDefault="00B8542A"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542A" w:rsidRPr="00AE1407" w:rsidRDefault="00B8542A"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B8542A" w:rsidRPr="00AE1407" w:rsidRDefault="00B8542A" w:rsidP="00A878F3">
      <w:pPr>
        <w:jc w:val="both"/>
        <w:rPr>
          <w:iCs/>
          <w:highlight w:val="green"/>
        </w:rPr>
      </w:pPr>
    </w:p>
    <w:p w:rsidR="00B8542A" w:rsidRPr="00AE1407" w:rsidRDefault="00B8542A"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B8542A" w:rsidRPr="00AE1407" w:rsidRDefault="00B8542A" w:rsidP="008B55B5">
      <w:pPr>
        <w:jc w:val="both"/>
        <w:rPr>
          <w:iCs/>
        </w:rPr>
      </w:pPr>
      <w:r w:rsidRPr="00AE1407">
        <w:rPr>
          <w:bCs/>
          <w:iCs/>
        </w:rPr>
        <w:lastRenderedPageBreak/>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Pr>
          <w:bCs/>
          <w:iCs/>
        </w:rPr>
        <w:t>4</w:t>
      </w:r>
      <w:r w:rsidRPr="00AE1407">
        <w:rPr>
          <w:bCs/>
          <w:iCs/>
        </w:rPr>
        <w:t>. конкурсне документације, у складу са Упутством како се доказује испуњеност услова.</w:t>
      </w:r>
    </w:p>
    <w:p w:rsidR="00B8542A" w:rsidRPr="00AE1407" w:rsidRDefault="00B8542A"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B8542A" w:rsidRPr="00AE1407" w:rsidRDefault="00B8542A"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8542A" w:rsidRPr="00AE1407" w:rsidRDefault="00B8542A"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набавкама.</w:t>
      </w:r>
    </w:p>
    <w:p w:rsidR="00B8542A" w:rsidRPr="00AE1407" w:rsidRDefault="00B8542A" w:rsidP="00A878F3">
      <w:pPr>
        <w:jc w:val="both"/>
        <w:rPr>
          <w:b/>
          <w:i/>
        </w:rPr>
      </w:pPr>
    </w:p>
    <w:p w:rsidR="00B8542A" w:rsidRPr="00E053A1" w:rsidRDefault="00B8542A" w:rsidP="00F32498">
      <w:pPr>
        <w:pStyle w:val="Heading2"/>
        <w:numPr>
          <w:ilvl w:val="0"/>
          <w:numId w:val="15"/>
        </w:numPr>
        <w:jc w:val="left"/>
        <w:rPr>
          <w:sz w:val="24"/>
        </w:rPr>
      </w:pPr>
      <w:r w:rsidRPr="00E053A1">
        <w:rPr>
          <w:sz w:val="24"/>
        </w:rPr>
        <w:t>ЗАЈЕДНИЧКА ПОНУДА</w:t>
      </w:r>
    </w:p>
    <w:p w:rsidR="00B8542A" w:rsidRPr="00AE1407" w:rsidRDefault="00B8542A" w:rsidP="00A878F3">
      <w:pPr>
        <w:jc w:val="both"/>
      </w:pPr>
    </w:p>
    <w:p w:rsidR="00B8542A" w:rsidRPr="00AE1407" w:rsidRDefault="00B8542A" w:rsidP="00A878F3">
      <w:pPr>
        <w:jc w:val="both"/>
      </w:pPr>
      <w:r w:rsidRPr="00AE1407">
        <w:t>Понуду може поднети група понуђача.</w:t>
      </w:r>
    </w:p>
    <w:p w:rsidR="00B8542A" w:rsidRPr="00AE1407" w:rsidRDefault="00B8542A"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B8542A" w:rsidRPr="00AE1407" w:rsidRDefault="00B8542A"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B8542A" w:rsidRPr="00AE1407" w:rsidRDefault="00B8542A"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B8542A" w:rsidRPr="00AE1407" w:rsidRDefault="00B8542A"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B8542A" w:rsidRPr="00AE1407" w:rsidRDefault="00B8542A" w:rsidP="00F32498">
      <w:pPr>
        <w:numPr>
          <w:ilvl w:val="0"/>
          <w:numId w:val="6"/>
        </w:numPr>
        <w:suppressAutoHyphens/>
        <w:spacing w:line="100" w:lineRule="atLeast"/>
        <w:jc w:val="both"/>
      </w:pPr>
      <w:r w:rsidRPr="00AE1407">
        <w:t xml:space="preserve">понуђачу који ће издати рачун, </w:t>
      </w:r>
    </w:p>
    <w:p w:rsidR="00B8542A" w:rsidRPr="00AE1407" w:rsidRDefault="00B8542A" w:rsidP="00F32498">
      <w:pPr>
        <w:numPr>
          <w:ilvl w:val="0"/>
          <w:numId w:val="6"/>
        </w:numPr>
        <w:suppressAutoHyphens/>
        <w:spacing w:line="100" w:lineRule="atLeast"/>
        <w:jc w:val="both"/>
      </w:pPr>
      <w:r w:rsidRPr="00AE1407">
        <w:t xml:space="preserve">рачуну на који ће бити извршено плаћање, </w:t>
      </w:r>
    </w:p>
    <w:p w:rsidR="00B8542A" w:rsidRPr="00AE1407" w:rsidRDefault="00B8542A" w:rsidP="00F32498">
      <w:pPr>
        <w:pStyle w:val="ListParagraph"/>
        <w:numPr>
          <w:ilvl w:val="0"/>
          <w:numId w:val="6"/>
        </w:numPr>
        <w:suppressAutoHyphens/>
        <w:spacing w:line="100" w:lineRule="atLeast"/>
        <w:contextualSpacing w:val="0"/>
        <w:jc w:val="both"/>
        <w:rPr>
          <w:bCs/>
        </w:rPr>
      </w:pPr>
      <w:r w:rsidRPr="00AE1407">
        <w:t>обавезама сваког од понуђача из групе понуђача за извршење уговора.</w:t>
      </w:r>
    </w:p>
    <w:p w:rsidR="00B8542A" w:rsidRPr="00AE1407" w:rsidRDefault="00B8542A" w:rsidP="00A878F3">
      <w:pPr>
        <w:pStyle w:val="ListParagraph"/>
        <w:jc w:val="both"/>
        <w:rPr>
          <w:bCs/>
        </w:rPr>
      </w:pPr>
    </w:p>
    <w:p w:rsidR="00B8542A" w:rsidRPr="00AE1407" w:rsidRDefault="00B8542A" w:rsidP="00A878F3">
      <w:pPr>
        <w:jc w:val="both"/>
      </w:pPr>
      <w:r w:rsidRPr="00AE1407">
        <w:rPr>
          <w:bCs/>
        </w:rPr>
        <w:t xml:space="preserve">Група понуђача је дужна да достави све доказе о испуњености услова који су наведени у </w:t>
      </w:r>
      <w:r w:rsidRPr="00AE1407">
        <w:rPr>
          <w:bCs/>
          <w:lang w:val="sr-Cyrl-CS"/>
        </w:rPr>
        <w:t>поглављу</w:t>
      </w:r>
      <w:r w:rsidRPr="00AE1407">
        <w:rPr>
          <w:bCs/>
        </w:rPr>
        <w:t xml:space="preserve"> </w:t>
      </w:r>
      <w:r>
        <w:rPr>
          <w:bCs/>
        </w:rPr>
        <w:t>4</w:t>
      </w:r>
      <w:r w:rsidRPr="00AE1407">
        <w:rPr>
          <w:bCs/>
        </w:rPr>
        <w:t>.</w:t>
      </w:r>
      <w:r w:rsidRPr="00AE1407">
        <w:rPr>
          <w:bCs/>
          <w:lang w:val="ru-RU"/>
        </w:rPr>
        <w:t xml:space="preserve"> </w:t>
      </w:r>
      <w:r w:rsidRPr="00AE1407">
        <w:rPr>
          <w:bCs/>
        </w:rPr>
        <w:t>конкурсне документације, у складу са Упутством како се доказује испуњеност услова.</w:t>
      </w:r>
    </w:p>
    <w:p w:rsidR="00B8542A" w:rsidRPr="00AE1407" w:rsidRDefault="00B8542A" w:rsidP="00A878F3">
      <w:pPr>
        <w:jc w:val="both"/>
      </w:pPr>
      <w:r w:rsidRPr="00AE1407">
        <w:t xml:space="preserve">Понуђачи из групе понуђача одговарају неограничено солидарно према наручиоцу. </w:t>
      </w:r>
    </w:p>
    <w:p w:rsidR="00B8542A" w:rsidRPr="00AE1407" w:rsidRDefault="00B8542A"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B8542A" w:rsidRPr="00AE1407" w:rsidRDefault="00B8542A"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8542A" w:rsidRPr="00AE1407" w:rsidRDefault="00B8542A"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8542A" w:rsidRPr="00AE1407" w:rsidRDefault="00B8542A" w:rsidP="00A878F3">
      <w:pPr>
        <w:jc w:val="both"/>
        <w:rPr>
          <w:highlight w:val="green"/>
        </w:rPr>
      </w:pPr>
    </w:p>
    <w:p w:rsidR="00B8542A" w:rsidRPr="00E053A1" w:rsidRDefault="00B8542A"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B8542A" w:rsidRPr="00AE1407" w:rsidRDefault="00B8542A" w:rsidP="00A878F3">
      <w:pPr>
        <w:jc w:val="both"/>
        <w:rPr>
          <w:highlight w:val="green"/>
        </w:rPr>
      </w:pPr>
    </w:p>
    <w:p w:rsidR="00B8542A" w:rsidRPr="00B4445A" w:rsidRDefault="00B8542A" w:rsidP="00F32498">
      <w:pPr>
        <w:pStyle w:val="ListParagraph"/>
        <w:numPr>
          <w:ilvl w:val="1"/>
          <w:numId w:val="15"/>
        </w:numPr>
        <w:rPr>
          <w:b/>
          <w:u w:val="single"/>
        </w:rPr>
      </w:pPr>
      <w:r w:rsidRPr="0098697F">
        <w:rPr>
          <w:b/>
          <w:u w:val="single"/>
        </w:rPr>
        <w:t xml:space="preserve">Захтеви у погледу начина, рока и услова </w:t>
      </w:r>
      <w:r w:rsidRPr="00B4445A">
        <w:rPr>
          <w:b/>
          <w:u w:val="single"/>
        </w:rPr>
        <w:t>плаћања</w:t>
      </w:r>
    </w:p>
    <w:p w:rsidR="00B8542A" w:rsidRPr="00B4445A" w:rsidRDefault="00B8542A" w:rsidP="00EC6AF4">
      <w:pPr>
        <w:pStyle w:val="ListParagraph"/>
        <w:ind w:left="360"/>
        <w:jc w:val="both"/>
        <w:rPr>
          <w:noProof/>
        </w:rPr>
      </w:pPr>
      <w:r w:rsidRPr="00B4445A">
        <w:rPr>
          <w:noProof/>
        </w:rPr>
        <w:t>Наручилац захтева од понуђача одложено плаћањ</w:t>
      </w:r>
      <w:r w:rsidR="00B4445A" w:rsidRPr="00B4445A">
        <w:rPr>
          <w:noProof/>
          <w:lang w:val="sr-Cyrl-RS"/>
        </w:rPr>
        <w:t>е</w:t>
      </w:r>
      <w:r w:rsidRPr="00B4445A">
        <w:rPr>
          <w:noProof/>
        </w:rPr>
        <w:t xml:space="preserve"> </w:t>
      </w:r>
      <w:r w:rsidR="00B4445A" w:rsidRPr="00B4445A">
        <w:rPr>
          <w:noProof/>
          <w:lang w:val="sr-Cyrl-RS"/>
        </w:rPr>
        <w:t>са роком од</w:t>
      </w:r>
      <w:r w:rsidRPr="00B4445A">
        <w:rPr>
          <w:noProof/>
        </w:rPr>
        <w:t xml:space="preserve"> најкраће 30 </w:t>
      </w:r>
      <w:r w:rsidR="00B4445A" w:rsidRPr="00B4445A">
        <w:rPr>
          <w:noProof/>
          <w:lang w:val="sr-Cyrl-RS"/>
        </w:rPr>
        <w:t xml:space="preserve">а најдуже 90 </w:t>
      </w:r>
      <w:r w:rsidRPr="00B4445A">
        <w:rPr>
          <w:noProof/>
        </w:rPr>
        <w:t xml:space="preserve">дана од дана </w:t>
      </w:r>
      <w:r w:rsidR="00B4445A" w:rsidRPr="00B4445A">
        <w:rPr>
          <w:noProof/>
          <w:lang w:val="sr-Cyrl-RS"/>
        </w:rPr>
        <w:t xml:space="preserve">сваке сукцесивне </w:t>
      </w:r>
      <w:r w:rsidRPr="00B4445A">
        <w:rPr>
          <w:noProof/>
        </w:rPr>
        <w:t>испоруке предмет</w:t>
      </w:r>
      <w:r w:rsidR="00B4445A" w:rsidRPr="00B4445A">
        <w:rPr>
          <w:noProof/>
          <w:lang w:val="sr-Cyrl-RS"/>
        </w:rPr>
        <w:t>а</w:t>
      </w:r>
      <w:r w:rsidRPr="00B4445A">
        <w:rPr>
          <w:noProof/>
        </w:rPr>
        <w:t xml:space="preserve"> јавне набавке. </w:t>
      </w:r>
    </w:p>
    <w:p w:rsidR="00B8542A" w:rsidRPr="00B4445A" w:rsidRDefault="00B8542A" w:rsidP="00EC6AF4">
      <w:pPr>
        <w:pStyle w:val="ListParagraph"/>
        <w:ind w:left="360"/>
        <w:jc w:val="both"/>
        <w:rPr>
          <w:noProof/>
        </w:rPr>
      </w:pPr>
      <w:r w:rsidRPr="00B4445A">
        <w:rPr>
          <w:noProof/>
        </w:rPr>
        <w:t>Уколико понуђач даје посебне погодности – додатни попуст на основу авансне уплате, наручилац оставља могућност да изврши авансну уплату дела уговореног износа на рачун понуђача како би остварио попуст</w:t>
      </w:r>
      <w:r w:rsidR="00B4445A" w:rsidRPr="00B4445A">
        <w:rPr>
          <w:noProof/>
          <w:lang w:val="sr-Cyrl-RS"/>
        </w:rPr>
        <w:t>е</w:t>
      </w:r>
      <w:r w:rsidRPr="00B4445A">
        <w:rPr>
          <w:noProof/>
        </w:rPr>
        <w:t xml:space="preserve"> који нуди понуђач.</w:t>
      </w:r>
    </w:p>
    <w:p w:rsidR="00B8542A" w:rsidRPr="00B4445A" w:rsidRDefault="00B8542A" w:rsidP="00EC6AF4">
      <w:pPr>
        <w:pStyle w:val="ListParagraph"/>
        <w:ind w:left="360"/>
        <w:jc w:val="both"/>
        <w:rPr>
          <w:iCs/>
        </w:rPr>
      </w:pPr>
      <w:r w:rsidRPr="00B4445A">
        <w:rPr>
          <w:iCs/>
        </w:rPr>
        <w:t>Плаћање се врши уплатом на рачун понуђача.</w:t>
      </w:r>
    </w:p>
    <w:p w:rsidR="00B8542A" w:rsidRDefault="00B8542A" w:rsidP="00EC6AF4">
      <w:pPr>
        <w:pStyle w:val="ListParagraph"/>
        <w:ind w:left="360"/>
        <w:jc w:val="both"/>
        <w:rPr>
          <w:iCs/>
        </w:rPr>
      </w:pPr>
      <w:r w:rsidRPr="00B4445A">
        <w:rPr>
          <w:iCs/>
        </w:rPr>
        <w:t>Понуђачу није дозвољено да захтева аванс.</w:t>
      </w:r>
    </w:p>
    <w:p w:rsidR="00B8542A" w:rsidRDefault="00B8542A" w:rsidP="00EC6AF4">
      <w:pPr>
        <w:pStyle w:val="ListParagraph"/>
        <w:ind w:left="360"/>
        <w:jc w:val="both"/>
        <w:rPr>
          <w:iCs/>
        </w:rPr>
      </w:pPr>
    </w:p>
    <w:p w:rsidR="00B8542A" w:rsidRDefault="00B8542A" w:rsidP="00EC6AF4">
      <w:pPr>
        <w:pStyle w:val="ListParagraph"/>
        <w:ind w:left="360"/>
        <w:jc w:val="both"/>
        <w:rPr>
          <w:iCs/>
        </w:rPr>
      </w:pPr>
    </w:p>
    <w:p w:rsidR="00B8542A" w:rsidRPr="00EC6AF4" w:rsidRDefault="00B8542A" w:rsidP="00EC6AF4">
      <w:pPr>
        <w:pStyle w:val="ListParagraph"/>
        <w:ind w:left="360"/>
        <w:jc w:val="both"/>
        <w:rPr>
          <w:iCs/>
        </w:rPr>
      </w:pPr>
    </w:p>
    <w:p w:rsidR="00B8542A" w:rsidRPr="0098697F" w:rsidRDefault="00B8542A" w:rsidP="00F32498">
      <w:pPr>
        <w:pStyle w:val="ListParagraph"/>
        <w:numPr>
          <w:ilvl w:val="1"/>
          <w:numId w:val="15"/>
        </w:numPr>
        <w:rPr>
          <w:b/>
          <w:u w:val="single"/>
        </w:rPr>
      </w:pPr>
      <w:r w:rsidRPr="0098697F">
        <w:rPr>
          <w:b/>
          <w:u w:val="single"/>
        </w:rPr>
        <w:lastRenderedPageBreak/>
        <w:t>Захтеви у погледу гарантног рока</w:t>
      </w:r>
    </w:p>
    <w:p w:rsidR="00B8542A" w:rsidRPr="00EC6AF4" w:rsidRDefault="00B8542A" w:rsidP="00B4445A">
      <w:pPr>
        <w:pStyle w:val="ListParagraph"/>
        <w:ind w:left="0"/>
        <w:jc w:val="both"/>
        <w:rPr>
          <w:iCs/>
        </w:rPr>
      </w:pPr>
      <w:r w:rsidRPr="00EC6AF4">
        <w:rPr>
          <w:iCs/>
        </w:rPr>
        <w:t xml:space="preserve">Наручилац не захтева да понуђач даје гарантни рок </w:t>
      </w:r>
      <w:r w:rsidRPr="00EC6AF4">
        <w:rPr>
          <w:iCs/>
          <w:lang w:val="sr-Cyrl-CS"/>
        </w:rPr>
        <w:t>за п</w:t>
      </w:r>
      <w:r w:rsidRPr="00EC6AF4">
        <w:rPr>
          <w:iCs/>
        </w:rPr>
        <w:t>редмет јавне набавке.</w:t>
      </w:r>
    </w:p>
    <w:p w:rsidR="00B8542A" w:rsidRPr="008A7A5D" w:rsidRDefault="00B8542A" w:rsidP="00A878F3">
      <w:pPr>
        <w:jc w:val="both"/>
        <w:rPr>
          <w:iCs/>
          <w:highlight w:val="green"/>
        </w:rPr>
      </w:pPr>
    </w:p>
    <w:p w:rsidR="00B4445A" w:rsidRPr="00B4445A" w:rsidRDefault="00B8542A" w:rsidP="00B4445A">
      <w:pPr>
        <w:pStyle w:val="ListParagraph"/>
        <w:numPr>
          <w:ilvl w:val="1"/>
          <w:numId w:val="21"/>
        </w:numPr>
        <w:rPr>
          <w:b/>
          <w:u w:val="single"/>
        </w:rPr>
      </w:pPr>
      <w:r w:rsidRPr="0098697F">
        <w:rPr>
          <w:b/>
          <w:u w:val="single"/>
        </w:rPr>
        <w:t>Захтев у погледу рока (испоруке добара, извршења услуге, извођења радова)</w:t>
      </w:r>
    </w:p>
    <w:p w:rsidR="00B8542A" w:rsidRDefault="00B8542A" w:rsidP="00B4445A">
      <w:pPr>
        <w:pStyle w:val="ListParagraph"/>
        <w:ind w:left="0"/>
        <w:rPr>
          <w:bCs/>
          <w:noProof/>
          <w:lang w:val="sr-Cyrl-RS"/>
        </w:rPr>
      </w:pPr>
      <w:r w:rsidRPr="00B4445A">
        <w:rPr>
          <w:noProof/>
        </w:rPr>
        <w:t xml:space="preserve">Наручилац захтева да испорука буде сукцесивна, а понуђач се обавезује да наручиоцу испоручује и доставља уље за ложење на локацију наручиоца у количинама прецизираним писаним захтевом наручиоца и то у року од 48 часова од пријема писаног захтева наручиоца. Наручилац захтева од понуђача да испорука </w:t>
      </w:r>
      <w:r w:rsidRPr="00B4445A">
        <w:rPr>
          <w:noProof/>
          <w:lang w:val="sr-Cyrl-CS"/>
        </w:rPr>
        <w:t>уља</w:t>
      </w:r>
      <w:r w:rsidRPr="00B4445A">
        <w:rPr>
          <w:noProof/>
        </w:rPr>
        <w:t xml:space="preserve"> буде у поподневним часовима, после 14,00 часова због објективних проблема паркирања возила у болничком кругу Клиничког центра Војводине. </w:t>
      </w:r>
      <w:r w:rsidRPr="00B4445A">
        <w:rPr>
          <w:bCs/>
          <w:noProof/>
        </w:rPr>
        <w:t>Наручилац захтева да у цену лож уља буду укључени сви трошкови транспорта и испоруке до локације наручиоца (ул. Хајдук Ве</w:t>
      </w:r>
      <w:r w:rsidR="00330C18">
        <w:rPr>
          <w:bCs/>
          <w:noProof/>
          <w:lang w:val="sr-Cyrl-RS"/>
        </w:rPr>
        <w:t>љ</w:t>
      </w:r>
      <w:r w:rsidRPr="00B4445A">
        <w:rPr>
          <w:bCs/>
          <w:noProof/>
        </w:rPr>
        <w:t xml:space="preserve">кова бр. 1, Нови Сад). Додатни трошкови неће бити признати. </w:t>
      </w:r>
    </w:p>
    <w:p w:rsidR="00B4445A" w:rsidRPr="00B4445A" w:rsidRDefault="00B4445A" w:rsidP="00B4445A">
      <w:pPr>
        <w:pStyle w:val="ListParagraph"/>
        <w:ind w:left="0"/>
        <w:rPr>
          <w:b/>
          <w:u w:val="single"/>
          <w:lang w:val="sr-Cyrl-RS"/>
        </w:rPr>
      </w:pPr>
    </w:p>
    <w:p w:rsidR="00B8542A" w:rsidRPr="000571F0" w:rsidRDefault="00B8542A" w:rsidP="00B4445A">
      <w:pPr>
        <w:pStyle w:val="ListParagraph"/>
        <w:numPr>
          <w:ilvl w:val="1"/>
          <w:numId w:val="21"/>
        </w:numPr>
        <w:rPr>
          <w:b/>
          <w:u w:val="single"/>
        </w:rPr>
      </w:pPr>
      <w:r w:rsidRPr="000571F0">
        <w:rPr>
          <w:b/>
          <w:u w:val="single"/>
        </w:rPr>
        <w:t>Захтев у погледу рока важења понуде</w:t>
      </w:r>
    </w:p>
    <w:p w:rsidR="00B8542A" w:rsidRPr="002445A5" w:rsidRDefault="00B8542A" w:rsidP="00A878F3">
      <w:pPr>
        <w:jc w:val="both"/>
        <w:rPr>
          <w:iCs/>
        </w:rPr>
      </w:pPr>
      <w:r w:rsidRPr="002445A5">
        <w:rPr>
          <w:iCs/>
        </w:rPr>
        <w:t>Рок важења понуде не може бити краћи од 60 дана од дана отварања понуда.</w:t>
      </w:r>
    </w:p>
    <w:p w:rsidR="00B8542A" w:rsidRPr="002445A5" w:rsidRDefault="00B8542A" w:rsidP="00A878F3">
      <w:pPr>
        <w:jc w:val="both"/>
        <w:rPr>
          <w:iCs/>
        </w:rPr>
      </w:pPr>
      <w:r w:rsidRPr="002445A5">
        <w:rPr>
          <w:iCs/>
        </w:rPr>
        <w:t>У случају истека рока важења понуде, наручилац је дужан да у писаном облику затражи од понуђача продужење рока важења понуде.</w:t>
      </w:r>
    </w:p>
    <w:p w:rsidR="00B8542A" w:rsidRDefault="00B8542A" w:rsidP="00A878F3">
      <w:pPr>
        <w:jc w:val="both"/>
        <w:rPr>
          <w:iCs/>
        </w:rPr>
      </w:pPr>
      <w:r w:rsidRPr="002445A5">
        <w:rPr>
          <w:iCs/>
        </w:rPr>
        <w:t>Понуђач који прихвати захтев за продужење рока важења понуде на може мењати понуду.</w:t>
      </w:r>
    </w:p>
    <w:p w:rsidR="00B8542A" w:rsidRDefault="00B8542A" w:rsidP="00A878F3">
      <w:pPr>
        <w:jc w:val="both"/>
        <w:rPr>
          <w:iCs/>
        </w:rPr>
      </w:pPr>
    </w:p>
    <w:p w:rsidR="00B8542A" w:rsidRPr="00CE71D9" w:rsidRDefault="00B8542A" w:rsidP="00B4445A">
      <w:pPr>
        <w:pStyle w:val="ListParagraph"/>
        <w:numPr>
          <w:ilvl w:val="1"/>
          <w:numId w:val="21"/>
        </w:numPr>
        <w:jc w:val="both"/>
        <w:rPr>
          <w:b/>
          <w:u w:val="single"/>
        </w:rPr>
      </w:pPr>
      <w:r w:rsidRPr="00CE71D9">
        <w:rPr>
          <w:b/>
          <w:u w:val="single"/>
        </w:rPr>
        <w:t>Други захтеви</w:t>
      </w:r>
    </w:p>
    <w:p w:rsidR="00B8542A" w:rsidRPr="002445A5" w:rsidRDefault="00B8542A" w:rsidP="002445A5">
      <w:pPr>
        <w:jc w:val="both"/>
        <w:rPr>
          <w:bCs/>
          <w:iCs/>
        </w:rPr>
      </w:pPr>
      <w:r w:rsidRPr="000F66F1">
        <w:rPr>
          <w:bCs/>
          <w:iCs/>
        </w:rPr>
        <w:t>Наручилац захтева да се мерење предмета набавке врши уређајима који су одобрени и баждарени од стране Дирекције за мере и драгоцене метале Републике Србије, као и да квалитативни и квантитативни пријем добара која су предмет ове јавне набавке врше одговорна лица уговорених страна о чему се саставља записник о примопредаји.</w:t>
      </w:r>
    </w:p>
    <w:p w:rsidR="00B8542A" w:rsidRPr="00AE1407" w:rsidRDefault="00B8542A" w:rsidP="00A878F3">
      <w:pPr>
        <w:jc w:val="both"/>
        <w:rPr>
          <w:b/>
          <w:bCs/>
          <w:i/>
          <w:iCs/>
          <w:highlight w:val="green"/>
        </w:rPr>
      </w:pPr>
    </w:p>
    <w:p w:rsidR="00B8542A" w:rsidRPr="00E053A1" w:rsidRDefault="00B8542A" w:rsidP="00B4445A">
      <w:pPr>
        <w:pStyle w:val="Heading2"/>
        <w:numPr>
          <w:ilvl w:val="0"/>
          <w:numId w:val="21"/>
        </w:numPr>
        <w:jc w:val="both"/>
        <w:rPr>
          <w:sz w:val="24"/>
        </w:rPr>
      </w:pPr>
      <w:r w:rsidRPr="00E053A1">
        <w:rPr>
          <w:sz w:val="24"/>
        </w:rPr>
        <w:t>ВАЛУТА И НАЧИН НА КОЈИ МОРА ДА БУДЕ НАВЕДЕНА И ИЗРАЖЕНА ЦЕНА У ПОНУДИ</w:t>
      </w:r>
    </w:p>
    <w:p w:rsidR="00B8542A" w:rsidRPr="00AE1407" w:rsidRDefault="00B8542A" w:rsidP="00A878F3">
      <w:pPr>
        <w:jc w:val="both"/>
        <w:rPr>
          <w:b/>
          <w:bCs/>
          <w:i/>
          <w:iCs/>
        </w:rPr>
      </w:pPr>
    </w:p>
    <w:p w:rsidR="00B8542A" w:rsidRPr="00AE1407" w:rsidRDefault="00B8542A"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8542A" w:rsidRDefault="00B8542A" w:rsidP="00A878F3">
      <w:pPr>
        <w:jc w:val="both"/>
        <w:rPr>
          <w:iCs/>
        </w:rPr>
      </w:pPr>
      <w:r w:rsidRPr="00AE1407">
        <w:rPr>
          <w:iCs/>
        </w:rPr>
        <w:t>У цену је урачуната цена предмета јавне набавке, испорука, монтажа и остали повезани трошкови.</w:t>
      </w:r>
    </w:p>
    <w:p w:rsidR="00B8542A" w:rsidRDefault="00B8542A" w:rsidP="00AE2C8E">
      <w:pPr>
        <w:jc w:val="both"/>
        <w:rPr>
          <w:noProof/>
          <w:lang w:val="sr-Cyrl-CS"/>
        </w:rPr>
      </w:pPr>
      <w:r>
        <w:rPr>
          <w:noProof/>
          <w:lang w:val="sr-Cyrl-CS"/>
        </w:rPr>
        <w:t>Ц</w:t>
      </w:r>
      <w:r w:rsidRPr="00E3439D">
        <w:rPr>
          <w:noProof/>
          <w:lang w:val="sr-Cyrl-CS"/>
        </w:rPr>
        <w:t>ена</w:t>
      </w:r>
      <w:r>
        <w:rPr>
          <w:noProof/>
          <w:lang w:val="sr-Cyrl-CS"/>
        </w:rPr>
        <w:t xml:space="preserve"> се</w:t>
      </w:r>
      <w:r w:rsidRPr="00E3439D">
        <w:rPr>
          <w:noProof/>
          <w:lang w:val="sr-Cyrl-CS"/>
        </w:rPr>
        <w:t xml:space="preserve"> може мењати за време трајања уговора без додатног спарзума уговорених страна, а</w:t>
      </w:r>
      <w:r>
        <w:rPr>
          <w:noProof/>
          <w:lang w:val="sr-Cyrl-CS"/>
        </w:rPr>
        <w:t xml:space="preserve"> утврђиваће се у </w:t>
      </w:r>
      <w:r w:rsidRPr="00E3439D">
        <w:rPr>
          <w:noProof/>
          <w:lang w:val="sr-Cyrl-CS"/>
        </w:rPr>
        <w:t xml:space="preserve">складу са </w:t>
      </w:r>
      <w:r>
        <w:rPr>
          <w:noProof/>
          <w:lang w:val="sr-Cyrl-CS"/>
        </w:rPr>
        <w:t>променама средњих котацијских цена објављених на светској берзи, продајног курса УСД и других фактора (трошкови производње, манипулације, превоза и друго).</w:t>
      </w:r>
    </w:p>
    <w:p w:rsidR="00B8542A" w:rsidRDefault="00B8542A" w:rsidP="00AE2C8E">
      <w:pPr>
        <w:jc w:val="both"/>
        <w:rPr>
          <w:noProof/>
          <w:lang w:val="sr-Cyrl-CS"/>
        </w:rPr>
      </w:pPr>
    </w:p>
    <w:p w:rsidR="00B8542A" w:rsidRDefault="00B8542A" w:rsidP="00AE2C8E">
      <w:pPr>
        <w:jc w:val="both"/>
        <w:rPr>
          <w:noProof/>
          <w:lang w:val="sr-Cyrl-CS"/>
        </w:rPr>
      </w:pPr>
      <w:r>
        <w:rPr>
          <w:noProof/>
          <w:lang w:val="sr-Cyrl-CS"/>
        </w:rPr>
        <w:t>Цена нафтних деривата утвђује се Одлукама продавца у складу са кретањима  цена на тржишту нафтних деривата.</w:t>
      </w:r>
    </w:p>
    <w:p w:rsidR="00B8542A" w:rsidRDefault="00B8542A" w:rsidP="00AE2C8E">
      <w:pPr>
        <w:jc w:val="both"/>
        <w:rPr>
          <w:noProof/>
          <w:lang w:val="sr-Cyrl-CS"/>
        </w:rPr>
      </w:pPr>
    </w:p>
    <w:p w:rsidR="00B8542A" w:rsidRPr="00AE2C8E" w:rsidRDefault="00B8542A" w:rsidP="00AE2C8E">
      <w:pPr>
        <w:jc w:val="both"/>
        <w:rPr>
          <w:iCs/>
        </w:rPr>
      </w:pPr>
      <w:r>
        <w:rPr>
          <w:noProof/>
          <w:lang w:val="sr-Cyrl-CS"/>
        </w:rPr>
        <w:t>Одлуке продавца о промени цена нафтних деривата се односе у оним интервалима у којима се обезбеђује њихово усклађивање са кретањем цена на тржишту нафтних девивата.</w:t>
      </w:r>
    </w:p>
    <w:p w:rsidR="00B8542A" w:rsidRPr="00AE1407" w:rsidRDefault="00B8542A" w:rsidP="00A878F3">
      <w:pPr>
        <w:jc w:val="both"/>
        <w:rPr>
          <w:highlight w:val="green"/>
        </w:rPr>
      </w:pPr>
    </w:p>
    <w:p w:rsidR="00B8542A" w:rsidRPr="00AE1407" w:rsidRDefault="00B8542A" w:rsidP="00A878F3">
      <w:pPr>
        <w:jc w:val="both"/>
        <w:rPr>
          <w:iCs/>
        </w:rPr>
      </w:pPr>
      <w:r w:rsidRPr="00AE1407">
        <w:t>Ако је у понуди исказана неуобичајено ниска цена, наручилац ће поступити у складу са чланом 92. Закона.</w:t>
      </w:r>
    </w:p>
    <w:p w:rsidR="00B8542A" w:rsidRPr="00AE1407" w:rsidRDefault="00B8542A"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B8542A" w:rsidRPr="00E053A1" w:rsidRDefault="00B8542A" w:rsidP="00B4445A">
      <w:pPr>
        <w:pStyle w:val="Heading2"/>
        <w:numPr>
          <w:ilvl w:val="0"/>
          <w:numId w:val="21"/>
        </w:numPr>
        <w:jc w:val="both"/>
        <w:rPr>
          <w:sz w:val="24"/>
        </w:rPr>
      </w:pPr>
      <w:r w:rsidRPr="00E053A1">
        <w:rPr>
          <w:sz w:val="24"/>
        </w:rPr>
        <w:lastRenderedPageBreak/>
        <w:t>ПОДАЦИ О ВРСТИ, САДРЖИНИ, НАЧИНУ ПОДНОШЕЊА, ВИСИНИ И РОКОВИМА ОБЕЗБЕЂЕЊА ИСПУЊЕЊА ОБАВЕЗА ПОНУЂАЧА</w:t>
      </w:r>
    </w:p>
    <w:p w:rsidR="00B8542A" w:rsidRDefault="00B8542A" w:rsidP="00844093">
      <w:pPr>
        <w:jc w:val="both"/>
        <w:rPr>
          <w:highlight w:val="yellow"/>
        </w:rPr>
      </w:pPr>
    </w:p>
    <w:p w:rsidR="00B8542A" w:rsidRPr="000F66F1" w:rsidRDefault="00B8542A" w:rsidP="00844093">
      <w:pPr>
        <w:jc w:val="both"/>
        <w:rPr>
          <w:noProof/>
        </w:rPr>
      </w:pPr>
      <w:r w:rsidRPr="000F66F1">
        <w:t xml:space="preserve">Понуђач је дужан да уз понуду достави </w:t>
      </w:r>
      <w:r w:rsidRPr="000F66F1">
        <w:rPr>
          <w:b/>
        </w:rPr>
        <w:t>регистровану бланко меницу и менично овлашћење</w:t>
      </w:r>
      <w:r w:rsidRPr="000F66F1">
        <w:rPr>
          <w:b/>
          <w:noProof/>
        </w:rPr>
        <w:t xml:space="preserve"> за озбиљност понуде</w:t>
      </w:r>
      <w:r w:rsidRPr="000F66F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B8542A" w:rsidRPr="000F66F1" w:rsidRDefault="00B8542A" w:rsidP="001F0979">
      <w:pPr>
        <w:ind w:left="87"/>
        <w:jc w:val="both"/>
        <w:rPr>
          <w:noProof/>
        </w:rPr>
      </w:pPr>
    </w:p>
    <w:p w:rsidR="00B8542A" w:rsidRPr="000F66F1" w:rsidRDefault="00B8542A" w:rsidP="00844093">
      <w:pPr>
        <w:jc w:val="both"/>
        <w:rPr>
          <w:noProof/>
        </w:rPr>
      </w:pPr>
      <w:r w:rsidRPr="000F66F1">
        <w:rPr>
          <w:noProof/>
        </w:rPr>
        <w:t>Понуђач који је изабран као најповољнији је дужан да, приликом потписивања уговора, достави:</w:t>
      </w:r>
    </w:p>
    <w:p w:rsidR="00330C18" w:rsidRPr="00330C18" w:rsidRDefault="00B8542A" w:rsidP="00330C18">
      <w:pPr>
        <w:pStyle w:val="ListParagraph"/>
        <w:numPr>
          <w:ilvl w:val="0"/>
          <w:numId w:val="16"/>
        </w:numPr>
        <w:jc w:val="both"/>
        <w:rPr>
          <w:noProof/>
        </w:rPr>
      </w:pPr>
      <w:r w:rsidRPr="000F66F1">
        <w:rPr>
          <w:b/>
        </w:rPr>
        <w:t>регистровану бланко меницу и менично овлашћење</w:t>
      </w:r>
      <w:r w:rsidRPr="000F66F1">
        <w:rPr>
          <w:b/>
          <w:noProof/>
        </w:rPr>
        <w:t xml:space="preserve"> за извршење уговорне обавезе</w:t>
      </w:r>
      <w:r w:rsidRPr="000F66F1">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8542A" w:rsidRPr="000F66F1" w:rsidRDefault="00B8542A" w:rsidP="00247002">
      <w:pPr>
        <w:pStyle w:val="ListParagraph"/>
        <w:ind w:left="87" w:firstLine="453"/>
        <w:jc w:val="both"/>
        <w:rPr>
          <w:noProof/>
        </w:rPr>
      </w:pPr>
    </w:p>
    <w:p w:rsidR="00B8542A" w:rsidRPr="000F66F1" w:rsidRDefault="00B8542A" w:rsidP="001F0979">
      <w:pPr>
        <w:jc w:val="both"/>
        <w:rPr>
          <w:bCs/>
          <w:iCs/>
          <w:lang w:val="sr-Cyrl-CS"/>
        </w:rPr>
      </w:pPr>
      <w:r w:rsidRPr="000F66F1">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8542A" w:rsidRPr="000F66F1" w:rsidRDefault="00B8542A" w:rsidP="00247002">
      <w:pPr>
        <w:pStyle w:val="ListParagraph"/>
        <w:ind w:left="87" w:firstLine="453"/>
        <w:jc w:val="both"/>
        <w:rPr>
          <w:bCs/>
          <w:iCs/>
          <w:lang w:val="sr-Cyrl-CS"/>
        </w:rPr>
      </w:pPr>
    </w:p>
    <w:p w:rsidR="00B8542A" w:rsidRPr="000F66F1" w:rsidRDefault="00B8542A" w:rsidP="001F0979">
      <w:pPr>
        <w:jc w:val="both"/>
        <w:rPr>
          <w:noProof/>
        </w:rPr>
      </w:pPr>
      <w:r w:rsidRPr="000F66F1">
        <w:rPr>
          <w:noProof/>
        </w:rPr>
        <w:t xml:space="preserve">Понуђач је дужан да достави и </w:t>
      </w:r>
      <w:r w:rsidRPr="000F66F1">
        <w:rPr>
          <w:b/>
          <w:noProof/>
        </w:rPr>
        <w:t>копију извода из Регистра меница и овлашћења</w:t>
      </w:r>
      <w:r w:rsidRPr="000F66F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8542A" w:rsidRPr="000F66F1" w:rsidRDefault="00B8542A" w:rsidP="00247002">
      <w:pPr>
        <w:pStyle w:val="ListParagraph"/>
        <w:ind w:left="87" w:firstLine="453"/>
        <w:jc w:val="both"/>
        <w:rPr>
          <w:noProof/>
        </w:rPr>
      </w:pPr>
    </w:p>
    <w:p w:rsidR="00B8542A" w:rsidRPr="000F66F1" w:rsidRDefault="00B8542A" w:rsidP="002C4BE3">
      <w:pPr>
        <w:jc w:val="both"/>
      </w:pPr>
      <w:r w:rsidRPr="000F66F1">
        <w:t xml:space="preserve">Средство обезбеђења траје најмање </w:t>
      </w:r>
      <w:r w:rsidR="0005455D">
        <w:rPr>
          <w:lang w:val="sr-Cyrl-RS"/>
        </w:rPr>
        <w:t>три</w:t>
      </w:r>
      <w:r w:rsidRPr="000F66F1">
        <w:t>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B8542A" w:rsidRPr="002C4BE3" w:rsidRDefault="00B8542A" w:rsidP="002C4BE3">
      <w:pPr>
        <w:jc w:val="both"/>
      </w:pPr>
      <w:r w:rsidRPr="000F66F1">
        <w:t>Средство</w:t>
      </w:r>
      <w:r w:rsidRPr="002C4BE3">
        <w:t xml:space="preserve"> обезбеђења не може се вратити понуђачу пре истека рока трајања.</w:t>
      </w:r>
    </w:p>
    <w:p w:rsidR="00B8542A" w:rsidRPr="00AE1407" w:rsidRDefault="00B8542A" w:rsidP="00247002">
      <w:pPr>
        <w:jc w:val="both"/>
        <w:rPr>
          <w:highlight w:val="green"/>
        </w:rPr>
      </w:pPr>
    </w:p>
    <w:p w:rsidR="00B8542A" w:rsidRPr="00E053A1" w:rsidRDefault="00B8542A" w:rsidP="00B4445A">
      <w:pPr>
        <w:pStyle w:val="Heading2"/>
        <w:numPr>
          <w:ilvl w:val="0"/>
          <w:numId w:val="21"/>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B8542A" w:rsidRPr="00AE1407" w:rsidRDefault="00B8542A"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B8542A" w:rsidRPr="00E053A1" w:rsidRDefault="00B8542A" w:rsidP="00B4445A">
      <w:pPr>
        <w:pStyle w:val="Heading2"/>
        <w:numPr>
          <w:ilvl w:val="0"/>
          <w:numId w:val="21"/>
        </w:numPr>
        <w:jc w:val="both"/>
        <w:rPr>
          <w:sz w:val="24"/>
        </w:rPr>
      </w:pPr>
      <w:r w:rsidRPr="00E053A1">
        <w:rPr>
          <w:sz w:val="24"/>
        </w:rPr>
        <w:t>ДОДАТНЕ ИНФО</w:t>
      </w:r>
      <w:r>
        <w:rPr>
          <w:sz w:val="24"/>
        </w:rPr>
        <w:t xml:space="preserve">РМАЦИЈЕ ИЛИ ПОЈАШЊЕЊА У ВЕЗИ СА </w:t>
      </w:r>
      <w:r w:rsidRPr="00E053A1">
        <w:rPr>
          <w:sz w:val="24"/>
        </w:rPr>
        <w:t>ПРИПРЕМАЊЕМ ПОНУДЕ</w:t>
      </w:r>
    </w:p>
    <w:p w:rsidR="00B8542A" w:rsidRPr="00AE1407" w:rsidRDefault="00B8542A" w:rsidP="00A878F3">
      <w:pPr>
        <w:jc w:val="both"/>
        <w:rPr>
          <w:b/>
          <w:bCs/>
        </w:rPr>
      </w:pPr>
    </w:p>
    <w:p w:rsidR="00B8542A" w:rsidRPr="00AE1407" w:rsidRDefault="00B8542A" w:rsidP="00F87167">
      <w:pPr>
        <w:jc w:val="both"/>
        <w:rPr>
          <w:bCs/>
          <w:iCs/>
        </w:rPr>
      </w:pPr>
      <w:r w:rsidRPr="00AE1407">
        <w:t>Заинтересовано лице може, у писаном облику</w:t>
      </w:r>
      <w:r w:rsidRPr="00AE1407">
        <w:rPr>
          <w:b/>
          <w:bCs/>
        </w:rPr>
        <w:t xml:space="preserve"> </w:t>
      </w:r>
      <w:r w:rsidRPr="00AE1407">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AE1407">
        <w:rPr>
          <w:bCs/>
          <w:iCs/>
        </w:rPr>
        <w:t>и то на један од следећих начина:</w:t>
      </w:r>
    </w:p>
    <w:p w:rsidR="00B8542A" w:rsidRPr="00AE1407" w:rsidRDefault="00B8542A" w:rsidP="00F32498">
      <w:pPr>
        <w:pStyle w:val="ListParagraph"/>
        <w:numPr>
          <w:ilvl w:val="0"/>
          <w:numId w:val="2"/>
        </w:numPr>
        <w:jc w:val="both"/>
        <w:rPr>
          <w:bCs/>
          <w:iCs/>
        </w:rPr>
      </w:pPr>
      <w:r w:rsidRPr="00AE1407">
        <w:rPr>
          <w:bCs/>
          <w:iCs/>
        </w:rPr>
        <w:t xml:space="preserve">поштом, на адресу наручиоца: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преко писарнице  Клиничког центра</w:t>
      </w:r>
      <w:r w:rsidRPr="00AE1407">
        <w:rPr>
          <w:bCs/>
          <w:iCs/>
        </w:rPr>
        <w:t xml:space="preserve">, </w:t>
      </w:r>
    </w:p>
    <w:p w:rsidR="00B8542A" w:rsidRPr="00605780" w:rsidRDefault="00B8542A" w:rsidP="00F32498">
      <w:pPr>
        <w:pStyle w:val="ListParagraph"/>
        <w:numPr>
          <w:ilvl w:val="0"/>
          <w:numId w:val="2"/>
        </w:numPr>
        <w:jc w:val="both"/>
        <w:rPr>
          <w:bCs/>
          <w:iCs/>
        </w:rPr>
      </w:pPr>
      <w:r w:rsidRPr="00605780">
        <w:rPr>
          <w:bCs/>
          <w:iCs/>
        </w:rPr>
        <w:t xml:space="preserve">путем факса, на број 021/487-22-44, </w:t>
      </w:r>
    </w:p>
    <w:p w:rsidR="00B8542A" w:rsidRPr="00605780" w:rsidRDefault="00B8542A" w:rsidP="00F32498">
      <w:pPr>
        <w:pStyle w:val="ListParagraph"/>
        <w:numPr>
          <w:ilvl w:val="0"/>
          <w:numId w:val="2"/>
        </w:numPr>
        <w:jc w:val="both"/>
        <w:rPr>
          <w:bCs/>
          <w:iCs/>
        </w:rPr>
      </w:pPr>
      <w:r w:rsidRPr="00605780">
        <w:rPr>
          <w:bCs/>
          <w:iCs/>
        </w:rPr>
        <w:t xml:space="preserve">електронском поштом, на адресу: </w:t>
      </w:r>
      <w:hyperlink r:id="rId13" w:history="1">
        <w:r w:rsidRPr="00605780">
          <w:rPr>
            <w:rStyle w:val="Hyperlink"/>
            <w:bCs/>
            <w:iCs/>
            <w:color w:val="auto"/>
          </w:rPr>
          <w:t>nabavke@kcv.rs</w:t>
        </w:r>
      </w:hyperlink>
      <w:r w:rsidRPr="00605780">
        <w:rPr>
          <w:bCs/>
          <w:iCs/>
        </w:rPr>
        <w:t xml:space="preserve">, или </w:t>
      </w:r>
    </w:p>
    <w:p w:rsidR="00B8542A" w:rsidRPr="00605780" w:rsidRDefault="00B8542A" w:rsidP="00F32498">
      <w:pPr>
        <w:pStyle w:val="ListParagraph"/>
        <w:numPr>
          <w:ilvl w:val="0"/>
          <w:numId w:val="2"/>
        </w:numPr>
        <w:jc w:val="both"/>
        <w:rPr>
          <w:bCs/>
          <w:iCs/>
        </w:rPr>
      </w:pPr>
      <w:r w:rsidRPr="00605780">
        <w:rPr>
          <w:bCs/>
          <w:iCs/>
        </w:rPr>
        <w:t xml:space="preserve">лично, уз писано овлашћење понуђача који је понуду поднео, </w:t>
      </w:r>
      <w:r w:rsidRPr="00605780">
        <w:rPr>
          <w:iCs/>
        </w:rPr>
        <w:t xml:space="preserve">искључиво </w:t>
      </w:r>
      <w:r w:rsidRPr="00605780">
        <w:rPr>
          <w:bCs/>
        </w:rPr>
        <w:t>преко писарнице  Клиничког центра</w:t>
      </w:r>
    </w:p>
    <w:p w:rsidR="00B8542A" w:rsidRPr="00AE1407" w:rsidRDefault="00B8542A" w:rsidP="00F87167">
      <w:pPr>
        <w:pStyle w:val="ListParagraph"/>
        <w:ind w:left="360"/>
        <w:jc w:val="both"/>
        <w:rPr>
          <w:bCs/>
          <w:iCs/>
        </w:rPr>
      </w:pPr>
    </w:p>
    <w:p w:rsidR="00B8542A" w:rsidRPr="00AE1407" w:rsidRDefault="00B8542A"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8542A" w:rsidRPr="005B57B6" w:rsidRDefault="00B8542A"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542A" w:rsidRPr="00AE1407" w:rsidRDefault="00B8542A"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B8542A" w:rsidRPr="00AE1407" w:rsidRDefault="00B8542A"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B8542A" w:rsidRPr="00AE1407" w:rsidRDefault="00B8542A" w:rsidP="00A878F3">
      <w:pPr>
        <w:jc w:val="both"/>
      </w:pPr>
      <w:r w:rsidRPr="00AE1407">
        <w:rPr>
          <w:bCs/>
        </w:rPr>
        <w:t>Комуникација у поступку јавне набавке врши се искључиво на начин одређен чланом 20. Закона.</w:t>
      </w:r>
    </w:p>
    <w:p w:rsidR="00B8542A" w:rsidRPr="00AE1407" w:rsidRDefault="00B8542A"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B8542A" w:rsidRDefault="00B8542A" w:rsidP="00A878F3">
      <w:pPr>
        <w:jc w:val="both"/>
        <w:rPr>
          <w:b/>
          <w:bCs/>
        </w:rPr>
      </w:pPr>
    </w:p>
    <w:p w:rsidR="00B8542A" w:rsidRPr="00E053A1" w:rsidRDefault="00B8542A" w:rsidP="00B4445A">
      <w:pPr>
        <w:pStyle w:val="Heading2"/>
        <w:numPr>
          <w:ilvl w:val="0"/>
          <w:numId w:val="21"/>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B8542A" w:rsidRPr="00AE1407" w:rsidRDefault="00B8542A" w:rsidP="00A878F3">
      <w:pPr>
        <w:jc w:val="both"/>
        <w:rPr>
          <w:b/>
          <w:bCs/>
        </w:rPr>
      </w:pPr>
    </w:p>
    <w:p w:rsidR="00B8542A" w:rsidRPr="00AE1407" w:rsidRDefault="00B8542A" w:rsidP="00A878F3">
      <w:pPr>
        <w:jc w:val="both"/>
        <w:rPr>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8542A" w:rsidRPr="00AE1407" w:rsidRDefault="00B8542A" w:rsidP="00A878F3">
      <w:pPr>
        <w:tabs>
          <w:tab w:val="left" w:pos="-135"/>
          <w:tab w:val="left" w:pos="0"/>
          <w:tab w:val="left" w:pos="120"/>
        </w:tabs>
        <w:jc w:val="both"/>
      </w:pPr>
      <w:r w:rsidRPr="00AE1407">
        <w:rPr>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542A" w:rsidRPr="00AE1407" w:rsidRDefault="00B8542A"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8542A" w:rsidRPr="00AE1407" w:rsidRDefault="00B8542A"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B8542A" w:rsidRPr="00AE1407" w:rsidRDefault="00B8542A"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B8542A" w:rsidRPr="00AE1407" w:rsidRDefault="00B8542A" w:rsidP="00A878F3">
      <w:pPr>
        <w:jc w:val="both"/>
        <w:rPr>
          <w:b/>
          <w:bCs/>
        </w:rPr>
      </w:pPr>
    </w:p>
    <w:p w:rsidR="00B8542A" w:rsidRPr="00E053A1" w:rsidRDefault="00B8542A" w:rsidP="00B4445A">
      <w:pPr>
        <w:pStyle w:val="Heading2"/>
        <w:numPr>
          <w:ilvl w:val="0"/>
          <w:numId w:val="21"/>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B8542A" w:rsidRPr="00AE1407" w:rsidRDefault="00B8542A" w:rsidP="00A878F3">
      <w:pPr>
        <w:jc w:val="both"/>
        <w:rPr>
          <w:b/>
          <w:bCs/>
        </w:rPr>
      </w:pPr>
    </w:p>
    <w:p w:rsidR="00B8542A" w:rsidRPr="00AE1407" w:rsidRDefault="00B8542A" w:rsidP="00CA2E97">
      <w:pPr>
        <w:jc w:val="both"/>
        <w:rPr>
          <w:bCs/>
          <w:iCs/>
        </w:rPr>
      </w:pPr>
      <w:r w:rsidRPr="00AE1407">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bCs/>
          <w:iCs/>
          <w:u w:val="single"/>
        </w:rPr>
        <w:t>није</w:t>
      </w:r>
      <w:r w:rsidRPr="00AE1407">
        <w:rPr>
          <w:bCs/>
          <w:iCs/>
        </w:rPr>
        <w:t xml:space="preserve"> истоврстан предмету ове јавне набавке, а уколико таквом понуђачу буде додељен уговор, дужан је да</w:t>
      </w:r>
      <w:r w:rsidRPr="00AE1407">
        <w:rPr>
          <w:b/>
          <w:bCs/>
          <w:iCs/>
        </w:rPr>
        <w:t xml:space="preserve"> </w:t>
      </w:r>
      <w:r w:rsidRPr="00AE1407">
        <w:rPr>
          <w:bCs/>
          <w:iCs/>
        </w:rPr>
        <w:t xml:space="preserve">преда средства обезбеђења тражена у тачки 12. </w:t>
      </w:r>
      <w:r w:rsidRPr="00AE1407">
        <w:rPr>
          <w:bCs/>
          <w:iCs/>
          <w:lang w:val="sr-Cyrl-CS"/>
        </w:rPr>
        <w:t>Упутства понуђачима како да сачине понуду</w:t>
      </w:r>
      <w:r w:rsidRPr="00AE1407">
        <w:rPr>
          <w:bCs/>
          <w:iCs/>
        </w:rPr>
        <w:t xml:space="preserve"> попуњену на износ 15%</w:t>
      </w:r>
      <w:r w:rsidRPr="00AE1407">
        <w:rPr>
          <w:bCs/>
          <w:iCs/>
          <w:lang w:val="sr-Cyrl-CS"/>
        </w:rPr>
        <w:t xml:space="preserve"> (уместо 10%</w:t>
      </w:r>
      <w:r w:rsidRPr="00AE1407">
        <w:rPr>
          <w:b/>
          <w:bCs/>
          <w:i/>
          <w:iCs/>
          <w:lang w:val="sr-Cyrl-CS"/>
        </w:rPr>
        <w:t>)</w:t>
      </w:r>
      <w:r w:rsidRPr="00AE1407">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B8542A" w:rsidRPr="00AE1407" w:rsidRDefault="00B8542A" w:rsidP="00CA2E97">
      <w:pPr>
        <w:jc w:val="both"/>
        <w:rPr>
          <w:bCs/>
          <w:iCs/>
        </w:rPr>
      </w:pPr>
      <w:r w:rsidRPr="00AE1407">
        <w:rPr>
          <w:bCs/>
          <w:iCs/>
        </w:rPr>
        <w:t>Ако се за време трајања уговора промене рокови за извршење уговорне обавезе, важност средстава обезбеђења мора да се продужи.</w:t>
      </w:r>
    </w:p>
    <w:p w:rsidR="00B8542A" w:rsidRDefault="00B8542A" w:rsidP="00CA2E97">
      <w:pPr>
        <w:jc w:val="both"/>
        <w:rPr>
          <w:b/>
          <w:bCs/>
          <w:i/>
          <w:iCs/>
          <w:lang w:val="sr-Cyrl-RS"/>
        </w:rPr>
      </w:pPr>
    </w:p>
    <w:p w:rsidR="0005455D" w:rsidRPr="0005455D" w:rsidRDefault="0005455D" w:rsidP="00CA2E97">
      <w:pPr>
        <w:jc w:val="both"/>
        <w:rPr>
          <w:b/>
          <w:bCs/>
          <w:i/>
          <w:iCs/>
          <w:lang w:val="sr-Cyrl-RS"/>
        </w:rPr>
      </w:pPr>
    </w:p>
    <w:p w:rsidR="00B8542A" w:rsidRPr="00E053A1" w:rsidRDefault="00B8542A" w:rsidP="00B4445A">
      <w:pPr>
        <w:pStyle w:val="Heading2"/>
        <w:numPr>
          <w:ilvl w:val="0"/>
          <w:numId w:val="21"/>
        </w:numPr>
        <w:jc w:val="both"/>
        <w:rPr>
          <w:sz w:val="24"/>
        </w:rPr>
      </w:pPr>
      <w:r w:rsidRPr="00E053A1">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8542A" w:rsidRPr="00AE1407" w:rsidRDefault="00B8542A" w:rsidP="00A878F3">
      <w:pPr>
        <w:jc w:val="both"/>
        <w:rPr>
          <w:highlight w:val="green"/>
        </w:rPr>
      </w:pPr>
    </w:p>
    <w:p w:rsidR="00B8542A" w:rsidRPr="0005455D" w:rsidRDefault="00B8542A" w:rsidP="002445A5">
      <w:pPr>
        <w:jc w:val="both"/>
        <w:rPr>
          <w:bCs/>
          <w:i/>
          <w:iCs/>
          <w:lang w:val="sr-Cyrl-RS"/>
        </w:rPr>
      </w:pPr>
      <w:r w:rsidRPr="000F66F1">
        <w:t xml:space="preserve">Избор најповољније понуде ће се извршити применом критеријума </w:t>
      </w:r>
      <w:r w:rsidRPr="0005455D">
        <w:rPr>
          <w:b/>
          <w:bCs/>
          <w:i/>
        </w:rPr>
        <w:t>„</w:t>
      </w:r>
      <w:r w:rsidRPr="0005455D">
        <w:rPr>
          <w:b/>
          <w:bCs/>
          <w:i/>
          <w:lang w:val="sr-Cyrl-CS"/>
        </w:rPr>
        <w:t>најнижа понуђена цена</w:t>
      </w:r>
      <w:r w:rsidRPr="0005455D">
        <w:rPr>
          <w:b/>
          <w:i/>
          <w:iCs/>
        </w:rPr>
        <w:t>“.</w:t>
      </w:r>
    </w:p>
    <w:p w:rsidR="00B8542A" w:rsidRPr="000F66F1" w:rsidRDefault="00B8542A" w:rsidP="00A878F3">
      <w:pPr>
        <w:jc w:val="both"/>
      </w:pPr>
    </w:p>
    <w:p w:rsidR="00B8542A" w:rsidRPr="000F66F1" w:rsidRDefault="00B8542A" w:rsidP="00B4445A">
      <w:pPr>
        <w:pStyle w:val="Heading2"/>
        <w:numPr>
          <w:ilvl w:val="0"/>
          <w:numId w:val="21"/>
        </w:numPr>
        <w:jc w:val="both"/>
        <w:rPr>
          <w:sz w:val="24"/>
        </w:rPr>
      </w:pPr>
      <w:r w:rsidRPr="000F66F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8542A" w:rsidRPr="000F66F1" w:rsidRDefault="00B8542A" w:rsidP="00A878F3">
      <w:pPr>
        <w:jc w:val="both"/>
        <w:rPr>
          <w:b/>
          <w:bCs/>
        </w:rPr>
      </w:pPr>
    </w:p>
    <w:p w:rsidR="00B8542A" w:rsidRDefault="00B8542A" w:rsidP="0005455D">
      <w:pPr>
        <w:pStyle w:val="ListParagraph"/>
        <w:ind w:left="0"/>
        <w:jc w:val="both"/>
        <w:rPr>
          <w:noProof/>
          <w:lang w:val="sr-Cyrl-CS"/>
        </w:rPr>
      </w:pPr>
      <w:r w:rsidRPr="000F66F1">
        <w:rPr>
          <w:iCs/>
        </w:rPr>
        <w:t xml:space="preserve">Уколико две или више понуда имају исту најнижу понуђену цену, као најповољнија биће изабрана понуда оног понуђача </w:t>
      </w:r>
      <w:r w:rsidRPr="000F66F1">
        <w:rPr>
          <w:noProof/>
        </w:rPr>
        <w:t>који понуди дужи рок одложеног плаћања</w:t>
      </w:r>
      <w:r w:rsidRPr="000F66F1">
        <w:rPr>
          <w:noProof/>
          <w:lang w:val="sr-Cyrl-CS"/>
        </w:rPr>
        <w:t xml:space="preserve">, а уколико је исти рок одложеног плаћања изабраће се понуда оног понуђача који </w:t>
      </w:r>
      <w:r w:rsidRPr="000F66F1">
        <w:rPr>
          <w:noProof/>
        </w:rPr>
        <w:t xml:space="preserve">има већи </w:t>
      </w:r>
      <w:r w:rsidRPr="000F66F1">
        <w:rPr>
          <w:noProof/>
          <w:lang w:val="sr-Cyrl-CS"/>
        </w:rPr>
        <w:t>пословни</w:t>
      </w:r>
      <w:r w:rsidRPr="000F66F1">
        <w:rPr>
          <w:noProof/>
        </w:rPr>
        <w:t xml:space="preserve"> приход у 2013. </w:t>
      </w:r>
      <w:r w:rsidRPr="000F66F1">
        <w:rPr>
          <w:noProof/>
          <w:lang w:val="sr-Cyrl-CS"/>
        </w:rPr>
        <w:t>г</w:t>
      </w:r>
      <w:r w:rsidRPr="000F66F1">
        <w:rPr>
          <w:noProof/>
        </w:rPr>
        <w:t>одини</w:t>
      </w:r>
      <w:r w:rsidRPr="000F66F1">
        <w:rPr>
          <w:noProof/>
          <w:lang w:val="sr-Cyrl-CS"/>
        </w:rPr>
        <w:t>.</w:t>
      </w:r>
    </w:p>
    <w:p w:rsidR="00B8542A" w:rsidRPr="002445A5" w:rsidRDefault="00B8542A" w:rsidP="002445A5">
      <w:pPr>
        <w:pStyle w:val="ListParagraph"/>
        <w:ind w:left="360"/>
        <w:jc w:val="both"/>
        <w:rPr>
          <w:noProof/>
          <w:lang w:val="sr-Cyrl-CS"/>
        </w:rPr>
      </w:pPr>
    </w:p>
    <w:p w:rsidR="00B8542A" w:rsidRPr="00E053A1" w:rsidRDefault="00B8542A" w:rsidP="00B4445A">
      <w:pPr>
        <w:pStyle w:val="Heading2"/>
        <w:numPr>
          <w:ilvl w:val="0"/>
          <w:numId w:val="21"/>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B8542A" w:rsidRPr="00AE1407" w:rsidRDefault="00B8542A" w:rsidP="00A878F3">
      <w:pPr>
        <w:jc w:val="both"/>
        <w:rPr>
          <w:b/>
        </w:rPr>
      </w:pPr>
    </w:p>
    <w:p w:rsidR="00B8542A" w:rsidRPr="00AE1407" w:rsidRDefault="00B8542A" w:rsidP="00A878F3">
      <w:pPr>
        <w:jc w:val="both"/>
        <w:rPr>
          <w:b/>
        </w:rPr>
      </w:pPr>
      <w:r w:rsidRPr="00AE1407">
        <w:rPr>
          <w:bCs/>
          <w:iCs/>
        </w:rPr>
        <w:t>Накнаду за коришћење патената, као и одговорност за повреду заштићених права интелектуалне својине трећих лица сноси понуђач.</w:t>
      </w:r>
    </w:p>
    <w:p w:rsidR="00B8542A" w:rsidRPr="00AE1407" w:rsidRDefault="00B8542A" w:rsidP="00A878F3">
      <w:pPr>
        <w:jc w:val="both"/>
        <w:rPr>
          <w:b/>
        </w:rPr>
      </w:pPr>
    </w:p>
    <w:p w:rsidR="00B8542A" w:rsidRPr="00E053A1" w:rsidRDefault="00B8542A" w:rsidP="00B4445A">
      <w:pPr>
        <w:pStyle w:val="Heading2"/>
        <w:numPr>
          <w:ilvl w:val="0"/>
          <w:numId w:val="21"/>
        </w:numPr>
        <w:jc w:val="both"/>
        <w:rPr>
          <w:sz w:val="24"/>
        </w:rPr>
      </w:pPr>
      <w:r w:rsidRPr="00E053A1">
        <w:rPr>
          <w:sz w:val="24"/>
        </w:rPr>
        <w:t xml:space="preserve">НАЧИН И РОК ЗА ПОДНОШЕЊЕ ЗАХТЕВА ЗА ЗАШТИТУ ПРАВА ПОНУЂАЧА </w:t>
      </w:r>
    </w:p>
    <w:p w:rsidR="00B8542A" w:rsidRPr="00F6285A" w:rsidRDefault="00B8542A"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B8542A" w:rsidRPr="00AE1407" w:rsidRDefault="00B8542A" w:rsidP="00977B14">
      <w:pPr>
        <w:autoSpaceDE w:val="0"/>
        <w:autoSpaceDN w:val="0"/>
        <w:adjustRightInd w:val="0"/>
        <w:jc w:val="both"/>
        <w:rPr>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bCs/>
        </w:rPr>
        <w:t xml:space="preserve"> Захтев за заштиту права доставља се непосредно или путем поште на адресу: </w:t>
      </w:r>
      <w:r w:rsidRPr="00AE1407">
        <w:rPr>
          <w:b/>
        </w:rPr>
        <w:t>Клинички центар Војводине,</w:t>
      </w:r>
      <w:r w:rsidRPr="00AE1407">
        <w:t xml:space="preserve"> </w:t>
      </w:r>
      <w:r w:rsidRPr="00AE1407">
        <w:rPr>
          <w:b/>
          <w:bCs/>
        </w:rPr>
        <w:t>21000 Нови Сад, Хајдук Вељкова број 1</w:t>
      </w:r>
      <w:r w:rsidRPr="00AE1407">
        <w:rPr>
          <w:i/>
          <w:iCs/>
        </w:rPr>
        <w:t xml:space="preserve">, </w:t>
      </w:r>
      <w:r w:rsidRPr="00AE1407">
        <w:rPr>
          <w:iCs/>
        </w:rPr>
        <w:t xml:space="preserve">искључиво </w:t>
      </w:r>
      <w:r w:rsidRPr="00AE1407">
        <w:rPr>
          <w:bCs/>
        </w:rPr>
        <w:t>преко писарнице Клиничког центра Војводине</w:t>
      </w:r>
      <w:r w:rsidRPr="00AE1407">
        <w:rPr>
          <w:i/>
          <w:iCs/>
        </w:rPr>
        <w:t xml:space="preserve">, </w:t>
      </w:r>
      <w:r w:rsidRPr="00AE1407">
        <w:rPr>
          <w:bCs/>
        </w:rPr>
        <w:t xml:space="preserve">са назнаком да је реч о захтеву за заштиту права, уз обавезно </w:t>
      </w:r>
      <w:r w:rsidRPr="00AE1407">
        <w:rPr>
          <w:b/>
          <w:bCs/>
        </w:rPr>
        <w:t>навођење предмета набавке и редног броја</w:t>
      </w:r>
      <w:r w:rsidRPr="00AE1407">
        <w:rPr>
          <w:bCs/>
        </w:rPr>
        <w:t xml:space="preserve"> набавке (подаци </w:t>
      </w:r>
      <w:r w:rsidRPr="00AE1407">
        <w:t xml:space="preserve">дати је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bCs/>
        </w:rPr>
        <w:t xml:space="preserve">. </w:t>
      </w:r>
    </w:p>
    <w:p w:rsidR="00B8542A" w:rsidRPr="00AE1407" w:rsidRDefault="00B8542A"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8542A" w:rsidRPr="00AE1407" w:rsidRDefault="00B8542A"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8542A" w:rsidRPr="00AE1407" w:rsidRDefault="00B8542A" w:rsidP="00311F5E">
      <w:r w:rsidRPr="00AE1407">
        <w:t>После доношења одлуке о додели уговора из чл. 108. Зако</w:t>
      </w:r>
      <w:r w:rsidRPr="00477511">
        <w:t>на</w:t>
      </w:r>
      <w:r>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B8542A" w:rsidRPr="00AE1407" w:rsidRDefault="00B8542A"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AE1407">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B8542A" w:rsidRPr="00AE1407" w:rsidRDefault="00B8542A" w:rsidP="00A878F3">
      <w:pPr>
        <w:jc w:val="both"/>
        <w:rPr>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8542A" w:rsidRPr="00A45EC8" w:rsidRDefault="00B8542A" w:rsidP="00A878F3">
      <w:pPr>
        <w:pStyle w:val="ListParagraph"/>
        <w:ind w:left="0"/>
        <w:jc w:val="both"/>
        <w:rPr>
          <w:bCs/>
        </w:rPr>
      </w:pPr>
      <w:r w:rsidRPr="00A45EC8">
        <w:rPr>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B8542A" w:rsidRPr="00A45EC8" w:rsidRDefault="00B8542A" w:rsidP="00A878F3">
      <w:pPr>
        <w:pStyle w:val="ListParagraph"/>
        <w:ind w:left="0"/>
        <w:jc w:val="both"/>
        <w:rPr>
          <w:bCs/>
        </w:rPr>
      </w:pPr>
      <w:r w:rsidRPr="00A45EC8">
        <w:rPr>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Pr>
          <w:bCs/>
        </w:rPr>
        <w:t xml:space="preserve">, </w:t>
      </w:r>
      <w:r w:rsidRPr="00A45EC8">
        <w:rPr>
          <w:bCs/>
        </w:rPr>
        <w:t>није већа од 80.000.000</w:t>
      </w:r>
      <w:r>
        <w:rPr>
          <w:bCs/>
        </w:rPr>
        <w:t>,00</w:t>
      </w:r>
      <w:r w:rsidRPr="00A45EC8">
        <w:rPr>
          <w:bCs/>
        </w:rPr>
        <w:t xml:space="preserve"> динара, односно такса износи 0,1 % понуђене цене понуђача којем је додељен уговор ако је та вредност већа од 80.000.000 динара. </w:t>
      </w:r>
    </w:p>
    <w:p w:rsidR="00B8542A" w:rsidRDefault="00B8542A" w:rsidP="00A878F3">
      <w:pPr>
        <w:pStyle w:val="ListParagraph"/>
        <w:ind w:left="0"/>
        <w:jc w:val="both"/>
        <w:rPr>
          <w:bCs/>
        </w:rPr>
      </w:pPr>
      <w:r w:rsidRPr="00A45EC8">
        <w:rPr>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8542A" w:rsidRDefault="00B8542A" w:rsidP="00B33696">
      <w:pPr>
        <w:pStyle w:val="ListParagraph"/>
        <w:ind w:left="0"/>
        <w:jc w:val="both"/>
        <w:rPr>
          <w:bCs/>
        </w:rPr>
      </w:pPr>
    </w:p>
    <w:p w:rsidR="00B8542A" w:rsidRPr="00AE1407" w:rsidRDefault="00B8542A" w:rsidP="00524AFA">
      <w:pPr>
        <w:jc w:val="both"/>
      </w:pPr>
      <w:r w:rsidRPr="00AE1407">
        <w:rPr>
          <w:bCs/>
        </w:rPr>
        <w:t>Поступак заштите права понуђача регулисан је одредбама чл. 138. - 167. Закона.</w:t>
      </w:r>
    </w:p>
    <w:p w:rsidR="00B8542A" w:rsidRDefault="00B8542A" w:rsidP="001859ED">
      <w:pPr>
        <w:pStyle w:val="ListParagraph"/>
        <w:ind w:left="0"/>
        <w:jc w:val="both"/>
        <w:rPr>
          <w:bCs/>
          <w:color w:val="FF0000"/>
        </w:rPr>
      </w:pPr>
    </w:p>
    <w:p w:rsidR="00B8542A" w:rsidRPr="00E053A1" w:rsidRDefault="00B8542A" w:rsidP="00B4445A">
      <w:pPr>
        <w:pStyle w:val="Heading2"/>
        <w:numPr>
          <w:ilvl w:val="0"/>
          <w:numId w:val="21"/>
        </w:numPr>
        <w:jc w:val="left"/>
        <w:rPr>
          <w:sz w:val="24"/>
        </w:rPr>
      </w:pPr>
      <w:r w:rsidRPr="00E053A1">
        <w:rPr>
          <w:sz w:val="24"/>
        </w:rPr>
        <w:t>РОК У КОЈЕМ ЋЕ УГОВОР БИТИ ЗАКЉУЧЕН</w:t>
      </w:r>
    </w:p>
    <w:p w:rsidR="00B8542A" w:rsidRPr="00AE1407" w:rsidRDefault="00B8542A" w:rsidP="00A878F3">
      <w:pPr>
        <w:jc w:val="both"/>
        <w:rPr>
          <w:b/>
        </w:rPr>
      </w:pPr>
    </w:p>
    <w:p w:rsidR="00B8542A" w:rsidRPr="00BA6A53" w:rsidRDefault="00B8542A" w:rsidP="00973820">
      <w:pPr>
        <w:jc w:val="both"/>
      </w:pPr>
      <w:r w:rsidRPr="00950C14">
        <w:t>Уговор о јавној набавци ће бити закључен са понуђачем којем је додељен уговор у року од 8 дана од дана протека рока за подношење захт</w:t>
      </w:r>
      <w:r w:rsidRPr="00950C14">
        <w:rPr>
          <w:lang w:val="sr-Cyrl-CS"/>
        </w:rPr>
        <w:t>е</w:t>
      </w:r>
      <w:r w:rsidRPr="00950C14">
        <w:t>ва за заштиту права из члана 149. Закона, односно у случају из члана 112. став 2. Закона, уговор може бити закључен и раније.</w:t>
      </w:r>
    </w:p>
    <w:p w:rsidR="00B8542A" w:rsidRPr="00AE1407" w:rsidRDefault="00B8542A">
      <w:pPr>
        <w:rPr>
          <w:noProof/>
        </w:rPr>
      </w:pPr>
    </w:p>
    <w:p w:rsidR="00B8542A" w:rsidRPr="00AE1407" w:rsidRDefault="00B8542A"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B8542A" w:rsidRPr="00AE1407" w:rsidRDefault="00B8542A" w:rsidP="0027411C">
      <w:pPr>
        <w:jc w:val="both"/>
      </w:pPr>
    </w:p>
    <w:p w:rsidR="00B8542A" w:rsidRPr="00AE1407" w:rsidRDefault="00B8542A"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8542A" w:rsidRPr="00AE1407" w:rsidRDefault="00B8542A">
      <w:pPr>
        <w:rPr>
          <w:noProof/>
        </w:rPr>
      </w:pPr>
    </w:p>
    <w:p w:rsidR="00B8542A" w:rsidRPr="00AE1407" w:rsidRDefault="00B8542A">
      <w:pPr>
        <w:rPr>
          <w:noProof/>
        </w:rPr>
      </w:pPr>
      <w:r w:rsidRPr="00AE1407">
        <w:rPr>
          <w:noProof/>
        </w:rPr>
        <w:br w:type="page"/>
      </w:r>
    </w:p>
    <w:p w:rsidR="00B8542A" w:rsidRPr="00AE1407" w:rsidRDefault="00B8542A" w:rsidP="00945647">
      <w:pPr>
        <w:pStyle w:val="Heading2"/>
        <w:numPr>
          <w:ilvl w:val="0"/>
          <w:numId w:val="9"/>
        </w:numPr>
        <w:rPr>
          <w:noProof/>
        </w:rPr>
      </w:pPr>
      <w:bookmarkStart w:id="27" w:name="_Toc364326363"/>
      <w:bookmarkStart w:id="28" w:name="_Toc375826009"/>
      <w:bookmarkStart w:id="29" w:name="_Toc389030816"/>
      <w:bookmarkStart w:id="30" w:name="_Toc401143636"/>
      <w:r w:rsidRPr="00AE1407">
        <w:rPr>
          <w:noProof/>
        </w:rPr>
        <w:t>МОДЕЛ УГОВОРА</w:t>
      </w:r>
      <w:bookmarkEnd w:id="27"/>
    </w:p>
    <w:p w:rsidR="00B8542A" w:rsidRPr="00BE08A6" w:rsidRDefault="00B8542A" w:rsidP="002445A5">
      <w:pPr>
        <w:pStyle w:val="ListParagraph"/>
        <w:spacing w:before="100" w:beforeAutospacing="1" w:line="210" w:lineRule="atLeast"/>
        <w:ind w:left="0" w:firstLine="720"/>
        <w:jc w:val="both"/>
        <w:rPr>
          <w:b/>
          <w:noProof/>
        </w:rPr>
      </w:pPr>
      <w:r w:rsidRPr="00BE08A6">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542A" w:rsidRPr="00BE08A6" w:rsidRDefault="00B8542A" w:rsidP="002445A5">
      <w:pPr>
        <w:jc w:val="center"/>
        <w:rPr>
          <w:noProof/>
        </w:rPr>
      </w:pPr>
    </w:p>
    <w:p w:rsidR="00B8542A" w:rsidRPr="00BE08A6" w:rsidRDefault="00B8542A" w:rsidP="002445A5">
      <w:pPr>
        <w:jc w:val="center"/>
        <w:rPr>
          <w:b/>
          <w:noProof/>
        </w:rPr>
      </w:pPr>
      <w:r w:rsidRPr="00BE08A6">
        <w:rPr>
          <w:b/>
          <w:noProof/>
        </w:rPr>
        <w:t>УГОВОР</w:t>
      </w:r>
    </w:p>
    <w:p w:rsidR="00B8542A" w:rsidRPr="00BE08A6" w:rsidRDefault="00B8542A" w:rsidP="002445A5">
      <w:pPr>
        <w:jc w:val="center"/>
        <w:rPr>
          <w:b/>
          <w:noProof/>
        </w:rPr>
      </w:pPr>
      <w:r w:rsidRPr="00BE08A6">
        <w:rPr>
          <w:b/>
          <w:noProof/>
        </w:rPr>
        <w:t xml:space="preserve">О ЈАВНОЈ НАБАВЦИ БРОЈ </w:t>
      </w:r>
      <w:r>
        <w:rPr>
          <w:b/>
          <w:noProof/>
        </w:rPr>
        <w:t>257</w:t>
      </w:r>
      <w:r w:rsidRPr="00BE08A6">
        <w:rPr>
          <w:b/>
          <w:noProof/>
        </w:rPr>
        <w:t>-1</w:t>
      </w:r>
      <w:r>
        <w:rPr>
          <w:b/>
          <w:noProof/>
        </w:rPr>
        <w:t>4</w:t>
      </w:r>
      <w:r w:rsidRPr="00BE08A6">
        <w:rPr>
          <w:b/>
          <w:noProof/>
        </w:rPr>
        <w:t>-O</w:t>
      </w:r>
    </w:p>
    <w:p w:rsidR="00B8542A" w:rsidRPr="00BE08A6" w:rsidRDefault="00B8542A" w:rsidP="002445A5">
      <w:pPr>
        <w:rPr>
          <w:noProof/>
        </w:rPr>
      </w:pPr>
    </w:p>
    <w:p w:rsidR="00B8542A" w:rsidRPr="00BE08A6" w:rsidRDefault="00B8542A" w:rsidP="002445A5">
      <w:pPr>
        <w:rPr>
          <w:noProof/>
        </w:rPr>
      </w:pPr>
      <w:r w:rsidRPr="00BE08A6">
        <w:rPr>
          <w:noProof/>
        </w:rPr>
        <w:t>Уговорне стране:</w:t>
      </w:r>
    </w:p>
    <w:p w:rsidR="00B8542A" w:rsidRPr="00BE08A6" w:rsidRDefault="00B8542A" w:rsidP="002445A5">
      <w:pPr>
        <w:rPr>
          <w:noProof/>
        </w:rPr>
      </w:pPr>
    </w:p>
    <w:p w:rsidR="00B8542A" w:rsidRPr="00BE08A6" w:rsidRDefault="00B8542A" w:rsidP="002445A5">
      <w:pPr>
        <w:numPr>
          <w:ilvl w:val="0"/>
          <w:numId w:val="3"/>
        </w:numPr>
        <w:jc w:val="both"/>
        <w:rPr>
          <w:noProof/>
        </w:rPr>
      </w:pPr>
      <w:r w:rsidRPr="00BE08A6">
        <w:rPr>
          <w:b/>
          <w:noProof/>
        </w:rPr>
        <w:t>КЛИНИЧКИ ЦЕНТАР ВОЈВОДИНЕ</w:t>
      </w:r>
      <w:r w:rsidRPr="00BE08A6">
        <w:rPr>
          <w:noProof/>
        </w:rPr>
        <w:t>, ул. Хајдук Вељкова бр. 1, Нови Сад, ПИБ:.......................... Матични број:........................................</w:t>
      </w:r>
    </w:p>
    <w:p w:rsidR="00B8542A" w:rsidRPr="00BE08A6" w:rsidRDefault="00B8542A" w:rsidP="002445A5">
      <w:pPr>
        <w:ind w:left="720"/>
        <w:jc w:val="both"/>
        <w:rPr>
          <w:noProof/>
        </w:rPr>
      </w:pPr>
      <w:r w:rsidRPr="00BE08A6">
        <w:rPr>
          <w:noProof/>
        </w:rPr>
        <w:t>Број рачуна:............................................ Назив банке:......................................,</w:t>
      </w:r>
    </w:p>
    <w:p w:rsidR="00B8542A" w:rsidRPr="00BE08A6" w:rsidRDefault="00B8542A" w:rsidP="002445A5">
      <w:pPr>
        <w:ind w:left="720"/>
        <w:jc w:val="both"/>
        <w:rPr>
          <w:noProof/>
        </w:rPr>
      </w:pPr>
      <w:r w:rsidRPr="00BE08A6">
        <w:rPr>
          <w:noProof/>
        </w:rPr>
        <w:t>Телефон:............................Телефакс:....................................</w:t>
      </w:r>
    </w:p>
    <w:p w:rsidR="00B8542A" w:rsidRPr="00BE08A6" w:rsidRDefault="00B8542A" w:rsidP="002445A5">
      <w:pPr>
        <w:ind w:left="720"/>
        <w:jc w:val="both"/>
        <w:rPr>
          <w:noProof/>
        </w:rPr>
      </w:pPr>
      <w:r w:rsidRPr="00BE08A6">
        <w:rPr>
          <w:noProof/>
        </w:rPr>
        <w:t xml:space="preserve">(у даљем тексту: наручилац), кога заступа </w:t>
      </w:r>
      <w:r>
        <w:rPr>
          <w:noProof/>
        </w:rPr>
        <w:t>_______________________________</w:t>
      </w:r>
      <w:r w:rsidRPr="00BE08A6">
        <w:rPr>
          <w:noProof/>
        </w:rPr>
        <w:t>.</w:t>
      </w:r>
    </w:p>
    <w:p w:rsidR="00B8542A" w:rsidRPr="00BE08A6" w:rsidRDefault="00B8542A" w:rsidP="002445A5">
      <w:pPr>
        <w:jc w:val="both"/>
        <w:rPr>
          <w:noProof/>
        </w:rPr>
      </w:pPr>
    </w:p>
    <w:p w:rsidR="00B8542A" w:rsidRPr="00BE08A6" w:rsidRDefault="00B8542A" w:rsidP="002445A5">
      <w:pPr>
        <w:numPr>
          <w:ilvl w:val="0"/>
          <w:numId w:val="3"/>
        </w:numPr>
        <w:jc w:val="both"/>
        <w:rPr>
          <w:noProof/>
        </w:rPr>
      </w:pPr>
      <w:r w:rsidRPr="00BE08A6">
        <w:rPr>
          <w:noProof/>
        </w:rPr>
        <w:t>____________________________________________________________________,</w:t>
      </w:r>
    </w:p>
    <w:p w:rsidR="00B8542A" w:rsidRPr="00BE08A6" w:rsidRDefault="00B8542A" w:rsidP="002445A5">
      <w:pPr>
        <w:jc w:val="center"/>
      </w:pPr>
      <w:r w:rsidRPr="00BE08A6">
        <w:rPr>
          <w:noProof/>
        </w:rPr>
        <w:t>(</w:t>
      </w:r>
      <w:r w:rsidRPr="00BE08A6">
        <w:rPr>
          <w:i/>
          <w:noProof/>
        </w:rPr>
        <w:t>назив и адреса)</w:t>
      </w:r>
    </w:p>
    <w:p w:rsidR="00B8542A" w:rsidRPr="00BE08A6" w:rsidRDefault="00B8542A" w:rsidP="002445A5">
      <w:pPr>
        <w:ind w:left="720"/>
        <w:jc w:val="both"/>
        <w:rPr>
          <w:noProof/>
        </w:rPr>
      </w:pPr>
      <w:r w:rsidRPr="00BE08A6">
        <w:rPr>
          <w:noProof/>
        </w:rPr>
        <w:t>ПИБ:.......................... Матични број:........................................</w:t>
      </w:r>
    </w:p>
    <w:p w:rsidR="00B8542A" w:rsidRPr="00BE08A6" w:rsidRDefault="00B8542A" w:rsidP="002445A5">
      <w:pPr>
        <w:ind w:left="720"/>
        <w:jc w:val="both"/>
        <w:rPr>
          <w:noProof/>
        </w:rPr>
      </w:pPr>
      <w:r w:rsidRPr="00BE08A6">
        <w:rPr>
          <w:noProof/>
        </w:rPr>
        <w:t>Број рачуна:............................................ Назив банке:......................................,</w:t>
      </w:r>
    </w:p>
    <w:p w:rsidR="00B8542A" w:rsidRPr="00BE08A6" w:rsidRDefault="00B8542A" w:rsidP="002445A5">
      <w:pPr>
        <w:ind w:left="720"/>
        <w:jc w:val="both"/>
        <w:rPr>
          <w:noProof/>
        </w:rPr>
      </w:pPr>
      <w:r w:rsidRPr="00BE08A6">
        <w:rPr>
          <w:noProof/>
        </w:rPr>
        <w:t>Телефон:............................Телефакс:......................................</w:t>
      </w:r>
    </w:p>
    <w:p w:rsidR="00B8542A" w:rsidRPr="00BE08A6" w:rsidRDefault="00B8542A" w:rsidP="002445A5">
      <w:pPr>
        <w:ind w:left="720"/>
        <w:jc w:val="both"/>
        <w:rPr>
          <w:noProof/>
        </w:rPr>
      </w:pPr>
      <w:r w:rsidRPr="00BE08A6">
        <w:rPr>
          <w:noProof/>
        </w:rPr>
        <w:t>(у даљем тексту: добављач), кога заступа ________________________________.</w:t>
      </w:r>
    </w:p>
    <w:p w:rsidR="00B8542A" w:rsidRPr="00BE08A6" w:rsidRDefault="00B8542A" w:rsidP="002445A5">
      <w:pPr>
        <w:ind w:left="1440" w:firstLine="720"/>
        <w:jc w:val="both"/>
        <w:rPr>
          <w:noProof/>
          <w:sz w:val="16"/>
          <w:szCs w:val="16"/>
        </w:rPr>
      </w:pPr>
    </w:p>
    <w:p w:rsidR="00B8542A" w:rsidRPr="00BE08A6" w:rsidRDefault="00B8542A" w:rsidP="002445A5">
      <w:pPr>
        <w:ind w:left="1440" w:firstLine="720"/>
        <w:jc w:val="both"/>
        <w:rPr>
          <w:noProof/>
          <w:sz w:val="16"/>
          <w:szCs w:val="16"/>
        </w:rPr>
      </w:pPr>
    </w:p>
    <w:p w:rsidR="00B8542A" w:rsidRPr="00BE08A6" w:rsidRDefault="00B8542A" w:rsidP="002445A5">
      <w:pPr>
        <w:jc w:val="center"/>
        <w:rPr>
          <w:b/>
          <w:noProof/>
        </w:rPr>
      </w:pPr>
      <w:r w:rsidRPr="00BE08A6">
        <w:rPr>
          <w:b/>
          <w:noProof/>
        </w:rPr>
        <w:t>Члан 1.</w:t>
      </w:r>
    </w:p>
    <w:p w:rsidR="00B8542A" w:rsidRPr="00BE08A6" w:rsidRDefault="00B8542A" w:rsidP="002445A5">
      <w:pPr>
        <w:jc w:val="both"/>
      </w:pPr>
      <w:r w:rsidRPr="00BE08A6">
        <w:rPr>
          <w:noProof/>
        </w:rPr>
        <w:tab/>
        <w:t xml:space="preserve">Предмет овог уговора је </w:t>
      </w:r>
      <w:r w:rsidRPr="00BE08A6">
        <w:t xml:space="preserve">набавка </w:t>
      </w:r>
      <w:r w:rsidRPr="00BE08A6">
        <w:rPr>
          <w:lang w:val="sr-Cyrl-CS"/>
        </w:rPr>
        <w:t>добра –</w:t>
      </w:r>
      <w:r w:rsidRPr="00BE08A6">
        <w:rPr>
          <w:b/>
          <w:lang w:val="sr-Cyrl-CS"/>
        </w:rPr>
        <w:t xml:space="preserve"> уљ</w:t>
      </w:r>
      <w:r>
        <w:rPr>
          <w:b/>
          <w:lang w:val="sr-Cyrl-CS"/>
        </w:rPr>
        <w:t>е</w:t>
      </w:r>
      <w:r w:rsidRPr="00BE08A6">
        <w:rPr>
          <w:b/>
          <w:lang w:val="sr-Cyrl-CS"/>
        </w:rPr>
        <w:t xml:space="preserve"> за ложење</w:t>
      </w:r>
      <w:r w:rsidRPr="00BE08A6">
        <w:rPr>
          <w:b/>
        </w:rPr>
        <w:t xml:space="preserve"> за потребе Клиничког центра Војводине,</w:t>
      </w:r>
      <w:r w:rsidRPr="00BE08A6">
        <w:rPr>
          <w:b/>
          <w:lang w:val="sr-Cyrl-CS"/>
        </w:rPr>
        <w:t xml:space="preserve"> партија бр.</w:t>
      </w:r>
      <w:r w:rsidRPr="00BE08A6">
        <w:rPr>
          <w:noProof/>
        </w:rPr>
        <w:t xml:space="preserve"> _____ - </w:t>
      </w:r>
      <w:r w:rsidRPr="00BE08A6">
        <w:rPr>
          <w:lang w:val="sr-Cyrl-CS"/>
        </w:rPr>
        <w:t xml:space="preserve">која је тражена </w:t>
      </w:r>
      <w:r w:rsidRPr="00BE08A6">
        <w:rPr>
          <w:lang w:val="sr-Latn-CS"/>
        </w:rPr>
        <w:t>у позиву за</w:t>
      </w:r>
      <w:r w:rsidRPr="00BE08A6">
        <w:rPr>
          <w:lang w:val="en-US"/>
        </w:rPr>
        <w:t xml:space="preserve"> подношење понуда </w:t>
      </w:r>
      <w:r w:rsidRPr="00BE08A6">
        <w:rPr>
          <w:lang w:val="sr-Cyrl-CS"/>
        </w:rPr>
        <w:t xml:space="preserve">у </w:t>
      </w:r>
      <w:r w:rsidRPr="00BE08A6">
        <w:t>отвореном поступку јавне наб</w:t>
      </w:r>
      <w:bookmarkStart w:id="31" w:name="_GoBack"/>
      <w:bookmarkEnd w:id="31"/>
      <w:r w:rsidRPr="00BE08A6">
        <w:t>авке</w:t>
      </w:r>
      <w:r w:rsidRPr="00BE08A6">
        <w:rPr>
          <w:lang w:val="sr-Latn-CS"/>
        </w:rPr>
        <w:t xml:space="preserve"> </w:t>
      </w:r>
      <w:r w:rsidRPr="00BE08A6">
        <w:t>број</w:t>
      </w:r>
      <w:r w:rsidRPr="00BE08A6">
        <w:rPr>
          <w:lang w:val="sr-Latn-CS"/>
        </w:rPr>
        <w:t xml:space="preserve"> </w:t>
      </w:r>
      <w:r>
        <w:t>257-14</w:t>
      </w:r>
      <w:r w:rsidRPr="00BE08A6">
        <w:t>-O.</w:t>
      </w:r>
    </w:p>
    <w:p w:rsidR="00B8542A" w:rsidRPr="00BE08A6" w:rsidRDefault="00B8542A" w:rsidP="002445A5">
      <w:pPr>
        <w:jc w:val="both"/>
        <w:rPr>
          <w:noProof/>
        </w:rPr>
      </w:pPr>
    </w:p>
    <w:p w:rsidR="00B8542A" w:rsidRPr="00BE08A6" w:rsidRDefault="00B8542A" w:rsidP="002445A5">
      <w:pPr>
        <w:jc w:val="center"/>
        <w:rPr>
          <w:b/>
          <w:noProof/>
        </w:rPr>
      </w:pPr>
      <w:r w:rsidRPr="00BE08A6">
        <w:rPr>
          <w:b/>
          <w:noProof/>
        </w:rPr>
        <w:t xml:space="preserve">Члан 2. </w:t>
      </w:r>
    </w:p>
    <w:p w:rsidR="00B8542A" w:rsidRPr="00BE08A6" w:rsidRDefault="00B8542A" w:rsidP="00125390">
      <w:pPr>
        <w:pStyle w:val="BodyTextIndent"/>
        <w:ind w:left="0" w:firstLine="720"/>
        <w:jc w:val="both"/>
        <w:rPr>
          <w:b w:val="0"/>
          <w:noProof/>
        </w:rPr>
      </w:pPr>
      <w:r w:rsidRPr="00BE08A6">
        <w:rPr>
          <w:b w:val="0"/>
          <w:noProof/>
        </w:rPr>
        <w:t>Добављач се обавезује да наручиоцу испоручи добара која су предмет овог уговора у свему према својој понуди број ____</w:t>
      </w:r>
      <w:r>
        <w:rPr>
          <w:b w:val="0"/>
          <w:noProof/>
        </w:rPr>
        <w:t>_____</w:t>
      </w:r>
      <w:r w:rsidRPr="00BE08A6">
        <w:rPr>
          <w:b w:val="0"/>
          <w:noProof/>
        </w:rPr>
        <w:t>______ од ___________ године ко</w:t>
      </w:r>
      <w:r>
        <w:rPr>
          <w:b w:val="0"/>
          <w:noProof/>
        </w:rPr>
        <w:t>ја је саставни део овог уговора, као и прилог бр.1 – посебне погодности и попусти ( уколико добављач понуди исти).</w:t>
      </w:r>
    </w:p>
    <w:p w:rsidR="00B8542A" w:rsidRPr="00BE08A6" w:rsidRDefault="00B8542A" w:rsidP="002445A5">
      <w:pPr>
        <w:pStyle w:val="BodyTextIndent"/>
        <w:ind w:left="0" w:firstLine="741"/>
        <w:jc w:val="both"/>
        <w:rPr>
          <w:b w:val="0"/>
        </w:rPr>
      </w:pPr>
      <w:r w:rsidRPr="00BE08A6">
        <w:rPr>
          <w:b w:val="0"/>
          <w:bCs w:val="0"/>
        </w:rPr>
        <w:t xml:space="preserve">Цена добара из члана 1. овог уговора без пореза на додату вредност износи </w:t>
      </w:r>
      <w:r w:rsidRPr="00BE08A6">
        <w:rPr>
          <w:b w:val="0"/>
        </w:rPr>
        <w:t>_____</w:t>
      </w:r>
      <w:r>
        <w:rPr>
          <w:b w:val="0"/>
        </w:rPr>
        <w:t>_____________</w:t>
      </w:r>
      <w:r w:rsidRPr="00BE08A6">
        <w:rPr>
          <w:b w:val="0"/>
        </w:rPr>
        <w:t>______</w:t>
      </w:r>
      <w:r w:rsidRPr="00BE08A6">
        <w:rPr>
          <w:b w:val="0"/>
          <w:bCs w:val="0"/>
        </w:rPr>
        <w:t xml:space="preserve"> (словима: __</w:t>
      </w:r>
      <w:r>
        <w:rPr>
          <w:b w:val="0"/>
          <w:bCs w:val="0"/>
        </w:rPr>
        <w:t>_____________________</w:t>
      </w:r>
      <w:r w:rsidRPr="00BE08A6">
        <w:rPr>
          <w:b w:val="0"/>
          <w:bCs w:val="0"/>
        </w:rPr>
        <w:t xml:space="preserve">_________________), односно са порезом на додату вредност износи </w:t>
      </w:r>
      <w:r w:rsidRPr="00BE08A6">
        <w:rPr>
          <w:b w:val="0"/>
        </w:rPr>
        <w:t>______________________</w:t>
      </w:r>
      <w:r w:rsidRPr="00BE08A6">
        <w:rPr>
          <w:b w:val="0"/>
          <w:bCs w:val="0"/>
        </w:rPr>
        <w:t xml:space="preserve"> (словима: ________</w:t>
      </w:r>
      <w:r>
        <w:rPr>
          <w:b w:val="0"/>
          <w:bCs w:val="0"/>
        </w:rPr>
        <w:t>_________________</w:t>
      </w:r>
      <w:r w:rsidRPr="00BE08A6">
        <w:rPr>
          <w:b w:val="0"/>
          <w:bCs w:val="0"/>
        </w:rPr>
        <w:t>__________________).</w:t>
      </w:r>
    </w:p>
    <w:p w:rsidR="00B8542A" w:rsidRPr="00BE08A6" w:rsidRDefault="00B8542A" w:rsidP="002445A5">
      <w:pPr>
        <w:ind w:firstLine="720"/>
        <w:jc w:val="both"/>
        <w:rPr>
          <w:bCs/>
          <w:lang w:val="en-US"/>
        </w:rPr>
      </w:pPr>
      <w:r w:rsidRPr="00BE08A6">
        <w:t>Цена</w:t>
      </w:r>
      <w:r w:rsidRPr="00BE08A6">
        <w:rPr>
          <w:lang w:val="en-US"/>
        </w:rPr>
        <w:t xml:space="preserve"> из претходног става се </w:t>
      </w:r>
      <w:r w:rsidRPr="00BE08A6">
        <w:t xml:space="preserve">може мењати </w:t>
      </w:r>
      <w:r w:rsidRPr="00BE08A6">
        <w:rPr>
          <w:lang w:val="en-US"/>
        </w:rPr>
        <w:t xml:space="preserve">за време трајања </w:t>
      </w:r>
      <w:r w:rsidRPr="00BE08A6">
        <w:t xml:space="preserve">овог </w:t>
      </w:r>
      <w:r w:rsidRPr="00BE08A6">
        <w:rPr>
          <w:lang w:val="en-US"/>
        </w:rPr>
        <w:t>уговора</w:t>
      </w:r>
      <w:r w:rsidRPr="00BE08A6">
        <w:t xml:space="preserve"> без додатног споразума уговорних страна, а неопходност промене ће се утврђивати на основу просека котацијског кретања цена добара на европском тржишту, у складу са законом и подзаконским актима Републике Србије и кретањем цена на тржишту нафтних деривата.</w:t>
      </w:r>
    </w:p>
    <w:p w:rsidR="00B8542A" w:rsidRPr="00BE08A6" w:rsidRDefault="00B8542A" w:rsidP="002445A5">
      <w:pPr>
        <w:jc w:val="both"/>
      </w:pPr>
      <w:r w:rsidRPr="00BE08A6">
        <w:rPr>
          <w:lang w:val="sr-Cyrl-CS"/>
        </w:rPr>
        <w:tab/>
        <w:t xml:space="preserve">У случају промене цене у складу са ставом 3. овог члана, цена добара је цена из </w:t>
      </w:r>
      <w:r w:rsidRPr="00BE08A6">
        <w:t>важећег</w:t>
      </w:r>
      <w:r w:rsidRPr="00BE08A6">
        <w:rPr>
          <w:lang w:val="sr-Cyrl-CS"/>
        </w:rPr>
        <w:t xml:space="preserve"> ценовника </w:t>
      </w:r>
      <w:r w:rsidRPr="00BE08A6">
        <w:t>добављача</w:t>
      </w:r>
      <w:r w:rsidRPr="00BE08A6">
        <w:rPr>
          <w:lang w:val="sr-Latn-CS"/>
        </w:rPr>
        <w:t xml:space="preserve"> </w:t>
      </w:r>
      <w:r w:rsidRPr="00BE08A6">
        <w:rPr>
          <w:lang w:val="sr-Cyrl-CS"/>
        </w:rPr>
        <w:t>на дан испоруке добара</w:t>
      </w:r>
      <w:r w:rsidRPr="00BE08A6">
        <w:rPr>
          <w:lang w:val="sr-Latn-CS"/>
        </w:rPr>
        <w:t xml:space="preserve">, с тим да се </w:t>
      </w:r>
      <w:r w:rsidRPr="00BE08A6">
        <w:t>добављач</w:t>
      </w:r>
      <w:r w:rsidRPr="00BE08A6">
        <w:rPr>
          <w:lang w:val="sr-Latn-CS"/>
        </w:rPr>
        <w:t xml:space="preserve"> обавезује да </w:t>
      </w:r>
      <w:r w:rsidRPr="00BE08A6">
        <w:t xml:space="preserve">за време важења овог уговора </w:t>
      </w:r>
      <w:r w:rsidRPr="00BE08A6">
        <w:rPr>
          <w:lang w:val="sr-Latn-CS"/>
        </w:rPr>
        <w:t>достав</w:t>
      </w:r>
      <w:r w:rsidRPr="00BE08A6">
        <w:t>ља</w:t>
      </w:r>
      <w:r w:rsidRPr="00BE08A6">
        <w:rPr>
          <w:lang w:val="sr-Latn-CS"/>
        </w:rPr>
        <w:t xml:space="preserve"> </w:t>
      </w:r>
      <w:r w:rsidRPr="00BE08A6">
        <w:t>н</w:t>
      </w:r>
      <w:r w:rsidRPr="00BE08A6">
        <w:rPr>
          <w:lang w:val="sr-Latn-CS"/>
        </w:rPr>
        <w:t xml:space="preserve">аручиоцу важећи ценовник </w:t>
      </w:r>
      <w:r w:rsidRPr="00BE08A6">
        <w:t xml:space="preserve">добављача </w:t>
      </w:r>
      <w:r w:rsidRPr="00BE08A6">
        <w:rPr>
          <w:lang w:val="sr-Latn-CS"/>
        </w:rPr>
        <w:t xml:space="preserve">у року од 24 часа од </w:t>
      </w:r>
      <w:r w:rsidRPr="00BE08A6">
        <w:t xml:space="preserve">дана усвајања тог ценовника и </w:t>
      </w:r>
      <w:r w:rsidRPr="00BE08A6">
        <w:rPr>
          <w:lang w:val="sr-Latn-CS"/>
        </w:rPr>
        <w:t>извршене промене цене</w:t>
      </w:r>
      <w:r w:rsidRPr="00BE08A6">
        <w:t xml:space="preserve"> добара која су предмет овог уговора</w:t>
      </w:r>
      <w:r w:rsidRPr="00BE08A6">
        <w:rPr>
          <w:lang w:val="sr-Latn-CS"/>
        </w:rPr>
        <w:t xml:space="preserve">. </w:t>
      </w:r>
    </w:p>
    <w:p w:rsidR="00B8542A" w:rsidRDefault="00B8542A" w:rsidP="002445A5">
      <w:pPr>
        <w:ind w:firstLine="720"/>
        <w:jc w:val="both"/>
        <w:rPr>
          <w:b/>
          <w:noProof/>
        </w:rPr>
      </w:pPr>
    </w:p>
    <w:p w:rsidR="00B8542A" w:rsidRDefault="00B8542A" w:rsidP="002445A5">
      <w:pPr>
        <w:ind w:firstLine="720"/>
        <w:jc w:val="both"/>
        <w:rPr>
          <w:b/>
          <w:noProof/>
        </w:rPr>
      </w:pPr>
    </w:p>
    <w:p w:rsidR="00B8542A" w:rsidRPr="00C21E14" w:rsidRDefault="00B8542A" w:rsidP="002445A5">
      <w:pPr>
        <w:ind w:firstLine="720"/>
        <w:jc w:val="both"/>
        <w:rPr>
          <w:b/>
          <w:noProof/>
        </w:rPr>
      </w:pPr>
    </w:p>
    <w:p w:rsidR="00B8542A" w:rsidRPr="00BE08A6" w:rsidRDefault="00B8542A" w:rsidP="002445A5">
      <w:pPr>
        <w:pStyle w:val="BodyTextIndent"/>
        <w:ind w:left="0" w:firstLine="0"/>
        <w:jc w:val="center"/>
        <w:rPr>
          <w:noProof/>
        </w:rPr>
      </w:pPr>
      <w:r w:rsidRPr="00BE08A6">
        <w:rPr>
          <w:noProof/>
        </w:rPr>
        <w:t>Члан 3.</w:t>
      </w:r>
    </w:p>
    <w:p w:rsidR="00B8542A" w:rsidRPr="00BE08A6" w:rsidRDefault="00B8542A" w:rsidP="002445A5">
      <w:pPr>
        <w:ind w:firstLine="720"/>
        <w:jc w:val="both"/>
        <w:rPr>
          <w:noProof/>
        </w:rPr>
      </w:pPr>
      <w:r w:rsidRPr="00BE08A6">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w:t>
      </w:r>
      <w:r>
        <w:rPr>
          <w:noProof/>
        </w:rPr>
        <w:t>___</w:t>
      </w:r>
      <w:r w:rsidRPr="00BE08A6">
        <w:rPr>
          <w:noProof/>
        </w:rPr>
        <w:t>_____, а уколико то из било ког разлога није могуће, путем телефакса на број ___________________.</w:t>
      </w:r>
    </w:p>
    <w:p w:rsidR="00B8542A" w:rsidRPr="00BE08A6" w:rsidRDefault="00B8542A" w:rsidP="002445A5">
      <w:pPr>
        <w:ind w:firstLine="720"/>
        <w:jc w:val="both"/>
        <w:rPr>
          <w:b/>
        </w:rPr>
      </w:pPr>
      <w:r w:rsidRPr="00BE08A6">
        <w:rPr>
          <w:noProof/>
        </w:rPr>
        <w:t xml:space="preserve">Добављач се обавезује да наручену количину и врсту добара испоручи наручиоцу </w:t>
      </w:r>
      <w:r w:rsidRPr="00BE08A6">
        <w:t>у року од 48 часова од часа</w:t>
      </w:r>
      <w:r w:rsidRPr="00BE08A6">
        <w:rPr>
          <w:lang w:val="sr-Latn-CS"/>
        </w:rPr>
        <w:t xml:space="preserve"> пријема захтева</w:t>
      </w:r>
      <w:r w:rsidRPr="00BE08A6">
        <w:rPr>
          <w:noProof/>
        </w:rPr>
        <w:t xml:space="preserve">, ФЦО магацин наручиоца, </w:t>
      </w:r>
      <w:r w:rsidRPr="00BE08A6">
        <w:rPr>
          <w:lang w:val="sr-Latn-CS"/>
        </w:rPr>
        <w:t>са обавезом истовара добара</w:t>
      </w:r>
      <w:r w:rsidRPr="00BE08A6">
        <w:t xml:space="preserve"> искључиво после 14,00 часова.</w:t>
      </w:r>
    </w:p>
    <w:p w:rsidR="00B8542A" w:rsidRPr="00BE08A6" w:rsidRDefault="00B8542A" w:rsidP="002445A5">
      <w:pPr>
        <w:pStyle w:val="BodyTextIndent"/>
        <w:ind w:left="0" w:firstLine="720"/>
        <w:jc w:val="both"/>
        <w:rPr>
          <w:b w:val="0"/>
          <w:noProof/>
        </w:rPr>
      </w:pPr>
      <w:r w:rsidRPr="00BE08A6">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 а уколико то није случај добављач се обавезује да истог дана своју отпремницу усклади са захтевом наручиоца и добављачевом понудом</w:t>
      </w:r>
      <w:r w:rsidRPr="00BE08A6">
        <w:rPr>
          <w:noProof/>
          <w:lang w:val="sr-Cyrl-CS"/>
        </w:rPr>
        <w:t xml:space="preserve"> </w:t>
      </w:r>
      <w:r w:rsidRPr="00BE08A6">
        <w:rPr>
          <w:b w:val="0"/>
          <w:noProof/>
          <w:lang w:val="sr-Cyrl-CS"/>
        </w:rPr>
        <w:t>и поново је достави лицу из члана 9. овог уговора на проверу и потпис</w:t>
      </w:r>
      <w:r w:rsidRPr="00BE08A6">
        <w:rPr>
          <w:b w:val="0"/>
          <w:noProof/>
        </w:rPr>
        <w:t>.</w:t>
      </w:r>
    </w:p>
    <w:p w:rsidR="00B8542A" w:rsidRDefault="00B8542A" w:rsidP="002445A5">
      <w:pPr>
        <w:pStyle w:val="BodyTextIndent"/>
        <w:ind w:left="0" w:firstLine="0"/>
        <w:jc w:val="center"/>
        <w:rPr>
          <w:noProof/>
        </w:rPr>
      </w:pPr>
    </w:p>
    <w:p w:rsidR="00B8542A" w:rsidRPr="00BE08A6" w:rsidRDefault="00B8542A" w:rsidP="002445A5">
      <w:pPr>
        <w:pStyle w:val="BodyTextIndent"/>
        <w:ind w:left="0" w:firstLine="0"/>
        <w:jc w:val="center"/>
        <w:rPr>
          <w:noProof/>
        </w:rPr>
      </w:pPr>
      <w:r w:rsidRPr="00BE08A6">
        <w:rPr>
          <w:noProof/>
        </w:rPr>
        <w:t>Члан 4.</w:t>
      </w:r>
    </w:p>
    <w:p w:rsidR="00B8542A" w:rsidRPr="00BE08A6" w:rsidRDefault="00B8542A" w:rsidP="002445A5">
      <w:pPr>
        <w:pStyle w:val="BodyTextIndent"/>
        <w:ind w:left="0" w:firstLine="720"/>
        <w:jc w:val="both"/>
        <w:rPr>
          <w:b w:val="0"/>
          <w:lang w:val="sr-Cyrl-CS"/>
        </w:rPr>
      </w:pPr>
      <w:r w:rsidRPr="00BE08A6">
        <w:rPr>
          <w:b w:val="0"/>
          <w:noProof/>
        </w:rPr>
        <w:t xml:space="preserve">Добављач се обавезује да квалитет добара која су предмет овог уговора одговара стандардима и прописима републике Србије и Европске Уније која важе </w:t>
      </w:r>
      <w:r w:rsidRPr="00BE08A6">
        <w:rPr>
          <w:b w:val="0"/>
          <w:lang w:val="sr-Cyrl-CS"/>
        </w:rPr>
        <w:t>за течна горива нафтног порекла.</w:t>
      </w:r>
    </w:p>
    <w:p w:rsidR="00B8542A" w:rsidRPr="00BE08A6" w:rsidRDefault="00B8542A" w:rsidP="002445A5">
      <w:pPr>
        <w:pStyle w:val="BodyTextIndent"/>
        <w:ind w:left="0" w:firstLine="720"/>
        <w:jc w:val="both"/>
        <w:rPr>
          <w:b w:val="0"/>
          <w:noProof/>
        </w:rPr>
      </w:pPr>
      <w:r w:rsidRPr="00BE08A6">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542A" w:rsidRPr="00BE08A6" w:rsidRDefault="00B8542A" w:rsidP="002445A5">
      <w:pPr>
        <w:pStyle w:val="BodyTextIndent"/>
        <w:ind w:left="0" w:firstLine="0"/>
        <w:jc w:val="center"/>
        <w:rPr>
          <w:b w:val="0"/>
          <w:noProof/>
        </w:rPr>
      </w:pPr>
    </w:p>
    <w:p w:rsidR="00B8542A" w:rsidRPr="00BE08A6" w:rsidRDefault="00B8542A" w:rsidP="002445A5">
      <w:pPr>
        <w:pStyle w:val="BodyTextIndent"/>
        <w:ind w:left="0" w:firstLine="0"/>
        <w:jc w:val="center"/>
        <w:rPr>
          <w:noProof/>
        </w:rPr>
      </w:pPr>
      <w:r w:rsidRPr="00BE08A6">
        <w:rPr>
          <w:noProof/>
        </w:rPr>
        <w:t>Члан 5.</w:t>
      </w:r>
    </w:p>
    <w:p w:rsidR="00B8542A" w:rsidRPr="00BE08A6" w:rsidRDefault="00B8542A" w:rsidP="002445A5">
      <w:pPr>
        <w:pStyle w:val="BodyTextIndent"/>
        <w:ind w:left="0" w:firstLine="720"/>
        <w:jc w:val="both"/>
        <w:rPr>
          <w:b w:val="0"/>
          <w:noProof/>
        </w:rPr>
      </w:pPr>
      <w:r w:rsidRPr="00BE08A6">
        <w:rPr>
          <w:b w:val="0"/>
          <w:noProof/>
        </w:rPr>
        <w:t>Уговорену цену наручилац ће испл</w:t>
      </w:r>
      <w:r>
        <w:rPr>
          <w:b w:val="0"/>
          <w:noProof/>
        </w:rPr>
        <w:t>атити добављачу у року од __</w:t>
      </w:r>
      <w:r w:rsidRPr="00BE08A6">
        <w:rPr>
          <w:b w:val="0"/>
          <w:noProof/>
        </w:rPr>
        <w:t>___ дана (</w:t>
      </w:r>
      <w:r>
        <w:rPr>
          <w:b w:val="0"/>
          <w:i/>
          <w:noProof/>
        </w:rPr>
        <w:t>најкраће 30</w:t>
      </w:r>
      <w:r w:rsidRPr="00BE08A6">
        <w:rPr>
          <w:b w:val="0"/>
          <w:i/>
          <w:noProof/>
        </w:rPr>
        <w:t xml:space="preserve"> дана</w:t>
      </w:r>
      <w:r w:rsidR="001E383A">
        <w:rPr>
          <w:b w:val="0"/>
          <w:i/>
          <w:noProof/>
          <w:lang w:val="sr-Cyrl-RS"/>
        </w:rPr>
        <w:t xml:space="preserve"> а најдуже 90 дана</w:t>
      </w:r>
      <w:r w:rsidRPr="00BE08A6">
        <w:rPr>
          <w:b w:val="0"/>
          <w:noProof/>
        </w:rPr>
        <w:t>) од дана пријема исправног рачуна за испоручену количину и врсту добара, у чијем се прилогу налази отпремница, потписана од стране лица из члана 9. овог уговора, као доказ да је добављач испоручио наручиоцу</w:t>
      </w:r>
      <w:r w:rsidRPr="00BE08A6">
        <w:rPr>
          <w:b w:val="0"/>
          <w:noProof/>
          <w:lang w:val="en-GB"/>
        </w:rPr>
        <w:t xml:space="preserve"> добара</w:t>
      </w:r>
      <w:r w:rsidRPr="00BE08A6">
        <w:rPr>
          <w:b w:val="0"/>
          <w:noProof/>
        </w:rPr>
        <w:t xml:space="preserve"> на која се рачун односи.</w:t>
      </w:r>
    </w:p>
    <w:p w:rsidR="00B8542A" w:rsidRPr="00BE08A6" w:rsidRDefault="00B8542A" w:rsidP="002445A5">
      <w:pPr>
        <w:pStyle w:val="BodyTextIndent"/>
        <w:ind w:left="0" w:firstLine="720"/>
        <w:jc w:val="both"/>
        <w:rPr>
          <w:b w:val="0"/>
          <w:noProof/>
        </w:rPr>
      </w:pPr>
      <w:r w:rsidRPr="00BE08A6">
        <w:rPr>
          <w:b w:val="0"/>
          <w:noProof/>
          <w:lang w:val="sr-Cyrl-CS"/>
        </w:rPr>
        <w:t>Добављач се обавезује да рачун са отпремницом у прилогу достави путем поште или преко писарнице наручиоца, адресирано на седиште наручиоца,</w:t>
      </w:r>
      <w:r w:rsidRPr="00BE08A6">
        <w:rPr>
          <w:b w:val="0"/>
          <w:noProof/>
        </w:rPr>
        <w:t xml:space="preserve"> </w:t>
      </w:r>
      <w:r w:rsidRPr="00BE08A6">
        <w:rPr>
          <w:b w:val="0"/>
          <w:noProof/>
          <w:lang w:val="en-GB"/>
        </w:rPr>
        <w:t>ОЈ Сектор за економско-финансијске послове, Одељење за набавке, Служба за набавку и складиштење</w:t>
      </w:r>
      <w:r w:rsidRPr="00BE08A6">
        <w:rPr>
          <w:b w:val="0"/>
          <w:noProof/>
          <w:lang w:val="sr-Cyrl-CS"/>
        </w:rPr>
        <w:t>.</w:t>
      </w:r>
    </w:p>
    <w:p w:rsidR="00B8542A" w:rsidRPr="00BE08A6" w:rsidRDefault="00B8542A" w:rsidP="002445A5">
      <w:pPr>
        <w:pStyle w:val="BodyTextIndent"/>
        <w:ind w:left="0" w:firstLine="0"/>
        <w:jc w:val="both"/>
        <w:rPr>
          <w:b w:val="0"/>
          <w:noProof/>
        </w:rPr>
      </w:pPr>
    </w:p>
    <w:p w:rsidR="00B8542A" w:rsidRPr="00BE08A6" w:rsidRDefault="00B8542A" w:rsidP="002445A5">
      <w:pPr>
        <w:jc w:val="center"/>
        <w:rPr>
          <w:b/>
          <w:noProof/>
        </w:rPr>
      </w:pPr>
      <w:r w:rsidRPr="00BE08A6">
        <w:rPr>
          <w:b/>
          <w:noProof/>
        </w:rPr>
        <w:t>Члан 6.</w:t>
      </w:r>
    </w:p>
    <w:p w:rsidR="00B8542A" w:rsidRPr="00BE08A6" w:rsidRDefault="00B8542A" w:rsidP="002445A5">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B8542A" w:rsidRPr="00BE08A6" w:rsidRDefault="00B8542A" w:rsidP="002445A5">
      <w:pPr>
        <w:jc w:val="both"/>
        <w:rPr>
          <w:noProof/>
        </w:rPr>
      </w:pPr>
      <w:r w:rsidRPr="00BE08A6">
        <w:rPr>
          <w:noProof/>
        </w:rPr>
        <w:tab/>
        <w:t>-</w:t>
      </w:r>
      <w:r w:rsidRPr="000B671A">
        <w:rPr>
          <w:b/>
          <w:noProof/>
        </w:rPr>
        <w:t>меницу за добро извршење посла</w:t>
      </w:r>
      <w:r w:rsidRPr="00BE08A6">
        <w:rPr>
          <w:noProof/>
        </w:rPr>
        <w:t xml:space="preserve"> роком важења најмање десет дана дужим од дана из члана 11. овог уговора.</w:t>
      </w:r>
    </w:p>
    <w:p w:rsidR="00B8542A" w:rsidRPr="00BE08A6" w:rsidRDefault="00B8542A" w:rsidP="002445A5">
      <w:pPr>
        <w:pStyle w:val="BodyTextIndent"/>
        <w:ind w:left="0" w:firstLine="0"/>
        <w:jc w:val="both"/>
        <w:rPr>
          <w:b w:val="0"/>
          <w:noProof/>
        </w:rPr>
      </w:pPr>
    </w:p>
    <w:p w:rsidR="00B8542A" w:rsidRPr="00BE08A6" w:rsidRDefault="00B8542A" w:rsidP="002445A5">
      <w:pPr>
        <w:jc w:val="center"/>
        <w:rPr>
          <w:b/>
          <w:noProof/>
        </w:rPr>
      </w:pPr>
      <w:r w:rsidRPr="00BE08A6">
        <w:rPr>
          <w:b/>
          <w:noProof/>
        </w:rPr>
        <w:t>Члан 7.</w:t>
      </w:r>
    </w:p>
    <w:p w:rsidR="00B8542A" w:rsidRPr="00BE08A6" w:rsidRDefault="00B8542A" w:rsidP="002445A5">
      <w:pPr>
        <w:ind w:firstLine="720"/>
        <w:jc w:val="both"/>
        <w:rPr>
          <w:noProof/>
        </w:rPr>
      </w:pPr>
      <w:r w:rsidRPr="00BE08A6">
        <w:rPr>
          <w:noProof/>
        </w:rPr>
        <w:t xml:space="preserve">Уколико добављач </w:t>
      </w:r>
      <w:r w:rsidRPr="00BE08A6">
        <w:rPr>
          <w:noProof/>
          <w:lang w:val="en-US"/>
        </w:rPr>
        <w:t>не поступа у складу са обавезама које је преузео закључењем овог уговора наручилац има право:</w:t>
      </w:r>
    </w:p>
    <w:p w:rsidR="00B8542A" w:rsidRPr="00BE08A6" w:rsidRDefault="00B8542A" w:rsidP="002445A5">
      <w:pPr>
        <w:ind w:firstLine="720"/>
        <w:jc w:val="both"/>
        <w:rPr>
          <w:noProof/>
        </w:rPr>
      </w:pPr>
      <w:r w:rsidRPr="00BE08A6">
        <w:rPr>
          <w:noProof/>
        </w:rPr>
        <w:t>- да једнострано раскине овај уговор и да наплати меницу за добро извршење посла из члана 6. овог уговора;</w:t>
      </w:r>
    </w:p>
    <w:p w:rsidR="00B8542A" w:rsidRPr="00BE08A6" w:rsidRDefault="00B8542A" w:rsidP="002445A5">
      <w:pPr>
        <w:ind w:firstLine="720"/>
        <w:jc w:val="both"/>
        <w:rPr>
          <w:noProof/>
        </w:rPr>
      </w:pPr>
      <w:r w:rsidRPr="00BE08A6">
        <w:rPr>
          <w:noProof/>
        </w:rPr>
        <w:t>- да овај уговор остави на снази и да уговорену цену умањи за 10%.</w:t>
      </w:r>
    </w:p>
    <w:p w:rsidR="00B8542A" w:rsidRDefault="00B8542A" w:rsidP="002445A5">
      <w:pPr>
        <w:jc w:val="center"/>
        <w:rPr>
          <w:b/>
          <w:noProof/>
        </w:rPr>
      </w:pPr>
    </w:p>
    <w:p w:rsidR="00B8542A" w:rsidRDefault="00B8542A" w:rsidP="002445A5">
      <w:pPr>
        <w:jc w:val="center"/>
        <w:rPr>
          <w:b/>
          <w:noProof/>
        </w:rPr>
      </w:pPr>
    </w:p>
    <w:p w:rsidR="00B8542A" w:rsidRPr="00C21E14" w:rsidRDefault="00B8542A" w:rsidP="002445A5">
      <w:pPr>
        <w:jc w:val="center"/>
        <w:rPr>
          <w:b/>
          <w:noProof/>
        </w:rPr>
      </w:pPr>
    </w:p>
    <w:p w:rsidR="00B8542A" w:rsidRPr="00BE08A6" w:rsidRDefault="00B8542A" w:rsidP="002445A5">
      <w:pPr>
        <w:jc w:val="center"/>
        <w:rPr>
          <w:b/>
          <w:noProof/>
        </w:rPr>
      </w:pPr>
      <w:r w:rsidRPr="00BE08A6">
        <w:rPr>
          <w:b/>
          <w:noProof/>
        </w:rPr>
        <w:t>Члан 8.</w:t>
      </w:r>
    </w:p>
    <w:p w:rsidR="00B8542A" w:rsidRPr="00BE08A6" w:rsidRDefault="00B8542A" w:rsidP="002445A5">
      <w:pPr>
        <w:ind w:firstLine="720"/>
        <w:jc w:val="both"/>
        <w:rPr>
          <w:noProof/>
        </w:rPr>
      </w:pPr>
      <w:r w:rsidRPr="00BE08A6">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B8542A" w:rsidRPr="00BE08A6" w:rsidRDefault="00B8542A" w:rsidP="002445A5">
      <w:pPr>
        <w:rPr>
          <w:b/>
          <w:noProof/>
        </w:rPr>
      </w:pPr>
    </w:p>
    <w:p w:rsidR="00B8542A" w:rsidRPr="00BE08A6" w:rsidRDefault="00B8542A" w:rsidP="002445A5">
      <w:pPr>
        <w:jc w:val="center"/>
        <w:rPr>
          <w:b/>
          <w:noProof/>
        </w:rPr>
      </w:pPr>
      <w:r w:rsidRPr="00BE08A6">
        <w:rPr>
          <w:b/>
          <w:noProof/>
        </w:rPr>
        <w:t>Члан 9.</w:t>
      </w:r>
    </w:p>
    <w:p w:rsidR="00B8542A" w:rsidRPr="00BE08A6" w:rsidRDefault="00B8542A" w:rsidP="002445A5">
      <w:pPr>
        <w:ind w:firstLine="720"/>
        <w:rPr>
          <w:noProof/>
          <w:lang w:val="sr-Cyrl-CS"/>
        </w:rPr>
      </w:pPr>
      <w:r>
        <w:rPr>
          <w:noProof/>
          <w:lang w:val="en-US"/>
        </w:rPr>
        <w:t>За праћење</w:t>
      </w:r>
      <w:r w:rsidRPr="00BE08A6">
        <w:rPr>
          <w:noProof/>
          <w:lang w:val="en-US"/>
        </w:rPr>
        <w:t xml:space="preserve"> извршења уговорних обавеза </w:t>
      </w:r>
      <w:r>
        <w:rPr>
          <w:noProof/>
        </w:rPr>
        <w:t xml:space="preserve">и </w:t>
      </w:r>
      <w:r w:rsidRPr="00BE08A6">
        <w:rPr>
          <w:noProof/>
          <w:lang w:val="en-US"/>
        </w:rPr>
        <w:t xml:space="preserve">реализације овог уговора у име наручиоца овлашћује се </w:t>
      </w:r>
      <w:r w:rsidRPr="00BE08A6">
        <w:rPr>
          <w:noProof/>
        </w:rPr>
        <w:t>_____________________</w:t>
      </w:r>
      <w:r>
        <w:rPr>
          <w:noProof/>
        </w:rPr>
        <w:t>_</w:t>
      </w:r>
      <w:r w:rsidRPr="00BE08A6">
        <w:rPr>
          <w:noProof/>
        </w:rPr>
        <w:t>___</w:t>
      </w:r>
      <w:r w:rsidRPr="00BE08A6">
        <w:rPr>
          <w:noProof/>
          <w:lang w:val="sr-Cyrl-CS"/>
        </w:rPr>
        <w:t>.</w:t>
      </w:r>
    </w:p>
    <w:p w:rsidR="00B8542A" w:rsidRPr="00C21E14" w:rsidRDefault="00B8542A" w:rsidP="002445A5">
      <w:pPr>
        <w:ind w:firstLine="720"/>
        <w:rPr>
          <w:noProof/>
        </w:rPr>
      </w:pPr>
      <w:r w:rsidRPr="00BE08A6">
        <w:rPr>
          <w:noProof/>
          <w:lang w:val="en-US"/>
        </w:rPr>
        <w:t xml:space="preserve">За праћење извршења уговорних обавеза и реализације овог уговора у име </w:t>
      </w:r>
      <w:r>
        <w:rPr>
          <w:noProof/>
        </w:rPr>
        <w:t>добављача</w:t>
      </w:r>
      <w:r w:rsidRPr="00BE08A6">
        <w:rPr>
          <w:noProof/>
          <w:lang w:val="en-US"/>
        </w:rPr>
        <w:t xml:space="preserve"> овлашћује се </w:t>
      </w:r>
      <w:r>
        <w:rPr>
          <w:noProof/>
        </w:rPr>
        <w:t>_______________________</w:t>
      </w:r>
      <w:r w:rsidRPr="00BE08A6">
        <w:rPr>
          <w:noProof/>
        </w:rPr>
        <w:t>__</w:t>
      </w:r>
      <w:r w:rsidRPr="00BE08A6">
        <w:rPr>
          <w:noProof/>
          <w:lang w:val="en-US"/>
        </w:rPr>
        <w:t>.</w:t>
      </w:r>
    </w:p>
    <w:p w:rsidR="00B8542A" w:rsidRPr="00BE08A6" w:rsidRDefault="00B8542A" w:rsidP="002445A5">
      <w:pPr>
        <w:jc w:val="center"/>
        <w:rPr>
          <w:b/>
          <w:noProof/>
        </w:rPr>
      </w:pPr>
    </w:p>
    <w:p w:rsidR="00B8542A" w:rsidRPr="00BE08A6" w:rsidRDefault="00B8542A" w:rsidP="002445A5">
      <w:pPr>
        <w:jc w:val="center"/>
        <w:rPr>
          <w:b/>
          <w:noProof/>
        </w:rPr>
      </w:pPr>
      <w:r w:rsidRPr="00BE08A6">
        <w:rPr>
          <w:b/>
          <w:noProof/>
        </w:rPr>
        <w:t>Члан 10.</w:t>
      </w:r>
    </w:p>
    <w:p w:rsidR="000B671A" w:rsidRPr="000B671A" w:rsidRDefault="000B671A" w:rsidP="000B671A">
      <w:pPr>
        <w:ind w:firstLine="720"/>
        <w:jc w:val="both"/>
        <w:rPr>
          <w:noProof/>
          <w:color w:val="000000"/>
          <w:lang w:val="sr-Cyrl-RS"/>
        </w:rPr>
      </w:pPr>
      <w:r w:rsidRPr="000B671A">
        <w:rPr>
          <w:noProof/>
          <w:color w:val="000000"/>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B8542A" w:rsidRPr="00BE08A6" w:rsidRDefault="00B8542A" w:rsidP="002445A5">
      <w:pPr>
        <w:jc w:val="center"/>
        <w:rPr>
          <w:b/>
          <w:noProof/>
        </w:rPr>
      </w:pPr>
    </w:p>
    <w:p w:rsidR="00B8542A" w:rsidRPr="00BE08A6" w:rsidRDefault="00B8542A" w:rsidP="002445A5">
      <w:pPr>
        <w:jc w:val="center"/>
        <w:rPr>
          <w:b/>
          <w:noProof/>
        </w:rPr>
      </w:pPr>
      <w:r w:rsidRPr="00BE08A6">
        <w:rPr>
          <w:b/>
          <w:noProof/>
        </w:rPr>
        <w:t>Члан 11.</w:t>
      </w:r>
    </w:p>
    <w:p w:rsidR="00B8542A" w:rsidRPr="00BE08A6" w:rsidRDefault="00B8542A" w:rsidP="002445A5">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B8542A" w:rsidRPr="00BE08A6" w:rsidRDefault="00B8542A" w:rsidP="002445A5">
      <w:pPr>
        <w:jc w:val="both"/>
        <w:rPr>
          <w:noProof/>
        </w:rPr>
      </w:pPr>
    </w:p>
    <w:p w:rsidR="00B8542A" w:rsidRPr="00BE08A6" w:rsidRDefault="00B8542A" w:rsidP="002445A5">
      <w:pPr>
        <w:jc w:val="center"/>
        <w:rPr>
          <w:b/>
          <w:noProof/>
        </w:rPr>
      </w:pPr>
      <w:r w:rsidRPr="00BE08A6">
        <w:rPr>
          <w:b/>
          <w:noProof/>
        </w:rPr>
        <w:t>Члан 12.</w:t>
      </w:r>
    </w:p>
    <w:p w:rsidR="00B8542A" w:rsidRPr="00BE08A6" w:rsidRDefault="00B8542A" w:rsidP="002445A5">
      <w:pPr>
        <w:ind w:firstLine="741"/>
        <w:jc w:val="both"/>
        <w:rPr>
          <w:noProof/>
        </w:rPr>
      </w:pPr>
      <w:r w:rsidRPr="00BE08A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8542A" w:rsidRDefault="00B8542A" w:rsidP="002445A5">
      <w:pPr>
        <w:ind w:firstLine="720"/>
        <w:jc w:val="both"/>
        <w:rPr>
          <w:noProof/>
        </w:rPr>
      </w:pPr>
    </w:p>
    <w:p w:rsidR="000B671A" w:rsidRPr="00BE08A6" w:rsidRDefault="000B671A" w:rsidP="002445A5">
      <w:pPr>
        <w:ind w:firstLine="720"/>
        <w:jc w:val="both"/>
        <w:rPr>
          <w:noProof/>
        </w:rPr>
      </w:pPr>
    </w:p>
    <w:p w:rsidR="00B8542A" w:rsidRPr="00BE08A6" w:rsidRDefault="00B8542A" w:rsidP="002445A5">
      <w:pPr>
        <w:jc w:val="center"/>
        <w:rPr>
          <w:b/>
          <w:noProof/>
        </w:rPr>
      </w:pPr>
      <w:r w:rsidRPr="00BE08A6">
        <w:rPr>
          <w:b/>
          <w:noProof/>
        </w:rPr>
        <w:t>Члан 13.</w:t>
      </w:r>
    </w:p>
    <w:p w:rsidR="00B8542A" w:rsidRPr="00BE08A6" w:rsidRDefault="00B8542A" w:rsidP="002445A5">
      <w:pPr>
        <w:ind w:firstLine="741"/>
        <w:rPr>
          <w:noProof/>
        </w:rPr>
      </w:pPr>
      <w:r w:rsidRPr="00BE08A6">
        <w:rPr>
          <w:noProof/>
        </w:rPr>
        <w:t>Овај уговор је сачињен у шест истоветних примерака од којих наручилац задржава четири, а добављач два примерка.</w:t>
      </w:r>
    </w:p>
    <w:p w:rsidR="00B8542A" w:rsidRDefault="00B8542A" w:rsidP="002445A5">
      <w:pPr>
        <w:jc w:val="center"/>
        <w:rPr>
          <w:b/>
          <w:noProof/>
        </w:rPr>
      </w:pPr>
    </w:p>
    <w:p w:rsidR="00B8542A" w:rsidRPr="00F10265" w:rsidRDefault="00B8542A" w:rsidP="002445A5">
      <w:pPr>
        <w:jc w:val="center"/>
        <w:rPr>
          <w:b/>
          <w:noProof/>
        </w:rPr>
      </w:pPr>
    </w:p>
    <w:p w:rsidR="00B8542A" w:rsidRPr="00BE08A6" w:rsidRDefault="00B8542A" w:rsidP="002445A5">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542A" w:rsidRPr="00BE08A6" w:rsidTr="002445A5">
        <w:trPr>
          <w:trHeight w:val="347"/>
        </w:trPr>
        <w:tc>
          <w:tcPr>
            <w:tcW w:w="3168" w:type="dxa"/>
            <w:vAlign w:val="center"/>
          </w:tcPr>
          <w:p w:rsidR="00B8542A" w:rsidRPr="00BE08A6" w:rsidRDefault="00B8542A" w:rsidP="002445A5">
            <w:pPr>
              <w:jc w:val="center"/>
              <w:rPr>
                <w:noProof/>
              </w:rPr>
            </w:pPr>
            <w:r w:rsidRPr="00BE08A6">
              <w:rPr>
                <w:noProof/>
              </w:rPr>
              <w:t>ЗА ДОБАВЉАЧА:</w:t>
            </w:r>
          </w:p>
        </w:tc>
        <w:tc>
          <w:tcPr>
            <w:tcW w:w="1992" w:type="dxa"/>
          </w:tcPr>
          <w:p w:rsidR="00B8542A" w:rsidRPr="00BE08A6" w:rsidRDefault="00B8542A" w:rsidP="002445A5">
            <w:pPr>
              <w:jc w:val="center"/>
              <w:rPr>
                <w:noProof/>
              </w:rPr>
            </w:pPr>
          </w:p>
        </w:tc>
        <w:tc>
          <w:tcPr>
            <w:tcW w:w="3958" w:type="dxa"/>
            <w:vAlign w:val="center"/>
          </w:tcPr>
          <w:p w:rsidR="00B8542A" w:rsidRPr="00BE08A6" w:rsidRDefault="00B8542A" w:rsidP="002445A5">
            <w:pPr>
              <w:jc w:val="center"/>
              <w:rPr>
                <w:noProof/>
              </w:rPr>
            </w:pPr>
            <w:r w:rsidRPr="00BE08A6">
              <w:rPr>
                <w:noProof/>
              </w:rPr>
              <w:t>ЗА НАРУЧИОЦА:</w:t>
            </w:r>
          </w:p>
        </w:tc>
      </w:tr>
      <w:tr w:rsidR="00B8542A" w:rsidRPr="00BE08A6" w:rsidTr="002445A5">
        <w:trPr>
          <w:trHeight w:val="359"/>
        </w:trPr>
        <w:tc>
          <w:tcPr>
            <w:tcW w:w="3168" w:type="dxa"/>
            <w:vAlign w:val="center"/>
          </w:tcPr>
          <w:p w:rsidR="00B8542A" w:rsidRPr="00BE08A6" w:rsidRDefault="00B8542A" w:rsidP="002445A5">
            <w:pPr>
              <w:jc w:val="center"/>
              <w:rPr>
                <w:noProof/>
              </w:rPr>
            </w:pPr>
            <w:r w:rsidRPr="00BE08A6">
              <w:rPr>
                <w:noProof/>
              </w:rPr>
              <w:t>ДИРЕКТОР</w:t>
            </w:r>
          </w:p>
        </w:tc>
        <w:tc>
          <w:tcPr>
            <w:tcW w:w="1992" w:type="dxa"/>
          </w:tcPr>
          <w:p w:rsidR="00B8542A" w:rsidRPr="00BE08A6" w:rsidRDefault="00B8542A" w:rsidP="002445A5">
            <w:pPr>
              <w:jc w:val="center"/>
              <w:rPr>
                <w:noProof/>
              </w:rPr>
            </w:pPr>
          </w:p>
        </w:tc>
        <w:tc>
          <w:tcPr>
            <w:tcW w:w="3958" w:type="dxa"/>
            <w:vAlign w:val="center"/>
          </w:tcPr>
          <w:p w:rsidR="00B8542A" w:rsidRPr="00BE08A6" w:rsidRDefault="00B8542A" w:rsidP="002445A5">
            <w:pPr>
              <w:jc w:val="center"/>
              <w:rPr>
                <w:noProof/>
              </w:rPr>
            </w:pPr>
            <w:r w:rsidRPr="00BE08A6">
              <w:rPr>
                <w:noProof/>
              </w:rPr>
              <w:t>ДИРЕКТОР</w:t>
            </w:r>
          </w:p>
        </w:tc>
      </w:tr>
      <w:tr w:rsidR="00B8542A" w:rsidRPr="002D5B2C" w:rsidTr="002445A5">
        <w:trPr>
          <w:trHeight w:val="347"/>
        </w:trPr>
        <w:tc>
          <w:tcPr>
            <w:tcW w:w="3168" w:type="dxa"/>
            <w:vAlign w:val="bottom"/>
          </w:tcPr>
          <w:p w:rsidR="00B8542A" w:rsidRPr="00BE08A6" w:rsidRDefault="00B8542A" w:rsidP="002445A5">
            <w:pPr>
              <w:rPr>
                <w:noProof/>
              </w:rPr>
            </w:pPr>
            <w:r w:rsidRPr="00BE08A6">
              <w:rPr>
                <w:noProof/>
              </w:rPr>
              <w:t xml:space="preserve">   _____________________</w:t>
            </w:r>
          </w:p>
        </w:tc>
        <w:tc>
          <w:tcPr>
            <w:tcW w:w="1992" w:type="dxa"/>
            <w:vAlign w:val="bottom"/>
          </w:tcPr>
          <w:p w:rsidR="00B8542A" w:rsidRPr="00BE08A6" w:rsidRDefault="00B8542A" w:rsidP="002445A5">
            <w:pPr>
              <w:rPr>
                <w:noProof/>
              </w:rPr>
            </w:pPr>
          </w:p>
        </w:tc>
        <w:tc>
          <w:tcPr>
            <w:tcW w:w="3958" w:type="dxa"/>
            <w:vAlign w:val="bottom"/>
          </w:tcPr>
          <w:p w:rsidR="00B8542A" w:rsidRPr="002D5B2C" w:rsidRDefault="00B8542A" w:rsidP="002445A5">
            <w:pPr>
              <w:rPr>
                <w:noProof/>
              </w:rPr>
            </w:pPr>
            <w:r w:rsidRPr="00BE08A6">
              <w:rPr>
                <w:noProof/>
              </w:rPr>
              <w:t xml:space="preserve">      ________________________</w:t>
            </w:r>
          </w:p>
        </w:tc>
      </w:tr>
      <w:tr w:rsidR="00B8542A" w:rsidRPr="002D5B2C" w:rsidTr="002445A5">
        <w:trPr>
          <w:trHeight w:val="359"/>
        </w:trPr>
        <w:tc>
          <w:tcPr>
            <w:tcW w:w="3168" w:type="dxa"/>
            <w:vAlign w:val="center"/>
          </w:tcPr>
          <w:p w:rsidR="00B8542A" w:rsidRPr="002D5B2C" w:rsidRDefault="00B8542A" w:rsidP="002445A5">
            <w:pPr>
              <w:rPr>
                <w:i/>
                <w:noProof/>
              </w:rPr>
            </w:pPr>
          </w:p>
        </w:tc>
        <w:tc>
          <w:tcPr>
            <w:tcW w:w="1992" w:type="dxa"/>
          </w:tcPr>
          <w:p w:rsidR="00B8542A" w:rsidRPr="002D5B2C" w:rsidRDefault="00B8542A" w:rsidP="002445A5">
            <w:pPr>
              <w:rPr>
                <w:i/>
                <w:noProof/>
              </w:rPr>
            </w:pPr>
          </w:p>
        </w:tc>
        <w:tc>
          <w:tcPr>
            <w:tcW w:w="3958" w:type="dxa"/>
            <w:vAlign w:val="center"/>
          </w:tcPr>
          <w:p w:rsidR="00B8542A" w:rsidRPr="002D5B2C" w:rsidRDefault="00B8542A" w:rsidP="002445A5">
            <w:pPr>
              <w:rPr>
                <w:i/>
                <w:noProof/>
              </w:rPr>
            </w:pPr>
            <w:r w:rsidRPr="002D5B2C">
              <w:rPr>
                <w:i/>
                <w:noProof/>
              </w:rPr>
              <w:t xml:space="preserve">      </w:t>
            </w:r>
          </w:p>
        </w:tc>
      </w:tr>
    </w:tbl>
    <w:p w:rsidR="00B8542A" w:rsidRDefault="00B8542A" w:rsidP="002445A5">
      <w:pPr>
        <w:pStyle w:val="Heading1"/>
        <w:ind w:left="720"/>
        <w:rPr>
          <w:sz w:val="28"/>
          <w:szCs w:val="28"/>
        </w:rPr>
      </w:pPr>
      <w:bookmarkStart w:id="32" w:name="_Toc375826010"/>
      <w:bookmarkStart w:id="33" w:name="_Toc389030817"/>
      <w:bookmarkStart w:id="34" w:name="_Toc401143637"/>
      <w:bookmarkEnd w:id="28"/>
      <w:bookmarkEnd w:id="29"/>
      <w:bookmarkEnd w:id="30"/>
    </w:p>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Pr="00945647" w:rsidRDefault="00945647" w:rsidP="00945647">
      <w:pPr>
        <w:numPr>
          <w:ilvl w:val="0"/>
          <w:numId w:val="9"/>
        </w:numPr>
        <w:jc w:val="center"/>
        <w:rPr>
          <w:b/>
          <w:lang w:val="sr-Cyrl-RS"/>
        </w:rPr>
      </w:pPr>
      <w:r w:rsidRPr="00945647">
        <w:rPr>
          <w:b/>
          <w:lang w:val="sr-Cyrl-RS"/>
        </w:rPr>
        <w:lastRenderedPageBreak/>
        <w:t>ПОСЕБНЕ ПОГОДНОСТИ - ПОПУСТИ</w:t>
      </w:r>
    </w:p>
    <w:p w:rsidR="00B8542A" w:rsidRDefault="00B8542A" w:rsidP="002445A5"/>
    <w:p w:rsidR="00B8542A" w:rsidRPr="001C2EAD" w:rsidRDefault="00B8542A" w:rsidP="002445A5">
      <w:pPr>
        <w:jc w:val="both"/>
        <w:rPr>
          <w:noProof/>
        </w:rPr>
      </w:pPr>
      <w:r w:rsidRPr="001C2EAD">
        <w:rPr>
          <w:noProof/>
        </w:rPr>
        <w:t xml:space="preserve">Назив, адреса и место </w:t>
      </w:r>
      <w:r>
        <w:rPr>
          <w:noProof/>
        </w:rPr>
        <w:t>п</w:t>
      </w:r>
      <w:r w:rsidRPr="001C2EAD">
        <w:rPr>
          <w:noProof/>
        </w:rPr>
        <w:t>онуђача: _________________________________</w:t>
      </w:r>
    </w:p>
    <w:p w:rsidR="00B8542A" w:rsidRPr="001C2EAD" w:rsidRDefault="00B8542A" w:rsidP="002445A5">
      <w:pPr>
        <w:jc w:val="both"/>
        <w:rPr>
          <w:b/>
          <w:noProof/>
        </w:rPr>
      </w:pPr>
    </w:p>
    <w:p w:rsidR="00B8542A" w:rsidRPr="001C2EAD" w:rsidRDefault="00B8542A" w:rsidP="002445A5">
      <w:pPr>
        <w:jc w:val="both"/>
        <w:rPr>
          <w:b/>
          <w:noProof/>
        </w:rPr>
      </w:pPr>
      <w:r w:rsidRPr="001C2EAD">
        <w:rPr>
          <w:b/>
          <w:noProof/>
        </w:rPr>
        <w:t xml:space="preserve">Прилог бр. </w:t>
      </w:r>
      <w:r w:rsidR="00945647">
        <w:rPr>
          <w:b/>
          <w:noProof/>
          <w:lang w:val="sr-Cyrl-RS"/>
        </w:rPr>
        <w:t>1 уз уговор.</w:t>
      </w:r>
      <w:r w:rsidRPr="001C2EAD">
        <w:rPr>
          <w:b/>
          <w:noProof/>
        </w:rPr>
        <w:t xml:space="preserve">  </w:t>
      </w:r>
    </w:p>
    <w:p w:rsidR="00B8542A" w:rsidRPr="001C2EAD" w:rsidRDefault="00B8542A" w:rsidP="002445A5">
      <w:pPr>
        <w:jc w:val="both"/>
        <w:rPr>
          <w:b/>
          <w:noProof/>
        </w:rPr>
      </w:pPr>
    </w:p>
    <w:p w:rsidR="00B8542A" w:rsidRPr="001C2EAD" w:rsidRDefault="00B8542A" w:rsidP="002445A5">
      <w:pPr>
        <w:jc w:val="both"/>
        <w:rPr>
          <w:b/>
          <w:i/>
          <w:noProof/>
        </w:rPr>
      </w:pPr>
      <w:r w:rsidRPr="001C2EAD">
        <w:rPr>
          <w:b/>
          <w:noProof/>
        </w:rPr>
        <w:t>Посебне погодности – попусти које понуђач даје наручиоцу за предмет јавне набавке на преузете количине и /или авансне уплате износа.</w:t>
      </w:r>
    </w:p>
    <w:p w:rsidR="00B8542A" w:rsidRPr="001C2EAD" w:rsidRDefault="00B8542A" w:rsidP="002445A5">
      <w:pPr>
        <w:jc w:val="both"/>
        <w:rPr>
          <w:noProof/>
        </w:rPr>
      </w:pPr>
    </w:p>
    <w:p w:rsidR="00B8542A" w:rsidRPr="001C2EAD" w:rsidRDefault="00B8542A" w:rsidP="002445A5">
      <w:pPr>
        <w:ind w:firstLine="720"/>
        <w:jc w:val="both"/>
        <w:rPr>
          <w:noProof/>
        </w:rPr>
      </w:pPr>
      <w:r w:rsidRPr="001C2EAD">
        <w:rPr>
          <w:noProof/>
        </w:rPr>
        <w:t>Уколико понуђач одобрава попуст на основу уговорених и преузетих количина нафтних деривата-уља за ложење за предмет јавне набавке на месе</w:t>
      </w:r>
      <w:r>
        <w:rPr>
          <w:noProof/>
        </w:rPr>
        <w:t>чном нивоу,</w:t>
      </w:r>
      <w:r w:rsidRPr="001C2EAD">
        <w:rPr>
          <w:noProof/>
        </w:rPr>
        <w:t xml:space="preserve"> исказати  попуст  у табели.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78"/>
        <w:gridCol w:w="2552"/>
        <w:gridCol w:w="2693"/>
      </w:tblGrid>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r w:rsidRPr="001C2EAD">
              <w:rPr>
                <w:noProof/>
              </w:rPr>
              <w:t>Назив лож уља</w:t>
            </w:r>
          </w:p>
        </w:tc>
        <w:tc>
          <w:tcPr>
            <w:tcW w:w="2552" w:type="dxa"/>
          </w:tcPr>
          <w:p w:rsidR="00B8542A" w:rsidRPr="001C2EAD" w:rsidRDefault="00B8542A" w:rsidP="002445A5">
            <w:pPr>
              <w:jc w:val="both"/>
              <w:rPr>
                <w:noProof/>
              </w:rPr>
            </w:pPr>
            <w:r w:rsidRPr="001C2EAD">
              <w:rPr>
                <w:noProof/>
              </w:rPr>
              <w:t xml:space="preserve">Месечна потрошња у литрама/ кг </w:t>
            </w:r>
          </w:p>
        </w:tc>
        <w:tc>
          <w:tcPr>
            <w:tcW w:w="2693" w:type="dxa"/>
          </w:tcPr>
          <w:p w:rsidR="00B8542A" w:rsidRPr="001C2EAD" w:rsidRDefault="00B8542A" w:rsidP="002445A5">
            <w:pPr>
              <w:jc w:val="both"/>
              <w:rPr>
                <w:noProof/>
              </w:rPr>
            </w:pPr>
            <w:r>
              <w:rPr>
                <w:noProof/>
              </w:rPr>
              <w:t>Рабат по основу количина у</w:t>
            </w:r>
            <w:r w:rsidRPr="001C2EAD">
              <w:rPr>
                <w:noProof/>
              </w:rPr>
              <w:t xml:space="preserve"> %</w:t>
            </w:r>
          </w:p>
        </w:tc>
      </w:tr>
      <w:tr w:rsidR="00B8542A" w:rsidRPr="001C2EAD" w:rsidTr="00945647">
        <w:tc>
          <w:tcPr>
            <w:tcW w:w="574" w:type="dxa"/>
          </w:tcPr>
          <w:p w:rsidR="00B8542A" w:rsidRPr="001C2EAD" w:rsidRDefault="00B8542A" w:rsidP="002445A5">
            <w:pPr>
              <w:jc w:val="both"/>
              <w:rPr>
                <w:noProof/>
              </w:rPr>
            </w:pPr>
            <w:r w:rsidRPr="001C2EAD">
              <w:rPr>
                <w:noProof/>
              </w:rPr>
              <w:t>1.</w:t>
            </w:r>
          </w:p>
        </w:tc>
        <w:tc>
          <w:tcPr>
            <w:tcW w:w="3078" w:type="dxa"/>
          </w:tcPr>
          <w:p w:rsidR="00B8542A" w:rsidRPr="001C2EAD" w:rsidRDefault="0005455D" w:rsidP="0005455D">
            <w:pPr>
              <w:jc w:val="both"/>
              <w:rPr>
                <w:noProof/>
              </w:rPr>
            </w:pPr>
            <w:r>
              <w:rPr>
                <w:noProof/>
              </w:rPr>
              <w:t>Лож уље</w:t>
            </w:r>
            <w:r>
              <w:rPr>
                <w:noProof/>
                <w:lang w:val="sr-Cyrl-RS"/>
              </w:rPr>
              <w:t xml:space="preserve"> - </w:t>
            </w:r>
            <w:r w:rsidR="00B8542A">
              <w:rPr>
                <w:noProof/>
              </w:rPr>
              <w:t xml:space="preserve">мазут </w:t>
            </w:r>
            <w:r w:rsidR="000F66F1">
              <w:rPr>
                <w:b/>
                <w:bCs/>
                <w:iCs/>
                <w:lang w:val="sr-Cyrl-RS"/>
              </w:rPr>
              <w:t>(</w:t>
            </w:r>
            <w:r w:rsidR="000F66F1" w:rsidRPr="00C213C6">
              <w:rPr>
                <w:bCs/>
                <w:iCs/>
                <w:lang w:val="sr-Cyrl-CS"/>
              </w:rPr>
              <w:t>ниско сумпорн</w:t>
            </w:r>
            <w:r w:rsidR="000F66F1" w:rsidRPr="00C213C6">
              <w:rPr>
                <w:bCs/>
                <w:iCs/>
                <w:lang w:val="sr-Cyrl-RS"/>
              </w:rPr>
              <w:t xml:space="preserve">и </w:t>
            </w:r>
            <w:r w:rsidR="000F66F1" w:rsidRPr="00C213C6">
              <w:rPr>
                <w:bCs/>
                <w:iCs/>
                <w:lang w:val="sr-Cyrl-CS"/>
              </w:rPr>
              <w:t>НСГ-С или одговарајуће</w:t>
            </w:r>
            <w:r w:rsidR="000F66F1">
              <w:rPr>
                <w:bCs/>
                <w:iCs/>
                <w:lang w:val="sr-Cyrl-CS"/>
              </w:rPr>
              <w:t>)</w:t>
            </w: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r w:rsidRPr="001C2EAD">
              <w:rPr>
                <w:noProof/>
              </w:rPr>
              <w:t>2.</w:t>
            </w:r>
          </w:p>
        </w:tc>
        <w:tc>
          <w:tcPr>
            <w:tcW w:w="3078" w:type="dxa"/>
          </w:tcPr>
          <w:p w:rsidR="00B8542A" w:rsidRPr="001C2EAD" w:rsidRDefault="00B8542A" w:rsidP="0005455D">
            <w:pPr>
              <w:jc w:val="both"/>
              <w:rPr>
                <w:noProof/>
              </w:rPr>
            </w:pPr>
            <w:r w:rsidRPr="001C2EAD">
              <w:rPr>
                <w:noProof/>
              </w:rPr>
              <w:t xml:space="preserve">Лож уље </w:t>
            </w:r>
            <w:r w:rsidR="0005455D">
              <w:rPr>
                <w:noProof/>
                <w:lang w:val="sr-Cyrl-RS"/>
              </w:rPr>
              <w:t xml:space="preserve">- </w:t>
            </w:r>
            <w:r w:rsidRPr="001C2EAD">
              <w:rPr>
                <w:noProof/>
              </w:rPr>
              <w:t>екстра лако</w:t>
            </w:r>
            <w:r>
              <w:rPr>
                <w:noProof/>
              </w:rPr>
              <w:t xml:space="preserve"> E</w:t>
            </w:r>
            <w:r w:rsidR="0005455D">
              <w:rPr>
                <w:noProof/>
                <w:lang w:val="sr-Cyrl-RS"/>
              </w:rPr>
              <w:t xml:space="preserve">Л </w:t>
            </w:r>
            <w:r w:rsidR="00945647">
              <w:rPr>
                <w:noProof/>
                <w:lang w:val="sr-Cyrl-RS"/>
              </w:rPr>
              <w:t>(</w:t>
            </w:r>
            <w:r w:rsidR="0005455D">
              <w:rPr>
                <w:noProof/>
                <w:lang w:val="sr-Cyrl-RS"/>
              </w:rPr>
              <w:t>г</w:t>
            </w:r>
            <w:r w:rsidR="00945647" w:rsidRPr="00C213C6">
              <w:rPr>
                <w:bCs/>
                <w:iCs/>
                <w:lang w:val="sr-Cyrl-CS"/>
              </w:rPr>
              <w:t xml:space="preserve">асно </w:t>
            </w:r>
            <w:r w:rsidR="00945647" w:rsidRPr="00C213C6">
              <w:rPr>
                <w:noProof/>
                <w:lang w:val="sr-Cyrl-CS"/>
              </w:rPr>
              <w:t>у</w:t>
            </w:r>
            <w:r w:rsidR="00945647" w:rsidRPr="00C213C6">
              <w:rPr>
                <w:noProof/>
              </w:rPr>
              <w:t xml:space="preserve">ље </w:t>
            </w:r>
            <w:r w:rsidR="00945647" w:rsidRPr="00C213C6">
              <w:rPr>
                <w:noProof/>
                <w:lang w:val="sr-Cyrl-CS"/>
              </w:rPr>
              <w:t>е</w:t>
            </w:r>
            <w:r w:rsidR="00945647" w:rsidRPr="00C213C6">
              <w:rPr>
                <w:noProof/>
              </w:rPr>
              <w:t>кстра лако</w:t>
            </w:r>
            <w:r w:rsidR="00945647">
              <w:rPr>
                <w:noProof/>
                <w:lang w:val="sr-Cyrl-CS"/>
              </w:rPr>
              <w:t xml:space="preserve"> евро</w:t>
            </w:r>
            <w:r w:rsidR="00945647" w:rsidRPr="00C213C6">
              <w:rPr>
                <w:noProof/>
                <w:lang w:val="sr-Cyrl-CS"/>
              </w:rPr>
              <w:t>–ЕЛ или одговарајуће</w:t>
            </w:r>
            <w:r w:rsidR="00945647">
              <w:rPr>
                <w:noProof/>
                <w:lang w:val="sr-Cyrl-CS"/>
              </w:rPr>
              <w:t>).</w:t>
            </w: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r w:rsidR="00B8542A" w:rsidRPr="001C2EAD" w:rsidTr="00945647">
        <w:tc>
          <w:tcPr>
            <w:tcW w:w="574" w:type="dxa"/>
          </w:tcPr>
          <w:p w:rsidR="00B8542A" w:rsidRPr="001C2EAD" w:rsidRDefault="00B8542A" w:rsidP="002445A5">
            <w:pPr>
              <w:jc w:val="both"/>
              <w:rPr>
                <w:noProof/>
              </w:rPr>
            </w:pPr>
          </w:p>
        </w:tc>
        <w:tc>
          <w:tcPr>
            <w:tcW w:w="3078" w:type="dxa"/>
          </w:tcPr>
          <w:p w:rsidR="00B8542A" w:rsidRPr="001C2EAD" w:rsidRDefault="00B8542A" w:rsidP="002445A5">
            <w:pPr>
              <w:jc w:val="both"/>
              <w:rPr>
                <w:noProof/>
              </w:rPr>
            </w:pPr>
          </w:p>
        </w:tc>
        <w:tc>
          <w:tcPr>
            <w:tcW w:w="2552" w:type="dxa"/>
          </w:tcPr>
          <w:p w:rsidR="00B8542A" w:rsidRPr="001C2EAD" w:rsidRDefault="00B8542A" w:rsidP="002445A5">
            <w:pPr>
              <w:jc w:val="both"/>
              <w:rPr>
                <w:noProof/>
              </w:rPr>
            </w:pPr>
          </w:p>
        </w:tc>
        <w:tc>
          <w:tcPr>
            <w:tcW w:w="2693" w:type="dxa"/>
          </w:tcPr>
          <w:p w:rsidR="00B8542A" w:rsidRPr="001C2EAD" w:rsidRDefault="00B8542A" w:rsidP="002445A5">
            <w:pPr>
              <w:jc w:val="both"/>
              <w:rPr>
                <w:noProof/>
              </w:rPr>
            </w:pPr>
          </w:p>
        </w:tc>
      </w:tr>
    </w:tbl>
    <w:p w:rsidR="00B8542A" w:rsidRPr="001C2EAD" w:rsidRDefault="00B8542A" w:rsidP="002445A5">
      <w:pPr>
        <w:jc w:val="both"/>
        <w:rPr>
          <w:noProof/>
        </w:rPr>
      </w:pPr>
    </w:p>
    <w:p w:rsidR="00B8542A" w:rsidRPr="001C2EAD" w:rsidRDefault="00B8542A" w:rsidP="002445A5">
      <w:pPr>
        <w:tabs>
          <w:tab w:val="num" w:pos="0"/>
        </w:tabs>
        <w:ind w:firstLine="360"/>
        <w:rPr>
          <w:b/>
          <w:noProof/>
        </w:rPr>
      </w:pPr>
      <w:r w:rsidRPr="001C2EAD">
        <w:rPr>
          <w:b/>
          <w:noProof/>
        </w:rPr>
        <w:t>Понуђач својим печатом и потписом потврђује да ће исказану скалу попуста испунити према наручиоцу.</w:t>
      </w:r>
    </w:p>
    <w:p w:rsidR="00B8542A" w:rsidRPr="001C2EAD" w:rsidRDefault="00B8542A" w:rsidP="002445A5">
      <w:pPr>
        <w:tabs>
          <w:tab w:val="num" w:pos="0"/>
        </w:tabs>
        <w:ind w:firstLine="360"/>
        <w:rPr>
          <w:b/>
          <w:noProof/>
        </w:rPr>
      </w:pPr>
    </w:p>
    <w:p w:rsidR="00B8542A" w:rsidRPr="001C2EAD" w:rsidRDefault="00B8542A" w:rsidP="002445A5">
      <w:pPr>
        <w:tabs>
          <w:tab w:val="num" w:pos="0"/>
        </w:tabs>
        <w:ind w:firstLine="360"/>
        <w:rPr>
          <w:b/>
          <w:noProof/>
        </w:rPr>
      </w:pPr>
    </w:p>
    <w:p w:rsidR="00B8542A" w:rsidRPr="001C2EAD" w:rsidRDefault="00B8542A" w:rsidP="002445A5">
      <w:pPr>
        <w:tabs>
          <w:tab w:val="num" w:pos="0"/>
        </w:tabs>
        <w:ind w:firstLine="360"/>
        <w:rPr>
          <w:noProof/>
        </w:rPr>
      </w:pPr>
      <w:r w:rsidRPr="001C2EAD">
        <w:rPr>
          <w:noProof/>
        </w:rPr>
        <w:t xml:space="preserve">Назив, седиште и адреса понуђача: </w:t>
      </w:r>
    </w:p>
    <w:p w:rsidR="00B8542A" w:rsidRPr="001C2EAD" w:rsidRDefault="00B8542A" w:rsidP="002445A5">
      <w:pPr>
        <w:tabs>
          <w:tab w:val="num" w:pos="0"/>
        </w:tabs>
        <w:ind w:firstLine="360"/>
        <w:rPr>
          <w:noProof/>
        </w:rPr>
      </w:pPr>
      <w:r w:rsidRPr="001C2EAD">
        <w:rPr>
          <w:noProof/>
        </w:rPr>
        <w:t xml:space="preserve"> ___________________________________________</w:t>
      </w:r>
    </w:p>
    <w:p w:rsidR="00B8542A" w:rsidRPr="001C2EAD" w:rsidRDefault="00B8542A" w:rsidP="002445A5">
      <w:pPr>
        <w:tabs>
          <w:tab w:val="num" w:pos="0"/>
        </w:tabs>
        <w:rPr>
          <w:noProof/>
        </w:rPr>
      </w:pPr>
    </w:p>
    <w:p w:rsidR="00B8542A" w:rsidRPr="001C2EAD" w:rsidRDefault="00B8542A" w:rsidP="002445A5">
      <w:pPr>
        <w:tabs>
          <w:tab w:val="num" w:pos="0"/>
        </w:tabs>
        <w:ind w:left="5040"/>
        <w:jc w:val="both"/>
        <w:rPr>
          <w:noProof/>
        </w:rPr>
      </w:pPr>
      <w:r w:rsidRPr="001C2EAD">
        <w:rPr>
          <w:noProof/>
        </w:rPr>
        <w:t xml:space="preserve">М.П.            </w:t>
      </w:r>
    </w:p>
    <w:p w:rsidR="00B8542A" w:rsidRPr="001C2EAD" w:rsidRDefault="00B8542A" w:rsidP="002445A5">
      <w:pPr>
        <w:tabs>
          <w:tab w:val="num" w:pos="0"/>
        </w:tabs>
        <w:ind w:left="5040"/>
        <w:jc w:val="both"/>
        <w:rPr>
          <w:noProof/>
        </w:rPr>
      </w:pPr>
    </w:p>
    <w:p w:rsidR="00B8542A" w:rsidRPr="001C2EAD" w:rsidRDefault="0005455D" w:rsidP="002445A5">
      <w:pPr>
        <w:tabs>
          <w:tab w:val="num" w:pos="0"/>
        </w:tabs>
        <w:ind w:left="5040"/>
        <w:jc w:val="both"/>
        <w:rPr>
          <w:noProof/>
        </w:rPr>
      </w:pPr>
      <w:r>
        <w:rPr>
          <w:noProof/>
          <w:lang w:val="sr-Cyrl-RS"/>
        </w:rPr>
        <w:tab/>
      </w:r>
      <w:r w:rsidR="00B8542A" w:rsidRPr="001C2EAD">
        <w:rPr>
          <w:noProof/>
        </w:rPr>
        <w:t>___________________________</w:t>
      </w:r>
    </w:p>
    <w:p w:rsidR="00B8542A" w:rsidRPr="001C2EAD" w:rsidRDefault="00B8542A" w:rsidP="002445A5">
      <w:pPr>
        <w:tabs>
          <w:tab w:val="num" w:pos="0"/>
        </w:tabs>
        <w:ind w:firstLine="360"/>
        <w:rPr>
          <w:noProof/>
        </w:rPr>
      </w:pP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r>
      <w:r w:rsidRPr="001C2EAD">
        <w:rPr>
          <w:noProof/>
        </w:rPr>
        <w:tab/>
        <w:t xml:space="preserve">     </w:t>
      </w:r>
      <w:r w:rsidR="0005455D">
        <w:rPr>
          <w:noProof/>
          <w:lang w:val="sr-Cyrl-RS"/>
        </w:rPr>
        <w:tab/>
        <w:t xml:space="preserve">    </w:t>
      </w:r>
      <w:r w:rsidRPr="001C2EAD">
        <w:rPr>
          <w:noProof/>
        </w:rPr>
        <w:t>(Потпис одговорног лица)</w:t>
      </w:r>
    </w:p>
    <w:p w:rsidR="00B8542A" w:rsidRPr="001C2EAD" w:rsidRDefault="00B8542A" w:rsidP="002445A5">
      <w:pPr>
        <w:tabs>
          <w:tab w:val="num" w:pos="0"/>
        </w:tabs>
        <w:ind w:firstLine="360"/>
        <w:rPr>
          <w:noProof/>
        </w:rPr>
      </w:pPr>
    </w:p>
    <w:p w:rsidR="00B8542A" w:rsidRPr="001C2EAD" w:rsidRDefault="00B8542A" w:rsidP="002445A5">
      <w:pPr>
        <w:jc w:val="both"/>
        <w:rPr>
          <w:noProof/>
        </w:rPr>
      </w:pPr>
      <w:r w:rsidRPr="001C2EAD">
        <w:rPr>
          <w:b/>
          <w:noProof/>
        </w:rPr>
        <w:t>Напомен</w:t>
      </w:r>
      <w:r w:rsidR="0005455D">
        <w:rPr>
          <w:b/>
          <w:noProof/>
          <w:lang w:val="sr-Cyrl-RS"/>
        </w:rPr>
        <w:t>е:</w:t>
      </w:r>
      <w:r w:rsidRPr="001C2EAD">
        <w:rPr>
          <w:noProof/>
        </w:rPr>
        <w:t xml:space="preserve"> </w:t>
      </w:r>
    </w:p>
    <w:p w:rsidR="00B8542A" w:rsidRPr="001C2EAD" w:rsidRDefault="00B8542A" w:rsidP="002445A5">
      <w:pPr>
        <w:jc w:val="both"/>
        <w:rPr>
          <w:noProof/>
        </w:rPr>
      </w:pPr>
    </w:p>
    <w:p w:rsidR="00B8542A" w:rsidRPr="001C2EAD" w:rsidRDefault="00B8542A" w:rsidP="002445A5">
      <w:pPr>
        <w:numPr>
          <w:ilvl w:val="0"/>
          <w:numId w:val="19"/>
        </w:numPr>
        <w:jc w:val="both"/>
        <w:rPr>
          <w:noProof/>
        </w:rPr>
      </w:pPr>
      <w:r w:rsidRPr="001C2EAD">
        <w:rPr>
          <w:noProof/>
        </w:rPr>
        <w:t>Горе наведену табелу понуђач може користити као модел исказивања попуста на основу уговорених и преузетих количина предмета јавне набавке.</w:t>
      </w:r>
    </w:p>
    <w:p w:rsidR="00B8542A" w:rsidRPr="001C2EAD" w:rsidRDefault="00B8542A" w:rsidP="002445A5">
      <w:pPr>
        <w:numPr>
          <w:ilvl w:val="0"/>
          <w:numId w:val="19"/>
        </w:numPr>
        <w:jc w:val="both"/>
        <w:rPr>
          <w:noProof/>
        </w:rPr>
      </w:pPr>
      <w:r w:rsidRPr="001C2EAD">
        <w:rPr>
          <w:noProof/>
        </w:rPr>
        <w:lastRenderedPageBreak/>
        <w:t>Понуђач који одобрава попуст исказан на другачији начин може доставити на свом примерку попуст, у којем ће навести  да је то Прилог бр. 1 и који ће попунити, потписати и оверити од стране овлашћеног лица.</w:t>
      </w:r>
    </w:p>
    <w:p w:rsidR="00B8542A" w:rsidRPr="001C2EAD" w:rsidRDefault="00B8542A" w:rsidP="002445A5">
      <w:pPr>
        <w:numPr>
          <w:ilvl w:val="0"/>
          <w:numId w:val="19"/>
        </w:numPr>
        <w:jc w:val="both"/>
        <w:rPr>
          <w:noProof/>
        </w:rPr>
      </w:pPr>
      <w:r w:rsidRPr="001C2EAD">
        <w:rPr>
          <w:noProof/>
        </w:rPr>
        <w:t xml:space="preserve">Уколико понуђач одобрава попуст за авансно плаћање по предрачуну за  предмет јавне набавке, треба да га искаже на свом примерку, с тим да наведе да је то прилог бр. 1 и да га  попуни, потпише и овери од стране овлашћеног лица.  </w:t>
      </w:r>
    </w:p>
    <w:p w:rsidR="00B8542A" w:rsidRPr="001C2EAD" w:rsidRDefault="00B8542A" w:rsidP="002445A5">
      <w:pPr>
        <w:numPr>
          <w:ilvl w:val="0"/>
          <w:numId w:val="18"/>
        </w:numPr>
        <w:jc w:val="both"/>
        <w:rPr>
          <w:noProof/>
        </w:rPr>
      </w:pPr>
      <w:r w:rsidRPr="001C2EAD">
        <w:rPr>
          <w:noProof/>
        </w:rPr>
        <w:t>Достављен попуњен, потписан и оверен прилог бр. 1. биће саставни део уговора.</w:t>
      </w:r>
    </w:p>
    <w:p w:rsidR="00B8542A" w:rsidRPr="001C2EAD" w:rsidRDefault="00B8542A" w:rsidP="002445A5">
      <w:pPr>
        <w:ind w:left="720"/>
        <w:jc w:val="both"/>
        <w:rPr>
          <w:noProof/>
        </w:rPr>
      </w:pPr>
    </w:p>
    <w:p w:rsidR="00B8542A" w:rsidRPr="001C2EAD" w:rsidRDefault="00B8542A" w:rsidP="002445A5">
      <w:pPr>
        <w:numPr>
          <w:ilvl w:val="0"/>
          <w:numId w:val="18"/>
        </w:numPr>
        <w:jc w:val="both"/>
        <w:rPr>
          <w:noProof/>
        </w:rPr>
      </w:pPr>
      <w:r w:rsidRPr="001C2EAD">
        <w:rPr>
          <w:noProof/>
        </w:rPr>
        <w:t>Уколико понуђач не попуни горе наведени примерак попуста (прилог бр. 1) или не достави никакве посебне погодности – попусте за предмет јавне набавке, Прилог бр. 1  неће бити саставни део уговора.</w:t>
      </w:r>
    </w:p>
    <w:p w:rsidR="00B8542A" w:rsidRPr="001C2EAD" w:rsidRDefault="00B8542A" w:rsidP="002445A5">
      <w:pPr>
        <w:numPr>
          <w:ilvl w:val="0"/>
          <w:numId w:val="18"/>
        </w:numPr>
        <w:jc w:val="both"/>
        <w:rPr>
          <w:noProof/>
        </w:rPr>
      </w:pPr>
      <w:r w:rsidRPr="001C2EAD">
        <w:rPr>
          <w:noProof/>
        </w:rPr>
        <w:t xml:space="preserve">Изабрани понуђач који је у својој понуди исказао, тј. одобрио попуст за предмет јавне набавке (прилог бр. 1), а током трајања Уговора дође до промена попуста, исти се обавезује да о насталој промени у писаној форми обавести наручиоца и да му у року од 7 дана од дана извршене промене достави потписан и оверен нови прилог бр. 1 са изменама попуста, на основу кога ће се попусти обрачунавати за преостали део испоруке предмет јавне набавке. </w:t>
      </w:r>
    </w:p>
    <w:p w:rsidR="00B8542A" w:rsidRPr="001C2EAD" w:rsidRDefault="00B8542A" w:rsidP="002445A5">
      <w:pPr>
        <w:ind w:left="720"/>
        <w:jc w:val="both"/>
        <w:rPr>
          <w:noProof/>
        </w:rPr>
      </w:pPr>
      <w:r w:rsidRPr="001C2EAD">
        <w:rPr>
          <w:noProof/>
        </w:rPr>
        <w:t>Исто тако, уколико изабрани понуђач у својој понуди није исказао попусте за предмет јавне набавке, а накнадно одобри попусте, обавезује се да на исти начин и у истом року достави наручиоцу потписан и оверен прилог бр. 1 са исказаним попустима, који ће бити саставни део Уговора и на основу кога ће се  обрачунавати попуст за преостали део предмета јавне набавке.</w:t>
      </w:r>
    </w:p>
    <w:p w:rsidR="00B8542A" w:rsidRPr="001C2EAD" w:rsidRDefault="00B8542A" w:rsidP="002445A5">
      <w:pPr>
        <w:numPr>
          <w:ilvl w:val="0"/>
          <w:numId w:val="18"/>
        </w:numPr>
        <w:jc w:val="both"/>
        <w:rPr>
          <w:noProof/>
        </w:rPr>
      </w:pPr>
      <w:r w:rsidRPr="001C2EAD">
        <w:rPr>
          <w:noProof/>
        </w:rPr>
        <w:t>Понуђач који подноси понуде за обе партије, а исказује попусте за сваку партију посебно на другачији начин, може да фотокопира прилог бр. 1 или да достави попуст на свом примерку и на тај начин искаже попусте за сваку партију посебно.</w:t>
      </w:r>
    </w:p>
    <w:p w:rsidR="00B8542A" w:rsidRPr="00DA16C3" w:rsidRDefault="00B8542A" w:rsidP="002445A5">
      <w:pPr>
        <w:ind w:left="720"/>
        <w:jc w:val="both"/>
        <w:rPr>
          <w:noProof/>
        </w:rPr>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Pr>
        <w:jc w:val="both"/>
      </w:pPr>
    </w:p>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Default="00B8542A" w:rsidP="002445A5"/>
    <w:p w:rsidR="00B8542A" w:rsidRPr="002445A5" w:rsidRDefault="00B8542A" w:rsidP="002445A5"/>
    <w:p w:rsidR="00B8542A" w:rsidRDefault="00B8542A" w:rsidP="002445A5">
      <w:pPr>
        <w:pStyle w:val="Heading1"/>
        <w:ind w:left="720"/>
        <w:rPr>
          <w:sz w:val="28"/>
          <w:szCs w:val="28"/>
          <w:lang w:val="sr-Cyrl-RS"/>
        </w:rPr>
      </w:pPr>
    </w:p>
    <w:p w:rsidR="0005455D" w:rsidRPr="0005455D" w:rsidRDefault="0005455D" w:rsidP="0005455D">
      <w:pPr>
        <w:rPr>
          <w:lang w:val="sr-Cyrl-RS"/>
        </w:rPr>
      </w:pPr>
    </w:p>
    <w:p w:rsidR="00B8542A" w:rsidRPr="00BC6DD7" w:rsidRDefault="00B8542A" w:rsidP="00F32498">
      <w:pPr>
        <w:pStyle w:val="Heading1"/>
        <w:numPr>
          <w:ilvl w:val="0"/>
          <w:numId w:val="9"/>
        </w:numPr>
        <w:jc w:val="center"/>
        <w:rPr>
          <w:sz w:val="28"/>
          <w:szCs w:val="28"/>
        </w:rPr>
      </w:pPr>
      <w:r w:rsidRPr="00BC6DD7">
        <w:rPr>
          <w:sz w:val="28"/>
          <w:szCs w:val="28"/>
        </w:rPr>
        <w:lastRenderedPageBreak/>
        <w:t>ИЗЈАВА О НЕЗАВИСНОЈ ПОНУДИ</w:t>
      </w:r>
      <w:bookmarkEnd w:id="32"/>
      <w:bookmarkEnd w:id="33"/>
      <w:bookmarkEnd w:id="34"/>
    </w:p>
    <w:p w:rsidR="00B8542A" w:rsidRPr="00AE1407" w:rsidRDefault="00B8542A" w:rsidP="00AA413D">
      <w:pPr>
        <w:jc w:val="center"/>
        <w:rPr>
          <w:b/>
          <w:noProof/>
        </w:rPr>
      </w:pPr>
    </w:p>
    <w:p w:rsidR="00B8542A" w:rsidRPr="00AE1407" w:rsidRDefault="00B8542A" w:rsidP="00EA647C">
      <w:pPr>
        <w:jc w:val="both"/>
        <w:rPr>
          <w:noProof/>
        </w:rPr>
      </w:pPr>
    </w:p>
    <w:p w:rsidR="00B8542A" w:rsidRPr="00AE1407" w:rsidRDefault="00B8542A" w:rsidP="00EA647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набавкама („Сл. гласник РС” бр. 124/2012), као заступник понуђача дајем:</w:t>
      </w: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EA647C">
      <w:pPr>
        <w:tabs>
          <w:tab w:val="left" w:pos="6028"/>
        </w:tabs>
        <w:autoSpaceDE w:val="0"/>
        <w:ind w:left="360"/>
        <w:jc w:val="center"/>
        <w:rPr>
          <w:b/>
          <w:bCs/>
          <w:iCs/>
        </w:rPr>
      </w:pPr>
      <w:r w:rsidRPr="00AE1407">
        <w:rPr>
          <w:b/>
          <w:bCs/>
          <w:iCs/>
        </w:rPr>
        <w:t>ИЗЈАВУ</w:t>
      </w:r>
    </w:p>
    <w:p w:rsidR="00B8542A" w:rsidRPr="00AE1407" w:rsidRDefault="00B8542A" w:rsidP="00EA647C">
      <w:pPr>
        <w:tabs>
          <w:tab w:val="left" w:pos="6028"/>
        </w:tabs>
        <w:autoSpaceDE w:val="0"/>
        <w:ind w:left="360"/>
        <w:jc w:val="center"/>
        <w:rPr>
          <w:b/>
          <w:bCs/>
          <w:iCs/>
        </w:rPr>
      </w:pPr>
      <w:r w:rsidRPr="00AE1407">
        <w:rPr>
          <w:b/>
          <w:bCs/>
          <w:iCs/>
        </w:rPr>
        <w:t>О НЕЗАВИСНОЈ ПОНУДИ</w:t>
      </w:r>
    </w:p>
    <w:p w:rsidR="00B8542A" w:rsidRPr="00AE1407" w:rsidRDefault="00B8542A" w:rsidP="00EA647C">
      <w:pPr>
        <w:tabs>
          <w:tab w:val="left" w:pos="6028"/>
        </w:tabs>
        <w:autoSpaceDE w:val="0"/>
        <w:ind w:left="360"/>
        <w:jc w:val="center"/>
        <w:rPr>
          <w:b/>
          <w:bCs/>
          <w:iCs/>
        </w:rPr>
      </w:pPr>
    </w:p>
    <w:p w:rsidR="00B8542A" w:rsidRPr="00AE1407" w:rsidRDefault="00B8542A" w:rsidP="00EA647C">
      <w:pPr>
        <w:tabs>
          <w:tab w:val="left" w:pos="6028"/>
        </w:tabs>
        <w:autoSpaceDE w:val="0"/>
        <w:ind w:left="360"/>
        <w:jc w:val="center"/>
        <w:rPr>
          <w:b/>
          <w:bCs/>
          <w:iCs/>
        </w:rPr>
      </w:pPr>
    </w:p>
    <w:p w:rsidR="00B8542A" w:rsidRPr="00AE1407" w:rsidRDefault="00B8542A" w:rsidP="00EA647C">
      <w:pPr>
        <w:tabs>
          <w:tab w:val="left" w:pos="6028"/>
        </w:tabs>
        <w:autoSpaceDE w:val="0"/>
        <w:ind w:left="360"/>
        <w:jc w:val="center"/>
        <w:rPr>
          <w:b/>
          <w:bCs/>
          <w:iCs/>
        </w:rPr>
      </w:pPr>
    </w:p>
    <w:p w:rsidR="00B8542A" w:rsidRPr="00AE1407" w:rsidRDefault="00B8542A" w:rsidP="00F733FB">
      <w:pPr>
        <w:ind w:firstLine="720"/>
        <w:jc w:val="both"/>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B8542A" w:rsidRPr="00AE1407" w:rsidRDefault="00B8542A" w:rsidP="00A23F31">
      <w:pPr>
        <w:tabs>
          <w:tab w:val="left" w:pos="6028"/>
        </w:tabs>
        <w:autoSpaceDE w:val="0"/>
        <w:ind w:left="360"/>
        <w:rPr>
          <w:bCs/>
          <w:iCs/>
        </w:rPr>
      </w:pPr>
    </w:p>
    <w:p w:rsidR="00B8542A" w:rsidRDefault="00B8542A" w:rsidP="00A23F31">
      <w:pPr>
        <w:tabs>
          <w:tab w:val="left" w:pos="6028"/>
        </w:tabs>
        <w:autoSpaceDE w:val="0"/>
        <w:ind w:left="360"/>
        <w:rPr>
          <w:bCs/>
          <w:iCs/>
        </w:rPr>
      </w:pPr>
    </w:p>
    <w:p w:rsidR="00B8542A" w:rsidRPr="00E6161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tabs>
          <w:tab w:val="left" w:pos="6028"/>
        </w:tabs>
        <w:autoSpaceDE w:val="0"/>
        <w:ind w:left="360"/>
        <w:rPr>
          <w:bCs/>
          <w:iCs/>
        </w:rPr>
      </w:pPr>
    </w:p>
    <w:p w:rsidR="00B8542A" w:rsidRPr="00AE1407" w:rsidRDefault="00B8542A" w:rsidP="00A23F31">
      <w:pPr>
        <w:jc w:val="both"/>
        <w:rPr>
          <w:b/>
          <w:noProof/>
        </w:rPr>
      </w:pPr>
    </w:p>
    <w:p w:rsidR="00B8542A" w:rsidRPr="00AE1407" w:rsidRDefault="00855EF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8542A" w:rsidRPr="00AE1407" w:rsidRDefault="00B8542A"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B8542A" w:rsidRPr="00AE1407" w:rsidRDefault="00B8542A" w:rsidP="00A23F31">
      <w:pPr>
        <w:jc w:val="both"/>
        <w:rPr>
          <w:noProof/>
        </w:rPr>
      </w:pPr>
    </w:p>
    <w:p w:rsidR="00B8542A" w:rsidRPr="00AE1407" w:rsidRDefault="00B8542A"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542A" w:rsidRPr="00AE1407" w:rsidRDefault="00B8542A"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542A" w:rsidRPr="00AE1407" w:rsidRDefault="00B8542A">
      <w:pPr>
        <w:rPr>
          <w:noProof/>
        </w:rPr>
      </w:pPr>
      <w:r w:rsidRPr="00AE1407">
        <w:rPr>
          <w:noProof/>
        </w:rPr>
        <w:br w:type="page"/>
      </w:r>
    </w:p>
    <w:p w:rsidR="00B8542A" w:rsidRDefault="00B8542A" w:rsidP="00F32498">
      <w:pPr>
        <w:pStyle w:val="Heading1"/>
        <w:numPr>
          <w:ilvl w:val="0"/>
          <w:numId w:val="9"/>
        </w:numPr>
        <w:jc w:val="center"/>
        <w:rPr>
          <w:sz w:val="28"/>
          <w:szCs w:val="28"/>
        </w:rPr>
      </w:pPr>
      <w:bookmarkStart w:id="35" w:name="_Toc375826011"/>
      <w:bookmarkStart w:id="36" w:name="_Toc389030818"/>
      <w:bookmarkStart w:id="37" w:name="_Toc401143638"/>
      <w:r w:rsidRPr="00154CFE">
        <w:rPr>
          <w:sz w:val="28"/>
          <w:szCs w:val="28"/>
        </w:rPr>
        <w:t>ОБРАЗАЦ ИЗЈАВЕ О ПОШТОВАЊУ ОБАВЕЗА</w:t>
      </w:r>
      <w:bookmarkEnd w:id="35"/>
      <w:bookmarkEnd w:id="36"/>
      <w:bookmarkEnd w:id="37"/>
      <w:r>
        <w:rPr>
          <w:sz w:val="28"/>
          <w:szCs w:val="28"/>
        </w:rPr>
        <w:t xml:space="preserve"> </w:t>
      </w:r>
    </w:p>
    <w:p w:rsidR="00B8542A" w:rsidRPr="00AA260C" w:rsidRDefault="00B8542A" w:rsidP="00AA260C">
      <w:pPr>
        <w:jc w:val="center"/>
        <w:rPr>
          <w:b/>
          <w:sz w:val="28"/>
          <w:szCs w:val="28"/>
        </w:rPr>
      </w:pPr>
      <w:r w:rsidRPr="00AA260C">
        <w:rPr>
          <w:b/>
          <w:sz w:val="28"/>
          <w:szCs w:val="28"/>
        </w:rPr>
        <w:t>ИЗ ЧЛ. 75. СТ. 2. ЗАКОНА О ЈАВНИМ НАБАВКАМА</w:t>
      </w:r>
    </w:p>
    <w:p w:rsidR="00B8542A" w:rsidRPr="00AE1407" w:rsidRDefault="00B8542A" w:rsidP="0072089F">
      <w:pPr>
        <w:tabs>
          <w:tab w:val="left" w:pos="6028"/>
        </w:tabs>
        <w:autoSpaceDE w:val="0"/>
        <w:ind w:left="360"/>
        <w:rPr>
          <w:b/>
          <w:bCs/>
          <w:iCs/>
          <w:lang w:val="ru-RU"/>
        </w:rPr>
      </w:pPr>
    </w:p>
    <w:p w:rsidR="00B8542A" w:rsidRPr="00AE1407" w:rsidRDefault="00B8542A" w:rsidP="0072089F">
      <w:pPr>
        <w:tabs>
          <w:tab w:val="left" w:pos="6028"/>
        </w:tabs>
        <w:autoSpaceDE w:val="0"/>
        <w:ind w:left="360"/>
        <w:rPr>
          <w:bCs/>
          <w:iCs/>
          <w:lang w:val="ru-RU"/>
        </w:rPr>
      </w:pPr>
    </w:p>
    <w:p w:rsidR="00B8542A" w:rsidRPr="00AE1407" w:rsidRDefault="00B8542A" w:rsidP="00EA647C">
      <w:pPr>
        <w:tabs>
          <w:tab w:val="left" w:pos="709"/>
        </w:tabs>
        <w:autoSpaceDE w:val="0"/>
        <w:jc w:val="both"/>
        <w:rPr>
          <w:bCs/>
          <w:iCs/>
        </w:rPr>
      </w:pPr>
      <w:r w:rsidRPr="00AE1407">
        <w:rPr>
          <w:bCs/>
          <w:iCs/>
        </w:rPr>
        <w:tab/>
        <w:t xml:space="preserve">У </w:t>
      </w:r>
      <w:r>
        <w:rPr>
          <w:noProof/>
        </w:rPr>
        <w:t>складу</w:t>
      </w:r>
      <w:r w:rsidRPr="00AE1407">
        <w:rPr>
          <w:bCs/>
          <w:iCs/>
        </w:rPr>
        <w:t xml:space="preserve"> са чланом 75. став 2. Закона о јавним набавкама („Сл. гласник РС” бр. 124/2012), као заступник понуђача дајем:</w:t>
      </w: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jc w:val="center"/>
        <w:rPr>
          <w:b/>
          <w:bCs/>
          <w:iCs/>
        </w:rPr>
      </w:pPr>
      <w:r w:rsidRPr="00AE1407">
        <w:rPr>
          <w:b/>
          <w:bCs/>
          <w:iCs/>
        </w:rPr>
        <w:t>ИЗЈАВУ</w:t>
      </w:r>
    </w:p>
    <w:p w:rsidR="00B8542A" w:rsidRPr="00AE1407" w:rsidRDefault="00B8542A" w:rsidP="0072089F">
      <w:pPr>
        <w:tabs>
          <w:tab w:val="left" w:pos="6028"/>
        </w:tabs>
        <w:autoSpaceDE w:val="0"/>
        <w:ind w:left="360"/>
        <w:jc w:val="center"/>
        <w:rPr>
          <w:bCs/>
          <w:iCs/>
        </w:rPr>
      </w:pPr>
    </w:p>
    <w:p w:rsidR="00B8542A" w:rsidRPr="00AE1407" w:rsidRDefault="00B8542A" w:rsidP="0072089F">
      <w:pPr>
        <w:tabs>
          <w:tab w:val="left" w:pos="6028"/>
        </w:tabs>
        <w:autoSpaceDE w:val="0"/>
        <w:ind w:left="360"/>
        <w:jc w:val="center"/>
        <w:rPr>
          <w:bCs/>
          <w:iCs/>
        </w:rPr>
      </w:pPr>
    </w:p>
    <w:p w:rsidR="00B8542A" w:rsidRPr="00AE1407" w:rsidRDefault="00B8542A" w:rsidP="0072089F">
      <w:pPr>
        <w:tabs>
          <w:tab w:val="left" w:pos="6028"/>
        </w:tabs>
        <w:autoSpaceDE w:val="0"/>
        <w:ind w:left="360"/>
        <w:jc w:val="center"/>
        <w:rPr>
          <w:bCs/>
          <w:iCs/>
        </w:rPr>
      </w:pPr>
    </w:p>
    <w:p w:rsidR="00B8542A" w:rsidRPr="00AE1407" w:rsidRDefault="00B8542A" w:rsidP="008C3C22">
      <w:pPr>
        <w:tabs>
          <w:tab w:val="left" w:pos="6028"/>
        </w:tabs>
        <w:autoSpaceDE w:val="0"/>
        <w:jc w:val="both"/>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Pr="00E6161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Default="00B8542A" w:rsidP="0072089F">
      <w:pPr>
        <w:tabs>
          <w:tab w:val="left" w:pos="6028"/>
        </w:tabs>
        <w:autoSpaceDE w:val="0"/>
        <w:ind w:left="360"/>
        <w:rPr>
          <w:bCs/>
          <w:iCs/>
        </w:rPr>
      </w:pPr>
    </w:p>
    <w:p w:rsidR="00B8542A" w:rsidRPr="002A2F2E" w:rsidRDefault="00B8542A" w:rsidP="0072089F">
      <w:pPr>
        <w:tabs>
          <w:tab w:val="left" w:pos="6028"/>
        </w:tabs>
        <w:autoSpaceDE w:val="0"/>
        <w:ind w:left="360"/>
        <w:rPr>
          <w:bCs/>
          <w:iCs/>
        </w:rPr>
      </w:pPr>
    </w:p>
    <w:p w:rsidR="00B8542A" w:rsidRPr="00AE1407" w:rsidRDefault="00B8542A" w:rsidP="0072089F">
      <w:pPr>
        <w:tabs>
          <w:tab w:val="left" w:pos="6028"/>
        </w:tabs>
        <w:autoSpaceDE w:val="0"/>
        <w:ind w:left="360"/>
        <w:rPr>
          <w:bCs/>
          <w:iCs/>
        </w:rPr>
      </w:pPr>
    </w:p>
    <w:p w:rsidR="00B8542A" w:rsidRPr="00AE1407" w:rsidRDefault="00B8542A" w:rsidP="00A23F31">
      <w:pPr>
        <w:jc w:val="both"/>
        <w:rPr>
          <w:b/>
          <w:noProof/>
        </w:rPr>
      </w:pPr>
    </w:p>
    <w:p w:rsidR="00B8542A" w:rsidRPr="00AE1407" w:rsidRDefault="00855EF4" w:rsidP="00A23F31">
      <w:pPr>
        <w:jc w:val="both"/>
        <w:rPr>
          <w:noProof/>
        </w:rPr>
      </w:pPr>
      <w:r>
        <w:rPr>
          <w:noProof/>
          <w:lang w:val="en-US"/>
        </w:rPr>
        <w:pict>
          <v:shape id="Straight Arrow Connector 3" o:spid="_x0000_s1028" type="#_x0000_t32" style="position:absolute;left:0;text-align:left;margin-left:323.6pt;margin-top:12.9pt;width:115.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9" type="#_x0000_t32" style="position:absolute;left:0;text-align:left;margin-left:-4.9pt;margin-top:12.9pt;width:115.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8542A" w:rsidRPr="00AE1407" w:rsidRDefault="00B8542A"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B8542A" w:rsidRPr="00AE1407" w:rsidRDefault="00B8542A" w:rsidP="00A23F31">
      <w:pPr>
        <w:jc w:val="both"/>
        <w:rPr>
          <w:noProof/>
        </w:rPr>
      </w:pPr>
    </w:p>
    <w:p w:rsidR="00B8542A" w:rsidRPr="00AE1407" w:rsidRDefault="00B8542A"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542A" w:rsidRPr="00AE1407" w:rsidRDefault="00B8542A"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542A" w:rsidRPr="002A2F2E" w:rsidRDefault="00B8542A" w:rsidP="00F32498">
      <w:pPr>
        <w:pStyle w:val="Heading1"/>
        <w:numPr>
          <w:ilvl w:val="0"/>
          <w:numId w:val="9"/>
        </w:numPr>
        <w:jc w:val="center"/>
        <w:rPr>
          <w:sz w:val="28"/>
          <w:szCs w:val="28"/>
        </w:rPr>
      </w:pPr>
      <w:r w:rsidRPr="00AE1407">
        <w:rPr>
          <w:iCs/>
        </w:rPr>
        <w:br w:type="page"/>
      </w:r>
      <w:bookmarkStart w:id="38" w:name="_Toc375826012"/>
      <w:bookmarkStart w:id="39" w:name="_Toc389030819"/>
      <w:bookmarkStart w:id="40" w:name="_Toc401143639"/>
      <w:r w:rsidRPr="002A2F2E">
        <w:rPr>
          <w:sz w:val="28"/>
          <w:szCs w:val="28"/>
        </w:rPr>
        <w:lastRenderedPageBreak/>
        <w:t>ОБРАЗАЦ СТРУКТУРЕ ПОНУЂЕНЕ ЦЕНЕ</w:t>
      </w:r>
      <w:bookmarkEnd w:id="38"/>
      <w:bookmarkEnd w:id="39"/>
      <w:bookmarkEnd w:id="40"/>
    </w:p>
    <w:p w:rsidR="00B8542A" w:rsidRPr="00AE1407" w:rsidRDefault="00B8542A" w:rsidP="00B819C7">
      <w:pPr>
        <w:jc w:val="center"/>
        <w:rPr>
          <w:b/>
          <w:noProof/>
        </w:rPr>
      </w:pPr>
      <w:r w:rsidRPr="00AE1407">
        <w:rPr>
          <w:b/>
          <w:noProof/>
        </w:rPr>
        <w:t>(са упутством о попуњавању)</w:t>
      </w:r>
    </w:p>
    <w:p w:rsidR="00B8542A" w:rsidRPr="00520CD8" w:rsidRDefault="00B8542A" w:rsidP="002445A5">
      <w:pPr>
        <w:ind w:left="1440" w:firstLine="720"/>
        <w:rPr>
          <w:noProof/>
          <w:lang w:val="sr-Cyrl-CS"/>
        </w:rPr>
      </w:pPr>
      <w:r>
        <w:rPr>
          <w:noProof/>
          <w:lang w:val="sr-Cyrl-CS"/>
        </w:rPr>
        <w:t>Партија бр.____  (назив партије) ________________________</w:t>
      </w:r>
    </w:p>
    <w:p w:rsidR="00B8542A" w:rsidRDefault="00B8542A" w:rsidP="00B819C7">
      <w:pPr>
        <w:rPr>
          <w:b/>
          <w:noProof/>
        </w:rPr>
      </w:pPr>
    </w:p>
    <w:p w:rsidR="00B8542A" w:rsidRDefault="00B8542A" w:rsidP="00B819C7">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1773"/>
        <w:gridCol w:w="1843"/>
        <w:gridCol w:w="1843"/>
        <w:gridCol w:w="1842"/>
        <w:gridCol w:w="3261"/>
      </w:tblGrid>
      <w:tr w:rsidR="00B8542A" w:rsidRPr="00AE1407" w:rsidTr="00C402E2">
        <w:tc>
          <w:tcPr>
            <w:tcW w:w="496" w:type="dxa"/>
            <w:vAlign w:val="center"/>
          </w:tcPr>
          <w:p w:rsidR="00B8542A" w:rsidRPr="00C402E2" w:rsidRDefault="00B8542A" w:rsidP="00C402E2">
            <w:pPr>
              <w:jc w:val="center"/>
              <w:rPr>
                <w:b/>
                <w:noProof/>
              </w:rPr>
            </w:pPr>
            <w:r w:rsidRPr="00C402E2">
              <w:rPr>
                <w:b/>
                <w:noProof/>
                <w:sz w:val="22"/>
                <w:szCs w:val="22"/>
              </w:rPr>
              <w:t>РБ</w:t>
            </w:r>
          </w:p>
        </w:tc>
        <w:tc>
          <w:tcPr>
            <w:tcW w:w="1773" w:type="dxa"/>
            <w:vAlign w:val="center"/>
          </w:tcPr>
          <w:p w:rsidR="00B8542A" w:rsidRPr="00C402E2" w:rsidRDefault="00B8542A" w:rsidP="00C402E2">
            <w:pPr>
              <w:jc w:val="center"/>
              <w:rPr>
                <w:b/>
                <w:noProof/>
              </w:rPr>
            </w:pPr>
            <w:r w:rsidRPr="00C402E2">
              <w:rPr>
                <w:b/>
                <w:noProof/>
                <w:sz w:val="22"/>
                <w:szCs w:val="22"/>
              </w:rPr>
              <w:t>Јединична цена без ПДВ-а</w:t>
            </w:r>
          </w:p>
        </w:tc>
        <w:tc>
          <w:tcPr>
            <w:tcW w:w="1843" w:type="dxa"/>
            <w:vAlign w:val="center"/>
          </w:tcPr>
          <w:p w:rsidR="00B8542A" w:rsidRPr="00C402E2" w:rsidRDefault="00B8542A" w:rsidP="00C402E2">
            <w:pPr>
              <w:jc w:val="center"/>
              <w:rPr>
                <w:b/>
                <w:noProof/>
              </w:rPr>
            </w:pPr>
            <w:r w:rsidRPr="00C402E2">
              <w:rPr>
                <w:b/>
                <w:noProof/>
                <w:sz w:val="22"/>
                <w:szCs w:val="22"/>
              </w:rPr>
              <w:t>Јединична цена са ПДВ-ом</w:t>
            </w:r>
          </w:p>
        </w:tc>
        <w:tc>
          <w:tcPr>
            <w:tcW w:w="1843" w:type="dxa"/>
            <w:vAlign w:val="center"/>
          </w:tcPr>
          <w:p w:rsidR="00B8542A" w:rsidRPr="00C402E2" w:rsidRDefault="00B8542A" w:rsidP="00C402E2">
            <w:pPr>
              <w:jc w:val="center"/>
              <w:rPr>
                <w:b/>
                <w:noProof/>
              </w:rPr>
            </w:pPr>
            <w:r w:rsidRPr="00C402E2">
              <w:rPr>
                <w:b/>
                <w:noProof/>
                <w:sz w:val="22"/>
                <w:szCs w:val="22"/>
              </w:rPr>
              <w:t>Укупна цена без ПДВ-а</w:t>
            </w:r>
          </w:p>
        </w:tc>
        <w:tc>
          <w:tcPr>
            <w:tcW w:w="1842" w:type="dxa"/>
            <w:vAlign w:val="center"/>
          </w:tcPr>
          <w:p w:rsidR="00B8542A" w:rsidRPr="00C402E2" w:rsidRDefault="00B8542A" w:rsidP="00C402E2">
            <w:pPr>
              <w:jc w:val="center"/>
              <w:rPr>
                <w:b/>
                <w:noProof/>
              </w:rPr>
            </w:pPr>
            <w:r w:rsidRPr="00C402E2">
              <w:rPr>
                <w:b/>
                <w:noProof/>
                <w:sz w:val="22"/>
                <w:szCs w:val="22"/>
              </w:rPr>
              <w:t>Укупна цена са ПДВ-ом</w:t>
            </w:r>
          </w:p>
        </w:tc>
        <w:tc>
          <w:tcPr>
            <w:tcW w:w="3261" w:type="dxa"/>
            <w:vAlign w:val="center"/>
          </w:tcPr>
          <w:p w:rsidR="00B8542A" w:rsidRPr="00C402E2" w:rsidRDefault="00B8542A" w:rsidP="00C402E2">
            <w:pPr>
              <w:jc w:val="center"/>
              <w:rPr>
                <w:b/>
                <w:noProof/>
              </w:rPr>
            </w:pPr>
            <w:r w:rsidRPr="00C402E2">
              <w:rPr>
                <w:b/>
                <w:noProof/>
                <w:sz w:val="22"/>
                <w:szCs w:val="22"/>
              </w:rPr>
              <w:t>Остали трошкови</w:t>
            </w:r>
          </w:p>
          <w:p w:rsidR="00B8542A" w:rsidRPr="00C402E2" w:rsidRDefault="00B8542A" w:rsidP="00C402E2">
            <w:pPr>
              <w:jc w:val="center"/>
              <w:rPr>
                <w:b/>
                <w:noProof/>
              </w:rPr>
            </w:pPr>
            <w:r w:rsidRPr="00C402E2">
              <w:rPr>
                <w:b/>
                <w:noProof/>
                <w:sz w:val="22"/>
                <w:szCs w:val="22"/>
              </w:rPr>
              <w:t xml:space="preserve">(понуђач наводи, </w:t>
            </w:r>
          </w:p>
          <w:p w:rsidR="00B8542A" w:rsidRPr="00C402E2" w:rsidRDefault="00B8542A" w:rsidP="00C402E2">
            <w:pPr>
              <w:jc w:val="center"/>
              <w:rPr>
                <w:b/>
                <w:noProof/>
              </w:rPr>
            </w:pPr>
            <w:r w:rsidRPr="00C402E2">
              <w:rPr>
                <w:b/>
                <w:noProof/>
                <w:sz w:val="22"/>
                <w:szCs w:val="22"/>
              </w:rPr>
              <w:t>уколико их има)</w:t>
            </w:r>
          </w:p>
        </w:tc>
      </w:tr>
      <w:tr w:rsidR="00B8542A" w:rsidRPr="00AE1407" w:rsidTr="00C402E2">
        <w:tc>
          <w:tcPr>
            <w:tcW w:w="496" w:type="dxa"/>
            <w:vAlign w:val="center"/>
          </w:tcPr>
          <w:p w:rsidR="00B8542A" w:rsidRPr="00C402E2" w:rsidRDefault="00B8542A" w:rsidP="00C402E2">
            <w:pPr>
              <w:jc w:val="center"/>
              <w:rPr>
                <w:b/>
                <w:noProof/>
              </w:rPr>
            </w:pPr>
            <w:r w:rsidRPr="00C402E2">
              <w:rPr>
                <w:b/>
                <w:noProof/>
                <w:sz w:val="22"/>
                <w:szCs w:val="22"/>
              </w:rPr>
              <w:t>1.</w:t>
            </w:r>
          </w:p>
        </w:tc>
        <w:tc>
          <w:tcPr>
            <w:tcW w:w="177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2" w:type="dxa"/>
            <w:vAlign w:val="center"/>
          </w:tcPr>
          <w:p w:rsidR="00B8542A" w:rsidRPr="00C402E2" w:rsidRDefault="00B8542A" w:rsidP="00C402E2">
            <w:pPr>
              <w:jc w:val="center"/>
              <w:rPr>
                <w:b/>
                <w:noProof/>
              </w:rPr>
            </w:pPr>
          </w:p>
        </w:tc>
        <w:tc>
          <w:tcPr>
            <w:tcW w:w="3261" w:type="dxa"/>
            <w:vAlign w:val="center"/>
          </w:tcPr>
          <w:p w:rsidR="00B8542A" w:rsidRPr="00C402E2" w:rsidRDefault="00B8542A" w:rsidP="00C402E2">
            <w:pPr>
              <w:jc w:val="center"/>
              <w:rPr>
                <w:b/>
                <w:noProof/>
                <w:highlight w:val="yellow"/>
              </w:rPr>
            </w:pPr>
          </w:p>
        </w:tc>
      </w:tr>
    </w:tbl>
    <w:p w:rsidR="00B8542A" w:rsidRDefault="00B8542A" w:rsidP="00D61C97">
      <w:pPr>
        <w:jc w:val="center"/>
        <w:rPr>
          <w:b/>
          <w:noProof/>
        </w:rPr>
      </w:pPr>
    </w:p>
    <w:p w:rsidR="00B8542A" w:rsidRDefault="00B8542A" w:rsidP="00D61C97">
      <w:pPr>
        <w:jc w:val="center"/>
        <w:rPr>
          <w:b/>
          <w:noProof/>
        </w:rPr>
      </w:pPr>
    </w:p>
    <w:p w:rsidR="00B8542A" w:rsidRPr="004700A5" w:rsidRDefault="00B8542A" w:rsidP="00D61C97">
      <w:pPr>
        <w:jc w:val="cente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843"/>
        <w:gridCol w:w="1843"/>
        <w:gridCol w:w="1843"/>
        <w:gridCol w:w="1843"/>
      </w:tblGrid>
      <w:tr w:rsidR="00B8542A" w:rsidRPr="00D61C97" w:rsidTr="00C402E2">
        <w:tc>
          <w:tcPr>
            <w:tcW w:w="11058" w:type="dxa"/>
            <w:gridSpan w:val="6"/>
            <w:vAlign w:val="center"/>
          </w:tcPr>
          <w:p w:rsidR="00B8542A" w:rsidRPr="00C402E2" w:rsidRDefault="00B8542A" w:rsidP="00C402E2">
            <w:pPr>
              <w:jc w:val="center"/>
              <w:rPr>
                <w:b/>
                <w:noProof/>
              </w:rPr>
            </w:pPr>
            <w:r w:rsidRPr="00C402E2">
              <w:rPr>
                <w:b/>
                <w:noProof/>
              </w:rPr>
              <w:t>Процентуално учешће одређене врсте трошкова</w:t>
            </w:r>
          </w:p>
        </w:tc>
      </w:tr>
      <w:tr w:rsidR="00B8542A" w:rsidRPr="00D61C97" w:rsidTr="00C402E2">
        <w:tc>
          <w:tcPr>
            <w:tcW w:w="1843" w:type="dxa"/>
            <w:vAlign w:val="center"/>
          </w:tcPr>
          <w:p w:rsidR="00B8542A" w:rsidRPr="00C402E2" w:rsidRDefault="00B8542A" w:rsidP="00C402E2">
            <w:pPr>
              <w:jc w:val="center"/>
              <w:rPr>
                <w:b/>
                <w:noProof/>
              </w:rPr>
            </w:pPr>
            <w:r w:rsidRPr="00C402E2">
              <w:rPr>
                <w:b/>
                <w:noProof/>
                <w:sz w:val="22"/>
                <w:szCs w:val="22"/>
              </w:rPr>
              <w:t>РБ</w:t>
            </w:r>
          </w:p>
        </w:tc>
        <w:tc>
          <w:tcPr>
            <w:tcW w:w="1843" w:type="dxa"/>
            <w:vAlign w:val="center"/>
          </w:tcPr>
          <w:p w:rsidR="00B8542A" w:rsidRPr="00C402E2" w:rsidRDefault="00B8542A" w:rsidP="00C402E2">
            <w:pPr>
              <w:jc w:val="center"/>
              <w:rPr>
                <w:b/>
                <w:noProof/>
              </w:rPr>
            </w:pPr>
            <w:r w:rsidRPr="00C402E2">
              <w:rPr>
                <w:b/>
                <w:noProof/>
                <w:sz w:val="22"/>
                <w:szCs w:val="22"/>
              </w:rPr>
              <w:t>1</w:t>
            </w:r>
          </w:p>
        </w:tc>
        <w:tc>
          <w:tcPr>
            <w:tcW w:w="1843" w:type="dxa"/>
            <w:vAlign w:val="center"/>
          </w:tcPr>
          <w:p w:rsidR="00B8542A" w:rsidRPr="00C402E2" w:rsidRDefault="00B8542A" w:rsidP="00C402E2">
            <w:pPr>
              <w:jc w:val="center"/>
              <w:rPr>
                <w:b/>
                <w:noProof/>
              </w:rPr>
            </w:pPr>
            <w:r w:rsidRPr="00C402E2">
              <w:rPr>
                <w:b/>
                <w:noProof/>
                <w:sz w:val="22"/>
                <w:szCs w:val="22"/>
              </w:rPr>
              <w:t>2</w:t>
            </w:r>
          </w:p>
        </w:tc>
        <w:tc>
          <w:tcPr>
            <w:tcW w:w="1843" w:type="dxa"/>
            <w:vAlign w:val="center"/>
          </w:tcPr>
          <w:p w:rsidR="00B8542A" w:rsidRPr="00C402E2" w:rsidRDefault="00B8542A" w:rsidP="00C402E2">
            <w:pPr>
              <w:jc w:val="center"/>
              <w:rPr>
                <w:b/>
                <w:noProof/>
              </w:rPr>
            </w:pPr>
            <w:r w:rsidRPr="00C402E2">
              <w:rPr>
                <w:b/>
                <w:noProof/>
                <w:sz w:val="22"/>
                <w:szCs w:val="22"/>
              </w:rPr>
              <w:t>3</w:t>
            </w:r>
          </w:p>
        </w:tc>
        <w:tc>
          <w:tcPr>
            <w:tcW w:w="1843" w:type="dxa"/>
            <w:vAlign w:val="center"/>
          </w:tcPr>
          <w:p w:rsidR="00B8542A" w:rsidRPr="00C402E2" w:rsidRDefault="00B8542A" w:rsidP="00C402E2">
            <w:pPr>
              <w:jc w:val="center"/>
              <w:rPr>
                <w:b/>
                <w:noProof/>
              </w:rPr>
            </w:pPr>
            <w:r w:rsidRPr="00C402E2">
              <w:rPr>
                <w:b/>
                <w:noProof/>
                <w:sz w:val="22"/>
                <w:szCs w:val="22"/>
              </w:rPr>
              <w:t>4</w:t>
            </w:r>
          </w:p>
        </w:tc>
        <w:tc>
          <w:tcPr>
            <w:tcW w:w="1843" w:type="dxa"/>
            <w:vAlign w:val="center"/>
          </w:tcPr>
          <w:p w:rsidR="00B8542A" w:rsidRPr="00C402E2" w:rsidRDefault="00B8542A" w:rsidP="00C402E2">
            <w:pPr>
              <w:jc w:val="center"/>
              <w:rPr>
                <w:b/>
                <w:noProof/>
              </w:rPr>
            </w:pPr>
            <w:r w:rsidRPr="00C402E2">
              <w:rPr>
                <w:b/>
                <w:noProof/>
                <w:sz w:val="22"/>
                <w:szCs w:val="22"/>
              </w:rPr>
              <w:t>5</w:t>
            </w:r>
          </w:p>
        </w:tc>
      </w:tr>
      <w:tr w:rsidR="00B8542A" w:rsidRPr="00D61C97" w:rsidTr="00C402E2">
        <w:tc>
          <w:tcPr>
            <w:tcW w:w="1843" w:type="dxa"/>
            <w:vAlign w:val="center"/>
          </w:tcPr>
          <w:p w:rsidR="00B8542A" w:rsidRPr="00C402E2" w:rsidRDefault="00B8542A" w:rsidP="00C402E2">
            <w:pPr>
              <w:jc w:val="center"/>
              <w:rPr>
                <w:b/>
                <w:noProof/>
              </w:rPr>
            </w:pPr>
            <w:r w:rsidRPr="00C402E2">
              <w:rPr>
                <w:b/>
                <w:noProof/>
                <w:sz w:val="22"/>
                <w:szCs w:val="22"/>
              </w:rPr>
              <w:t>Назив</w:t>
            </w: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r>
      <w:tr w:rsidR="00B8542A" w:rsidRPr="00AE1407" w:rsidTr="00C402E2">
        <w:tc>
          <w:tcPr>
            <w:tcW w:w="1843" w:type="dxa"/>
            <w:vAlign w:val="center"/>
          </w:tcPr>
          <w:p w:rsidR="00B8542A" w:rsidRPr="00C402E2" w:rsidRDefault="00B8542A" w:rsidP="00C402E2">
            <w:pPr>
              <w:jc w:val="center"/>
              <w:rPr>
                <w:b/>
                <w:noProof/>
              </w:rPr>
            </w:pPr>
            <w:r w:rsidRPr="00C402E2">
              <w:rPr>
                <w:b/>
                <w:noProof/>
                <w:sz w:val="22"/>
                <w:szCs w:val="22"/>
              </w:rPr>
              <w:t>%</w:t>
            </w: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c>
          <w:tcPr>
            <w:tcW w:w="1843" w:type="dxa"/>
            <w:vAlign w:val="center"/>
          </w:tcPr>
          <w:p w:rsidR="00B8542A" w:rsidRPr="00C402E2" w:rsidRDefault="00B8542A" w:rsidP="00C402E2">
            <w:pPr>
              <w:jc w:val="center"/>
              <w:rPr>
                <w:b/>
                <w:noProof/>
              </w:rPr>
            </w:pPr>
          </w:p>
        </w:tc>
      </w:tr>
    </w:tbl>
    <w:p w:rsidR="00B8542A" w:rsidRPr="00AE1407" w:rsidRDefault="00B8542A" w:rsidP="00D61C97">
      <w:pPr>
        <w:jc w:val="center"/>
        <w:rPr>
          <w:b/>
          <w:noProof/>
        </w:rPr>
      </w:pPr>
    </w:p>
    <w:p w:rsidR="00B8542A" w:rsidRPr="00AE1407" w:rsidRDefault="00B8542A" w:rsidP="00D61C97">
      <w:pPr>
        <w:jc w:val="center"/>
        <w:rPr>
          <w:b/>
          <w:noProof/>
        </w:rPr>
      </w:pPr>
    </w:p>
    <w:p w:rsidR="00B8542A" w:rsidRDefault="00B8542A" w:rsidP="00D61C97">
      <w:pPr>
        <w:jc w:val="both"/>
        <w:rPr>
          <w:noProof/>
          <w:u w:val="single"/>
        </w:rPr>
      </w:pPr>
      <w:r>
        <w:rPr>
          <w:noProof/>
          <w:u w:val="single"/>
        </w:rPr>
        <w:t>Напомене</w:t>
      </w:r>
      <w:r w:rsidRPr="00AE1407">
        <w:rPr>
          <w:noProof/>
          <w:u w:val="single"/>
        </w:rPr>
        <w:t>:</w:t>
      </w:r>
    </w:p>
    <w:p w:rsidR="00B8542A" w:rsidRPr="00AE1407" w:rsidRDefault="00B8542A" w:rsidP="00D61C97">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B8542A" w:rsidRPr="005025A7" w:rsidRDefault="00B8542A" w:rsidP="00D61C97">
      <w:pPr>
        <w:jc w:val="both"/>
        <w:rPr>
          <w:noProof/>
          <w:u w:val="single"/>
        </w:rPr>
      </w:pPr>
    </w:p>
    <w:p w:rsidR="00B8542A" w:rsidRPr="00D61C97" w:rsidRDefault="00B8542A" w:rsidP="00D61C97">
      <w:pPr>
        <w:numPr>
          <w:ilvl w:val="0"/>
          <w:numId w:val="2"/>
        </w:numPr>
        <w:jc w:val="both"/>
        <w:rPr>
          <w:noProof/>
        </w:rPr>
      </w:pPr>
      <w:r w:rsidRPr="00D61C9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B8542A" w:rsidRPr="005E6F98" w:rsidRDefault="00B8542A" w:rsidP="00D61C97">
      <w:pPr>
        <w:ind w:left="360"/>
        <w:jc w:val="both"/>
        <w:rPr>
          <w:noProof/>
        </w:rPr>
      </w:pPr>
    </w:p>
    <w:p w:rsidR="00B8542A" w:rsidRPr="00094088" w:rsidRDefault="00B8542A" w:rsidP="00D61C97">
      <w:pPr>
        <w:ind w:left="360"/>
        <w:jc w:val="both"/>
        <w:rPr>
          <w:noProof/>
          <w:color w:val="FF0000"/>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Pr="00D61C97"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Default="00B8542A" w:rsidP="001F3061">
      <w:pPr>
        <w:ind w:left="360"/>
        <w:jc w:val="both"/>
        <w:rPr>
          <w:noProof/>
        </w:rPr>
      </w:pPr>
    </w:p>
    <w:p w:rsidR="00B8542A" w:rsidRPr="002A2F2E" w:rsidRDefault="00B8542A" w:rsidP="001F3061">
      <w:pPr>
        <w:ind w:left="360"/>
        <w:jc w:val="both"/>
        <w:rPr>
          <w:noProof/>
        </w:rPr>
      </w:pPr>
    </w:p>
    <w:p w:rsidR="00B8542A" w:rsidRPr="00AE1407" w:rsidRDefault="00B8542A" w:rsidP="00CE3EED">
      <w:pPr>
        <w:jc w:val="both"/>
        <w:rPr>
          <w:b/>
          <w:noProof/>
        </w:rPr>
      </w:pPr>
    </w:p>
    <w:p w:rsidR="00B8542A" w:rsidRPr="00AE1407" w:rsidRDefault="00855EF4" w:rsidP="00CE3EED">
      <w:pPr>
        <w:jc w:val="both"/>
        <w:rPr>
          <w:noProof/>
        </w:rPr>
      </w:pPr>
      <w:r>
        <w:rPr>
          <w:noProof/>
          <w:lang w:val="en-US"/>
        </w:rPr>
        <w:pict>
          <v:shape id="_x0000_s1030" type="#_x0000_t32" style="position:absolute;left:0;text-align:left;margin-left:323.6pt;margin-top:12.9pt;width:11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1" type="#_x0000_t32" style="position:absolute;left:0;text-align:left;margin-left:-4.9pt;margin-top:12.9pt;width:11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8542A" w:rsidRPr="00AE1407" w:rsidRDefault="00B8542A"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B8542A" w:rsidRPr="00AE1407" w:rsidRDefault="00B8542A" w:rsidP="00CE3EED">
      <w:pPr>
        <w:jc w:val="both"/>
        <w:rPr>
          <w:noProof/>
        </w:rPr>
      </w:pPr>
    </w:p>
    <w:p w:rsidR="00B8542A" w:rsidRPr="00AE1407" w:rsidRDefault="00B8542A"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542A" w:rsidRPr="00AE1407" w:rsidRDefault="00B8542A"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542A" w:rsidRDefault="00B8542A" w:rsidP="00F32498">
      <w:pPr>
        <w:pStyle w:val="Heading1"/>
        <w:numPr>
          <w:ilvl w:val="0"/>
          <w:numId w:val="9"/>
        </w:numPr>
        <w:jc w:val="center"/>
        <w:rPr>
          <w:sz w:val="28"/>
          <w:szCs w:val="28"/>
        </w:rPr>
      </w:pPr>
      <w:bookmarkStart w:id="41" w:name="_Toc375826013"/>
      <w:bookmarkStart w:id="42" w:name="_Toc389030820"/>
      <w:r>
        <w:br w:type="page"/>
      </w:r>
      <w:bookmarkStart w:id="43" w:name="_Toc401143640"/>
      <w:r w:rsidRPr="0003299A">
        <w:rPr>
          <w:sz w:val="28"/>
          <w:szCs w:val="28"/>
        </w:rPr>
        <w:lastRenderedPageBreak/>
        <w:t>ОБРАЗАЦ ТРОШКОВА ПРИПРЕМЕ ПОНУДЕ</w:t>
      </w:r>
      <w:bookmarkEnd w:id="41"/>
      <w:bookmarkEnd w:id="42"/>
      <w:bookmarkEnd w:id="43"/>
    </w:p>
    <w:p w:rsidR="00B8542A" w:rsidRPr="00F91D44" w:rsidRDefault="00B8542A" w:rsidP="00F91D44"/>
    <w:p w:rsidR="00B8542A" w:rsidRDefault="00B8542A" w:rsidP="00F91D44">
      <w:pPr>
        <w:jc w:val="both"/>
      </w:pPr>
      <w:r w:rsidRPr="00F91D44">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542A" w:rsidRPr="005C6CE7" w:rsidRDefault="00B8542A" w:rsidP="00F91D44">
      <w:pPr>
        <w:jc w:val="both"/>
      </w:pPr>
    </w:p>
    <w:tbl>
      <w:tblPr>
        <w:tblW w:w="0" w:type="auto"/>
        <w:tblInd w:w="-34" w:type="dxa"/>
        <w:tblLayout w:type="fixed"/>
        <w:tblLook w:val="0000" w:firstRow="0" w:lastRow="0" w:firstColumn="0" w:lastColumn="0" w:noHBand="0" w:noVBand="0"/>
      </w:tblPr>
      <w:tblGrid>
        <w:gridCol w:w="5752"/>
        <w:gridCol w:w="3300"/>
      </w:tblGrid>
      <w:tr w:rsidR="00B8542A" w:rsidRPr="002A2F2E" w:rsidTr="00F21767">
        <w:tc>
          <w:tcPr>
            <w:tcW w:w="5752" w:type="dxa"/>
            <w:tcBorders>
              <w:top w:val="single" w:sz="4" w:space="0" w:color="000000"/>
              <w:left w:val="single" w:sz="4" w:space="0" w:color="000000"/>
              <w:bottom w:val="single" w:sz="4" w:space="0" w:color="000000"/>
            </w:tcBorders>
            <w:vAlign w:val="center"/>
          </w:tcPr>
          <w:p w:rsidR="00B8542A" w:rsidRPr="002A2F2E" w:rsidRDefault="00B8542A"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B8542A" w:rsidRPr="002A2F2E" w:rsidRDefault="00B8542A" w:rsidP="00F21767">
            <w:pPr>
              <w:jc w:val="center"/>
              <w:rPr>
                <w:b/>
              </w:rPr>
            </w:pPr>
            <w:r w:rsidRPr="002A2F2E">
              <w:rPr>
                <w:b/>
              </w:rPr>
              <w:t>ИЗНОС ТРОШКА У РСД без ПДВ-а</w:t>
            </w:r>
          </w:p>
        </w:tc>
      </w:tr>
      <w:tr w:rsidR="00B8542A" w:rsidRPr="002A2F2E" w:rsidTr="00D56BDA">
        <w:trPr>
          <w:trHeight w:val="558"/>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D56BDA">
        <w:trPr>
          <w:trHeight w:val="566"/>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D56BDA">
        <w:trPr>
          <w:trHeight w:val="561"/>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D56BDA">
        <w:trPr>
          <w:trHeight w:val="555"/>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D56BDA">
        <w:trPr>
          <w:trHeight w:val="549"/>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D56BDA">
        <w:trPr>
          <w:trHeight w:val="556"/>
        </w:trPr>
        <w:tc>
          <w:tcPr>
            <w:tcW w:w="5752" w:type="dxa"/>
            <w:tcBorders>
              <w:top w:val="single" w:sz="4" w:space="0" w:color="000000"/>
              <w:left w:val="single" w:sz="4" w:space="0" w:color="000000"/>
              <w:bottom w:val="single" w:sz="4" w:space="0" w:color="000000"/>
            </w:tcBorders>
          </w:tcPr>
          <w:p w:rsidR="00B8542A" w:rsidRPr="002A2F2E" w:rsidRDefault="00B8542A" w:rsidP="009749FB">
            <w:pPr>
              <w:rPr>
                <w:b/>
              </w:rPr>
            </w:pP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r w:rsidR="00B8542A" w:rsidRPr="002A2F2E" w:rsidTr="009749FB">
        <w:tc>
          <w:tcPr>
            <w:tcW w:w="5752" w:type="dxa"/>
            <w:tcBorders>
              <w:top w:val="single" w:sz="4" w:space="0" w:color="000000"/>
              <w:left w:val="single" w:sz="4" w:space="0" w:color="000000"/>
              <w:bottom w:val="single" w:sz="4" w:space="0" w:color="000000"/>
            </w:tcBorders>
          </w:tcPr>
          <w:p w:rsidR="00B8542A" w:rsidRPr="002A2F2E" w:rsidRDefault="00B8542A" w:rsidP="00F418AC">
            <w:pPr>
              <w:jc w:val="right"/>
              <w:rPr>
                <w:b/>
              </w:rPr>
            </w:pPr>
            <w:r w:rsidRPr="002A2F2E">
              <w:rPr>
                <w:b/>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B8542A" w:rsidRPr="002A2F2E" w:rsidRDefault="00B8542A" w:rsidP="009749FB">
            <w:pPr>
              <w:rPr>
                <w:b/>
              </w:rPr>
            </w:pPr>
          </w:p>
        </w:tc>
      </w:tr>
    </w:tbl>
    <w:p w:rsidR="00B8542A" w:rsidRPr="002A2F2E" w:rsidRDefault="00B8542A" w:rsidP="00B819C7">
      <w:pPr>
        <w:rPr>
          <w:b/>
          <w:noProof/>
        </w:rPr>
      </w:pPr>
    </w:p>
    <w:p w:rsidR="00B8542A" w:rsidRPr="002A2F2E" w:rsidRDefault="00B8542A" w:rsidP="0052769E">
      <w:pPr>
        <w:rPr>
          <w:b/>
        </w:rPr>
      </w:pPr>
    </w:p>
    <w:p w:rsidR="00B8542A" w:rsidRDefault="00B8542A" w:rsidP="0052769E">
      <w:r w:rsidRPr="002A2F2E">
        <w:rPr>
          <w:b/>
        </w:rPr>
        <w:t>Напомена</w:t>
      </w:r>
      <w:r>
        <w:t xml:space="preserve">: </w:t>
      </w:r>
    </w:p>
    <w:p w:rsidR="00B8542A" w:rsidRDefault="00B8542A" w:rsidP="0052769E">
      <w:r>
        <w:t>Д</w:t>
      </w:r>
      <w:r w:rsidRPr="002A2F2E">
        <w:t>остављање овог обрасца није обавезно.</w:t>
      </w:r>
    </w:p>
    <w:p w:rsidR="00B8542A" w:rsidRDefault="00B8542A" w:rsidP="0052769E"/>
    <w:p w:rsidR="00B8542A" w:rsidRDefault="00B8542A" w:rsidP="000B515A">
      <w:pPr>
        <w:tabs>
          <w:tab w:val="left" w:pos="6028"/>
        </w:tabs>
        <w:autoSpaceDE w:val="0"/>
        <w:rPr>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Default="00B8542A" w:rsidP="002A2F2E">
      <w:pPr>
        <w:jc w:val="both"/>
        <w:rPr>
          <w:b/>
          <w:noProof/>
        </w:rPr>
      </w:pPr>
    </w:p>
    <w:p w:rsidR="00B8542A" w:rsidRPr="002A2F2E" w:rsidRDefault="00B8542A" w:rsidP="002A2F2E">
      <w:pPr>
        <w:jc w:val="both"/>
        <w:rPr>
          <w:b/>
          <w:noProof/>
        </w:rPr>
      </w:pPr>
    </w:p>
    <w:p w:rsidR="00B8542A" w:rsidRPr="00AE1407" w:rsidRDefault="00855EF4" w:rsidP="002A2F2E">
      <w:pPr>
        <w:jc w:val="both"/>
        <w:rPr>
          <w:noProof/>
        </w:rPr>
      </w:pPr>
      <w:r>
        <w:rPr>
          <w:noProof/>
          <w:lang w:val="en-US"/>
        </w:rPr>
        <w:pict>
          <v:shape id="_x0000_s1032" type="#_x0000_t32" style="position:absolute;left:0;text-align:left;margin-left:323.6pt;margin-top:12.9pt;width: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3" type="#_x0000_t32" style="position:absolute;left:0;text-align:left;margin-left:-4.9pt;margin-top:12.9pt;width:115.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B8542A" w:rsidRPr="00AE1407" w:rsidRDefault="00B8542A"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B8542A" w:rsidRPr="00AE1407" w:rsidRDefault="00B8542A" w:rsidP="002A2F2E">
      <w:pPr>
        <w:jc w:val="both"/>
        <w:rPr>
          <w:noProof/>
        </w:rPr>
      </w:pPr>
    </w:p>
    <w:p w:rsidR="00B8542A" w:rsidRPr="00AE1407" w:rsidRDefault="00B8542A"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542A" w:rsidRPr="00AE1407" w:rsidRDefault="00B8542A"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542A" w:rsidRPr="00AE1407" w:rsidRDefault="00B8542A" w:rsidP="000B515A">
      <w:pPr>
        <w:tabs>
          <w:tab w:val="left" w:pos="6028"/>
        </w:tabs>
        <w:autoSpaceDE w:val="0"/>
        <w:rPr>
          <w:bCs/>
          <w:iCs/>
        </w:rPr>
      </w:pPr>
    </w:p>
    <w:p w:rsidR="00B8542A" w:rsidRPr="00AE1407" w:rsidRDefault="00B8542A" w:rsidP="00945647">
      <w:pPr>
        <w:pStyle w:val="Heading2"/>
        <w:numPr>
          <w:ilvl w:val="0"/>
          <w:numId w:val="9"/>
        </w:numPr>
        <w:rPr>
          <w:noProof/>
        </w:rPr>
        <w:sectPr w:rsidR="00B8542A"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B8542A" w:rsidRPr="00BC6DD7" w:rsidRDefault="00B8542A" w:rsidP="00F32498">
      <w:pPr>
        <w:pStyle w:val="Heading1"/>
        <w:numPr>
          <w:ilvl w:val="0"/>
          <w:numId w:val="9"/>
        </w:numPr>
        <w:jc w:val="center"/>
        <w:rPr>
          <w:sz w:val="28"/>
          <w:szCs w:val="28"/>
        </w:rPr>
      </w:pPr>
      <w:bookmarkStart w:id="44" w:name="_Toc375826014"/>
      <w:bookmarkStart w:id="45" w:name="_Toc389030821"/>
      <w:bookmarkStart w:id="46" w:name="_Toc401143641"/>
      <w:r w:rsidRPr="00BC6DD7">
        <w:rPr>
          <w:sz w:val="28"/>
          <w:szCs w:val="28"/>
        </w:rPr>
        <w:lastRenderedPageBreak/>
        <w:t>ОБРАЗАЦ ПОНУДЕ</w:t>
      </w:r>
      <w:bookmarkEnd w:id="44"/>
      <w:bookmarkEnd w:id="45"/>
      <w:bookmarkEnd w:id="46"/>
    </w:p>
    <w:p w:rsidR="00B8542A" w:rsidRPr="00AE1407" w:rsidRDefault="00B8542A"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B8542A" w:rsidRPr="00AE1407" w:rsidTr="00C402E2">
        <w:trPr>
          <w:trHeight w:val="856"/>
        </w:trPr>
        <w:tc>
          <w:tcPr>
            <w:tcW w:w="5245" w:type="dxa"/>
            <w:vAlign w:val="center"/>
          </w:tcPr>
          <w:p w:rsidR="00B8542A" w:rsidRPr="002445A5" w:rsidRDefault="00B8542A" w:rsidP="00C402E2">
            <w:pPr>
              <w:jc w:val="right"/>
              <w:rPr>
                <w:noProof/>
              </w:rPr>
            </w:pPr>
            <w:r w:rsidRPr="002445A5">
              <w:rPr>
                <w:noProof/>
              </w:rPr>
              <w:t>Предмет јавне набавке</w:t>
            </w:r>
          </w:p>
        </w:tc>
        <w:tc>
          <w:tcPr>
            <w:tcW w:w="10065" w:type="dxa"/>
            <w:gridSpan w:val="5"/>
            <w:tcBorders>
              <w:top w:val="inset" w:sz="6" w:space="0" w:color="auto"/>
              <w:right w:val="inset" w:sz="6" w:space="0" w:color="auto"/>
            </w:tcBorders>
          </w:tcPr>
          <w:p w:rsidR="0005455D" w:rsidRDefault="0005455D" w:rsidP="0005455D">
            <w:pPr>
              <w:jc w:val="both"/>
              <w:rPr>
                <w:b/>
                <w:noProof/>
                <w:lang w:val="sr-Cyrl-CS"/>
              </w:rPr>
            </w:pPr>
          </w:p>
          <w:p w:rsidR="00B8542A" w:rsidRPr="0005455D" w:rsidRDefault="00B8542A" w:rsidP="0005455D">
            <w:pPr>
              <w:jc w:val="both"/>
              <w:rPr>
                <w:b/>
                <w:lang w:val="sr-Cyrl-CS"/>
              </w:rPr>
            </w:pPr>
            <w:r w:rsidRPr="00C402E2">
              <w:rPr>
                <w:b/>
                <w:noProof/>
                <w:lang w:val="sr-Cyrl-CS"/>
              </w:rPr>
              <w:t xml:space="preserve">257-14-О Уље за ложење, </w:t>
            </w:r>
            <w:r w:rsidRPr="00C402E2">
              <w:rPr>
                <w:b/>
                <w:lang w:val="sr-Cyrl-BA"/>
              </w:rPr>
              <w:t xml:space="preserve"> партија 1. </w:t>
            </w:r>
            <w:r>
              <w:rPr>
                <w:b/>
                <w:lang w:val="sr-Cyrl-CS"/>
              </w:rPr>
              <w:t xml:space="preserve">Уље за ложење </w:t>
            </w:r>
            <w:r w:rsidR="0005455D">
              <w:rPr>
                <w:b/>
                <w:lang w:val="sr-Cyrl-CS"/>
              </w:rPr>
              <w:t xml:space="preserve">– </w:t>
            </w:r>
            <w:r w:rsidR="00945647">
              <w:rPr>
                <w:b/>
                <w:lang w:val="sr-Cyrl-CS"/>
              </w:rPr>
              <w:t>мазут</w:t>
            </w:r>
          </w:p>
        </w:tc>
      </w:tr>
      <w:tr w:rsidR="00B8542A" w:rsidRPr="00AE1407" w:rsidTr="00C402E2">
        <w:tc>
          <w:tcPr>
            <w:tcW w:w="5245" w:type="dxa"/>
          </w:tcPr>
          <w:p w:rsidR="00B8542A" w:rsidRPr="00AE1407" w:rsidRDefault="00B8542A" w:rsidP="00C402E2">
            <w:pPr>
              <w:jc w:val="right"/>
              <w:rPr>
                <w:noProof/>
              </w:rPr>
            </w:pPr>
            <w:r w:rsidRPr="00AE1407">
              <w:rPr>
                <w:noProof/>
              </w:rPr>
              <w:t>Број понуде</w:t>
            </w:r>
          </w:p>
        </w:tc>
        <w:tc>
          <w:tcPr>
            <w:tcW w:w="3402" w:type="dxa"/>
            <w:gridSpan w:val="2"/>
            <w:tcBorders>
              <w:top w:val="inset" w:sz="6" w:space="0" w:color="auto"/>
            </w:tcBorders>
          </w:tcPr>
          <w:p w:rsidR="00B8542A" w:rsidRPr="00AE1407" w:rsidRDefault="00B8542A" w:rsidP="00C402E2">
            <w:pPr>
              <w:jc w:val="right"/>
              <w:rPr>
                <w:noProof/>
              </w:rPr>
            </w:pPr>
          </w:p>
        </w:tc>
        <w:tc>
          <w:tcPr>
            <w:tcW w:w="2977" w:type="dxa"/>
            <w:tcBorders>
              <w:top w:val="inset" w:sz="6" w:space="0" w:color="auto"/>
            </w:tcBorders>
          </w:tcPr>
          <w:p w:rsidR="00B8542A" w:rsidRPr="00AE1407" w:rsidRDefault="00B8542A" w:rsidP="00C402E2">
            <w:pPr>
              <w:jc w:val="right"/>
              <w:rPr>
                <w:noProof/>
              </w:rPr>
            </w:pPr>
            <w:r w:rsidRPr="00AE1407">
              <w:rPr>
                <w:noProof/>
              </w:rPr>
              <w:t>Датум понуде</w:t>
            </w:r>
          </w:p>
        </w:tc>
        <w:tc>
          <w:tcPr>
            <w:tcW w:w="3686" w:type="dxa"/>
            <w:gridSpan w:val="2"/>
            <w:tcBorders>
              <w:top w:val="inset" w:sz="6" w:space="0" w:color="auto"/>
            </w:tcBorders>
          </w:tcPr>
          <w:p w:rsidR="00B8542A" w:rsidRPr="00C402E2" w:rsidRDefault="00B8542A" w:rsidP="00C402E2">
            <w:pPr>
              <w:jc w:val="right"/>
              <w:rPr>
                <w:b/>
                <w:noProof/>
              </w:rPr>
            </w:pPr>
          </w:p>
        </w:tc>
      </w:tr>
      <w:tr w:rsidR="00B8542A" w:rsidRPr="00AE1407" w:rsidTr="00C402E2">
        <w:tc>
          <w:tcPr>
            <w:tcW w:w="15310" w:type="dxa"/>
            <w:gridSpan w:val="6"/>
          </w:tcPr>
          <w:p w:rsidR="00B8542A" w:rsidRPr="00C402E2" w:rsidRDefault="00B8542A" w:rsidP="00C402E2">
            <w:pPr>
              <w:jc w:val="center"/>
              <w:rPr>
                <w:b/>
                <w:noProof/>
              </w:rPr>
            </w:pPr>
            <w:r w:rsidRPr="00C402E2">
              <w:rPr>
                <w:b/>
                <w:noProof/>
              </w:rPr>
              <w:br w:type="page"/>
              <w:t>Општи подаци о понуђачу</w:t>
            </w:r>
          </w:p>
        </w:tc>
      </w:tr>
      <w:tr w:rsidR="00B8542A" w:rsidRPr="00AE1407" w:rsidTr="00C402E2">
        <w:tc>
          <w:tcPr>
            <w:tcW w:w="5245" w:type="dxa"/>
          </w:tcPr>
          <w:p w:rsidR="00B8542A" w:rsidRPr="00C402E2" w:rsidRDefault="00B8542A" w:rsidP="005E2923">
            <w:pPr>
              <w:rPr>
                <w:b/>
                <w:noProof/>
              </w:rPr>
            </w:pPr>
            <w:r w:rsidRPr="00AE1407">
              <w:rPr>
                <w:noProof/>
              </w:rPr>
              <w:t>Пословно име или скраћени назив из одговарајућег регистра</w:t>
            </w:r>
          </w:p>
        </w:tc>
        <w:tc>
          <w:tcPr>
            <w:tcW w:w="10065" w:type="dxa"/>
            <w:gridSpan w:val="5"/>
          </w:tcPr>
          <w:p w:rsidR="00B8542A" w:rsidRPr="00C402E2" w:rsidRDefault="00B8542A" w:rsidP="005E2923">
            <w:pPr>
              <w:rPr>
                <w:b/>
                <w:noProof/>
              </w:rPr>
            </w:pPr>
          </w:p>
        </w:tc>
      </w:tr>
      <w:tr w:rsidR="00B8542A" w:rsidRPr="00AE1407" w:rsidTr="00C402E2">
        <w:tc>
          <w:tcPr>
            <w:tcW w:w="5245" w:type="dxa"/>
          </w:tcPr>
          <w:p w:rsidR="00B8542A" w:rsidRPr="00C402E2" w:rsidRDefault="00B8542A" w:rsidP="005E2923">
            <w:pPr>
              <w:rPr>
                <w:b/>
                <w:noProof/>
              </w:rPr>
            </w:pPr>
            <w:r w:rsidRPr="00AE1407">
              <w:rPr>
                <w:noProof/>
              </w:rPr>
              <w:t>Адреса седишта</w:t>
            </w:r>
          </w:p>
        </w:tc>
        <w:tc>
          <w:tcPr>
            <w:tcW w:w="10065" w:type="dxa"/>
            <w:gridSpan w:val="5"/>
          </w:tcPr>
          <w:p w:rsidR="00B8542A" w:rsidRPr="00C402E2" w:rsidRDefault="00B8542A" w:rsidP="005E2923">
            <w:pPr>
              <w:rPr>
                <w:b/>
                <w:noProof/>
              </w:rPr>
            </w:pPr>
          </w:p>
        </w:tc>
      </w:tr>
      <w:tr w:rsidR="00B8542A" w:rsidRPr="00AE1407" w:rsidTr="00C402E2">
        <w:tc>
          <w:tcPr>
            <w:tcW w:w="5245" w:type="dxa"/>
          </w:tcPr>
          <w:p w:rsidR="00B8542A" w:rsidRPr="00AE1407" w:rsidRDefault="00B8542A" w:rsidP="005E2923">
            <w:pPr>
              <w:rPr>
                <w:noProof/>
              </w:rPr>
            </w:pPr>
            <w:r w:rsidRPr="00AE1407">
              <w:rPr>
                <w:noProof/>
              </w:rPr>
              <w:t>Име особе за контакт</w:t>
            </w:r>
          </w:p>
        </w:tc>
        <w:tc>
          <w:tcPr>
            <w:tcW w:w="3402" w:type="dxa"/>
            <w:gridSpan w:val="2"/>
          </w:tcPr>
          <w:p w:rsidR="00B8542A" w:rsidRPr="00C402E2" w:rsidRDefault="00B8542A" w:rsidP="005E2923">
            <w:pPr>
              <w:rPr>
                <w:b/>
                <w:noProof/>
              </w:rPr>
            </w:pPr>
          </w:p>
        </w:tc>
        <w:tc>
          <w:tcPr>
            <w:tcW w:w="3508" w:type="dxa"/>
            <w:gridSpan w:val="2"/>
          </w:tcPr>
          <w:p w:rsidR="00B8542A" w:rsidRPr="00C402E2" w:rsidRDefault="00B8542A" w:rsidP="00C402E2">
            <w:pPr>
              <w:jc w:val="right"/>
              <w:rPr>
                <w:b/>
                <w:noProof/>
              </w:rPr>
            </w:pPr>
            <w:r w:rsidRPr="00AE1407">
              <w:rPr>
                <w:noProof/>
              </w:rPr>
              <w:t xml:space="preserve">Матични број </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C402E2" w:rsidRDefault="00B8542A" w:rsidP="005E2923">
            <w:pPr>
              <w:rPr>
                <w:b/>
                <w:noProof/>
              </w:rPr>
            </w:pPr>
            <w:r w:rsidRPr="00AE1407">
              <w:rPr>
                <w:noProof/>
              </w:rPr>
              <w:t>Телефон/факс</w:t>
            </w:r>
          </w:p>
        </w:tc>
        <w:tc>
          <w:tcPr>
            <w:tcW w:w="3402" w:type="dxa"/>
            <w:gridSpan w:val="2"/>
          </w:tcPr>
          <w:p w:rsidR="00B8542A" w:rsidRPr="00C402E2" w:rsidRDefault="00B8542A" w:rsidP="005E2923">
            <w:pPr>
              <w:rPr>
                <w:b/>
                <w:noProof/>
              </w:rPr>
            </w:pPr>
          </w:p>
        </w:tc>
        <w:tc>
          <w:tcPr>
            <w:tcW w:w="3508" w:type="dxa"/>
            <w:gridSpan w:val="2"/>
          </w:tcPr>
          <w:p w:rsidR="00B8542A" w:rsidRPr="00C402E2" w:rsidRDefault="00B8542A" w:rsidP="00C402E2">
            <w:pPr>
              <w:jc w:val="right"/>
              <w:rPr>
                <w:b/>
                <w:noProof/>
              </w:rPr>
            </w:pPr>
            <w:r w:rsidRPr="00AE1407">
              <w:rPr>
                <w:noProof/>
              </w:rPr>
              <w:t>Порески идентификациони број</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C402E2" w:rsidRDefault="00B8542A" w:rsidP="005E2923">
            <w:pPr>
              <w:rPr>
                <w:b/>
                <w:noProof/>
              </w:rPr>
            </w:pPr>
            <w:r w:rsidRPr="00AE1407">
              <w:rPr>
                <w:noProof/>
              </w:rPr>
              <w:t>Е-маил</w:t>
            </w:r>
          </w:p>
        </w:tc>
        <w:tc>
          <w:tcPr>
            <w:tcW w:w="3402" w:type="dxa"/>
            <w:gridSpan w:val="2"/>
          </w:tcPr>
          <w:p w:rsidR="00B8542A" w:rsidRPr="00C402E2" w:rsidRDefault="00B8542A" w:rsidP="005E2923">
            <w:pPr>
              <w:rPr>
                <w:b/>
                <w:noProof/>
              </w:rPr>
            </w:pPr>
          </w:p>
        </w:tc>
        <w:tc>
          <w:tcPr>
            <w:tcW w:w="3508" w:type="dxa"/>
            <w:gridSpan w:val="2"/>
          </w:tcPr>
          <w:p w:rsidR="00B8542A" w:rsidRPr="00311B20" w:rsidRDefault="00B8542A" w:rsidP="00C402E2">
            <w:pPr>
              <w:jc w:val="right"/>
              <w:rPr>
                <w:noProof/>
              </w:rPr>
            </w:pPr>
            <w:r w:rsidRPr="00311B20">
              <w:rPr>
                <w:noProof/>
              </w:rPr>
              <w:t>Регистарски број</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AE1407" w:rsidRDefault="00B8542A" w:rsidP="005E2923">
            <w:pPr>
              <w:rPr>
                <w:noProof/>
              </w:rPr>
            </w:pPr>
            <w:r w:rsidRPr="00AE1407">
              <w:rPr>
                <w:noProof/>
              </w:rPr>
              <w:t>Овлашћено лице, које ће потписати Уговор</w:t>
            </w:r>
          </w:p>
        </w:tc>
        <w:tc>
          <w:tcPr>
            <w:tcW w:w="3402" w:type="dxa"/>
            <w:gridSpan w:val="2"/>
          </w:tcPr>
          <w:p w:rsidR="00B8542A" w:rsidRPr="00C402E2" w:rsidRDefault="00B8542A" w:rsidP="005E2923">
            <w:pPr>
              <w:rPr>
                <w:b/>
                <w:noProof/>
              </w:rPr>
            </w:pPr>
          </w:p>
        </w:tc>
        <w:tc>
          <w:tcPr>
            <w:tcW w:w="3508" w:type="dxa"/>
            <w:gridSpan w:val="2"/>
          </w:tcPr>
          <w:p w:rsidR="00B8542A" w:rsidRPr="00311B20" w:rsidRDefault="00B8542A" w:rsidP="00C402E2">
            <w:pPr>
              <w:jc w:val="right"/>
              <w:rPr>
                <w:noProof/>
              </w:rPr>
            </w:pPr>
            <w:r w:rsidRPr="00311B20">
              <w:rPr>
                <w:noProof/>
              </w:rPr>
              <w:t>Шифра делатности</w:t>
            </w:r>
          </w:p>
        </w:tc>
        <w:tc>
          <w:tcPr>
            <w:tcW w:w="3155" w:type="dxa"/>
          </w:tcPr>
          <w:p w:rsidR="00B8542A" w:rsidRPr="00C402E2" w:rsidRDefault="00B8542A" w:rsidP="00C402E2">
            <w:pPr>
              <w:jc w:val="right"/>
              <w:rPr>
                <w:b/>
                <w:noProof/>
              </w:rPr>
            </w:pPr>
          </w:p>
        </w:tc>
      </w:tr>
      <w:tr w:rsidR="00B8542A" w:rsidRPr="00AE1407" w:rsidTr="00C402E2">
        <w:trPr>
          <w:trHeight w:val="828"/>
        </w:trPr>
        <w:tc>
          <w:tcPr>
            <w:tcW w:w="5245" w:type="dxa"/>
          </w:tcPr>
          <w:p w:rsidR="00B8542A" w:rsidRPr="00C402E2" w:rsidRDefault="00B8542A" w:rsidP="005E2923">
            <w:pPr>
              <w:rPr>
                <w:b/>
                <w:noProof/>
              </w:rPr>
            </w:pPr>
            <w:r w:rsidRPr="00C402E2">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2445A5">
              <w:rPr>
                <w:noProof/>
              </w:rPr>
              <w:t>од 60 дана</w:t>
            </w:r>
          </w:p>
        </w:tc>
        <w:tc>
          <w:tcPr>
            <w:tcW w:w="3402" w:type="dxa"/>
            <w:gridSpan w:val="2"/>
          </w:tcPr>
          <w:p w:rsidR="00B8542A" w:rsidRPr="00C402E2" w:rsidRDefault="00B8542A" w:rsidP="005E2923">
            <w:pPr>
              <w:rPr>
                <w:b/>
                <w:noProof/>
              </w:rPr>
            </w:pPr>
          </w:p>
        </w:tc>
        <w:tc>
          <w:tcPr>
            <w:tcW w:w="3508" w:type="dxa"/>
            <w:gridSpan w:val="2"/>
          </w:tcPr>
          <w:p w:rsidR="00B8542A" w:rsidRPr="00AE1407" w:rsidRDefault="00B8542A" w:rsidP="00C402E2">
            <w:pPr>
              <w:jc w:val="right"/>
              <w:rPr>
                <w:noProof/>
              </w:rPr>
            </w:pPr>
            <w:r w:rsidRPr="00AE1407">
              <w:rPr>
                <w:noProof/>
              </w:rPr>
              <w:t>Жиро рачун и назив банке</w:t>
            </w:r>
          </w:p>
        </w:tc>
        <w:tc>
          <w:tcPr>
            <w:tcW w:w="3155" w:type="dxa"/>
          </w:tcPr>
          <w:p w:rsidR="00B8542A" w:rsidRPr="00C402E2" w:rsidRDefault="00B8542A" w:rsidP="00C402E2">
            <w:pPr>
              <w:jc w:val="right"/>
              <w:rPr>
                <w:b/>
                <w:noProof/>
              </w:rPr>
            </w:pPr>
          </w:p>
        </w:tc>
      </w:tr>
      <w:tr w:rsidR="00B8542A" w:rsidRPr="00AE1407" w:rsidTr="00C402E2">
        <w:tc>
          <w:tcPr>
            <w:tcW w:w="15310" w:type="dxa"/>
            <w:gridSpan w:val="6"/>
          </w:tcPr>
          <w:p w:rsidR="00B8542A" w:rsidRPr="00C402E2" w:rsidRDefault="00B8542A" w:rsidP="00C402E2">
            <w:pPr>
              <w:jc w:val="center"/>
              <w:rPr>
                <w:b/>
                <w:noProof/>
              </w:rPr>
            </w:pPr>
            <w:r w:rsidRPr="00C402E2">
              <w:rPr>
                <w:b/>
                <w:noProof/>
              </w:rPr>
              <w:t>Остали подаци које наручилац сматра релевантним за закључење уговора</w:t>
            </w:r>
          </w:p>
        </w:tc>
      </w:tr>
      <w:tr w:rsidR="00B8542A" w:rsidRPr="00AE1407" w:rsidTr="00C402E2">
        <w:tc>
          <w:tcPr>
            <w:tcW w:w="5245" w:type="dxa"/>
            <w:vMerge w:val="restart"/>
            <w:vAlign w:val="center"/>
          </w:tcPr>
          <w:p w:rsidR="00B8542A" w:rsidRPr="00AE1407" w:rsidRDefault="00B8542A" w:rsidP="00202B65">
            <w:pPr>
              <w:rPr>
                <w:noProof/>
              </w:rPr>
            </w:pPr>
            <w:r w:rsidRPr="00AE1407">
              <w:rPr>
                <w:noProof/>
              </w:rPr>
              <w:t>Начин подношења понуде (заокружити)</w:t>
            </w:r>
          </w:p>
        </w:tc>
        <w:tc>
          <w:tcPr>
            <w:tcW w:w="426" w:type="dxa"/>
          </w:tcPr>
          <w:p w:rsidR="00B8542A" w:rsidRPr="00AE1407" w:rsidRDefault="00B8542A" w:rsidP="005E2923">
            <w:pPr>
              <w:rPr>
                <w:noProof/>
              </w:rPr>
            </w:pPr>
            <w:r w:rsidRPr="00AE1407">
              <w:rPr>
                <w:noProof/>
              </w:rPr>
              <w:t>а</w:t>
            </w:r>
          </w:p>
        </w:tc>
        <w:tc>
          <w:tcPr>
            <w:tcW w:w="9639" w:type="dxa"/>
            <w:gridSpan w:val="4"/>
          </w:tcPr>
          <w:p w:rsidR="00B8542A" w:rsidRPr="00AE1407" w:rsidRDefault="00B8542A" w:rsidP="00E920B5">
            <w:pPr>
              <w:rPr>
                <w:noProof/>
              </w:rPr>
            </w:pPr>
            <w:r w:rsidRPr="00AE1407">
              <w:rPr>
                <w:noProof/>
              </w:rPr>
              <w:t>Самостална понуда</w:t>
            </w:r>
          </w:p>
        </w:tc>
      </w:tr>
      <w:tr w:rsidR="00B8542A" w:rsidRPr="00AE1407" w:rsidTr="00C402E2">
        <w:tc>
          <w:tcPr>
            <w:tcW w:w="5245" w:type="dxa"/>
            <w:vMerge/>
          </w:tcPr>
          <w:p w:rsidR="00B8542A" w:rsidRPr="00C402E2" w:rsidRDefault="00B8542A" w:rsidP="005E2923">
            <w:pPr>
              <w:rPr>
                <w:b/>
                <w:noProof/>
              </w:rPr>
            </w:pPr>
          </w:p>
        </w:tc>
        <w:tc>
          <w:tcPr>
            <w:tcW w:w="426" w:type="dxa"/>
          </w:tcPr>
          <w:p w:rsidR="00B8542A" w:rsidRPr="00AE1407" w:rsidRDefault="00B8542A" w:rsidP="005E2923">
            <w:pPr>
              <w:rPr>
                <w:noProof/>
              </w:rPr>
            </w:pPr>
            <w:r w:rsidRPr="00AE1407">
              <w:rPr>
                <w:noProof/>
              </w:rPr>
              <w:t>б</w:t>
            </w:r>
          </w:p>
        </w:tc>
        <w:tc>
          <w:tcPr>
            <w:tcW w:w="9639" w:type="dxa"/>
            <w:gridSpan w:val="4"/>
          </w:tcPr>
          <w:p w:rsidR="00B8542A" w:rsidRPr="00AE1407" w:rsidRDefault="00B8542A" w:rsidP="00E920B5">
            <w:pPr>
              <w:rPr>
                <w:noProof/>
              </w:rPr>
            </w:pPr>
            <w:r w:rsidRPr="00AE1407">
              <w:rPr>
                <w:noProof/>
              </w:rPr>
              <w:t>Заједничка понуда</w:t>
            </w:r>
          </w:p>
        </w:tc>
      </w:tr>
      <w:tr w:rsidR="00B8542A" w:rsidRPr="00AE1407" w:rsidTr="00C402E2">
        <w:tc>
          <w:tcPr>
            <w:tcW w:w="5245" w:type="dxa"/>
            <w:vMerge/>
          </w:tcPr>
          <w:p w:rsidR="00B8542A" w:rsidRPr="00C402E2" w:rsidRDefault="00B8542A" w:rsidP="005E2923">
            <w:pPr>
              <w:rPr>
                <w:b/>
                <w:noProof/>
              </w:rPr>
            </w:pPr>
          </w:p>
        </w:tc>
        <w:tc>
          <w:tcPr>
            <w:tcW w:w="426" w:type="dxa"/>
          </w:tcPr>
          <w:p w:rsidR="00B8542A" w:rsidRPr="00AE1407" w:rsidRDefault="00B8542A" w:rsidP="005E2923">
            <w:pPr>
              <w:rPr>
                <w:noProof/>
              </w:rPr>
            </w:pPr>
            <w:r w:rsidRPr="00AE1407">
              <w:rPr>
                <w:noProof/>
              </w:rPr>
              <w:t>в</w:t>
            </w:r>
          </w:p>
        </w:tc>
        <w:tc>
          <w:tcPr>
            <w:tcW w:w="9639" w:type="dxa"/>
            <w:gridSpan w:val="4"/>
          </w:tcPr>
          <w:p w:rsidR="00B8542A" w:rsidRPr="00AE1407" w:rsidRDefault="00B8542A" w:rsidP="00E920B5">
            <w:pPr>
              <w:rPr>
                <w:noProof/>
              </w:rPr>
            </w:pPr>
            <w:r w:rsidRPr="00AE1407">
              <w:rPr>
                <w:noProof/>
              </w:rPr>
              <w:t>Понуда са подизвођачем</w:t>
            </w:r>
          </w:p>
        </w:tc>
      </w:tr>
      <w:tr w:rsidR="00B8542A" w:rsidRPr="00AE1407" w:rsidTr="00C402E2">
        <w:trPr>
          <w:trHeight w:val="293"/>
        </w:trPr>
        <w:tc>
          <w:tcPr>
            <w:tcW w:w="5245" w:type="dxa"/>
          </w:tcPr>
          <w:p w:rsidR="00B8542A" w:rsidRPr="00945647" w:rsidRDefault="00B8542A" w:rsidP="005E2923">
            <w:pPr>
              <w:rPr>
                <w:noProof/>
              </w:rPr>
            </w:pPr>
            <w:r w:rsidRPr="00945647">
              <w:rPr>
                <w:noProof/>
              </w:rPr>
              <w:t>Начин и услови плаћања</w:t>
            </w:r>
          </w:p>
        </w:tc>
        <w:tc>
          <w:tcPr>
            <w:tcW w:w="10065" w:type="dxa"/>
            <w:gridSpan w:val="5"/>
          </w:tcPr>
          <w:p w:rsidR="00B8542A" w:rsidRPr="00C402E2" w:rsidRDefault="00B8542A" w:rsidP="005E2923">
            <w:pPr>
              <w:rPr>
                <w:b/>
                <w:noProof/>
              </w:rPr>
            </w:pPr>
          </w:p>
        </w:tc>
      </w:tr>
      <w:tr w:rsidR="00B8542A" w:rsidRPr="00AE1407" w:rsidTr="00C402E2">
        <w:trPr>
          <w:trHeight w:val="283"/>
        </w:trPr>
        <w:tc>
          <w:tcPr>
            <w:tcW w:w="5245" w:type="dxa"/>
          </w:tcPr>
          <w:p w:rsidR="00B8542A" w:rsidRPr="00945647" w:rsidRDefault="00B8542A" w:rsidP="002445A5">
            <w:pPr>
              <w:rPr>
                <w:noProof/>
              </w:rPr>
            </w:pPr>
            <w:r w:rsidRPr="00945647">
              <w:rPr>
                <w:noProof/>
              </w:rPr>
              <w:t>Рок испоруке</w:t>
            </w:r>
          </w:p>
        </w:tc>
        <w:tc>
          <w:tcPr>
            <w:tcW w:w="10065" w:type="dxa"/>
            <w:gridSpan w:val="5"/>
          </w:tcPr>
          <w:p w:rsidR="00B8542A" w:rsidRPr="00C402E2" w:rsidRDefault="00B8542A" w:rsidP="005E2923">
            <w:pPr>
              <w:rPr>
                <w:b/>
                <w:noProof/>
              </w:rPr>
            </w:pPr>
          </w:p>
        </w:tc>
      </w:tr>
    </w:tbl>
    <w:p w:rsidR="00B8542A" w:rsidRDefault="00B8542A" w:rsidP="002B5909">
      <w:pPr>
        <w:rPr>
          <w:noProof/>
        </w:rPr>
      </w:pPr>
    </w:p>
    <w:p w:rsidR="00B8542A" w:rsidRDefault="00B8542A" w:rsidP="002B5909">
      <w:pPr>
        <w:rPr>
          <w:noProof/>
        </w:rPr>
      </w:pPr>
    </w:p>
    <w:p w:rsidR="00B8542A" w:rsidRDefault="00B8542A" w:rsidP="002B5909">
      <w:pPr>
        <w:rPr>
          <w:noProof/>
        </w:rPr>
      </w:pPr>
    </w:p>
    <w:p w:rsidR="00B8542A" w:rsidRDefault="00B8542A">
      <w:r>
        <w:br w:type="page"/>
      </w:r>
    </w:p>
    <w:tbl>
      <w:tblPr>
        <w:tblW w:w="1500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812"/>
        <w:gridCol w:w="1132"/>
        <w:gridCol w:w="1273"/>
        <w:gridCol w:w="1274"/>
        <w:gridCol w:w="1132"/>
        <w:gridCol w:w="11"/>
        <w:gridCol w:w="1263"/>
        <w:gridCol w:w="1415"/>
        <w:gridCol w:w="1274"/>
        <w:gridCol w:w="1132"/>
        <w:gridCol w:w="1720"/>
      </w:tblGrid>
      <w:tr w:rsidR="00B8542A" w:rsidRPr="00AE1407" w:rsidTr="0005455D">
        <w:trPr>
          <w:trHeight w:val="262"/>
        </w:trPr>
        <w:tc>
          <w:tcPr>
            <w:tcW w:w="569"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rPr>
              <w:t>Р.БР</w:t>
            </w:r>
          </w:p>
        </w:tc>
        <w:tc>
          <w:tcPr>
            <w:tcW w:w="2812"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Назив</w:t>
            </w:r>
          </w:p>
        </w:tc>
        <w:tc>
          <w:tcPr>
            <w:tcW w:w="1132"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Јединица мере</w:t>
            </w:r>
          </w:p>
        </w:tc>
        <w:tc>
          <w:tcPr>
            <w:tcW w:w="1273"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Количина</w:t>
            </w:r>
          </w:p>
        </w:tc>
        <w:tc>
          <w:tcPr>
            <w:tcW w:w="1274"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Јединична цена без ПДВ-а</w:t>
            </w:r>
          </w:p>
        </w:tc>
        <w:tc>
          <w:tcPr>
            <w:tcW w:w="1132" w:type="dxa"/>
            <w:vAlign w:val="center"/>
          </w:tcPr>
          <w:p w:rsidR="00B8542A" w:rsidRPr="00AE1407" w:rsidRDefault="00B8542A" w:rsidP="00175048">
            <w:pPr>
              <w:pStyle w:val="BodyText"/>
              <w:jc w:val="center"/>
              <w:rPr>
                <w:noProof/>
                <w:szCs w:val="22"/>
              </w:rPr>
            </w:pPr>
            <w:r w:rsidRPr="00AE1407">
              <w:rPr>
                <w:noProof/>
                <w:sz w:val="22"/>
                <w:szCs w:val="22"/>
              </w:rPr>
              <w:t>Износ</w:t>
            </w:r>
          </w:p>
          <w:p w:rsidR="00B8542A" w:rsidRPr="00AE1407" w:rsidRDefault="00B8542A" w:rsidP="00175048">
            <w:pPr>
              <w:autoSpaceDE w:val="0"/>
              <w:autoSpaceDN w:val="0"/>
              <w:adjustRightInd w:val="0"/>
              <w:jc w:val="center"/>
              <w:rPr>
                <w:noProof/>
                <w:lang w:val="en-US"/>
              </w:rPr>
            </w:pPr>
            <w:r w:rsidRPr="00AE1407">
              <w:rPr>
                <w:noProof/>
                <w:sz w:val="22"/>
                <w:szCs w:val="22"/>
              </w:rPr>
              <w:t>ПДВ-а</w:t>
            </w:r>
          </w:p>
        </w:tc>
        <w:tc>
          <w:tcPr>
            <w:tcW w:w="1274" w:type="dxa"/>
            <w:gridSpan w:val="2"/>
            <w:vAlign w:val="center"/>
          </w:tcPr>
          <w:p w:rsidR="00B8542A" w:rsidRPr="00AE1407" w:rsidRDefault="00B8542A" w:rsidP="00175048">
            <w:pPr>
              <w:autoSpaceDE w:val="0"/>
              <w:autoSpaceDN w:val="0"/>
              <w:adjustRightInd w:val="0"/>
              <w:jc w:val="center"/>
              <w:rPr>
                <w:noProof/>
                <w:lang w:val="en-US"/>
              </w:rPr>
            </w:pPr>
            <w:r w:rsidRPr="00AE1407">
              <w:rPr>
                <w:noProof/>
                <w:lang w:val="en-US"/>
              </w:rPr>
              <w:t>Укупна цена без ПДВ-а</w:t>
            </w:r>
          </w:p>
        </w:tc>
        <w:tc>
          <w:tcPr>
            <w:tcW w:w="1415" w:type="dxa"/>
          </w:tcPr>
          <w:p w:rsidR="00B8542A" w:rsidRPr="007C4175" w:rsidRDefault="00B8542A" w:rsidP="00175048">
            <w:pPr>
              <w:autoSpaceDE w:val="0"/>
              <w:autoSpaceDN w:val="0"/>
              <w:adjustRightInd w:val="0"/>
              <w:jc w:val="center"/>
              <w:rPr>
                <w:noProof/>
              </w:rPr>
            </w:pPr>
            <w:r>
              <w:rPr>
                <w:noProof/>
              </w:rPr>
              <w:t>Посебне погодности- попусти</w:t>
            </w:r>
          </w:p>
        </w:tc>
        <w:tc>
          <w:tcPr>
            <w:tcW w:w="1274" w:type="dxa"/>
            <w:vAlign w:val="center"/>
          </w:tcPr>
          <w:p w:rsidR="00B8542A" w:rsidRPr="007C4175" w:rsidRDefault="00B8542A" w:rsidP="00175048">
            <w:pPr>
              <w:autoSpaceDE w:val="0"/>
              <w:autoSpaceDN w:val="0"/>
              <w:adjustRightInd w:val="0"/>
              <w:jc w:val="center"/>
              <w:rPr>
                <w:noProof/>
              </w:rPr>
            </w:pPr>
            <w:r w:rsidRPr="007C4175">
              <w:rPr>
                <w:noProof/>
              </w:rPr>
              <w:t>Произвођач</w:t>
            </w:r>
          </w:p>
          <w:p w:rsidR="00B8542A" w:rsidRPr="007C4175" w:rsidRDefault="00B8542A" w:rsidP="00175048">
            <w:pPr>
              <w:autoSpaceDE w:val="0"/>
              <w:autoSpaceDN w:val="0"/>
              <w:adjustRightInd w:val="0"/>
              <w:jc w:val="center"/>
              <w:rPr>
                <w:noProof/>
              </w:rPr>
            </w:pPr>
          </w:p>
        </w:tc>
        <w:tc>
          <w:tcPr>
            <w:tcW w:w="1132" w:type="dxa"/>
          </w:tcPr>
          <w:p w:rsidR="00B8542A" w:rsidRPr="007C4175" w:rsidRDefault="00B8542A" w:rsidP="00175048">
            <w:pPr>
              <w:autoSpaceDE w:val="0"/>
              <w:autoSpaceDN w:val="0"/>
              <w:adjustRightInd w:val="0"/>
              <w:jc w:val="center"/>
              <w:rPr>
                <w:noProof/>
              </w:rPr>
            </w:pPr>
            <w:r>
              <w:rPr>
                <w:noProof/>
              </w:rPr>
              <w:t>Земља порекла</w:t>
            </w:r>
          </w:p>
        </w:tc>
        <w:tc>
          <w:tcPr>
            <w:tcW w:w="1720" w:type="dxa"/>
            <w:vAlign w:val="center"/>
          </w:tcPr>
          <w:p w:rsidR="00B8542A" w:rsidRPr="007C4175" w:rsidRDefault="00B8542A" w:rsidP="00175048">
            <w:pPr>
              <w:autoSpaceDE w:val="0"/>
              <w:autoSpaceDN w:val="0"/>
              <w:adjustRightInd w:val="0"/>
              <w:jc w:val="center"/>
              <w:rPr>
                <w:noProof/>
              </w:rPr>
            </w:pPr>
            <w:r w:rsidRPr="007C4175">
              <w:rPr>
                <w:noProof/>
              </w:rPr>
              <w:t>Напомена</w:t>
            </w:r>
          </w:p>
          <w:p w:rsidR="00B8542A" w:rsidRPr="007C4175" w:rsidRDefault="00B8542A" w:rsidP="00175048">
            <w:pPr>
              <w:autoSpaceDE w:val="0"/>
              <w:autoSpaceDN w:val="0"/>
              <w:adjustRightInd w:val="0"/>
              <w:jc w:val="center"/>
              <w:rPr>
                <w:noProof/>
              </w:rPr>
            </w:pPr>
          </w:p>
        </w:tc>
      </w:tr>
      <w:tr w:rsidR="00B8542A" w:rsidRPr="00AE1407" w:rsidTr="0005455D">
        <w:trPr>
          <w:trHeight w:val="288"/>
        </w:trPr>
        <w:tc>
          <w:tcPr>
            <w:tcW w:w="569" w:type="dxa"/>
          </w:tcPr>
          <w:p w:rsidR="00B8542A" w:rsidRPr="00AE1407" w:rsidRDefault="00B8542A" w:rsidP="00175048">
            <w:pPr>
              <w:autoSpaceDE w:val="0"/>
              <w:autoSpaceDN w:val="0"/>
              <w:adjustRightInd w:val="0"/>
              <w:jc w:val="center"/>
              <w:rPr>
                <w:b/>
                <w:noProof/>
              </w:rPr>
            </w:pPr>
            <w:r w:rsidRPr="00AE1407">
              <w:rPr>
                <w:b/>
                <w:noProof/>
              </w:rPr>
              <w:t>I</w:t>
            </w:r>
          </w:p>
        </w:tc>
        <w:tc>
          <w:tcPr>
            <w:tcW w:w="2812" w:type="dxa"/>
          </w:tcPr>
          <w:p w:rsidR="00B8542A" w:rsidRPr="00AE1407" w:rsidRDefault="00B8542A" w:rsidP="00175048">
            <w:pPr>
              <w:autoSpaceDE w:val="0"/>
              <w:autoSpaceDN w:val="0"/>
              <w:adjustRightInd w:val="0"/>
              <w:jc w:val="center"/>
              <w:rPr>
                <w:noProof/>
                <w:lang w:val="en-US"/>
              </w:rPr>
            </w:pPr>
            <w:r w:rsidRPr="00AE1407">
              <w:rPr>
                <w:noProof/>
                <w:lang w:val="en-US"/>
              </w:rPr>
              <w:t>2</w:t>
            </w:r>
          </w:p>
        </w:tc>
        <w:tc>
          <w:tcPr>
            <w:tcW w:w="1132" w:type="dxa"/>
          </w:tcPr>
          <w:p w:rsidR="00B8542A" w:rsidRPr="00AE1407" w:rsidRDefault="00B8542A" w:rsidP="00175048">
            <w:pPr>
              <w:autoSpaceDE w:val="0"/>
              <w:autoSpaceDN w:val="0"/>
              <w:adjustRightInd w:val="0"/>
              <w:jc w:val="center"/>
              <w:rPr>
                <w:noProof/>
                <w:lang w:val="en-US"/>
              </w:rPr>
            </w:pPr>
            <w:r w:rsidRPr="00AE1407">
              <w:rPr>
                <w:noProof/>
                <w:lang w:val="en-US"/>
              </w:rPr>
              <w:t>3</w:t>
            </w:r>
          </w:p>
        </w:tc>
        <w:tc>
          <w:tcPr>
            <w:tcW w:w="1273" w:type="dxa"/>
          </w:tcPr>
          <w:p w:rsidR="00B8542A" w:rsidRPr="00AE1407" w:rsidRDefault="00B8542A" w:rsidP="00175048">
            <w:pPr>
              <w:autoSpaceDE w:val="0"/>
              <w:autoSpaceDN w:val="0"/>
              <w:adjustRightInd w:val="0"/>
              <w:jc w:val="center"/>
              <w:rPr>
                <w:noProof/>
                <w:lang w:val="en-US"/>
              </w:rPr>
            </w:pPr>
            <w:r w:rsidRPr="00AE1407">
              <w:rPr>
                <w:noProof/>
                <w:lang w:val="en-US"/>
              </w:rPr>
              <w:t>4</w:t>
            </w:r>
          </w:p>
        </w:tc>
        <w:tc>
          <w:tcPr>
            <w:tcW w:w="1274" w:type="dxa"/>
          </w:tcPr>
          <w:p w:rsidR="00B8542A" w:rsidRPr="00AE1407" w:rsidRDefault="00B8542A" w:rsidP="00175048">
            <w:pPr>
              <w:autoSpaceDE w:val="0"/>
              <w:autoSpaceDN w:val="0"/>
              <w:adjustRightInd w:val="0"/>
              <w:jc w:val="center"/>
              <w:rPr>
                <w:noProof/>
                <w:lang w:val="en-US"/>
              </w:rPr>
            </w:pPr>
            <w:r w:rsidRPr="00AE1407">
              <w:rPr>
                <w:noProof/>
                <w:lang w:val="en-US"/>
              </w:rPr>
              <w:t>5</w:t>
            </w:r>
          </w:p>
        </w:tc>
        <w:tc>
          <w:tcPr>
            <w:tcW w:w="1132" w:type="dxa"/>
          </w:tcPr>
          <w:p w:rsidR="00B8542A" w:rsidRPr="00AE1407" w:rsidRDefault="00B8542A" w:rsidP="00175048">
            <w:pPr>
              <w:autoSpaceDE w:val="0"/>
              <w:autoSpaceDN w:val="0"/>
              <w:adjustRightInd w:val="0"/>
              <w:jc w:val="center"/>
              <w:rPr>
                <w:noProof/>
                <w:lang w:val="en-US"/>
              </w:rPr>
            </w:pPr>
            <w:r w:rsidRPr="00AE1407">
              <w:rPr>
                <w:noProof/>
                <w:lang w:val="en-US"/>
              </w:rPr>
              <w:t>6</w:t>
            </w:r>
          </w:p>
        </w:tc>
        <w:tc>
          <w:tcPr>
            <w:tcW w:w="1274" w:type="dxa"/>
            <w:gridSpan w:val="2"/>
          </w:tcPr>
          <w:p w:rsidR="00B8542A" w:rsidRPr="00AE1407" w:rsidRDefault="00B8542A" w:rsidP="00175048">
            <w:pPr>
              <w:autoSpaceDE w:val="0"/>
              <w:autoSpaceDN w:val="0"/>
              <w:adjustRightInd w:val="0"/>
              <w:jc w:val="center"/>
              <w:rPr>
                <w:noProof/>
                <w:lang w:val="en-US"/>
              </w:rPr>
            </w:pPr>
            <w:r w:rsidRPr="00AE1407">
              <w:rPr>
                <w:noProof/>
                <w:lang w:val="en-US"/>
              </w:rPr>
              <w:t>7</w:t>
            </w:r>
          </w:p>
        </w:tc>
        <w:tc>
          <w:tcPr>
            <w:tcW w:w="1415" w:type="dxa"/>
          </w:tcPr>
          <w:p w:rsidR="00B8542A" w:rsidRPr="007C4175" w:rsidRDefault="00B8542A" w:rsidP="00175048">
            <w:pPr>
              <w:autoSpaceDE w:val="0"/>
              <w:autoSpaceDN w:val="0"/>
              <w:adjustRightInd w:val="0"/>
              <w:jc w:val="center"/>
              <w:rPr>
                <w:noProof/>
              </w:rPr>
            </w:pPr>
            <w:r>
              <w:rPr>
                <w:noProof/>
              </w:rPr>
              <w:t>8</w:t>
            </w:r>
          </w:p>
        </w:tc>
        <w:tc>
          <w:tcPr>
            <w:tcW w:w="1274" w:type="dxa"/>
          </w:tcPr>
          <w:p w:rsidR="00B8542A" w:rsidRPr="007C4175" w:rsidRDefault="00B8542A" w:rsidP="00175048">
            <w:pPr>
              <w:autoSpaceDE w:val="0"/>
              <w:autoSpaceDN w:val="0"/>
              <w:adjustRightInd w:val="0"/>
              <w:jc w:val="center"/>
              <w:rPr>
                <w:noProof/>
              </w:rPr>
            </w:pPr>
            <w:r>
              <w:rPr>
                <w:noProof/>
              </w:rPr>
              <w:t>9</w:t>
            </w:r>
          </w:p>
        </w:tc>
        <w:tc>
          <w:tcPr>
            <w:tcW w:w="1132" w:type="dxa"/>
          </w:tcPr>
          <w:p w:rsidR="00B8542A" w:rsidRPr="007C4175" w:rsidRDefault="00B8542A" w:rsidP="00175048">
            <w:pPr>
              <w:autoSpaceDE w:val="0"/>
              <w:autoSpaceDN w:val="0"/>
              <w:adjustRightInd w:val="0"/>
              <w:jc w:val="center"/>
              <w:rPr>
                <w:noProof/>
              </w:rPr>
            </w:pPr>
            <w:r>
              <w:rPr>
                <w:noProof/>
              </w:rPr>
              <w:t>10</w:t>
            </w:r>
          </w:p>
        </w:tc>
        <w:tc>
          <w:tcPr>
            <w:tcW w:w="1720" w:type="dxa"/>
          </w:tcPr>
          <w:p w:rsidR="00B8542A" w:rsidRPr="007C4175" w:rsidRDefault="00B8542A" w:rsidP="00175048">
            <w:pPr>
              <w:autoSpaceDE w:val="0"/>
              <w:autoSpaceDN w:val="0"/>
              <w:adjustRightInd w:val="0"/>
              <w:jc w:val="center"/>
              <w:rPr>
                <w:noProof/>
              </w:rPr>
            </w:pPr>
            <w:r>
              <w:rPr>
                <w:noProof/>
              </w:rPr>
              <w:t>11</w:t>
            </w:r>
          </w:p>
        </w:tc>
      </w:tr>
      <w:tr w:rsidR="00B8542A" w:rsidRPr="00AE1407" w:rsidTr="0005455D">
        <w:trPr>
          <w:trHeight w:val="420"/>
        </w:trPr>
        <w:tc>
          <w:tcPr>
            <w:tcW w:w="569" w:type="dxa"/>
          </w:tcPr>
          <w:p w:rsidR="00B8542A" w:rsidRPr="00AE1407" w:rsidRDefault="00B8542A" w:rsidP="00175048">
            <w:pPr>
              <w:autoSpaceDE w:val="0"/>
              <w:autoSpaceDN w:val="0"/>
              <w:adjustRightInd w:val="0"/>
              <w:jc w:val="center"/>
              <w:rPr>
                <w:noProof/>
                <w:lang w:val="en-US"/>
              </w:rPr>
            </w:pPr>
            <w:r w:rsidRPr="00AE1407">
              <w:rPr>
                <w:noProof/>
                <w:lang w:val="en-US"/>
              </w:rPr>
              <w:t>1</w:t>
            </w:r>
          </w:p>
        </w:tc>
        <w:tc>
          <w:tcPr>
            <w:tcW w:w="2812" w:type="dxa"/>
          </w:tcPr>
          <w:p w:rsidR="0005455D" w:rsidRDefault="00B8542A" w:rsidP="0005455D">
            <w:pPr>
              <w:rPr>
                <w:noProof/>
                <w:lang w:val="sr-Cyrl-RS"/>
              </w:rPr>
            </w:pPr>
            <w:r w:rsidRPr="00945647">
              <w:rPr>
                <w:noProof/>
              </w:rPr>
              <w:t xml:space="preserve">Уље за ложење </w:t>
            </w:r>
            <w:r w:rsidRPr="00945647">
              <w:rPr>
                <w:noProof/>
                <w:lang w:val="sr-Cyrl-CS"/>
              </w:rPr>
              <w:t>ниско сумпорно</w:t>
            </w:r>
            <w:r w:rsidRPr="00945647">
              <w:rPr>
                <w:noProof/>
                <w:lang w:val="en-US"/>
              </w:rPr>
              <w:t xml:space="preserve"> -</w:t>
            </w:r>
            <w:r w:rsidR="0005455D">
              <w:rPr>
                <w:lang w:val="sr-Cyrl-RS"/>
              </w:rPr>
              <w:t xml:space="preserve"> </w:t>
            </w:r>
            <w:r w:rsidRPr="00945647">
              <w:rPr>
                <w:noProof/>
                <w:lang w:val="en-US"/>
              </w:rPr>
              <w:t>NSGS</w:t>
            </w:r>
            <w:r w:rsidRPr="00945647">
              <w:rPr>
                <w:noProof/>
              </w:rPr>
              <w:t xml:space="preserve"> </w:t>
            </w:r>
          </w:p>
          <w:p w:rsidR="00B8542A" w:rsidRPr="0005455D" w:rsidRDefault="00B8542A" w:rsidP="0005455D">
            <w:pPr>
              <w:rPr>
                <w:lang w:val="sr-Cyrl-RS"/>
              </w:rPr>
            </w:pPr>
            <w:r w:rsidRPr="00945647">
              <w:rPr>
                <w:noProof/>
              </w:rPr>
              <w:t xml:space="preserve">или </w:t>
            </w:r>
            <w:r w:rsidR="0005455D">
              <w:rPr>
                <w:noProof/>
                <w:lang w:val="sr-Cyrl-RS"/>
              </w:rPr>
              <w:t>о</w:t>
            </w:r>
            <w:r w:rsidRPr="00945647">
              <w:rPr>
                <w:noProof/>
              </w:rPr>
              <w:t>дговарајуће</w:t>
            </w:r>
          </w:p>
        </w:tc>
        <w:tc>
          <w:tcPr>
            <w:tcW w:w="1132" w:type="dxa"/>
          </w:tcPr>
          <w:p w:rsidR="0005455D" w:rsidRDefault="0005455D" w:rsidP="00175048">
            <w:pPr>
              <w:autoSpaceDE w:val="0"/>
              <w:autoSpaceDN w:val="0"/>
              <w:adjustRightInd w:val="0"/>
              <w:jc w:val="center"/>
              <w:rPr>
                <w:noProof/>
                <w:lang w:val="sr-Cyrl-RS"/>
              </w:rPr>
            </w:pPr>
          </w:p>
          <w:p w:rsidR="00B8542A" w:rsidRPr="0005455D" w:rsidRDefault="0005455D" w:rsidP="00175048">
            <w:pPr>
              <w:autoSpaceDE w:val="0"/>
              <w:autoSpaceDN w:val="0"/>
              <w:adjustRightInd w:val="0"/>
              <w:jc w:val="center"/>
              <w:rPr>
                <w:noProof/>
                <w:lang w:val="sr-Cyrl-RS"/>
              </w:rPr>
            </w:pPr>
            <w:r>
              <w:rPr>
                <w:noProof/>
                <w:lang w:val="sr-Cyrl-RS"/>
              </w:rPr>
              <w:t>к</w:t>
            </w:r>
            <w:r w:rsidR="00B8542A" w:rsidRPr="00945647">
              <w:rPr>
                <w:noProof/>
              </w:rPr>
              <w:t>г</w:t>
            </w:r>
            <w:r>
              <w:rPr>
                <w:noProof/>
                <w:lang w:val="sr-Cyrl-RS"/>
              </w:rPr>
              <w:t>.</w:t>
            </w:r>
          </w:p>
        </w:tc>
        <w:tc>
          <w:tcPr>
            <w:tcW w:w="1273" w:type="dxa"/>
          </w:tcPr>
          <w:p w:rsidR="0005455D" w:rsidRDefault="0005455D" w:rsidP="00175048">
            <w:pPr>
              <w:autoSpaceDE w:val="0"/>
              <w:autoSpaceDN w:val="0"/>
              <w:adjustRightInd w:val="0"/>
              <w:jc w:val="center"/>
              <w:rPr>
                <w:noProof/>
                <w:lang w:val="sr-Cyrl-RS"/>
              </w:rPr>
            </w:pPr>
          </w:p>
          <w:p w:rsidR="00B8542A" w:rsidRPr="00945647" w:rsidRDefault="00B8542A" w:rsidP="00175048">
            <w:pPr>
              <w:autoSpaceDE w:val="0"/>
              <w:autoSpaceDN w:val="0"/>
              <w:adjustRightInd w:val="0"/>
              <w:jc w:val="center"/>
              <w:rPr>
                <w:noProof/>
              </w:rPr>
            </w:pPr>
            <w:r w:rsidRPr="00945647">
              <w:rPr>
                <w:noProof/>
              </w:rPr>
              <w:t>2.100.000</w:t>
            </w:r>
          </w:p>
        </w:tc>
        <w:tc>
          <w:tcPr>
            <w:tcW w:w="1274" w:type="dxa"/>
          </w:tcPr>
          <w:p w:rsidR="00B8542A" w:rsidRPr="00AE1407" w:rsidRDefault="00B8542A" w:rsidP="00175048">
            <w:pPr>
              <w:autoSpaceDE w:val="0"/>
              <w:autoSpaceDN w:val="0"/>
              <w:adjustRightInd w:val="0"/>
              <w:jc w:val="center"/>
              <w:rPr>
                <w:noProof/>
                <w:lang w:val="en-US"/>
              </w:rPr>
            </w:pPr>
          </w:p>
        </w:tc>
        <w:tc>
          <w:tcPr>
            <w:tcW w:w="1132" w:type="dxa"/>
          </w:tcPr>
          <w:p w:rsidR="00B8542A" w:rsidRPr="00AE1407" w:rsidRDefault="00B8542A" w:rsidP="00175048">
            <w:pPr>
              <w:autoSpaceDE w:val="0"/>
              <w:autoSpaceDN w:val="0"/>
              <w:adjustRightInd w:val="0"/>
              <w:jc w:val="right"/>
              <w:rPr>
                <w:noProof/>
                <w:lang w:val="en-US"/>
              </w:rPr>
            </w:pPr>
          </w:p>
        </w:tc>
        <w:tc>
          <w:tcPr>
            <w:tcW w:w="1274" w:type="dxa"/>
            <w:gridSpan w:val="2"/>
          </w:tcPr>
          <w:p w:rsidR="00B8542A" w:rsidRPr="00AE1407" w:rsidRDefault="00B8542A" w:rsidP="00175048">
            <w:pPr>
              <w:autoSpaceDE w:val="0"/>
              <w:autoSpaceDN w:val="0"/>
              <w:adjustRightInd w:val="0"/>
              <w:jc w:val="right"/>
              <w:rPr>
                <w:noProof/>
                <w:lang w:val="en-US"/>
              </w:rPr>
            </w:pPr>
          </w:p>
        </w:tc>
        <w:tc>
          <w:tcPr>
            <w:tcW w:w="1415" w:type="dxa"/>
          </w:tcPr>
          <w:p w:rsidR="00B8542A" w:rsidRPr="00AE1407" w:rsidRDefault="00B8542A" w:rsidP="00175048">
            <w:pPr>
              <w:autoSpaceDE w:val="0"/>
              <w:autoSpaceDN w:val="0"/>
              <w:adjustRightInd w:val="0"/>
              <w:jc w:val="right"/>
              <w:rPr>
                <w:noProof/>
                <w:lang w:val="en-US"/>
              </w:rPr>
            </w:pPr>
          </w:p>
        </w:tc>
        <w:tc>
          <w:tcPr>
            <w:tcW w:w="1274" w:type="dxa"/>
          </w:tcPr>
          <w:p w:rsidR="00B8542A" w:rsidRPr="00AE1407" w:rsidRDefault="00B8542A" w:rsidP="00175048">
            <w:pPr>
              <w:autoSpaceDE w:val="0"/>
              <w:autoSpaceDN w:val="0"/>
              <w:adjustRightInd w:val="0"/>
              <w:jc w:val="right"/>
              <w:rPr>
                <w:noProof/>
                <w:lang w:val="en-US"/>
              </w:rPr>
            </w:pPr>
          </w:p>
        </w:tc>
        <w:tc>
          <w:tcPr>
            <w:tcW w:w="1132" w:type="dxa"/>
          </w:tcPr>
          <w:p w:rsidR="00B8542A" w:rsidRPr="00AE1407" w:rsidRDefault="00B8542A" w:rsidP="00175048">
            <w:pPr>
              <w:autoSpaceDE w:val="0"/>
              <w:autoSpaceDN w:val="0"/>
              <w:adjustRightInd w:val="0"/>
              <w:jc w:val="right"/>
              <w:rPr>
                <w:noProof/>
                <w:lang w:val="en-US"/>
              </w:rPr>
            </w:pPr>
          </w:p>
        </w:tc>
        <w:tc>
          <w:tcPr>
            <w:tcW w:w="1720" w:type="dxa"/>
          </w:tcPr>
          <w:p w:rsidR="00B8542A" w:rsidRPr="00AE1407" w:rsidRDefault="00B8542A" w:rsidP="00175048">
            <w:pPr>
              <w:autoSpaceDE w:val="0"/>
              <w:autoSpaceDN w:val="0"/>
              <w:adjustRightInd w:val="0"/>
              <w:jc w:val="right"/>
              <w:rPr>
                <w:noProof/>
                <w:lang w:val="en-US"/>
              </w:rPr>
            </w:pPr>
          </w:p>
        </w:tc>
      </w:tr>
      <w:tr w:rsidR="00B8542A" w:rsidRPr="00AE1407" w:rsidTr="0005455D">
        <w:trPr>
          <w:trHeight w:val="274"/>
        </w:trPr>
        <w:tc>
          <w:tcPr>
            <w:tcW w:w="569" w:type="dxa"/>
          </w:tcPr>
          <w:p w:rsidR="00B8542A" w:rsidRPr="00AE1407" w:rsidRDefault="00B8542A" w:rsidP="005E2923">
            <w:pPr>
              <w:autoSpaceDE w:val="0"/>
              <w:autoSpaceDN w:val="0"/>
              <w:adjustRightInd w:val="0"/>
              <w:jc w:val="center"/>
              <w:rPr>
                <w:b/>
                <w:bCs/>
                <w:noProof/>
              </w:rPr>
            </w:pPr>
            <w:r>
              <w:rPr>
                <w:b/>
                <w:bCs/>
                <w:noProof/>
              </w:rPr>
              <w:t>I</w:t>
            </w:r>
          </w:p>
        </w:tc>
        <w:tc>
          <w:tcPr>
            <w:tcW w:w="7634" w:type="dxa"/>
            <w:gridSpan w:val="6"/>
          </w:tcPr>
          <w:p w:rsidR="00B8542A" w:rsidRPr="00AE1407" w:rsidRDefault="00B8542A"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804" w:type="dxa"/>
            <w:gridSpan w:val="5"/>
          </w:tcPr>
          <w:p w:rsidR="00B8542A" w:rsidRPr="00AE1407" w:rsidRDefault="00B8542A" w:rsidP="005E2923">
            <w:pPr>
              <w:autoSpaceDE w:val="0"/>
              <w:autoSpaceDN w:val="0"/>
              <w:adjustRightInd w:val="0"/>
              <w:jc w:val="right"/>
              <w:rPr>
                <w:b/>
                <w:bCs/>
                <w:noProof/>
                <w:lang w:val="en-US"/>
              </w:rPr>
            </w:pPr>
          </w:p>
        </w:tc>
      </w:tr>
      <w:tr w:rsidR="00B8542A" w:rsidRPr="00AE1407" w:rsidTr="0005455D">
        <w:trPr>
          <w:trHeight w:val="274"/>
        </w:trPr>
        <w:tc>
          <w:tcPr>
            <w:tcW w:w="569" w:type="dxa"/>
          </w:tcPr>
          <w:p w:rsidR="00B8542A" w:rsidRPr="00AE1407" w:rsidRDefault="00B8542A" w:rsidP="005E2923">
            <w:pPr>
              <w:autoSpaceDE w:val="0"/>
              <w:autoSpaceDN w:val="0"/>
              <w:adjustRightInd w:val="0"/>
              <w:jc w:val="center"/>
              <w:rPr>
                <w:b/>
                <w:bCs/>
                <w:noProof/>
                <w:lang w:val="en-US"/>
              </w:rPr>
            </w:pPr>
            <w:r>
              <w:rPr>
                <w:b/>
                <w:bCs/>
                <w:noProof/>
                <w:lang w:val="en-US"/>
              </w:rPr>
              <w:t>II</w:t>
            </w:r>
          </w:p>
        </w:tc>
        <w:tc>
          <w:tcPr>
            <w:tcW w:w="7634" w:type="dxa"/>
            <w:gridSpan w:val="6"/>
          </w:tcPr>
          <w:p w:rsidR="00B8542A" w:rsidRPr="00AE1407" w:rsidRDefault="00B8542A"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804" w:type="dxa"/>
            <w:gridSpan w:val="5"/>
          </w:tcPr>
          <w:p w:rsidR="00B8542A" w:rsidRPr="00AE1407" w:rsidRDefault="00B8542A" w:rsidP="005E2923">
            <w:pPr>
              <w:autoSpaceDE w:val="0"/>
              <w:autoSpaceDN w:val="0"/>
              <w:adjustRightInd w:val="0"/>
              <w:jc w:val="right"/>
              <w:rPr>
                <w:b/>
                <w:bCs/>
                <w:noProof/>
                <w:lang w:val="en-US"/>
              </w:rPr>
            </w:pPr>
          </w:p>
        </w:tc>
      </w:tr>
      <w:tr w:rsidR="00B8542A" w:rsidRPr="00AE1407" w:rsidTr="0005455D">
        <w:trPr>
          <w:trHeight w:val="274"/>
        </w:trPr>
        <w:tc>
          <w:tcPr>
            <w:tcW w:w="569" w:type="dxa"/>
          </w:tcPr>
          <w:p w:rsidR="00B8542A" w:rsidRPr="00AE1407" w:rsidRDefault="00B8542A" w:rsidP="005E2923">
            <w:pPr>
              <w:autoSpaceDE w:val="0"/>
              <w:autoSpaceDN w:val="0"/>
              <w:adjustRightInd w:val="0"/>
              <w:jc w:val="center"/>
              <w:rPr>
                <w:b/>
                <w:bCs/>
                <w:noProof/>
                <w:lang w:val="en-US"/>
              </w:rPr>
            </w:pPr>
            <w:r>
              <w:rPr>
                <w:b/>
                <w:bCs/>
                <w:noProof/>
                <w:lang w:val="en-US"/>
              </w:rPr>
              <w:t>III</w:t>
            </w:r>
          </w:p>
        </w:tc>
        <w:tc>
          <w:tcPr>
            <w:tcW w:w="7634" w:type="dxa"/>
            <w:gridSpan w:val="6"/>
          </w:tcPr>
          <w:p w:rsidR="00B8542A" w:rsidRPr="00AE1407" w:rsidRDefault="00B8542A"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804" w:type="dxa"/>
            <w:gridSpan w:val="5"/>
          </w:tcPr>
          <w:p w:rsidR="00B8542A" w:rsidRPr="00AE1407" w:rsidRDefault="00B8542A" w:rsidP="005E2923">
            <w:pPr>
              <w:autoSpaceDE w:val="0"/>
              <w:autoSpaceDN w:val="0"/>
              <w:adjustRightInd w:val="0"/>
              <w:jc w:val="right"/>
              <w:rPr>
                <w:b/>
                <w:bCs/>
                <w:noProof/>
                <w:lang w:val="en-US"/>
              </w:rPr>
            </w:pPr>
          </w:p>
        </w:tc>
      </w:tr>
    </w:tbl>
    <w:p w:rsidR="00B8542A" w:rsidRDefault="00B8542A" w:rsidP="002D5B2C">
      <w:pPr>
        <w:pStyle w:val="BodyText"/>
        <w:rPr>
          <w:noProof/>
          <w:szCs w:val="24"/>
        </w:rPr>
      </w:pPr>
    </w:p>
    <w:p w:rsidR="00B8542A" w:rsidRDefault="00B8542A" w:rsidP="002D5B2C">
      <w:pPr>
        <w:pStyle w:val="BodyText"/>
        <w:rPr>
          <w:noProof/>
          <w:szCs w:val="24"/>
        </w:rPr>
      </w:pPr>
    </w:p>
    <w:p w:rsidR="00B8542A" w:rsidRDefault="00B8542A" w:rsidP="002D5B2C">
      <w:pPr>
        <w:pStyle w:val="BodyText"/>
        <w:rPr>
          <w:noProof/>
          <w:szCs w:val="24"/>
          <w:lang w:val="sr-Cyrl-RS"/>
        </w:rPr>
      </w:pPr>
    </w:p>
    <w:p w:rsidR="0005455D" w:rsidRPr="0005455D" w:rsidRDefault="0005455D" w:rsidP="002D5B2C">
      <w:pPr>
        <w:pStyle w:val="BodyText"/>
        <w:rPr>
          <w:noProof/>
          <w:szCs w:val="24"/>
          <w:lang w:val="sr-Cyrl-RS"/>
        </w:rPr>
      </w:pPr>
    </w:p>
    <w:tbl>
      <w:tblPr>
        <w:tblW w:w="0" w:type="auto"/>
        <w:tblInd w:w="6908" w:type="dxa"/>
        <w:tblLook w:val="00A0" w:firstRow="1" w:lastRow="0" w:firstColumn="1" w:lastColumn="0" w:noHBand="0" w:noVBand="0"/>
      </w:tblPr>
      <w:tblGrid>
        <w:gridCol w:w="1203"/>
        <w:gridCol w:w="3975"/>
      </w:tblGrid>
      <w:tr w:rsidR="00B8542A" w:rsidTr="00C402E2">
        <w:trPr>
          <w:trHeight w:val="307"/>
        </w:trPr>
        <w:tc>
          <w:tcPr>
            <w:tcW w:w="1203" w:type="dxa"/>
          </w:tcPr>
          <w:p w:rsidR="00B8542A" w:rsidRPr="00AB145C" w:rsidRDefault="00B8542A" w:rsidP="00C402E2">
            <w:pPr>
              <w:jc w:val="center"/>
              <w:rPr>
                <w:noProof/>
              </w:rPr>
            </w:pPr>
            <w:r w:rsidRPr="00AB145C">
              <w:rPr>
                <w:noProof/>
              </w:rPr>
              <w:t>М.П.</w:t>
            </w:r>
          </w:p>
        </w:tc>
        <w:tc>
          <w:tcPr>
            <w:tcW w:w="3975" w:type="dxa"/>
            <w:tcBorders>
              <w:bottom w:val="single" w:sz="4" w:space="0" w:color="auto"/>
            </w:tcBorders>
          </w:tcPr>
          <w:p w:rsidR="00B8542A" w:rsidRPr="00C402E2" w:rsidRDefault="00B8542A" w:rsidP="00844093">
            <w:pPr>
              <w:rPr>
                <w:b/>
                <w:noProof/>
              </w:rPr>
            </w:pPr>
          </w:p>
        </w:tc>
      </w:tr>
      <w:tr w:rsidR="00B8542A" w:rsidTr="00C402E2">
        <w:trPr>
          <w:trHeight w:val="292"/>
        </w:trPr>
        <w:tc>
          <w:tcPr>
            <w:tcW w:w="1203" w:type="dxa"/>
          </w:tcPr>
          <w:p w:rsidR="00B8542A" w:rsidRPr="00C402E2" w:rsidRDefault="00B8542A" w:rsidP="00844093">
            <w:pPr>
              <w:rPr>
                <w:b/>
                <w:noProof/>
              </w:rPr>
            </w:pPr>
          </w:p>
        </w:tc>
        <w:tc>
          <w:tcPr>
            <w:tcW w:w="3975" w:type="dxa"/>
            <w:tcBorders>
              <w:top w:val="single" w:sz="4" w:space="0" w:color="auto"/>
            </w:tcBorders>
          </w:tcPr>
          <w:p w:rsidR="00B8542A" w:rsidRPr="00AB145C" w:rsidRDefault="00B8542A" w:rsidP="00C402E2">
            <w:pPr>
              <w:jc w:val="center"/>
              <w:rPr>
                <w:noProof/>
              </w:rPr>
            </w:pPr>
            <w:r w:rsidRPr="00AB145C">
              <w:rPr>
                <w:noProof/>
              </w:rPr>
              <w:t>ПОТПИС</w:t>
            </w:r>
          </w:p>
        </w:tc>
      </w:tr>
    </w:tbl>
    <w:p w:rsidR="00B8542A" w:rsidRDefault="00B8542A">
      <w:pPr>
        <w:rPr>
          <w:b/>
          <w:bCs/>
          <w:sz w:val="28"/>
          <w:szCs w:val="28"/>
          <w:lang w:val="hr-HR"/>
        </w:rPr>
      </w:pPr>
      <w:bookmarkStart w:id="47" w:name="_Toc375826015"/>
      <w:bookmarkStart w:id="48" w:name="_Toc389030822"/>
      <w:r>
        <w:rPr>
          <w:sz w:val="28"/>
          <w:szCs w:val="28"/>
        </w:rPr>
        <w:br w:type="page"/>
      </w:r>
    </w:p>
    <w:p w:rsidR="00B8542A" w:rsidRPr="00BC6DD7" w:rsidRDefault="00945647" w:rsidP="00945647">
      <w:pPr>
        <w:pStyle w:val="Heading1"/>
        <w:numPr>
          <w:ilvl w:val="0"/>
          <w:numId w:val="20"/>
        </w:numPr>
        <w:jc w:val="center"/>
        <w:rPr>
          <w:sz w:val="28"/>
          <w:szCs w:val="28"/>
        </w:rPr>
      </w:pPr>
      <w:r>
        <w:rPr>
          <w:sz w:val="28"/>
          <w:szCs w:val="28"/>
          <w:lang w:val="sr-Cyrl-RS"/>
        </w:rPr>
        <w:t>а.</w:t>
      </w:r>
      <w:r w:rsidR="00B8542A" w:rsidRPr="00BC6DD7">
        <w:rPr>
          <w:sz w:val="28"/>
          <w:szCs w:val="28"/>
        </w:rPr>
        <w:t>ОБРАЗАЦ ПОНУДЕ</w:t>
      </w:r>
    </w:p>
    <w:p w:rsidR="00B8542A" w:rsidRPr="00AE1407" w:rsidRDefault="00B8542A" w:rsidP="004718F8">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B8542A" w:rsidRPr="00AE1407" w:rsidTr="00C402E2">
        <w:trPr>
          <w:trHeight w:val="856"/>
        </w:trPr>
        <w:tc>
          <w:tcPr>
            <w:tcW w:w="5245" w:type="dxa"/>
            <w:vAlign w:val="center"/>
          </w:tcPr>
          <w:p w:rsidR="00B8542A" w:rsidRPr="00AE1407" w:rsidRDefault="00B8542A" w:rsidP="00C402E2">
            <w:pPr>
              <w:jc w:val="right"/>
              <w:rPr>
                <w:noProof/>
              </w:rPr>
            </w:pPr>
            <w:r w:rsidRPr="002445A5">
              <w:rPr>
                <w:noProof/>
              </w:rPr>
              <w:t>Предмет јавне набавке</w:t>
            </w:r>
          </w:p>
        </w:tc>
        <w:tc>
          <w:tcPr>
            <w:tcW w:w="10065" w:type="dxa"/>
            <w:gridSpan w:val="5"/>
            <w:tcBorders>
              <w:top w:val="inset" w:sz="6" w:space="0" w:color="auto"/>
              <w:right w:val="inset" w:sz="6" w:space="0" w:color="auto"/>
            </w:tcBorders>
          </w:tcPr>
          <w:p w:rsidR="0005455D" w:rsidRDefault="0005455D" w:rsidP="00945647">
            <w:pPr>
              <w:jc w:val="both"/>
              <w:rPr>
                <w:b/>
                <w:noProof/>
                <w:lang w:val="sr-Cyrl-CS"/>
              </w:rPr>
            </w:pPr>
          </w:p>
          <w:p w:rsidR="00B8542A" w:rsidRPr="00C402E2" w:rsidRDefault="00B8542A" w:rsidP="00945647">
            <w:pPr>
              <w:jc w:val="both"/>
              <w:rPr>
                <w:b/>
                <w:noProof/>
              </w:rPr>
            </w:pPr>
            <w:r w:rsidRPr="00C402E2">
              <w:rPr>
                <w:b/>
                <w:noProof/>
                <w:lang w:val="sr-Cyrl-CS"/>
              </w:rPr>
              <w:t xml:space="preserve">257-14-О Уље за ложење, </w:t>
            </w:r>
            <w:r w:rsidRPr="00C402E2">
              <w:rPr>
                <w:b/>
                <w:lang w:val="sr-Cyrl-BA"/>
              </w:rPr>
              <w:t xml:space="preserve"> партија 2. </w:t>
            </w:r>
            <w:r w:rsidR="00945647">
              <w:rPr>
                <w:b/>
                <w:lang w:val="sr-Cyrl-BA"/>
              </w:rPr>
              <w:t>Уље за ложење –</w:t>
            </w:r>
            <w:r w:rsidR="0005455D">
              <w:rPr>
                <w:b/>
                <w:lang w:val="sr-Cyrl-BA"/>
              </w:rPr>
              <w:t xml:space="preserve"> </w:t>
            </w:r>
            <w:r w:rsidR="00945647">
              <w:rPr>
                <w:b/>
                <w:lang w:val="sr-Cyrl-BA"/>
              </w:rPr>
              <w:t>Екстра лако</w:t>
            </w:r>
          </w:p>
        </w:tc>
      </w:tr>
      <w:tr w:rsidR="00B8542A" w:rsidRPr="00AE1407" w:rsidTr="00C402E2">
        <w:tc>
          <w:tcPr>
            <w:tcW w:w="5245" w:type="dxa"/>
          </w:tcPr>
          <w:p w:rsidR="00B8542A" w:rsidRPr="00AE1407" w:rsidRDefault="00B8542A" w:rsidP="00C402E2">
            <w:pPr>
              <w:jc w:val="right"/>
              <w:rPr>
                <w:noProof/>
              </w:rPr>
            </w:pPr>
            <w:r w:rsidRPr="00AE1407">
              <w:rPr>
                <w:noProof/>
              </w:rPr>
              <w:t>Број понуде</w:t>
            </w:r>
          </w:p>
        </w:tc>
        <w:tc>
          <w:tcPr>
            <w:tcW w:w="3402" w:type="dxa"/>
            <w:gridSpan w:val="2"/>
            <w:tcBorders>
              <w:top w:val="inset" w:sz="6" w:space="0" w:color="auto"/>
            </w:tcBorders>
          </w:tcPr>
          <w:p w:rsidR="00B8542A" w:rsidRPr="00AE1407" w:rsidRDefault="00B8542A" w:rsidP="00C402E2">
            <w:pPr>
              <w:jc w:val="right"/>
              <w:rPr>
                <w:noProof/>
              </w:rPr>
            </w:pPr>
          </w:p>
        </w:tc>
        <w:tc>
          <w:tcPr>
            <w:tcW w:w="2977" w:type="dxa"/>
            <w:tcBorders>
              <w:top w:val="inset" w:sz="6" w:space="0" w:color="auto"/>
            </w:tcBorders>
          </w:tcPr>
          <w:p w:rsidR="00B8542A" w:rsidRPr="00AE1407" w:rsidRDefault="00B8542A" w:rsidP="00C402E2">
            <w:pPr>
              <w:jc w:val="right"/>
              <w:rPr>
                <w:noProof/>
              </w:rPr>
            </w:pPr>
            <w:r w:rsidRPr="00AE1407">
              <w:rPr>
                <w:noProof/>
              </w:rPr>
              <w:t>Датум понуде</w:t>
            </w:r>
          </w:p>
        </w:tc>
        <w:tc>
          <w:tcPr>
            <w:tcW w:w="3686" w:type="dxa"/>
            <w:gridSpan w:val="2"/>
            <w:tcBorders>
              <w:top w:val="inset" w:sz="6" w:space="0" w:color="auto"/>
            </w:tcBorders>
          </w:tcPr>
          <w:p w:rsidR="00B8542A" w:rsidRPr="00C402E2" w:rsidRDefault="00B8542A" w:rsidP="00C402E2">
            <w:pPr>
              <w:jc w:val="right"/>
              <w:rPr>
                <w:b/>
                <w:noProof/>
              </w:rPr>
            </w:pPr>
          </w:p>
        </w:tc>
      </w:tr>
      <w:tr w:rsidR="00B8542A" w:rsidRPr="00AE1407" w:rsidTr="00C402E2">
        <w:tc>
          <w:tcPr>
            <w:tcW w:w="15310" w:type="dxa"/>
            <w:gridSpan w:val="6"/>
          </w:tcPr>
          <w:p w:rsidR="00B8542A" w:rsidRPr="00C402E2" w:rsidRDefault="00B8542A" w:rsidP="00C402E2">
            <w:pPr>
              <w:jc w:val="center"/>
              <w:rPr>
                <w:b/>
                <w:noProof/>
              </w:rPr>
            </w:pPr>
            <w:r w:rsidRPr="00C402E2">
              <w:rPr>
                <w:b/>
                <w:noProof/>
              </w:rPr>
              <w:br w:type="page"/>
              <w:t>Општи подаци о понуђачу</w:t>
            </w:r>
          </w:p>
        </w:tc>
      </w:tr>
      <w:tr w:rsidR="00B8542A" w:rsidRPr="00AE1407" w:rsidTr="00C402E2">
        <w:tc>
          <w:tcPr>
            <w:tcW w:w="5245" w:type="dxa"/>
          </w:tcPr>
          <w:p w:rsidR="00B8542A" w:rsidRPr="00C402E2" w:rsidRDefault="00B8542A" w:rsidP="004718F8">
            <w:pPr>
              <w:rPr>
                <w:b/>
                <w:noProof/>
              </w:rPr>
            </w:pPr>
            <w:r w:rsidRPr="00AE1407">
              <w:rPr>
                <w:noProof/>
              </w:rPr>
              <w:t>Пословно име или скраћени назив из одговарајућег регистра</w:t>
            </w:r>
          </w:p>
        </w:tc>
        <w:tc>
          <w:tcPr>
            <w:tcW w:w="10065" w:type="dxa"/>
            <w:gridSpan w:val="5"/>
          </w:tcPr>
          <w:p w:rsidR="00B8542A" w:rsidRPr="00C402E2" w:rsidRDefault="00B8542A" w:rsidP="004718F8">
            <w:pPr>
              <w:rPr>
                <w:b/>
                <w:noProof/>
              </w:rPr>
            </w:pPr>
          </w:p>
        </w:tc>
      </w:tr>
      <w:tr w:rsidR="00B8542A" w:rsidRPr="00AE1407" w:rsidTr="00C402E2">
        <w:tc>
          <w:tcPr>
            <w:tcW w:w="5245" w:type="dxa"/>
          </w:tcPr>
          <w:p w:rsidR="00B8542A" w:rsidRPr="00C402E2" w:rsidRDefault="00B8542A" w:rsidP="004718F8">
            <w:pPr>
              <w:rPr>
                <w:b/>
                <w:noProof/>
              </w:rPr>
            </w:pPr>
            <w:r w:rsidRPr="00AE1407">
              <w:rPr>
                <w:noProof/>
              </w:rPr>
              <w:t>Адреса седишта</w:t>
            </w:r>
          </w:p>
        </w:tc>
        <w:tc>
          <w:tcPr>
            <w:tcW w:w="10065" w:type="dxa"/>
            <w:gridSpan w:val="5"/>
          </w:tcPr>
          <w:p w:rsidR="00B8542A" w:rsidRPr="00C402E2" w:rsidRDefault="00B8542A" w:rsidP="004718F8">
            <w:pPr>
              <w:rPr>
                <w:b/>
                <w:noProof/>
              </w:rPr>
            </w:pPr>
          </w:p>
        </w:tc>
      </w:tr>
      <w:tr w:rsidR="00B8542A" w:rsidRPr="00AE1407" w:rsidTr="00C402E2">
        <w:tc>
          <w:tcPr>
            <w:tcW w:w="5245" w:type="dxa"/>
          </w:tcPr>
          <w:p w:rsidR="00B8542A" w:rsidRPr="00AE1407" w:rsidRDefault="00B8542A" w:rsidP="004718F8">
            <w:pPr>
              <w:rPr>
                <w:noProof/>
              </w:rPr>
            </w:pPr>
            <w:r w:rsidRPr="00AE1407">
              <w:rPr>
                <w:noProof/>
              </w:rPr>
              <w:t>Име особе за контакт</w:t>
            </w:r>
          </w:p>
        </w:tc>
        <w:tc>
          <w:tcPr>
            <w:tcW w:w="3402" w:type="dxa"/>
            <w:gridSpan w:val="2"/>
          </w:tcPr>
          <w:p w:rsidR="00B8542A" w:rsidRPr="00C402E2" w:rsidRDefault="00B8542A" w:rsidP="004718F8">
            <w:pPr>
              <w:rPr>
                <w:b/>
                <w:noProof/>
              </w:rPr>
            </w:pPr>
          </w:p>
        </w:tc>
        <w:tc>
          <w:tcPr>
            <w:tcW w:w="3508" w:type="dxa"/>
            <w:gridSpan w:val="2"/>
          </w:tcPr>
          <w:p w:rsidR="00B8542A" w:rsidRPr="00C402E2" w:rsidRDefault="00B8542A" w:rsidP="00C402E2">
            <w:pPr>
              <w:jc w:val="right"/>
              <w:rPr>
                <w:b/>
                <w:noProof/>
              </w:rPr>
            </w:pPr>
            <w:r w:rsidRPr="00AE1407">
              <w:rPr>
                <w:noProof/>
              </w:rPr>
              <w:t xml:space="preserve">Матични број </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C402E2" w:rsidRDefault="00B8542A" w:rsidP="004718F8">
            <w:pPr>
              <w:rPr>
                <w:b/>
                <w:noProof/>
              </w:rPr>
            </w:pPr>
            <w:r w:rsidRPr="00AE1407">
              <w:rPr>
                <w:noProof/>
              </w:rPr>
              <w:t>Телефон/факс</w:t>
            </w:r>
          </w:p>
        </w:tc>
        <w:tc>
          <w:tcPr>
            <w:tcW w:w="3402" w:type="dxa"/>
            <w:gridSpan w:val="2"/>
          </w:tcPr>
          <w:p w:rsidR="00B8542A" w:rsidRPr="00C402E2" w:rsidRDefault="00B8542A" w:rsidP="004718F8">
            <w:pPr>
              <w:rPr>
                <w:b/>
                <w:noProof/>
              </w:rPr>
            </w:pPr>
          </w:p>
        </w:tc>
        <w:tc>
          <w:tcPr>
            <w:tcW w:w="3508" w:type="dxa"/>
            <w:gridSpan w:val="2"/>
          </w:tcPr>
          <w:p w:rsidR="00B8542A" w:rsidRPr="00C402E2" w:rsidRDefault="00B8542A" w:rsidP="00C402E2">
            <w:pPr>
              <w:jc w:val="right"/>
              <w:rPr>
                <w:b/>
                <w:noProof/>
              </w:rPr>
            </w:pPr>
            <w:r w:rsidRPr="00AE1407">
              <w:rPr>
                <w:noProof/>
              </w:rPr>
              <w:t>Порески идентификациони број</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C402E2" w:rsidRDefault="00B8542A" w:rsidP="004718F8">
            <w:pPr>
              <w:rPr>
                <w:b/>
                <w:noProof/>
              </w:rPr>
            </w:pPr>
            <w:r w:rsidRPr="00AE1407">
              <w:rPr>
                <w:noProof/>
              </w:rPr>
              <w:t>Е-маил</w:t>
            </w:r>
          </w:p>
        </w:tc>
        <w:tc>
          <w:tcPr>
            <w:tcW w:w="3402" w:type="dxa"/>
            <w:gridSpan w:val="2"/>
          </w:tcPr>
          <w:p w:rsidR="00B8542A" w:rsidRPr="00C402E2" w:rsidRDefault="00B8542A" w:rsidP="004718F8">
            <w:pPr>
              <w:rPr>
                <w:b/>
                <w:noProof/>
              </w:rPr>
            </w:pPr>
          </w:p>
        </w:tc>
        <w:tc>
          <w:tcPr>
            <w:tcW w:w="3508" w:type="dxa"/>
            <w:gridSpan w:val="2"/>
          </w:tcPr>
          <w:p w:rsidR="00B8542A" w:rsidRPr="00311B20" w:rsidRDefault="00B8542A" w:rsidP="00C402E2">
            <w:pPr>
              <w:jc w:val="right"/>
              <w:rPr>
                <w:noProof/>
              </w:rPr>
            </w:pPr>
            <w:r w:rsidRPr="00311B20">
              <w:rPr>
                <w:noProof/>
              </w:rPr>
              <w:t>Регистарски број</w:t>
            </w:r>
          </w:p>
        </w:tc>
        <w:tc>
          <w:tcPr>
            <w:tcW w:w="3155" w:type="dxa"/>
          </w:tcPr>
          <w:p w:rsidR="00B8542A" w:rsidRPr="00C402E2" w:rsidRDefault="00B8542A" w:rsidP="00C402E2">
            <w:pPr>
              <w:jc w:val="right"/>
              <w:rPr>
                <w:b/>
                <w:noProof/>
              </w:rPr>
            </w:pPr>
          </w:p>
        </w:tc>
      </w:tr>
      <w:tr w:rsidR="00B8542A" w:rsidRPr="00AE1407" w:rsidTr="00C402E2">
        <w:tc>
          <w:tcPr>
            <w:tcW w:w="5245" w:type="dxa"/>
          </w:tcPr>
          <w:p w:rsidR="00B8542A" w:rsidRPr="00AE1407" w:rsidRDefault="00B8542A" w:rsidP="004718F8">
            <w:pPr>
              <w:rPr>
                <w:noProof/>
              </w:rPr>
            </w:pPr>
            <w:r w:rsidRPr="00AE1407">
              <w:rPr>
                <w:noProof/>
              </w:rPr>
              <w:t>Овлашћено лице, које ће потписати Уговор</w:t>
            </w:r>
          </w:p>
        </w:tc>
        <w:tc>
          <w:tcPr>
            <w:tcW w:w="3402" w:type="dxa"/>
            <w:gridSpan w:val="2"/>
          </w:tcPr>
          <w:p w:rsidR="00B8542A" w:rsidRPr="00C402E2" w:rsidRDefault="00B8542A" w:rsidP="004718F8">
            <w:pPr>
              <w:rPr>
                <w:b/>
                <w:noProof/>
              </w:rPr>
            </w:pPr>
          </w:p>
        </w:tc>
        <w:tc>
          <w:tcPr>
            <w:tcW w:w="3508" w:type="dxa"/>
            <w:gridSpan w:val="2"/>
          </w:tcPr>
          <w:p w:rsidR="00B8542A" w:rsidRPr="00311B20" w:rsidRDefault="00B8542A" w:rsidP="00C402E2">
            <w:pPr>
              <w:jc w:val="right"/>
              <w:rPr>
                <w:noProof/>
              </w:rPr>
            </w:pPr>
            <w:r w:rsidRPr="00311B20">
              <w:rPr>
                <w:noProof/>
              </w:rPr>
              <w:t>Шифра делатности</w:t>
            </w:r>
          </w:p>
        </w:tc>
        <w:tc>
          <w:tcPr>
            <w:tcW w:w="3155" w:type="dxa"/>
          </w:tcPr>
          <w:p w:rsidR="00B8542A" w:rsidRPr="00C402E2" w:rsidRDefault="00B8542A" w:rsidP="00C402E2">
            <w:pPr>
              <w:jc w:val="right"/>
              <w:rPr>
                <w:b/>
                <w:noProof/>
              </w:rPr>
            </w:pPr>
          </w:p>
        </w:tc>
      </w:tr>
      <w:tr w:rsidR="00B8542A" w:rsidRPr="00AE1407" w:rsidTr="00C402E2">
        <w:trPr>
          <w:trHeight w:val="828"/>
        </w:trPr>
        <w:tc>
          <w:tcPr>
            <w:tcW w:w="5245" w:type="dxa"/>
          </w:tcPr>
          <w:p w:rsidR="00B8542A" w:rsidRPr="00C402E2" w:rsidRDefault="00B8542A" w:rsidP="004718F8">
            <w:pPr>
              <w:rPr>
                <w:b/>
                <w:noProof/>
              </w:rPr>
            </w:pPr>
            <w:r w:rsidRPr="00C402E2">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од </w:t>
            </w:r>
            <w:r w:rsidRPr="002445A5">
              <w:rPr>
                <w:noProof/>
              </w:rPr>
              <w:t>60 дана</w:t>
            </w:r>
          </w:p>
        </w:tc>
        <w:tc>
          <w:tcPr>
            <w:tcW w:w="3402" w:type="dxa"/>
            <w:gridSpan w:val="2"/>
          </w:tcPr>
          <w:p w:rsidR="00B8542A" w:rsidRPr="00C402E2" w:rsidRDefault="00B8542A" w:rsidP="004718F8">
            <w:pPr>
              <w:rPr>
                <w:b/>
                <w:noProof/>
              </w:rPr>
            </w:pPr>
          </w:p>
        </w:tc>
        <w:tc>
          <w:tcPr>
            <w:tcW w:w="3508" w:type="dxa"/>
            <w:gridSpan w:val="2"/>
          </w:tcPr>
          <w:p w:rsidR="00B8542A" w:rsidRPr="00AE1407" w:rsidRDefault="00B8542A" w:rsidP="00C402E2">
            <w:pPr>
              <w:jc w:val="right"/>
              <w:rPr>
                <w:noProof/>
              </w:rPr>
            </w:pPr>
            <w:r w:rsidRPr="00AE1407">
              <w:rPr>
                <w:noProof/>
              </w:rPr>
              <w:t>Жиро рачун и назив банке</w:t>
            </w:r>
          </w:p>
        </w:tc>
        <w:tc>
          <w:tcPr>
            <w:tcW w:w="3155" w:type="dxa"/>
          </w:tcPr>
          <w:p w:rsidR="00B8542A" w:rsidRPr="00C402E2" w:rsidRDefault="00B8542A" w:rsidP="00C402E2">
            <w:pPr>
              <w:jc w:val="right"/>
              <w:rPr>
                <w:b/>
                <w:noProof/>
              </w:rPr>
            </w:pPr>
          </w:p>
        </w:tc>
      </w:tr>
      <w:tr w:rsidR="00B8542A" w:rsidRPr="00AE1407" w:rsidTr="00C402E2">
        <w:tc>
          <w:tcPr>
            <w:tcW w:w="15310" w:type="dxa"/>
            <w:gridSpan w:val="6"/>
          </w:tcPr>
          <w:p w:rsidR="00B8542A" w:rsidRPr="00C402E2" w:rsidRDefault="00B8542A" w:rsidP="00C402E2">
            <w:pPr>
              <w:jc w:val="center"/>
              <w:rPr>
                <w:b/>
                <w:noProof/>
              </w:rPr>
            </w:pPr>
            <w:r w:rsidRPr="00C402E2">
              <w:rPr>
                <w:b/>
                <w:noProof/>
              </w:rPr>
              <w:t>Остали подаци које наручилац сматра релевантним за закључење уговора</w:t>
            </w:r>
          </w:p>
        </w:tc>
      </w:tr>
      <w:tr w:rsidR="00B8542A" w:rsidRPr="00AE1407" w:rsidTr="00C402E2">
        <w:tc>
          <w:tcPr>
            <w:tcW w:w="5245" w:type="dxa"/>
            <w:vMerge w:val="restart"/>
            <w:vAlign w:val="center"/>
          </w:tcPr>
          <w:p w:rsidR="00B8542A" w:rsidRPr="00AE1407" w:rsidRDefault="00B8542A" w:rsidP="004718F8">
            <w:pPr>
              <w:rPr>
                <w:noProof/>
              </w:rPr>
            </w:pPr>
            <w:r w:rsidRPr="00AE1407">
              <w:rPr>
                <w:noProof/>
              </w:rPr>
              <w:t>Начин подношења понуде (заокружити)</w:t>
            </w:r>
          </w:p>
        </w:tc>
        <w:tc>
          <w:tcPr>
            <w:tcW w:w="426" w:type="dxa"/>
          </w:tcPr>
          <w:p w:rsidR="00B8542A" w:rsidRPr="00AE1407" w:rsidRDefault="00B8542A" w:rsidP="004718F8">
            <w:pPr>
              <w:rPr>
                <w:noProof/>
              </w:rPr>
            </w:pPr>
            <w:r w:rsidRPr="00AE1407">
              <w:rPr>
                <w:noProof/>
              </w:rPr>
              <w:t>а</w:t>
            </w:r>
          </w:p>
        </w:tc>
        <w:tc>
          <w:tcPr>
            <w:tcW w:w="9639" w:type="dxa"/>
            <w:gridSpan w:val="4"/>
          </w:tcPr>
          <w:p w:rsidR="00B8542A" w:rsidRPr="00AE1407" w:rsidRDefault="00B8542A" w:rsidP="004718F8">
            <w:pPr>
              <w:rPr>
                <w:noProof/>
              </w:rPr>
            </w:pPr>
            <w:r w:rsidRPr="00AE1407">
              <w:rPr>
                <w:noProof/>
              </w:rPr>
              <w:t>Самостална понуда</w:t>
            </w:r>
          </w:p>
        </w:tc>
      </w:tr>
      <w:tr w:rsidR="00B8542A" w:rsidRPr="00AE1407" w:rsidTr="00C402E2">
        <w:tc>
          <w:tcPr>
            <w:tcW w:w="5245" w:type="dxa"/>
            <w:vMerge/>
          </w:tcPr>
          <w:p w:rsidR="00B8542A" w:rsidRPr="00C402E2" w:rsidRDefault="00B8542A" w:rsidP="004718F8">
            <w:pPr>
              <w:rPr>
                <w:b/>
                <w:noProof/>
              </w:rPr>
            </w:pPr>
          </w:p>
        </w:tc>
        <w:tc>
          <w:tcPr>
            <w:tcW w:w="426" w:type="dxa"/>
          </w:tcPr>
          <w:p w:rsidR="00B8542A" w:rsidRPr="00AE1407" w:rsidRDefault="00B8542A" w:rsidP="004718F8">
            <w:pPr>
              <w:rPr>
                <w:noProof/>
              </w:rPr>
            </w:pPr>
            <w:r w:rsidRPr="00AE1407">
              <w:rPr>
                <w:noProof/>
              </w:rPr>
              <w:t>б</w:t>
            </w:r>
          </w:p>
        </w:tc>
        <w:tc>
          <w:tcPr>
            <w:tcW w:w="9639" w:type="dxa"/>
            <w:gridSpan w:val="4"/>
          </w:tcPr>
          <w:p w:rsidR="00B8542A" w:rsidRPr="00AE1407" w:rsidRDefault="00B8542A" w:rsidP="004718F8">
            <w:pPr>
              <w:rPr>
                <w:noProof/>
              </w:rPr>
            </w:pPr>
            <w:r w:rsidRPr="00AE1407">
              <w:rPr>
                <w:noProof/>
              </w:rPr>
              <w:t>Заједничка понуда</w:t>
            </w:r>
          </w:p>
        </w:tc>
      </w:tr>
      <w:tr w:rsidR="00B8542A" w:rsidRPr="00AE1407" w:rsidTr="00C402E2">
        <w:tc>
          <w:tcPr>
            <w:tcW w:w="5245" w:type="dxa"/>
            <w:vMerge/>
          </w:tcPr>
          <w:p w:rsidR="00B8542A" w:rsidRPr="00C402E2" w:rsidRDefault="00B8542A" w:rsidP="004718F8">
            <w:pPr>
              <w:rPr>
                <w:b/>
                <w:noProof/>
              </w:rPr>
            </w:pPr>
          </w:p>
        </w:tc>
        <w:tc>
          <w:tcPr>
            <w:tcW w:w="426" w:type="dxa"/>
          </w:tcPr>
          <w:p w:rsidR="00B8542A" w:rsidRPr="00AE1407" w:rsidRDefault="00B8542A" w:rsidP="004718F8">
            <w:pPr>
              <w:rPr>
                <w:noProof/>
              </w:rPr>
            </w:pPr>
            <w:r w:rsidRPr="00AE1407">
              <w:rPr>
                <w:noProof/>
              </w:rPr>
              <w:t>в</w:t>
            </w:r>
          </w:p>
        </w:tc>
        <w:tc>
          <w:tcPr>
            <w:tcW w:w="9639" w:type="dxa"/>
            <w:gridSpan w:val="4"/>
          </w:tcPr>
          <w:p w:rsidR="00B8542A" w:rsidRPr="00AE1407" w:rsidRDefault="00B8542A" w:rsidP="004718F8">
            <w:pPr>
              <w:rPr>
                <w:noProof/>
              </w:rPr>
            </w:pPr>
            <w:r w:rsidRPr="00AE1407">
              <w:rPr>
                <w:noProof/>
              </w:rPr>
              <w:t>Понуда са подизвођачем</w:t>
            </w:r>
          </w:p>
        </w:tc>
      </w:tr>
      <w:tr w:rsidR="00B8542A" w:rsidRPr="00AE1407" w:rsidTr="00C402E2">
        <w:trPr>
          <w:trHeight w:val="293"/>
        </w:trPr>
        <w:tc>
          <w:tcPr>
            <w:tcW w:w="5245" w:type="dxa"/>
          </w:tcPr>
          <w:p w:rsidR="00B8542A" w:rsidRPr="00945647" w:rsidRDefault="00B8542A" w:rsidP="004718F8">
            <w:pPr>
              <w:rPr>
                <w:noProof/>
              </w:rPr>
            </w:pPr>
            <w:r w:rsidRPr="00945647">
              <w:rPr>
                <w:noProof/>
              </w:rPr>
              <w:t>Начин и услови плаћања</w:t>
            </w:r>
          </w:p>
        </w:tc>
        <w:tc>
          <w:tcPr>
            <w:tcW w:w="10065" w:type="dxa"/>
            <w:gridSpan w:val="5"/>
          </w:tcPr>
          <w:p w:rsidR="00B8542A" w:rsidRPr="00C402E2" w:rsidRDefault="00B8542A" w:rsidP="004718F8">
            <w:pPr>
              <w:rPr>
                <w:b/>
                <w:noProof/>
              </w:rPr>
            </w:pPr>
          </w:p>
        </w:tc>
      </w:tr>
      <w:tr w:rsidR="00B8542A" w:rsidRPr="00AE1407" w:rsidTr="00C402E2">
        <w:trPr>
          <w:trHeight w:val="283"/>
        </w:trPr>
        <w:tc>
          <w:tcPr>
            <w:tcW w:w="5245" w:type="dxa"/>
          </w:tcPr>
          <w:p w:rsidR="00B8542A" w:rsidRPr="00945647" w:rsidRDefault="00B8542A" w:rsidP="00175048">
            <w:pPr>
              <w:rPr>
                <w:noProof/>
              </w:rPr>
            </w:pPr>
            <w:r w:rsidRPr="00945647">
              <w:rPr>
                <w:noProof/>
              </w:rPr>
              <w:t>Рок испоруке</w:t>
            </w:r>
          </w:p>
        </w:tc>
        <w:tc>
          <w:tcPr>
            <w:tcW w:w="10065" w:type="dxa"/>
            <w:gridSpan w:val="5"/>
          </w:tcPr>
          <w:p w:rsidR="00B8542A" w:rsidRPr="00C402E2" w:rsidRDefault="00B8542A" w:rsidP="004718F8">
            <w:pPr>
              <w:rPr>
                <w:b/>
                <w:noProof/>
              </w:rPr>
            </w:pPr>
          </w:p>
        </w:tc>
      </w:tr>
    </w:tbl>
    <w:p w:rsidR="00B8542A" w:rsidRDefault="00B8542A" w:rsidP="004718F8">
      <w:pPr>
        <w:rPr>
          <w:noProof/>
        </w:rPr>
      </w:pPr>
    </w:p>
    <w:p w:rsidR="00B8542A" w:rsidRDefault="00B8542A" w:rsidP="004718F8">
      <w:pPr>
        <w:rPr>
          <w:noProof/>
        </w:rPr>
      </w:pPr>
    </w:p>
    <w:p w:rsidR="00B8542A" w:rsidRDefault="00B8542A" w:rsidP="004718F8">
      <w:pPr>
        <w:rPr>
          <w:noProof/>
        </w:rPr>
      </w:pPr>
    </w:p>
    <w:p w:rsidR="00B8542A" w:rsidRDefault="00B8542A" w:rsidP="004718F8">
      <w:r>
        <w:br w:type="page"/>
      </w:r>
    </w:p>
    <w:tbl>
      <w:tblPr>
        <w:tblW w:w="15149"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8"/>
        <w:gridCol w:w="3001"/>
        <w:gridCol w:w="1084"/>
        <w:gridCol w:w="992"/>
        <w:gridCol w:w="1699"/>
        <w:gridCol w:w="1557"/>
        <w:gridCol w:w="11"/>
        <w:gridCol w:w="1121"/>
        <w:gridCol w:w="1274"/>
        <w:gridCol w:w="1415"/>
        <w:gridCol w:w="1132"/>
        <w:gridCol w:w="1295"/>
      </w:tblGrid>
      <w:tr w:rsidR="00B8542A" w:rsidRPr="00AE1407" w:rsidTr="0005455D">
        <w:trPr>
          <w:trHeight w:val="262"/>
        </w:trPr>
        <w:tc>
          <w:tcPr>
            <w:tcW w:w="568"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rPr>
              <w:t>Р.БР</w:t>
            </w:r>
          </w:p>
        </w:tc>
        <w:tc>
          <w:tcPr>
            <w:tcW w:w="3001"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Назив</w:t>
            </w:r>
          </w:p>
        </w:tc>
        <w:tc>
          <w:tcPr>
            <w:tcW w:w="1084"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Јединица мере</w:t>
            </w:r>
          </w:p>
        </w:tc>
        <w:tc>
          <w:tcPr>
            <w:tcW w:w="992"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Количина</w:t>
            </w:r>
          </w:p>
        </w:tc>
        <w:tc>
          <w:tcPr>
            <w:tcW w:w="1699" w:type="dxa"/>
            <w:vAlign w:val="center"/>
          </w:tcPr>
          <w:p w:rsidR="00B8542A" w:rsidRPr="00AE1407" w:rsidRDefault="00B8542A" w:rsidP="00175048">
            <w:pPr>
              <w:autoSpaceDE w:val="0"/>
              <w:autoSpaceDN w:val="0"/>
              <w:adjustRightInd w:val="0"/>
              <w:jc w:val="center"/>
              <w:rPr>
                <w:noProof/>
                <w:lang w:val="en-US"/>
              </w:rPr>
            </w:pPr>
            <w:r w:rsidRPr="00AE1407">
              <w:rPr>
                <w:noProof/>
                <w:sz w:val="22"/>
                <w:szCs w:val="22"/>
                <w:lang w:val="en-US"/>
              </w:rPr>
              <w:t>Јединична цена без ПДВ-а</w:t>
            </w:r>
          </w:p>
        </w:tc>
        <w:tc>
          <w:tcPr>
            <w:tcW w:w="1557" w:type="dxa"/>
            <w:vAlign w:val="center"/>
          </w:tcPr>
          <w:p w:rsidR="00B8542A" w:rsidRPr="00AE1407" w:rsidRDefault="00B8542A" w:rsidP="00175048">
            <w:pPr>
              <w:pStyle w:val="BodyText"/>
              <w:jc w:val="center"/>
              <w:rPr>
                <w:noProof/>
                <w:szCs w:val="22"/>
              </w:rPr>
            </w:pPr>
            <w:r w:rsidRPr="00AE1407">
              <w:rPr>
                <w:noProof/>
                <w:sz w:val="22"/>
                <w:szCs w:val="22"/>
              </w:rPr>
              <w:t>Износ</w:t>
            </w:r>
          </w:p>
          <w:p w:rsidR="00B8542A" w:rsidRPr="00AE1407" w:rsidRDefault="00B8542A" w:rsidP="00175048">
            <w:pPr>
              <w:autoSpaceDE w:val="0"/>
              <w:autoSpaceDN w:val="0"/>
              <w:adjustRightInd w:val="0"/>
              <w:jc w:val="center"/>
              <w:rPr>
                <w:noProof/>
                <w:lang w:val="en-US"/>
              </w:rPr>
            </w:pPr>
            <w:r w:rsidRPr="00AE1407">
              <w:rPr>
                <w:noProof/>
                <w:sz w:val="22"/>
                <w:szCs w:val="22"/>
              </w:rPr>
              <w:t>ПДВ-а</w:t>
            </w:r>
          </w:p>
        </w:tc>
        <w:tc>
          <w:tcPr>
            <w:tcW w:w="1132" w:type="dxa"/>
            <w:gridSpan w:val="2"/>
            <w:vAlign w:val="center"/>
          </w:tcPr>
          <w:p w:rsidR="00B8542A" w:rsidRPr="00AE1407" w:rsidRDefault="00B8542A" w:rsidP="00175048">
            <w:pPr>
              <w:autoSpaceDE w:val="0"/>
              <w:autoSpaceDN w:val="0"/>
              <w:adjustRightInd w:val="0"/>
              <w:jc w:val="center"/>
              <w:rPr>
                <w:noProof/>
                <w:lang w:val="en-US"/>
              </w:rPr>
            </w:pPr>
            <w:r w:rsidRPr="00AE1407">
              <w:rPr>
                <w:noProof/>
                <w:lang w:val="en-US"/>
              </w:rPr>
              <w:t>Укупна цена без ПДВ-а</w:t>
            </w:r>
          </w:p>
        </w:tc>
        <w:tc>
          <w:tcPr>
            <w:tcW w:w="1274" w:type="dxa"/>
          </w:tcPr>
          <w:p w:rsidR="00B8542A" w:rsidRPr="007C4175" w:rsidRDefault="00B8542A" w:rsidP="00175048">
            <w:pPr>
              <w:autoSpaceDE w:val="0"/>
              <w:autoSpaceDN w:val="0"/>
              <w:adjustRightInd w:val="0"/>
              <w:jc w:val="center"/>
              <w:rPr>
                <w:noProof/>
              </w:rPr>
            </w:pPr>
            <w:r>
              <w:rPr>
                <w:noProof/>
              </w:rPr>
              <w:t>Посебне погодности- попусти</w:t>
            </w:r>
          </w:p>
        </w:tc>
        <w:tc>
          <w:tcPr>
            <w:tcW w:w="1415" w:type="dxa"/>
            <w:vAlign w:val="center"/>
          </w:tcPr>
          <w:p w:rsidR="00B8542A" w:rsidRPr="007C4175" w:rsidRDefault="00B8542A" w:rsidP="00175048">
            <w:pPr>
              <w:autoSpaceDE w:val="0"/>
              <w:autoSpaceDN w:val="0"/>
              <w:adjustRightInd w:val="0"/>
              <w:jc w:val="center"/>
              <w:rPr>
                <w:noProof/>
              </w:rPr>
            </w:pPr>
            <w:r w:rsidRPr="007C4175">
              <w:rPr>
                <w:noProof/>
              </w:rPr>
              <w:t>Произвођач</w:t>
            </w:r>
          </w:p>
          <w:p w:rsidR="00B8542A" w:rsidRPr="007C4175" w:rsidRDefault="00B8542A" w:rsidP="00175048">
            <w:pPr>
              <w:autoSpaceDE w:val="0"/>
              <w:autoSpaceDN w:val="0"/>
              <w:adjustRightInd w:val="0"/>
              <w:jc w:val="center"/>
              <w:rPr>
                <w:noProof/>
              </w:rPr>
            </w:pPr>
          </w:p>
        </w:tc>
        <w:tc>
          <w:tcPr>
            <w:tcW w:w="1132" w:type="dxa"/>
          </w:tcPr>
          <w:p w:rsidR="00B8542A" w:rsidRPr="007C4175" w:rsidRDefault="00B8542A" w:rsidP="00175048">
            <w:pPr>
              <w:autoSpaceDE w:val="0"/>
              <w:autoSpaceDN w:val="0"/>
              <w:adjustRightInd w:val="0"/>
              <w:jc w:val="center"/>
              <w:rPr>
                <w:noProof/>
              </w:rPr>
            </w:pPr>
            <w:r>
              <w:rPr>
                <w:noProof/>
              </w:rPr>
              <w:t>Земља порекла</w:t>
            </w:r>
          </w:p>
        </w:tc>
        <w:tc>
          <w:tcPr>
            <w:tcW w:w="1295" w:type="dxa"/>
            <w:vAlign w:val="center"/>
          </w:tcPr>
          <w:p w:rsidR="00B8542A" w:rsidRPr="007C4175" w:rsidRDefault="00B8542A" w:rsidP="00175048">
            <w:pPr>
              <w:autoSpaceDE w:val="0"/>
              <w:autoSpaceDN w:val="0"/>
              <w:adjustRightInd w:val="0"/>
              <w:jc w:val="center"/>
              <w:rPr>
                <w:noProof/>
              </w:rPr>
            </w:pPr>
            <w:r w:rsidRPr="007C4175">
              <w:rPr>
                <w:noProof/>
              </w:rPr>
              <w:t>Напомена</w:t>
            </w:r>
          </w:p>
          <w:p w:rsidR="00B8542A" w:rsidRPr="007C4175" w:rsidRDefault="00B8542A" w:rsidP="00175048">
            <w:pPr>
              <w:autoSpaceDE w:val="0"/>
              <w:autoSpaceDN w:val="0"/>
              <w:adjustRightInd w:val="0"/>
              <w:jc w:val="center"/>
              <w:rPr>
                <w:noProof/>
              </w:rPr>
            </w:pPr>
          </w:p>
        </w:tc>
      </w:tr>
      <w:tr w:rsidR="00B8542A" w:rsidRPr="00AE1407" w:rsidTr="0005455D">
        <w:trPr>
          <w:trHeight w:val="288"/>
        </w:trPr>
        <w:tc>
          <w:tcPr>
            <w:tcW w:w="568" w:type="dxa"/>
          </w:tcPr>
          <w:p w:rsidR="00B8542A" w:rsidRPr="00AE1407" w:rsidRDefault="00B8542A" w:rsidP="00175048">
            <w:pPr>
              <w:autoSpaceDE w:val="0"/>
              <w:autoSpaceDN w:val="0"/>
              <w:adjustRightInd w:val="0"/>
              <w:jc w:val="center"/>
              <w:rPr>
                <w:b/>
                <w:noProof/>
              </w:rPr>
            </w:pPr>
            <w:r w:rsidRPr="00AE1407">
              <w:rPr>
                <w:b/>
                <w:noProof/>
              </w:rPr>
              <w:t>I</w:t>
            </w:r>
          </w:p>
        </w:tc>
        <w:tc>
          <w:tcPr>
            <w:tcW w:w="3001" w:type="dxa"/>
          </w:tcPr>
          <w:p w:rsidR="00B8542A" w:rsidRPr="00AE1407" w:rsidRDefault="00B8542A" w:rsidP="00175048">
            <w:pPr>
              <w:autoSpaceDE w:val="0"/>
              <w:autoSpaceDN w:val="0"/>
              <w:adjustRightInd w:val="0"/>
              <w:jc w:val="center"/>
              <w:rPr>
                <w:noProof/>
                <w:lang w:val="en-US"/>
              </w:rPr>
            </w:pPr>
            <w:r w:rsidRPr="00AE1407">
              <w:rPr>
                <w:noProof/>
                <w:lang w:val="en-US"/>
              </w:rPr>
              <w:t>2</w:t>
            </w:r>
          </w:p>
        </w:tc>
        <w:tc>
          <w:tcPr>
            <w:tcW w:w="1084" w:type="dxa"/>
          </w:tcPr>
          <w:p w:rsidR="00B8542A" w:rsidRPr="00AE1407" w:rsidRDefault="00B8542A" w:rsidP="00175048">
            <w:pPr>
              <w:autoSpaceDE w:val="0"/>
              <w:autoSpaceDN w:val="0"/>
              <w:adjustRightInd w:val="0"/>
              <w:jc w:val="center"/>
              <w:rPr>
                <w:noProof/>
                <w:lang w:val="en-US"/>
              </w:rPr>
            </w:pPr>
            <w:r w:rsidRPr="00AE1407">
              <w:rPr>
                <w:noProof/>
                <w:lang w:val="en-US"/>
              </w:rPr>
              <w:t>3</w:t>
            </w:r>
          </w:p>
        </w:tc>
        <w:tc>
          <w:tcPr>
            <w:tcW w:w="992" w:type="dxa"/>
          </w:tcPr>
          <w:p w:rsidR="00B8542A" w:rsidRPr="00AE1407" w:rsidRDefault="00B8542A" w:rsidP="00175048">
            <w:pPr>
              <w:autoSpaceDE w:val="0"/>
              <w:autoSpaceDN w:val="0"/>
              <w:adjustRightInd w:val="0"/>
              <w:jc w:val="center"/>
              <w:rPr>
                <w:noProof/>
                <w:lang w:val="en-US"/>
              </w:rPr>
            </w:pPr>
            <w:r w:rsidRPr="00AE1407">
              <w:rPr>
                <w:noProof/>
                <w:lang w:val="en-US"/>
              </w:rPr>
              <w:t>4</w:t>
            </w:r>
          </w:p>
        </w:tc>
        <w:tc>
          <w:tcPr>
            <w:tcW w:w="1699" w:type="dxa"/>
          </w:tcPr>
          <w:p w:rsidR="00B8542A" w:rsidRPr="00AE1407" w:rsidRDefault="00B8542A" w:rsidP="00175048">
            <w:pPr>
              <w:autoSpaceDE w:val="0"/>
              <w:autoSpaceDN w:val="0"/>
              <w:adjustRightInd w:val="0"/>
              <w:jc w:val="center"/>
              <w:rPr>
                <w:noProof/>
                <w:lang w:val="en-US"/>
              </w:rPr>
            </w:pPr>
            <w:r w:rsidRPr="00AE1407">
              <w:rPr>
                <w:noProof/>
                <w:lang w:val="en-US"/>
              </w:rPr>
              <w:t>5</w:t>
            </w:r>
          </w:p>
        </w:tc>
        <w:tc>
          <w:tcPr>
            <w:tcW w:w="1557" w:type="dxa"/>
          </w:tcPr>
          <w:p w:rsidR="00B8542A" w:rsidRPr="00AE1407" w:rsidRDefault="00B8542A" w:rsidP="00175048">
            <w:pPr>
              <w:autoSpaceDE w:val="0"/>
              <w:autoSpaceDN w:val="0"/>
              <w:adjustRightInd w:val="0"/>
              <w:jc w:val="center"/>
              <w:rPr>
                <w:noProof/>
                <w:lang w:val="en-US"/>
              </w:rPr>
            </w:pPr>
            <w:r w:rsidRPr="00AE1407">
              <w:rPr>
                <w:noProof/>
                <w:lang w:val="en-US"/>
              </w:rPr>
              <w:t>6</w:t>
            </w:r>
          </w:p>
        </w:tc>
        <w:tc>
          <w:tcPr>
            <w:tcW w:w="1132" w:type="dxa"/>
            <w:gridSpan w:val="2"/>
          </w:tcPr>
          <w:p w:rsidR="00B8542A" w:rsidRPr="00AE1407" w:rsidRDefault="00B8542A" w:rsidP="00175048">
            <w:pPr>
              <w:autoSpaceDE w:val="0"/>
              <w:autoSpaceDN w:val="0"/>
              <w:adjustRightInd w:val="0"/>
              <w:jc w:val="center"/>
              <w:rPr>
                <w:noProof/>
                <w:lang w:val="en-US"/>
              </w:rPr>
            </w:pPr>
            <w:r w:rsidRPr="00AE1407">
              <w:rPr>
                <w:noProof/>
                <w:lang w:val="en-US"/>
              </w:rPr>
              <w:t>7</w:t>
            </w:r>
          </w:p>
        </w:tc>
        <w:tc>
          <w:tcPr>
            <w:tcW w:w="1274" w:type="dxa"/>
          </w:tcPr>
          <w:p w:rsidR="00B8542A" w:rsidRPr="007C4175" w:rsidRDefault="00B8542A" w:rsidP="00175048">
            <w:pPr>
              <w:autoSpaceDE w:val="0"/>
              <w:autoSpaceDN w:val="0"/>
              <w:adjustRightInd w:val="0"/>
              <w:jc w:val="center"/>
              <w:rPr>
                <w:noProof/>
              </w:rPr>
            </w:pPr>
            <w:r>
              <w:rPr>
                <w:noProof/>
              </w:rPr>
              <w:t>8</w:t>
            </w:r>
          </w:p>
        </w:tc>
        <w:tc>
          <w:tcPr>
            <w:tcW w:w="1415" w:type="dxa"/>
          </w:tcPr>
          <w:p w:rsidR="00B8542A" w:rsidRPr="007C4175" w:rsidRDefault="00B8542A" w:rsidP="00175048">
            <w:pPr>
              <w:autoSpaceDE w:val="0"/>
              <w:autoSpaceDN w:val="0"/>
              <w:adjustRightInd w:val="0"/>
              <w:jc w:val="center"/>
              <w:rPr>
                <w:noProof/>
              </w:rPr>
            </w:pPr>
            <w:r>
              <w:rPr>
                <w:noProof/>
              </w:rPr>
              <w:t>9</w:t>
            </w:r>
          </w:p>
        </w:tc>
        <w:tc>
          <w:tcPr>
            <w:tcW w:w="1132" w:type="dxa"/>
          </w:tcPr>
          <w:p w:rsidR="00B8542A" w:rsidRPr="007C4175" w:rsidRDefault="00B8542A" w:rsidP="00175048">
            <w:pPr>
              <w:autoSpaceDE w:val="0"/>
              <w:autoSpaceDN w:val="0"/>
              <w:adjustRightInd w:val="0"/>
              <w:jc w:val="center"/>
              <w:rPr>
                <w:noProof/>
              </w:rPr>
            </w:pPr>
            <w:r>
              <w:rPr>
                <w:noProof/>
              </w:rPr>
              <w:t>10</w:t>
            </w:r>
          </w:p>
        </w:tc>
        <w:tc>
          <w:tcPr>
            <w:tcW w:w="1295" w:type="dxa"/>
          </w:tcPr>
          <w:p w:rsidR="00B8542A" w:rsidRPr="007C4175" w:rsidRDefault="00B8542A" w:rsidP="00175048">
            <w:pPr>
              <w:autoSpaceDE w:val="0"/>
              <w:autoSpaceDN w:val="0"/>
              <w:adjustRightInd w:val="0"/>
              <w:jc w:val="center"/>
              <w:rPr>
                <w:noProof/>
              </w:rPr>
            </w:pPr>
            <w:r>
              <w:rPr>
                <w:noProof/>
              </w:rPr>
              <w:t>11</w:t>
            </w:r>
          </w:p>
        </w:tc>
      </w:tr>
      <w:tr w:rsidR="00B8542A" w:rsidRPr="00AE1407" w:rsidTr="0005455D">
        <w:trPr>
          <w:trHeight w:val="420"/>
        </w:trPr>
        <w:tc>
          <w:tcPr>
            <w:tcW w:w="568" w:type="dxa"/>
          </w:tcPr>
          <w:p w:rsidR="00B8542A" w:rsidRPr="00AE1407" w:rsidRDefault="00B8542A" w:rsidP="00175048">
            <w:pPr>
              <w:autoSpaceDE w:val="0"/>
              <w:autoSpaceDN w:val="0"/>
              <w:adjustRightInd w:val="0"/>
              <w:jc w:val="center"/>
              <w:rPr>
                <w:noProof/>
                <w:lang w:val="en-US"/>
              </w:rPr>
            </w:pPr>
            <w:r w:rsidRPr="00AE1407">
              <w:rPr>
                <w:noProof/>
                <w:lang w:val="en-US"/>
              </w:rPr>
              <w:t>1</w:t>
            </w:r>
          </w:p>
        </w:tc>
        <w:tc>
          <w:tcPr>
            <w:tcW w:w="3001" w:type="dxa"/>
            <w:vAlign w:val="bottom"/>
          </w:tcPr>
          <w:p w:rsidR="00B8542A" w:rsidRPr="00945647" w:rsidRDefault="00945647" w:rsidP="00175048">
            <w:r w:rsidRPr="00945647">
              <w:rPr>
                <w:b/>
                <w:lang w:val="sr-Cyrl-BA"/>
              </w:rPr>
              <w:t>Уље за ложење –Екстра лако</w:t>
            </w:r>
            <w:r w:rsidRPr="00945647">
              <w:rPr>
                <w:lang w:val="sr-Cyrl-CS"/>
              </w:rPr>
              <w:t xml:space="preserve"> -</w:t>
            </w:r>
            <w:r w:rsidR="00B8542A" w:rsidRPr="00945647">
              <w:rPr>
                <w:lang w:val="sr-Cyrl-CS"/>
              </w:rPr>
              <w:t>Гасно у</w:t>
            </w:r>
            <w:r w:rsidR="00B8542A" w:rsidRPr="00945647">
              <w:t>ље  екстра лако</w:t>
            </w:r>
            <w:r w:rsidR="00B8542A" w:rsidRPr="00945647">
              <w:rPr>
                <w:lang w:val="sr-Cyrl-CS"/>
              </w:rPr>
              <w:t xml:space="preserve"> евро</w:t>
            </w:r>
            <w:r w:rsidR="00B8542A" w:rsidRPr="00945647">
              <w:t>- EL</w:t>
            </w:r>
          </w:p>
        </w:tc>
        <w:tc>
          <w:tcPr>
            <w:tcW w:w="1084" w:type="dxa"/>
            <w:vAlign w:val="bottom"/>
          </w:tcPr>
          <w:p w:rsidR="00B8542A" w:rsidRPr="0005455D" w:rsidRDefault="0005455D" w:rsidP="0005455D">
            <w:pPr>
              <w:jc w:val="center"/>
              <w:rPr>
                <w:lang w:val="sr-Cyrl-RS"/>
              </w:rPr>
            </w:pPr>
            <w:r>
              <w:rPr>
                <w:lang w:val="sr-Cyrl-RS"/>
              </w:rPr>
              <w:t>л</w:t>
            </w:r>
            <w:r w:rsidR="00B8542A" w:rsidRPr="00945647">
              <w:t>ит</w:t>
            </w:r>
            <w:r>
              <w:rPr>
                <w:lang w:val="sr-Cyrl-RS"/>
              </w:rPr>
              <w:t>.</w:t>
            </w:r>
          </w:p>
        </w:tc>
        <w:tc>
          <w:tcPr>
            <w:tcW w:w="992" w:type="dxa"/>
            <w:vAlign w:val="bottom"/>
          </w:tcPr>
          <w:p w:rsidR="00B8542A" w:rsidRPr="00945647" w:rsidRDefault="00B8542A" w:rsidP="0005455D">
            <w:pPr>
              <w:jc w:val="center"/>
            </w:pPr>
            <w:r w:rsidRPr="00945647">
              <w:t>10.000</w:t>
            </w:r>
          </w:p>
        </w:tc>
        <w:tc>
          <w:tcPr>
            <w:tcW w:w="1699" w:type="dxa"/>
          </w:tcPr>
          <w:p w:rsidR="00B8542A" w:rsidRPr="00175048" w:rsidRDefault="00B8542A" w:rsidP="00175048">
            <w:pPr>
              <w:autoSpaceDE w:val="0"/>
              <w:autoSpaceDN w:val="0"/>
              <w:adjustRightInd w:val="0"/>
              <w:jc w:val="center"/>
              <w:rPr>
                <w:noProof/>
                <w:highlight w:val="yellow"/>
                <w:lang w:val="en-US"/>
              </w:rPr>
            </w:pPr>
          </w:p>
        </w:tc>
        <w:tc>
          <w:tcPr>
            <w:tcW w:w="1557" w:type="dxa"/>
          </w:tcPr>
          <w:p w:rsidR="00B8542A" w:rsidRPr="00AE1407" w:rsidRDefault="00B8542A" w:rsidP="00175048">
            <w:pPr>
              <w:autoSpaceDE w:val="0"/>
              <w:autoSpaceDN w:val="0"/>
              <w:adjustRightInd w:val="0"/>
              <w:jc w:val="right"/>
              <w:rPr>
                <w:noProof/>
                <w:lang w:val="en-US"/>
              </w:rPr>
            </w:pPr>
          </w:p>
        </w:tc>
        <w:tc>
          <w:tcPr>
            <w:tcW w:w="1132" w:type="dxa"/>
            <w:gridSpan w:val="2"/>
          </w:tcPr>
          <w:p w:rsidR="00B8542A" w:rsidRPr="00AE1407" w:rsidRDefault="00B8542A" w:rsidP="00175048">
            <w:pPr>
              <w:autoSpaceDE w:val="0"/>
              <w:autoSpaceDN w:val="0"/>
              <w:adjustRightInd w:val="0"/>
              <w:jc w:val="right"/>
              <w:rPr>
                <w:noProof/>
                <w:lang w:val="en-US"/>
              </w:rPr>
            </w:pPr>
          </w:p>
        </w:tc>
        <w:tc>
          <w:tcPr>
            <w:tcW w:w="1274" w:type="dxa"/>
          </w:tcPr>
          <w:p w:rsidR="00B8542A" w:rsidRPr="00AE1407" w:rsidRDefault="00B8542A" w:rsidP="00175048">
            <w:pPr>
              <w:autoSpaceDE w:val="0"/>
              <w:autoSpaceDN w:val="0"/>
              <w:adjustRightInd w:val="0"/>
              <w:jc w:val="right"/>
              <w:rPr>
                <w:noProof/>
                <w:lang w:val="en-US"/>
              </w:rPr>
            </w:pPr>
          </w:p>
        </w:tc>
        <w:tc>
          <w:tcPr>
            <w:tcW w:w="1415" w:type="dxa"/>
          </w:tcPr>
          <w:p w:rsidR="00B8542A" w:rsidRPr="00AE1407" w:rsidRDefault="00B8542A" w:rsidP="00175048">
            <w:pPr>
              <w:autoSpaceDE w:val="0"/>
              <w:autoSpaceDN w:val="0"/>
              <w:adjustRightInd w:val="0"/>
              <w:jc w:val="right"/>
              <w:rPr>
                <w:noProof/>
                <w:lang w:val="en-US"/>
              </w:rPr>
            </w:pPr>
          </w:p>
        </w:tc>
        <w:tc>
          <w:tcPr>
            <w:tcW w:w="1132" w:type="dxa"/>
          </w:tcPr>
          <w:p w:rsidR="00B8542A" w:rsidRPr="00AE1407" w:rsidRDefault="00B8542A" w:rsidP="00175048">
            <w:pPr>
              <w:autoSpaceDE w:val="0"/>
              <w:autoSpaceDN w:val="0"/>
              <w:adjustRightInd w:val="0"/>
              <w:jc w:val="right"/>
              <w:rPr>
                <w:noProof/>
                <w:lang w:val="en-US"/>
              </w:rPr>
            </w:pPr>
          </w:p>
        </w:tc>
        <w:tc>
          <w:tcPr>
            <w:tcW w:w="1295" w:type="dxa"/>
          </w:tcPr>
          <w:p w:rsidR="00B8542A" w:rsidRPr="00AE1407" w:rsidRDefault="00B8542A" w:rsidP="00175048">
            <w:pPr>
              <w:autoSpaceDE w:val="0"/>
              <w:autoSpaceDN w:val="0"/>
              <w:adjustRightInd w:val="0"/>
              <w:jc w:val="right"/>
              <w:rPr>
                <w:noProof/>
                <w:lang w:val="en-US"/>
              </w:rPr>
            </w:pPr>
          </w:p>
        </w:tc>
      </w:tr>
      <w:tr w:rsidR="00B8542A" w:rsidRPr="00AE1407" w:rsidTr="0005455D">
        <w:trPr>
          <w:trHeight w:val="274"/>
        </w:trPr>
        <w:tc>
          <w:tcPr>
            <w:tcW w:w="568" w:type="dxa"/>
          </w:tcPr>
          <w:p w:rsidR="00B8542A" w:rsidRPr="00AE1407" w:rsidRDefault="00B8542A" w:rsidP="004718F8">
            <w:pPr>
              <w:autoSpaceDE w:val="0"/>
              <w:autoSpaceDN w:val="0"/>
              <w:adjustRightInd w:val="0"/>
              <w:jc w:val="center"/>
              <w:rPr>
                <w:b/>
                <w:bCs/>
                <w:noProof/>
              </w:rPr>
            </w:pPr>
            <w:r>
              <w:rPr>
                <w:b/>
                <w:bCs/>
                <w:noProof/>
              </w:rPr>
              <w:t>I</w:t>
            </w:r>
          </w:p>
        </w:tc>
        <w:tc>
          <w:tcPr>
            <w:tcW w:w="8344" w:type="dxa"/>
            <w:gridSpan w:val="6"/>
          </w:tcPr>
          <w:p w:rsidR="00B8542A" w:rsidRPr="00AE1407" w:rsidRDefault="00B8542A" w:rsidP="004718F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237" w:type="dxa"/>
            <w:gridSpan w:val="5"/>
          </w:tcPr>
          <w:p w:rsidR="00B8542A" w:rsidRPr="00AE1407" w:rsidRDefault="00B8542A" w:rsidP="004718F8">
            <w:pPr>
              <w:autoSpaceDE w:val="0"/>
              <w:autoSpaceDN w:val="0"/>
              <w:adjustRightInd w:val="0"/>
              <w:jc w:val="right"/>
              <w:rPr>
                <w:b/>
                <w:bCs/>
                <w:noProof/>
                <w:lang w:val="en-US"/>
              </w:rPr>
            </w:pPr>
          </w:p>
        </w:tc>
      </w:tr>
      <w:tr w:rsidR="00B8542A" w:rsidRPr="00AE1407" w:rsidTr="0005455D">
        <w:trPr>
          <w:trHeight w:val="274"/>
        </w:trPr>
        <w:tc>
          <w:tcPr>
            <w:tcW w:w="568" w:type="dxa"/>
          </w:tcPr>
          <w:p w:rsidR="00B8542A" w:rsidRPr="00AE1407" w:rsidRDefault="00B8542A" w:rsidP="004718F8">
            <w:pPr>
              <w:autoSpaceDE w:val="0"/>
              <w:autoSpaceDN w:val="0"/>
              <w:adjustRightInd w:val="0"/>
              <w:jc w:val="center"/>
              <w:rPr>
                <w:b/>
                <w:bCs/>
                <w:noProof/>
                <w:lang w:val="en-US"/>
              </w:rPr>
            </w:pPr>
            <w:r>
              <w:rPr>
                <w:b/>
                <w:bCs/>
                <w:noProof/>
                <w:lang w:val="en-US"/>
              </w:rPr>
              <w:t>II</w:t>
            </w:r>
          </w:p>
        </w:tc>
        <w:tc>
          <w:tcPr>
            <w:tcW w:w="8344" w:type="dxa"/>
            <w:gridSpan w:val="6"/>
          </w:tcPr>
          <w:p w:rsidR="00B8542A" w:rsidRPr="00AE1407" w:rsidRDefault="00B8542A" w:rsidP="004718F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237" w:type="dxa"/>
            <w:gridSpan w:val="5"/>
          </w:tcPr>
          <w:p w:rsidR="00B8542A" w:rsidRPr="00AE1407" w:rsidRDefault="00B8542A" w:rsidP="004718F8">
            <w:pPr>
              <w:autoSpaceDE w:val="0"/>
              <w:autoSpaceDN w:val="0"/>
              <w:adjustRightInd w:val="0"/>
              <w:jc w:val="right"/>
              <w:rPr>
                <w:b/>
                <w:bCs/>
                <w:noProof/>
                <w:lang w:val="en-US"/>
              </w:rPr>
            </w:pPr>
          </w:p>
        </w:tc>
      </w:tr>
      <w:tr w:rsidR="00B8542A" w:rsidRPr="00AE1407" w:rsidTr="0005455D">
        <w:trPr>
          <w:trHeight w:val="274"/>
        </w:trPr>
        <w:tc>
          <w:tcPr>
            <w:tcW w:w="568" w:type="dxa"/>
          </w:tcPr>
          <w:p w:rsidR="00B8542A" w:rsidRPr="00AE1407" w:rsidRDefault="00B8542A" w:rsidP="004718F8">
            <w:pPr>
              <w:autoSpaceDE w:val="0"/>
              <w:autoSpaceDN w:val="0"/>
              <w:adjustRightInd w:val="0"/>
              <w:jc w:val="center"/>
              <w:rPr>
                <w:b/>
                <w:bCs/>
                <w:noProof/>
                <w:lang w:val="en-US"/>
              </w:rPr>
            </w:pPr>
            <w:r>
              <w:rPr>
                <w:b/>
                <w:bCs/>
                <w:noProof/>
                <w:lang w:val="en-US"/>
              </w:rPr>
              <w:t>III</w:t>
            </w:r>
          </w:p>
        </w:tc>
        <w:tc>
          <w:tcPr>
            <w:tcW w:w="8344" w:type="dxa"/>
            <w:gridSpan w:val="6"/>
          </w:tcPr>
          <w:p w:rsidR="00B8542A" w:rsidRPr="00AE1407" w:rsidRDefault="00B8542A" w:rsidP="004718F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237" w:type="dxa"/>
            <w:gridSpan w:val="5"/>
          </w:tcPr>
          <w:p w:rsidR="00B8542A" w:rsidRPr="00AE1407" w:rsidRDefault="00B8542A" w:rsidP="004718F8">
            <w:pPr>
              <w:autoSpaceDE w:val="0"/>
              <w:autoSpaceDN w:val="0"/>
              <w:adjustRightInd w:val="0"/>
              <w:jc w:val="right"/>
              <w:rPr>
                <w:b/>
                <w:bCs/>
                <w:noProof/>
                <w:lang w:val="en-US"/>
              </w:rPr>
            </w:pPr>
          </w:p>
        </w:tc>
      </w:tr>
    </w:tbl>
    <w:p w:rsidR="00B8542A" w:rsidRDefault="00B8542A" w:rsidP="004718F8">
      <w:pPr>
        <w:pStyle w:val="BodyText"/>
        <w:rPr>
          <w:noProof/>
          <w:szCs w:val="24"/>
        </w:rPr>
      </w:pPr>
    </w:p>
    <w:p w:rsidR="00B8542A" w:rsidRDefault="00B8542A" w:rsidP="004718F8">
      <w:pPr>
        <w:pStyle w:val="BodyText"/>
        <w:rPr>
          <w:noProof/>
          <w:szCs w:val="24"/>
          <w:lang w:val="sr-Cyrl-RS"/>
        </w:rPr>
      </w:pPr>
    </w:p>
    <w:p w:rsidR="0005455D" w:rsidRPr="0005455D" w:rsidRDefault="0005455D" w:rsidP="004718F8">
      <w:pPr>
        <w:pStyle w:val="BodyText"/>
        <w:rPr>
          <w:noProof/>
          <w:szCs w:val="24"/>
          <w:lang w:val="sr-Cyrl-RS"/>
        </w:rPr>
      </w:pPr>
    </w:p>
    <w:p w:rsidR="00B8542A" w:rsidRPr="00937B4E" w:rsidRDefault="00B8542A" w:rsidP="004718F8">
      <w:pPr>
        <w:pStyle w:val="BodyText"/>
        <w:rPr>
          <w:noProof/>
          <w:szCs w:val="24"/>
        </w:rPr>
      </w:pPr>
    </w:p>
    <w:tbl>
      <w:tblPr>
        <w:tblW w:w="0" w:type="auto"/>
        <w:tblInd w:w="6908" w:type="dxa"/>
        <w:tblLook w:val="00A0" w:firstRow="1" w:lastRow="0" w:firstColumn="1" w:lastColumn="0" w:noHBand="0" w:noVBand="0"/>
      </w:tblPr>
      <w:tblGrid>
        <w:gridCol w:w="1203"/>
        <w:gridCol w:w="3975"/>
      </w:tblGrid>
      <w:tr w:rsidR="00B8542A" w:rsidTr="00C402E2">
        <w:trPr>
          <w:trHeight w:val="307"/>
        </w:trPr>
        <w:tc>
          <w:tcPr>
            <w:tcW w:w="1203" w:type="dxa"/>
          </w:tcPr>
          <w:p w:rsidR="00B8542A" w:rsidRPr="00AB145C" w:rsidRDefault="00B8542A" w:rsidP="00C402E2">
            <w:pPr>
              <w:jc w:val="center"/>
              <w:rPr>
                <w:noProof/>
              </w:rPr>
            </w:pPr>
            <w:r w:rsidRPr="00AB145C">
              <w:rPr>
                <w:noProof/>
              </w:rPr>
              <w:t>М.П.</w:t>
            </w:r>
          </w:p>
        </w:tc>
        <w:tc>
          <w:tcPr>
            <w:tcW w:w="3975" w:type="dxa"/>
            <w:tcBorders>
              <w:bottom w:val="single" w:sz="4" w:space="0" w:color="auto"/>
            </w:tcBorders>
          </w:tcPr>
          <w:p w:rsidR="00B8542A" w:rsidRPr="00C402E2" w:rsidRDefault="00B8542A" w:rsidP="004718F8">
            <w:pPr>
              <w:rPr>
                <w:b/>
                <w:noProof/>
              </w:rPr>
            </w:pPr>
          </w:p>
        </w:tc>
      </w:tr>
    </w:tbl>
    <w:p w:rsidR="00B8542A" w:rsidRDefault="00B8542A" w:rsidP="006F3775">
      <w:pPr>
        <w:pStyle w:val="Heading1"/>
        <w:ind w:left="720"/>
        <w:rPr>
          <w:sz w:val="28"/>
          <w:szCs w:val="28"/>
        </w:rPr>
        <w:sectPr w:rsidR="00B8542A" w:rsidSect="0006401C">
          <w:pgSz w:w="16838" w:h="11906" w:orient="landscape"/>
          <w:pgMar w:top="1418" w:right="1418" w:bottom="1418" w:left="1418" w:header="709" w:footer="709" w:gutter="0"/>
          <w:cols w:space="708"/>
          <w:docGrid w:linePitch="360"/>
        </w:sectPr>
      </w:pPr>
    </w:p>
    <w:p w:rsidR="00B8542A" w:rsidRDefault="00B8542A" w:rsidP="00F32498">
      <w:pPr>
        <w:pStyle w:val="Heading1"/>
        <w:numPr>
          <w:ilvl w:val="0"/>
          <w:numId w:val="11"/>
        </w:numPr>
        <w:jc w:val="center"/>
        <w:rPr>
          <w:sz w:val="28"/>
          <w:szCs w:val="28"/>
        </w:rPr>
      </w:pPr>
      <w:bookmarkStart w:id="49" w:name="_Toc401143642"/>
      <w:r>
        <w:rPr>
          <w:sz w:val="28"/>
          <w:szCs w:val="28"/>
        </w:rPr>
        <w:lastRenderedPageBreak/>
        <w:t xml:space="preserve">А) </w:t>
      </w:r>
      <w:r w:rsidRPr="00BC6DD7">
        <w:rPr>
          <w:sz w:val="28"/>
          <w:szCs w:val="28"/>
        </w:rPr>
        <w:t>ОПШТИ ПОДАЦИ О ПОНУЂАЧУ ИЗ ГРУПЕ ПОНУЂАЧА</w:t>
      </w:r>
      <w:bookmarkEnd w:id="47"/>
      <w:bookmarkEnd w:id="48"/>
      <w:bookmarkEnd w:id="49"/>
    </w:p>
    <w:p w:rsidR="00B8542A" w:rsidRDefault="00B8542A"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8542A" w:rsidTr="006E0EE1">
        <w:tc>
          <w:tcPr>
            <w:tcW w:w="567" w:type="dxa"/>
            <w:vMerge w:val="restart"/>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lang w:val="en-US"/>
              </w:rPr>
              <w:t>1)</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618" w:type="dxa"/>
          </w:tcPr>
          <w:p w:rsidR="00B8542A" w:rsidRPr="00E15A6B" w:rsidRDefault="00B8542A" w:rsidP="00844093">
            <w:pPr>
              <w:snapToGrid w:val="0"/>
              <w:jc w:val="both"/>
              <w:rPr>
                <w:rFonts w:ascii="Arial" w:hAnsi="Arial" w:cs="Arial"/>
                <w:b/>
                <w:bCs/>
              </w:rPr>
            </w:pPr>
          </w:p>
        </w:tc>
      </w:tr>
      <w:tr w:rsidR="00B8542A" w:rsidTr="00E15A6B">
        <w:trPr>
          <w:trHeight w:val="526"/>
        </w:trPr>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Адреса седишта</w:t>
            </w:r>
          </w:p>
        </w:tc>
        <w:tc>
          <w:tcPr>
            <w:tcW w:w="4618" w:type="dxa"/>
          </w:tcPr>
          <w:p w:rsidR="00B8542A" w:rsidRPr="00E15A6B" w:rsidRDefault="00B8542A" w:rsidP="00844093">
            <w:pPr>
              <w:snapToGrid w:val="0"/>
              <w:jc w:val="both"/>
              <w:rPr>
                <w:rFonts w:ascii="Arial" w:hAnsi="Arial" w:cs="Arial"/>
                <w:b/>
                <w:bC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Матични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Порески идентификациони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rPr>
          <w:trHeight w:val="115"/>
        </w:trPr>
        <w:tc>
          <w:tcPr>
            <w:tcW w:w="567" w:type="dxa"/>
            <w:vMerge/>
          </w:tcPr>
          <w:p w:rsidR="00B8542A" w:rsidRDefault="00B8542A" w:rsidP="00844093">
            <w:pPr>
              <w:snapToGrid w:val="0"/>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Име особе за контакт</w:t>
            </w:r>
          </w:p>
        </w:tc>
        <w:tc>
          <w:tcPr>
            <w:tcW w:w="4618" w:type="dxa"/>
          </w:tcPr>
          <w:p w:rsidR="00B8542A" w:rsidRDefault="00B8542A" w:rsidP="00844093">
            <w:pPr>
              <w:snapToGrid w:val="0"/>
              <w:jc w:val="both"/>
              <w:rPr>
                <w:rFonts w:ascii="Arial" w:hAnsi="Arial" w:cs="Arial"/>
                <w:b/>
                <w:bCs/>
                <w:lang w:val="en-US"/>
              </w:rPr>
            </w:pPr>
          </w:p>
        </w:tc>
      </w:tr>
    </w:tbl>
    <w:p w:rsidR="00B8542A" w:rsidRDefault="00B8542A" w:rsidP="00012258">
      <w:pPr>
        <w:rPr>
          <w:lang w:val="hr-HR"/>
        </w:rPr>
      </w:pPr>
    </w:p>
    <w:p w:rsidR="00B8542A" w:rsidRDefault="00B8542A"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8542A" w:rsidTr="006E0EE1">
        <w:tc>
          <w:tcPr>
            <w:tcW w:w="567" w:type="dxa"/>
            <w:vMerge w:val="restart"/>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lang w:val="en-US"/>
              </w:rPr>
              <w:t>2)</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618" w:type="dxa"/>
          </w:tcPr>
          <w:p w:rsidR="00B8542A" w:rsidRPr="00E15A6B" w:rsidRDefault="00B8542A" w:rsidP="00844093">
            <w:pPr>
              <w:snapToGrid w:val="0"/>
              <w:jc w:val="both"/>
              <w:rPr>
                <w:rFonts w:ascii="Arial" w:hAnsi="Arial" w:cs="Arial"/>
                <w:b/>
                <w:bCs/>
              </w:rPr>
            </w:pPr>
          </w:p>
        </w:tc>
      </w:tr>
      <w:tr w:rsidR="00B8542A" w:rsidTr="00E15A6B">
        <w:trPr>
          <w:trHeight w:val="574"/>
        </w:trPr>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Адреса седишта</w:t>
            </w:r>
          </w:p>
        </w:tc>
        <w:tc>
          <w:tcPr>
            <w:tcW w:w="4618" w:type="dxa"/>
          </w:tcPr>
          <w:p w:rsidR="00B8542A" w:rsidRPr="00E15A6B" w:rsidRDefault="00B8542A" w:rsidP="00844093">
            <w:pPr>
              <w:snapToGrid w:val="0"/>
              <w:jc w:val="both"/>
              <w:rPr>
                <w:rFonts w:ascii="Arial" w:hAnsi="Arial" w:cs="Arial"/>
                <w:b/>
                <w:bC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Матични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Порески идентификациони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rPr>
          <w:trHeight w:val="115"/>
        </w:trPr>
        <w:tc>
          <w:tcPr>
            <w:tcW w:w="567" w:type="dxa"/>
            <w:vMerge/>
          </w:tcPr>
          <w:p w:rsidR="00B8542A" w:rsidRDefault="00B8542A" w:rsidP="00844093">
            <w:pPr>
              <w:snapToGrid w:val="0"/>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Име особе за контакт</w:t>
            </w:r>
          </w:p>
        </w:tc>
        <w:tc>
          <w:tcPr>
            <w:tcW w:w="4618" w:type="dxa"/>
          </w:tcPr>
          <w:p w:rsidR="00B8542A" w:rsidRDefault="00B8542A" w:rsidP="00844093">
            <w:pPr>
              <w:snapToGrid w:val="0"/>
              <w:jc w:val="both"/>
              <w:rPr>
                <w:rFonts w:ascii="Arial" w:hAnsi="Arial" w:cs="Arial"/>
                <w:b/>
                <w:bCs/>
                <w:lang w:val="en-US"/>
              </w:rPr>
            </w:pPr>
          </w:p>
        </w:tc>
      </w:tr>
    </w:tbl>
    <w:p w:rsidR="00B8542A" w:rsidRDefault="00B8542A" w:rsidP="00012258">
      <w:pPr>
        <w:rPr>
          <w:lang w:val="hr-HR"/>
        </w:rPr>
      </w:pPr>
    </w:p>
    <w:p w:rsidR="00B8542A" w:rsidRDefault="00B8542A"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8542A" w:rsidTr="006E0EE1">
        <w:tc>
          <w:tcPr>
            <w:tcW w:w="567" w:type="dxa"/>
            <w:vMerge w:val="restart"/>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lang w:val="en-US"/>
              </w:rPr>
              <w:t>3)</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618" w:type="dxa"/>
          </w:tcPr>
          <w:p w:rsidR="00B8542A" w:rsidRPr="00E15A6B" w:rsidRDefault="00B8542A" w:rsidP="00844093">
            <w:pPr>
              <w:snapToGrid w:val="0"/>
              <w:jc w:val="both"/>
              <w:rPr>
                <w:rFonts w:ascii="Arial" w:hAnsi="Arial" w:cs="Arial"/>
                <w:b/>
                <w:bCs/>
              </w:rPr>
            </w:pPr>
          </w:p>
        </w:tc>
      </w:tr>
      <w:tr w:rsidR="00B8542A" w:rsidTr="00E15A6B">
        <w:trPr>
          <w:trHeight w:val="555"/>
        </w:trPr>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Адреса седишта</w:t>
            </w:r>
          </w:p>
        </w:tc>
        <w:tc>
          <w:tcPr>
            <w:tcW w:w="4618" w:type="dxa"/>
          </w:tcPr>
          <w:p w:rsidR="00B8542A" w:rsidRPr="00E15A6B" w:rsidRDefault="00B8542A" w:rsidP="00844093">
            <w:pPr>
              <w:snapToGrid w:val="0"/>
              <w:jc w:val="both"/>
              <w:rPr>
                <w:rFonts w:ascii="Arial" w:hAnsi="Arial" w:cs="Arial"/>
                <w:b/>
                <w:bC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Матични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Порески идентификациони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rPr>
          <w:trHeight w:val="115"/>
        </w:trPr>
        <w:tc>
          <w:tcPr>
            <w:tcW w:w="567" w:type="dxa"/>
            <w:vMerge/>
          </w:tcPr>
          <w:p w:rsidR="00B8542A" w:rsidRDefault="00B8542A" w:rsidP="00844093">
            <w:pPr>
              <w:snapToGrid w:val="0"/>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Име особе за контакт</w:t>
            </w:r>
          </w:p>
        </w:tc>
        <w:tc>
          <w:tcPr>
            <w:tcW w:w="4618" w:type="dxa"/>
          </w:tcPr>
          <w:p w:rsidR="00B8542A" w:rsidRDefault="00B8542A" w:rsidP="00844093">
            <w:pPr>
              <w:snapToGrid w:val="0"/>
              <w:jc w:val="both"/>
              <w:rPr>
                <w:rFonts w:ascii="Arial" w:hAnsi="Arial" w:cs="Arial"/>
                <w:b/>
                <w:bCs/>
                <w:lang w:val="en-US"/>
              </w:rPr>
            </w:pPr>
          </w:p>
        </w:tc>
      </w:tr>
    </w:tbl>
    <w:p w:rsidR="00B8542A" w:rsidRDefault="00B8542A" w:rsidP="00012258">
      <w:pPr>
        <w:rPr>
          <w:lang w:val="hr-HR"/>
        </w:rPr>
      </w:pPr>
    </w:p>
    <w:p w:rsidR="00B8542A" w:rsidRDefault="00B8542A"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B8542A" w:rsidTr="006E0EE1">
        <w:tc>
          <w:tcPr>
            <w:tcW w:w="567" w:type="dxa"/>
            <w:vMerge w:val="restart"/>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lang w:val="en-US"/>
              </w:rPr>
              <w:t>4)</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618" w:type="dxa"/>
          </w:tcPr>
          <w:p w:rsidR="00B8542A" w:rsidRPr="00E15A6B" w:rsidRDefault="00B8542A" w:rsidP="00844093">
            <w:pPr>
              <w:snapToGrid w:val="0"/>
              <w:jc w:val="both"/>
              <w:rPr>
                <w:rFonts w:ascii="Arial" w:hAnsi="Arial" w:cs="Arial"/>
                <w:b/>
                <w:bCs/>
              </w:rPr>
            </w:pPr>
          </w:p>
        </w:tc>
      </w:tr>
      <w:tr w:rsidR="00B8542A" w:rsidTr="00E15A6B">
        <w:trPr>
          <w:trHeight w:val="549"/>
        </w:trPr>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Адреса седишта</w:t>
            </w:r>
          </w:p>
        </w:tc>
        <w:tc>
          <w:tcPr>
            <w:tcW w:w="4618" w:type="dxa"/>
          </w:tcPr>
          <w:p w:rsidR="00B8542A" w:rsidRPr="00E15A6B" w:rsidRDefault="00B8542A" w:rsidP="00844093">
            <w:pPr>
              <w:snapToGrid w:val="0"/>
              <w:jc w:val="both"/>
              <w:rPr>
                <w:rFonts w:ascii="Arial" w:hAnsi="Arial" w:cs="Arial"/>
                <w:b/>
                <w:bC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Матични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c>
          <w:tcPr>
            <w:tcW w:w="567" w:type="dxa"/>
            <w:vMerge/>
          </w:tcPr>
          <w:p w:rsidR="00B8542A" w:rsidRDefault="00B8542A" w:rsidP="00844093">
            <w:pPr>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Порески идентификациони број</w:t>
            </w:r>
          </w:p>
        </w:tc>
        <w:tc>
          <w:tcPr>
            <w:tcW w:w="4618" w:type="dxa"/>
          </w:tcPr>
          <w:p w:rsidR="00B8542A" w:rsidRDefault="00B8542A" w:rsidP="00844093">
            <w:pPr>
              <w:snapToGrid w:val="0"/>
              <w:jc w:val="both"/>
              <w:rPr>
                <w:rFonts w:ascii="Arial" w:hAnsi="Arial" w:cs="Arial"/>
                <w:b/>
                <w:bCs/>
                <w:lang w:val="en-US"/>
              </w:rPr>
            </w:pPr>
          </w:p>
        </w:tc>
      </w:tr>
      <w:tr w:rsidR="00B8542A" w:rsidTr="006E0EE1">
        <w:trPr>
          <w:trHeight w:val="115"/>
        </w:trPr>
        <w:tc>
          <w:tcPr>
            <w:tcW w:w="567" w:type="dxa"/>
            <w:vMerge/>
          </w:tcPr>
          <w:p w:rsidR="00B8542A" w:rsidRDefault="00B8542A" w:rsidP="00844093">
            <w:pPr>
              <w:snapToGrid w:val="0"/>
              <w:jc w:val="both"/>
              <w:rPr>
                <w:rFonts w:ascii="Arial" w:hAnsi="Arial" w:cs="Arial"/>
                <w:bCs/>
                <w:i/>
                <w:lang w:val="en-US"/>
              </w:rPr>
            </w:pPr>
          </w:p>
        </w:tc>
        <w:tc>
          <w:tcPr>
            <w:tcW w:w="3969" w:type="dxa"/>
            <w:vAlign w:val="center"/>
          </w:tcPr>
          <w:p w:rsidR="00B8542A" w:rsidRPr="00504D6A" w:rsidRDefault="00B8542A" w:rsidP="00844093">
            <w:pPr>
              <w:rPr>
                <w:b/>
              </w:rPr>
            </w:pPr>
            <w:r w:rsidRPr="00504D6A">
              <w:rPr>
                <w:b/>
              </w:rPr>
              <w:t>Име особе за контакт</w:t>
            </w:r>
          </w:p>
        </w:tc>
        <w:tc>
          <w:tcPr>
            <w:tcW w:w="4618" w:type="dxa"/>
          </w:tcPr>
          <w:p w:rsidR="00B8542A" w:rsidRDefault="00B8542A" w:rsidP="00844093">
            <w:pPr>
              <w:snapToGrid w:val="0"/>
              <w:jc w:val="both"/>
              <w:rPr>
                <w:rFonts w:ascii="Arial" w:hAnsi="Arial" w:cs="Arial"/>
                <w:b/>
                <w:bCs/>
                <w:lang w:val="en-US"/>
              </w:rPr>
            </w:pPr>
          </w:p>
        </w:tc>
      </w:tr>
    </w:tbl>
    <w:p w:rsidR="00B8542A" w:rsidRDefault="00B8542A" w:rsidP="006E0EE1">
      <w:pPr>
        <w:rPr>
          <w:noProof/>
        </w:rPr>
      </w:pPr>
    </w:p>
    <w:p w:rsidR="00B8542A" w:rsidRPr="00AE1407" w:rsidRDefault="00B8542A" w:rsidP="006E0EE1">
      <w:pPr>
        <w:rPr>
          <w:b/>
          <w:noProof/>
        </w:rPr>
      </w:pPr>
      <w:r w:rsidRPr="00AE1407">
        <w:rPr>
          <w:b/>
          <w:noProof/>
        </w:rPr>
        <w:t>НАПОМЕНЕ:</w:t>
      </w:r>
    </w:p>
    <w:p w:rsidR="00B8542A" w:rsidRPr="00AE1407" w:rsidRDefault="00B8542A" w:rsidP="006E0EE1">
      <w:pPr>
        <w:rPr>
          <w:noProof/>
        </w:rPr>
      </w:pPr>
      <w:r w:rsidRPr="00AE1407">
        <w:rPr>
          <w:noProof/>
        </w:rPr>
        <w:t xml:space="preserve">Понуђач доставља уколико је у Обрасцу понуде заокружио </w:t>
      </w:r>
      <w:r w:rsidRPr="00AE1407">
        <w:rPr>
          <w:b/>
          <w:noProof/>
        </w:rPr>
        <w:t>“б”.</w:t>
      </w:r>
    </w:p>
    <w:p w:rsidR="00B8542A" w:rsidRDefault="00B8542A" w:rsidP="006E0EE1">
      <w:pPr>
        <w:rPr>
          <w:noProof/>
        </w:rPr>
      </w:pPr>
      <w:r w:rsidRPr="00AE1407">
        <w:rPr>
          <w:noProof/>
        </w:rPr>
        <w:t>Образац копирати, уколико има више понуђача</w:t>
      </w:r>
    </w:p>
    <w:p w:rsidR="00B8542A" w:rsidRDefault="00B8542A" w:rsidP="006E0EE1">
      <w:pPr>
        <w:rPr>
          <w:noProof/>
        </w:rPr>
      </w:pPr>
    </w:p>
    <w:p w:rsidR="00B8542A" w:rsidRDefault="00B8542A" w:rsidP="006E0EE1">
      <w:pPr>
        <w:rPr>
          <w:noProof/>
        </w:rPr>
      </w:pPr>
    </w:p>
    <w:p w:rsidR="00B8542A" w:rsidRDefault="00B8542A" w:rsidP="006E0EE1">
      <w:pPr>
        <w:rPr>
          <w:noProof/>
        </w:rPr>
      </w:pPr>
    </w:p>
    <w:p w:rsidR="00B8542A" w:rsidRPr="00AB145C" w:rsidRDefault="00B8542A" w:rsidP="006E0EE1">
      <w:pPr>
        <w:rPr>
          <w:noProof/>
        </w:rPr>
      </w:pPr>
    </w:p>
    <w:p w:rsidR="00B8542A" w:rsidRPr="006F3775" w:rsidRDefault="00B8542A" w:rsidP="006F3775">
      <w:pPr>
        <w:ind w:firstLine="720"/>
        <w:rPr>
          <w:b/>
          <w:noProof/>
        </w:rPr>
      </w:pPr>
    </w:p>
    <w:tbl>
      <w:tblPr>
        <w:tblW w:w="0" w:type="auto"/>
        <w:tblInd w:w="3794" w:type="dxa"/>
        <w:tblLook w:val="00A0" w:firstRow="1" w:lastRow="0" w:firstColumn="1" w:lastColumn="0" w:noHBand="0" w:noVBand="0"/>
      </w:tblPr>
      <w:tblGrid>
        <w:gridCol w:w="1203"/>
        <w:gridCol w:w="3975"/>
      </w:tblGrid>
      <w:tr w:rsidR="00B8542A" w:rsidTr="00C402E2">
        <w:trPr>
          <w:trHeight w:val="307"/>
        </w:trPr>
        <w:tc>
          <w:tcPr>
            <w:tcW w:w="1203" w:type="dxa"/>
          </w:tcPr>
          <w:p w:rsidR="00B8542A" w:rsidRPr="00AB145C" w:rsidRDefault="00B8542A" w:rsidP="00C402E2">
            <w:pPr>
              <w:jc w:val="center"/>
              <w:rPr>
                <w:noProof/>
              </w:rPr>
            </w:pPr>
            <w:r w:rsidRPr="00AB145C">
              <w:rPr>
                <w:noProof/>
              </w:rPr>
              <w:t>М.П.</w:t>
            </w:r>
          </w:p>
        </w:tc>
        <w:tc>
          <w:tcPr>
            <w:tcW w:w="3975" w:type="dxa"/>
            <w:tcBorders>
              <w:bottom w:val="single" w:sz="4" w:space="0" w:color="auto"/>
            </w:tcBorders>
          </w:tcPr>
          <w:p w:rsidR="00B8542A" w:rsidRPr="00C402E2" w:rsidRDefault="00B8542A" w:rsidP="00060D06">
            <w:pPr>
              <w:rPr>
                <w:b/>
                <w:noProof/>
              </w:rPr>
            </w:pPr>
          </w:p>
        </w:tc>
      </w:tr>
      <w:tr w:rsidR="00B8542A" w:rsidTr="00C402E2">
        <w:trPr>
          <w:trHeight w:val="292"/>
        </w:trPr>
        <w:tc>
          <w:tcPr>
            <w:tcW w:w="1203" w:type="dxa"/>
          </w:tcPr>
          <w:p w:rsidR="00B8542A" w:rsidRPr="00C402E2" w:rsidRDefault="00B8542A" w:rsidP="00060D06">
            <w:pPr>
              <w:rPr>
                <w:b/>
                <w:noProof/>
              </w:rPr>
            </w:pPr>
          </w:p>
        </w:tc>
        <w:tc>
          <w:tcPr>
            <w:tcW w:w="3975" w:type="dxa"/>
            <w:tcBorders>
              <w:top w:val="single" w:sz="4" w:space="0" w:color="auto"/>
            </w:tcBorders>
          </w:tcPr>
          <w:p w:rsidR="00B8542A" w:rsidRPr="00AB145C" w:rsidRDefault="00B8542A" w:rsidP="00C402E2">
            <w:pPr>
              <w:jc w:val="center"/>
              <w:rPr>
                <w:noProof/>
              </w:rPr>
            </w:pPr>
            <w:r w:rsidRPr="00AB145C">
              <w:rPr>
                <w:noProof/>
              </w:rPr>
              <w:t>ПОТПИС</w:t>
            </w:r>
          </w:p>
        </w:tc>
      </w:tr>
    </w:tbl>
    <w:p w:rsidR="00B8542A" w:rsidRPr="00060D06" w:rsidRDefault="00B8542A" w:rsidP="00060D06">
      <w:pPr>
        <w:rPr>
          <w:noProof/>
        </w:rPr>
      </w:pPr>
      <w:r w:rsidRPr="00AE1407">
        <w:rPr>
          <w:b/>
          <w:noProof/>
        </w:rPr>
        <w:t xml:space="preserve"> </w:t>
      </w:r>
    </w:p>
    <w:p w:rsidR="00B8542A" w:rsidRDefault="00B8542A" w:rsidP="00AB39E7">
      <w:pPr>
        <w:rPr>
          <w:b/>
          <w:noProof/>
        </w:rPr>
      </w:pPr>
      <w:r w:rsidRPr="00AE1407">
        <w:rPr>
          <w:b/>
          <w:noProof/>
        </w:rPr>
        <w:br w:type="page"/>
      </w:r>
    </w:p>
    <w:p w:rsidR="00B8542A" w:rsidRPr="00BC6DD7" w:rsidRDefault="00B8542A" w:rsidP="00F32498">
      <w:pPr>
        <w:pStyle w:val="Heading1"/>
        <w:numPr>
          <w:ilvl w:val="0"/>
          <w:numId w:val="10"/>
        </w:numPr>
        <w:jc w:val="center"/>
        <w:rPr>
          <w:sz w:val="28"/>
          <w:szCs w:val="28"/>
        </w:rPr>
      </w:pPr>
      <w:bookmarkStart w:id="50" w:name="_Toc375826016"/>
      <w:bookmarkStart w:id="51" w:name="_Toc389030823"/>
      <w:bookmarkStart w:id="52" w:name="_Toc401143643"/>
      <w:r>
        <w:rPr>
          <w:sz w:val="28"/>
          <w:szCs w:val="28"/>
        </w:rPr>
        <w:t xml:space="preserve">Б) </w:t>
      </w:r>
      <w:r w:rsidRPr="00BC6DD7">
        <w:rPr>
          <w:sz w:val="28"/>
          <w:szCs w:val="28"/>
        </w:rPr>
        <w:t>ОПШТИ ПОДАЦИ О ПОДИЗВОЂАЧИМА</w:t>
      </w:r>
      <w:bookmarkEnd w:id="50"/>
      <w:bookmarkEnd w:id="51"/>
      <w:bookmarkEnd w:id="52"/>
    </w:p>
    <w:p w:rsidR="00B8542A" w:rsidRPr="00AE1407" w:rsidRDefault="00B8542A"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B8542A" w:rsidTr="006E0EE1">
        <w:tc>
          <w:tcPr>
            <w:tcW w:w="567" w:type="dxa"/>
            <w:vMerge w:val="restart"/>
            <w:tcBorders>
              <w:top w:val="single" w:sz="4" w:space="0" w:color="000000"/>
              <w:left w:val="single" w:sz="4" w:space="0" w:color="000000"/>
            </w:tcBorders>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lang w:val="en-US"/>
              </w:rPr>
              <w:t>1)</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6E0EE1">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p w:rsidR="00B8542A" w:rsidRDefault="00B8542A" w:rsidP="00844093">
            <w:pPr>
              <w:snapToGrid w:val="0"/>
              <w:jc w:val="both"/>
              <w:rPr>
                <w:rFonts w:ascii="Arial" w:hAnsi="Arial" w:cs="Arial"/>
                <w:b/>
                <w:bCs/>
                <w:lang w:val="en-US"/>
              </w:rPr>
            </w:pPr>
          </w:p>
        </w:tc>
      </w:tr>
      <w:tr w:rsidR="00B8542A" w:rsidTr="006E0EE1">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6E0EE1">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6E0EE1">
        <w:tc>
          <w:tcPr>
            <w:tcW w:w="567" w:type="dxa"/>
            <w:vMerge/>
            <w:tcBorders>
              <w:left w:val="single" w:sz="4" w:space="0" w:color="000000"/>
            </w:tcBorders>
          </w:tcPr>
          <w:p w:rsidR="00B8542A" w:rsidRDefault="00B8542A" w:rsidP="00844093">
            <w:pPr>
              <w:snapToGrid w:val="0"/>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6E0EE1">
        <w:tc>
          <w:tcPr>
            <w:tcW w:w="567" w:type="dxa"/>
            <w:vMerge/>
            <w:tcBorders>
              <w:left w:val="single" w:sz="4" w:space="0" w:color="000000"/>
            </w:tcBorders>
          </w:tcPr>
          <w:p w:rsidR="00B8542A" w:rsidRDefault="00B8542A" w:rsidP="00844093">
            <w:pPr>
              <w:snapToGrid w:val="0"/>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tcPr>
          <w:p w:rsidR="00B8542A" w:rsidRPr="0056646A" w:rsidRDefault="00B8542A" w:rsidP="00844093">
            <w:pPr>
              <w:rPr>
                <w:b/>
              </w:rPr>
            </w:pPr>
            <w:r w:rsidRPr="00504D6A">
              <w:rPr>
                <w:b/>
              </w:rPr>
              <w:t>Проценат укупне вредности наба</w:t>
            </w:r>
            <w:r>
              <w:rPr>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ru-RU"/>
              </w:rPr>
            </w:pPr>
          </w:p>
        </w:tc>
      </w:tr>
      <w:tr w:rsidR="00B8542A" w:rsidTr="006E0EE1">
        <w:trPr>
          <w:trHeight w:val="1376"/>
        </w:trPr>
        <w:tc>
          <w:tcPr>
            <w:tcW w:w="567" w:type="dxa"/>
            <w:vMerge/>
            <w:tcBorders>
              <w:left w:val="single" w:sz="4" w:space="0" w:color="000000"/>
              <w:bottom w:val="single" w:sz="4" w:space="0" w:color="000000"/>
            </w:tcBorders>
          </w:tcPr>
          <w:p w:rsidR="00B8542A" w:rsidRDefault="00B8542A" w:rsidP="00844093">
            <w:pPr>
              <w:snapToGrid w:val="0"/>
              <w:jc w:val="both"/>
              <w:rPr>
                <w:rFonts w:ascii="Arial" w:hAnsi="Arial" w:cs="Arial"/>
                <w:bCs/>
                <w:i/>
                <w:lang w:val="ru-RU"/>
              </w:rPr>
            </w:pPr>
          </w:p>
        </w:tc>
        <w:tc>
          <w:tcPr>
            <w:tcW w:w="3989" w:type="dxa"/>
            <w:tcBorders>
              <w:top w:val="single" w:sz="4" w:space="0" w:color="000000"/>
              <w:left w:val="single" w:sz="4" w:space="0" w:color="000000"/>
              <w:bottom w:val="single" w:sz="4" w:space="0" w:color="000000"/>
            </w:tcBorders>
            <w:vAlign w:val="center"/>
          </w:tcPr>
          <w:p w:rsidR="00B8542A" w:rsidRPr="007160F1" w:rsidRDefault="00B8542A" w:rsidP="00844093">
            <w:pPr>
              <w:rPr>
                <w:b/>
              </w:rPr>
            </w:pPr>
            <w:r w:rsidRPr="00504D6A">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542A" w:rsidRPr="006E0EE1" w:rsidRDefault="00B8542A" w:rsidP="00844093">
            <w:pPr>
              <w:snapToGrid w:val="0"/>
              <w:jc w:val="both"/>
              <w:rPr>
                <w:rFonts w:ascii="Arial" w:hAnsi="Arial" w:cs="Arial"/>
                <w:b/>
                <w:bCs/>
              </w:rPr>
            </w:pPr>
          </w:p>
        </w:tc>
      </w:tr>
    </w:tbl>
    <w:p w:rsidR="00B8542A" w:rsidRDefault="00B8542A"/>
    <w:tbl>
      <w:tblPr>
        <w:tblW w:w="0" w:type="auto"/>
        <w:tblInd w:w="108" w:type="dxa"/>
        <w:tblLayout w:type="fixed"/>
        <w:tblLook w:val="0000" w:firstRow="0" w:lastRow="0" w:firstColumn="0" w:lastColumn="0" w:noHBand="0" w:noVBand="0"/>
      </w:tblPr>
      <w:tblGrid>
        <w:gridCol w:w="567"/>
        <w:gridCol w:w="3989"/>
        <w:gridCol w:w="4598"/>
      </w:tblGrid>
      <w:tr w:rsidR="00B8542A" w:rsidTr="00844093">
        <w:tc>
          <w:tcPr>
            <w:tcW w:w="567" w:type="dxa"/>
            <w:vMerge w:val="restart"/>
            <w:tcBorders>
              <w:top w:val="single" w:sz="4" w:space="0" w:color="000000"/>
              <w:left w:val="single" w:sz="4" w:space="0" w:color="000000"/>
            </w:tcBorders>
          </w:tcPr>
          <w:p w:rsidR="00B8542A" w:rsidRDefault="00B8542A" w:rsidP="00844093">
            <w:pPr>
              <w:snapToGrid w:val="0"/>
              <w:jc w:val="both"/>
            </w:pPr>
          </w:p>
          <w:p w:rsidR="00B8542A" w:rsidRDefault="00B8542A" w:rsidP="00844093">
            <w:pPr>
              <w:jc w:val="both"/>
              <w:rPr>
                <w:rFonts w:ascii="Arial" w:hAnsi="Arial" w:cs="Arial"/>
                <w:bCs/>
                <w:i/>
                <w:lang w:val="en-US"/>
              </w:rPr>
            </w:pPr>
            <w:r>
              <w:rPr>
                <w:rFonts w:ascii="Arial" w:hAnsi="Arial" w:cs="Arial"/>
                <w:bCs/>
                <w:i/>
              </w:rPr>
              <w:t>2</w:t>
            </w:r>
            <w:r>
              <w:rPr>
                <w:rFonts w:ascii="Arial" w:hAnsi="Arial" w:cs="Arial"/>
                <w:bCs/>
                <w:i/>
                <w:lang w:val="en-US"/>
              </w:rPr>
              <w:t>)</w:t>
            </w: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snapToGrid w:val="0"/>
              <w:jc w:val="both"/>
              <w:rPr>
                <w:rFonts w:ascii="Arial" w:hAnsi="Arial" w:cs="Arial"/>
                <w:bCs/>
                <w:i/>
                <w:lang w:val="en-US"/>
              </w:rPr>
            </w:pPr>
          </w:p>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844093">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p w:rsidR="00B8542A" w:rsidRDefault="00B8542A" w:rsidP="00844093">
            <w:pPr>
              <w:snapToGrid w:val="0"/>
              <w:jc w:val="both"/>
              <w:rPr>
                <w:rFonts w:ascii="Arial" w:hAnsi="Arial" w:cs="Arial"/>
                <w:b/>
                <w:bCs/>
                <w:lang w:val="en-US"/>
              </w:rPr>
            </w:pPr>
          </w:p>
        </w:tc>
      </w:tr>
      <w:tr w:rsidR="00B8542A" w:rsidTr="00844093">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844093">
        <w:tc>
          <w:tcPr>
            <w:tcW w:w="567" w:type="dxa"/>
            <w:vMerge/>
            <w:tcBorders>
              <w:left w:val="single" w:sz="4" w:space="0" w:color="000000"/>
            </w:tcBorders>
          </w:tcPr>
          <w:p w:rsidR="00B8542A" w:rsidRDefault="00B8542A" w:rsidP="00844093">
            <w:pPr>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844093">
        <w:tc>
          <w:tcPr>
            <w:tcW w:w="567" w:type="dxa"/>
            <w:vMerge/>
            <w:tcBorders>
              <w:left w:val="single" w:sz="4" w:space="0" w:color="000000"/>
            </w:tcBorders>
          </w:tcPr>
          <w:p w:rsidR="00B8542A" w:rsidRDefault="00B8542A" w:rsidP="00844093">
            <w:pPr>
              <w:snapToGrid w:val="0"/>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vAlign w:val="center"/>
          </w:tcPr>
          <w:p w:rsidR="00B8542A" w:rsidRPr="00504D6A" w:rsidRDefault="00B8542A" w:rsidP="00844093">
            <w:pPr>
              <w:rPr>
                <w:b/>
              </w:rPr>
            </w:pPr>
            <w:r w:rsidRPr="00504D6A">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en-US"/>
              </w:rPr>
            </w:pPr>
          </w:p>
        </w:tc>
      </w:tr>
      <w:tr w:rsidR="00B8542A" w:rsidTr="00844093">
        <w:tc>
          <w:tcPr>
            <w:tcW w:w="567" w:type="dxa"/>
            <w:vMerge/>
            <w:tcBorders>
              <w:left w:val="single" w:sz="4" w:space="0" w:color="000000"/>
            </w:tcBorders>
          </w:tcPr>
          <w:p w:rsidR="00B8542A" w:rsidRDefault="00B8542A" w:rsidP="00844093">
            <w:pPr>
              <w:snapToGrid w:val="0"/>
              <w:jc w:val="both"/>
              <w:rPr>
                <w:rFonts w:ascii="Arial" w:hAnsi="Arial" w:cs="Arial"/>
                <w:bCs/>
                <w:i/>
                <w:lang w:val="en-US"/>
              </w:rPr>
            </w:pPr>
          </w:p>
        </w:tc>
        <w:tc>
          <w:tcPr>
            <w:tcW w:w="3989" w:type="dxa"/>
            <w:tcBorders>
              <w:top w:val="single" w:sz="4" w:space="0" w:color="000000"/>
              <w:left w:val="single" w:sz="4" w:space="0" w:color="000000"/>
              <w:bottom w:val="single" w:sz="4" w:space="0" w:color="000000"/>
            </w:tcBorders>
          </w:tcPr>
          <w:p w:rsidR="00B8542A" w:rsidRPr="0056646A" w:rsidRDefault="00B8542A" w:rsidP="00844093">
            <w:pPr>
              <w:rPr>
                <w:b/>
              </w:rPr>
            </w:pPr>
            <w:r w:rsidRPr="00504D6A">
              <w:rPr>
                <w:b/>
              </w:rPr>
              <w:t>Проценат укупне вредности наба</w:t>
            </w:r>
            <w:r>
              <w:rPr>
                <w:b/>
              </w:rPr>
              <w:t>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B8542A" w:rsidRDefault="00B8542A" w:rsidP="00844093">
            <w:pPr>
              <w:snapToGrid w:val="0"/>
              <w:jc w:val="both"/>
              <w:rPr>
                <w:rFonts w:ascii="Arial" w:hAnsi="Arial" w:cs="Arial"/>
                <w:b/>
                <w:bCs/>
                <w:lang w:val="ru-RU"/>
              </w:rPr>
            </w:pPr>
          </w:p>
        </w:tc>
      </w:tr>
      <w:tr w:rsidR="00B8542A" w:rsidTr="00844093">
        <w:trPr>
          <w:trHeight w:val="1376"/>
        </w:trPr>
        <w:tc>
          <w:tcPr>
            <w:tcW w:w="567" w:type="dxa"/>
            <w:vMerge/>
            <w:tcBorders>
              <w:left w:val="single" w:sz="4" w:space="0" w:color="000000"/>
              <w:bottom w:val="single" w:sz="4" w:space="0" w:color="000000"/>
            </w:tcBorders>
          </w:tcPr>
          <w:p w:rsidR="00B8542A" w:rsidRDefault="00B8542A" w:rsidP="00844093">
            <w:pPr>
              <w:snapToGrid w:val="0"/>
              <w:jc w:val="both"/>
              <w:rPr>
                <w:rFonts w:ascii="Arial" w:hAnsi="Arial" w:cs="Arial"/>
                <w:bCs/>
                <w:i/>
                <w:lang w:val="ru-RU"/>
              </w:rPr>
            </w:pPr>
          </w:p>
        </w:tc>
        <w:tc>
          <w:tcPr>
            <w:tcW w:w="3989" w:type="dxa"/>
            <w:tcBorders>
              <w:top w:val="single" w:sz="4" w:space="0" w:color="000000"/>
              <w:left w:val="single" w:sz="4" w:space="0" w:color="000000"/>
              <w:bottom w:val="single" w:sz="4" w:space="0" w:color="000000"/>
            </w:tcBorders>
            <w:vAlign w:val="center"/>
          </w:tcPr>
          <w:p w:rsidR="00B8542A" w:rsidRPr="007160F1" w:rsidRDefault="00B8542A" w:rsidP="00844093">
            <w:pPr>
              <w:rPr>
                <w:b/>
              </w:rPr>
            </w:pPr>
            <w:r w:rsidRPr="00504D6A">
              <w:rPr>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B8542A" w:rsidRPr="006E0EE1" w:rsidRDefault="00B8542A" w:rsidP="00844093">
            <w:pPr>
              <w:snapToGrid w:val="0"/>
              <w:jc w:val="both"/>
              <w:rPr>
                <w:rFonts w:ascii="Arial" w:hAnsi="Arial" w:cs="Arial"/>
                <w:b/>
                <w:bCs/>
              </w:rPr>
            </w:pPr>
          </w:p>
        </w:tc>
      </w:tr>
    </w:tbl>
    <w:p w:rsidR="00B8542A" w:rsidRDefault="00B8542A"/>
    <w:p w:rsidR="00B8542A" w:rsidRPr="00AE1407" w:rsidRDefault="00B8542A" w:rsidP="000B1EA1">
      <w:pPr>
        <w:rPr>
          <w:b/>
          <w:noProof/>
        </w:rPr>
      </w:pPr>
      <w:r w:rsidRPr="00AE1407">
        <w:rPr>
          <w:noProof/>
        </w:rPr>
        <w:t>Уколико уговор између наручиоца и понуђача буде закључен,  подизвођач ће бити наведен у уговору.</w:t>
      </w:r>
    </w:p>
    <w:p w:rsidR="00B8542A" w:rsidRPr="00AE1407" w:rsidRDefault="00B8542A" w:rsidP="00AB39E7">
      <w:pPr>
        <w:rPr>
          <w:b/>
          <w:noProof/>
        </w:rPr>
      </w:pPr>
    </w:p>
    <w:p w:rsidR="00B8542A" w:rsidRPr="00AE1407" w:rsidRDefault="00B8542A" w:rsidP="000B1EA1">
      <w:pPr>
        <w:rPr>
          <w:b/>
          <w:noProof/>
        </w:rPr>
      </w:pPr>
      <w:r w:rsidRPr="00AE1407">
        <w:rPr>
          <w:b/>
          <w:noProof/>
        </w:rPr>
        <w:t>НАПОМЕНЕ:</w:t>
      </w:r>
    </w:p>
    <w:p w:rsidR="00B8542A" w:rsidRPr="00AE1407" w:rsidRDefault="00B8542A" w:rsidP="000B1EA1">
      <w:pPr>
        <w:rPr>
          <w:noProof/>
        </w:rPr>
      </w:pPr>
      <w:r w:rsidRPr="00AE1407">
        <w:rPr>
          <w:noProof/>
        </w:rPr>
        <w:t xml:space="preserve">Понуђач доставља уколико је у Обрасцу понуде заокружио </w:t>
      </w:r>
      <w:r w:rsidRPr="00AE1407">
        <w:rPr>
          <w:b/>
          <w:noProof/>
        </w:rPr>
        <w:t>“в”.</w:t>
      </w:r>
    </w:p>
    <w:p w:rsidR="00B8542A" w:rsidRDefault="00B8542A" w:rsidP="000B1EA1">
      <w:pPr>
        <w:rPr>
          <w:noProof/>
        </w:rPr>
      </w:pPr>
      <w:r w:rsidRPr="00AE1407">
        <w:rPr>
          <w:noProof/>
        </w:rPr>
        <w:t>Образац копирати, уколико има више подизвођача.</w:t>
      </w:r>
    </w:p>
    <w:p w:rsidR="00B8542A" w:rsidRDefault="00B8542A" w:rsidP="000B1EA1">
      <w:pPr>
        <w:rPr>
          <w:noProof/>
        </w:rPr>
      </w:pPr>
    </w:p>
    <w:p w:rsidR="00B8542A" w:rsidRDefault="00B8542A" w:rsidP="000B1EA1">
      <w:pPr>
        <w:rPr>
          <w:noProof/>
        </w:rPr>
      </w:pPr>
    </w:p>
    <w:p w:rsidR="00B8542A" w:rsidRDefault="00B8542A" w:rsidP="000B1EA1">
      <w:pPr>
        <w:rPr>
          <w:noProof/>
        </w:rPr>
      </w:pPr>
    </w:p>
    <w:p w:rsidR="00B8542A" w:rsidRDefault="00B8542A" w:rsidP="000B1EA1">
      <w:pPr>
        <w:rPr>
          <w:noProof/>
        </w:rPr>
      </w:pPr>
    </w:p>
    <w:p w:rsidR="00B8542A" w:rsidRDefault="00B8542A" w:rsidP="000B1EA1">
      <w:pPr>
        <w:rPr>
          <w:noProof/>
        </w:rPr>
      </w:pPr>
    </w:p>
    <w:tbl>
      <w:tblPr>
        <w:tblW w:w="0" w:type="auto"/>
        <w:tblInd w:w="3794" w:type="dxa"/>
        <w:tblLook w:val="00A0" w:firstRow="1" w:lastRow="0" w:firstColumn="1" w:lastColumn="0" w:noHBand="0" w:noVBand="0"/>
      </w:tblPr>
      <w:tblGrid>
        <w:gridCol w:w="1203"/>
        <w:gridCol w:w="3975"/>
      </w:tblGrid>
      <w:tr w:rsidR="00B8542A" w:rsidTr="00C402E2">
        <w:trPr>
          <w:trHeight w:val="307"/>
        </w:trPr>
        <w:tc>
          <w:tcPr>
            <w:tcW w:w="1203" w:type="dxa"/>
          </w:tcPr>
          <w:p w:rsidR="00B8542A" w:rsidRPr="00AB145C" w:rsidRDefault="00B8542A" w:rsidP="00C402E2">
            <w:pPr>
              <w:jc w:val="center"/>
              <w:rPr>
                <w:noProof/>
              </w:rPr>
            </w:pPr>
            <w:r w:rsidRPr="00AB145C">
              <w:rPr>
                <w:noProof/>
              </w:rPr>
              <w:t>М.П.</w:t>
            </w:r>
          </w:p>
        </w:tc>
        <w:tc>
          <w:tcPr>
            <w:tcW w:w="3975" w:type="dxa"/>
            <w:tcBorders>
              <w:bottom w:val="single" w:sz="4" w:space="0" w:color="auto"/>
            </w:tcBorders>
          </w:tcPr>
          <w:p w:rsidR="00B8542A" w:rsidRPr="00C402E2" w:rsidRDefault="00B8542A" w:rsidP="00844093">
            <w:pPr>
              <w:rPr>
                <w:b/>
                <w:noProof/>
              </w:rPr>
            </w:pPr>
          </w:p>
        </w:tc>
      </w:tr>
      <w:tr w:rsidR="00B8542A" w:rsidTr="00C402E2">
        <w:trPr>
          <w:trHeight w:val="292"/>
        </w:trPr>
        <w:tc>
          <w:tcPr>
            <w:tcW w:w="1203" w:type="dxa"/>
          </w:tcPr>
          <w:p w:rsidR="00B8542A" w:rsidRPr="00C402E2" w:rsidRDefault="00B8542A" w:rsidP="00844093">
            <w:pPr>
              <w:rPr>
                <w:b/>
                <w:noProof/>
              </w:rPr>
            </w:pPr>
          </w:p>
        </w:tc>
        <w:tc>
          <w:tcPr>
            <w:tcW w:w="3975" w:type="dxa"/>
            <w:tcBorders>
              <w:top w:val="single" w:sz="4" w:space="0" w:color="auto"/>
            </w:tcBorders>
          </w:tcPr>
          <w:p w:rsidR="00B8542A" w:rsidRPr="00AB145C" w:rsidRDefault="00B8542A" w:rsidP="00C402E2">
            <w:pPr>
              <w:jc w:val="center"/>
              <w:rPr>
                <w:noProof/>
              </w:rPr>
            </w:pPr>
            <w:r w:rsidRPr="00AB145C">
              <w:rPr>
                <w:noProof/>
              </w:rPr>
              <w:t>ПОТПИС</w:t>
            </w:r>
          </w:p>
        </w:tc>
      </w:tr>
    </w:tbl>
    <w:p w:rsidR="00B8542A" w:rsidRPr="00AE1407" w:rsidRDefault="00B8542A" w:rsidP="000B1EA1">
      <w:pPr>
        <w:rPr>
          <w:noProof/>
        </w:rPr>
      </w:pPr>
      <w:r w:rsidRPr="00AE1407">
        <w:rPr>
          <w:noProof/>
        </w:rPr>
        <w:t xml:space="preserve"> </w:t>
      </w:r>
    </w:p>
    <w:sectPr w:rsidR="00B8542A" w:rsidRPr="00AE1407"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90" w:rsidRDefault="00125390">
      <w:r>
        <w:separator/>
      </w:r>
    </w:p>
  </w:endnote>
  <w:endnote w:type="continuationSeparator" w:id="0">
    <w:p w:rsidR="00125390" w:rsidRDefault="0012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90" w:rsidRDefault="0012539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5390" w:rsidRDefault="0012539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90" w:rsidRDefault="00125390">
    <w:pPr>
      <w:pStyle w:val="Footer"/>
      <w:jc w:val="center"/>
    </w:pPr>
    <w:r>
      <w:t xml:space="preserve">Страна </w:t>
    </w:r>
    <w:r>
      <w:rPr>
        <w:b/>
      </w:rPr>
      <w:fldChar w:fldCharType="begin"/>
    </w:r>
    <w:r>
      <w:rPr>
        <w:b/>
      </w:rPr>
      <w:instrText xml:space="preserve"> PAGE </w:instrText>
    </w:r>
    <w:r>
      <w:rPr>
        <w:b/>
      </w:rPr>
      <w:fldChar w:fldCharType="separate"/>
    </w:r>
    <w:r w:rsidR="00855EF4">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855EF4">
      <w:rPr>
        <w:b/>
        <w:noProof/>
      </w:rPr>
      <w:t>33</w:t>
    </w:r>
    <w:r>
      <w:rPr>
        <w:b/>
      </w:rPr>
      <w:fldChar w:fldCharType="end"/>
    </w:r>
  </w:p>
  <w:p w:rsidR="00125390" w:rsidRPr="00CF2211" w:rsidRDefault="0012539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90" w:rsidRDefault="00125390">
      <w:r>
        <w:separator/>
      </w:r>
    </w:p>
  </w:footnote>
  <w:footnote w:type="continuationSeparator" w:id="0">
    <w:p w:rsidR="00125390" w:rsidRDefault="0012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90" w:rsidRPr="00884492" w:rsidRDefault="00125390"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310760"/>
    <w:multiLevelType w:val="hybridMultilevel"/>
    <w:tmpl w:val="44725738"/>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E96B14"/>
    <w:multiLevelType w:val="hybridMultilevel"/>
    <w:tmpl w:val="444C9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724329"/>
    <w:multiLevelType w:val="hybridMultilevel"/>
    <w:tmpl w:val="08F4F95A"/>
    <w:lvl w:ilvl="0" w:tplc="D16A7CEC">
      <w:start w:val="12"/>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30586A88"/>
    <w:multiLevelType w:val="hybridMultilevel"/>
    <w:tmpl w:val="59A0B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923535"/>
    <w:multiLevelType w:val="multilevel"/>
    <w:tmpl w:val="DDC429D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69323D"/>
    <w:multiLevelType w:val="hybridMultilevel"/>
    <w:tmpl w:val="A502B878"/>
    <w:lvl w:ilvl="0" w:tplc="F04EA1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487317B5"/>
    <w:multiLevelType w:val="hybridMultilevel"/>
    <w:tmpl w:val="E55ED4E0"/>
    <w:lvl w:ilvl="0" w:tplc="531228EA">
      <w:start w:val="13"/>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DA3129E"/>
    <w:multiLevelType w:val="hybridMultilevel"/>
    <w:tmpl w:val="BC0A5D12"/>
    <w:lvl w:ilvl="0" w:tplc="AE3266AA">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9">
    <w:nsid w:val="5F771AA5"/>
    <w:multiLevelType w:val="hybridMultilevel"/>
    <w:tmpl w:val="D58CE9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AC1EEA"/>
    <w:multiLevelType w:val="hybridMultilevel"/>
    <w:tmpl w:val="684E1922"/>
    <w:lvl w:ilvl="0" w:tplc="9D98447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F9F6CA1"/>
    <w:multiLevelType w:val="hybridMultilevel"/>
    <w:tmpl w:val="D15EBDDE"/>
    <w:lvl w:ilvl="0" w:tplc="AE3266A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8"/>
  </w:num>
  <w:num w:numId="8">
    <w:abstractNumId w:val="8"/>
  </w:num>
  <w:num w:numId="9">
    <w:abstractNumId w:val="5"/>
  </w:num>
  <w:num w:numId="10">
    <w:abstractNumId w:val="17"/>
  </w:num>
  <w:num w:numId="11">
    <w:abstractNumId w:val="6"/>
  </w:num>
  <w:num w:numId="12">
    <w:abstractNumId w:val="21"/>
  </w:num>
  <w:num w:numId="13">
    <w:abstractNumId w:val="7"/>
  </w:num>
  <w:num w:numId="14">
    <w:abstractNumId w:val="18"/>
  </w:num>
  <w:num w:numId="15">
    <w:abstractNumId w:val="12"/>
  </w:num>
  <w:num w:numId="16">
    <w:abstractNumId w:val="20"/>
  </w:num>
  <w:num w:numId="17">
    <w:abstractNumId w:val="15"/>
  </w:num>
  <w:num w:numId="18">
    <w:abstractNumId w:val="13"/>
  </w:num>
  <w:num w:numId="19">
    <w:abstractNumId w:val="9"/>
  </w:num>
  <w:num w:numId="20">
    <w:abstractNumId w:val="11"/>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B5"/>
    <w:rsid w:val="00002B3E"/>
    <w:rsid w:val="00002F18"/>
    <w:rsid w:val="0000324E"/>
    <w:rsid w:val="000051F9"/>
    <w:rsid w:val="0000565D"/>
    <w:rsid w:val="00012258"/>
    <w:rsid w:val="00013588"/>
    <w:rsid w:val="00014202"/>
    <w:rsid w:val="000146CB"/>
    <w:rsid w:val="00014A36"/>
    <w:rsid w:val="00016094"/>
    <w:rsid w:val="000209CB"/>
    <w:rsid w:val="00021588"/>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455D"/>
    <w:rsid w:val="00055FB1"/>
    <w:rsid w:val="00056278"/>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671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31EB"/>
    <w:rsid w:val="000F66F1"/>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5390"/>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5048"/>
    <w:rsid w:val="00176DD2"/>
    <w:rsid w:val="00180D5E"/>
    <w:rsid w:val="00180E2F"/>
    <w:rsid w:val="00182F69"/>
    <w:rsid w:val="0018368C"/>
    <w:rsid w:val="00184B3F"/>
    <w:rsid w:val="00184FE2"/>
    <w:rsid w:val="001852F0"/>
    <w:rsid w:val="001859ED"/>
    <w:rsid w:val="00187DFD"/>
    <w:rsid w:val="0019170F"/>
    <w:rsid w:val="00191EBE"/>
    <w:rsid w:val="00191F49"/>
    <w:rsid w:val="00192C71"/>
    <w:rsid w:val="00193C2F"/>
    <w:rsid w:val="0019503C"/>
    <w:rsid w:val="00197667"/>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2EAD"/>
    <w:rsid w:val="001C66D6"/>
    <w:rsid w:val="001D0291"/>
    <w:rsid w:val="001D089F"/>
    <w:rsid w:val="001D1B33"/>
    <w:rsid w:val="001D229D"/>
    <w:rsid w:val="001D3DC5"/>
    <w:rsid w:val="001D56B3"/>
    <w:rsid w:val="001E0172"/>
    <w:rsid w:val="001E1F79"/>
    <w:rsid w:val="001E1FCE"/>
    <w:rsid w:val="001E3251"/>
    <w:rsid w:val="001E383A"/>
    <w:rsid w:val="001E49EF"/>
    <w:rsid w:val="001E5B07"/>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2913"/>
    <w:rsid w:val="00233D1A"/>
    <w:rsid w:val="00235B03"/>
    <w:rsid w:val="002360D1"/>
    <w:rsid w:val="0023642B"/>
    <w:rsid w:val="00236A45"/>
    <w:rsid w:val="0024207A"/>
    <w:rsid w:val="0024459E"/>
    <w:rsid w:val="002445A5"/>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1162"/>
    <w:rsid w:val="002A2F2E"/>
    <w:rsid w:val="002A3632"/>
    <w:rsid w:val="002A53A4"/>
    <w:rsid w:val="002A734D"/>
    <w:rsid w:val="002A7C42"/>
    <w:rsid w:val="002B0A8F"/>
    <w:rsid w:val="002B0D4D"/>
    <w:rsid w:val="002B3F1C"/>
    <w:rsid w:val="002B557B"/>
    <w:rsid w:val="002B5909"/>
    <w:rsid w:val="002B5E0F"/>
    <w:rsid w:val="002B604D"/>
    <w:rsid w:val="002B609B"/>
    <w:rsid w:val="002B7933"/>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0C18"/>
    <w:rsid w:val="0033133B"/>
    <w:rsid w:val="00335198"/>
    <w:rsid w:val="00335232"/>
    <w:rsid w:val="00337245"/>
    <w:rsid w:val="003417CB"/>
    <w:rsid w:val="00343F79"/>
    <w:rsid w:val="003445D4"/>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A7C58"/>
    <w:rsid w:val="003B04D0"/>
    <w:rsid w:val="003B2201"/>
    <w:rsid w:val="003B3290"/>
    <w:rsid w:val="003B4F74"/>
    <w:rsid w:val="003B5315"/>
    <w:rsid w:val="003B5E0B"/>
    <w:rsid w:val="003B753F"/>
    <w:rsid w:val="003C1C11"/>
    <w:rsid w:val="003C33A3"/>
    <w:rsid w:val="003C49DD"/>
    <w:rsid w:val="003C7762"/>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1BE7"/>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47868"/>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0A5"/>
    <w:rsid w:val="004701C5"/>
    <w:rsid w:val="00470716"/>
    <w:rsid w:val="00471716"/>
    <w:rsid w:val="004717C0"/>
    <w:rsid w:val="004718F8"/>
    <w:rsid w:val="00472399"/>
    <w:rsid w:val="004768C4"/>
    <w:rsid w:val="00477511"/>
    <w:rsid w:val="00483971"/>
    <w:rsid w:val="004850B7"/>
    <w:rsid w:val="00486AB7"/>
    <w:rsid w:val="00486E66"/>
    <w:rsid w:val="00487D93"/>
    <w:rsid w:val="00491429"/>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C434D"/>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0CD8"/>
    <w:rsid w:val="00524AFA"/>
    <w:rsid w:val="00526771"/>
    <w:rsid w:val="0052769E"/>
    <w:rsid w:val="00531A8A"/>
    <w:rsid w:val="005324B0"/>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07F"/>
    <w:rsid w:val="0056646A"/>
    <w:rsid w:val="005666A8"/>
    <w:rsid w:val="00570F3A"/>
    <w:rsid w:val="005721A9"/>
    <w:rsid w:val="00572E76"/>
    <w:rsid w:val="00573019"/>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9627C"/>
    <w:rsid w:val="005A11A8"/>
    <w:rsid w:val="005A1FEE"/>
    <w:rsid w:val="005A4943"/>
    <w:rsid w:val="005A539F"/>
    <w:rsid w:val="005A557A"/>
    <w:rsid w:val="005A62B5"/>
    <w:rsid w:val="005A6969"/>
    <w:rsid w:val="005B14F9"/>
    <w:rsid w:val="005B1EBE"/>
    <w:rsid w:val="005B33FA"/>
    <w:rsid w:val="005B369B"/>
    <w:rsid w:val="005B40B1"/>
    <w:rsid w:val="005B4B4C"/>
    <w:rsid w:val="005B4BDC"/>
    <w:rsid w:val="005B57B6"/>
    <w:rsid w:val="005B58F3"/>
    <w:rsid w:val="005B610D"/>
    <w:rsid w:val="005B62D0"/>
    <w:rsid w:val="005B70E5"/>
    <w:rsid w:val="005C0554"/>
    <w:rsid w:val="005C088E"/>
    <w:rsid w:val="005C2276"/>
    <w:rsid w:val="005C22ED"/>
    <w:rsid w:val="005C3F6E"/>
    <w:rsid w:val="005C52C2"/>
    <w:rsid w:val="005C6CE7"/>
    <w:rsid w:val="005D1AC8"/>
    <w:rsid w:val="005D1C29"/>
    <w:rsid w:val="005D6B09"/>
    <w:rsid w:val="005E0098"/>
    <w:rsid w:val="005E0BE7"/>
    <w:rsid w:val="005E1222"/>
    <w:rsid w:val="005E24ED"/>
    <w:rsid w:val="005E2923"/>
    <w:rsid w:val="005E5D19"/>
    <w:rsid w:val="005E60D9"/>
    <w:rsid w:val="005E6F98"/>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2FE2"/>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32A"/>
    <w:rsid w:val="00636BFF"/>
    <w:rsid w:val="0063713D"/>
    <w:rsid w:val="0063783E"/>
    <w:rsid w:val="00641993"/>
    <w:rsid w:val="00643747"/>
    <w:rsid w:val="00646779"/>
    <w:rsid w:val="00650E0F"/>
    <w:rsid w:val="006530B4"/>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77736"/>
    <w:rsid w:val="0068219F"/>
    <w:rsid w:val="00683F5C"/>
    <w:rsid w:val="00684C6E"/>
    <w:rsid w:val="00691960"/>
    <w:rsid w:val="00692E2F"/>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775"/>
    <w:rsid w:val="00731FF0"/>
    <w:rsid w:val="00734A18"/>
    <w:rsid w:val="00735078"/>
    <w:rsid w:val="007365EB"/>
    <w:rsid w:val="00736C5A"/>
    <w:rsid w:val="00740B6F"/>
    <w:rsid w:val="00742528"/>
    <w:rsid w:val="0074341C"/>
    <w:rsid w:val="00744253"/>
    <w:rsid w:val="007442CB"/>
    <w:rsid w:val="00751DEE"/>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3EC4"/>
    <w:rsid w:val="007942AB"/>
    <w:rsid w:val="00796F48"/>
    <w:rsid w:val="007A4B1A"/>
    <w:rsid w:val="007A4D4D"/>
    <w:rsid w:val="007A50D5"/>
    <w:rsid w:val="007B0302"/>
    <w:rsid w:val="007B0529"/>
    <w:rsid w:val="007B1CA0"/>
    <w:rsid w:val="007B247F"/>
    <w:rsid w:val="007B286E"/>
    <w:rsid w:val="007B3C20"/>
    <w:rsid w:val="007B55C1"/>
    <w:rsid w:val="007B61A3"/>
    <w:rsid w:val="007C044D"/>
    <w:rsid w:val="007C049E"/>
    <w:rsid w:val="007C0D7F"/>
    <w:rsid w:val="007C1080"/>
    <w:rsid w:val="007C1157"/>
    <w:rsid w:val="007C2906"/>
    <w:rsid w:val="007C298F"/>
    <w:rsid w:val="007C4175"/>
    <w:rsid w:val="007C4820"/>
    <w:rsid w:val="007C4E8F"/>
    <w:rsid w:val="007C63B3"/>
    <w:rsid w:val="007C70BD"/>
    <w:rsid w:val="007D3804"/>
    <w:rsid w:val="007D50B2"/>
    <w:rsid w:val="007D5E70"/>
    <w:rsid w:val="007D615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1FC"/>
    <w:rsid w:val="00852CB7"/>
    <w:rsid w:val="00853139"/>
    <w:rsid w:val="00853212"/>
    <w:rsid w:val="00853A88"/>
    <w:rsid w:val="00855918"/>
    <w:rsid w:val="00855EF4"/>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492"/>
    <w:rsid w:val="00884DD6"/>
    <w:rsid w:val="00887301"/>
    <w:rsid w:val="00892C95"/>
    <w:rsid w:val="00893336"/>
    <w:rsid w:val="00893E42"/>
    <w:rsid w:val="00894B5E"/>
    <w:rsid w:val="00894B6C"/>
    <w:rsid w:val="00896C1C"/>
    <w:rsid w:val="00896D20"/>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09F0"/>
    <w:rsid w:val="008C1030"/>
    <w:rsid w:val="008C16D4"/>
    <w:rsid w:val="008C2139"/>
    <w:rsid w:val="008C27F4"/>
    <w:rsid w:val="008C32BF"/>
    <w:rsid w:val="008C3480"/>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AA9"/>
    <w:rsid w:val="008E4727"/>
    <w:rsid w:val="008E47BA"/>
    <w:rsid w:val="008E4BC4"/>
    <w:rsid w:val="008E5B36"/>
    <w:rsid w:val="008E785B"/>
    <w:rsid w:val="008F246D"/>
    <w:rsid w:val="008F4D26"/>
    <w:rsid w:val="008F5D92"/>
    <w:rsid w:val="009003A8"/>
    <w:rsid w:val="009003B1"/>
    <w:rsid w:val="00902BCD"/>
    <w:rsid w:val="00903B70"/>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5647"/>
    <w:rsid w:val="00946E78"/>
    <w:rsid w:val="009477A4"/>
    <w:rsid w:val="00950C14"/>
    <w:rsid w:val="00951643"/>
    <w:rsid w:val="009518F9"/>
    <w:rsid w:val="00951F55"/>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754"/>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4ACB"/>
    <w:rsid w:val="009F5FA6"/>
    <w:rsid w:val="00A01425"/>
    <w:rsid w:val="00A018B3"/>
    <w:rsid w:val="00A02FBC"/>
    <w:rsid w:val="00A03CE0"/>
    <w:rsid w:val="00A040D5"/>
    <w:rsid w:val="00A05BCE"/>
    <w:rsid w:val="00A0769E"/>
    <w:rsid w:val="00A07C4D"/>
    <w:rsid w:val="00A1375B"/>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4BC"/>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2C8E"/>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27CFF"/>
    <w:rsid w:val="00B3273F"/>
    <w:rsid w:val="00B32748"/>
    <w:rsid w:val="00B33696"/>
    <w:rsid w:val="00B35A30"/>
    <w:rsid w:val="00B36ABA"/>
    <w:rsid w:val="00B4168E"/>
    <w:rsid w:val="00B4252C"/>
    <w:rsid w:val="00B42F8F"/>
    <w:rsid w:val="00B43707"/>
    <w:rsid w:val="00B438CF"/>
    <w:rsid w:val="00B4414D"/>
    <w:rsid w:val="00B4445A"/>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4E10"/>
    <w:rsid w:val="00B675C5"/>
    <w:rsid w:val="00B67E6F"/>
    <w:rsid w:val="00B73DB7"/>
    <w:rsid w:val="00B75519"/>
    <w:rsid w:val="00B76BB3"/>
    <w:rsid w:val="00B77346"/>
    <w:rsid w:val="00B812E4"/>
    <w:rsid w:val="00B8142F"/>
    <w:rsid w:val="00B81990"/>
    <w:rsid w:val="00B819C7"/>
    <w:rsid w:val="00B836B4"/>
    <w:rsid w:val="00B8542A"/>
    <w:rsid w:val="00B92C47"/>
    <w:rsid w:val="00B9363F"/>
    <w:rsid w:val="00B9509F"/>
    <w:rsid w:val="00B962F7"/>
    <w:rsid w:val="00B96A03"/>
    <w:rsid w:val="00B974FA"/>
    <w:rsid w:val="00BA0293"/>
    <w:rsid w:val="00BA051F"/>
    <w:rsid w:val="00BA48C3"/>
    <w:rsid w:val="00BA58E9"/>
    <w:rsid w:val="00BA65A5"/>
    <w:rsid w:val="00BA6A53"/>
    <w:rsid w:val="00BA7D14"/>
    <w:rsid w:val="00BB129B"/>
    <w:rsid w:val="00BB1639"/>
    <w:rsid w:val="00BB1D6B"/>
    <w:rsid w:val="00BB1E5A"/>
    <w:rsid w:val="00BB235F"/>
    <w:rsid w:val="00BB33C6"/>
    <w:rsid w:val="00BB65CA"/>
    <w:rsid w:val="00BC17D3"/>
    <w:rsid w:val="00BC1F06"/>
    <w:rsid w:val="00BC210C"/>
    <w:rsid w:val="00BC2577"/>
    <w:rsid w:val="00BC4362"/>
    <w:rsid w:val="00BC5F71"/>
    <w:rsid w:val="00BC6DD7"/>
    <w:rsid w:val="00BD027B"/>
    <w:rsid w:val="00BD0475"/>
    <w:rsid w:val="00BD129E"/>
    <w:rsid w:val="00BD16F6"/>
    <w:rsid w:val="00BD2CC8"/>
    <w:rsid w:val="00BD3DC8"/>
    <w:rsid w:val="00BD5D0B"/>
    <w:rsid w:val="00BD7B17"/>
    <w:rsid w:val="00BE08A6"/>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4AC"/>
    <w:rsid w:val="00C11CD0"/>
    <w:rsid w:val="00C1215A"/>
    <w:rsid w:val="00C1280A"/>
    <w:rsid w:val="00C12CAF"/>
    <w:rsid w:val="00C1633E"/>
    <w:rsid w:val="00C17451"/>
    <w:rsid w:val="00C17C5F"/>
    <w:rsid w:val="00C20AB0"/>
    <w:rsid w:val="00C20E93"/>
    <w:rsid w:val="00C213C6"/>
    <w:rsid w:val="00C21A19"/>
    <w:rsid w:val="00C21BB7"/>
    <w:rsid w:val="00C21E14"/>
    <w:rsid w:val="00C224B6"/>
    <w:rsid w:val="00C24A98"/>
    <w:rsid w:val="00C25410"/>
    <w:rsid w:val="00C264FE"/>
    <w:rsid w:val="00C26EAC"/>
    <w:rsid w:val="00C31E0B"/>
    <w:rsid w:val="00C33671"/>
    <w:rsid w:val="00C33D64"/>
    <w:rsid w:val="00C34E07"/>
    <w:rsid w:val="00C37083"/>
    <w:rsid w:val="00C402BD"/>
    <w:rsid w:val="00C402E2"/>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F94"/>
    <w:rsid w:val="00C75834"/>
    <w:rsid w:val="00C768FC"/>
    <w:rsid w:val="00C80267"/>
    <w:rsid w:val="00C82A65"/>
    <w:rsid w:val="00C830E6"/>
    <w:rsid w:val="00C83E7E"/>
    <w:rsid w:val="00C85414"/>
    <w:rsid w:val="00C85875"/>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331"/>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0510"/>
    <w:rsid w:val="00D4174B"/>
    <w:rsid w:val="00D42217"/>
    <w:rsid w:val="00D43274"/>
    <w:rsid w:val="00D43809"/>
    <w:rsid w:val="00D45C42"/>
    <w:rsid w:val="00D506DF"/>
    <w:rsid w:val="00D5138D"/>
    <w:rsid w:val="00D514D0"/>
    <w:rsid w:val="00D51945"/>
    <w:rsid w:val="00D51E52"/>
    <w:rsid w:val="00D52298"/>
    <w:rsid w:val="00D52A97"/>
    <w:rsid w:val="00D54831"/>
    <w:rsid w:val="00D54E90"/>
    <w:rsid w:val="00D55C45"/>
    <w:rsid w:val="00D56BDA"/>
    <w:rsid w:val="00D574CB"/>
    <w:rsid w:val="00D577F8"/>
    <w:rsid w:val="00D57FB3"/>
    <w:rsid w:val="00D61C97"/>
    <w:rsid w:val="00D63BB9"/>
    <w:rsid w:val="00D63D21"/>
    <w:rsid w:val="00D70543"/>
    <w:rsid w:val="00D71686"/>
    <w:rsid w:val="00D764AC"/>
    <w:rsid w:val="00D76B9F"/>
    <w:rsid w:val="00D76DA2"/>
    <w:rsid w:val="00D804AD"/>
    <w:rsid w:val="00D81915"/>
    <w:rsid w:val="00D836BC"/>
    <w:rsid w:val="00D83B5B"/>
    <w:rsid w:val="00D862AF"/>
    <w:rsid w:val="00D86480"/>
    <w:rsid w:val="00D87E0A"/>
    <w:rsid w:val="00D94B26"/>
    <w:rsid w:val="00D94F2C"/>
    <w:rsid w:val="00D979E7"/>
    <w:rsid w:val="00DA0767"/>
    <w:rsid w:val="00DA1157"/>
    <w:rsid w:val="00DA16C3"/>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2AFD"/>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307"/>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439D"/>
    <w:rsid w:val="00E355FD"/>
    <w:rsid w:val="00E35BBC"/>
    <w:rsid w:val="00E4124A"/>
    <w:rsid w:val="00E41A1F"/>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AF4"/>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1008E"/>
    <w:rsid w:val="00F10265"/>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553"/>
    <w:rsid w:val="00F37E17"/>
    <w:rsid w:val="00F40284"/>
    <w:rsid w:val="00F41267"/>
    <w:rsid w:val="00F418AC"/>
    <w:rsid w:val="00F436AB"/>
    <w:rsid w:val="00F43DE8"/>
    <w:rsid w:val="00F4446D"/>
    <w:rsid w:val="00F4524E"/>
    <w:rsid w:val="00F45E63"/>
    <w:rsid w:val="00F478FC"/>
    <w:rsid w:val="00F47C7F"/>
    <w:rsid w:val="00F47E51"/>
    <w:rsid w:val="00F53DC9"/>
    <w:rsid w:val="00F55568"/>
    <w:rsid w:val="00F557B9"/>
    <w:rsid w:val="00F566F6"/>
    <w:rsid w:val="00F57C45"/>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65EE"/>
    <w:rsid w:val="00FB72A3"/>
    <w:rsid w:val="00FC0FBA"/>
    <w:rsid w:val="00FC15C6"/>
    <w:rsid w:val="00FC1C64"/>
    <w:rsid w:val="00FC1FED"/>
    <w:rsid w:val="00FC2054"/>
    <w:rsid w:val="00FC4113"/>
    <w:rsid w:val="00FC59C7"/>
    <w:rsid w:val="00FC5FB6"/>
    <w:rsid w:val="00FC761E"/>
    <w:rsid w:val="00FD0DC1"/>
    <w:rsid w:val="00FD2A09"/>
    <w:rsid w:val="00FD2EEA"/>
    <w:rsid w:val="00FD33C2"/>
    <w:rsid w:val="00FD3521"/>
    <w:rsid w:val="00FD6115"/>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5"/>
    <o:shapelayout v:ext="edit">
      <o:idmap v:ext="edit" data="1"/>
      <o:rules v:ext="edit">
        <o:r id="V:Rule9" type="connector" idref="#_x0000_s1031"/>
        <o:r id="V:Rule10" type="connector" idref="#_x0000_s1033"/>
        <o:r id="V:Rule11" type="connector" idref="#_x0000_s1030"/>
        <o:r id="V:Rule12" type="connector" idref="#_x0000_s1032"/>
        <o:r id="V:Rule13" type="connector" idref="#Straight Arrow Connector 2"/>
        <o:r id="V:Rule14" type="connector" idref="#_x0000_s1027"/>
        <o:r id="V:Rule15" type="connector" idref="#Straight Arrow Connector 3"/>
        <o:r id="V:Rule1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sz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rFonts w:cs="Times New Roman"/>
      <w:b/>
      <w:sz w:val="24"/>
      <w:lang w:val="hr-HR"/>
    </w:rPr>
  </w:style>
  <w:style w:type="character" w:customStyle="1" w:styleId="Heading2Char">
    <w:name w:val="Heading 2 Char"/>
    <w:basedOn w:val="DefaultParagraphFont"/>
    <w:link w:val="Heading2"/>
    <w:uiPriority w:val="99"/>
    <w:semiHidden/>
    <w:locked/>
    <w:rsid w:val="00612FE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612FE2"/>
    <w:rPr>
      <w:rFonts w:ascii="Cambria" w:hAnsi="Cambria" w:cs="Times New Roman"/>
      <w:b/>
      <w:bCs/>
      <w:sz w:val="26"/>
      <w:szCs w:val="26"/>
      <w:lang w:val="en-GB"/>
    </w:rPr>
  </w:style>
  <w:style w:type="paragraph" w:styleId="BodyText3">
    <w:name w:val="Body Text 3"/>
    <w:basedOn w:val="Normal"/>
    <w:link w:val="BodyText3Char"/>
    <w:uiPriority w:val="99"/>
    <w:rsid w:val="008B56E7"/>
    <w:pPr>
      <w:jc w:val="both"/>
    </w:pPr>
    <w:rPr>
      <w:sz w:val="22"/>
      <w:szCs w:val="20"/>
      <w:lang w:val="sr-Latn-CS"/>
    </w:rPr>
  </w:style>
  <w:style w:type="character" w:customStyle="1" w:styleId="BodyText3Char">
    <w:name w:val="Body Text 3 Char"/>
    <w:basedOn w:val="DefaultParagraphFont"/>
    <w:link w:val="BodyText3"/>
    <w:uiPriority w:val="99"/>
    <w:semiHidden/>
    <w:locked/>
    <w:rsid w:val="00612FE2"/>
    <w:rPr>
      <w:rFonts w:cs="Times New Roman"/>
      <w:sz w:val="16"/>
      <w:szCs w:val="16"/>
      <w:lang w:val="en-GB"/>
    </w:rPr>
  </w:style>
  <w:style w:type="paragraph" w:styleId="BodyText">
    <w:name w:val="Body Text"/>
    <w:basedOn w:val="Normal"/>
    <w:link w:val="BodyTextChar"/>
    <w:uiPriority w:val="99"/>
    <w:rsid w:val="008B56E7"/>
    <w:pPr>
      <w:jc w:val="both"/>
    </w:pPr>
    <w:rPr>
      <w:szCs w:val="20"/>
      <w:lang w:val="sl-SI"/>
    </w:rPr>
  </w:style>
  <w:style w:type="character" w:customStyle="1" w:styleId="BodyTextChar">
    <w:name w:val="Body Text Char"/>
    <w:basedOn w:val="DefaultParagraphFont"/>
    <w:link w:val="BodyText"/>
    <w:uiPriority w:val="99"/>
    <w:locked/>
    <w:rsid w:val="00175048"/>
    <w:rPr>
      <w:rFonts w:cs="Times New Roman"/>
      <w:sz w:val="24"/>
      <w:lang w:val="sl-SI"/>
    </w:rPr>
  </w:style>
  <w:style w:type="paragraph" w:styleId="Title">
    <w:name w:val="Title"/>
    <w:basedOn w:val="Normal"/>
    <w:link w:val="TitleChar"/>
    <w:uiPriority w:val="99"/>
    <w:qFormat/>
    <w:rsid w:val="008B56E7"/>
    <w:pPr>
      <w:jc w:val="center"/>
    </w:pPr>
    <w:rPr>
      <w:sz w:val="28"/>
      <w:szCs w:val="20"/>
      <w:lang w:val="sl-SI"/>
    </w:rPr>
  </w:style>
  <w:style w:type="character" w:customStyle="1" w:styleId="TitleChar">
    <w:name w:val="Title Char"/>
    <w:basedOn w:val="DefaultParagraphFont"/>
    <w:link w:val="Title"/>
    <w:uiPriority w:val="99"/>
    <w:locked/>
    <w:rsid w:val="00612FE2"/>
    <w:rPr>
      <w:rFonts w:ascii="Cambria" w:hAnsi="Cambria" w:cs="Times New Roman"/>
      <w:b/>
      <w:bCs/>
      <w:kern w:val="28"/>
      <w:sz w:val="32"/>
      <w:szCs w:val="32"/>
      <w:lang w:val="en-GB"/>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rFonts w:cs="Times New Roman"/>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locked/>
    <w:rsid w:val="00612FE2"/>
    <w:rPr>
      <w:rFonts w:cs="Times New Roman"/>
      <w:sz w:val="24"/>
      <w:szCs w:val="24"/>
      <w:lang w:val="en-GB"/>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locked/>
    <w:rsid w:val="00612FE2"/>
    <w:rPr>
      <w:rFonts w:cs="Times New Roman"/>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rFonts w:cs="Times New Roman"/>
      <w:sz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locked/>
    <w:rsid w:val="00612FE2"/>
    <w:rPr>
      <w:rFonts w:cs="Times New Roman"/>
      <w:sz w:val="24"/>
      <w:szCs w:val="24"/>
      <w:lang w:val="en-GB"/>
    </w:rPr>
  </w:style>
  <w:style w:type="character" w:styleId="PageNumber">
    <w:name w:val="page number"/>
    <w:basedOn w:val="DefaultParagraphFont"/>
    <w:uiPriority w:val="99"/>
    <w:rsid w:val="00E161CE"/>
    <w:rPr>
      <w:rFonts w:cs="Times New Roman"/>
    </w:rPr>
  </w:style>
  <w:style w:type="character" w:styleId="Hyperlink">
    <w:name w:val="Hyperlink"/>
    <w:basedOn w:val="DefaultParagraphFont"/>
    <w:uiPriority w:val="99"/>
    <w:rsid w:val="00265535"/>
    <w:rPr>
      <w:rFonts w:cs="Times New Roman"/>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9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rFonts w:cs="Times New Roman"/>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rFonts w:cs="Times New Roman"/>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locked/>
    <w:rsid w:val="00C17C5F"/>
    <w:rPr>
      <w:rFonts w:cs="Times New Roman"/>
    </w:rPr>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99"/>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locked/>
    <w:rsid w:val="00126DDE"/>
    <w:rPr>
      <w:rFonts w:cs="Times New Roman"/>
      <w:b/>
      <w:bCs/>
      <w:lang w:val="en-GB"/>
    </w:rPr>
  </w:style>
  <w:style w:type="character" w:customStyle="1" w:styleId="WW8Num9z2">
    <w:name w:val="WW8Num9z2"/>
    <w:uiPriority w:val="99"/>
    <w:rsid w:val="004F2BAB"/>
    <w:rPr>
      <w:rFonts w:ascii="Wingdings" w:hAnsi="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uiPriority w:val="99"/>
    <w:rsid w:val="002E5F24"/>
    <w:rPr>
      <w:rFonts w:cs="Times New Roman"/>
    </w:rPr>
  </w:style>
  <w:style w:type="paragraph" w:styleId="DocumentMap">
    <w:name w:val="Document Map"/>
    <w:basedOn w:val="Normal"/>
    <w:link w:val="DocumentMapChar"/>
    <w:uiPriority w:val="99"/>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rsid w:val="00570F3A"/>
    <w:pPr>
      <w:ind w:left="480"/>
    </w:pPr>
    <w:rPr>
      <w:rFonts w:ascii="Calibri" w:hAnsi="Calibri" w:cs="Calibri"/>
      <w:i/>
      <w:iCs/>
      <w:sz w:val="20"/>
      <w:szCs w:val="20"/>
    </w:rPr>
  </w:style>
  <w:style w:type="paragraph" w:styleId="TOC4">
    <w:name w:val="toc 4"/>
    <w:basedOn w:val="Normal"/>
    <w:next w:val="Normal"/>
    <w:autoRedefine/>
    <w:uiPriority w:val="99"/>
    <w:rsid w:val="00570F3A"/>
    <w:pPr>
      <w:ind w:left="720"/>
    </w:pPr>
    <w:rPr>
      <w:rFonts w:ascii="Calibri" w:hAnsi="Calibri" w:cs="Calibri"/>
      <w:sz w:val="18"/>
      <w:szCs w:val="18"/>
    </w:rPr>
  </w:style>
  <w:style w:type="paragraph" w:styleId="TOC5">
    <w:name w:val="toc 5"/>
    <w:basedOn w:val="Normal"/>
    <w:next w:val="Normal"/>
    <w:autoRedefine/>
    <w:uiPriority w:val="99"/>
    <w:rsid w:val="00570F3A"/>
    <w:pPr>
      <w:ind w:left="960"/>
    </w:pPr>
    <w:rPr>
      <w:rFonts w:ascii="Calibri" w:hAnsi="Calibri" w:cs="Calibri"/>
      <w:sz w:val="18"/>
      <w:szCs w:val="18"/>
    </w:rPr>
  </w:style>
  <w:style w:type="paragraph" w:styleId="TOC6">
    <w:name w:val="toc 6"/>
    <w:basedOn w:val="Normal"/>
    <w:next w:val="Normal"/>
    <w:autoRedefine/>
    <w:uiPriority w:val="99"/>
    <w:rsid w:val="00570F3A"/>
    <w:pPr>
      <w:ind w:left="1200"/>
    </w:pPr>
    <w:rPr>
      <w:rFonts w:ascii="Calibri" w:hAnsi="Calibri" w:cs="Calibri"/>
      <w:sz w:val="18"/>
      <w:szCs w:val="18"/>
    </w:rPr>
  </w:style>
  <w:style w:type="paragraph" w:styleId="TOC7">
    <w:name w:val="toc 7"/>
    <w:basedOn w:val="Normal"/>
    <w:next w:val="Normal"/>
    <w:autoRedefine/>
    <w:uiPriority w:val="99"/>
    <w:rsid w:val="00570F3A"/>
    <w:pPr>
      <w:ind w:left="1440"/>
    </w:pPr>
    <w:rPr>
      <w:rFonts w:ascii="Calibri" w:hAnsi="Calibri" w:cs="Calibri"/>
      <w:sz w:val="18"/>
      <w:szCs w:val="18"/>
    </w:rPr>
  </w:style>
  <w:style w:type="paragraph" w:styleId="TOC8">
    <w:name w:val="toc 8"/>
    <w:basedOn w:val="Normal"/>
    <w:next w:val="Normal"/>
    <w:autoRedefine/>
    <w:uiPriority w:val="99"/>
    <w:rsid w:val="00570F3A"/>
    <w:pPr>
      <w:ind w:left="1680"/>
    </w:pPr>
    <w:rPr>
      <w:rFonts w:ascii="Calibri" w:hAnsi="Calibri" w:cs="Calibri"/>
      <w:sz w:val="18"/>
      <w:szCs w:val="18"/>
    </w:rPr>
  </w:style>
  <w:style w:type="paragraph" w:styleId="TOC9">
    <w:name w:val="toc 9"/>
    <w:basedOn w:val="Normal"/>
    <w:next w:val="Normal"/>
    <w:autoRedefine/>
    <w:uiPriority w:val="99"/>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4347">
      <w:marLeft w:val="0"/>
      <w:marRight w:val="0"/>
      <w:marTop w:val="0"/>
      <w:marBottom w:val="0"/>
      <w:divBdr>
        <w:top w:val="none" w:sz="0" w:space="0" w:color="auto"/>
        <w:left w:val="none" w:sz="0" w:space="0" w:color="auto"/>
        <w:bottom w:val="none" w:sz="0" w:space="0" w:color="auto"/>
        <w:right w:val="none" w:sz="0" w:space="0" w:color="auto"/>
      </w:divBdr>
    </w:div>
    <w:div w:id="697004348">
      <w:marLeft w:val="0"/>
      <w:marRight w:val="0"/>
      <w:marTop w:val="0"/>
      <w:marBottom w:val="0"/>
      <w:divBdr>
        <w:top w:val="none" w:sz="0" w:space="0" w:color="auto"/>
        <w:left w:val="none" w:sz="0" w:space="0" w:color="auto"/>
        <w:bottom w:val="none" w:sz="0" w:space="0" w:color="auto"/>
        <w:right w:val="none" w:sz="0" w:space="0" w:color="auto"/>
      </w:divBdr>
    </w:div>
    <w:div w:id="697004349">
      <w:marLeft w:val="0"/>
      <w:marRight w:val="0"/>
      <w:marTop w:val="0"/>
      <w:marBottom w:val="0"/>
      <w:divBdr>
        <w:top w:val="none" w:sz="0" w:space="0" w:color="auto"/>
        <w:left w:val="none" w:sz="0" w:space="0" w:color="auto"/>
        <w:bottom w:val="none" w:sz="0" w:space="0" w:color="auto"/>
        <w:right w:val="none" w:sz="0" w:space="0" w:color="auto"/>
      </w:divBdr>
    </w:div>
    <w:div w:id="697004350">
      <w:marLeft w:val="0"/>
      <w:marRight w:val="0"/>
      <w:marTop w:val="0"/>
      <w:marBottom w:val="0"/>
      <w:divBdr>
        <w:top w:val="none" w:sz="0" w:space="0" w:color="auto"/>
        <w:left w:val="none" w:sz="0" w:space="0" w:color="auto"/>
        <w:bottom w:val="none" w:sz="0" w:space="0" w:color="auto"/>
        <w:right w:val="none" w:sz="0" w:space="0" w:color="auto"/>
      </w:divBdr>
    </w:div>
    <w:div w:id="697004351">
      <w:marLeft w:val="0"/>
      <w:marRight w:val="0"/>
      <w:marTop w:val="0"/>
      <w:marBottom w:val="0"/>
      <w:divBdr>
        <w:top w:val="none" w:sz="0" w:space="0" w:color="auto"/>
        <w:left w:val="none" w:sz="0" w:space="0" w:color="auto"/>
        <w:bottom w:val="none" w:sz="0" w:space="0" w:color="auto"/>
        <w:right w:val="none" w:sz="0" w:space="0" w:color="auto"/>
      </w:divBdr>
    </w:div>
    <w:div w:id="697004352">
      <w:marLeft w:val="0"/>
      <w:marRight w:val="0"/>
      <w:marTop w:val="0"/>
      <w:marBottom w:val="0"/>
      <w:divBdr>
        <w:top w:val="none" w:sz="0" w:space="0" w:color="auto"/>
        <w:left w:val="none" w:sz="0" w:space="0" w:color="auto"/>
        <w:bottom w:val="none" w:sz="0" w:space="0" w:color="auto"/>
        <w:right w:val="none" w:sz="0" w:space="0" w:color="auto"/>
      </w:divBdr>
    </w:div>
    <w:div w:id="697004353">
      <w:marLeft w:val="0"/>
      <w:marRight w:val="0"/>
      <w:marTop w:val="0"/>
      <w:marBottom w:val="0"/>
      <w:divBdr>
        <w:top w:val="none" w:sz="0" w:space="0" w:color="auto"/>
        <w:left w:val="none" w:sz="0" w:space="0" w:color="auto"/>
        <w:bottom w:val="none" w:sz="0" w:space="0" w:color="auto"/>
        <w:right w:val="none" w:sz="0" w:space="0" w:color="auto"/>
      </w:divBdr>
    </w:div>
    <w:div w:id="697004354">
      <w:marLeft w:val="0"/>
      <w:marRight w:val="0"/>
      <w:marTop w:val="0"/>
      <w:marBottom w:val="0"/>
      <w:divBdr>
        <w:top w:val="none" w:sz="0" w:space="0" w:color="auto"/>
        <w:left w:val="none" w:sz="0" w:space="0" w:color="auto"/>
        <w:bottom w:val="none" w:sz="0" w:space="0" w:color="auto"/>
        <w:right w:val="none" w:sz="0" w:space="0" w:color="auto"/>
      </w:divBdr>
    </w:div>
    <w:div w:id="697004355">
      <w:marLeft w:val="0"/>
      <w:marRight w:val="0"/>
      <w:marTop w:val="0"/>
      <w:marBottom w:val="0"/>
      <w:divBdr>
        <w:top w:val="none" w:sz="0" w:space="0" w:color="auto"/>
        <w:left w:val="none" w:sz="0" w:space="0" w:color="auto"/>
        <w:bottom w:val="none" w:sz="0" w:space="0" w:color="auto"/>
        <w:right w:val="none" w:sz="0" w:space="0" w:color="auto"/>
      </w:divBdr>
    </w:div>
    <w:div w:id="697004356">
      <w:marLeft w:val="0"/>
      <w:marRight w:val="0"/>
      <w:marTop w:val="0"/>
      <w:marBottom w:val="0"/>
      <w:divBdr>
        <w:top w:val="none" w:sz="0" w:space="0" w:color="auto"/>
        <w:left w:val="none" w:sz="0" w:space="0" w:color="auto"/>
        <w:bottom w:val="none" w:sz="0" w:space="0" w:color="auto"/>
        <w:right w:val="none" w:sz="0" w:space="0" w:color="auto"/>
      </w:divBdr>
    </w:div>
    <w:div w:id="697004357">
      <w:marLeft w:val="0"/>
      <w:marRight w:val="0"/>
      <w:marTop w:val="0"/>
      <w:marBottom w:val="0"/>
      <w:divBdr>
        <w:top w:val="none" w:sz="0" w:space="0" w:color="auto"/>
        <w:left w:val="none" w:sz="0" w:space="0" w:color="auto"/>
        <w:bottom w:val="none" w:sz="0" w:space="0" w:color="auto"/>
        <w:right w:val="none" w:sz="0" w:space="0" w:color="auto"/>
      </w:divBdr>
    </w:div>
    <w:div w:id="697004358">
      <w:marLeft w:val="0"/>
      <w:marRight w:val="0"/>
      <w:marTop w:val="0"/>
      <w:marBottom w:val="0"/>
      <w:divBdr>
        <w:top w:val="none" w:sz="0" w:space="0" w:color="auto"/>
        <w:left w:val="none" w:sz="0" w:space="0" w:color="auto"/>
        <w:bottom w:val="none" w:sz="0" w:space="0" w:color="auto"/>
        <w:right w:val="none" w:sz="0" w:space="0" w:color="auto"/>
      </w:divBdr>
    </w:div>
    <w:div w:id="697004359">
      <w:marLeft w:val="0"/>
      <w:marRight w:val="0"/>
      <w:marTop w:val="0"/>
      <w:marBottom w:val="0"/>
      <w:divBdr>
        <w:top w:val="none" w:sz="0" w:space="0" w:color="auto"/>
        <w:left w:val="none" w:sz="0" w:space="0" w:color="auto"/>
        <w:bottom w:val="none" w:sz="0" w:space="0" w:color="auto"/>
        <w:right w:val="none" w:sz="0" w:space="0" w:color="auto"/>
      </w:divBdr>
    </w:div>
    <w:div w:id="697004360">
      <w:marLeft w:val="0"/>
      <w:marRight w:val="0"/>
      <w:marTop w:val="0"/>
      <w:marBottom w:val="0"/>
      <w:divBdr>
        <w:top w:val="none" w:sz="0" w:space="0" w:color="auto"/>
        <w:left w:val="none" w:sz="0" w:space="0" w:color="auto"/>
        <w:bottom w:val="none" w:sz="0" w:space="0" w:color="auto"/>
        <w:right w:val="none" w:sz="0" w:space="0" w:color="auto"/>
      </w:divBdr>
    </w:div>
    <w:div w:id="697004361">
      <w:marLeft w:val="0"/>
      <w:marRight w:val="0"/>
      <w:marTop w:val="0"/>
      <w:marBottom w:val="0"/>
      <w:divBdr>
        <w:top w:val="none" w:sz="0" w:space="0" w:color="auto"/>
        <w:left w:val="none" w:sz="0" w:space="0" w:color="auto"/>
        <w:bottom w:val="none" w:sz="0" w:space="0" w:color="auto"/>
        <w:right w:val="none" w:sz="0" w:space="0" w:color="auto"/>
      </w:divBdr>
    </w:div>
    <w:div w:id="697004362">
      <w:marLeft w:val="0"/>
      <w:marRight w:val="0"/>
      <w:marTop w:val="0"/>
      <w:marBottom w:val="0"/>
      <w:divBdr>
        <w:top w:val="none" w:sz="0" w:space="0" w:color="auto"/>
        <w:left w:val="none" w:sz="0" w:space="0" w:color="auto"/>
        <w:bottom w:val="none" w:sz="0" w:space="0" w:color="auto"/>
        <w:right w:val="none" w:sz="0" w:space="0" w:color="auto"/>
      </w:divBdr>
    </w:div>
    <w:div w:id="697004363">
      <w:marLeft w:val="0"/>
      <w:marRight w:val="0"/>
      <w:marTop w:val="0"/>
      <w:marBottom w:val="0"/>
      <w:divBdr>
        <w:top w:val="none" w:sz="0" w:space="0" w:color="auto"/>
        <w:left w:val="none" w:sz="0" w:space="0" w:color="auto"/>
        <w:bottom w:val="none" w:sz="0" w:space="0" w:color="auto"/>
        <w:right w:val="none" w:sz="0" w:space="0" w:color="auto"/>
      </w:divBdr>
    </w:div>
    <w:div w:id="697004364">
      <w:marLeft w:val="0"/>
      <w:marRight w:val="0"/>
      <w:marTop w:val="0"/>
      <w:marBottom w:val="0"/>
      <w:divBdr>
        <w:top w:val="none" w:sz="0" w:space="0" w:color="auto"/>
        <w:left w:val="none" w:sz="0" w:space="0" w:color="auto"/>
        <w:bottom w:val="none" w:sz="0" w:space="0" w:color="auto"/>
        <w:right w:val="none" w:sz="0" w:space="0" w:color="auto"/>
      </w:divBdr>
    </w:div>
    <w:div w:id="697004365">
      <w:marLeft w:val="0"/>
      <w:marRight w:val="0"/>
      <w:marTop w:val="0"/>
      <w:marBottom w:val="0"/>
      <w:divBdr>
        <w:top w:val="none" w:sz="0" w:space="0" w:color="auto"/>
        <w:left w:val="none" w:sz="0" w:space="0" w:color="auto"/>
        <w:bottom w:val="none" w:sz="0" w:space="0" w:color="auto"/>
        <w:right w:val="none" w:sz="0" w:space="0" w:color="auto"/>
      </w:divBdr>
    </w:div>
    <w:div w:id="697004366">
      <w:marLeft w:val="0"/>
      <w:marRight w:val="0"/>
      <w:marTop w:val="0"/>
      <w:marBottom w:val="0"/>
      <w:divBdr>
        <w:top w:val="none" w:sz="0" w:space="0" w:color="auto"/>
        <w:left w:val="none" w:sz="0" w:space="0" w:color="auto"/>
        <w:bottom w:val="none" w:sz="0" w:space="0" w:color="auto"/>
        <w:right w:val="none" w:sz="0" w:space="0" w:color="auto"/>
      </w:divBdr>
    </w:div>
    <w:div w:id="697004367">
      <w:marLeft w:val="0"/>
      <w:marRight w:val="0"/>
      <w:marTop w:val="0"/>
      <w:marBottom w:val="0"/>
      <w:divBdr>
        <w:top w:val="none" w:sz="0" w:space="0" w:color="auto"/>
        <w:left w:val="none" w:sz="0" w:space="0" w:color="auto"/>
        <w:bottom w:val="none" w:sz="0" w:space="0" w:color="auto"/>
        <w:right w:val="none" w:sz="0" w:space="0" w:color="auto"/>
      </w:divBdr>
    </w:div>
    <w:div w:id="697004368">
      <w:marLeft w:val="0"/>
      <w:marRight w:val="0"/>
      <w:marTop w:val="0"/>
      <w:marBottom w:val="0"/>
      <w:divBdr>
        <w:top w:val="none" w:sz="0" w:space="0" w:color="auto"/>
        <w:left w:val="none" w:sz="0" w:space="0" w:color="auto"/>
        <w:bottom w:val="none" w:sz="0" w:space="0" w:color="auto"/>
        <w:right w:val="none" w:sz="0" w:space="0" w:color="auto"/>
      </w:divBdr>
    </w:div>
    <w:div w:id="697004369">
      <w:marLeft w:val="0"/>
      <w:marRight w:val="0"/>
      <w:marTop w:val="0"/>
      <w:marBottom w:val="0"/>
      <w:divBdr>
        <w:top w:val="none" w:sz="0" w:space="0" w:color="auto"/>
        <w:left w:val="none" w:sz="0" w:space="0" w:color="auto"/>
        <w:bottom w:val="none" w:sz="0" w:space="0" w:color="auto"/>
        <w:right w:val="none" w:sz="0" w:space="0" w:color="auto"/>
      </w:divBdr>
    </w:div>
    <w:div w:id="697004370">
      <w:marLeft w:val="0"/>
      <w:marRight w:val="0"/>
      <w:marTop w:val="0"/>
      <w:marBottom w:val="0"/>
      <w:divBdr>
        <w:top w:val="none" w:sz="0" w:space="0" w:color="auto"/>
        <w:left w:val="none" w:sz="0" w:space="0" w:color="auto"/>
        <w:bottom w:val="none" w:sz="0" w:space="0" w:color="auto"/>
        <w:right w:val="none" w:sz="0" w:space="0" w:color="auto"/>
      </w:divBdr>
    </w:div>
    <w:div w:id="697004371">
      <w:marLeft w:val="0"/>
      <w:marRight w:val="0"/>
      <w:marTop w:val="0"/>
      <w:marBottom w:val="0"/>
      <w:divBdr>
        <w:top w:val="none" w:sz="0" w:space="0" w:color="auto"/>
        <w:left w:val="none" w:sz="0" w:space="0" w:color="auto"/>
        <w:bottom w:val="none" w:sz="0" w:space="0" w:color="auto"/>
        <w:right w:val="none" w:sz="0" w:space="0" w:color="auto"/>
      </w:divBdr>
    </w:div>
    <w:div w:id="697004372">
      <w:marLeft w:val="0"/>
      <w:marRight w:val="0"/>
      <w:marTop w:val="0"/>
      <w:marBottom w:val="0"/>
      <w:divBdr>
        <w:top w:val="none" w:sz="0" w:space="0" w:color="auto"/>
        <w:left w:val="none" w:sz="0" w:space="0" w:color="auto"/>
        <w:bottom w:val="none" w:sz="0" w:space="0" w:color="auto"/>
        <w:right w:val="none" w:sz="0" w:space="0" w:color="auto"/>
      </w:divBdr>
    </w:div>
    <w:div w:id="697004373">
      <w:marLeft w:val="0"/>
      <w:marRight w:val="0"/>
      <w:marTop w:val="0"/>
      <w:marBottom w:val="0"/>
      <w:divBdr>
        <w:top w:val="none" w:sz="0" w:space="0" w:color="auto"/>
        <w:left w:val="none" w:sz="0" w:space="0" w:color="auto"/>
        <w:bottom w:val="none" w:sz="0" w:space="0" w:color="auto"/>
        <w:right w:val="none" w:sz="0" w:space="0" w:color="auto"/>
      </w:divBdr>
    </w:div>
    <w:div w:id="697004374">
      <w:marLeft w:val="0"/>
      <w:marRight w:val="0"/>
      <w:marTop w:val="0"/>
      <w:marBottom w:val="0"/>
      <w:divBdr>
        <w:top w:val="none" w:sz="0" w:space="0" w:color="auto"/>
        <w:left w:val="none" w:sz="0" w:space="0" w:color="auto"/>
        <w:bottom w:val="none" w:sz="0" w:space="0" w:color="auto"/>
        <w:right w:val="none" w:sz="0" w:space="0" w:color="auto"/>
      </w:divBdr>
    </w:div>
    <w:div w:id="697004375">
      <w:marLeft w:val="0"/>
      <w:marRight w:val="0"/>
      <w:marTop w:val="0"/>
      <w:marBottom w:val="0"/>
      <w:divBdr>
        <w:top w:val="none" w:sz="0" w:space="0" w:color="auto"/>
        <w:left w:val="none" w:sz="0" w:space="0" w:color="auto"/>
        <w:bottom w:val="none" w:sz="0" w:space="0" w:color="auto"/>
        <w:right w:val="none" w:sz="0" w:space="0" w:color="auto"/>
      </w:divBdr>
    </w:div>
    <w:div w:id="697004376">
      <w:marLeft w:val="0"/>
      <w:marRight w:val="0"/>
      <w:marTop w:val="0"/>
      <w:marBottom w:val="0"/>
      <w:divBdr>
        <w:top w:val="none" w:sz="0" w:space="0" w:color="auto"/>
        <w:left w:val="none" w:sz="0" w:space="0" w:color="auto"/>
        <w:bottom w:val="none" w:sz="0" w:space="0" w:color="auto"/>
        <w:right w:val="none" w:sz="0" w:space="0" w:color="auto"/>
      </w:divBdr>
    </w:div>
    <w:div w:id="69700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92DD-B573-409D-941B-B0329DED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33</Pages>
  <Words>8011</Words>
  <Characters>45664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AS</cp:lastModifiedBy>
  <cp:revision>10</cp:revision>
  <cp:lastPrinted>2014-12-12T09:20:00Z</cp:lastPrinted>
  <dcterms:created xsi:type="dcterms:W3CDTF">2014-12-12T06:26:00Z</dcterms:created>
  <dcterms:modified xsi:type="dcterms:W3CDTF">2014-12-18T11:15:00Z</dcterms:modified>
</cp:coreProperties>
</file>