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7573"/>
      </w:tblGrid>
      <w:tr w:rsidR="009C505A" w:rsidRPr="00DE0EA0" w:rsidTr="001A0B46">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69.95pt" o:ole="">
                  <v:imagedata r:id="rId9" o:title=""/>
                </v:shape>
                <o:OLEObject Type="Embed" ProgID="PBrush" ShapeID="_x0000_i1025" DrawAspect="Content" ObjectID="_1480245460" r:id="rId10"/>
              </w:object>
            </w:r>
          </w:p>
        </w:tc>
        <w:tc>
          <w:tcPr>
            <w:tcW w:w="7573" w:type="dxa"/>
          </w:tcPr>
          <w:p w:rsidR="009C505A" w:rsidRPr="0026425B" w:rsidRDefault="009C505A" w:rsidP="009C505A">
            <w:pPr>
              <w:pStyle w:val="Heading1"/>
              <w:jc w:val="center"/>
              <w:rPr>
                <w:sz w:val="32"/>
              </w:rPr>
            </w:pPr>
            <w:bookmarkStart w:id="0" w:name="_Toc364158540"/>
            <w:bookmarkStart w:id="1" w:name="_Toc389742029"/>
            <w:r w:rsidRPr="0026425B">
              <w:rPr>
                <w:sz w:val="32"/>
                <w:lang w:val="sr-Cyrl-CS"/>
              </w:rPr>
              <w:t>КЛИНИЧКИ ЦЕНТАР ВОЈВОДИНЕ</w:t>
            </w:r>
            <w:bookmarkEnd w:id="0"/>
            <w:bookmarkEnd w:id="1"/>
          </w:p>
          <w:p w:rsidR="009C505A" w:rsidRPr="0026425B" w:rsidRDefault="009C505A" w:rsidP="00BB65CA">
            <w:pPr>
              <w:jc w:val="center"/>
              <w:rPr>
                <w:b/>
                <w:sz w:val="32"/>
                <w:lang w:val="hr-HR"/>
              </w:rPr>
            </w:pPr>
            <w:r w:rsidRPr="0026425B">
              <w:rPr>
                <w:b/>
                <w:sz w:val="32"/>
                <w:lang w:val="hr-HR"/>
              </w:rPr>
              <w:t>KLINIČKI CENTAR VOJVODINE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1A0B46">
      <w:pPr>
        <w:pStyle w:val="Footer"/>
        <w:tabs>
          <w:tab w:val="left" w:pos="720"/>
        </w:tabs>
        <w:spacing w:after="3000"/>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0D54DD" w:rsidRDefault="005B0E0F" w:rsidP="002D5B2C">
      <w:pPr>
        <w:pStyle w:val="Footer"/>
        <w:jc w:val="center"/>
        <w:rPr>
          <w:b/>
          <w:lang w:val="sr-Latn-RS"/>
        </w:rPr>
      </w:pPr>
      <w:r w:rsidRPr="00210567">
        <w:rPr>
          <w:b/>
          <w:lang w:val="sr-Cyrl-CS"/>
        </w:rPr>
        <w:t>Набавка</w:t>
      </w:r>
      <w:r w:rsidRPr="00210567">
        <w:rPr>
          <w:b/>
        </w:rPr>
        <w:t xml:space="preserve"> </w:t>
      </w:r>
      <w:r w:rsidRPr="00210567">
        <w:rPr>
          <w:b/>
          <w:lang w:val="sr-Cyrl-RS"/>
        </w:rPr>
        <w:t xml:space="preserve">реагенаса и потрошног материјала за апарат </w:t>
      </w:r>
      <w:r>
        <w:rPr>
          <w:b/>
          <w:lang w:val="sr-Latn-RS"/>
        </w:rPr>
        <w:t>KRYPTOR BRAMHS</w:t>
      </w:r>
      <w:r w:rsidRPr="00210567">
        <w:rPr>
          <w:b/>
          <w:lang w:val="sr-Latn-RS"/>
        </w:rPr>
        <w:t xml:space="preserve">, </w:t>
      </w:r>
      <w:r w:rsidRPr="00210567">
        <w:rPr>
          <w:b/>
          <w:lang w:val="sr-Cyrl-RS"/>
        </w:rPr>
        <w:t xml:space="preserve">за потребе </w:t>
      </w:r>
      <w:r>
        <w:rPr>
          <w:b/>
          <w:lang w:val="sr-Cyrl-RS"/>
        </w:rPr>
        <w:t>Ургентне лабораторије на Клиници за гинекологију и акушерство</w:t>
      </w:r>
      <w:r w:rsidRPr="00210567">
        <w:rPr>
          <w:b/>
          <w:lang w:val="sr-Cyrl-RS"/>
        </w:rPr>
        <w:t xml:space="preserve"> Клиничког центра Војводине</w:t>
      </w:r>
    </w:p>
    <w:p w:rsidR="005B0E0F" w:rsidRPr="005B0E0F" w:rsidRDefault="005B0E0F" w:rsidP="002D5B2C">
      <w:pPr>
        <w:pStyle w:val="Footer"/>
        <w:jc w:val="center"/>
        <w:rPr>
          <w:b/>
          <w:noProof/>
          <w:highlight w:val="yellow"/>
          <w:lang w:val="sr-Latn-RS"/>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0D54DD">
        <w:rPr>
          <w:b/>
          <w:noProof/>
        </w:rPr>
        <w:t>2</w:t>
      </w:r>
      <w:r w:rsidR="005B0E0F">
        <w:rPr>
          <w:b/>
          <w:noProof/>
          <w:lang w:val="sr-Latn-RS"/>
        </w:rPr>
        <w:t>72</w:t>
      </w:r>
      <w:r w:rsidR="004728F1">
        <w:rPr>
          <w:b/>
          <w:noProof/>
        </w:rPr>
        <w:t>-14</w:t>
      </w:r>
      <w:r w:rsidR="004D2139" w:rsidRPr="004D2139">
        <w:rPr>
          <w:b/>
          <w:noProof/>
        </w:rPr>
        <w:t>-О</w:t>
      </w:r>
    </w:p>
    <w:p w:rsidR="002D5B2C" w:rsidRPr="00DE0EA0" w:rsidRDefault="002D5B2C" w:rsidP="001A0B46">
      <w:pPr>
        <w:pStyle w:val="Footer"/>
        <w:tabs>
          <w:tab w:val="left" w:pos="720"/>
        </w:tabs>
        <w:spacing w:after="5160"/>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5B0E0F">
        <w:rPr>
          <w:b/>
          <w:noProof/>
          <w:lang w:val="sr-Cyrl-CS"/>
        </w:rPr>
        <w:t xml:space="preserve">децембар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5B4BDC" w:rsidRPr="00DE0EA0">
        <w:rPr>
          <w:rFonts w:eastAsia="TimesNewRomanPSMT"/>
        </w:rPr>
        <w:lastRenderedPageBreak/>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5B0E0F" w:rsidRDefault="000C3B23" w:rsidP="005B0E0F">
      <w:pPr>
        <w:pStyle w:val="Footer"/>
        <w:jc w:val="center"/>
        <w:rPr>
          <w:b/>
          <w:lang w:val="sr-Cyrl-RS"/>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0D54DD">
        <w:rPr>
          <w:b/>
          <w:noProof/>
        </w:rPr>
        <w:t>2</w:t>
      </w:r>
      <w:r w:rsidR="005B0E0F">
        <w:rPr>
          <w:b/>
          <w:noProof/>
          <w:lang w:val="sr-Cyrl-RS"/>
        </w:rPr>
        <w:t>72</w:t>
      </w:r>
      <w:r w:rsidR="004728F1">
        <w:rPr>
          <w:b/>
          <w:noProof/>
        </w:rPr>
        <w:t>-14</w:t>
      </w:r>
      <w:r w:rsidR="00F9313D" w:rsidRPr="002C020A">
        <w:rPr>
          <w:b/>
          <w:noProof/>
        </w:rPr>
        <w:t>-О</w:t>
      </w:r>
      <w:r w:rsidR="00150683" w:rsidRPr="004D2139">
        <w:rPr>
          <w:noProof/>
        </w:rPr>
        <w:t xml:space="preserve"> - </w:t>
      </w:r>
      <w:r w:rsidR="000A014F">
        <w:rPr>
          <w:b/>
          <w:lang w:val="sr-Cyrl-CS"/>
        </w:rPr>
        <w:t>н</w:t>
      </w:r>
      <w:r w:rsidR="000A014F" w:rsidRPr="00EE2C61">
        <w:rPr>
          <w:b/>
          <w:lang w:val="sr-Cyrl-CS"/>
        </w:rPr>
        <w:t>абавка</w:t>
      </w:r>
      <w:r w:rsidR="000A014F" w:rsidRPr="00EE2C61">
        <w:rPr>
          <w:b/>
        </w:rPr>
        <w:t xml:space="preserve"> </w:t>
      </w:r>
      <w:r w:rsidR="005B0E0F" w:rsidRPr="00210567">
        <w:rPr>
          <w:b/>
          <w:lang w:val="sr-Cyrl-RS"/>
        </w:rPr>
        <w:t xml:space="preserve">реагенаса и потрошног материјала за апарат </w:t>
      </w:r>
      <w:r w:rsidR="005B0E0F">
        <w:rPr>
          <w:b/>
          <w:lang w:val="sr-Latn-RS"/>
        </w:rPr>
        <w:t>KRYPTOR BRAMHS</w:t>
      </w:r>
      <w:r w:rsidR="005B0E0F" w:rsidRPr="00210567">
        <w:rPr>
          <w:b/>
          <w:lang w:val="sr-Latn-RS"/>
        </w:rPr>
        <w:t xml:space="preserve">, </w:t>
      </w:r>
      <w:r w:rsidR="005B0E0F" w:rsidRPr="00210567">
        <w:rPr>
          <w:b/>
          <w:lang w:val="sr-Cyrl-RS"/>
        </w:rPr>
        <w:t xml:space="preserve">за потребе </w:t>
      </w:r>
      <w:r w:rsidR="005B0E0F">
        <w:rPr>
          <w:b/>
          <w:lang w:val="sr-Cyrl-RS"/>
        </w:rPr>
        <w:t>Ургентне лабораторије на Клиници за гинекологију и акушерство</w:t>
      </w:r>
      <w:r w:rsidR="005B0E0F" w:rsidRPr="00210567">
        <w:rPr>
          <w:b/>
          <w:lang w:val="sr-Cyrl-RS"/>
        </w:rPr>
        <w:t xml:space="preserve"> </w:t>
      </w:r>
    </w:p>
    <w:p w:rsidR="005B0E0F" w:rsidRDefault="005B0E0F" w:rsidP="005B0E0F">
      <w:pPr>
        <w:pStyle w:val="Footer"/>
        <w:jc w:val="center"/>
        <w:rPr>
          <w:b/>
          <w:lang w:val="sr-Latn-RS"/>
        </w:rPr>
      </w:pPr>
      <w:r w:rsidRPr="00210567">
        <w:rPr>
          <w:b/>
          <w:lang w:val="sr-Cyrl-RS"/>
        </w:rPr>
        <w:t>Клиничког центра Војводине</w:t>
      </w:r>
    </w:p>
    <w:p w:rsidR="00297A66" w:rsidRPr="00297A66" w:rsidRDefault="00297A66" w:rsidP="00297A66">
      <w:pPr>
        <w:pStyle w:val="Footer"/>
        <w:jc w:val="center"/>
        <w:rPr>
          <w:b/>
          <w:lang w:val="sr-Cyrl-RS"/>
        </w:rPr>
      </w:pPr>
    </w:p>
    <w:p w:rsidR="002E56A3" w:rsidRPr="002E56A3" w:rsidRDefault="002E56A3" w:rsidP="004728F1">
      <w:pPr>
        <w:pStyle w:val="Footer"/>
        <w:jc w:val="center"/>
        <w:rPr>
          <w:lang w:val="sr-Latn-RS"/>
        </w:rPr>
      </w:pPr>
    </w:p>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991698088"/>
        <w:docPartObj>
          <w:docPartGallery w:val="Table of Contents"/>
          <w:docPartUnique/>
        </w:docPartObj>
      </w:sdtPr>
      <w:sdtEndPr>
        <w:rPr>
          <w:noProof/>
        </w:rPr>
      </w:sdtEndPr>
      <w:sdtContent>
        <w:p w:rsidR="001328C0" w:rsidRPr="001328C0" w:rsidRDefault="001328C0">
          <w:pPr>
            <w:pStyle w:val="TOCHeading"/>
            <w:rPr>
              <w:lang w:val="sr-Cyrl-RS"/>
            </w:rPr>
          </w:pPr>
        </w:p>
        <w:p w:rsidR="001328C0" w:rsidRDefault="001328C0" w:rsidP="00E876D3">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89742029" w:history="1">
            <w:r w:rsidRPr="00F65317">
              <w:rPr>
                <w:rStyle w:val="Hyperlink"/>
              </w:rPr>
              <w:t>КЛИНИЧКИ ЦЕНТАР ВОЈВОДИНЕ</w:t>
            </w:r>
            <w:r>
              <w:rPr>
                <w:webHidden/>
              </w:rPr>
              <w:tab/>
            </w:r>
            <w:r>
              <w:rPr>
                <w:webHidden/>
              </w:rPr>
              <w:fldChar w:fldCharType="begin"/>
            </w:r>
            <w:r>
              <w:rPr>
                <w:webHidden/>
              </w:rPr>
              <w:instrText xml:space="preserve"> PAGEREF _Toc389742029 \h </w:instrText>
            </w:r>
            <w:r>
              <w:rPr>
                <w:webHidden/>
              </w:rPr>
            </w:r>
            <w:r>
              <w:rPr>
                <w:webHidden/>
              </w:rPr>
              <w:fldChar w:fldCharType="separate"/>
            </w:r>
            <w:r w:rsidR="005C4045">
              <w:rPr>
                <w:webHidden/>
              </w:rPr>
              <w:t>1</w:t>
            </w:r>
            <w:r>
              <w:rPr>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30" w:history="1">
            <w:r w:rsidR="001328C0" w:rsidRPr="00F65317">
              <w:rPr>
                <w:rStyle w:val="Hyperlink"/>
                <w:noProof/>
              </w:rPr>
              <w:t>1.</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ОПШТИ ПОДАЦИ О НАБАВЦИ</w:t>
            </w:r>
            <w:r w:rsidR="001328C0">
              <w:rPr>
                <w:noProof/>
                <w:webHidden/>
              </w:rPr>
              <w:tab/>
            </w:r>
            <w:r w:rsidR="001328C0">
              <w:rPr>
                <w:noProof/>
                <w:webHidden/>
              </w:rPr>
              <w:fldChar w:fldCharType="begin"/>
            </w:r>
            <w:r w:rsidR="001328C0">
              <w:rPr>
                <w:noProof/>
                <w:webHidden/>
              </w:rPr>
              <w:instrText xml:space="preserve"> PAGEREF _Toc389742030 \h </w:instrText>
            </w:r>
            <w:r w:rsidR="001328C0">
              <w:rPr>
                <w:noProof/>
                <w:webHidden/>
              </w:rPr>
            </w:r>
            <w:r w:rsidR="001328C0">
              <w:rPr>
                <w:noProof/>
                <w:webHidden/>
              </w:rPr>
              <w:fldChar w:fldCharType="separate"/>
            </w:r>
            <w:r w:rsidR="005C4045">
              <w:rPr>
                <w:noProof/>
                <w:webHidden/>
              </w:rPr>
              <w:t>3</w:t>
            </w:r>
            <w:r w:rsidR="001328C0">
              <w:rPr>
                <w:noProof/>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31" w:history="1">
            <w:r w:rsidR="001328C0" w:rsidRPr="00F65317">
              <w:rPr>
                <w:rStyle w:val="Hyperlink"/>
                <w:noProof/>
                <w:lang w:val="sl-SI"/>
              </w:rPr>
              <w:t>2.</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ПОДАЦИ О ПРЕДМЕТУ ЈАВНЕ НАБАВКЕ</w:t>
            </w:r>
            <w:r w:rsidR="001328C0">
              <w:rPr>
                <w:noProof/>
                <w:webHidden/>
              </w:rPr>
              <w:tab/>
            </w:r>
            <w:r w:rsidR="001328C0">
              <w:rPr>
                <w:noProof/>
                <w:webHidden/>
              </w:rPr>
              <w:fldChar w:fldCharType="begin"/>
            </w:r>
            <w:r w:rsidR="001328C0">
              <w:rPr>
                <w:noProof/>
                <w:webHidden/>
              </w:rPr>
              <w:instrText xml:space="preserve"> PAGEREF _Toc389742031 \h </w:instrText>
            </w:r>
            <w:r w:rsidR="001328C0">
              <w:rPr>
                <w:noProof/>
                <w:webHidden/>
              </w:rPr>
            </w:r>
            <w:r w:rsidR="001328C0">
              <w:rPr>
                <w:noProof/>
                <w:webHidden/>
              </w:rPr>
              <w:fldChar w:fldCharType="separate"/>
            </w:r>
            <w:r w:rsidR="005C4045">
              <w:rPr>
                <w:noProof/>
                <w:webHidden/>
              </w:rPr>
              <w:t>4</w:t>
            </w:r>
            <w:r w:rsidR="001328C0">
              <w:rPr>
                <w:noProof/>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32" w:history="1">
            <w:r w:rsidR="001328C0" w:rsidRPr="00F65317">
              <w:rPr>
                <w:rStyle w:val="Hyperlink"/>
                <w:noProof/>
              </w:rPr>
              <w:t>3.</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ОПИС ПРЕДМЕТА ЈАВНЕ НАБАВКЕ</w:t>
            </w:r>
            <w:r w:rsidR="001328C0">
              <w:rPr>
                <w:noProof/>
                <w:webHidden/>
              </w:rPr>
              <w:tab/>
            </w:r>
            <w:r w:rsidR="001328C0">
              <w:rPr>
                <w:noProof/>
                <w:webHidden/>
              </w:rPr>
              <w:fldChar w:fldCharType="begin"/>
            </w:r>
            <w:r w:rsidR="001328C0">
              <w:rPr>
                <w:noProof/>
                <w:webHidden/>
              </w:rPr>
              <w:instrText xml:space="preserve"> PAGEREF _Toc389742032 \h </w:instrText>
            </w:r>
            <w:r w:rsidR="001328C0">
              <w:rPr>
                <w:noProof/>
                <w:webHidden/>
              </w:rPr>
            </w:r>
            <w:r w:rsidR="001328C0">
              <w:rPr>
                <w:noProof/>
                <w:webHidden/>
              </w:rPr>
              <w:fldChar w:fldCharType="separate"/>
            </w:r>
            <w:r w:rsidR="005C4045">
              <w:rPr>
                <w:noProof/>
                <w:webHidden/>
              </w:rPr>
              <w:t>5</w:t>
            </w:r>
            <w:r w:rsidR="001328C0">
              <w:rPr>
                <w:noProof/>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33" w:history="1">
            <w:r w:rsidR="001328C0" w:rsidRPr="00F65317">
              <w:rPr>
                <w:rStyle w:val="Hyperlink"/>
                <w:noProof/>
              </w:rPr>
              <w:t>4.</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ТЕХНИЧКА ДОКУМЕНТАЦИЈА ПРЕДМЕТА ЈАВНЕ НАБАВКЕ</w:t>
            </w:r>
            <w:r w:rsidR="001328C0">
              <w:rPr>
                <w:noProof/>
                <w:webHidden/>
              </w:rPr>
              <w:tab/>
            </w:r>
            <w:r w:rsidR="001328C0">
              <w:rPr>
                <w:noProof/>
                <w:webHidden/>
              </w:rPr>
              <w:fldChar w:fldCharType="begin"/>
            </w:r>
            <w:r w:rsidR="001328C0">
              <w:rPr>
                <w:noProof/>
                <w:webHidden/>
              </w:rPr>
              <w:instrText xml:space="preserve"> PAGEREF _Toc389742033 \h </w:instrText>
            </w:r>
            <w:r w:rsidR="001328C0">
              <w:rPr>
                <w:noProof/>
                <w:webHidden/>
              </w:rPr>
            </w:r>
            <w:r w:rsidR="001328C0">
              <w:rPr>
                <w:noProof/>
                <w:webHidden/>
              </w:rPr>
              <w:fldChar w:fldCharType="separate"/>
            </w:r>
            <w:r w:rsidR="005C4045">
              <w:rPr>
                <w:noProof/>
                <w:webHidden/>
              </w:rPr>
              <w:t>6</w:t>
            </w:r>
            <w:r w:rsidR="001328C0">
              <w:rPr>
                <w:noProof/>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34" w:history="1">
            <w:r w:rsidR="001328C0" w:rsidRPr="00F65317">
              <w:rPr>
                <w:rStyle w:val="Hyperlink"/>
                <w:noProof/>
              </w:rPr>
              <w:t>5.</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УСЛОВИ ЗА УЧЕШЋЕ У ПОСТУПКУ ЈАВНЕ НАБАВКЕ ИЗ ЧЛ. 75. И 76. ЗАКОНА И УПУТСТВО КАКО СЕ ДОКАЗУЈЕ ИСПУЊЕНОСТ ТИХ УСЛОВА</w:t>
            </w:r>
            <w:r w:rsidR="001328C0">
              <w:rPr>
                <w:noProof/>
                <w:webHidden/>
              </w:rPr>
              <w:tab/>
            </w:r>
            <w:r w:rsidR="001328C0">
              <w:rPr>
                <w:noProof/>
                <w:webHidden/>
              </w:rPr>
              <w:fldChar w:fldCharType="begin"/>
            </w:r>
            <w:r w:rsidR="001328C0">
              <w:rPr>
                <w:noProof/>
                <w:webHidden/>
              </w:rPr>
              <w:instrText xml:space="preserve"> PAGEREF _Toc389742034 \h </w:instrText>
            </w:r>
            <w:r w:rsidR="001328C0">
              <w:rPr>
                <w:noProof/>
                <w:webHidden/>
              </w:rPr>
            </w:r>
            <w:r w:rsidR="001328C0">
              <w:rPr>
                <w:noProof/>
                <w:webHidden/>
              </w:rPr>
              <w:fldChar w:fldCharType="separate"/>
            </w:r>
            <w:r w:rsidR="005C4045">
              <w:rPr>
                <w:noProof/>
                <w:webHidden/>
              </w:rPr>
              <w:t>7</w:t>
            </w:r>
            <w:r w:rsidR="001328C0">
              <w:rPr>
                <w:noProof/>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35" w:history="1">
            <w:r w:rsidR="001328C0" w:rsidRPr="00F65317">
              <w:rPr>
                <w:rStyle w:val="Hyperlink"/>
                <w:noProof/>
              </w:rPr>
              <w:t>6.</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УПУТСТВО ПОНУЂАЧИМА КАКО ДА САЧИНЕ ПОНУДУ</w:t>
            </w:r>
            <w:r w:rsidR="001328C0">
              <w:rPr>
                <w:noProof/>
                <w:webHidden/>
              </w:rPr>
              <w:tab/>
            </w:r>
            <w:r w:rsidR="001328C0">
              <w:rPr>
                <w:noProof/>
                <w:webHidden/>
              </w:rPr>
              <w:fldChar w:fldCharType="begin"/>
            </w:r>
            <w:r w:rsidR="001328C0">
              <w:rPr>
                <w:noProof/>
                <w:webHidden/>
              </w:rPr>
              <w:instrText xml:space="preserve"> PAGEREF _Toc389742035 \h </w:instrText>
            </w:r>
            <w:r w:rsidR="001328C0">
              <w:rPr>
                <w:noProof/>
                <w:webHidden/>
              </w:rPr>
            </w:r>
            <w:r w:rsidR="001328C0">
              <w:rPr>
                <w:noProof/>
                <w:webHidden/>
              </w:rPr>
              <w:fldChar w:fldCharType="separate"/>
            </w:r>
            <w:r w:rsidR="005C4045">
              <w:rPr>
                <w:noProof/>
                <w:webHidden/>
              </w:rPr>
              <w:t>11</w:t>
            </w:r>
            <w:r w:rsidR="001328C0">
              <w:rPr>
                <w:noProof/>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36" w:history="1">
            <w:r w:rsidR="001328C0" w:rsidRPr="00F65317">
              <w:rPr>
                <w:rStyle w:val="Hyperlink"/>
                <w:noProof/>
              </w:rPr>
              <w:t>7.</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РАЗРАДА КРИТЕРИЈУМА</w:t>
            </w:r>
            <w:r w:rsidR="001328C0">
              <w:rPr>
                <w:noProof/>
                <w:webHidden/>
              </w:rPr>
              <w:tab/>
            </w:r>
            <w:r w:rsidR="001328C0">
              <w:rPr>
                <w:noProof/>
                <w:webHidden/>
              </w:rPr>
              <w:fldChar w:fldCharType="begin"/>
            </w:r>
            <w:r w:rsidR="001328C0">
              <w:rPr>
                <w:noProof/>
                <w:webHidden/>
              </w:rPr>
              <w:instrText xml:space="preserve"> PAGEREF _Toc389742036 \h </w:instrText>
            </w:r>
            <w:r w:rsidR="001328C0">
              <w:rPr>
                <w:noProof/>
                <w:webHidden/>
              </w:rPr>
            </w:r>
            <w:r w:rsidR="001328C0">
              <w:rPr>
                <w:noProof/>
                <w:webHidden/>
              </w:rPr>
              <w:fldChar w:fldCharType="separate"/>
            </w:r>
            <w:r w:rsidR="005C4045">
              <w:rPr>
                <w:noProof/>
                <w:webHidden/>
              </w:rPr>
              <w:t>19</w:t>
            </w:r>
            <w:r w:rsidR="001328C0">
              <w:rPr>
                <w:noProof/>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37" w:history="1">
            <w:r w:rsidR="001328C0" w:rsidRPr="00F65317">
              <w:rPr>
                <w:rStyle w:val="Hyperlink"/>
                <w:noProof/>
              </w:rPr>
              <w:t>8.</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МОДЕЛ УГОВОРА</w:t>
            </w:r>
            <w:r w:rsidR="001328C0">
              <w:rPr>
                <w:noProof/>
                <w:webHidden/>
              </w:rPr>
              <w:tab/>
            </w:r>
            <w:r w:rsidR="001328C0">
              <w:rPr>
                <w:noProof/>
                <w:webHidden/>
              </w:rPr>
              <w:fldChar w:fldCharType="begin"/>
            </w:r>
            <w:r w:rsidR="001328C0">
              <w:rPr>
                <w:noProof/>
                <w:webHidden/>
              </w:rPr>
              <w:instrText xml:space="preserve"> PAGEREF _Toc389742037 \h </w:instrText>
            </w:r>
            <w:r w:rsidR="001328C0">
              <w:rPr>
                <w:noProof/>
                <w:webHidden/>
              </w:rPr>
            </w:r>
            <w:r w:rsidR="001328C0">
              <w:rPr>
                <w:noProof/>
                <w:webHidden/>
              </w:rPr>
              <w:fldChar w:fldCharType="separate"/>
            </w:r>
            <w:r w:rsidR="005C4045">
              <w:rPr>
                <w:noProof/>
                <w:webHidden/>
              </w:rPr>
              <w:t>20</w:t>
            </w:r>
            <w:r w:rsidR="001328C0">
              <w:rPr>
                <w:noProof/>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53" w:history="1">
            <w:r w:rsidR="001328C0" w:rsidRPr="00F65317">
              <w:rPr>
                <w:rStyle w:val="Hyperlink"/>
                <w:noProof/>
              </w:rPr>
              <w:t>9.</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ИЗЈАВА О НЕЗАВИСНОЈ ПОНУДИ</w:t>
            </w:r>
            <w:r w:rsidR="001328C0">
              <w:rPr>
                <w:noProof/>
                <w:webHidden/>
              </w:rPr>
              <w:tab/>
            </w:r>
            <w:r w:rsidR="001328C0">
              <w:rPr>
                <w:noProof/>
                <w:webHidden/>
              </w:rPr>
              <w:fldChar w:fldCharType="begin"/>
            </w:r>
            <w:r w:rsidR="001328C0">
              <w:rPr>
                <w:noProof/>
                <w:webHidden/>
              </w:rPr>
              <w:instrText xml:space="preserve"> PAGEREF _Toc389742053 \h </w:instrText>
            </w:r>
            <w:r w:rsidR="001328C0">
              <w:rPr>
                <w:noProof/>
                <w:webHidden/>
              </w:rPr>
            </w:r>
            <w:r w:rsidR="001328C0">
              <w:rPr>
                <w:noProof/>
                <w:webHidden/>
              </w:rPr>
              <w:fldChar w:fldCharType="separate"/>
            </w:r>
            <w:r w:rsidR="005C4045">
              <w:rPr>
                <w:noProof/>
                <w:webHidden/>
              </w:rPr>
              <w:t>23</w:t>
            </w:r>
            <w:r w:rsidR="001328C0">
              <w:rPr>
                <w:noProof/>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54" w:history="1">
            <w:r w:rsidR="001328C0" w:rsidRPr="00F65317">
              <w:rPr>
                <w:rStyle w:val="Hyperlink"/>
                <w:noProof/>
              </w:rPr>
              <w:t>10.</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ИЗЈАВЕ О ПОШТОВАЊУ ОБАВЕЗА ИЗ ЧЛ. 75. СТ. 2. ЗАКОНА О ЈАВНИМ НАБАВКАМА</w:t>
            </w:r>
            <w:r w:rsidR="001328C0">
              <w:rPr>
                <w:noProof/>
                <w:webHidden/>
              </w:rPr>
              <w:tab/>
            </w:r>
            <w:r w:rsidR="001328C0">
              <w:rPr>
                <w:noProof/>
                <w:webHidden/>
              </w:rPr>
              <w:fldChar w:fldCharType="begin"/>
            </w:r>
            <w:r w:rsidR="001328C0">
              <w:rPr>
                <w:noProof/>
                <w:webHidden/>
              </w:rPr>
              <w:instrText xml:space="preserve"> PAGEREF _Toc389742054 \h </w:instrText>
            </w:r>
            <w:r w:rsidR="001328C0">
              <w:rPr>
                <w:noProof/>
                <w:webHidden/>
              </w:rPr>
            </w:r>
            <w:r w:rsidR="001328C0">
              <w:rPr>
                <w:noProof/>
                <w:webHidden/>
              </w:rPr>
              <w:fldChar w:fldCharType="separate"/>
            </w:r>
            <w:r w:rsidR="005C4045">
              <w:rPr>
                <w:noProof/>
                <w:webHidden/>
              </w:rPr>
              <w:t>24</w:t>
            </w:r>
            <w:r w:rsidR="001328C0">
              <w:rPr>
                <w:noProof/>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55" w:history="1">
            <w:r w:rsidR="001328C0" w:rsidRPr="00F65317">
              <w:rPr>
                <w:rStyle w:val="Hyperlink"/>
                <w:noProof/>
              </w:rPr>
              <w:t>11.</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СТРУКТУРЕ ПОНУЂЕНЕ ЦЕНЕ</w:t>
            </w:r>
            <w:r w:rsidR="001328C0">
              <w:rPr>
                <w:noProof/>
                <w:webHidden/>
              </w:rPr>
              <w:tab/>
            </w:r>
            <w:r w:rsidR="001328C0">
              <w:rPr>
                <w:noProof/>
                <w:webHidden/>
              </w:rPr>
              <w:fldChar w:fldCharType="begin"/>
            </w:r>
            <w:r w:rsidR="001328C0">
              <w:rPr>
                <w:noProof/>
                <w:webHidden/>
              </w:rPr>
              <w:instrText xml:space="preserve"> PAGEREF _Toc389742055 \h </w:instrText>
            </w:r>
            <w:r w:rsidR="001328C0">
              <w:rPr>
                <w:noProof/>
                <w:webHidden/>
              </w:rPr>
            </w:r>
            <w:r w:rsidR="001328C0">
              <w:rPr>
                <w:noProof/>
                <w:webHidden/>
              </w:rPr>
              <w:fldChar w:fldCharType="separate"/>
            </w:r>
            <w:r w:rsidR="005C4045">
              <w:rPr>
                <w:noProof/>
                <w:webHidden/>
              </w:rPr>
              <w:t>25</w:t>
            </w:r>
            <w:r w:rsidR="001328C0">
              <w:rPr>
                <w:noProof/>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56" w:history="1">
            <w:r w:rsidR="001328C0" w:rsidRPr="00F65317">
              <w:rPr>
                <w:rStyle w:val="Hyperlink"/>
                <w:noProof/>
              </w:rPr>
              <w:t>12.</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ТРОШКОВА ПРИПРЕМЕ ПОНУДЕ</w:t>
            </w:r>
            <w:r w:rsidR="001328C0">
              <w:rPr>
                <w:noProof/>
                <w:webHidden/>
              </w:rPr>
              <w:tab/>
            </w:r>
            <w:r w:rsidR="001328C0">
              <w:rPr>
                <w:noProof/>
                <w:webHidden/>
              </w:rPr>
              <w:fldChar w:fldCharType="begin"/>
            </w:r>
            <w:r w:rsidR="001328C0">
              <w:rPr>
                <w:noProof/>
                <w:webHidden/>
              </w:rPr>
              <w:instrText xml:space="preserve"> PAGEREF _Toc389742056 \h </w:instrText>
            </w:r>
            <w:r w:rsidR="001328C0">
              <w:rPr>
                <w:noProof/>
                <w:webHidden/>
              </w:rPr>
            </w:r>
            <w:r w:rsidR="001328C0">
              <w:rPr>
                <w:noProof/>
                <w:webHidden/>
              </w:rPr>
              <w:fldChar w:fldCharType="separate"/>
            </w:r>
            <w:r w:rsidR="005C4045">
              <w:rPr>
                <w:noProof/>
                <w:webHidden/>
              </w:rPr>
              <w:t>26</w:t>
            </w:r>
            <w:r w:rsidR="001328C0">
              <w:rPr>
                <w:noProof/>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57" w:history="1">
            <w:r w:rsidR="001328C0" w:rsidRPr="00F65317">
              <w:rPr>
                <w:rStyle w:val="Hyperlink"/>
                <w:iCs/>
                <w:noProof/>
              </w:rPr>
              <w:t>13.</w:t>
            </w:r>
            <w:r w:rsidR="001328C0">
              <w:rPr>
                <w:rFonts w:asciiTheme="minorHAnsi" w:eastAsiaTheme="minorEastAsia" w:hAnsiTheme="minorHAnsi" w:cstheme="minorBidi"/>
                <w:noProof/>
                <w:sz w:val="22"/>
                <w:szCs w:val="22"/>
                <w:lang w:val="sr-Latn-RS" w:eastAsia="sr-Latn-RS"/>
              </w:rPr>
              <w:tab/>
            </w:r>
            <w:r w:rsidR="001328C0" w:rsidRPr="00F65317">
              <w:rPr>
                <w:rStyle w:val="Hyperlink"/>
                <w:noProof/>
              </w:rPr>
              <w:t>ОБРАЗАЦ ЗА УНОШЕЊЕ ПОДАТАКА ИЗ ПОНУДЕ КОЈИ СУ ОДРЕЂЕНИ КАО ЕЛЕМЕНТИ КРИТЕРИЈУМА</w:t>
            </w:r>
            <w:r w:rsidR="001328C0">
              <w:rPr>
                <w:noProof/>
                <w:webHidden/>
              </w:rPr>
              <w:tab/>
            </w:r>
            <w:r w:rsidR="001328C0">
              <w:rPr>
                <w:noProof/>
                <w:webHidden/>
              </w:rPr>
              <w:fldChar w:fldCharType="begin"/>
            </w:r>
            <w:r w:rsidR="001328C0">
              <w:rPr>
                <w:noProof/>
                <w:webHidden/>
              </w:rPr>
              <w:instrText xml:space="preserve"> PAGEREF _Toc389742057 \h </w:instrText>
            </w:r>
            <w:r w:rsidR="001328C0">
              <w:rPr>
                <w:noProof/>
                <w:webHidden/>
              </w:rPr>
            </w:r>
            <w:r w:rsidR="001328C0">
              <w:rPr>
                <w:noProof/>
                <w:webHidden/>
              </w:rPr>
              <w:fldChar w:fldCharType="separate"/>
            </w:r>
            <w:r w:rsidR="005C4045">
              <w:rPr>
                <w:noProof/>
                <w:webHidden/>
              </w:rPr>
              <w:t>27</w:t>
            </w:r>
            <w:r w:rsidR="001328C0">
              <w:rPr>
                <w:noProof/>
                <w:webHidden/>
              </w:rPr>
              <w:fldChar w:fldCharType="end"/>
            </w:r>
          </w:hyperlink>
        </w:p>
        <w:p w:rsidR="001328C0" w:rsidRDefault="009A4885" w:rsidP="00E876D3">
          <w:pPr>
            <w:pStyle w:val="TOC2"/>
            <w:rPr>
              <w:rFonts w:asciiTheme="minorHAnsi" w:eastAsiaTheme="minorEastAsia" w:hAnsiTheme="minorHAnsi" w:cstheme="minorBidi"/>
              <w:noProof/>
              <w:sz w:val="22"/>
              <w:szCs w:val="22"/>
              <w:lang w:val="sr-Latn-RS" w:eastAsia="sr-Latn-RS"/>
            </w:rPr>
          </w:pPr>
          <w:hyperlink w:anchor="_Toc389742059" w:history="1">
            <w:r w:rsidR="001328C0" w:rsidRPr="00F65317">
              <w:rPr>
                <w:rStyle w:val="Hyperlink"/>
                <w:noProof/>
              </w:rPr>
              <w:t>14. ОБРАЗАЦ ПОНУДЕ</w:t>
            </w:r>
            <w:r w:rsidR="001328C0">
              <w:rPr>
                <w:noProof/>
                <w:webHidden/>
              </w:rPr>
              <w:tab/>
            </w:r>
            <w:r w:rsidR="001328C0">
              <w:rPr>
                <w:noProof/>
                <w:webHidden/>
              </w:rPr>
              <w:fldChar w:fldCharType="begin"/>
            </w:r>
            <w:r w:rsidR="001328C0">
              <w:rPr>
                <w:noProof/>
                <w:webHidden/>
              </w:rPr>
              <w:instrText xml:space="preserve"> PAGEREF _Toc389742059 \h </w:instrText>
            </w:r>
            <w:r w:rsidR="001328C0">
              <w:rPr>
                <w:noProof/>
                <w:webHidden/>
              </w:rPr>
            </w:r>
            <w:r w:rsidR="001328C0">
              <w:rPr>
                <w:noProof/>
                <w:webHidden/>
              </w:rPr>
              <w:fldChar w:fldCharType="separate"/>
            </w:r>
            <w:r w:rsidR="005C4045">
              <w:rPr>
                <w:noProof/>
                <w:webHidden/>
              </w:rPr>
              <w:t>28</w:t>
            </w:r>
            <w:r w:rsidR="001328C0">
              <w:rPr>
                <w:noProof/>
                <w:webHidden/>
              </w:rPr>
              <w:fldChar w:fldCharType="end"/>
            </w:r>
          </w:hyperlink>
        </w:p>
        <w:p w:rsidR="001328C0" w:rsidRDefault="009A4885" w:rsidP="00E876D3">
          <w:pPr>
            <w:pStyle w:val="TOC1"/>
            <w:rPr>
              <w:rFonts w:asciiTheme="minorHAnsi" w:eastAsiaTheme="minorEastAsia" w:hAnsiTheme="minorHAnsi" w:cstheme="minorBidi"/>
              <w:sz w:val="22"/>
              <w:szCs w:val="22"/>
              <w:lang w:val="sr-Latn-RS" w:eastAsia="sr-Latn-RS"/>
            </w:rPr>
          </w:pPr>
          <w:hyperlink w:anchor="_Toc389742060" w:history="1">
            <w:r w:rsidR="001328C0" w:rsidRPr="00F65317">
              <w:rPr>
                <w:rStyle w:val="Hyperlink"/>
              </w:rPr>
              <w:t>15. ОПШТИ ПОДАЦИ О ПОНУЂАЧУ ИЗ ГРУПЕ ПОНУЂАЧА</w:t>
            </w:r>
            <w:r w:rsidR="001328C0">
              <w:rPr>
                <w:webHidden/>
              </w:rPr>
              <w:tab/>
            </w:r>
            <w:r w:rsidR="001328C0">
              <w:rPr>
                <w:webHidden/>
              </w:rPr>
              <w:fldChar w:fldCharType="begin"/>
            </w:r>
            <w:r w:rsidR="001328C0">
              <w:rPr>
                <w:webHidden/>
              </w:rPr>
              <w:instrText xml:space="preserve"> PAGEREF _Toc389742060 \h </w:instrText>
            </w:r>
            <w:r w:rsidR="001328C0">
              <w:rPr>
                <w:webHidden/>
              </w:rPr>
            </w:r>
            <w:r w:rsidR="001328C0">
              <w:rPr>
                <w:webHidden/>
              </w:rPr>
              <w:fldChar w:fldCharType="separate"/>
            </w:r>
            <w:r w:rsidR="005C4045">
              <w:rPr>
                <w:webHidden/>
              </w:rPr>
              <w:t>30</w:t>
            </w:r>
            <w:r w:rsidR="001328C0">
              <w:rPr>
                <w:webHidden/>
              </w:rPr>
              <w:fldChar w:fldCharType="end"/>
            </w:r>
          </w:hyperlink>
        </w:p>
        <w:p w:rsidR="001328C0" w:rsidRDefault="009A4885" w:rsidP="00E876D3">
          <w:pPr>
            <w:pStyle w:val="TOC1"/>
            <w:rPr>
              <w:rFonts w:asciiTheme="minorHAnsi" w:eastAsiaTheme="minorEastAsia" w:hAnsiTheme="minorHAnsi" w:cstheme="minorBidi"/>
              <w:sz w:val="22"/>
              <w:szCs w:val="22"/>
              <w:lang w:val="sr-Latn-RS" w:eastAsia="sr-Latn-RS"/>
            </w:rPr>
          </w:pPr>
          <w:hyperlink w:anchor="_Toc389742061" w:history="1">
            <w:r w:rsidR="001328C0" w:rsidRPr="00F65317">
              <w:rPr>
                <w:rStyle w:val="Hyperlink"/>
              </w:rPr>
              <w:t>16. ОПШТИ ПОДАЦИ О ПОДИЗВОЂАЧИМА</w:t>
            </w:r>
            <w:r w:rsidR="001328C0">
              <w:rPr>
                <w:webHidden/>
              </w:rPr>
              <w:tab/>
            </w:r>
            <w:r w:rsidR="001328C0">
              <w:rPr>
                <w:webHidden/>
              </w:rPr>
              <w:fldChar w:fldCharType="begin"/>
            </w:r>
            <w:r w:rsidR="001328C0">
              <w:rPr>
                <w:webHidden/>
              </w:rPr>
              <w:instrText xml:space="preserve"> PAGEREF _Toc389742061 \h </w:instrText>
            </w:r>
            <w:r w:rsidR="001328C0">
              <w:rPr>
                <w:webHidden/>
              </w:rPr>
            </w:r>
            <w:r w:rsidR="001328C0">
              <w:rPr>
                <w:webHidden/>
              </w:rPr>
              <w:fldChar w:fldCharType="separate"/>
            </w:r>
            <w:r w:rsidR="005C4045">
              <w:rPr>
                <w:webHidden/>
              </w:rPr>
              <w:t>31</w:t>
            </w:r>
            <w:r w:rsidR="001328C0">
              <w:rPr>
                <w:webHidden/>
              </w:rPr>
              <w:fldChar w:fldCharType="end"/>
            </w:r>
          </w:hyperlink>
        </w:p>
        <w:p w:rsidR="001328C0" w:rsidRDefault="001328C0">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bookmarkStart w:id="12" w:name="_Toc380740068"/>
      <w:bookmarkStart w:id="13" w:name="_Toc389742030"/>
      <w:r w:rsidRPr="00DE0EA0">
        <w:lastRenderedPageBreak/>
        <w:t>ОПШТИ ПОДАЦИ О НАБАВЦИ</w:t>
      </w:r>
      <w:bookmarkEnd w:id="6"/>
      <w:bookmarkEnd w:id="7"/>
      <w:bookmarkEnd w:id="8"/>
      <w:bookmarkEnd w:id="9"/>
      <w:bookmarkEnd w:id="10"/>
      <w:bookmarkEnd w:id="11"/>
      <w:bookmarkEnd w:id="12"/>
      <w:bookmarkEnd w:id="13"/>
    </w:p>
    <w:p w:rsidR="002D5B2C" w:rsidRPr="00DE0EA0" w:rsidRDefault="002D5B2C" w:rsidP="002D5B2C">
      <w:pPr>
        <w:rPr>
          <w:noProof/>
        </w:rPr>
      </w:pPr>
    </w:p>
    <w:tbl>
      <w:tblPr>
        <w:tblStyle w:val="TableGrid"/>
        <w:tblW w:w="0" w:type="auto"/>
        <w:tblInd w:w="108" w:type="dxa"/>
        <w:tblLook w:val="04A0" w:firstRow="1" w:lastRow="0" w:firstColumn="1" w:lastColumn="0" w:noHBand="0" w:noVBand="1"/>
      </w:tblPr>
      <w:tblGrid>
        <w:gridCol w:w="4562"/>
        <w:gridCol w:w="4510"/>
      </w:tblGrid>
      <w:tr w:rsidR="002D5B2C" w:rsidRPr="00DE0EA0" w:rsidTr="001A0B46">
        <w:tc>
          <w:tcPr>
            <w:tcW w:w="4562" w:type="dxa"/>
          </w:tcPr>
          <w:p w:rsidR="002D5B2C" w:rsidRPr="00DE0EA0" w:rsidRDefault="002D5B2C" w:rsidP="001A0B46">
            <w:pPr>
              <w:rPr>
                <w:b/>
                <w:noProof/>
              </w:rPr>
            </w:pPr>
            <w:r w:rsidRPr="00DE0EA0">
              <w:rPr>
                <w:b/>
                <w:noProof/>
              </w:rPr>
              <w:t>Наручилац</w:t>
            </w:r>
          </w:p>
        </w:tc>
        <w:tc>
          <w:tcPr>
            <w:tcW w:w="4510" w:type="dxa"/>
          </w:tcPr>
          <w:p w:rsidR="002D5B2C" w:rsidRPr="00DE0EA0" w:rsidRDefault="001A0B46" w:rsidP="001A0B46">
            <w:pPr>
              <w:rPr>
                <w:noProof/>
              </w:rPr>
            </w:pPr>
            <w:r>
              <w:rPr>
                <w:noProof/>
              </w:rPr>
              <w:t>КЛИНИЧКИ ЦЕНТАР ВОЈВОДИНЕ,</w:t>
            </w:r>
          </w:p>
          <w:p w:rsidR="00D20E70" w:rsidRDefault="002D5B2C" w:rsidP="001A0B46">
            <w:pPr>
              <w:rPr>
                <w:noProof/>
              </w:rPr>
            </w:pPr>
            <w:r w:rsidRPr="00DE0EA0">
              <w:rPr>
                <w:noProof/>
              </w:rPr>
              <w:t xml:space="preserve">ул. Хајдук </w:t>
            </w:r>
            <w:r w:rsidR="00EF6B5E" w:rsidRPr="00DE0EA0">
              <w:rPr>
                <w:noProof/>
              </w:rPr>
              <w:t>Вељкова бр.</w:t>
            </w:r>
            <w:r w:rsidR="00E876D3">
              <w:rPr>
                <w:noProof/>
              </w:rPr>
              <w:t xml:space="preserve"> 1,</w:t>
            </w:r>
          </w:p>
          <w:p w:rsidR="002D5B2C" w:rsidRPr="00DE0EA0" w:rsidRDefault="00D20E70" w:rsidP="001A0B46">
            <w:pPr>
              <w:rPr>
                <w:noProof/>
              </w:rPr>
            </w:pPr>
            <w:r>
              <w:rPr>
                <w:noProof/>
              </w:rPr>
              <w:t xml:space="preserve">Нови </w:t>
            </w:r>
            <w:r w:rsidR="001A0B46">
              <w:rPr>
                <w:noProof/>
              </w:rPr>
              <w:t>Сад,</w:t>
            </w:r>
            <w:r w:rsidR="00EF6B5E" w:rsidRPr="00DE0EA0">
              <w:rPr>
                <w:noProof/>
              </w:rPr>
              <w:t>(www.kcv.rs</w:t>
            </w:r>
            <w:r w:rsidR="002D5B2C" w:rsidRPr="00DE0EA0">
              <w:rPr>
                <w:noProof/>
              </w:rPr>
              <w:t>).</w:t>
            </w:r>
          </w:p>
        </w:tc>
      </w:tr>
      <w:tr w:rsidR="002D5B2C" w:rsidRPr="00DE0EA0" w:rsidTr="001A0B46">
        <w:tc>
          <w:tcPr>
            <w:tcW w:w="4562" w:type="dxa"/>
          </w:tcPr>
          <w:p w:rsidR="002D5B2C" w:rsidRPr="00DE0EA0" w:rsidRDefault="002D5B2C" w:rsidP="001A0B46">
            <w:pPr>
              <w:rPr>
                <w:b/>
                <w:noProof/>
              </w:rPr>
            </w:pPr>
            <w:r w:rsidRPr="00DE0EA0">
              <w:rPr>
                <w:b/>
                <w:noProof/>
              </w:rPr>
              <w:t>Врста поступка</w:t>
            </w:r>
          </w:p>
        </w:tc>
        <w:tc>
          <w:tcPr>
            <w:tcW w:w="4510" w:type="dxa"/>
          </w:tcPr>
          <w:p w:rsidR="002D5B2C" w:rsidRPr="00DE0EA0" w:rsidRDefault="001366BB" w:rsidP="001A0B46">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tc>
      </w:tr>
      <w:tr w:rsidR="002D5B2C" w:rsidRPr="00DE0EA0" w:rsidTr="001A0B46">
        <w:tc>
          <w:tcPr>
            <w:tcW w:w="4562" w:type="dxa"/>
          </w:tcPr>
          <w:p w:rsidR="002D5B2C" w:rsidRPr="00DE0EA0" w:rsidRDefault="002D5B2C" w:rsidP="001A0B46">
            <w:pPr>
              <w:rPr>
                <w:b/>
                <w:noProof/>
              </w:rPr>
            </w:pPr>
            <w:r w:rsidRPr="00DE0EA0">
              <w:rPr>
                <w:b/>
                <w:noProof/>
              </w:rPr>
              <w:t>Предмет јавне набавке</w:t>
            </w:r>
          </w:p>
        </w:tc>
        <w:tc>
          <w:tcPr>
            <w:tcW w:w="4510" w:type="dxa"/>
          </w:tcPr>
          <w:p w:rsidR="002D5B2C" w:rsidRPr="005B0E0F" w:rsidRDefault="001366BB" w:rsidP="005B0E0F">
            <w:pPr>
              <w:pStyle w:val="Footer"/>
              <w:jc w:val="both"/>
              <w:rPr>
                <w:b/>
                <w:lang w:val="sr-Cyrl-RS"/>
              </w:rPr>
            </w:pPr>
            <w:r w:rsidRPr="004D2139">
              <w:t xml:space="preserve">Предмет јавне набавке </w:t>
            </w:r>
            <w:r w:rsidR="00FE7A27" w:rsidRPr="00E703DB">
              <w:rPr>
                <w:noProof/>
              </w:rPr>
              <w:t>добара</w:t>
            </w:r>
            <w:r w:rsidR="00FE7A27" w:rsidRPr="00E703DB">
              <w:t xml:space="preserve"> </w:t>
            </w:r>
            <w:r w:rsidRPr="00E703DB">
              <w:t>бр</w:t>
            </w:r>
            <w:r w:rsidRPr="00E703DB">
              <w:rPr>
                <w:lang w:val="ru-RU"/>
              </w:rPr>
              <w:t>.</w:t>
            </w:r>
            <w:r w:rsidRPr="00E703DB">
              <w:t xml:space="preserve"> </w:t>
            </w:r>
            <w:r w:rsidR="000D54DD">
              <w:rPr>
                <w:b/>
              </w:rPr>
              <w:t>2</w:t>
            </w:r>
            <w:r w:rsidR="005B0E0F">
              <w:rPr>
                <w:b/>
                <w:lang w:val="sr-Cyrl-RS"/>
              </w:rPr>
              <w:t>72</w:t>
            </w:r>
            <w:r w:rsidR="004728F1">
              <w:rPr>
                <w:b/>
              </w:rPr>
              <w:t>-14</w:t>
            </w:r>
            <w:r w:rsidR="00FD3521" w:rsidRPr="001A0B46">
              <w:rPr>
                <w:b/>
              </w:rPr>
              <w:t>-О</w:t>
            </w:r>
            <w:r w:rsidRPr="004D2139">
              <w:rPr>
                <w:i/>
                <w:iCs/>
              </w:rPr>
              <w:t xml:space="preserve"> </w:t>
            </w:r>
            <w:r w:rsidR="00FD3521" w:rsidRPr="004D2139">
              <w:t xml:space="preserve">је </w:t>
            </w:r>
            <w:r w:rsidR="005B0E0F">
              <w:rPr>
                <w:b/>
                <w:lang w:val="sr-Cyrl-CS"/>
              </w:rPr>
              <w:t>н</w:t>
            </w:r>
            <w:r w:rsidR="005B0E0F" w:rsidRPr="00EE2C61">
              <w:rPr>
                <w:b/>
                <w:lang w:val="sr-Cyrl-CS"/>
              </w:rPr>
              <w:t>абавка</w:t>
            </w:r>
            <w:r w:rsidR="005B0E0F" w:rsidRPr="00EE2C61">
              <w:rPr>
                <w:b/>
              </w:rPr>
              <w:t xml:space="preserve"> </w:t>
            </w:r>
            <w:r w:rsidR="005B0E0F" w:rsidRPr="00210567">
              <w:rPr>
                <w:b/>
                <w:lang w:val="sr-Cyrl-RS"/>
              </w:rPr>
              <w:t xml:space="preserve">реагенаса и потрошног материјала за апарат </w:t>
            </w:r>
            <w:r w:rsidR="005B0E0F">
              <w:rPr>
                <w:b/>
                <w:lang w:val="sr-Latn-RS"/>
              </w:rPr>
              <w:t>KRYPTOR BRAMHS</w:t>
            </w:r>
            <w:r w:rsidR="005B0E0F" w:rsidRPr="00210567">
              <w:rPr>
                <w:b/>
                <w:lang w:val="sr-Latn-RS"/>
              </w:rPr>
              <w:t xml:space="preserve">, </w:t>
            </w:r>
            <w:r w:rsidR="005B0E0F" w:rsidRPr="00210567">
              <w:rPr>
                <w:b/>
                <w:lang w:val="sr-Cyrl-RS"/>
              </w:rPr>
              <w:t xml:space="preserve">за потребе </w:t>
            </w:r>
            <w:r w:rsidR="005B0E0F">
              <w:rPr>
                <w:b/>
                <w:lang w:val="sr-Cyrl-RS"/>
              </w:rPr>
              <w:t>Ургентне лабораторије на Клиници за гинекологију и акушерство</w:t>
            </w:r>
            <w:r w:rsidR="005B0E0F" w:rsidRPr="00210567">
              <w:rPr>
                <w:b/>
                <w:lang w:val="sr-Cyrl-RS"/>
              </w:rPr>
              <w:t xml:space="preserve"> Клиничког центра Војводине</w:t>
            </w:r>
            <w:r w:rsidR="005B0E0F">
              <w:rPr>
                <w:b/>
                <w:lang w:val="sr-Cyrl-RS"/>
              </w:rPr>
              <w:t>.</w:t>
            </w:r>
          </w:p>
        </w:tc>
      </w:tr>
      <w:tr w:rsidR="002D5B2C" w:rsidRPr="00DE0EA0" w:rsidTr="001A0B46">
        <w:tc>
          <w:tcPr>
            <w:tcW w:w="4562" w:type="dxa"/>
          </w:tcPr>
          <w:p w:rsidR="002D5B2C" w:rsidRPr="00DE0EA0" w:rsidRDefault="001366BB" w:rsidP="002D5B2C">
            <w:pPr>
              <w:rPr>
                <w:noProof/>
              </w:rPr>
            </w:pPr>
            <w:r w:rsidRPr="00DE0EA0">
              <w:rPr>
                <w:b/>
                <w:bCs/>
                <w:lang w:val="sr-Cyrl-CS"/>
              </w:rPr>
              <w:t>Циљ поступка</w:t>
            </w:r>
          </w:p>
        </w:tc>
        <w:tc>
          <w:tcPr>
            <w:tcW w:w="4510" w:type="dxa"/>
          </w:tcPr>
          <w:p w:rsidR="002D5B2C" w:rsidRPr="001A0B46" w:rsidRDefault="001366BB" w:rsidP="001A0B46">
            <w:pPr>
              <w:jc w:val="both"/>
              <w:rPr>
                <w:i/>
                <w:iCs/>
                <w:lang w:val="sr-Latn-RS"/>
              </w:rPr>
            </w:pPr>
            <w:r w:rsidRPr="004D2139">
              <w:rPr>
                <w:lang w:val="sr-Cyrl-CS"/>
              </w:rPr>
              <w:t>Поступак јавне набавке се спроводи ради закључења уговора о јавној набавци.</w:t>
            </w:r>
          </w:p>
        </w:tc>
      </w:tr>
      <w:tr w:rsidR="002D5B2C" w:rsidRPr="00DE0EA0" w:rsidTr="001A0B46">
        <w:tc>
          <w:tcPr>
            <w:tcW w:w="4562" w:type="dxa"/>
          </w:tcPr>
          <w:p w:rsidR="002D5B2C" w:rsidRPr="00D1645A" w:rsidRDefault="002D5B2C" w:rsidP="002D5B2C">
            <w:pPr>
              <w:rPr>
                <w:noProof/>
                <w:lang w:val="sr-Cyrl-RS"/>
              </w:rPr>
            </w:pPr>
            <w:r w:rsidRPr="00DE0EA0">
              <w:rPr>
                <w:b/>
                <w:noProof/>
              </w:rPr>
              <w:t>Напомена</w:t>
            </w:r>
            <w:r w:rsidR="00D1645A">
              <w:rPr>
                <w:noProof/>
              </w:rPr>
              <w:t>:</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510"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1A0B46">
        <w:tc>
          <w:tcPr>
            <w:tcW w:w="4562" w:type="dxa"/>
          </w:tcPr>
          <w:p w:rsidR="002D5B2C" w:rsidRPr="00DE0EA0" w:rsidRDefault="002D5B2C" w:rsidP="002D5B2C">
            <w:pPr>
              <w:rPr>
                <w:b/>
                <w:noProof/>
              </w:rPr>
            </w:pPr>
            <w:r w:rsidRPr="00DE0EA0">
              <w:rPr>
                <w:b/>
                <w:noProof/>
              </w:rPr>
              <w:t>Контакт</w:t>
            </w:r>
          </w:p>
        </w:tc>
        <w:tc>
          <w:tcPr>
            <w:tcW w:w="4510"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1A0B46">
        <w:tc>
          <w:tcPr>
            <w:tcW w:w="4562" w:type="dxa"/>
          </w:tcPr>
          <w:p w:rsidR="002D5B2C" w:rsidRPr="00DE0EA0" w:rsidRDefault="002D5B2C" w:rsidP="002D5B2C">
            <w:pPr>
              <w:rPr>
                <w:b/>
                <w:noProof/>
              </w:rPr>
            </w:pPr>
            <w:r w:rsidRPr="00DE0EA0">
              <w:rPr>
                <w:b/>
                <w:noProof/>
              </w:rPr>
              <w:t>Телефон (или други контакт)</w:t>
            </w:r>
          </w:p>
        </w:tc>
        <w:tc>
          <w:tcPr>
            <w:tcW w:w="4510" w:type="dxa"/>
          </w:tcPr>
          <w:p w:rsidR="00C77F89" w:rsidRDefault="00C77F89" w:rsidP="00C77F89">
            <w:pPr>
              <w:rPr>
                <w:noProof/>
              </w:rPr>
            </w:pPr>
            <w:r>
              <w:rPr>
                <w:noProof/>
              </w:rPr>
              <w:t>021/487-22-28; фах. 021/487-22-32; tender@kcv.rs</w:t>
            </w:r>
          </w:p>
          <w:p w:rsidR="00C77F89" w:rsidRDefault="00C77F89" w:rsidP="00C77F89">
            <w:pPr>
              <w:rPr>
                <w:noProof/>
              </w:rPr>
            </w:pPr>
            <w:r>
              <w:rPr>
                <w:noProof/>
              </w:rPr>
              <w:t xml:space="preserve">Радно време наручиоца: 07-15h </w:t>
            </w:r>
          </w:p>
          <w:p w:rsidR="006F4447" w:rsidRPr="006F4447" w:rsidRDefault="006F4447" w:rsidP="00C77F89">
            <w:pPr>
              <w:rPr>
                <w:noProof/>
                <w:lang w:val="sr-Cyrl-RS"/>
              </w:rPr>
            </w:pPr>
            <w:r>
              <w:rPr>
                <w:noProof/>
                <w:lang w:val="sr-Cyrl-RS"/>
              </w:rPr>
              <w:t>(понедељак-петак)</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4" w:name="_Toc364326357"/>
      <w:bookmarkStart w:id="15" w:name="_Toc377978300"/>
      <w:bookmarkStart w:id="16" w:name="_Toc380740069"/>
      <w:bookmarkStart w:id="17" w:name="_Toc389742031"/>
      <w:r w:rsidRPr="00DE0EA0">
        <w:rPr>
          <w:noProof/>
        </w:rPr>
        <w:lastRenderedPageBreak/>
        <w:t>ПОДАЦИ О ПРЕДМЕТУ ЈАВНЕ НАБАВКЕ</w:t>
      </w:r>
      <w:bookmarkEnd w:id="14"/>
      <w:bookmarkEnd w:id="15"/>
      <w:bookmarkEnd w:id="16"/>
      <w:bookmarkEnd w:id="17"/>
    </w:p>
    <w:p w:rsidR="00AD0C56" w:rsidRPr="00DE0EA0" w:rsidRDefault="00AD0C56" w:rsidP="00AD0C56">
      <w:pPr>
        <w:pStyle w:val="BodyText"/>
        <w:ind w:left="720"/>
        <w:rPr>
          <w:b/>
          <w:noProof/>
          <w:szCs w:val="24"/>
        </w:rPr>
      </w:pPr>
    </w:p>
    <w:tbl>
      <w:tblPr>
        <w:tblStyle w:val="TableGrid"/>
        <w:tblW w:w="0" w:type="auto"/>
        <w:tblInd w:w="108" w:type="dxa"/>
        <w:tblLook w:val="04A0" w:firstRow="1" w:lastRow="0" w:firstColumn="1" w:lastColumn="0" w:noHBand="0" w:noVBand="1"/>
      </w:tblPr>
      <w:tblGrid>
        <w:gridCol w:w="3857"/>
        <w:gridCol w:w="5215"/>
      </w:tblGrid>
      <w:tr w:rsidR="00AD0C56" w:rsidRPr="00DE0EA0" w:rsidTr="001A0B46">
        <w:tc>
          <w:tcPr>
            <w:tcW w:w="3857" w:type="dxa"/>
          </w:tcPr>
          <w:p w:rsidR="00AD0C56" w:rsidRPr="00DE0EA0" w:rsidRDefault="004D2E66" w:rsidP="001A0B46">
            <w:pPr>
              <w:rPr>
                <w:noProof/>
              </w:rPr>
            </w:pPr>
            <w:r w:rsidRPr="00DE0EA0">
              <w:rPr>
                <w:b/>
                <w:noProof/>
              </w:rPr>
              <w:t>Предмет јавне набавке</w:t>
            </w:r>
          </w:p>
        </w:tc>
        <w:tc>
          <w:tcPr>
            <w:tcW w:w="5215" w:type="dxa"/>
          </w:tcPr>
          <w:p w:rsidR="00AD0C56" w:rsidRPr="00FD68AE" w:rsidRDefault="004D2E66" w:rsidP="005B0E0F">
            <w:pPr>
              <w:pStyle w:val="Footer"/>
              <w:jc w:val="both"/>
              <w:rPr>
                <w:b/>
                <w:lang w:val="sr-Cyrl-R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0D54DD">
              <w:rPr>
                <w:b/>
                <w:lang w:val="sr-Latn-RS"/>
              </w:rPr>
              <w:t>2</w:t>
            </w:r>
            <w:r w:rsidR="005B0E0F">
              <w:rPr>
                <w:b/>
                <w:lang w:val="sr-Cyrl-RS"/>
              </w:rPr>
              <w:t>72</w:t>
            </w:r>
            <w:r w:rsidR="004728F1">
              <w:rPr>
                <w:b/>
                <w:lang w:val="sr-Latn-RS"/>
              </w:rPr>
              <w:t>-14</w:t>
            </w:r>
            <w:r w:rsidR="006E0004">
              <w:rPr>
                <w:b/>
              </w:rPr>
              <w:t>-О</w:t>
            </w:r>
            <w:r w:rsidRPr="007C2756">
              <w:rPr>
                <w:i/>
                <w:iCs/>
              </w:rPr>
              <w:t xml:space="preserve"> </w:t>
            </w:r>
            <w:r w:rsidRPr="007C2756">
              <w:t xml:space="preserve">је </w:t>
            </w:r>
            <w:r w:rsidR="005B0E0F" w:rsidRPr="005B0E0F">
              <w:rPr>
                <w:lang w:val="sr-Cyrl-CS"/>
              </w:rPr>
              <w:t>набавка</w:t>
            </w:r>
            <w:r w:rsidR="005B0E0F" w:rsidRPr="005B0E0F">
              <w:t xml:space="preserve"> </w:t>
            </w:r>
            <w:r w:rsidR="005B0E0F" w:rsidRPr="005B0E0F">
              <w:rPr>
                <w:lang w:val="sr-Cyrl-RS"/>
              </w:rPr>
              <w:t xml:space="preserve">реагенаса и потрошног материјала за апарат </w:t>
            </w:r>
            <w:r w:rsidR="005B0E0F" w:rsidRPr="005B0E0F">
              <w:rPr>
                <w:lang w:val="sr-Latn-RS"/>
              </w:rPr>
              <w:t xml:space="preserve">KRYPTOR BRAMHS, </w:t>
            </w:r>
            <w:r w:rsidR="005B0E0F" w:rsidRPr="005B0E0F">
              <w:rPr>
                <w:lang w:val="sr-Cyrl-RS"/>
              </w:rPr>
              <w:t>за потребе Ургентне лабораторије на Клиници за гинекологију и акушерство Клиничког центра Војводине</w:t>
            </w:r>
            <w:r w:rsidR="002E56A3" w:rsidRPr="005B0E0F">
              <w:rPr>
                <w:lang w:val="sr-Cyrl-RS"/>
              </w:rPr>
              <w:t>.</w:t>
            </w:r>
          </w:p>
        </w:tc>
      </w:tr>
      <w:tr w:rsidR="00AD0C56" w:rsidRPr="00DE0EA0" w:rsidTr="001A0B46">
        <w:tc>
          <w:tcPr>
            <w:tcW w:w="3857" w:type="dxa"/>
          </w:tcPr>
          <w:p w:rsidR="00AD0C56" w:rsidRPr="00DE0EA0" w:rsidRDefault="004D2E66" w:rsidP="001A0B46">
            <w:pPr>
              <w:rPr>
                <w:b/>
                <w:noProof/>
              </w:rPr>
            </w:pPr>
            <w:r w:rsidRPr="00DE0EA0">
              <w:rPr>
                <w:b/>
                <w:noProof/>
              </w:rPr>
              <w:t>Назив и ознака из општег речника</w:t>
            </w:r>
          </w:p>
        </w:tc>
        <w:tc>
          <w:tcPr>
            <w:tcW w:w="5215" w:type="dxa"/>
          </w:tcPr>
          <w:p w:rsidR="00AD0C56" w:rsidRPr="00DE0EA0" w:rsidRDefault="006E0004" w:rsidP="0050791B">
            <w:pPr>
              <w:rPr>
                <w:noProof/>
              </w:rPr>
            </w:pPr>
            <w:r w:rsidRPr="006E0004">
              <w:rPr>
                <w:noProof/>
              </w:rPr>
              <w:t>33696500</w:t>
            </w:r>
            <w:r w:rsidR="00741D9B">
              <w:rPr>
                <w:noProof/>
                <w:lang w:val="sr-Cyrl-RS"/>
              </w:rPr>
              <w:t xml:space="preserve"> </w:t>
            </w:r>
            <w:r w:rsidRPr="006E0004">
              <w:rPr>
                <w:noProof/>
              </w:rPr>
              <w:t>– лабораторијски реагенси</w:t>
            </w:r>
            <w:r w:rsidR="001A0B46">
              <w:rPr>
                <w:noProof/>
              </w:rPr>
              <w:t>.</w:t>
            </w:r>
          </w:p>
        </w:tc>
      </w:tr>
    </w:tbl>
    <w:p w:rsidR="009A5352" w:rsidRPr="00DE0EA0" w:rsidRDefault="009A5352">
      <w:pPr>
        <w:rPr>
          <w:b/>
          <w:noProof/>
        </w:rPr>
      </w:pPr>
    </w:p>
    <w:p w:rsidR="004D2E66" w:rsidRDefault="00C21A19" w:rsidP="001A0B46">
      <w:pPr>
        <w:jc w:val="both"/>
        <w:rPr>
          <w:b/>
          <w:noProof/>
        </w:rPr>
      </w:pPr>
      <w:r w:rsidRPr="007C2756">
        <w:rPr>
          <w:b/>
          <w:noProof/>
        </w:rPr>
        <w:t xml:space="preserve">Предмет јавне набавке </w:t>
      </w:r>
      <w:r w:rsidR="002C020A">
        <w:rPr>
          <w:b/>
          <w:noProof/>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1A0B46">
      <w:pPr>
        <w:jc w:val="both"/>
        <w:rPr>
          <w:b/>
          <w:noProof/>
        </w:rPr>
      </w:pPr>
    </w:p>
    <w:p w:rsidR="00646779" w:rsidRPr="00DE6B1D" w:rsidRDefault="007B247F" w:rsidP="001A0B46">
      <w:pPr>
        <w:jc w:val="both"/>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8" w:name="_Toc364158543"/>
      <w:bookmarkStart w:id="19" w:name="_Toc377978301"/>
      <w:bookmarkStart w:id="20" w:name="_Toc380740070"/>
      <w:bookmarkStart w:id="21" w:name="_Toc389742032"/>
      <w:r w:rsidRPr="00DE0EA0">
        <w:lastRenderedPageBreak/>
        <w:t>ОПИС ПРЕДМЕТА ЈАВНЕ НАБАВКЕ</w:t>
      </w:r>
      <w:bookmarkEnd w:id="18"/>
      <w:bookmarkEnd w:id="19"/>
      <w:bookmarkEnd w:id="20"/>
      <w:bookmarkEnd w:id="21"/>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c>
          <w:tcPr>
            <w:tcW w:w="9072" w:type="dxa"/>
            <w:tcBorders>
              <w:top w:val="single" w:sz="4" w:space="0" w:color="auto"/>
              <w:left w:val="single" w:sz="4" w:space="0" w:color="auto"/>
              <w:bottom w:val="single" w:sz="4" w:space="0" w:color="auto"/>
              <w:right w:val="single" w:sz="4" w:space="0" w:color="auto"/>
            </w:tcBorders>
            <w:shd w:val="clear" w:color="auto" w:fill="auto"/>
          </w:tcPr>
          <w:p w:rsidR="001F30AB" w:rsidRPr="005B0E0F" w:rsidRDefault="001F30AB" w:rsidP="005B0E0F">
            <w:pPr>
              <w:suppressAutoHyphens/>
              <w:spacing w:line="100" w:lineRule="atLeast"/>
              <w:jc w:val="both"/>
              <w:rPr>
                <w:lang w:val="sr-Cyrl-RS"/>
              </w:rPr>
            </w:pPr>
            <w:r w:rsidRPr="005B0E0F">
              <w:rPr>
                <w:lang w:val="sr-Cyrl-BA"/>
              </w:rPr>
              <w:t xml:space="preserve">Предмет ове јавне набавке </w:t>
            </w:r>
            <w:r w:rsidR="005B0E0F">
              <w:rPr>
                <w:lang w:val="sr-Cyrl-BA"/>
              </w:rPr>
              <w:t xml:space="preserve">су </w:t>
            </w:r>
            <w:r w:rsidR="005B0E0F" w:rsidRPr="005B0E0F">
              <w:rPr>
                <w:lang w:val="sr-Cyrl-RS"/>
              </w:rPr>
              <w:t>реагенас</w:t>
            </w:r>
            <w:r w:rsidR="005B0E0F">
              <w:rPr>
                <w:lang w:val="sr-Cyrl-RS"/>
              </w:rPr>
              <w:t>и</w:t>
            </w:r>
            <w:r w:rsidR="005B0E0F" w:rsidRPr="005B0E0F">
              <w:rPr>
                <w:lang w:val="sr-Cyrl-RS"/>
              </w:rPr>
              <w:t xml:space="preserve"> и потрошн</w:t>
            </w:r>
            <w:r w:rsidR="005B0E0F">
              <w:rPr>
                <w:lang w:val="sr-Cyrl-RS"/>
              </w:rPr>
              <w:t>и материјал</w:t>
            </w:r>
            <w:r w:rsidR="005B0E0F" w:rsidRPr="005B0E0F">
              <w:rPr>
                <w:lang w:val="sr-Cyrl-RS"/>
              </w:rPr>
              <w:t xml:space="preserve"> за апарат</w:t>
            </w:r>
            <w:r w:rsidR="009A4885">
              <w:rPr>
                <w:lang w:val="sr-Latn-RS"/>
              </w:rPr>
              <w:t xml:space="preserve"> </w:t>
            </w:r>
            <w:r w:rsidR="005B0E0F" w:rsidRPr="005B0E0F">
              <w:rPr>
                <w:lang w:val="sr-Latn-RS"/>
              </w:rPr>
              <w:t>KRYPTOR BRAMHS</w:t>
            </w:r>
            <w:r w:rsidR="005B0E0F" w:rsidRPr="005B0E0F">
              <w:rPr>
                <w:lang w:val="sr-Cyrl-RS"/>
              </w:rPr>
              <w:t>.</w:t>
            </w: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1A0B46">
      <w:pPr>
        <w:pStyle w:val="Heading2"/>
        <w:numPr>
          <w:ilvl w:val="0"/>
          <w:numId w:val="10"/>
        </w:numPr>
      </w:pPr>
      <w:bookmarkStart w:id="22" w:name="_Toc364158544"/>
      <w:bookmarkStart w:id="23" w:name="_Toc377978302"/>
      <w:bookmarkStart w:id="24" w:name="_Toc380740071"/>
      <w:bookmarkStart w:id="25" w:name="_Toc389742033"/>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22"/>
      <w:bookmarkEnd w:id="23"/>
      <w:bookmarkEnd w:id="24"/>
      <w:bookmarkEnd w:id="25"/>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570DEE" w:rsidRPr="00DE0EA0" w:rsidTr="001A0B46">
        <w:trPr>
          <w:trHeight w:val="293"/>
        </w:trPr>
        <w:tc>
          <w:tcPr>
            <w:tcW w:w="9072" w:type="dxa"/>
            <w:tcBorders>
              <w:top w:val="single" w:sz="4" w:space="0" w:color="auto"/>
              <w:left w:val="single" w:sz="4" w:space="0" w:color="auto"/>
              <w:bottom w:val="single" w:sz="4" w:space="0" w:color="auto"/>
              <w:right w:val="single" w:sz="4" w:space="0" w:color="auto"/>
            </w:tcBorders>
            <w:shd w:val="clear" w:color="auto" w:fill="auto"/>
          </w:tcPr>
          <w:p w:rsidR="00A37566" w:rsidRPr="00946FD6" w:rsidRDefault="001F30AB" w:rsidP="00A37566">
            <w:pPr>
              <w:jc w:val="both"/>
            </w:pPr>
            <w:r w:rsidRPr="00946FD6">
              <w:rPr>
                <w:bCs/>
                <w:iCs/>
              </w:rPr>
              <w:t>Н</w:t>
            </w:r>
            <w:r w:rsidR="00E1252F" w:rsidRPr="00946FD6">
              <w:t>аручилац захтева да понуђач достави</w:t>
            </w:r>
            <w:r w:rsidRPr="00946FD6">
              <w:t xml:space="preserve"> </w:t>
            </w:r>
            <w:r w:rsidR="00E1252F" w:rsidRPr="00946FD6">
              <w:t>потврду од пр</w:t>
            </w:r>
            <w:r w:rsidR="00F662F3" w:rsidRPr="00946FD6">
              <w:t>оизвођача апарата да су понуђен</w:t>
            </w:r>
            <w:r w:rsidR="006E0004" w:rsidRPr="00946FD6">
              <w:t>и</w:t>
            </w:r>
            <w:r w:rsidR="00F662F3" w:rsidRPr="00946FD6">
              <w:t xml:space="preserve"> </w:t>
            </w:r>
            <w:r w:rsidR="006E0004" w:rsidRPr="00946FD6">
              <w:t>реагенси</w:t>
            </w:r>
            <w:r w:rsidR="00F662F3" w:rsidRPr="00946FD6">
              <w:t xml:space="preserve"> компатибилн</w:t>
            </w:r>
            <w:r w:rsidR="006E0004" w:rsidRPr="00946FD6">
              <w:t>и</w:t>
            </w:r>
            <w:r w:rsidR="00E1252F" w:rsidRPr="00946FD6">
              <w:t xml:space="preserve"> са </w:t>
            </w:r>
            <w:r w:rsidR="00B61F41" w:rsidRPr="00946FD6">
              <w:rPr>
                <w:lang w:val="sr-Cyrl-RS"/>
              </w:rPr>
              <w:t>апарат</w:t>
            </w:r>
            <w:r w:rsidR="009A4885">
              <w:rPr>
                <w:lang w:val="sr-Cyrl-RS"/>
              </w:rPr>
              <w:t>ом</w:t>
            </w:r>
            <w:r w:rsidR="00E1252F" w:rsidRPr="00946FD6">
              <w:t>, за кој</w:t>
            </w:r>
            <w:r w:rsidR="005B0E0F">
              <w:rPr>
                <w:lang w:val="sr-Cyrl-RS"/>
              </w:rPr>
              <w:t>е</w:t>
            </w:r>
            <w:r w:rsidR="00E1252F" w:rsidRPr="00946FD6">
              <w:t xml:space="preserve"> се траже.</w:t>
            </w:r>
          </w:p>
          <w:p w:rsidR="00E43FAE" w:rsidRPr="001602E8" w:rsidRDefault="005F1855" w:rsidP="005B0E0F">
            <w:pPr>
              <w:jc w:val="both"/>
              <w:rPr>
                <w:lang w:val="sr-Cyrl-RS"/>
              </w:rPr>
            </w:pPr>
            <w:r w:rsidRPr="00946FD6">
              <w:t>Техничка спецификација предмета јавне набавке је конципирана за апарат</w:t>
            </w:r>
            <w:r w:rsidR="009A4885">
              <w:rPr>
                <w:lang w:val="sr-Latn-RS"/>
              </w:rPr>
              <w:t xml:space="preserve"> </w:t>
            </w:r>
            <w:r w:rsidR="005B0E0F">
              <w:rPr>
                <w:lang w:val="sr-Latn-RS"/>
              </w:rPr>
              <w:t>CRYPTOR BRAHMS</w:t>
            </w:r>
            <w:r w:rsidRPr="00946FD6">
              <w:t xml:space="preserve">, који је у </w:t>
            </w:r>
            <w:r w:rsidR="00FD68AE" w:rsidRPr="00946FD6">
              <w:rPr>
                <w:lang w:val="sr-Cyrl-RS"/>
              </w:rPr>
              <w:t>поседу</w:t>
            </w:r>
            <w:r w:rsidRPr="00946FD6">
              <w:t xml:space="preserve"> КЦ</w:t>
            </w:r>
            <w:r w:rsidR="00D1645A" w:rsidRPr="00946FD6">
              <w:rPr>
                <w:lang w:val="sr-Cyrl-RS"/>
              </w:rPr>
              <w:t xml:space="preserve"> </w:t>
            </w:r>
            <w:r w:rsidRPr="00946FD6">
              <w:t>В</w:t>
            </w:r>
            <w:r w:rsidR="00D1645A" w:rsidRPr="00946FD6">
              <w:rPr>
                <w:lang w:val="sr-Cyrl-RS"/>
              </w:rPr>
              <w:t>ојводине</w:t>
            </w:r>
            <w:r w:rsidRPr="00946FD6">
              <w:t>.</w:t>
            </w: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26" w:name="_Toc364158545"/>
      <w:bookmarkStart w:id="27" w:name="_Toc377978303"/>
      <w:bookmarkStart w:id="28" w:name="_Toc380740072"/>
      <w:bookmarkStart w:id="29" w:name="_Toc389742034"/>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26"/>
      <w:bookmarkEnd w:id="27"/>
      <w:bookmarkEnd w:id="28"/>
      <w:bookmarkEnd w:id="29"/>
    </w:p>
    <w:p w:rsidR="002D5B2C" w:rsidRPr="00DE0EA0" w:rsidRDefault="002D5B2C" w:rsidP="001A0B46">
      <w:pPr>
        <w:spacing w:before="100" w:beforeAutospacing="1" w:line="210" w:lineRule="atLeast"/>
        <w:ind w:firstLine="567"/>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доказује достављањем следећих доказа:</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474"/>
      </w:tblGrid>
      <w:tr w:rsidR="00376DFF" w:rsidRPr="00DE0EA0" w:rsidTr="001A0B46">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50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1A0B46">
        <w:trPr>
          <w:trHeight w:val="505"/>
        </w:trPr>
        <w:tc>
          <w:tcPr>
            <w:tcW w:w="907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1A0B46">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1A0B46">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DE0EA0">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1A0B46">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rsidP="00C77F89">
            <w:pPr>
              <w:rPr>
                <w:noProof/>
              </w:rPr>
            </w:pPr>
            <w:r w:rsidRPr="00DE0EA0">
              <w:rPr>
                <w:noProof/>
              </w:rPr>
              <w:t>Понуђачу није изречена мера забране обављања делатности, која је на снази у време објављивања за подношење понуда.</w:t>
            </w:r>
          </w:p>
        </w:tc>
        <w:tc>
          <w:tcPr>
            <w:tcW w:w="550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78793D" w:rsidRDefault="00376DFF">
            <w:pPr>
              <w:jc w:val="both"/>
              <w:rPr>
                <w:iCs/>
                <w:lang w:val="sr-Cyrl-RS"/>
              </w:rPr>
            </w:pPr>
            <w:r w:rsidRPr="00DE0EA0">
              <w:rPr>
                <w:iCs/>
              </w:rPr>
              <w:t xml:space="preserve">Доказ за </w:t>
            </w:r>
            <w:r w:rsidRPr="00DE0EA0">
              <w:rPr>
                <w:b/>
                <w:bCs/>
              </w:rPr>
              <w:t>предузетника</w:t>
            </w:r>
            <w:r w:rsidR="0078793D">
              <w:rPr>
                <w:iCs/>
              </w:rPr>
              <w:t>:</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78793D" w:rsidRDefault="00376DFF">
            <w:pPr>
              <w:jc w:val="both"/>
              <w:rPr>
                <w:noProof/>
                <w:lang w:val="sr-Cyrl-RS"/>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78793D" w:rsidP="0078793D">
            <w:pPr>
              <w:jc w:val="both"/>
              <w:rPr>
                <w:noProof/>
              </w:rPr>
            </w:pPr>
            <w:r>
              <w:rPr>
                <w:iCs/>
                <w:lang w:val="sr-Cyrl-RS"/>
              </w:rPr>
              <w:t>-</w:t>
            </w:r>
            <w:r w:rsidR="00376DFF" w:rsidRPr="0078793D">
              <w:rPr>
                <w:iCs/>
              </w:rPr>
              <w:t>Потврда прекршајног суда да му није изречена мера забране обављања одређених послова</w:t>
            </w:r>
            <w:r w:rsidR="00376DFF" w:rsidRPr="00DE0EA0">
              <w:rPr>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0078793D">
              <w:rPr>
                <w:rFonts w:ascii="Times New Roman" w:hAnsi="Times New Roman" w:cs="Times New Roman"/>
                <w:b/>
                <w:iCs/>
                <w:color w:val="auto"/>
              </w:rPr>
              <w:t>правно лице/предузетнике/</w:t>
            </w:r>
            <w:r w:rsidRPr="00DE0EA0">
              <w:rPr>
                <w:rFonts w:ascii="Times New Roman" w:hAnsi="Times New Roman" w:cs="Times New Roman"/>
                <w:b/>
                <w:iCs/>
                <w:color w:val="auto"/>
              </w:rPr>
              <w:t>физичка лица:</w:t>
            </w:r>
          </w:p>
          <w:p w:rsidR="00376DFF" w:rsidRPr="0078793D" w:rsidRDefault="00376DFF" w:rsidP="0078793D">
            <w:pPr>
              <w:pStyle w:val="Default"/>
              <w:jc w:val="both"/>
              <w:rPr>
                <w:rFonts w:ascii="Times New Roman" w:hAnsi="Times New Roman" w:cs="Times New Roman"/>
                <w:color w:val="auto"/>
                <w:lang w:val="sr-Cyrl-RS"/>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0078793D">
              <w:rPr>
                <w:rFonts w:ascii="Times New Roman" w:hAnsi="Times New Roman" w:cs="Times New Roman"/>
                <w:bCs/>
                <w:iCs/>
                <w:color w:val="auto"/>
                <w:lang w:val="sr-Cyrl-RS"/>
              </w:rPr>
              <w:t>.</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1A0B46">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rsidP="001A0B46">
            <w:pPr>
              <w:jc w:val="center"/>
              <w:rPr>
                <w:noProof/>
              </w:rPr>
            </w:pPr>
            <w:r w:rsidRPr="00DE0EA0">
              <w:rPr>
                <w:noProof/>
              </w:rPr>
              <w:lastRenderedPageBreak/>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0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rsidP="0078793D">
            <w:pPr>
              <w:jc w:val="both"/>
              <w:rPr>
                <w:noProof/>
              </w:rPr>
            </w:pPr>
            <w:r w:rsidRPr="00DE0EA0">
              <w:rPr>
                <w:iCs/>
              </w:rPr>
              <w:t xml:space="preserve">Доказ за </w:t>
            </w:r>
            <w:r w:rsidR="0078793D">
              <w:rPr>
                <w:b/>
                <w:iCs/>
              </w:rPr>
              <w:t>правно лице/предузетнике</w:t>
            </w:r>
            <w:r w:rsidR="0078793D">
              <w:rPr>
                <w:b/>
                <w:iCs/>
                <w:lang w:val="sr-Cyrl-RS"/>
              </w:rPr>
              <w:t>/</w:t>
            </w:r>
            <w:r w:rsidRPr="00DE0EA0">
              <w:rPr>
                <w:b/>
                <w:iCs/>
              </w:rPr>
              <w:t>физичка лица:</w:t>
            </w:r>
          </w:p>
          <w:p w:rsidR="00376DFF" w:rsidRPr="00DE0EA0" w:rsidRDefault="00376DFF" w:rsidP="0078793D">
            <w:pPr>
              <w:jc w:val="both"/>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1A0B46">
        <w:trPr>
          <w:trHeight w:val="848"/>
        </w:trPr>
        <w:tc>
          <w:tcPr>
            <w:tcW w:w="907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t>ДОДАТНИ УСЛОВИ ЗА УЧЕШЋЕ У ПОСТУПКУ ЈАВНЕ НАБАВКЕ ИЗ ЧЛАНА 76. ЗАКОНА</w:t>
            </w:r>
          </w:p>
        </w:tc>
      </w:tr>
      <w:tr w:rsidR="00376DFF" w:rsidRPr="00DE0EA0" w:rsidTr="00D1645A">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6.</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376DFF" w:rsidRPr="00DE0EA0" w:rsidRDefault="00376DFF" w:rsidP="005B0E0F">
            <w:pPr>
              <w:rPr>
                <w:noProof/>
              </w:rPr>
            </w:pPr>
            <w:r w:rsidRPr="00602275">
              <w:rPr>
                <w:noProof/>
              </w:rPr>
              <w:t>Да понуђач располаже неопходним финан</w:t>
            </w:r>
            <w:r w:rsidR="007C3AE1" w:rsidRPr="00602275">
              <w:rPr>
                <w:noProof/>
              </w:rPr>
              <w:t>сијским и пословним капацитетом; -</w:t>
            </w:r>
            <w:r w:rsidRPr="00602275">
              <w:rPr>
                <w:noProof/>
              </w:rPr>
              <w:t xml:space="preserve">да нема ни један дан неликвидности у периоду од шест месеци </w:t>
            </w:r>
            <w:r w:rsidRPr="005C4045">
              <w:rPr>
                <w:noProof/>
              </w:rPr>
              <w:t>пре објављивања позива</w:t>
            </w:r>
            <w:r w:rsidR="005B0E0F">
              <w:rPr>
                <w:noProof/>
              </w:rPr>
              <w:t>.</w:t>
            </w:r>
          </w:p>
        </w:tc>
        <w:tc>
          <w:tcPr>
            <w:tcW w:w="547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9A4885" w:rsidRDefault="00376DFF" w:rsidP="0078793D">
            <w:pPr>
              <w:jc w:val="both"/>
              <w:rPr>
                <w:noProof/>
                <w:lang w:val="sr-Cyrl-RS"/>
              </w:rPr>
            </w:pPr>
            <w:r w:rsidRPr="009A4885">
              <w:rPr>
                <w:noProof/>
              </w:rPr>
              <w:t>Потврда НБС о броју дана нели</w:t>
            </w:r>
            <w:r w:rsidR="0078793D" w:rsidRPr="009A4885">
              <w:rPr>
                <w:noProof/>
              </w:rPr>
              <w:t xml:space="preserve">квидности за период од </w:t>
            </w:r>
            <w:r w:rsidR="009A4885" w:rsidRPr="009A4885">
              <w:rPr>
                <w:noProof/>
                <w:lang w:val="sr-Cyrl-RS"/>
              </w:rPr>
              <w:t>17</w:t>
            </w:r>
            <w:r w:rsidR="00946FD6" w:rsidRPr="009A4885">
              <w:rPr>
                <w:noProof/>
                <w:lang w:val="sr-Latn-RS"/>
              </w:rPr>
              <w:t>.0</w:t>
            </w:r>
            <w:r w:rsidR="009A4885" w:rsidRPr="009A4885">
              <w:rPr>
                <w:noProof/>
                <w:lang w:val="sr-Cyrl-RS"/>
              </w:rPr>
              <w:t>6</w:t>
            </w:r>
            <w:r w:rsidR="006F4447" w:rsidRPr="009A4885">
              <w:rPr>
                <w:noProof/>
                <w:lang w:val="sr-Latn-RS"/>
              </w:rPr>
              <w:t xml:space="preserve">.2014. до </w:t>
            </w:r>
            <w:r w:rsidR="009A4885" w:rsidRPr="009A4885">
              <w:rPr>
                <w:noProof/>
                <w:lang w:val="sr-Cyrl-RS"/>
              </w:rPr>
              <w:t>17</w:t>
            </w:r>
            <w:r w:rsidR="006F4447" w:rsidRPr="009A4885">
              <w:rPr>
                <w:noProof/>
                <w:lang w:val="sr-Latn-RS"/>
              </w:rPr>
              <w:t>.</w:t>
            </w:r>
            <w:r w:rsidR="00946FD6" w:rsidRPr="009A4885">
              <w:rPr>
                <w:noProof/>
                <w:lang w:val="sr-Latn-RS"/>
              </w:rPr>
              <w:t>1</w:t>
            </w:r>
            <w:r w:rsidR="009A4885" w:rsidRPr="009A4885">
              <w:rPr>
                <w:noProof/>
                <w:lang w:val="sr-Cyrl-RS"/>
              </w:rPr>
              <w:t>2</w:t>
            </w:r>
            <w:r w:rsidR="006F4447" w:rsidRPr="009A4885">
              <w:rPr>
                <w:noProof/>
                <w:lang w:val="sr-Latn-RS"/>
              </w:rPr>
              <w:t xml:space="preserve">.2014. </w:t>
            </w:r>
            <w:r w:rsidRPr="009A4885">
              <w:rPr>
                <w:noProof/>
              </w:rPr>
              <w:t>године.</w:t>
            </w:r>
          </w:p>
          <w:p w:rsidR="00376DFF" w:rsidRPr="0078793D" w:rsidRDefault="0078793D" w:rsidP="0078793D">
            <w:pPr>
              <w:jc w:val="both"/>
              <w:rPr>
                <w:noProof/>
                <w:lang w:val="sr-Cyrl-RS"/>
              </w:rPr>
            </w:pPr>
            <w:r w:rsidRPr="009A4885">
              <w:rPr>
                <w:noProof/>
              </w:rPr>
              <w:t>Потврду издаје:</w:t>
            </w:r>
          </w:p>
          <w:p w:rsidR="007C3AE1" w:rsidRPr="0078793D" w:rsidRDefault="00376DFF" w:rsidP="0078793D">
            <w:pPr>
              <w:jc w:val="both"/>
              <w:rPr>
                <w:noProof/>
                <w:lang w:val="sr-Cyrl-RS"/>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rsidP="00C77F89">
            <w:pPr>
              <w:jc w:val="both"/>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w:t>
            </w:r>
            <w:r w:rsidR="0078793D">
              <w:rPr>
                <w:noProof/>
                <w:lang w:val="sr-Cyrl-RS"/>
              </w:rPr>
              <w:t xml:space="preserve"> </w:t>
            </w:r>
            <w:r w:rsidR="0078793D">
              <w:rPr>
                <w:noProof/>
              </w:rPr>
              <w:t>год</w:t>
            </w:r>
            <w:r w:rsidR="0078793D">
              <w:rPr>
                <w:noProof/>
                <w:lang w:val="sr-Cyrl-RS"/>
              </w:rPr>
              <w:t>ина</w:t>
            </w:r>
            <w:r w:rsidRPr="005345D0">
              <w:rPr>
                <w:noProof/>
              </w:rPr>
              <w:t xml:space="preserve">). </w:t>
            </w:r>
          </w:p>
        </w:tc>
      </w:tr>
      <w:tr w:rsidR="00376DFF" w:rsidRPr="00DE0EA0" w:rsidTr="001A0B46">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rsidP="001A0B46">
            <w:pPr>
              <w:jc w:val="center"/>
              <w:rPr>
                <w:noProof/>
              </w:rPr>
            </w:pPr>
            <w:r w:rsidRPr="00DE0EA0">
              <w:rPr>
                <w:noProof/>
              </w:rPr>
              <w:t>7.</w:t>
            </w: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w:t>
            </w:r>
            <w:r w:rsidR="00D1645A">
              <w:rPr>
                <w:lang w:val="sr-Cyrl-RS"/>
              </w:rPr>
              <w:t xml:space="preserve"> </w:t>
            </w:r>
            <w:r w:rsidRPr="005345D0">
              <w:rPr>
                <w:lang w:val="sr-Latn-CS"/>
              </w:rPr>
              <w:t>-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47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sidP="0078793D">
            <w:pPr>
              <w:jc w:val="both"/>
            </w:pPr>
            <w:r w:rsidRPr="005345D0">
              <w:rPr>
                <w:lang w:val="sr-Latn-CS"/>
              </w:rPr>
              <w:t xml:space="preserve">Изјава понуђача о кључном техничком особљу и другим експертима који раде за понуђача, </w:t>
            </w:r>
            <w:r w:rsidR="007778DE">
              <w:t xml:space="preserve">са бројевима контакт телефона, </w:t>
            </w:r>
            <w:r w:rsidRPr="005345D0">
              <w:rPr>
                <w:lang w:val="sr-Latn-CS"/>
              </w:rPr>
              <w:t>који ће бити одговорни за извршење уговора</w:t>
            </w:r>
            <w:r w:rsidRPr="005345D0">
              <w:t>.</w:t>
            </w:r>
          </w:p>
        </w:tc>
      </w:tr>
      <w:tr w:rsidR="00EA7B73" w:rsidRPr="00DE0EA0" w:rsidTr="00D1645A">
        <w:trPr>
          <w:trHeight w:val="841"/>
        </w:trPr>
        <w:tc>
          <w:tcPr>
            <w:tcW w:w="801" w:type="dxa"/>
            <w:tcBorders>
              <w:top w:val="single" w:sz="4" w:space="0" w:color="auto"/>
              <w:left w:val="double" w:sz="4" w:space="0" w:color="auto"/>
              <w:bottom w:val="single" w:sz="4" w:space="0" w:color="auto"/>
              <w:right w:val="single" w:sz="4" w:space="0" w:color="auto"/>
            </w:tcBorders>
            <w:vAlign w:val="center"/>
          </w:tcPr>
          <w:p w:rsidR="00EA7B73" w:rsidRPr="00DE0EA0" w:rsidRDefault="00EA7B73" w:rsidP="001A0B46">
            <w:pPr>
              <w:jc w:val="center"/>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EA7B73" w:rsidRPr="00C77F89" w:rsidRDefault="00EA7B73" w:rsidP="000D54DD">
            <w:pPr>
              <w:rPr>
                <w:lang w:val="sr-Latn-CS"/>
              </w:rPr>
            </w:pPr>
            <w:r w:rsidRPr="00C77F89">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474" w:type="dxa"/>
            <w:tcBorders>
              <w:top w:val="single" w:sz="4" w:space="0" w:color="auto"/>
              <w:left w:val="single" w:sz="4" w:space="0" w:color="auto"/>
              <w:bottom w:val="single" w:sz="4" w:space="0" w:color="auto"/>
              <w:right w:val="double" w:sz="4" w:space="0" w:color="auto"/>
            </w:tcBorders>
            <w:vAlign w:val="center"/>
          </w:tcPr>
          <w:p w:rsidR="00EA7B73" w:rsidRPr="00C77F89" w:rsidRDefault="00EA7B73" w:rsidP="001A0B46">
            <w:pPr>
              <w:jc w:val="both"/>
            </w:pPr>
            <w:r w:rsidRPr="00C77F89">
              <w:t>Решење АЛИМС-а мора бити важеће.</w:t>
            </w:r>
          </w:p>
          <w:p w:rsidR="00EA7B73" w:rsidRPr="00C77F89" w:rsidRDefault="00EA7B73" w:rsidP="001A0B46">
            <w:pPr>
              <w:jc w:val="both"/>
              <w:rPr>
                <w:lang w:val="sr-Latn-CS"/>
              </w:rPr>
            </w:pPr>
            <w:r w:rsidRPr="00C77F89">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376DFF" w:rsidRDefault="00376DFF" w:rsidP="00376DFF">
      <w:pPr>
        <w:pStyle w:val="ListParagraph"/>
        <w:ind w:left="405"/>
        <w:rPr>
          <w:noProof/>
        </w:rPr>
      </w:pPr>
    </w:p>
    <w:p w:rsidR="00946FD6" w:rsidRPr="00DE0EA0" w:rsidRDefault="00946FD6" w:rsidP="00376DFF">
      <w:pPr>
        <w:pStyle w:val="ListParagraph"/>
        <w:ind w:left="405"/>
        <w:rPr>
          <w:noProof/>
        </w:rPr>
      </w:pPr>
    </w:p>
    <w:p w:rsidR="002D5B2C" w:rsidRPr="00DE0EA0" w:rsidRDefault="00893336" w:rsidP="00D1645A">
      <w:pPr>
        <w:pStyle w:val="ListParagraph"/>
        <w:numPr>
          <w:ilvl w:val="0"/>
          <w:numId w:val="1"/>
        </w:numPr>
        <w:jc w:val="both"/>
        <w:rPr>
          <w:noProof/>
        </w:rPr>
      </w:pPr>
      <w:r w:rsidRPr="00DE0EA0">
        <w:rPr>
          <w:noProof/>
        </w:rPr>
        <w:lastRenderedPageBreak/>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D1645A">
      <w:pPr>
        <w:pStyle w:val="ListParagraph"/>
        <w:numPr>
          <w:ilvl w:val="0"/>
          <w:numId w:val="1"/>
        </w:numPr>
        <w:jc w:val="both"/>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r w:rsidR="001A0B46">
        <w:rPr>
          <w:bCs/>
          <w:iCs/>
          <w:lang w:val="sr-Cyrl-CS"/>
        </w:rPr>
        <w:t xml:space="preserve">за </w:t>
      </w:r>
      <w:r w:rsidRPr="00DE0EA0">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D1645A">
        <w:rPr>
          <w:bCs/>
          <w:iCs/>
          <w:lang w:val="sr-Cyrl-CS"/>
        </w:rPr>
        <w:t>ност тог услова.</w:t>
      </w:r>
    </w:p>
    <w:p w:rsidR="00937994" w:rsidRPr="00DE0EA0" w:rsidRDefault="00937994" w:rsidP="00937994">
      <w:pPr>
        <w:pStyle w:val="ListParagraph"/>
        <w:ind w:left="405"/>
        <w:jc w:val="both"/>
        <w:rPr>
          <w:b/>
          <w:bCs/>
          <w:iCs/>
          <w:lang w:val="sr-Cyrl-CS"/>
        </w:rPr>
      </w:pPr>
      <w:r w:rsidRPr="00DE0EA0">
        <w:rPr>
          <w:b/>
          <w:bCs/>
          <w:iCs/>
          <w:lang w:val="sr-Cyrl-CS"/>
        </w:rPr>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0F7C25"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1A0B46">
        <w:rPr>
          <w:bCs/>
          <w:iCs/>
          <w:lang w:val="sr-Cyrl-CS"/>
        </w:rPr>
        <w:t>ач извршити преко подизвођача.</w:t>
      </w:r>
    </w:p>
    <w:p w:rsidR="000F7C25" w:rsidRPr="00DE0EA0" w:rsidRDefault="000F7C25" w:rsidP="000F7C25">
      <w:pPr>
        <w:pStyle w:val="ListParagraph"/>
        <w:ind w:left="405"/>
        <w:jc w:val="both"/>
        <w:rPr>
          <w:bCs/>
          <w:iCs/>
        </w:rPr>
      </w:pP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46FD6"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30" w:name="_Toc364158546"/>
      <w:bookmarkStart w:id="31" w:name="_Toc377978304"/>
      <w:bookmarkStart w:id="32" w:name="_Toc380740073"/>
      <w:bookmarkStart w:id="33" w:name="_Toc389742035"/>
      <w:r w:rsidRPr="00DE0EA0">
        <w:lastRenderedPageBreak/>
        <w:t>УПУТСТВО П</w:t>
      </w:r>
      <w:r w:rsidR="00343F79" w:rsidRPr="00DE0EA0">
        <w:t>ОНУЂАЧИМА КАКО ДА САЧИНЕ ПОНУДУ</w:t>
      </w:r>
      <w:bookmarkEnd w:id="30"/>
      <w:bookmarkEnd w:id="31"/>
      <w:bookmarkEnd w:id="32"/>
      <w:bookmarkEnd w:id="33"/>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1645A" w:rsidRDefault="005345D0" w:rsidP="00A878F3">
      <w:pPr>
        <w:autoSpaceDE w:val="0"/>
        <w:autoSpaceDN w:val="0"/>
        <w:adjustRightInd w:val="0"/>
        <w:jc w:val="both"/>
        <w:rPr>
          <w:rFonts w:eastAsia="TimesNewRomanPS-BoldMT"/>
          <w:bCs/>
          <w:lang w:val="sr-Cyrl-RS"/>
        </w:rPr>
      </w:pPr>
      <w:r w:rsidRPr="005345D0">
        <w:rPr>
          <w:rFonts w:eastAsia="TimesNewRomanPSMT"/>
          <w:bCs/>
        </w:rPr>
        <w:t>Понуду доставити поштом на адресу: 21000 Нови Сад, Хајдук Вељкова број 1, са назнаком да је реч о понуди, уз обавезно навођење предмет</w:t>
      </w:r>
      <w:r w:rsidR="00F077C2">
        <w:rPr>
          <w:rFonts w:eastAsia="TimesNewRomanPSMT"/>
          <w:bCs/>
        </w:rPr>
        <w:t>а и редног броја јавне набавке</w:t>
      </w:r>
      <w:r w:rsidR="00F077C2">
        <w:rPr>
          <w:rFonts w:eastAsia="TimesNewRomanPSMT"/>
          <w:bCs/>
          <w:lang w:val="sr-Cyrl-RS"/>
        </w:rPr>
        <w:t xml:space="preserve"> </w:t>
      </w:r>
      <w:r w:rsidRPr="005345D0">
        <w:rPr>
          <w:rFonts w:eastAsia="TimesNewRomanPSMT"/>
          <w:bCs/>
        </w:rPr>
        <w:t xml:space="preserve">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D1645A">
        <w:rPr>
          <w:rFonts w:eastAsia="TimesNewRomanPS-BoldMT"/>
          <w:bCs/>
        </w:rPr>
        <w:t>.</w:t>
      </w:r>
    </w:p>
    <w:p w:rsidR="008D5A7C" w:rsidRPr="00DE0EA0" w:rsidRDefault="00D1645A" w:rsidP="00A878F3">
      <w:pPr>
        <w:autoSpaceDE w:val="0"/>
        <w:autoSpaceDN w:val="0"/>
        <w:adjustRightInd w:val="0"/>
        <w:jc w:val="both"/>
      </w:pPr>
      <w:proofErr w:type="gramStart"/>
      <w:r>
        <w:rPr>
          <w:rFonts w:eastAsia="TimesNewRomanPS-BoldMT"/>
          <w:bCs/>
        </w:rPr>
        <w:t>На полеђини понуде</w:t>
      </w:r>
      <w:r w:rsidR="00A878F3" w:rsidRPr="0078793D">
        <w:rPr>
          <w:rFonts w:eastAsia="TimesNewRomanPSMT"/>
          <w:bCs/>
        </w:rPr>
        <w:t xml:space="preserve"> </w:t>
      </w:r>
      <w:r w:rsidR="001B4E69" w:rsidRPr="00DE0EA0">
        <w:rPr>
          <w:rFonts w:eastAsia="TimesNewRomanPSMT"/>
          <w:bCs/>
        </w:rPr>
        <w:t>обавезно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roofErr w:type="gramEnd"/>
    </w:p>
    <w:p w:rsidR="008D5A7C" w:rsidRPr="00DE0EA0" w:rsidRDefault="008D5A7C" w:rsidP="00A878F3">
      <w:pPr>
        <w:autoSpaceDE w:val="0"/>
        <w:autoSpaceDN w:val="0"/>
        <w:adjustRightInd w:val="0"/>
        <w:jc w:val="both"/>
      </w:pPr>
    </w:p>
    <w:p w:rsidR="00A878F3" w:rsidRPr="00D1645A" w:rsidRDefault="00A878F3" w:rsidP="00A878F3">
      <w:pPr>
        <w:autoSpaceDE w:val="0"/>
        <w:autoSpaceDN w:val="0"/>
        <w:adjustRightInd w:val="0"/>
        <w:jc w:val="both"/>
        <w:rPr>
          <w:b/>
          <w:lang w:val="sr-Cyrl-RS"/>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p>
    <w:p w:rsidR="00307D18" w:rsidRPr="00DE0EA0" w:rsidRDefault="00307D18" w:rsidP="00A878F3">
      <w:pPr>
        <w:autoSpaceDE w:val="0"/>
        <w:autoSpaceDN w:val="0"/>
        <w:adjustRightInd w:val="0"/>
        <w:jc w:val="both"/>
        <w:rPr>
          <w:highlight w:val="green"/>
        </w:rPr>
      </w:pPr>
    </w:p>
    <w:p w:rsidR="00A878F3" w:rsidRPr="00D1645A" w:rsidRDefault="00A878F3" w:rsidP="00A878F3">
      <w:pPr>
        <w:autoSpaceDE w:val="0"/>
        <w:autoSpaceDN w:val="0"/>
        <w:adjustRightInd w:val="0"/>
        <w:jc w:val="both"/>
        <w:rPr>
          <w:lang w:val="sr-Cyrl-RS"/>
        </w:rPr>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w:t>
      </w:r>
      <w:r w:rsidR="00D1645A">
        <w:t>сти датум и сат пријема понуде.</w:t>
      </w:r>
      <w:proofErr w:type="gramEnd"/>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1645A" w:rsidRDefault="002A6122" w:rsidP="002A6122">
      <w:pPr>
        <w:jc w:val="both"/>
        <w:rPr>
          <w:bCs/>
          <w:iCs/>
          <w:lang w:val="sr-Cyrl-RS"/>
        </w:rPr>
      </w:pPr>
      <w:proofErr w:type="gramStart"/>
      <w:r w:rsidRPr="00DE0EA0">
        <w:rPr>
          <w:bCs/>
          <w:iCs/>
        </w:rPr>
        <w:t>Понуђач је дужан да јасно назначи који део понуде мења односно ко</w:t>
      </w:r>
      <w:r w:rsidR="00D1645A">
        <w:rPr>
          <w:bCs/>
          <w:iCs/>
        </w:rPr>
        <w:t>ја документа накнадно доставља.</w:t>
      </w:r>
      <w:proofErr w:type="gramEnd"/>
    </w:p>
    <w:p w:rsidR="002A6122" w:rsidRPr="00D1645A" w:rsidRDefault="002A6122" w:rsidP="002A6122">
      <w:pPr>
        <w:jc w:val="both"/>
        <w:rPr>
          <w:bCs/>
          <w:iCs/>
          <w:lang w:val="sr-Cyrl-RS"/>
        </w:rPr>
      </w:pPr>
      <w:r w:rsidRPr="00DE0EA0">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D1645A">
        <w:rPr>
          <w:bCs/>
          <w:iCs/>
        </w:rPr>
        <w:t xml:space="preserve">ј 1, искључиво преко писарнице </w:t>
      </w:r>
      <w:r w:rsidRPr="00DE0EA0">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00D1645A">
        <w:rPr>
          <w:bCs/>
          <w:iCs/>
        </w:rPr>
        <w:t>конкурсне документације).</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1645A" w:rsidRDefault="00A878F3" w:rsidP="00A878F3">
      <w:pPr>
        <w:jc w:val="both"/>
        <w:rPr>
          <w:iCs/>
          <w:lang w:val="sr-Cyrl-RS"/>
        </w:rPr>
      </w:pPr>
      <w:proofErr w:type="gramStart"/>
      <w:r w:rsidRPr="00DE0EA0">
        <w:rPr>
          <w:bCs/>
          <w:iCs/>
        </w:rPr>
        <w:t>Понуђач може да поднесе само једну понуду.</w:t>
      </w:r>
      <w:proofErr w:type="gramEnd"/>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1645A" w:rsidRDefault="00A878F3" w:rsidP="00A878F3">
      <w:pPr>
        <w:jc w:val="both"/>
        <w:rPr>
          <w:iCs/>
          <w:lang w:val="sr-Cyrl-RS"/>
        </w:rPr>
      </w:pPr>
      <w:r w:rsidRPr="00DE0EA0">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w:t>
      </w:r>
      <w:r w:rsidR="00DD24C2">
        <w:rPr>
          <w:iCs/>
        </w:rPr>
        <w:t xml:space="preserve"> који ће поверити подизвођачу, </w:t>
      </w:r>
      <w:r w:rsidRPr="00DE0EA0">
        <w:rPr>
          <w:iCs/>
        </w:rPr>
        <w:t>а који не може бити већи од 50%, као и део предмета набавке који</w:t>
      </w:r>
      <w:r w:rsidR="00D1645A">
        <w:rPr>
          <w:iCs/>
        </w:rPr>
        <w:t xml:space="preserve"> ће извршити преко подизвођача.</w:t>
      </w:r>
    </w:p>
    <w:p w:rsidR="00A878F3" w:rsidRPr="0078793D" w:rsidRDefault="00A878F3" w:rsidP="00A878F3">
      <w:pPr>
        <w:jc w:val="both"/>
        <w:rPr>
          <w:iCs/>
          <w:lang w:val="sr-Cyrl-R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w:t>
      </w:r>
      <w:r w:rsidR="00D1645A">
        <w:rPr>
          <w:iCs/>
        </w:rPr>
        <w:t>е набавке поверити подизвођачу.</w:t>
      </w:r>
      <w:proofErr w:type="gramEnd"/>
    </w:p>
    <w:p w:rsidR="00A878F3" w:rsidRPr="00D1645A" w:rsidRDefault="00A878F3" w:rsidP="00A878F3">
      <w:pPr>
        <w:jc w:val="both"/>
        <w:rPr>
          <w:rFonts w:eastAsia="TimesNewRomanPSMT"/>
          <w:bCs/>
          <w:lang w:val="sr-Cyrl-R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1645A" w:rsidRDefault="00EA0ED1" w:rsidP="00EA0ED1">
      <w:pPr>
        <w:jc w:val="both"/>
        <w:rPr>
          <w:iCs/>
          <w:lang w:val="sr-Cyrl-RS"/>
        </w:rPr>
      </w:pPr>
      <w:proofErr w:type="gramStart"/>
      <w:r w:rsidRPr="00DE0EA0">
        <w:rPr>
          <w:iCs/>
        </w:rPr>
        <w:t xml:space="preserve">Понуђач у потпуности одговара наручиоцу за извршење обавеза из поступка јавне набавке, односно извршење уговорних обавеза, </w:t>
      </w:r>
      <w:r w:rsidR="00D1645A">
        <w:rPr>
          <w:iCs/>
        </w:rPr>
        <w:t>без обзира на број подизвођача.</w:t>
      </w:r>
      <w:proofErr w:type="gramEnd"/>
    </w:p>
    <w:p w:rsidR="00EA0ED1" w:rsidRPr="0078793D" w:rsidRDefault="00EA0ED1" w:rsidP="00A878F3">
      <w:pPr>
        <w:jc w:val="both"/>
        <w:rPr>
          <w:lang w:val="sr-Cyrl-RS"/>
        </w:rPr>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w:t>
      </w:r>
      <w:r w:rsidR="0078793D">
        <w:t>тав</w:t>
      </w:r>
      <w:proofErr w:type="gramEnd"/>
      <w:r w:rsidR="0078793D">
        <w:t xml:space="preserve"> 9. </w:t>
      </w:r>
      <w:proofErr w:type="gramStart"/>
      <w:r w:rsidR="0078793D">
        <w:t>Закона о јавним набавка</w:t>
      </w:r>
      <w:r w:rsidR="0078793D">
        <w:rPr>
          <w:lang w:val="sr-Cyrl-RS"/>
        </w:rPr>
        <w:t>ма.</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1645A" w:rsidRDefault="00A878F3" w:rsidP="00A878F3">
      <w:pPr>
        <w:jc w:val="both"/>
        <w:rPr>
          <w:lang w:val="sr-Cyrl-RS"/>
        </w:rPr>
      </w:pPr>
      <w:proofErr w:type="gramStart"/>
      <w:r w:rsidRPr="00DE0EA0">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E0EA0">
        <w:lastRenderedPageBreak/>
        <w:t>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00D1645A">
        <w:t xml:space="preserve"> Закона и то податке о:</w:t>
      </w:r>
    </w:p>
    <w:p w:rsidR="00A878F3" w:rsidRPr="00DE0EA0" w:rsidRDefault="00A878F3" w:rsidP="006E7B87">
      <w:pPr>
        <w:numPr>
          <w:ilvl w:val="0"/>
          <w:numId w:val="6"/>
        </w:numPr>
        <w:suppressAutoHyphens/>
        <w:spacing w:line="100" w:lineRule="atLeast"/>
        <w:jc w:val="both"/>
      </w:pPr>
      <w:r w:rsidRPr="00DE0EA0">
        <w:t xml:space="preserve">члану групе који ће бити носилац посла, односно који ће поднети понуду и који ће заступати </w:t>
      </w:r>
      <w:r w:rsidR="00D1645A">
        <w:t>групу понуђача пред наручиоцем,</w:t>
      </w:r>
    </w:p>
    <w:p w:rsidR="00A878F3" w:rsidRPr="00DE0EA0" w:rsidRDefault="00A878F3" w:rsidP="006E7B87">
      <w:pPr>
        <w:numPr>
          <w:ilvl w:val="0"/>
          <w:numId w:val="6"/>
        </w:numPr>
        <w:suppressAutoHyphens/>
        <w:spacing w:line="100" w:lineRule="atLeast"/>
        <w:jc w:val="both"/>
      </w:pPr>
      <w:r w:rsidRPr="00DE0EA0">
        <w:t>понуђачу који ће у име г</w:t>
      </w:r>
      <w:r w:rsidR="00D1645A">
        <w:t>рупе понуђача потписати уговор,</w:t>
      </w:r>
    </w:p>
    <w:p w:rsidR="00A878F3" w:rsidRPr="00DE0EA0" w:rsidRDefault="00A878F3" w:rsidP="006E7B87">
      <w:pPr>
        <w:numPr>
          <w:ilvl w:val="0"/>
          <w:numId w:val="6"/>
        </w:numPr>
        <w:suppressAutoHyphens/>
        <w:spacing w:line="100" w:lineRule="atLeast"/>
        <w:jc w:val="both"/>
      </w:pPr>
      <w:r w:rsidRPr="00DE0EA0">
        <w:t>понуђачу који ће у име групе понуђача дати с</w:t>
      </w:r>
      <w:r w:rsidR="00D1645A">
        <w:t>редство обезбеђења,</w:t>
      </w:r>
    </w:p>
    <w:p w:rsidR="00A878F3" w:rsidRPr="00DE0EA0" w:rsidRDefault="00D1645A" w:rsidP="006E7B87">
      <w:pPr>
        <w:numPr>
          <w:ilvl w:val="0"/>
          <w:numId w:val="6"/>
        </w:numPr>
        <w:suppressAutoHyphens/>
        <w:spacing w:line="100" w:lineRule="atLeast"/>
        <w:jc w:val="both"/>
      </w:pPr>
      <w:r>
        <w:t>понуђачу који ће издати рачун,</w:t>
      </w:r>
    </w:p>
    <w:p w:rsidR="00A878F3" w:rsidRPr="00DE0EA0" w:rsidRDefault="00A878F3" w:rsidP="006E7B87">
      <w:pPr>
        <w:numPr>
          <w:ilvl w:val="0"/>
          <w:numId w:val="6"/>
        </w:numPr>
        <w:suppressAutoHyphens/>
        <w:spacing w:line="100" w:lineRule="atLeast"/>
        <w:jc w:val="both"/>
      </w:pPr>
      <w:r w:rsidRPr="00DE0EA0">
        <w:t>рачуну на</w:t>
      </w:r>
      <w:r w:rsidR="00D1645A">
        <w:t xml:space="preserve"> који ће бити извршено плаћање,</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1645A" w:rsidRDefault="00A878F3" w:rsidP="00A878F3">
      <w:pPr>
        <w:jc w:val="both"/>
        <w:rPr>
          <w:lang w:val="sr-Cyrl-RS"/>
        </w:rPr>
      </w:pPr>
      <w:proofErr w:type="gramStart"/>
      <w:r w:rsidRPr="00DE0EA0">
        <w:t>Понуђачи из групе понуђача одговарају неограни</w:t>
      </w:r>
      <w:r w:rsidR="00D1645A">
        <w:t>чено солидарно према наручиоцу.</w:t>
      </w:r>
      <w:proofErr w:type="gramEnd"/>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w:t>
      </w:r>
      <w:r w:rsidR="00DD24C2">
        <w:rPr>
          <w:b/>
          <w:bCs/>
          <w:i/>
          <w:iCs/>
        </w:rPr>
        <w:t>И ОД КОЈИХ ЗАВИСИ ПРИХВАТЉИВОСТ</w:t>
      </w:r>
      <w:r w:rsidRPr="00DE0EA0">
        <w:rPr>
          <w:b/>
          <w:bCs/>
          <w:i/>
          <w:iCs/>
        </w:rPr>
        <w:t xml:space="preserve"> ПОНУДЕ</w:t>
      </w:r>
    </w:p>
    <w:p w:rsidR="00A878F3" w:rsidRPr="00BF2A27" w:rsidRDefault="00A878F3" w:rsidP="00A878F3">
      <w:pPr>
        <w:jc w:val="both"/>
        <w:rPr>
          <w:highlight w:val="green"/>
        </w:rPr>
      </w:pPr>
    </w:p>
    <w:p w:rsidR="00A878F3" w:rsidRPr="00BF2A27" w:rsidRDefault="00A878F3" w:rsidP="00A878F3">
      <w:pPr>
        <w:jc w:val="both"/>
        <w:rPr>
          <w:b/>
          <w:iCs/>
        </w:rPr>
      </w:pPr>
      <w:r w:rsidRPr="00DD24C2">
        <w:rPr>
          <w:b/>
          <w:bCs/>
          <w:iCs/>
        </w:rPr>
        <w:t xml:space="preserve">9.1. </w:t>
      </w:r>
      <w:r w:rsidRPr="00BF2A27">
        <w:rPr>
          <w:b/>
          <w:iCs/>
          <w:u w:val="single"/>
        </w:rPr>
        <w:t>Захтеви у погледу начина, рока и услова плаћања</w:t>
      </w:r>
    </w:p>
    <w:p w:rsidR="004728F1" w:rsidRDefault="004728F1" w:rsidP="00A878F3">
      <w:pPr>
        <w:jc w:val="both"/>
        <w:rPr>
          <w:iCs/>
          <w:lang w:val="sr-Cyrl-RS"/>
        </w:rPr>
      </w:pPr>
      <w:r w:rsidRPr="004728F1">
        <w:rPr>
          <w:iCs/>
        </w:rPr>
        <w:t xml:space="preserve">Наручилац захтева да је рок плаћања 90 дана </w:t>
      </w:r>
      <w:proofErr w:type="gramStart"/>
      <w:r w:rsidRPr="004728F1">
        <w:rPr>
          <w:iCs/>
        </w:rPr>
        <w:t>од  дана</w:t>
      </w:r>
      <w:proofErr w:type="gramEnd"/>
      <w:r w:rsidRPr="004728F1">
        <w:rPr>
          <w:iCs/>
        </w:rPr>
        <w:t xml:space="preserve"> испоруке добара, а све на основу документа који испоставља понуђач, а којим је потврђена испорука добара</w:t>
      </w:r>
      <w:r>
        <w:rPr>
          <w:iCs/>
          <w:lang w:val="sr-Cyrl-RS"/>
        </w:rPr>
        <w:t>.</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184FE2" w:rsidP="00A878F3">
      <w:pPr>
        <w:jc w:val="both"/>
        <w:rPr>
          <w:b/>
          <w:bCs/>
          <w:i/>
          <w:iCs/>
          <w:highlight w:val="yellow"/>
        </w:rPr>
      </w:pPr>
    </w:p>
    <w:p w:rsidR="00A878F3" w:rsidRPr="00DE0EA0" w:rsidRDefault="00A878F3" w:rsidP="00A878F3">
      <w:pPr>
        <w:jc w:val="both"/>
        <w:rPr>
          <w:b/>
          <w:iCs/>
        </w:rPr>
      </w:pPr>
      <w:r w:rsidRPr="00DD24C2">
        <w:rPr>
          <w:b/>
          <w:bCs/>
          <w:iCs/>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C020A"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DD24C2" w:rsidRPr="00DD24C2" w:rsidRDefault="00DD24C2" w:rsidP="00A878F3">
      <w:pPr>
        <w:jc w:val="both"/>
        <w:rPr>
          <w:b/>
          <w:bCs/>
          <w:i/>
          <w:iCs/>
        </w:rPr>
      </w:pPr>
    </w:p>
    <w:p w:rsidR="00A878F3" w:rsidRPr="0039295D" w:rsidRDefault="00A878F3" w:rsidP="00A878F3">
      <w:pPr>
        <w:jc w:val="both"/>
        <w:rPr>
          <w:b/>
          <w:u w:val="single"/>
        </w:rPr>
      </w:pPr>
      <w:r w:rsidRPr="00DD24C2">
        <w:rPr>
          <w:b/>
        </w:rPr>
        <w:t xml:space="preserve">9.5. </w:t>
      </w:r>
      <w:r w:rsidRPr="0039295D">
        <w:rPr>
          <w:b/>
          <w:u w:val="single"/>
        </w:rPr>
        <w:t>Други захтеви</w:t>
      </w:r>
    </w:p>
    <w:p w:rsidR="00A878F3" w:rsidRPr="0039295D" w:rsidRDefault="0039295D" w:rsidP="00A878F3">
      <w:pPr>
        <w:jc w:val="both"/>
      </w:pPr>
      <w:proofErr w:type="gramStart"/>
      <w:r w:rsidRPr="00695A56">
        <w:t xml:space="preserve">Наручилац захтева да изабрани понуђач </w:t>
      </w:r>
      <w:r w:rsidR="0096582A">
        <w:t xml:space="preserve">врши редовна и вандредна </w:t>
      </w:r>
      <w:r w:rsidRPr="00695A56">
        <w:t>сервисира</w:t>
      </w:r>
      <w:r w:rsidR="0096582A">
        <w:t>ња, као и одржавање апарата</w:t>
      </w:r>
      <w:r w:rsidRPr="00695A56">
        <w:t xml:space="preserve"> на годишњем </w:t>
      </w:r>
      <w:r w:rsidR="007778DE">
        <w:t>нивоу, у трајању овог уговора,</w:t>
      </w:r>
      <w:r w:rsidRPr="00695A56">
        <w:t xml:space="preserve"> за које ће испоручивати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w:t>
      </w:r>
      <w:r w:rsidR="0096582A">
        <w:rPr>
          <w:bCs/>
          <w:iCs/>
        </w:rPr>
        <w:t>оизвођача апарата да су понуђена</w:t>
      </w:r>
      <w:r w:rsidRPr="000F6481">
        <w:rPr>
          <w:bCs/>
          <w:iCs/>
        </w:rPr>
        <w:t xml:space="preserve"> </w:t>
      </w:r>
      <w:r w:rsidR="0096582A">
        <w:rPr>
          <w:bCs/>
          <w:iCs/>
        </w:rPr>
        <w:t>добра компатибилна</w:t>
      </w:r>
      <w:r w:rsidRPr="000F6481">
        <w:rPr>
          <w:bCs/>
          <w:iCs/>
        </w:rPr>
        <w:t xml:space="preserve"> са </w:t>
      </w:r>
      <w:r w:rsidR="00946FD6">
        <w:rPr>
          <w:bCs/>
          <w:iCs/>
          <w:lang w:val="sr-Cyrl-CS"/>
        </w:rPr>
        <w:t>апаратом</w:t>
      </w:r>
      <w:r w:rsidRPr="000F6481">
        <w:rPr>
          <w:bCs/>
          <w:iCs/>
        </w:rPr>
        <w:t>,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D1645A" w:rsidRDefault="00A878F3" w:rsidP="00A878F3">
      <w:pPr>
        <w:jc w:val="both"/>
        <w:rPr>
          <w:lang w:val="sr-Cyrl-RS"/>
        </w:rPr>
      </w:pPr>
      <w:proofErr w:type="gramStart"/>
      <w:r w:rsidRPr="0039295D">
        <w:rPr>
          <w:iCs/>
        </w:rPr>
        <w:t>Цена је фиксна и не може се мењати.</w:t>
      </w:r>
      <w:proofErr w:type="gramEnd"/>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1645A" w:rsidRDefault="00A878F3" w:rsidP="00A878F3">
      <w:pPr>
        <w:jc w:val="both"/>
        <w:rPr>
          <w:b/>
          <w:i/>
          <w:iCs/>
          <w:lang w:val="sr-Cyrl-RS"/>
        </w:rPr>
      </w:pPr>
      <w:r w:rsidRPr="00DE0EA0">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D1645A">
        <w:rPr>
          <w:b/>
          <w:i/>
          <w:iCs/>
        </w:rPr>
        <w:t>ВРШЕЊЕ УГОВОРА О ЈАВНОЈ НАБАВЦИ</w:t>
      </w:r>
    </w:p>
    <w:p w:rsidR="00A878F3" w:rsidRPr="00DE0EA0" w:rsidRDefault="00A878F3" w:rsidP="00A878F3">
      <w:pPr>
        <w:jc w:val="both"/>
        <w:rPr>
          <w:b/>
          <w:i/>
          <w:iCs/>
        </w:rPr>
      </w:pPr>
    </w:p>
    <w:p w:rsidR="00C77F89" w:rsidRPr="00C77F89" w:rsidRDefault="00C77F89" w:rsidP="00C77F89">
      <w:pPr>
        <w:jc w:val="both"/>
        <w:rPr>
          <w:rFonts w:eastAsia="TimesNewRomanPSMT"/>
          <w:bCs/>
          <w:iCs/>
        </w:rPr>
      </w:pPr>
      <w:proofErr w:type="gramStart"/>
      <w:r w:rsidRPr="00C77F89">
        <w:rPr>
          <w:rFonts w:eastAsia="TimesNewRomanPSMT"/>
          <w:bCs/>
          <w:iCs/>
        </w:rPr>
        <w:t>Подаци о пореским обавезама се могу добити у Пореској управи, Министарства финансија.</w:t>
      </w:r>
      <w:proofErr w:type="gramEnd"/>
    </w:p>
    <w:p w:rsidR="00C77F89" w:rsidRPr="00C77F89" w:rsidRDefault="00C77F89" w:rsidP="00C77F89">
      <w:pPr>
        <w:jc w:val="both"/>
        <w:rPr>
          <w:rFonts w:eastAsia="TimesNewRomanPSMT"/>
          <w:bCs/>
          <w:iCs/>
        </w:rPr>
      </w:pPr>
      <w:r w:rsidRPr="00C77F89">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C77F89">
        <w:rPr>
          <w:rFonts w:eastAsia="TimesNewRomanPSMT"/>
          <w:bCs/>
          <w:iCs/>
        </w:rPr>
        <w:t>Министарству  пољопривреде</w:t>
      </w:r>
      <w:proofErr w:type="gramEnd"/>
      <w:r w:rsidRPr="00C77F89">
        <w:rPr>
          <w:rFonts w:eastAsia="TimesNewRomanPSMT"/>
          <w:bCs/>
          <w:iCs/>
        </w:rPr>
        <w:t xml:space="preserve"> и заштите животне средине.</w:t>
      </w:r>
    </w:p>
    <w:p w:rsidR="00A878F3" w:rsidRDefault="00C77F89" w:rsidP="00C77F89">
      <w:pPr>
        <w:jc w:val="both"/>
        <w:rPr>
          <w:rFonts w:eastAsia="TimesNewRomanPSMT"/>
          <w:bCs/>
          <w:iCs/>
          <w:lang w:val="sr-Cyrl-RS"/>
        </w:rPr>
      </w:pPr>
      <w:r w:rsidRPr="00C77F89">
        <w:rPr>
          <w:rFonts w:eastAsia="TimesNewRomanPSMT"/>
          <w:bCs/>
          <w:iCs/>
        </w:rPr>
        <w:t>Подаци о заштити при запошљавању и условима рада</w:t>
      </w:r>
      <w:r w:rsidR="00E876D3">
        <w:rPr>
          <w:rFonts w:eastAsia="TimesNewRomanPSMT"/>
          <w:bCs/>
          <w:iCs/>
        </w:rPr>
        <w:t xml:space="preserve"> се могу добити у Министарству </w:t>
      </w:r>
      <w:r w:rsidRPr="00C77F89">
        <w:rPr>
          <w:rFonts w:eastAsia="TimesNewRomanPSMT"/>
          <w:bCs/>
          <w:iCs/>
        </w:rPr>
        <w:t>за рад, запошљавање</w:t>
      </w:r>
      <w:proofErr w:type="gramStart"/>
      <w:r w:rsidRPr="00C77F89">
        <w:rPr>
          <w:rFonts w:eastAsia="TimesNewRomanPSMT"/>
          <w:bCs/>
          <w:iCs/>
        </w:rPr>
        <w:t>,  борачка</w:t>
      </w:r>
      <w:proofErr w:type="gramEnd"/>
      <w:r w:rsidRPr="00C77F89">
        <w:rPr>
          <w:rFonts w:eastAsia="TimesNewRomanPSMT"/>
          <w:bCs/>
          <w:iCs/>
        </w:rPr>
        <w:t xml:space="preserve"> и социјална питања.</w:t>
      </w:r>
    </w:p>
    <w:p w:rsidR="00C77F89" w:rsidRPr="00C77F89" w:rsidRDefault="00C77F89" w:rsidP="00C77F89">
      <w:pPr>
        <w:jc w:val="both"/>
        <w:rPr>
          <w:lang w:val="sr-Cyrl-RS"/>
        </w:rPr>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D1645A">
        <w:tc>
          <w:tcPr>
            <w:tcW w:w="8890" w:type="dxa"/>
            <w:shd w:val="clear" w:color="auto" w:fill="auto"/>
          </w:tcPr>
          <w:p w:rsidR="00EA0ED1" w:rsidRPr="0039295D" w:rsidRDefault="00C60C9E" w:rsidP="00D20E70">
            <w:pPr>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78793D" w:rsidRDefault="00F077C2" w:rsidP="00DF2588">
            <w:pPr>
              <w:pStyle w:val="ListParagraph"/>
              <w:ind w:left="87" w:firstLine="453"/>
              <w:jc w:val="both"/>
              <w:rPr>
                <w:noProof/>
                <w:lang w:val="sr-Cyrl-RS"/>
              </w:rPr>
            </w:pPr>
            <w:r>
              <w:rPr>
                <w:b/>
                <w:noProof/>
                <w:lang w:val="sr-Cyrl-RS"/>
              </w:rPr>
              <w:t>-</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78793D">
              <w:rPr>
                <w:noProof/>
              </w:rPr>
              <w:t>уњава своје обавезе из уговора.</w:t>
            </w:r>
          </w:p>
          <w:p w:rsidR="009D2607" w:rsidRPr="00DE0EA0" w:rsidRDefault="009D2607" w:rsidP="00DF2588">
            <w:pPr>
              <w:pStyle w:val="ListParagraph"/>
              <w:ind w:left="87" w:firstLine="453"/>
              <w:jc w:val="both"/>
              <w:rPr>
                <w:noProof/>
                <w:highlight w:val="yellow"/>
              </w:rPr>
            </w:pPr>
          </w:p>
          <w:p w:rsidR="00C60C9E" w:rsidRPr="00D20E70" w:rsidRDefault="00C60C9E" w:rsidP="00D20E70">
            <w:pPr>
              <w:jc w:val="both"/>
              <w:rPr>
                <w:rFonts w:eastAsia="TimesNewRomanPSMT"/>
                <w:bCs/>
                <w:iCs/>
                <w:lang w:val="sr-Cyrl-CS"/>
              </w:rPr>
            </w:pPr>
            <w:r w:rsidRPr="00D20E7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D20E70">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D20E70">
            <w:pPr>
              <w:jc w:val="both"/>
              <w:rPr>
                <w:noProof/>
              </w:rPr>
            </w:pPr>
            <w:r w:rsidRPr="0039295D">
              <w:rPr>
                <w:noProof/>
              </w:rPr>
              <w:t xml:space="preserve">Понуђач је дужан да достави и </w:t>
            </w:r>
            <w:r w:rsidRPr="00D20E70">
              <w:rPr>
                <w:b/>
                <w:noProof/>
              </w:rPr>
              <w:t>копију извода из Регистра 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26425B">
              <w:rPr>
                <w:noProof/>
              </w:rPr>
              <w:t>а регистра меница и овлашћења (</w:t>
            </w:r>
            <w:r w:rsidRPr="0039295D">
              <w:rPr>
                <w:noProof/>
              </w:rPr>
              <w:t>„Сл. гласник Републике Србије“, број 56/2011).</w:t>
            </w:r>
          </w:p>
          <w:p w:rsidR="00B07A5B" w:rsidRPr="007778DE" w:rsidRDefault="00B07A5B" w:rsidP="007778DE">
            <w:pPr>
              <w:jc w:val="both"/>
              <w:rPr>
                <w:noProof/>
              </w:rPr>
            </w:pPr>
          </w:p>
          <w:p w:rsidR="00C60C9E" w:rsidRPr="00515702" w:rsidRDefault="00C60C9E" w:rsidP="00D20E70">
            <w:pPr>
              <w:jc w:val="both"/>
              <w:rPr>
                <w:noProof/>
              </w:rPr>
            </w:pPr>
            <w:r w:rsidRPr="00515702">
              <w:rPr>
                <w:noProof/>
              </w:rPr>
              <w:t xml:space="preserve">Средство обезбеђења траје најмање </w:t>
            </w:r>
            <w:r w:rsidR="009D2607" w:rsidRPr="00D20E70">
              <w:rPr>
                <w:rFonts w:eastAsia="TimesNewRomanPSMT"/>
                <w:bCs/>
                <w:iCs/>
              </w:rPr>
              <w:t>десет</w:t>
            </w:r>
            <w:r w:rsidRPr="00D20E70">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rPr>
            </w:pPr>
            <w:r w:rsidRPr="00515702">
              <w:rPr>
                <w:noProof/>
              </w:rPr>
              <w:t>Средство обезбеђења не може се вратити понуђачу пре истека рока трајања</w:t>
            </w:r>
            <w:r w:rsidR="007778DE">
              <w:rPr>
                <w:noProof/>
              </w:rPr>
              <w:t>.</w:t>
            </w:r>
          </w:p>
        </w:tc>
      </w:tr>
    </w:tbl>
    <w:p w:rsidR="00A878F3" w:rsidRPr="00DE0EA0" w:rsidRDefault="00A878F3" w:rsidP="00A878F3">
      <w:pPr>
        <w:jc w:val="both"/>
        <w:rPr>
          <w:highlight w:val="green"/>
        </w:rPr>
      </w:pPr>
    </w:p>
    <w:p w:rsidR="00A878F3" w:rsidRPr="0026425B" w:rsidRDefault="00A878F3" w:rsidP="00A878F3">
      <w:pPr>
        <w:jc w:val="both"/>
        <w:rPr>
          <w:lang w:val="sr-Cyrl-RS"/>
        </w:rPr>
      </w:pPr>
      <w:r w:rsidRPr="00DE0EA0">
        <w:rPr>
          <w:b/>
          <w:bCs/>
          <w:i/>
        </w:rPr>
        <w:t>13. ЗАШТИТА ПОВЕРЉИВОСТИ ПОДАТАКА КОЈЕ НАРУЧИЛАЦ СТАВЉА ПОНУЂАЧИМА НА РАСПОЛАГАЊЕ, УКЉУЧУЈУЋИ И ЊИХОВЕ ПОДИЗВОЂАЧЕ</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14. ДОДАТНЕ ИНФОРМАЦИЈЕ ИЛИ ПОЈАШЊЕЊА У ВЕЗИ СА ПРИПРЕМАЊЕМ ПОНУДЕ</w:t>
      </w:r>
    </w:p>
    <w:p w:rsidR="00A878F3" w:rsidRPr="00DE0EA0" w:rsidRDefault="00A878F3" w:rsidP="00A878F3">
      <w:pPr>
        <w:jc w:val="both"/>
        <w:rPr>
          <w:b/>
          <w:bCs/>
        </w:rPr>
      </w:pPr>
    </w:p>
    <w:p w:rsidR="004728F1" w:rsidRDefault="004728F1" w:rsidP="004728F1">
      <w:pPr>
        <w:jc w:val="both"/>
      </w:pPr>
      <w: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4728F1" w:rsidRDefault="004728F1" w:rsidP="004728F1">
      <w:pPr>
        <w:jc w:val="both"/>
      </w:pPr>
      <w:proofErr w:type="gramStart"/>
      <w:r>
        <w:t>поштом</w:t>
      </w:r>
      <w:proofErr w:type="gramEnd"/>
      <w:r>
        <w:t>, на адресу наручиоца: Клинички центар Војводине, 21000 Нови Сад, Хајдук Вељкова број 1, искључиво преко писарнице Клиничког центра,</w:t>
      </w:r>
    </w:p>
    <w:p w:rsidR="004728F1" w:rsidRDefault="004728F1" w:rsidP="004728F1">
      <w:pPr>
        <w:jc w:val="both"/>
      </w:pPr>
      <w:proofErr w:type="gramStart"/>
      <w:r>
        <w:t>електронском</w:t>
      </w:r>
      <w:proofErr w:type="gramEnd"/>
      <w:r>
        <w:t xml:space="preserve"> поштом, на адресу: tender@kcv.rs (обавезно у телу мејла) или</w:t>
      </w:r>
    </w:p>
    <w:p w:rsidR="004728F1" w:rsidRDefault="004728F1" w:rsidP="004728F1">
      <w:pPr>
        <w:jc w:val="both"/>
      </w:pPr>
      <w:proofErr w:type="gramStart"/>
      <w:r>
        <w:t>лично</w:t>
      </w:r>
      <w:proofErr w:type="gramEnd"/>
      <w:r>
        <w:t>, уз писано овлашћење понуђача који је понуду поднео.</w:t>
      </w:r>
    </w:p>
    <w:p w:rsidR="004728F1" w:rsidRDefault="004728F1" w:rsidP="004728F1">
      <w:pPr>
        <w:jc w:val="both"/>
      </w:pPr>
    </w:p>
    <w:p w:rsidR="004728F1" w:rsidRDefault="004728F1" w:rsidP="004728F1">
      <w:pPr>
        <w:jc w:val="both"/>
      </w:pPr>
      <w:proofErr w:type="gramStart"/>
      <w:r>
        <w:t>Захтеви за додатне информације или појашњења у вези са припремањем понуде која Наручилац прими након радног времена (пон.</w:t>
      </w:r>
      <w:proofErr w:type="gramEnd"/>
      <w:r>
        <w:t xml:space="preserve"> – </w:t>
      </w:r>
      <w:proofErr w:type="gramStart"/>
      <w:r>
        <w:t>пет</w:t>
      </w:r>
      <w:proofErr w:type="gramEnd"/>
      <w:r>
        <w:t xml:space="preserve">. </w:t>
      </w:r>
      <w:proofErr w:type="gramStart"/>
      <w:r>
        <w:t>07-15 часова), сматраће се да су примљени наредног радног дана.</w:t>
      </w:r>
      <w:proofErr w:type="gramEnd"/>
    </w:p>
    <w:p w:rsidR="004728F1" w:rsidRDefault="004728F1" w:rsidP="004728F1">
      <w:pPr>
        <w:jc w:val="both"/>
      </w:pPr>
    </w:p>
    <w:p w:rsidR="004728F1" w:rsidRDefault="004728F1" w:rsidP="004728F1">
      <w:pPr>
        <w:jc w:val="both"/>
      </w:pPr>
      <w:proofErr w:type="gramStart"/>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4728F1" w:rsidRDefault="004728F1" w:rsidP="004728F1">
      <w:pPr>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4728F1" w:rsidRDefault="004728F1" w:rsidP="004728F1">
      <w:pPr>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4728F1" w:rsidRDefault="004728F1" w:rsidP="004728F1">
      <w:pPr>
        <w:jc w:val="both"/>
      </w:pPr>
      <w:proofErr w:type="gramStart"/>
      <w:r>
        <w:t>Тражење додатних информација или појашњења у вези са припремањем понуде телефоном није дозвољено.</w:t>
      </w:r>
      <w:proofErr w:type="gramEnd"/>
    </w:p>
    <w:p w:rsidR="004728F1" w:rsidRDefault="004728F1" w:rsidP="004728F1">
      <w:pPr>
        <w:jc w:val="both"/>
      </w:pPr>
      <w:proofErr w:type="gramStart"/>
      <w:r>
        <w:t>Комуникација у поступку јавне набавке врши се искључиво на начин одређен чланом 20.</w:t>
      </w:r>
      <w:proofErr w:type="gramEnd"/>
      <w:r>
        <w:t xml:space="preserve"> </w:t>
      </w:r>
      <w:proofErr w:type="gramStart"/>
      <w:r>
        <w:t>Закона.</w:t>
      </w:r>
      <w:proofErr w:type="gramEnd"/>
    </w:p>
    <w:p w:rsidR="00D20E70" w:rsidRPr="00DE0EA0" w:rsidRDefault="00D20E70" w:rsidP="00A878F3">
      <w:pPr>
        <w:jc w:val="both"/>
      </w:pPr>
    </w:p>
    <w:p w:rsidR="00A878F3" w:rsidRPr="00DD24C2" w:rsidRDefault="00A878F3" w:rsidP="00A878F3">
      <w:pPr>
        <w:jc w:val="both"/>
        <w:rPr>
          <w:b/>
          <w:bCs/>
          <w:i/>
        </w:rPr>
      </w:pPr>
      <w:r w:rsidRPr="00DD24C2">
        <w:rPr>
          <w:b/>
          <w:bCs/>
          <w:i/>
        </w:rPr>
        <w:lastRenderedPageBreak/>
        <w:t>15. ДОДАТНА ОБЈАШЊЕЊА ОД ПОНУЂАЧА ПОСЛЕ ОТВАРАЊА ПОНУДА И КОНТРОЛА КОД ПОНУЂ</w:t>
      </w:r>
      <w:r w:rsidR="00DD24C2">
        <w:rPr>
          <w:b/>
          <w:bCs/>
          <w:i/>
        </w:rPr>
        <w:t>АЧА ОДНОСНО ЊЕГОВОГ ПОДИЗВОЂАЧА</w:t>
      </w:r>
    </w:p>
    <w:p w:rsidR="00A878F3" w:rsidRPr="00DE0EA0" w:rsidRDefault="00A878F3" w:rsidP="00A878F3">
      <w:pPr>
        <w:jc w:val="both"/>
        <w:rPr>
          <w:b/>
          <w:bCs/>
        </w:rPr>
      </w:pPr>
    </w:p>
    <w:p w:rsidR="00A878F3" w:rsidRPr="0026425B" w:rsidRDefault="00A878F3" w:rsidP="00A878F3">
      <w:pPr>
        <w:jc w:val="both"/>
        <w:rPr>
          <w:rFonts w:eastAsia="TimesNewRomanPSMT"/>
          <w:bCs/>
          <w:lang w:val="sr-Cyrl-R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26425B">
        <w:t xml:space="preserve"> подизвођача (члан 93.</w:t>
      </w:r>
      <w:proofErr w:type="gramEnd"/>
      <w:r w:rsidR="0026425B">
        <w:t xml:space="preserve"> </w:t>
      </w:r>
      <w:proofErr w:type="gramStart"/>
      <w:r w:rsidR="0026425B">
        <w:t>Закона).</w:t>
      </w:r>
      <w:proofErr w:type="gramEnd"/>
    </w:p>
    <w:p w:rsidR="00A878F3" w:rsidRPr="0026425B" w:rsidRDefault="00A878F3" w:rsidP="00A878F3">
      <w:pPr>
        <w:tabs>
          <w:tab w:val="left" w:pos="-135"/>
          <w:tab w:val="left" w:pos="0"/>
          <w:tab w:val="left" w:pos="120"/>
        </w:tabs>
        <w:jc w:val="both"/>
        <w:rPr>
          <w:lang w:val="sr-Cyrl-RS"/>
        </w:rPr>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26425B">
        <w:rPr>
          <w:rFonts w:eastAsia="TimesNewRomanPSMT"/>
          <w:bCs/>
        </w:rPr>
        <w:t xml:space="preserve"> као и код његовог подизвођача.</w:t>
      </w:r>
    </w:p>
    <w:p w:rsidR="00A878F3" w:rsidRPr="0026425B" w:rsidRDefault="00A878F3" w:rsidP="00A878F3">
      <w:pPr>
        <w:tabs>
          <w:tab w:val="left" w:pos="-135"/>
          <w:tab w:val="left" w:pos="0"/>
          <w:tab w:val="left" w:pos="120"/>
        </w:tabs>
        <w:jc w:val="both"/>
        <w:rPr>
          <w:lang w:val="sr-Cyrl-RS"/>
        </w:rPr>
      </w:pPr>
      <w:proofErr w:type="gramStart"/>
      <w:r w:rsidRPr="00DE0EA0">
        <w:t xml:space="preserve">Наручилац може уз сагласност понуђача да изврши исправке рачунских грешака уочених приликом разматрања понуде </w:t>
      </w:r>
      <w:r w:rsidR="0026425B">
        <w:t>по окончаном поступку отварања.</w:t>
      </w:r>
      <w:proofErr w:type="gramEnd"/>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26425B" w:rsidRDefault="00A878F3" w:rsidP="00A878F3">
      <w:pPr>
        <w:jc w:val="both"/>
        <w:rPr>
          <w:b/>
          <w:bCs/>
          <w:lang w:val="sr-Cyrl-R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w:t>
      </w:r>
      <w:r w:rsidR="0026425B">
        <w:t>хватљиву.</w:t>
      </w:r>
      <w:proofErr w:type="gramEnd"/>
    </w:p>
    <w:p w:rsidR="00A878F3" w:rsidRPr="00DE0EA0" w:rsidRDefault="00A878F3" w:rsidP="00A878F3">
      <w:pPr>
        <w:jc w:val="both"/>
        <w:rPr>
          <w:b/>
          <w:bCs/>
        </w:rPr>
      </w:pPr>
    </w:p>
    <w:p w:rsidR="00A878F3" w:rsidRPr="00DD24C2" w:rsidRDefault="00A878F3" w:rsidP="00A878F3">
      <w:pPr>
        <w:jc w:val="both"/>
        <w:rPr>
          <w:b/>
          <w:bCs/>
          <w:i/>
        </w:rPr>
      </w:pPr>
      <w:r w:rsidRPr="00DD24C2">
        <w:rPr>
          <w:b/>
          <w:bCs/>
          <w:i/>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26425B">
        <w:rPr>
          <w:rFonts w:eastAsia="TimesNewRomanPSMT"/>
          <w:bCs/>
          <w:iCs/>
          <w:lang w:val="sr-Cyrl-CS"/>
        </w:rPr>
        <w:t>)</w:t>
      </w:r>
      <w:r w:rsidRPr="0026425B">
        <w:rPr>
          <w:rFonts w:eastAsia="TimesNewRomanPSMT"/>
          <w:bCs/>
          <w:iCs/>
        </w:rPr>
        <w:t xml:space="preserve"> </w:t>
      </w:r>
      <w:r w:rsidRPr="00DE0EA0">
        <w:rPr>
          <w:rFonts w:eastAsia="TimesNewRomanPSMT"/>
          <w:bCs/>
          <w:iCs/>
        </w:rPr>
        <w:t>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D24C2" w:rsidRDefault="00A878F3" w:rsidP="00A878F3">
      <w:pPr>
        <w:jc w:val="both"/>
        <w:rPr>
          <w:i/>
        </w:rPr>
      </w:pPr>
      <w:r w:rsidRPr="00DD24C2">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26425B" w:rsidRDefault="00A878F3" w:rsidP="00A878F3">
      <w:pPr>
        <w:jc w:val="both"/>
        <w:rPr>
          <w:b/>
          <w:bCs/>
          <w:i/>
          <w:iCs/>
          <w:lang w:val="sr-Cyrl-RS"/>
        </w:rPr>
      </w:pPr>
      <w:proofErr w:type="gramStart"/>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D24C2" w:rsidRDefault="00A878F3" w:rsidP="00A878F3">
      <w:pPr>
        <w:jc w:val="both"/>
        <w:rPr>
          <w:b/>
          <w:bCs/>
          <w:i/>
        </w:rPr>
      </w:pPr>
      <w:r w:rsidRPr="00DD24C2">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w:t>
      </w:r>
      <w:r w:rsidR="00DD24C2" w:rsidRPr="00DD24C2">
        <w:rPr>
          <w:b/>
          <w:bCs/>
          <w:i/>
        </w:rPr>
        <w:t>НДЕРА ИЛИ ИСТОМ ПОНУЂЕНОМ ЦЕНОМ</w:t>
      </w:r>
    </w:p>
    <w:p w:rsidR="00A878F3" w:rsidRPr="00DE0EA0" w:rsidRDefault="00A878F3" w:rsidP="00A878F3">
      <w:pPr>
        <w:jc w:val="both"/>
        <w:rPr>
          <w:b/>
          <w:bCs/>
          <w:highlight w:val="green"/>
        </w:rPr>
      </w:pPr>
    </w:p>
    <w:p w:rsidR="00B43AAD" w:rsidRPr="008726D3" w:rsidRDefault="00A878F3" w:rsidP="00B43AAD">
      <w:pPr>
        <w:jc w:val="both"/>
        <w:rPr>
          <w:noProof/>
        </w:rPr>
      </w:pPr>
      <w:proofErr w:type="gramStart"/>
      <w:r w:rsidRPr="007A70B7">
        <w:rPr>
          <w:iCs/>
        </w:rPr>
        <w:t>Уколик</w:t>
      </w:r>
      <w:r w:rsidR="007A70B7" w:rsidRPr="007A70B7">
        <w:rPr>
          <w:iCs/>
        </w:rPr>
        <w:t>о две или више понуда имају исти</w:t>
      </w:r>
      <w:r w:rsidR="007A70B7">
        <w:rPr>
          <w:iCs/>
        </w:rPr>
        <w:t xml:space="preserve"> број пондера</w:t>
      </w:r>
      <w:r w:rsidRPr="00515702">
        <w:rPr>
          <w:iCs/>
        </w:rPr>
        <w:t xml:space="preserve">, као најповољнија биће изабрана понуда оног понуђача </w:t>
      </w:r>
      <w:r w:rsidR="00C75834" w:rsidRPr="00515702">
        <w:rPr>
          <w:noProof/>
        </w:rPr>
        <w:t>ко</w:t>
      </w:r>
      <w:r w:rsidR="00C75834" w:rsidRPr="00C77F89">
        <w:rPr>
          <w:noProof/>
        </w:rPr>
        <w:t>ји има нај</w:t>
      </w:r>
      <w:r w:rsidR="00C77F89" w:rsidRPr="00C77F89">
        <w:rPr>
          <w:noProof/>
        </w:rPr>
        <w:t>већу</w:t>
      </w:r>
      <w:r w:rsidR="00B43AAD" w:rsidRPr="00C77F89">
        <w:rPr>
          <w:noProof/>
        </w:rPr>
        <w:t xml:space="preserve"> највећи остварени пословни приход у претходној години.</w:t>
      </w:r>
      <w:proofErr w:type="gramEnd"/>
    </w:p>
    <w:p w:rsidR="00D20E70" w:rsidRDefault="00D20E70" w:rsidP="00A878F3">
      <w:pPr>
        <w:jc w:val="both"/>
        <w:rPr>
          <w:b/>
          <w:bCs/>
          <w:lang w:val="sr-Cyrl-CS"/>
        </w:rPr>
      </w:pPr>
    </w:p>
    <w:p w:rsidR="00946FD6" w:rsidRDefault="00946FD6" w:rsidP="00A878F3">
      <w:pPr>
        <w:jc w:val="both"/>
        <w:rPr>
          <w:b/>
          <w:bCs/>
          <w:lang w:val="sr-Cyrl-CS"/>
        </w:rPr>
      </w:pPr>
    </w:p>
    <w:p w:rsidR="00946FD6" w:rsidRPr="00946FD6" w:rsidRDefault="00946FD6" w:rsidP="00A878F3">
      <w:pPr>
        <w:jc w:val="both"/>
        <w:rPr>
          <w:b/>
          <w:bCs/>
          <w:lang w:val="sr-Cyrl-CS"/>
        </w:rPr>
      </w:pPr>
    </w:p>
    <w:p w:rsidR="00A878F3" w:rsidRPr="00DD24C2" w:rsidRDefault="00A878F3" w:rsidP="00A878F3">
      <w:pPr>
        <w:jc w:val="both"/>
        <w:rPr>
          <w:b/>
          <w:bCs/>
          <w:i/>
        </w:rPr>
      </w:pPr>
      <w:r w:rsidRPr="00DD24C2">
        <w:rPr>
          <w:b/>
          <w:bCs/>
          <w:i/>
          <w:lang w:val="sr-Cyrl-CS"/>
        </w:rPr>
        <w:lastRenderedPageBreak/>
        <w:t>1</w:t>
      </w:r>
      <w:r w:rsidRPr="00DD24C2">
        <w:rPr>
          <w:b/>
          <w:bCs/>
          <w:i/>
        </w:rPr>
        <w:t>9. ПОШТОВАЊЕ ОБАВЕЗА КОЈ</w:t>
      </w:r>
      <w:r w:rsidR="00DD24C2" w:rsidRPr="00DD24C2">
        <w:rPr>
          <w:b/>
          <w:bCs/>
          <w:i/>
        </w:rPr>
        <w:t>Е ПРОИЗИЛАЗЕ ИЗ ВАЖЕЋИХ ПРОПИСА</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p>
    <w:p w:rsidR="00A878F3" w:rsidRPr="00DD24C2" w:rsidRDefault="00A878F3" w:rsidP="00A878F3">
      <w:pPr>
        <w:jc w:val="both"/>
        <w:rPr>
          <w:b/>
          <w:i/>
        </w:rPr>
      </w:pPr>
      <w:r w:rsidRPr="00DD24C2">
        <w:rPr>
          <w:b/>
          <w:i/>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D24C2" w:rsidRDefault="00A878F3" w:rsidP="00A878F3">
      <w:pPr>
        <w:jc w:val="both"/>
        <w:rPr>
          <w:b/>
          <w:bCs/>
          <w:i/>
        </w:rPr>
      </w:pPr>
      <w:r w:rsidRPr="00DD24C2">
        <w:rPr>
          <w:b/>
          <w:bCs/>
          <w:i/>
        </w:rPr>
        <w:t>21. НАЧИН И РОК ЗА ПОДНОШЕЊЕ ЗА</w:t>
      </w:r>
      <w:r w:rsidR="00DD24C2">
        <w:rPr>
          <w:b/>
          <w:bCs/>
          <w:i/>
        </w:rPr>
        <w:t>ХТЕВА ЗА ЗАШТИТУ ПРАВА ПОНУЂАЧА</w:t>
      </w:r>
    </w:p>
    <w:p w:rsidR="00A878F3" w:rsidRPr="00DE0EA0" w:rsidRDefault="00A878F3" w:rsidP="00A878F3">
      <w:pPr>
        <w:jc w:val="both"/>
        <w:rPr>
          <w:b/>
          <w:bCs/>
        </w:rPr>
      </w:pPr>
    </w:p>
    <w:p w:rsidR="00A878F3" w:rsidRPr="0026425B" w:rsidRDefault="00A878F3" w:rsidP="00A878F3">
      <w:pPr>
        <w:jc w:val="both"/>
        <w:rPr>
          <w:lang w:val="sr-Cyrl-RS"/>
        </w:rPr>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0026425B">
        <w:t>.</w:t>
      </w:r>
      <w:proofErr w:type="gramEnd"/>
    </w:p>
    <w:p w:rsidR="00977B14" w:rsidRPr="0026425B" w:rsidRDefault="00A878F3" w:rsidP="00977B14">
      <w:pPr>
        <w:autoSpaceDE w:val="0"/>
        <w:autoSpaceDN w:val="0"/>
        <w:adjustRightInd w:val="0"/>
        <w:jc w:val="both"/>
        <w:rPr>
          <w:rFonts w:eastAsia="TimesNewRomanPS-BoldMT"/>
          <w:bCs/>
          <w:lang w:val="sr-Cyrl-R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26425B">
        <w:rPr>
          <w:rFonts w:eastAsia="TimesNewRomanPS-BoldMT"/>
          <w:bCs/>
        </w:rPr>
        <w:t>.</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26425B" w:rsidRDefault="00A878F3" w:rsidP="00A878F3">
      <w:pPr>
        <w:jc w:val="both"/>
        <w:rPr>
          <w:lang w:val="sr-Cyrl-RS"/>
        </w:rPr>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6425B">
        <w:t xml:space="preserve">од стране наручиоца најкасније </w:t>
      </w:r>
      <w:r w:rsidRPr="00DE0EA0">
        <w:rPr>
          <w:lang w:val="sr-Cyrl-CS"/>
        </w:rPr>
        <w:t>7</w:t>
      </w:r>
      <w:r w:rsidRPr="00DE0EA0">
        <w:t xml:space="preserve"> дана пре истека рока за подношење понуда, б</w:t>
      </w:r>
      <w:r w:rsidR="0026425B">
        <w:t xml:space="preserve">ез обзира на начин достављања. </w:t>
      </w:r>
      <w:proofErr w:type="gramStart"/>
      <w:r w:rsidRPr="00DE0EA0">
        <w:t>У том случају подношења захтева за заштиту права долази до за</w:t>
      </w:r>
      <w:r w:rsidR="0026425B">
        <w:t>стоја рока за подношење понуда.</w:t>
      </w:r>
      <w:proofErr w:type="gramEnd"/>
    </w:p>
    <w:p w:rsidR="00A878F3" w:rsidRPr="0026425B" w:rsidRDefault="00A878F3" w:rsidP="00A878F3">
      <w:pPr>
        <w:jc w:val="both"/>
        <w:rPr>
          <w:lang w:val="sr-Cyrl-RS"/>
        </w:rPr>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0026425B">
        <w:t>дана од дана пријема одлуке.</w:t>
      </w:r>
    </w:p>
    <w:p w:rsidR="00A878F3" w:rsidRPr="0026425B" w:rsidRDefault="00A878F3" w:rsidP="00A878F3">
      <w:pPr>
        <w:jc w:val="both"/>
        <w:rPr>
          <w:lang w:val="sr-Cyrl-RS"/>
        </w:rPr>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6425B">
        <w:t>ије поднео пре истека тог рока.</w:t>
      </w:r>
      <w:proofErr w:type="gramEnd"/>
    </w:p>
    <w:p w:rsidR="00A878F3" w:rsidRPr="0026425B" w:rsidRDefault="00A878F3" w:rsidP="00A878F3">
      <w:pPr>
        <w:jc w:val="both"/>
        <w:rPr>
          <w:rFonts w:eastAsia="TimesNewRomanPSMT"/>
          <w:bCs/>
          <w:lang w:val="sr-Cyrl-R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w:t>
      </w:r>
      <w:r w:rsidR="0026425B">
        <w:t>м подношења претходног захтева.</w:t>
      </w:r>
      <w:proofErr w:type="gramEnd"/>
    </w:p>
    <w:p w:rsidR="00A878F3" w:rsidRPr="0026425B" w:rsidRDefault="00A878F3" w:rsidP="00A878F3">
      <w:pPr>
        <w:pStyle w:val="ListParagraph"/>
        <w:ind w:left="0"/>
        <w:jc w:val="both"/>
        <w:rPr>
          <w:rFonts w:eastAsia="TimesNewRomanPSMT"/>
          <w:bCs/>
          <w:lang w:val="sr-Cyrl-R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DE0EA0">
        <w:rPr>
          <w:rFonts w:eastAsia="TimesNewRomanPSMT"/>
          <w:bCs/>
        </w:rPr>
        <w:lastRenderedPageBreak/>
        <w:t>коју се односи (број или друга ознака конкретне јавне набавке), корисник: буџет Ре</w:t>
      </w:r>
      <w:r w:rsidR="0026425B">
        <w:rPr>
          <w:rFonts w:eastAsia="TimesNewRomanPSMT"/>
          <w:bCs/>
        </w:rPr>
        <w:t>публике Србије.</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26425B">
        <w:rPr>
          <w:rFonts w:eastAsia="TimesNewRomanPSMT"/>
          <w:bCs/>
        </w:rPr>
        <w:t>инара, односно такса износи 0,1</w:t>
      </w:r>
      <w:r w:rsidRPr="00DE0EA0">
        <w:rPr>
          <w:rFonts w:eastAsia="TimesNewRomanPSMT"/>
          <w:bCs/>
        </w:rPr>
        <w:t xml:space="preserve">%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26425B">
        <w:rPr>
          <w:rFonts w:eastAsia="TimesNewRomanPSMT"/>
          <w:bCs/>
        </w:rPr>
        <w:t>инара, односно такса износи 0</w:t>
      </w:r>
      <w:proofErr w:type="gramStart"/>
      <w:r w:rsidR="0026425B">
        <w:rPr>
          <w:rFonts w:eastAsia="TimesNewRomanPSMT"/>
          <w:bCs/>
        </w:rPr>
        <w:t>,1</w:t>
      </w:r>
      <w:proofErr w:type="gramEnd"/>
      <w:r w:rsidRPr="00DE0EA0">
        <w:rPr>
          <w:rFonts w:eastAsia="TimesNewRomanPSMT"/>
          <w:bCs/>
        </w:rPr>
        <w:t>%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D24C2" w:rsidRDefault="00A878F3" w:rsidP="00A878F3">
      <w:pPr>
        <w:jc w:val="both"/>
        <w:rPr>
          <w:i/>
        </w:rPr>
      </w:pPr>
    </w:p>
    <w:p w:rsidR="00A878F3" w:rsidRPr="00DD24C2" w:rsidRDefault="00A878F3" w:rsidP="00A878F3">
      <w:pPr>
        <w:jc w:val="both"/>
        <w:rPr>
          <w:b/>
          <w:i/>
        </w:rPr>
      </w:pPr>
      <w:r w:rsidRPr="00DD24C2">
        <w:rPr>
          <w:b/>
          <w:i/>
        </w:rPr>
        <w:t>22. РОК У КОЈЕМ ЋЕ УГОВОР БИТИ ЗАКЉУЧЕН</w:t>
      </w:r>
    </w:p>
    <w:p w:rsidR="00A878F3" w:rsidRPr="00DE0EA0" w:rsidRDefault="00A878F3" w:rsidP="00A878F3">
      <w:pPr>
        <w:jc w:val="both"/>
        <w:rPr>
          <w:b/>
        </w:rPr>
      </w:pPr>
    </w:p>
    <w:p w:rsidR="00A878F3" w:rsidRPr="0026425B" w:rsidRDefault="00A878F3" w:rsidP="00A878F3">
      <w:pPr>
        <w:jc w:val="both"/>
        <w:rPr>
          <w:lang w:val="sr-Cyrl-RS"/>
        </w:rPr>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w:t>
      </w:r>
      <w:r w:rsidR="0026425B">
        <w:t>иту права из члана 149.</w:t>
      </w:r>
      <w:proofErr w:type="gramEnd"/>
      <w:r w:rsidR="0026425B">
        <w:t xml:space="preserve"> </w:t>
      </w:r>
      <w:proofErr w:type="gramStart"/>
      <w:r w:rsidR="0026425B">
        <w:t>Закона.</w:t>
      </w:r>
      <w:proofErr w:type="gramEnd"/>
    </w:p>
    <w:p w:rsidR="00175E2B" w:rsidRPr="0026425B" w:rsidRDefault="00A878F3" w:rsidP="00F87167">
      <w:pPr>
        <w:jc w:val="both"/>
        <w:rPr>
          <w:lang w:val="sr-Cyrl-RS"/>
        </w:rPr>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sidR="0026425B">
        <w:t>м 112.</w:t>
      </w:r>
      <w:proofErr w:type="gramEnd"/>
      <w:r w:rsidR="0026425B">
        <w:t xml:space="preserve"> </w:t>
      </w:r>
      <w:proofErr w:type="gramStart"/>
      <w:r w:rsidR="0026425B">
        <w:t>став</w:t>
      </w:r>
      <w:proofErr w:type="gramEnd"/>
      <w:r w:rsidR="0026425B">
        <w:t xml:space="preserve"> 2. </w:t>
      </w:r>
      <w:proofErr w:type="gramStart"/>
      <w:r w:rsidR="0026425B">
        <w:t>тачка</w:t>
      </w:r>
      <w:proofErr w:type="gramEnd"/>
      <w:r w:rsidR="0026425B">
        <w:t xml:space="preserve"> 5) Закона.</w:t>
      </w:r>
    </w:p>
    <w:p w:rsidR="009564F8" w:rsidRPr="00DE0EA0" w:rsidRDefault="009564F8">
      <w:pPr>
        <w:rPr>
          <w:noProof/>
        </w:rPr>
      </w:pPr>
    </w:p>
    <w:p w:rsidR="009564F8" w:rsidRPr="00DE0EA0" w:rsidRDefault="009564F8" w:rsidP="009564F8">
      <w:pPr>
        <w:jc w:val="both"/>
      </w:pPr>
      <w:r w:rsidRPr="00DE0EA0">
        <w:rPr>
          <w:b/>
        </w:rPr>
        <w:t>НАПОМЕНА</w:t>
      </w:r>
      <w:r w:rsidR="00DD24C2">
        <w:t xml:space="preserve">: </w:t>
      </w:r>
      <w:r w:rsidRPr="00DE0EA0">
        <w:t>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DD24C2" w:rsidP="009564F8">
      <w:pPr>
        <w:jc w:val="both"/>
      </w:pPr>
      <w:proofErr w:type="gramStart"/>
      <w:r>
        <w:t xml:space="preserve">Уколико понуђач </w:t>
      </w:r>
      <w:r w:rsidR="009564F8" w:rsidRPr="00DE0EA0">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roofErr w:type="gramEnd"/>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34" w:name="_Toc311016791"/>
      <w:bookmarkStart w:id="35" w:name="_Toc311017143"/>
      <w:bookmarkStart w:id="36" w:name="_Toc311017332"/>
      <w:bookmarkStart w:id="37" w:name="_Toc312747151"/>
      <w:bookmarkStart w:id="38" w:name="_Toc312747210"/>
      <w:bookmarkStart w:id="39" w:name="_Toc364158547"/>
      <w:bookmarkStart w:id="40" w:name="_Toc377978305"/>
      <w:bookmarkStart w:id="41" w:name="_Toc380740074"/>
      <w:bookmarkStart w:id="42" w:name="_Toc389742036"/>
      <w:r w:rsidRPr="00695A56">
        <w:lastRenderedPageBreak/>
        <w:t>РАЗРАДА КРИТЕРИЈУМА</w:t>
      </w:r>
      <w:bookmarkEnd w:id="34"/>
      <w:bookmarkEnd w:id="35"/>
      <w:bookmarkEnd w:id="36"/>
      <w:bookmarkEnd w:id="37"/>
      <w:bookmarkEnd w:id="38"/>
      <w:bookmarkEnd w:id="39"/>
      <w:bookmarkEnd w:id="40"/>
      <w:bookmarkEnd w:id="41"/>
      <w:bookmarkEnd w:id="42"/>
    </w:p>
    <w:p w:rsidR="00297A66" w:rsidRDefault="00806C68" w:rsidP="004728F1">
      <w:pPr>
        <w:pStyle w:val="ListParagraph"/>
        <w:ind w:left="0"/>
        <w:jc w:val="center"/>
        <w:rPr>
          <w:b/>
          <w:lang w:val="sr-Cyrl-RS"/>
        </w:rPr>
      </w:pPr>
      <w:r w:rsidRPr="00695A56">
        <w:rPr>
          <w:b/>
          <w:lang w:val="sr-Latn-CS"/>
        </w:rPr>
        <w:t>ПО ЈАВНОМ ПОЗИВУ БРОЈ</w:t>
      </w:r>
      <w:r w:rsidR="0096582A">
        <w:rPr>
          <w:b/>
        </w:rPr>
        <w:t xml:space="preserve"> </w:t>
      </w:r>
      <w:r w:rsidR="000D54DD">
        <w:rPr>
          <w:b/>
          <w:lang w:val="sr-Cyrl-RS"/>
        </w:rPr>
        <w:t>2</w:t>
      </w:r>
      <w:r w:rsidR="005B0E0F">
        <w:rPr>
          <w:b/>
          <w:lang w:val="sr-Latn-RS"/>
        </w:rPr>
        <w:t>72</w:t>
      </w:r>
      <w:r w:rsidR="004728F1">
        <w:rPr>
          <w:b/>
          <w:lang w:val="sr-Latn-RS"/>
        </w:rPr>
        <w:t>-14</w:t>
      </w:r>
      <w:r w:rsidR="006E0004">
        <w:rPr>
          <w:b/>
        </w:rPr>
        <w:t>-О</w:t>
      </w:r>
      <w:r w:rsidR="00393142">
        <w:rPr>
          <w:b/>
        </w:rPr>
        <w:t xml:space="preserve"> </w:t>
      </w:r>
      <w:r w:rsidRPr="00695A56">
        <w:rPr>
          <w:b/>
          <w:lang w:val="sr-Latn-CS"/>
        </w:rPr>
        <w:t>–</w:t>
      </w:r>
      <w:r w:rsidR="00760B22" w:rsidRPr="00760B22">
        <w:rPr>
          <w:lang w:val="sr-Cyrl-CS"/>
        </w:rPr>
        <w:t xml:space="preserve"> </w:t>
      </w:r>
      <w:r w:rsidR="000A014F">
        <w:rPr>
          <w:b/>
          <w:lang w:val="sr-Cyrl-CS"/>
        </w:rPr>
        <w:t>н</w:t>
      </w:r>
      <w:r w:rsidR="000A014F" w:rsidRPr="00EE2C61">
        <w:rPr>
          <w:b/>
          <w:lang w:val="sr-Cyrl-CS"/>
        </w:rPr>
        <w:t>абавка</w:t>
      </w:r>
      <w:r w:rsidR="005B0E0F" w:rsidRPr="00210567">
        <w:rPr>
          <w:b/>
        </w:rPr>
        <w:t xml:space="preserve"> </w:t>
      </w:r>
      <w:r w:rsidR="005B0E0F" w:rsidRPr="00210567">
        <w:rPr>
          <w:b/>
          <w:lang w:val="sr-Cyrl-RS"/>
        </w:rPr>
        <w:t xml:space="preserve">реагенаса и потрошног материјала за апарат </w:t>
      </w:r>
      <w:r w:rsidR="005B0E0F">
        <w:rPr>
          <w:b/>
          <w:lang w:val="sr-Latn-RS"/>
        </w:rPr>
        <w:t>KRYPTOR BRAMHS</w:t>
      </w:r>
      <w:r w:rsidR="005B0E0F" w:rsidRPr="00210567">
        <w:rPr>
          <w:b/>
          <w:lang w:val="sr-Latn-RS"/>
        </w:rPr>
        <w:t xml:space="preserve">, </w:t>
      </w:r>
      <w:r w:rsidR="005B0E0F" w:rsidRPr="00210567">
        <w:rPr>
          <w:b/>
          <w:lang w:val="sr-Cyrl-RS"/>
        </w:rPr>
        <w:t xml:space="preserve">за потребе </w:t>
      </w:r>
      <w:r w:rsidR="005B0E0F">
        <w:rPr>
          <w:b/>
          <w:lang w:val="sr-Cyrl-RS"/>
        </w:rPr>
        <w:t>Ургентне лабораторије на Клиници за гинекологију и акушерство</w:t>
      </w:r>
      <w:r w:rsidR="005B0E0F" w:rsidRPr="00210567">
        <w:rPr>
          <w:b/>
          <w:lang w:val="sr-Cyrl-RS"/>
        </w:rPr>
        <w:t xml:space="preserve"> Клиничког центра Војводине</w:t>
      </w:r>
    </w:p>
    <w:p w:rsidR="000A014F" w:rsidRPr="000D54DD" w:rsidRDefault="000A014F" w:rsidP="004728F1">
      <w:pPr>
        <w:pStyle w:val="ListParagraph"/>
        <w:ind w:left="0"/>
        <w:jc w:val="center"/>
        <w:rPr>
          <w:b/>
          <w:lang w:val="sr-Cyrl-RS"/>
        </w:rPr>
      </w:pPr>
    </w:p>
    <w:p w:rsidR="00515702" w:rsidRDefault="00C77F89" w:rsidP="00DD24C2">
      <w:pPr>
        <w:autoSpaceDE w:val="0"/>
        <w:autoSpaceDN w:val="0"/>
        <w:adjustRightInd w:val="0"/>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77F89" w:rsidRPr="00C77F89" w:rsidRDefault="00C77F89" w:rsidP="00DD24C2">
      <w:pPr>
        <w:autoSpaceDE w:val="0"/>
        <w:autoSpaceDN w:val="0"/>
        <w:adjustRightInd w:val="0"/>
        <w:jc w:val="both"/>
        <w:rPr>
          <w:lang w:val="sr-Cyrl-RS"/>
        </w:rPr>
      </w:pPr>
    </w:p>
    <w:p w:rsidR="00515702" w:rsidRPr="00515702" w:rsidRDefault="00515702" w:rsidP="00DD24C2">
      <w:pPr>
        <w:autoSpaceDE w:val="0"/>
        <w:autoSpaceDN w:val="0"/>
        <w:adjustRightInd w:val="0"/>
        <w:jc w:val="both"/>
        <w:rPr>
          <w:b/>
          <w:lang w:val="sr-Latn-CS"/>
        </w:rPr>
      </w:pPr>
      <w:r w:rsidRPr="00515702">
        <w:rPr>
          <w:b/>
          <w:lang w:val="sr-Latn-CS"/>
        </w:rPr>
        <w:t>1. ЦЕНА – по фо</w:t>
      </w:r>
      <w:r w:rsidR="00C77F89">
        <w:rPr>
          <w:b/>
          <w:lang w:val="sr-Latn-CS"/>
        </w:rPr>
        <w:t>рмули..........................</w:t>
      </w:r>
      <w:r w:rsidRPr="00515702">
        <w:rPr>
          <w:b/>
          <w:lang w:val="sr-Latn-CS"/>
        </w:rPr>
        <w:t>..........................</w:t>
      </w:r>
      <w:r w:rsidR="00DD24C2">
        <w:rPr>
          <w:b/>
          <w:lang w:val="sr-Latn-CS"/>
        </w:rPr>
        <w:t>................................</w:t>
      </w:r>
      <w:r w:rsidRPr="00515702">
        <w:rPr>
          <w:b/>
          <w:lang w:val="sr-Latn-CS"/>
        </w:rPr>
        <w:t>до 85 пондера</w:t>
      </w:r>
    </w:p>
    <w:p w:rsidR="00515702" w:rsidRPr="00515702" w:rsidRDefault="00515702" w:rsidP="00DD24C2">
      <w:pPr>
        <w:autoSpaceDE w:val="0"/>
        <w:autoSpaceDN w:val="0"/>
        <w:adjustRightInd w:val="0"/>
        <w:jc w:val="both"/>
        <w:rPr>
          <w:lang w:val="sr-Latn-CS"/>
        </w:rPr>
      </w:pPr>
      <w:r w:rsidRPr="00515702">
        <w:rPr>
          <w:lang w:val="sr-Latn-CS"/>
        </w:rPr>
        <w:t xml:space="preserve"> </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DD24C2">
      <w:pPr>
        <w:autoSpaceDE w:val="0"/>
        <w:autoSpaceDN w:val="0"/>
        <w:adjustRightInd w:val="0"/>
        <w:jc w:val="both"/>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DD24C2">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DD24C2">
      <w:pPr>
        <w:autoSpaceDE w:val="0"/>
        <w:autoSpaceDN w:val="0"/>
        <w:adjustRightInd w:val="0"/>
        <w:jc w:val="both"/>
        <w:rPr>
          <w:b/>
          <w:lang w:val="sr-Latn-CS"/>
        </w:rPr>
      </w:pPr>
    </w:p>
    <w:p w:rsidR="00515702" w:rsidRPr="00515702" w:rsidRDefault="00515702" w:rsidP="00DD24C2">
      <w:pPr>
        <w:autoSpaceDE w:val="0"/>
        <w:autoSpaceDN w:val="0"/>
        <w:adjustRightInd w:val="0"/>
        <w:jc w:val="both"/>
        <w:rPr>
          <w:b/>
          <w:lang w:val="sr-Latn-CS"/>
        </w:rPr>
      </w:pPr>
    </w:p>
    <w:p w:rsidR="00515702" w:rsidRPr="00B0720E" w:rsidRDefault="00515702" w:rsidP="00DD24C2">
      <w:pPr>
        <w:autoSpaceDE w:val="0"/>
        <w:autoSpaceDN w:val="0"/>
        <w:adjustRightInd w:val="0"/>
        <w:jc w:val="both"/>
        <w:rPr>
          <w:b/>
          <w:lang w:val="sr-Latn-CS"/>
        </w:rPr>
      </w:pPr>
      <w:r w:rsidRPr="00B0720E">
        <w:rPr>
          <w:b/>
          <w:lang w:val="sr-Latn-CS"/>
        </w:rPr>
        <w:t>2. РОК ИСПОРУКЕ .................................................</w:t>
      </w:r>
      <w:r w:rsidR="00DD24C2">
        <w:rPr>
          <w:b/>
          <w:lang w:val="sr-Latn-CS"/>
        </w:rPr>
        <w:t>.......................................</w:t>
      </w:r>
      <w:r w:rsidRPr="00B0720E">
        <w:rPr>
          <w:b/>
          <w:lang w:val="sr-Latn-CS"/>
        </w:rPr>
        <w:t>до 15 пондера</w:t>
      </w:r>
    </w:p>
    <w:p w:rsidR="00515702" w:rsidRPr="00B0720E" w:rsidRDefault="00515702" w:rsidP="00DD24C2">
      <w:pPr>
        <w:autoSpaceDE w:val="0"/>
        <w:autoSpaceDN w:val="0"/>
        <w:adjustRightInd w:val="0"/>
        <w:jc w:val="both"/>
        <w:rPr>
          <w:lang w:val="sr-Latn-CS"/>
        </w:rPr>
      </w:pPr>
    </w:p>
    <w:p w:rsidR="00515702" w:rsidRPr="00B0720E" w:rsidRDefault="00D73F4D" w:rsidP="00DD24C2">
      <w:pPr>
        <w:autoSpaceDE w:val="0"/>
        <w:autoSpaceDN w:val="0"/>
        <w:adjustRightInd w:val="0"/>
        <w:jc w:val="both"/>
        <w:rPr>
          <w:lang w:val="sr-Latn-CS"/>
        </w:rPr>
      </w:pPr>
      <w:r w:rsidRPr="00B0720E">
        <w:t>Краће од 12 сати</w:t>
      </w:r>
      <w:r w:rsidR="0026425B">
        <w:rPr>
          <w:lang w:val="sr-Cyrl-RS"/>
        </w:rPr>
        <w:t>..</w:t>
      </w:r>
      <w:r w:rsidR="00515702" w:rsidRPr="00B0720E">
        <w:rPr>
          <w:lang w:val="sr-Latn-CS"/>
        </w:rPr>
        <w:t>.............................................................</w:t>
      </w:r>
      <w:r w:rsidR="00DD24C2">
        <w:rPr>
          <w:lang w:val="sr-Latn-CS"/>
        </w:rPr>
        <w:t>........................................</w:t>
      </w:r>
      <w:r w:rsidR="00515702" w:rsidRPr="00B0720E">
        <w:rPr>
          <w:lang w:val="sr-Latn-CS"/>
        </w:rPr>
        <w:t>15 пондера</w:t>
      </w:r>
    </w:p>
    <w:p w:rsidR="009C23A5" w:rsidRPr="00B0720E" w:rsidRDefault="00D73F4D" w:rsidP="00DD24C2">
      <w:pPr>
        <w:autoSpaceDE w:val="0"/>
        <w:autoSpaceDN w:val="0"/>
        <w:adjustRightInd w:val="0"/>
        <w:jc w:val="both"/>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26425B">
        <w:rPr>
          <w:lang w:val="sr-Latn-CS"/>
        </w:rPr>
        <w:t xml:space="preserve"> сати</w:t>
      </w:r>
      <w:r w:rsidR="0026425B">
        <w:rPr>
          <w:lang w:val="sr-Cyrl-RS"/>
        </w:rPr>
        <w:t>.</w:t>
      </w:r>
      <w:r w:rsidR="009C23A5" w:rsidRPr="00B0720E">
        <w:rPr>
          <w:lang w:val="sr-Latn-CS"/>
        </w:rPr>
        <w:t>......................................................</w:t>
      </w:r>
      <w:r w:rsidR="00DD24C2">
        <w:rPr>
          <w:lang w:val="sr-Latn-CS"/>
        </w:rPr>
        <w:t>..........................................</w:t>
      </w:r>
      <w:r w:rsidR="00B0720E" w:rsidRPr="00B0720E">
        <w:rPr>
          <w:lang w:val="sr-Latn-CS"/>
        </w:rPr>
        <w:t>5</w:t>
      </w:r>
      <w:r w:rsidR="009C23A5" w:rsidRPr="00B0720E">
        <w:rPr>
          <w:lang w:val="sr-Latn-CS"/>
        </w:rPr>
        <w:t xml:space="preserve"> пондера</w:t>
      </w:r>
    </w:p>
    <w:p w:rsidR="00806C68" w:rsidRPr="00B0720E" w:rsidRDefault="00D73F4D" w:rsidP="00DD24C2">
      <w:pPr>
        <w:autoSpaceDE w:val="0"/>
        <w:autoSpaceDN w:val="0"/>
        <w:adjustRightInd w:val="0"/>
        <w:jc w:val="both"/>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00DD24C2">
        <w:rPr>
          <w:lang w:val="sr-Latn-CS"/>
        </w:rPr>
        <w:t>............</w:t>
      </w:r>
      <w:r w:rsidRPr="00B0720E">
        <w:rPr>
          <w:lang w:val="sr-Latn-CS"/>
        </w:rPr>
        <w:t>....................</w:t>
      </w:r>
      <w:r w:rsidR="00DD24C2">
        <w:t>.....</w:t>
      </w:r>
      <w:r w:rsidR="0012590E">
        <w:t>1</w:t>
      </w:r>
      <w:r w:rsidR="00DD24C2">
        <w:rPr>
          <w:lang w:val="sr-Latn-CS"/>
        </w:rPr>
        <w:t xml:space="preserve"> </w:t>
      </w:r>
      <w:r w:rsidR="00515702" w:rsidRPr="00B0720E">
        <w:rPr>
          <w:lang w:val="sr-Latn-CS"/>
        </w:rPr>
        <w:t>пондера</w:t>
      </w:r>
    </w:p>
    <w:p w:rsidR="0012590E" w:rsidRPr="0012590E" w:rsidRDefault="0012590E" w:rsidP="00DD24C2">
      <w:pPr>
        <w:jc w:val="both"/>
        <w:rPr>
          <w:b/>
        </w:rPr>
      </w:pPr>
    </w:p>
    <w:p w:rsidR="00736126" w:rsidRPr="00515702" w:rsidRDefault="00736126" w:rsidP="00DD24C2">
      <w:pPr>
        <w:jc w:val="both"/>
      </w:pPr>
      <w:r w:rsidRPr="00515702">
        <w:rPr>
          <w:b/>
        </w:rPr>
        <w:t xml:space="preserve">НАПОМЕНА: </w:t>
      </w:r>
      <w:r w:rsidR="0012590E" w:rsidRPr="009C23A5">
        <w:t>Понуде са роком испоруке дужим од 24 часа неће бити разматране.</w:t>
      </w:r>
    </w:p>
    <w:p w:rsidR="00B60424" w:rsidRPr="00DE0EA0" w:rsidRDefault="00B60424">
      <w:pPr>
        <w:rPr>
          <w:lang w:val="sr-Cyrl-CS"/>
        </w:rPr>
      </w:pPr>
      <w:r w:rsidRPr="00DE0EA0">
        <w:rPr>
          <w:lang w:val="sr-Cyrl-CS"/>
        </w:rPr>
        <w:br w:type="page"/>
      </w:r>
    </w:p>
    <w:p w:rsidR="00B819C7" w:rsidRPr="00A31802" w:rsidRDefault="00B819C7" w:rsidP="006E7B87">
      <w:pPr>
        <w:pStyle w:val="Heading2"/>
        <w:numPr>
          <w:ilvl w:val="0"/>
          <w:numId w:val="10"/>
        </w:numPr>
        <w:rPr>
          <w:color w:val="000000" w:themeColor="text1"/>
        </w:rPr>
      </w:pPr>
      <w:bookmarkStart w:id="43" w:name="_Toc364158548"/>
      <w:bookmarkStart w:id="44" w:name="_Toc377978306"/>
      <w:bookmarkStart w:id="45" w:name="_Toc380740075"/>
      <w:bookmarkStart w:id="46" w:name="_Toc389742037"/>
      <w:r w:rsidRPr="00A31802">
        <w:rPr>
          <w:color w:val="000000" w:themeColor="text1"/>
        </w:rPr>
        <w:lastRenderedPageBreak/>
        <w:t>МОДЕЛ УГОВОРА</w:t>
      </w:r>
      <w:bookmarkEnd w:id="43"/>
      <w:bookmarkEnd w:id="44"/>
      <w:bookmarkEnd w:id="45"/>
      <w:bookmarkEnd w:id="46"/>
    </w:p>
    <w:p w:rsidR="0046245F" w:rsidRPr="00A31802" w:rsidRDefault="0046245F" w:rsidP="0046245F">
      <w:pPr>
        <w:pStyle w:val="ListParagraph"/>
        <w:spacing w:before="100" w:beforeAutospacing="1" w:line="210" w:lineRule="atLeast"/>
        <w:ind w:left="0" w:firstLine="720"/>
        <w:jc w:val="both"/>
        <w:rPr>
          <w:b/>
          <w:noProof/>
          <w:color w:val="000000" w:themeColor="text1"/>
        </w:rPr>
      </w:pPr>
      <w:r w:rsidRPr="00A31802">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46245F" w:rsidRPr="00A31802" w:rsidRDefault="0046245F" w:rsidP="0046245F">
      <w:pPr>
        <w:jc w:val="center"/>
        <w:rPr>
          <w:noProof/>
          <w:color w:val="000000" w:themeColor="text1"/>
        </w:rPr>
      </w:pPr>
    </w:p>
    <w:p w:rsidR="0046245F" w:rsidRPr="00A31802" w:rsidRDefault="0046245F" w:rsidP="0046245F">
      <w:pPr>
        <w:jc w:val="center"/>
        <w:outlineLvl w:val="0"/>
        <w:rPr>
          <w:b/>
          <w:noProof/>
        </w:rPr>
      </w:pPr>
      <w:bookmarkStart w:id="47" w:name="_Toc380740076"/>
      <w:bookmarkStart w:id="48" w:name="_Toc389742038"/>
      <w:r w:rsidRPr="00A31802">
        <w:rPr>
          <w:b/>
          <w:noProof/>
        </w:rPr>
        <w:t>УГОВОР</w:t>
      </w:r>
      <w:bookmarkEnd w:id="47"/>
      <w:bookmarkEnd w:id="48"/>
    </w:p>
    <w:p w:rsidR="0046245F" w:rsidRPr="00A31802" w:rsidRDefault="0046245F" w:rsidP="0046245F">
      <w:pPr>
        <w:jc w:val="center"/>
        <w:outlineLvl w:val="0"/>
        <w:rPr>
          <w:b/>
          <w:noProof/>
        </w:rPr>
      </w:pPr>
      <w:bookmarkStart w:id="49" w:name="_Toc380740077"/>
      <w:bookmarkStart w:id="50" w:name="_Toc389742039"/>
      <w:r w:rsidRPr="00A31802">
        <w:rPr>
          <w:b/>
          <w:noProof/>
        </w:rPr>
        <w:t>О ЈА</w:t>
      </w:r>
      <w:r w:rsidR="002C020A" w:rsidRPr="00A31802">
        <w:rPr>
          <w:b/>
          <w:noProof/>
        </w:rPr>
        <w:t xml:space="preserve">ВНОЈ НАБАВЦИ БРОЈ </w:t>
      </w:r>
      <w:r w:rsidR="000D54DD" w:rsidRPr="00A31802">
        <w:rPr>
          <w:b/>
          <w:noProof/>
          <w:lang w:val="sr-Cyrl-RS"/>
        </w:rPr>
        <w:t>2</w:t>
      </w:r>
      <w:r w:rsidR="005B0E0F">
        <w:rPr>
          <w:b/>
          <w:noProof/>
          <w:lang w:val="sr-Latn-RS"/>
        </w:rPr>
        <w:t>72</w:t>
      </w:r>
      <w:r w:rsidR="004728F1" w:rsidRPr="00A31802">
        <w:rPr>
          <w:b/>
          <w:noProof/>
          <w:lang w:val="sr-Latn-RS"/>
        </w:rPr>
        <w:t>-14</w:t>
      </w:r>
      <w:r w:rsidRPr="00A31802">
        <w:rPr>
          <w:b/>
          <w:noProof/>
        </w:rPr>
        <w:t>-О</w:t>
      </w:r>
      <w:bookmarkEnd w:id="49"/>
      <w:bookmarkEnd w:id="50"/>
    </w:p>
    <w:p w:rsidR="0046245F" w:rsidRPr="00A31802" w:rsidRDefault="0046245F" w:rsidP="0046245F">
      <w:pPr>
        <w:rPr>
          <w:noProof/>
          <w:color w:val="000000" w:themeColor="text1"/>
        </w:rPr>
      </w:pPr>
    </w:p>
    <w:p w:rsidR="0046245F" w:rsidRPr="00A31802" w:rsidRDefault="0046245F" w:rsidP="0046245F">
      <w:pPr>
        <w:rPr>
          <w:noProof/>
          <w:color w:val="000000" w:themeColor="text1"/>
        </w:rPr>
      </w:pPr>
      <w:r w:rsidRPr="00A31802">
        <w:rPr>
          <w:noProof/>
          <w:color w:val="000000" w:themeColor="text1"/>
        </w:rPr>
        <w:t>Уговорне стране:</w:t>
      </w:r>
    </w:p>
    <w:p w:rsidR="0046245F" w:rsidRPr="00A31802" w:rsidRDefault="0046245F" w:rsidP="0046245F">
      <w:pPr>
        <w:rPr>
          <w:noProof/>
          <w:color w:val="000000" w:themeColor="text1"/>
        </w:rPr>
      </w:pPr>
    </w:p>
    <w:p w:rsidR="00B66903" w:rsidRPr="00A31802" w:rsidRDefault="00B66903" w:rsidP="00B66903">
      <w:pPr>
        <w:numPr>
          <w:ilvl w:val="0"/>
          <w:numId w:val="5"/>
        </w:numPr>
        <w:jc w:val="both"/>
        <w:rPr>
          <w:noProof/>
        </w:rPr>
      </w:pPr>
      <w:r w:rsidRPr="00A31802">
        <w:rPr>
          <w:noProof/>
        </w:rPr>
        <w:t>КЛИНИЧКИ ЦЕНТАР ВОЈВОДИНЕ, ул. Хајдук Вељкова бр. 1, Нови Сад,</w:t>
      </w:r>
    </w:p>
    <w:p w:rsidR="00B66903" w:rsidRPr="00A31802" w:rsidRDefault="00B66903" w:rsidP="00B66903">
      <w:pPr>
        <w:ind w:left="720"/>
        <w:jc w:val="both"/>
        <w:rPr>
          <w:noProof/>
        </w:rPr>
      </w:pPr>
      <w:r w:rsidRPr="00A31802">
        <w:rPr>
          <w:noProof/>
        </w:rPr>
        <w:t>ПИБ: 101696893, Матични број: 08664161</w:t>
      </w:r>
    </w:p>
    <w:p w:rsidR="00B66903" w:rsidRPr="00A31802" w:rsidRDefault="00B66903" w:rsidP="00B66903">
      <w:pPr>
        <w:ind w:left="720"/>
        <w:jc w:val="both"/>
        <w:rPr>
          <w:noProof/>
        </w:rPr>
      </w:pPr>
      <w:r w:rsidRPr="00A31802">
        <w:rPr>
          <w:noProof/>
        </w:rPr>
        <w:t xml:space="preserve">Број рачуна: 840-577661-50, </w:t>
      </w:r>
      <w:r w:rsidRPr="00A31802">
        <w:rPr>
          <w:noProof/>
          <w:lang w:val="sr-Cyrl-CS"/>
        </w:rPr>
        <w:t>Управа за трезор - Република Србија</w:t>
      </w:r>
      <w:r w:rsidRPr="00A31802">
        <w:rPr>
          <w:noProof/>
        </w:rPr>
        <w:t>,</w:t>
      </w:r>
    </w:p>
    <w:p w:rsidR="00B66903" w:rsidRPr="00A31802" w:rsidRDefault="00B66903" w:rsidP="00B66903">
      <w:pPr>
        <w:ind w:left="720"/>
        <w:jc w:val="both"/>
        <w:rPr>
          <w:noProof/>
        </w:rPr>
      </w:pPr>
      <w:r w:rsidRPr="00A31802">
        <w:rPr>
          <w:noProof/>
          <w:lang w:val="sr-Cyrl-CS"/>
        </w:rPr>
        <w:t xml:space="preserve">Министарство финансија </w:t>
      </w:r>
    </w:p>
    <w:p w:rsidR="00B66903" w:rsidRPr="00A31802" w:rsidRDefault="00B66903" w:rsidP="00B66903">
      <w:pPr>
        <w:ind w:left="720"/>
        <w:jc w:val="both"/>
        <w:rPr>
          <w:noProof/>
        </w:rPr>
      </w:pPr>
      <w:r w:rsidRPr="00A31802">
        <w:rPr>
          <w:noProof/>
        </w:rPr>
        <w:t>Телефон: 021/484-3-484 Телефакс: 021/487-2232</w:t>
      </w:r>
    </w:p>
    <w:p w:rsidR="00B66903" w:rsidRPr="00B66903" w:rsidRDefault="00B66903" w:rsidP="00B66903">
      <w:pPr>
        <w:ind w:left="720"/>
        <w:jc w:val="both"/>
        <w:rPr>
          <w:noProof/>
          <w:lang w:val="sr-Cyrl-RS"/>
        </w:rPr>
      </w:pPr>
      <w:r w:rsidRPr="00A31802">
        <w:rPr>
          <w:noProof/>
        </w:rPr>
        <w:t>(у даљем тексту: наручилац), кога заступа проф. др Драган Драшковић</w:t>
      </w:r>
      <w:r w:rsidRPr="00A31802">
        <w:rPr>
          <w:noProof/>
          <w:lang w:val="sr-Cyrl-RS"/>
        </w:rPr>
        <w:t>.</w:t>
      </w:r>
    </w:p>
    <w:p w:rsidR="0046245F" w:rsidRPr="00B66903" w:rsidRDefault="0046245F" w:rsidP="00B66903">
      <w:pPr>
        <w:jc w:val="both"/>
        <w:rPr>
          <w:noProof/>
          <w:color w:val="000000" w:themeColor="text1"/>
          <w:lang w:val="sr-Cyrl-RS"/>
        </w:rPr>
      </w:pPr>
    </w:p>
    <w:p w:rsidR="0046245F" w:rsidRPr="005D38D8" w:rsidRDefault="0046245F" w:rsidP="0046245F">
      <w:pPr>
        <w:jc w:val="both"/>
        <w:rPr>
          <w:noProof/>
          <w:color w:val="000000" w:themeColor="text1"/>
        </w:rPr>
      </w:pPr>
    </w:p>
    <w:p w:rsidR="0046245F" w:rsidRPr="005D38D8" w:rsidRDefault="0046245F" w:rsidP="0046245F">
      <w:pPr>
        <w:numPr>
          <w:ilvl w:val="0"/>
          <w:numId w:val="5"/>
        </w:numPr>
        <w:jc w:val="both"/>
        <w:rPr>
          <w:noProof/>
          <w:color w:val="000000" w:themeColor="text1"/>
        </w:rPr>
      </w:pPr>
      <w:r w:rsidRPr="005D38D8">
        <w:rPr>
          <w:noProof/>
          <w:color w:val="000000" w:themeColor="text1"/>
        </w:rPr>
        <w:t>____________________________________________________________________,</w:t>
      </w:r>
    </w:p>
    <w:p w:rsidR="0046245F" w:rsidRPr="005D38D8" w:rsidRDefault="0046245F" w:rsidP="0046245F">
      <w:pPr>
        <w:jc w:val="center"/>
        <w:rPr>
          <w:color w:val="000000" w:themeColor="text1"/>
        </w:rPr>
      </w:pPr>
      <w:r w:rsidRPr="005D38D8">
        <w:rPr>
          <w:noProof/>
          <w:color w:val="000000" w:themeColor="text1"/>
        </w:rPr>
        <w:t>(</w:t>
      </w:r>
      <w:r w:rsidRPr="005D38D8">
        <w:rPr>
          <w:i/>
          <w:noProof/>
          <w:color w:val="000000" w:themeColor="text1"/>
        </w:rPr>
        <w:t>назив и адреса)</w:t>
      </w:r>
    </w:p>
    <w:p w:rsidR="0046245F" w:rsidRPr="005D38D8" w:rsidRDefault="0046245F" w:rsidP="0046245F">
      <w:pPr>
        <w:ind w:left="720"/>
        <w:jc w:val="both"/>
        <w:rPr>
          <w:noProof/>
          <w:color w:val="000000" w:themeColor="text1"/>
        </w:rPr>
      </w:pPr>
      <w:r w:rsidRPr="005D38D8">
        <w:rPr>
          <w:noProof/>
          <w:color w:val="000000" w:themeColor="text1"/>
        </w:rPr>
        <w:t>ПИБ:.......................... Матични број:........................................</w:t>
      </w:r>
    </w:p>
    <w:p w:rsidR="0046245F" w:rsidRPr="005D38D8" w:rsidRDefault="0046245F" w:rsidP="0046245F">
      <w:pPr>
        <w:ind w:left="720"/>
        <w:jc w:val="both"/>
        <w:rPr>
          <w:noProof/>
          <w:color w:val="000000" w:themeColor="text1"/>
        </w:rPr>
      </w:pPr>
      <w:r w:rsidRPr="005D38D8">
        <w:rPr>
          <w:noProof/>
          <w:color w:val="000000" w:themeColor="text1"/>
        </w:rPr>
        <w:t>Број рачуна:............................................ Назив банке:......................................,</w:t>
      </w:r>
    </w:p>
    <w:p w:rsidR="0046245F" w:rsidRPr="005D38D8" w:rsidRDefault="0046245F" w:rsidP="0046245F">
      <w:pPr>
        <w:ind w:left="720"/>
        <w:jc w:val="both"/>
        <w:rPr>
          <w:noProof/>
          <w:color w:val="000000" w:themeColor="text1"/>
        </w:rPr>
      </w:pPr>
      <w:r w:rsidRPr="005D38D8">
        <w:rPr>
          <w:noProof/>
          <w:color w:val="000000" w:themeColor="text1"/>
        </w:rPr>
        <w:t>Телефон:............................Телефакс:......................................</w:t>
      </w:r>
    </w:p>
    <w:p w:rsidR="0046245F" w:rsidRPr="005D38D8" w:rsidRDefault="0046245F" w:rsidP="0046245F">
      <w:pPr>
        <w:ind w:left="720"/>
        <w:jc w:val="both"/>
        <w:rPr>
          <w:noProof/>
          <w:color w:val="000000" w:themeColor="text1"/>
        </w:rPr>
      </w:pPr>
      <w:r w:rsidRPr="005D38D8">
        <w:rPr>
          <w:noProof/>
          <w:color w:val="000000" w:themeColor="text1"/>
        </w:rPr>
        <w:t>(у даљем тексту: добављач), кога заступа ________________________________.</w:t>
      </w: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ind w:left="1440" w:firstLine="720"/>
        <w:jc w:val="both"/>
        <w:rPr>
          <w:noProof/>
          <w:color w:val="000000" w:themeColor="text1"/>
          <w:sz w:val="16"/>
          <w:szCs w:val="16"/>
        </w:rPr>
      </w:pPr>
    </w:p>
    <w:p w:rsidR="0046245F" w:rsidRPr="005D38D8" w:rsidRDefault="0046245F" w:rsidP="0046245F">
      <w:pPr>
        <w:jc w:val="center"/>
        <w:outlineLvl w:val="0"/>
        <w:rPr>
          <w:b/>
          <w:noProof/>
          <w:color w:val="000000" w:themeColor="text1"/>
        </w:rPr>
      </w:pPr>
      <w:bookmarkStart w:id="51" w:name="_Toc380740078"/>
      <w:bookmarkStart w:id="52" w:name="_Toc389742040"/>
      <w:r w:rsidRPr="005D38D8">
        <w:rPr>
          <w:b/>
          <w:noProof/>
          <w:color w:val="000000" w:themeColor="text1"/>
        </w:rPr>
        <w:t>Члан 1.</w:t>
      </w:r>
      <w:bookmarkEnd w:id="51"/>
      <w:bookmarkEnd w:id="52"/>
    </w:p>
    <w:p w:rsidR="0046245F" w:rsidRPr="005D38D8" w:rsidRDefault="0046245F" w:rsidP="0026425B">
      <w:pPr>
        <w:ind w:firstLine="709"/>
        <w:jc w:val="both"/>
        <w:rPr>
          <w:color w:val="000000" w:themeColor="text1"/>
        </w:rPr>
      </w:pPr>
      <w:proofErr w:type="gramStart"/>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w:t>
      </w:r>
      <w:r w:rsidR="005B0E0F">
        <w:rPr>
          <w:color w:val="000000" w:themeColor="text1"/>
          <w:lang w:val="sr-Latn-RS"/>
        </w:rPr>
        <w:t>a</w:t>
      </w:r>
      <w:r w:rsidRPr="005D38D8">
        <w:rPr>
          <w:color w:val="000000" w:themeColor="text1"/>
          <w:lang w:val="sr-Cyrl-CS"/>
        </w:rPr>
        <w:t>ра –</w:t>
      </w:r>
      <w:r w:rsidR="005B0E0F" w:rsidRPr="00210567">
        <w:rPr>
          <w:b/>
        </w:rPr>
        <w:t xml:space="preserve"> </w:t>
      </w:r>
      <w:r w:rsidR="005B0E0F" w:rsidRPr="00210567">
        <w:rPr>
          <w:b/>
          <w:lang w:val="sr-Cyrl-RS"/>
        </w:rPr>
        <w:t xml:space="preserve">реагенаса и потрошног материјала за апарат </w:t>
      </w:r>
      <w:r w:rsidR="005B0E0F">
        <w:rPr>
          <w:b/>
          <w:lang w:val="sr-Latn-RS"/>
        </w:rPr>
        <w:t>KRYPTOR BRAMHS</w:t>
      </w:r>
      <w:r w:rsidR="005B0E0F" w:rsidRPr="00210567">
        <w:rPr>
          <w:b/>
          <w:lang w:val="sr-Latn-RS"/>
        </w:rPr>
        <w:t xml:space="preserve">, </w:t>
      </w:r>
      <w:r w:rsidR="005B0E0F" w:rsidRPr="00210567">
        <w:rPr>
          <w:b/>
          <w:lang w:val="sr-Cyrl-RS"/>
        </w:rPr>
        <w:t xml:space="preserve">за потребе </w:t>
      </w:r>
      <w:r w:rsidR="005B0E0F">
        <w:rPr>
          <w:b/>
          <w:lang w:val="sr-Cyrl-RS"/>
        </w:rPr>
        <w:t>Ургентне лабораторије на Клиници за гинекологију и акушерство</w:t>
      </w:r>
      <w:r w:rsidR="005B0E0F" w:rsidRPr="00210567">
        <w:rPr>
          <w:b/>
          <w:lang w:val="sr-Cyrl-RS"/>
        </w:rPr>
        <w:t xml:space="preserve"> Клиничког центра Војводине</w:t>
      </w:r>
      <w:r w:rsidR="000A014F" w:rsidRPr="005D38D8">
        <w:rPr>
          <w:noProof/>
          <w:color w:val="000000" w:themeColor="text1"/>
        </w:rPr>
        <w:t xml:space="preserve">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0D54DD">
        <w:rPr>
          <w:b/>
          <w:color w:val="000000" w:themeColor="text1"/>
          <w:lang w:val="sr-Cyrl-RS"/>
        </w:rPr>
        <w:t>2</w:t>
      </w:r>
      <w:r w:rsidR="005B0E0F">
        <w:rPr>
          <w:b/>
          <w:color w:val="000000" w:themeColor="text1"/>
          <w:lang w:val="sr-Latn-RS"/>
        </w:rPr>
        <w:t>72</w:t>
      </w:r>
      <w:r w:rsidR="004728F1">
        <w:rPr>
          <w:b/>
          <w:color w:val="000000" w:themeColor="text1"/>
          <w:lang w:val="sr-Latn-RS"/>
        </w:rPr>
        <w:t>-14</w:t>
      </w:r>
      <w:r w:rsidRPr="005D38D8">
        <w:rPr>
          <w:b/>
          <w:color w:val="000000" w:themeColor="text1"/>
          <w:lang w:val="sr-Latn-CS"/>
        </w:rPr>
        <w:t>-</w:t>
      </w:r>
      <w:r w:rsidR="002C020A" w:rsidRPr="005D38D8">
        <w:rPr>
          <w:b/>
          <w:color w:val="000000" w:themeColor="text1"/>
        </w:rPr>
        <w:t>О</w:t>
      </w:r>
      <w:r w:rsidR="005D38D8">
        <w:rPr>
          <w:color w:val="000000" w:themeColor="text1"/>
        </w:rPr>
        <w:t>, oд ______________ године.</w:t>
      </w:r>
      <w:proofErr w:type="gramEnd"/>
    </w:p>
    <w:p w:rsidR="005D38D8" w:rsidRPr="005D38D8" w:rsidRDefault="005D38D8"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53" w:name="_Toc380740079"/>
      <w:bookmarkStart w:id="54" w:name="_Toc389742041"/>
      <w:r w:rsidRPr="005D38D8">
        <w:rPr>
          <w:b/>
          <w:noProof/>
          <w:color w:val="000000" w:themeColor="text1"/>
        </w:rPr>
        <w:t>Члан 2.</w:t>
      </w:r>
      <w:bookmarkEnd w:id="53"/>
      <w:bookmarkEnd w:id="54"/>
      <w:r w:rsidRPr="005D38D8">
        <w:rPr>
          <w:b/>
          <w:noProof/>
          <w:color w:val="000000" w:themeColor="text1"/>
        </w:rPr>
        <w:t xml:space="preserve"> </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6245F" w:rsidRPr="005D38D8" w:rsidRDefault="0046245F" w:rsidP="0046245F">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2DB6" w:rsidRPr="0026425B" w:rsidRDefault="00132DB6" w:rsidP="00132DB6">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46245F" w:rsidRPr="005D38D8" w:rsidRDefault="0046245F" w:rsidP="0046245F">
      <w:pPr>
        <w:ind w:firstLine="720"/>
        <w:jc w:val="both"/>
        <w:rPr>
          <w:b/>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55" w:name="_Toc380740080"/>
      <w:bookmarkStart w:id="56" w:name="_Toc389742042"/>
      <w:r w:rsidRPr="005D38D8">
        <w:rPr>
          <w:noProof/>
          <w:color w:val="000000" w:themeColor="text1"/>
        </w:rPr>
        <w:t>Члан 3.</w:t>
      </w:r>
      <w:bookmarkEnd w:id="55"/>
      <w:bookmarkEnd w:id="56"/>
    </w:p>
    <w:p w:rsidR="0046245F" w:rsidRPr="005D38D8" w:rsidRDefault="0046245F" w:rsidP="0046245F">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6245F" w:rsidRPr="005D38D8" w:rsidRDefault="0046245F" w:rsidP="0046245F">
      <w:pPr>
        <w:ind w:firstLine="720"/>
        <w:jc w:val="both"/>
        <w:rPr>
          <w:color w:val="000000" w:themeColor="text1"/>
          <w:lang w:val="sr-Latn-CS"/>
        </w:rPr>
      </w:pPr>
      <w:proofErr w:type="gramStart"/>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sidR="00611823">
        <w:rPr>
          <w:color w:val="000000" w:themeColor="text1"/>
          <w:lang w:val="sr-Latn-CS"/>
        </w:rPr>
        <w:t>____ (</w:t>
      </w:r>
      <w:r w:rsidR="00760B22" w:rsidRPr="00A31802">
        <w:rPr>
          <w:i/>
          <w:color w:val="000000" w:themeColor="text1"/>
          <w:lang w:val="sr-Cyrl-RS"/>
        </w:rPr>
        <w:t>не дужим од 24 часа</w:t>
      </w:r>
      <w:r w:rsidR="00611823" w:rsidRPr="00A31802">
        <w:rPr>
          <w:i/>
          <w:color w:val="000000" w:themeColor="text1"/>
          <w:lang w:val="sr-Latn-RS"/>
        </w:rPr>
        <w:t>)</w:t>
      </w:r>
      <w:r w:rsidR="00B21B3A">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004B355E" w:rsidRPr="005D38D8">
        <w:rPr>
          <w:noProof/>
          <w:color w:val="000000" w:themeColor="text1"/>
        </w:rPr>
        <w:t>апотека Центра за лабораторијску медицину</w:t>
      </w:r>
      <w:r w:rsidRPr="005D38D8">
        <w:rPr>
          <w:noProof/>
          <w:color w:val="000000" w:themeColor="text1"/>
        </w:rPr>
        <w:t xml:space="preserve"> наручиоца, </w:t>
      </w:r>
      <w:r w:rsidRPr="005D38D8">
        <w:rPr>
          <w:color w:val="000000" w:themeColor="text1"/>
          <w:lang w:val="sr-Latn-CS"/>
        </w:rPr>
        <w:t>са обавезом истовара добара.</w:t>
      </w:r>
      <w:proofErr w:type="gramEnd"/>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w:t>
      </w:r>
      <w:r w:rsidR="00AD2E0A" w:rsidRPr="005D38D8">
        <w:rPr>
          <w:b w:val="0"/>
          <w:noProof/>
          <w:color w:val="000000" w:themeColor="text1"/>
          <w:lang w:val="sr-Cyrl-CS"/>
        </w:rPr>
        <w:t xml:space="preserve">овлашћено за праћење техничке реализације овог уговора </w:t>
      </w:r>
      <w:r w:rsidRPr="005D38D8">
        <w:rPr>
          <w:b w:val="0"/>
          <w:noProof/>
          <w:color w:val="000000" w:themeColor="text1"/>
          <w:lang w:val="sr-Cyrl-CS"/>
        </w:rPr>
        <w:t>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5D38D8" w:rsidRPr="00EA2E93" w:rsidRDefault="007E217A" w:rsidP="00EA2E93">
      <w:pPr>
        <w:pStyle w:val="BodyTextIndent"/>
        <w:ind w:left="0" w:firstLine="720"/>
        <w:jc w:val="both"/>
        <w:rPr>
          <w:b w:val="0"/>
          <w:noProof/>
          <w:color w:val="000000" w:themeColor="text1"/>
        </w:rPr>
      </w:pPr>
      <w:r w:rsidRPr="007B23DD">
        <w:rPr>
          <w:b w:val="0"/>
          <w:noProof/>
          <w:color w:val="000000" w:themeColor="text1"/>
        </w:rPr>
        <w:t xml:space="preserve">Добављач се обавезује да за време трајања овог уговора врши </w:t>
      </w:r>
      <w:r w:rsidR="0096582A" w:rsidRPr="007B23DD">
        <w:rPr>
          <w:b w:val="0"/>
          <w:noProof/>
          <w:color w:val="000000" w:themeColor="text1"/>
        </w:rPr>
        <w:t xml:space="preserve">редован и вандредни сервис, као и одржавање, на годишњем нивоу, </w:t>
      </w:r>
      <w:r w:rsidRPr="007B23DD">
        <w:rPr>
          <w:b w:val="0"/>
          <w:noProof/>
          <w:color w:val="000000" w:themeColor="text1"/>
        </w:rPr>
        <w:t>апарата који користе потрошни материјал, који су предмет овог уговора.</w:t>
      </w:r>
    </w:p>
    <w:p w:rsidR="0046245F" w:rsidRPr="005D38D8" w:rsidRDefault="0046245F" w:rsidP="005D38D8">
      <w:pPr>
        <w:pStyle w:val="BodyTextIndent"/>
        <w:tabs>
          <w:tab w:val="left" w:pos="930"/>
        </w:tabs>
        <w:ind w:left="0" w:firstLine="0"/>
        <w:rPr>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57" w:name="_Toc380740081"/>
      <w:bookmarkStart w:id="58" w:name="_Toc389742043"/>
      <w:r w:rsidRPr="005D38D8">
        <w:rPr>
          <w:noProof/>
          <w:color w:val="000000" w:themeColor="text1"/>
        </w:rPr>
        <w:t>Члан 4.</w:t>
      </w:r>
      <w:bookmarkEnd w:id="57"/>
      <w:bookmarkEnd w:id="58"/>
    </w:p>
    <w:p w:rsidR="0046245F" w:rsidRPr="005D38D8" w:rsidRDefault="0046245F" w:rsidP="0046245F">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Pr="005D38D8" w:rsidRDefault="0046245F" w:rsidP="0046245F">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Pr="005D38D8" w:rsidRDefault="0046245F" w:rsidP="0046245F">
      <w:pPr>
        <w:pStyle w:val="BodyTextIndent"/>
        <w:ind w:left="0" w:firstLine="0"/>
        <w:jc w:val="center"/>
        <w:rPr>
          <w:b w:val="0"/>
          <w:noProof/>
          <w:color w:val="000000" w:themeColor="text1"/>
        </w:rPr>
      </w:pPr>
    </w:p>
    <w:p w:rsidR="0046245F" w:rsidRPr="005D38D8" w:rsidRDefault="0046245F" w:rsidP="0046245F">
      <w:pPr>
        <w:pStyle w:val="BodyTextIndent"/>
        <w:ind w:left="0" w:firstLine="0"/>
        <w:jc w:val="center"/>
        <w:outlineLvl w:val="0"/>
        <w:rPr>
          <w:noProof/>
          <w:color w:val="000000" w:themeColor="text1"/>
        </w:rPr>
      </w:pPr>
      <w:bookmarkStart w:id="59" w:name="_Toc380740082"/>
      <w:bookmarkStart w:id="60" w:name="_Toc389742044"/>
      <w:r w:rsidRPr="005D38D8">
        <w:rPr>
          <w:noProof/>
          <w:color w:val="000000" w:themeColor="text1"/>
        </w:rPr>
        <w:t>Члан 5.</w:t>
      </w:r>
      <w:bookmarkEnd w:id="59"/>
      <w:bookmarkEnd w:id="60"/>
    </w:p>
    <w:p w:rsidR="004728F1" w:rsidRDefault="004728F1" w:rsidP="004728F1">
      <w:pPr>
        <w:pStyle w:val="BodyTextIndent"/>
        <w:ind w:left="0" w:firstLine="720"/>
        <w:jc w:val="both"/>
        <w:rPr>
          <w:b w:val="0"/>
          <w:noProof/>
        </w:rPr>
      </w:pPr>
      <w:r w:rsidRPr="007A5116">
        <w:rPr>
          <w:b w:val="0"/>
          <w:noProof/>
        </w:rPr>
        <w:t>Уговорену цену наручилац ћ</w:t>
      </w:r>
      <w:r w:rsidR="007164AC">
        <w:rPr>
          <w:b w:val="0"/>
          <w:noProof/>
        </w:rPr>
        <w:t xml:space="preserve">е исплатити добављачу у року </w:t>
      </w:r>
      <w:r w:rsidRPr="007A5116">
        <w:rPr>
          <w:b w:val="0"/>
          <w:noProof/>
        </w:rPr>
        <w:t>90 дана</w:t>
      </w:r>
      <w:r>
        <w:rPr>
          <w:b w:val="0"/>
          <w:noProof/>
        </w:rPr>
        <w:t xml:space="preserve"> од дана испоруке добара и пријема исправног рачуна за испоручену количину и врсту добара.</w:t>
      </w:r>
    </w:p>
    <w:p w:rsidR="004728F1" w:rsidRDefault="004728F1" w:rsidP="004728F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728F1" w:rsidRPr="006A3C5B" w:rsidRDefault="004728F1" w:rsidP="004728F1">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4728F1" w:rsidRDefault="004728F1" w:rsidP="004728F1">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4728F1" w:rsidRPr="00B84A2D" w:rsidRDefault="004728F1" w:rsidP="004728F1">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4728F1" w:rsidRDefault="004728F1" w:rsidP="004728F1">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46245F" w:rsidRPr="005D38D8" w:rsidRDefault="0046245F" w:rsidP="0046245F">
      <w:pPr>
        <w:pStyle w:val="BodyTextIndent"/>
        <w:ind w:left="0" w:firstLine="0"/>
        <w:jc w:val="both"/>
        <w:rPr>
          <w:b w:val="0"/>
          <w:noProof/>
          <w:color w:val="000000" w:themeColor="text1"/>
        </w:rPr>
      </w:pPr>
    </w:p>
    <w:p w:rsidR="0046245F" w:rsidRPr="005D38D8" w:rsidRDefault="0046245F" w:rsidP="0046245F">
      <w:pPr>
        <w:jc w:val="center"/>
        <w:outlineLvl w:val="0"/>
        <w:rPr>
          <w:b/>
          <w:noProof/>
          <w:color w:val="000000" w:themeColor="text1"/>
        </w:rPr>
      </w:pPr>
      <w:bookmarkStart w:id="61" w:name="_Toc380740083"/>
      <w:bookmarkStart w:id="62" w:name="_Toc389742045"/>
      <w:r w:rsidRPr="005D38D8">
        <w:rPr>
          <w:b/>
          <w:noProof/>
          <w:color w:val="000000" w:themeColor="text1"/>
        </w:rPr>
        <w:t>Члан 6.</w:t>
      </w:r>
      <w:bookmarkEnd w:id="61"/>
      <w:bookmarkEnd w:id="62"/>
    </w:p>
    <w:p w:rsidR="0046245F" w:rsidRPr="005D38D8" w:rsidRDefault="0046245F" w:rsidP="0046245F">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611823" w:rsidRDefault="00611823" w:rsidP="0061182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31802" w:rsidRDefault="00A31802" w:rsidP="00611823">
      <w:pPr>
        <w:ind w:firstLine="708"/>
        <w:jc w:val="both"/>
        <w:rPr>
          <w:noProof/>
        </w:rPr>
      </w:pP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63" w:name="_Toc380740084"/>
      <w:bookmarkStart w:id="64" w:name="_Toc389742046"/>
      <w:r w:rsidRPr="005D38D8">
        <w:rPr>
          <w:b/>
          <w:noProof/>
          <w:color w:val="000000" w:themeColor="text1"/>
        </w:rPr>
        <w:lastRenderedPageBreak/>
        <w:t>Члан 7.</w:t>
      </w:r>
      <w:bookmarkEnd w:id="63"/>
      <w:bookmarkEnd w:id="64"/>
    </w:p>
    <w:p w:rsidR="0046245F" w:rsidRPr="005D38D8" w:rsidRDefault="0046245F" w:rsidP="0046245F">
      <w:pPr>
        <w:ind w:firstLine="720"/>
        <w:jc w:val="both"/>
        <w:rPr>
          <w:noProof/>
          <w:color w:val="000000" w:themeColor="text1"/>
        </w:rPr>
      </w:pPr>
      <w:r w:rsidRPr="005D38D8">
        <w:rPr>
          <w:noProof/>
          <w:color w:val="000000" w:themeColor="text1"/>
        </w:rPr>
        <w:t xml:space="preserve">Уколико добављач не поступи </w:t>
      </w:r>
      <w:r w:rsidR="00132DB6" w:rsidRPr="005D38D8">
        <w:rPr>
          <w:noProof/>
          <w:color w:val="000000" w:themeColor="text1"/>
        </w:rPr>
        <w:t>у складу са обавезама које је преузео закључењем овог уговора наручилац има право</w:t>
      </w:r>
      <w:r w:rsidRPr="005D38D8">
        <w:rPr>
          <w:noProof/>
          <w:color w:val="000000" w:themeColor="text1"/>
        </w:rPr>
        <w:t>:</w:t>
      </w:r>
    </w:p>
    <w:p w:rsidR="0046245F" w:rsidRPr="005D38D8" w:rsidRDefault="0046245F" w:rsidP="0046245F">
      <w:pPr>
        <w:ind w:firstLine="720"/>
        <w:jc w:val="both"/>
        <w:rPr>
          <w:noProof/>
          <w:color w:val="000000" w:themeColor="text1"/>
        </w:rPr>
      </w:pPr>
      <w:r w:rsidRPr="005D38D8">
        <w:rPr>
          <w:noProof/>
          <w:color w:val="000000" w:themeColor="text1"/>
        </w:rPr>
        <w:t xml:space="preserve">- да једнострано раскине овај уговор и да наплати </w:t>
      </w:r>
      <w:r w:rsidR="00132DB6" w:rsidRPr="005D38D8">
        <w:rPr>
          <w:noProof/>
          <w:color w:val="000000" w:themeColor="text1"/>
        </w:rPr>
        <w:t>средство обезбеђења</w:t>
      </w:r>
      <w:r w:rsidRPr="005D38D8">
        <w:rPr>
          <w:noProof/>
          <w:color w:val="000000" w:themeColor="text1"/>
        </w:rPr>
        <w:t xml:space="preserve"> из члана 6. овог уговора;</w:t>
      </w:r>
    </w:p>
    <w:p w:rsidR="0046245F" w:rsidRPr="005D38D8" w:rsidRDefault="0046245F" w:rsidP="0046245F">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6D37B5" w:rsidRPr="0026425B" w:rsidRDefault="006D37B5" w:rsidP="0026425B">
      <w:pPr>
        <w:rPr>
          <w:b/>
          <w:noProof/>
          <w:color w:val="000000" w:themeColor="text1"/>
          <w:lang w:val="sr-Cyrl-RS"/>
        </w:rPr>
      </w:pPr>
    </w:p>
    <w:p w:rsidR="0046245F" w:rsidRPr="005D38D8" w:rsidRDefault="0046245F" w:rsidP="0046245F">
      <w:pPr>
        <w:jc w:val="center"/>
        <w:outlineLvl w:val="0"/>
        <w:rPr>
          <w:b/>
          <w:noProof/>
          <w:color w:val="000000" w:themeColor="text1"/>
        </w:rPr>
      </w:pPr>
      <w:bookmarkStart w:id="65" w:name="_Toc380740085"/>
      <w:bookmarkStart w:id="66" w:name="_Toc389742047"/>
      <w:r w:rsidRPr="005D38D8">
        <w:rPr>
          <w:b/>
          <w:noProof/>
          <w:color w:val="000000" w:themeColor="text1"/>
        </w:rPr>
        <w:t>Члан 8.</w:t>
      </w:r>
      <w:bookmarkEnd w:id="65"/>
      <w:bookmarkEnd w:id="66"/>
    </w:p>
    <w:p w:rsidR="0046245F" w:rsidRPr="005D38D8" w:rsidRDefault="0046245F" w:rsidP="0046245F">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2E0A" w:rsidRPr="005D38D8" w:rsidRDefault="00AD2E0A"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67" w:name="_Toc380740086"/>
      <w:bookmarkStart w:id="68" w:name="_Toc389742048"/>
      <w:r w:rsidRPr="005D38D8">
        <w:rPr>
          <w:b/>
          <w:noProof/>
          <w:color w:val="000000" w:themeColor="text1"/>
        </w:rPr>
        <w:t>Члан 9.</w:t>
      </w:r>
      <w:bookmarkEnd w:id="67"/>
      <w:bookmarkEnd w:id="68"/>
    </w:p>
    <w:p w:rsidR="0046245F" w:rsidRPr="005D38D8" w:rsidRDefault="0046245F" w:rsidP="0026425B">
      <w:pPr>
        <w:ind w:firstLine="720"/>
        <w:jc w:val="both"/>
        <w:rPr>
          <w:noProof/>
          <w:color w:val="000000" w:themeColor="text1"/>
          <w:lang w:val="en-US"/>
        </w:rPr>
      </w:pPr>
      <w:r w:rsidRPr="005D38D8">
        <w:rPr>
          <w:noProof/>
          <w:color w:val="000000" w:themeColor="text1"/>
          <w:lang w:val="en-US"/>
        </w:rPr>
        <w:t>За праћење техничке реализације</w:t>
      </w:r>
      <w:r w:rsidR="00072564"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00072564"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69" w:name="_Toc380740087"/>
      <w:bookmarkStart w:id="70" w:name="_Toc389742049"/>
      <w:r w:rsidRPr="005D38D8">
        <w:rPr>
          <w:b/>
          <w:noProof/>
          <w:color w:val="000000" w:themeColor="text1"/>
        </w:rPr>
        <w:t>Члан 10.</w:t>
      </w:r>
      <w:bookmarkEnd w:id="69"/>
      <w:bookmarkEnd w:id="70"/>
    </w:p>
    <w:p w:rsidR="0046245F" w:rsidRPr="00316DF3" w:rsidRDefault="00316DF3" w:rsidP="0046245F">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sidR="000D54DD">
        <w:rPr>
          <w:noProof/>
          <w:color w:val="000000" w:themeColor="text1"/>
          <w:lang w:val="sr-Cyrl-RS"/>
        </w:rPr>
        <w:t>.</w:t>
      </w:r>
    </w:p>
    <w:p w:rsidR="0046245F" w:rsidRPr="005D38D8" w:rsidRDefault="0046245F" w:rsidP="0046245F">
      <w:pPr>
        <w:jc w:val="center"/>
        <w:rPr>
          <w:b/>
          <w:noProof/>
          <w:color w:val="000000" w:themeColor="text1"/>
        </w:rPr>
      </w:pPr>
    </w:p>
    <w:p w:rsidR="0046245F" w:rsidRPr="005D38D8" w:rsidRDefault="0046245F" w:rsidP="0046245F">
      <w:pPr>
        <w:jc w:val="center"/>
        <w:outlineLvl w:val="0"/>
        <w:rPr>
          <w:b/>
          <w:noProof/>
          <w:color w:val="000000" w:themeColor="text1"/>
        </w:rPr>
      </w:pPr>
      <w:bookmarkStart w:id="71" w:name="_Toc380740088"/>
      <w:bookmarkStart w:id="72" w:name="_Toc389742050"/>
      <w:r w:rsidRPr="005D38D8">
        <w:rPr>
          <w:b/>
          <w:noProof/>
          <w:color w:val="000000" w:themeColor="text1"/>
        </w:rPr>
        <w:t>Члан 11.</w:t>
      </w:r>
      <w:bookmarkEnd w:id="71"/>
      <w:bookmarkEnd w:id="72"/>
    </w:p>
    <w:p w:rsidR="0046245F" w:rsidRPr="005D38D8" w:rsidRDefault="0046245F" w:rsidP="0046245F">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D73F4D" w:rsidRPr="00611823">
        <w:rPr>
          <w:noProof/>
          <w:color w:val="000000" w:themeColor="text1"/>
        </w:rPr>
        <w:t>годину дана од дана закључења овог уговора</w:t>
      </w:r>
      <w:r w:rsidRPr="00611823">
        <w:rPr>
          <w:noProof/>
          <w:color w:val="000000" w:themeColor="text1"/>
        </w:rPr>
        <w:t>.</w:t>
      </w:r>
    </w:p>
    <w:p w:rsidR="0046245F" w:rsidRPr="005D38D8" w:rsidRDefault="0046245F" w:rsidP="0046245F">
      <w:pPr>
        <w:jc w:val="both"/>
        <w:rPr>
          <w:noProof/>
          <w:color w:val="000000" w:themeColor="text1"/>
        </w:rPr>
      </w:pPr>
    </w:p>
    <w:p w:rsidR="0046245F" w:rsidRPr="005D38D8" w:rsidRDefault="0046245F" w:rsidP="0046245F">
      <w:pPr>
        <w:jc w:val="center"/>
        <w:outlineLvl w:val="0"/>
        <w:rPr>
          <w:b/>
          <w:noProof/>
          <w:color w:val="000000" w:themeColor="text1"/>
        </w:rPr>
      </w:pPr>
      <w:bookmarkStart w:id="73" w:name="_Toc380740089"/>
      <w:bookmarkStart w:id="74" w:name="_Toc389742051"/>
      <w:r w:rsidRPr="005D38D8">
        <w:rPr>
          <w:b/>
          <w:noProof/>
          <w:color w:val="000000" w:themeColor="text1"/>
        </w:rPr>
        <w:t>Члан 12.</w:t>
      </w:r>
      <w:bookmarkEnd w:id="73"/>
      <w:bookmarkEnd w:id="74"/>
    </w:p>
    <w:p w:rsidR="0046245F" w:rsidRPr="005D38D8" w:rsidRDefault="0046245F" w:rsidP="0046245F">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5D38D8" w:rsidRDefault="0046245F" w:rsidP="0046245F">
      <w:pPr>
        <w:ind w:firstLine="720"/>
        <w:jc w:val="both"/>
        <w:rPr>
          <w:noProof/>
          <w:color w:val="000000" w:themeColor="text1"/>
        </w:rPr>
      </w:pPr>
    </w:p>
    <w:p w:rsidR="0046245F" w:rsidRPr="005D38D8" w:rsidRDefault="0046245F" w:rsidP="0046245F">
      <w:pPr>
        <w:jc w:val="center"/>
        <w:outlineLvl w:val="0"/>
        <w:rPr>
          <w:b/>
          <w:noProof/>
          <w:color w:val="000000" w:themeColor="text1"/>
        </w:rPr>
      </w:pPr>
      <w:bookmarkStart w:id="75" w:name="_Toc380740090"/>
      <w:bookmarkStart w:id="76" w:name="_Toc389742052"/>
      <w:r w:rsidRPr="005D38D8">
        <w:rPr>
          <w:b/>
          <w:noProof/>
          <w:color w:val="000000" w:themeColor="text1"/>
        </w:rPr>
        <w:t>Члан 13.</w:t>
      </w:r>
      <w:bookmarkEnd w:id="75"/>
      <w:bookmarkEnd w:id="76"/>
    </w:p>
    <w:p w:rsidR="0046245F" w:rsidRPr="005D38D8" w:rsidRDefault="0046245F" w:rsidP="0026425B">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46245F" w:rsidRPr="005D38D8" w:rsidRDefault="0046245F" w:rsidP="0046245F">
      <w:pPr>
        <w:ind w:firstLine="720"/>
        <w:rPr>
          <w:noProof/>
          <w:color w:val="000000" w:themeColor="text1"/>
        </w:rPr>
      </w:pPr>
    </w:p>
    <w:p w:rsidR="0046245F" w:rsidRPr="005D38D8" w:rsidRDefault="0046245F" w:rsidP="0046245F">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D38D8" w:rsidRPr="005D38D8" w:rsidTr="0046245F">
        <w:trPr>
          <w:trHeight w:val="347"/>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ЗА ДОБАВЉАЧА:</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ЗА НАРУЧИОЦА:</w:t>
            </w:r>
          </w:p>
        </w:tc>
      </w:tr>
      <w:tr w:rsidR="005D38D8" w:rsidRPr="005D38D8" w:rsidTr="0046245F">
        <w:trPr>
          <w:trHeight w:val="359"/>
        </w:trPr>
        <w:tc>
          <w:tcPr>
            <w:tcW w:w="316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c>
          <w:tcPr>
            <w:tcW w:w="1992" w:type="dxa"/>
          </w:tcPr>
          <w:p w:rsidR="0046245F" w:rsidRPr="005D38D8" w:rsidRDefault="0046245F" w:rsidP="0046245F">
            <w:pPr>
              <w:jc w:val="center"/>
              <w:rPr>
                <w:noProof/>
                <w:color w:val="000000" w:themeColor="text1"/>
              </w:rPr>
            </w:pPr>
          </w:p>
        </w:tc>
        <w:tc>
          <w:tcPr>
            <w:tcW w:w="3958" w:type="dxa"/>
            <w:vAlign w:val="center"/>
          </w:tcPr>
          <w:p w:rsidR="0046245F" w:rsidRPr="005D38D8" w:rsidRDefault="0046245F" w:rsidP="0046245F">
            <w:pPr>
              <w:jc w:val="center"/>
              <w:rPr>
                <w:noProof/>
                <w:color w:val="000000" w:themeColor="text1"/>
              </w:rPr>
            </w:pPr>
            <w:r w:rsidRPr="005D38D8">
              <w:rPr>
                <w:noProof/>
                <w:color w:val="000000" w:themeColor="text1"/>
              </w:rPr>
              <w:t>ДИРЕКТОР</w:t>
            </w:r>
          </w:p>
        </w:tc>
      </w:tr>
      <w:tr w:rsidR="005D38D8" w:rsidRPr="005D38D8" w:rsidTr="0046245F">
        <w:trPr>
          <w:trHeight w:val="347"/>
        </w:trPr>
        <w:tc>
          <w:tcPr>
            <w:tcW w:w="3168" w:type="dxa"/>
            <w:vAlign w:val="bottom"/>
          </w:tcPr>
          <w:p w:rsidR="00B66903" w:rsidRDefault="0046245F" w:rsidP="0046245F">
            <w:pPr>
              <w:rPr>
                <w:noProof/>
                <w:color w:val="000000" w:themeColor="text1"/>
                <w:lang w:val="sr-Cyrl-RS"/>
              </w:rPr>
            </w:pPr>
            <w:r w:rsidRPr="005D38D8">
              <w:rPr>
                <w:noProof/>
                <w:color w:val="000000" w:themeColor="text1"/>
              </w:rPr>
              <w:t xml:space="preserve"> </w:t>
            </w:r>
          </w:p>
          <w:p w:rsidR="0046245F" w:rsidRPr="005D38D8" w:rsidRDefault="0046245F" w:rsidP="0046245F">
            <w:pPr>
              <w:rPr>
                <w:noProof/>
                <w:color w:val="000000" w:themeColor="text1"/>
              </w:rPr>
            </w:pPr>
            <w:r w:rsidRPr="005D38D8">
              <w:rPr>
                <w:noProof/>
                <w:color w:val="000000" w:themeColor="text1"/>
              </w:rPr>
              <w:t xml:space="preserve">  _____________________</w:t>
            </w:r>
          </w:p>
        </w:tc>
        <w:tc>
          <w:tcPr>
            <w:tcW w:w="1992" w:type="dxa"/>
            <w:vAlign w:val="bottom"/>
          </w:tcPr>
          <w:p w:rsidR="0046245F" w:rsidRPr="005D38D8" w:rsidRDefault="0046245F" w:rsidP="0046245F">
            <w:pPr>
              <w:rPr>
                <w:noProof/>
                <w:color w:val="000000" w:themeColor="text1"/>
              </w:rPr>
            </w:pPr>
          </w:p>
        </w:tc>
        <w:tc>
          <w:tcPr>
            <w:tcW w:w="3958" w:type="dxa"/>
            <w:vAlign w:val="bottom"/>
          </w:tcPr>
          <w:p w:rsidR="0046245F" w:rsidRPr="005D38D8" w:rsidRDefault="0046245F" w:rsidP="0046245F">
            <w:pPr>
              <w:rPr>
                <w:noProof/>
                <w:color w:val="000000" w:themeColor="text1"/>
              </w:rPr>
            </w:pPr>
            <w:r w:rsidRPr="005D38D8">
              <w:rPr>
                <w:noProof/>
                <w:color w:val="000000" w:themeColor="text1"/>
              </w:rPr>
              <w:t xml:space="preserve">      ________________________</w:t>
            </w:r>
          </w:p>
        </w:tc>
      </w:tr>
      <w:tr w:rsidR="005D38D8" w:rsidRPr="005D38D8" w:rsidTr="0046245F">
        <w:trPr>
          <w:trHeight w:val="359"/>
        </w:trPr>
        <w:tc>
          <w:tcPr>
            <w:tcW w:w="3168" w:type="dxa"/>
            <w:vAlign w:val="center"/>
          </w:tcPr>
          <w:p w:rsidR="0046245F" w:rsidRPr="005D38D8" w:rsidRDefault="0046245F" w:rsidP="0046245F">
            <w:pPr>
              <w:rPr>
                <w:i/>
                <w:noProof/>
                <w:color w:val="000000" w:themeColor="text1"/>
              </w:rPr>
            </w:pPr>
          </w:p>
        </w:tc>
        <w:tc>
          <w:tcPr>
            <w:tcW w:w="1992" w:type="dxa"/>
          </w:tcPr>
          <w:p w:rsidR="0046245F" w:rsidRPr="005D38D8" w:rsidRDefault="0046245F" w:rsidP="0046245F">
            <w:pPr>
              <w:rPr>
                <w:i/>
                <w:noProof/>
                <w:color w:val="000000" w:themeColor="text1"/>
              </w:rPr>
            </w:pPr>
          </w:p>
        </w:tc>
        <w:tc>
          <w:tcPr>
            <w:tcW w:w="3958" w:type="dxa"/>
            <w:vAlign w:val="center"/>
          </w:tcPr>
          <w:p w:rsidR="0046245F" w:rsidRPr="0026425B" w:rsidRDefault="0046245F" w:rsidP="0046245F">
            <w:pPr>
              <w:rPr>
                <w:i/>
                <w:noProof/>
                <w:color w:val="000000" w:themeColor="text1"/>
                <w:lang w:val="sr-Cyrl-RS"/>
              </w:rPr>
            </w:pPr>
            <w:r w:rsidRPr="005D38D8">
              <w:rPr>
                <w:i/>
                <w:noProof/>
                <w:color w:val="000000" w:themeColor="text1"/>
              </w:rPr>
              <w:t xml:space="preserve">      </w:t>
            </w:r>
          </w:p>
        </w:tc>
      </w:tr>
    </w:tbl>
    <w:p w:rsidR="00B819C7" w:rsidRPr="005D38D8" w:rsidRDefault="00B819C7" w:rsidP="00B819C7">
      <w:pPr>
        <w:rPr>
          <w:noProof/>
          <w:color w:val="000000" w:themeColor="text1"/>
        </w:rPr>
      </w:pPr>
      <w:r w:rsidRPr="005D38D8">
        <w:rPr>
          <w:noProof/>
          <w:color w:val="000000" w:themeColor="text1"/>
        </w:rPr>
        <w:br w:type="page"/>
      </w:r>
    </w:p>
    <w:p w:rsidR="002D5B2C" w:rsidRPr="00DE0EA0" w:rsidRDefault="002D5B2C" w:rsidP="006E7B87">
      <w:pPr>
        <w:pStyle w:val="Heading2"/>
        <w:numPr>
          <w:ilvl w:val="0"/>
          <w:numId w:val="10"/>
        </w:numPr>
      </w:pPr>
      <w:bookmarkStart w:id="77" w:name="_Toc364158549"/>
      <w:bookmarkStart w:id="78" w:name="_Toc377978307"/>
      <w:bookmarkStart w:id="79" w:name="_Toc380740091"/>
      <w:bookmarkStart w:id="80" w:name="_Toc389742053"/>
      <w:r w:rsidRPr="00DE0EA0">
        <w:lastRenderedPageBreak/>
        <w:t>ИЗЈАВА О НЕЗАВИСНОЈ ПОНУДИ</w:t>
      </w:r>
      <w:bookmarkEnd w:id="77"/>
      <w:bookmarkEnd w:id="78"/>
      <w:bookmarkEnd w:id="79"/>
      <w:bookmarkEnd w:id="80"/>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14:anchorId="776675E3" wp14:editId="30C56A3F">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14:anchorId="2089B234" wp14:editId="5D863B06">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81" w:name="_Toc364158550"/>
      <w:bookmarkStart w:id="82" w:name="_Toc377978308"/>
      <w:bookmarkStart w:id="83" w:name="_Toc380740092"/>
      <w:bookmarkStart w:id="84" w:name="_Toc389742054"/>
      <w:r w:rsidRPr="00DE0EA0">
        <w:lastRenderedPageBreak/>
        <w:t>ОБРАЗАЦ ИЗЈАВЕ О ПОШТОВАЊУ ОБАВЕЗА</w:t>
      </w:r>
      <w:bookmarkEnd w:id="81"/>
      <w:r w:rsidR="00DE0EA0" w:rsidRPr="00DE0EA0">
        <w:t xml:space="preserve"> </w:t>
      </w:r>
      <w:r w:rsidRPr="00DE0EA0">
        <w:t>ИЗ ЧЛ. 75. СТ. 2. ЗАКОНА О ЈАВНИМ НАБАВКАМА</w:t>
      </w:r>
      <w:bookmarkEnd w:id="82"/>
      <w:bookmarkEnd w:id="83"/>
      <w:bookmarkEnd w:id="84"/>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proofErr w:type="gramStart"/>
      <w:r w:rsidRPr="00DE0EA0">
        <w:t>.............................</w:t>
      </w:r>
      <w:r w:rsidR="00EA647C" w:rsidRPr="00DE0EA0">
        <w:t>.....................................................</w:t>
      </w:r>
      <w:r w:rsidRPr="00DE0EA0">
        <w:t>...</w:t>
      </w:r>
      <w:r w:rsidRPr="00DE0EA0">
        <w:rPr>
          <w:i/>
          <w:iCs/>
        </w:rPr>
        <w:t>[</w:t>
      </w:r>
      <w:proofErr w:type="gramEnd"/>
      <w:r w:rsidRPr="00DE0EA0">
        <w:rPr>
          <w:i/>
        </w:rPr>
        <w:t>навести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B21B3A"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14:anchorId="01932F9F" wp14:editId="0696A375">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14:anchorId="5C0977ED" wp14:editId="724A9BD2">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85" w:name="_Toc364158551"/>
      <w:bookmarkStart w:id="86" w:name="_Toc377978309"/>
      <w:bookmarkStart w:id="87" w:name="_Toc380740093"/>
      <w:bookmarkStart w:id="88" w:name="_Toc389742055"/>
      <w:r w:rsidRPr="00DE0EA0">
        <w:lastRenderedPageBreak/>
        <w:t>ОБРАЗАЦ СТРУКТУРЕ ПОНУЂЕНЕ ЦЕНЕ</w:t>
      </w:r>
      <w:bookmarkEnd w:id="85"/>
      <w:bookmarkEnd w:id="86"/>
      <w:bookmarkEnd w:id="87"/>
      <w:bookmarkEnd w:id="88"/>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p w:rsidR="00B819C7" w:rsidRPr="00DE0EA0" w:rsidRDefault="00B819C7" w:rsidP="001328C0">
      <w:pPr>
        <w:ind w:left="360"/>
        <w:jc w:val="both"/>
        <w:rPr>
          <w:noProof/>
        </w:rPr>
      </w:pPr>
    </w:p>
    <w:p w:rsidR="001328C0" w:rsidRPr="0047492B" w:rsidRDefault="001328C0" w:rsidP="001328C0">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1328C0" w:rsidRPr="00FF74CE" w:rsidTr="004728F1">
        <w:trPr>
          <w:trHeight w:val="822"/>
        </w:trPr>
        <w:tc>
          <w:tcPr>
            <w:tcW w:w="1314" w:type="dxa"/>
            <w:vMerge w:val="restart"/>
            <w:shd w:val="clear" w:color="auto" w:fill="auto"/>
            <w:vAlign w:val="center"/>
          </w:tcPr>
          <w:p w:rsidR="001328C0" w:rsidRPr="00FF74CE" w:rsidRDefault="001328C0" w:rsidP="004728F1">
            <w:pPr>
              <w:jc w:val="center"/>
              <w:rPr>
                <w:noProof/>
                <w:sz w:val="22"/>
                <w:szCs w:val="22"/>
                <w:lang w:val="sr-Cyrl-CS"/>
              </w:rPr>
            </w:pPr>
            <w:r w:rsidRPr="00FF74CE">
              <w:rPr>
                <w:noProof/>
                <w:sz w:val="22"/>
                <w:szCs w:val="22"/>
                <w:lang w:val="sr-Cyrl-CS"/>
              </w:rPr>
              <w:t>Редни бр ставке</w:t>
            </w:r>
          </w:p>
          <w:p w:rsidR="001328C0" w:rsidRPr="00FF74CE" w:rsidRDefault="001328C0" w:rsidP="004728F1">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1328C0" w:rsidRPr="00FF74CE" w:rsidRDefault="001328C0" w:rsidP="004728F1">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1328C0" w:rsidRPr="00297A66" w:rsidRDefault="001328C0" w:rsidP="00297A66">
            <w:pPr>
              <w:jc w:val="center"/>
              <w:rPr>
                <w:lang w:val="sr-Cyrl-RS"/>
              </w:rPr>
            </w:pPr>
            <w:r w:rsidRPr="00FF74CE">
              <w:rPr>
                <w:b/>
                <w:noProof/>
              </w:rPr>
              <w:t>Јединична цена са ПДВ-ом</w:t>
            </w:r>
          </w:p>
        </w:tc>
        <w:tc>
          <w:tcPr>
            <w:tcW w:w="1134" w:type="dxa"/>
            <w:vMerge w:val="restart"/>
            <w:shd w:val="clear" w:color="auto" w:fill="auto"/>
            <w:vAlign w:val="center"/>
          </w:tcPr>
          <w:p w:rsidR="001328C0" w:rsidRPr="00297A66" w:rsidRDefault="001328C0" w:rsidP="00297A66">
            <w:pPr>
              <w:jc w:val="center"/>
              <w:rPr>
                <w:lang w:val="sr-Cyrl-RS"/>
              </w:rPr>
            </w:pPr>
            <w:r w:rsidRPr="00FF74CE">
              <w:rPr>
                <w:b/>
                <w:noProof/>
              </w:rPr>
              <w:t>Укупна цена без ПДВ-а</w:t>
            </w:r>
          </w:p>
        </w:tc>
        <w:tc>
          <w:tcPr>
            <w:tcW w:w="1134" w:type="dxa"/>
            <w:vMerge w:val="restart"/>
            <w:shd w:val="clear" w:color="auto" w:fill="auto"/>
            <w:vAlign w:val="center"/>
          </w:tcPr>
          <w:p w:rsidR="001328C0" w:rsidRPr="00297A66" w:rsidRDefault="001328C0" w:rsidP="00297A66">
            <w:pPr>
              <w:jc w:val="center"/>
              <w:rPr>
                <w:lang w:val="sr-Cyrl-RS"/>
              </w:rPr>
            </w:pPr>
            <w:r w:rsidRPr="00FF74CE">
              <w:rPr>
                <w:b/>
                <w:noProof/>
              </w:rPr>
              <w:t>Укупна цена са ПДВ-ом</w:t>
            </w:r>
          </w:p>
        </w:tc>
        <w:tc>
          <w:tcPr>
            <w:tcW w:w="3368" w:type="dxa"/>
            <w:gridSpan w:val="6"/>
            <w:shd w:val="clear" w:color="auto" w:fill="auto"/>
            <w:vAlign w:val="center"/>
          </w:tcPr>
          <w:p w:rsidR="001328C0" w:rsidRPr="00297A66" w:rsidRDefault="001328C0" w:rsidP="00297A66">
            <w:pPr>
              <w:jc w:val="center"/>
              <w:rPr>
                <w:lang w:val="sr-Cyrl-RS"/>
              </w:rPr>
            </w:pPr>
            <w:r w:rsidRPr="00FF74CE">
              <w:rPr>
                <w:b/>
                <w:noProof/>
              </w:rPr>
              <w:t>Процентуално учешће (одређене врсте) трошкова</w:t>
            </w:r>
          </w:p>
        </w:tc>
      </w:tr>
      <w:tr w:rsidR="001328C0" w:rsidRPr="00FF74CE" w:rsidTr="004728F1">
        <w:trPr>
          <w:trHeight w:val="444"/>
        </w:trPr>
        <w:tc>
          <w:tcPr>
            <w:tcW w:w="131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vMerge/>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028"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60"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080" w:type="dxa"/>
            <w:gridSpan w:val="2"/>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sz w:val="20"/>
                <w:szCs w:val="20"/>
              </w:rPr>
            </w:pPr>
            <w:r w:rsidRPr="00FF74CE">
              <w:rPr>
                <w:b/>
                <w:noProof/>
                <w:sz w:val="20"/>
                <w:szCs w:val="20"/>
              </w:rPr>
              <w:t>%</w:t>
            </w: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r w:rsidR="001328C0" w:rsidRPr="00FF74CE" w:rsidTr="004728F1">
        <w:tc>
          <w:tcPr>
            <w:tcW w:w="1314" w:type="dxa"/>
            <w:shd w:val="clear" w:color="auto" w:fill="auto"/>
          </w:tcPr>
          <w:p w:rsidR="001328C0" w:rsidRPr="00FF74CE" w:rsidRDefault="001328C0" w:rsidP="004728F1">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276"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1134"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668"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90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72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c>
          <w:tcPr>
            <w:tcW w:w="360" w:type="dxa"/>
            <w:shd w:val="clear" w:color="auto" w:fill="auto"/>
          </w:tcPr>
          <w:p w:rsidR="001328C0" w:rsidRPr="00FF74CE" w:rsidRDefault="001328C0" w:rsidP="004728F1">
            <w:pPr>
              <w:pStyle w:val="ListParagraph"/>
              <w:spacing w:before="100" w:beforeAutospacing="1" w:line="210" w:lineRule="atLeast"/>
              <w:ind w:left="0"/>
              <w:jc w:val="center"/>
              <w:rPr>
                <w:b/>
                <w:noProof/>
              </w:rPr>
            </w:pPr>
          </w:p>
        </w:tc>
      </w:tr>
    </w:tbl>
    <w:p w:rsidR="001328C0" w:rsidRPr="00DE0EA0" w:rsidRDefault="001328C0" w:rsidP="001328C0">
      <w:pPr>
        <w:jc w:val="center"/>
        <w:rPr>
          <w:b/>
          <w:noProof/>
        </w:rPr>
      </w:pPr>
    </w:p>
    <w:p w:rsidR="001328C0" w:rsidRPr="00DE0EA0" w:rsidRDefault="001328C0" w:rsidP="001328C0">
      <w:pPr>
        <w:jc w:val="center"/>
        <w:rPr>
          <w:b/>
          <w:noProof/>
        </w:rPr>
      </w:pPr>
    </w:p>
    <w:p w:rsidR="001328C0" w:rsidRPr="00DE0EA0" w:rsidRDefault="001328C0" w:rsidP="001328C0">
      <w:pPr>
        <w:jc w:val="center"/>
        <w:rPr>
          <w:b/>
          <w:noProof/>
        </w:rPr>
      </w:pPr>
    </w:p>
    <w:p w:rsidR="001328C0" w:rsidRPr="00FF74CE" w:rsidRDefault="001328C0" w:rsidP="00C402A5">
      <w:pPr>
        <w:jc w:val="both"/>
        <w:rPr>
          <w:b/>
          <w:noProof/>
        </w:rPr>
      </w:pPr>
      <w:r w:rsidRPr="00FF74CE">
        <w:rPr>
          <w:b/>
          <w:noProof/>
        </w:rPr>
        <w:t>Упутство о попуњавању:</w:t>
      </w:r>
    </w:p>
    <w:p w:rsidR="001328C0" w:rsidRPr="00FF74CE" w:rsidRDefault="001328C0" w:rsidP="00C402A5">
      <w:pPr>
        <w:pStyle w:val="ListParagraph"/>
        <w:numPr>
          <w:ilvl w:val="0"/>
          <w:numId w:val="19"/>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1328C0" w:rsidRPr="00FF74CE" w:rsidRDefault="001328C0" w:rsidP="00C402A5">
      <w:pPr>
        <w:pStyle w:val="ListParagraph"/>
        <w:numPr>
          <w:ilvl w:val="0"/>
          <w:numId w:val="19"/>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1328C0" w:rsidRPr="00FF74CE" w:rsidRDefault="001328C0" w:rsidP="00C402A5">
      <w:pPr>
        <w:pStyle w:val="ListParagraph"/>
        <w:numPr>
          <w:ilvl w:val="0"/>
          <w:numId w:val="19"/>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946FD6">
        <w:rPr>
          <w:noProof/>
          <w:lang w:val="sr-Cyrl-CS"/>
        </w:rPr>
        <w:t>4</w:t>
      </w:r>
      <w:r w:rsidRPr="00FF74CE">
        <w:rPr>
          <w:noProof/>
        </w:rPr>
        <w:t xml:space="preserve">) из обрасца понуде. </w:t>
      </w:r>
    </w:p>
    <w:p w:rsidR="001328C0" w:rsidRPr="00FF74CE" w:rsidRDefault="001328C0" w:rsidP="00C402A5">
      <w:pPr>
        <w:jc w:val="both"/>
        <w:rPr>
          <w:b/>
          <w:noProof/>
        </w:rPr>
      </w:pPr>
      <w:r w:rsidRPr="00FF74CE">
        <w:rPr>
          <w:b/>
          <w:noProof/>
        </w:rPr>
        <w:t>Напомена:</w:t>
      </w:r>
    </w:p>
    <w:p w:rsidR="001328C0" w:rsidRPr="00FF74CE" w:rsidRDefault="001328C0" w:rsidP="00C402A5">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1328C0" w:rsidRPr="00FF74CE" w:rsidRDefault="001328C0" w:rsidP="00C402A5">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1328C0" w:rsidRPr="0047492B" w:rsidRDefault="001328C0" w:rsidP="00C402A5">
      <w:pPr>
        <w:pStyle w:val="ListParagraph"/>
        <w:numPr>
          <w:ilvl w:val="0"/>
          <w:numId w:val="2"/>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1328C0" w:rsidRPr="00DE0EA0" w:rsidTr="004728F1">
        <w:trPr>
          <w:trHeight w:val="312"/>
        </w:trPr>
        <w:tc>
          <w:tcPr>
            <w:tcW w:w="3382" w:type="dxa"/>
            <w:tcBorders>
              <w:bottom w:val="single" w:sz="4" w:space="0" w:color="auto"/>
            </w:tcBorders>
          </w:tcPr>
          <w:p w:rsidR="001328C0" w:rsidRPr="00DE0EA0" w:rsidRDefault="001328C0" w:rsidP="004728F1">
            <w:pPr>
              <w:rPr>
                <w:noProof/>
                <w:highlight w:val="yellow"/>
              </w:rPr>
            </w:pPr>
          </w:p>
        </w:tc>
        <w:tc>
          <w:tcPr>
            <w:tcW w:w="3338" w:type="dxa"/>
          </w:tcPr>
          <w:p w:rsidR="001328C0" w:rsidRPr="00DE0EA0" w:rsidRDefault="001328C0" w:rsidP="004728F1">
            <w:pPr>
              <w:rPr>
                <w:noProof/>
                <w:highlight w:val="yellow"/>
              </w:rPr>
            </w:pPr>
          </w:p>
        </w:tc>
        <w:tc>
          <w:tcPr>
            <w:tcW w:w="2744" w:type="dxa"/>
            <w:tcBorders>
              <w:bottom w:val="single" w:sz="4" w:space="0" w:color="auto"/>
            </w:tcBorders>
          </w:tcPr>
          <w:p w:rsidR="001328C0" w:rsidRPr="00DE0EA0" w:rsidRDefault="001328C0" w:rsidP="004728F1">
            <w:pPr>
              <w:rPr>
                <w:noProof/>
                <w:highlight w:val="yellow"/>
              </w:rPr>
            </w:pPr>
          </w:p>
        </w:tc>
      </w:tr>
      <w:tr w:rsidR="001328C0" w:rsidRPr="00DE0EA0" w:rsidTr="004728F1">
        <w:trPr>
          <w:trHeight w:val="293"/>
        </w:trPr>
        <w:tc>
          <w:tcPr>
            <w:tcW w:w="3382" w:type="dxa"/>
            <w:tcBorders>
              <w:top w:val="single" w:sz="4" w:space="0" w:color="auto"/>
            </w:tcBorders>
          </w:tcPr>
          <w:p w:rsidR="001328C0" w:rsidRPr="00DE0EA0" w:rsidRDefault="001328C0" w:rsidP="004728F1">
            <w:pPr>
              <w:jc w:val="center"/>
              <w:rPr>
                <w:noProof/>
                <w:highlight w:val="yellow"/>
              </w:rPr>
            </w:pPr>
            <w:r w:rsidRPr="00DE0EA0">
              <w:rPr>
                <w:noProof/>
              </w:rPr>
              <w:t>НАЗИВ ПОНУЂАЧА</w:t>
            </w:r>
          </w:p>
        </w:tc>
        <w:tc>
          <w:tcPr>
            <w:tcW w:w="3338" w:type="dxa"/>
          </w:tcPr>
          <w:p w:rsidR="001328C0" w:rsidRPr="00DE0EA0" w:rsidRDefault="001328C0" w:rsidP="004728F1">
            <w:pPr>
              <w:jc w:val="center"/>
              <w:rPr>
                <w:noProof/>
              </w:rPr>
            </w:pPr>
            <w:r w:rsidRPr="00DE0EA0">
              <w:rPr>
                <w:noProof/>
              </w:rPr>
              <w:t>М.П.</w:t>
            </w:r>
          </w:p>
        </w:tc>
        <w:tc>
          <w:tcPr>
            <w:tcW w:w="2744" w:type="dxa"/>
            <w:tcBorders>
              <w:top w:val="single" w:sz="4" w:space="0" w:color="auto"/>
            </w:tcBorders>
          </w:tcPr>
          <w:p w:rsidR="001328C0" w:rsidRPr="00DE0EA0" w:rsidRDefault="001328C0" w:rsidP="004728F1">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89" w:name="_Toc364158552"/>
      <w:bookmarkStart w:id="90" w:name="_Toc377978310"/>
      <w:bookmarkStart w:id="91" w:name="_Toc380740094"/>
      <w:bookmarkStart w:id="92" w:name="_Toc389742056"/>
      <w:r w:rsidRPr="00DE0EA0">
        <w:t>ОБРАЗАЦ ТРОШКОВА ПРИПРЕМЕ ПОНУДЕ</w:t>
      </w:r>
      <w:bookmarkEnd w:id="89"/>
      <w:bookmarkEnd w:id="90"/>
      <w:bookmarkEnd w:id="91"/>
      <w:bookmarkEnd w:id="92"/>
    </w:p>
    <w:p w:rsidR="001328C0" w:rsidRDefault="001328C0" w:rsidP="001328C0">
      <w:pPr>
        <w:rPr>
          <w:bCs/>
          <w:iCs/>
          <w:noProof/>
          <w:lang w:val="sr-Cyrl-RS"/>
        </w:rPr>
      </w:pPr>
    </w:p>
    <w:p w:rsidR="001328C0" w:rsidRPr="001328C0" w:rsidRDefault="001328C0" w:rsidP="00C402A5">
      <w:pPr>
        <w:jc w:val="both"/>
        <w:rPr>
          <w:bCs/>
          <w:iCs/>
          <w:noProof/>
          <w:lang w:val="sr-Cyrl-RS"/>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1328C0" w:rsidRPr="00DE0EA0" w:rsidTr="004728F1">
        <w:tc>
          <w:tcPr>
            <w:tcW w:w="8928" w:type="dxa"/>
            <w:gridSpan w:val="5"/>
          </w:tcPr>
          <w:p w:rsidR="001328C0" w:rsidRPr="00DE0EA0" w:rsidRDefault="001328C0" w:rsidP="004728F1">
            <w:pPr>
              <w:spacing w:before="100" w:beforeAutospacing="1" w:line="210" w:lineRule="atLeast"/>
              <w:jc w:val="center"/>
              <w:rPr>
                <w:b/>
                <w:noProof/>
              </w:rPr>
            </w:pPr>
            <w:r w:rsidRPr="00DE0EA0">
              <w:rPr>
                <w:b/>
                <w:noProof/>
              </w:rPr>
              <w:t>Трошкови израде узорка или модела (уколико постоје)</w:t>
            </w:r>
          </w:p>
        </w:tc>
      </w:tr>
      <w:tr w:rsidR="001328C0" w:rsidRPr="00DE0EA0" w:rsidTr="004728F1">
        <w:tc>
          <w:tcPr>
            <w:tcW w:w="1805" w:type="dxa"/>
          </w:tcPr>
          <w:p w:rsidR="001328C0" w:rsidRPr="00DE0EA0" w:rsidRDefault="001328C0" w:rsidP="004728F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4728F1">
            <w:pPr>
              <w:spacing w:before="100" w:beforeAutospacing="1" w:line="210" w:lineRule="atLeast"/>
              <w:jc w:val="both"/>
              <w:rPr>
                <w:b/>
                <w:noProof/>
              </w:rPr>
            </w:pPr>
          </w:p>
        </w:tc>
        <w:tc>
          <w:tcPr>
            <w:tcW w:w="1788" w:type="dxa"/>
          </w:tcPr>
          <w:p w:rsidR="001328C0" w:rsidRPr="00DE0EA0" w:rsidRDefault="001328C0" w:rsidP="004728F1">
            <w:pPr>
              <w:spacing w:before="100" w:beforeAutospacing="1" w:line="210" w:lineRule="atLeast"/>
              <w:jc w:val="both"/>
              <w:rPr>
                <w:b/>
                <w:noProof/>
              </w:rPr>
            </w:pPr>
          </w:p>
        </w:tc>
        <w:tc>
          <w:tcPr>
            <w:tcW w:w="1783" w:type="dxa"/>
          </w:tcPr>
          <w:p w:rsidR="001328C0" w:rsidRPr="00DE0EA0" w:rsidRDefault="001328C0" w:rsidP="004728F1">
            <w:pPr>
              <w:spacing w:before="100" w:beforeAutospacing="1" w:line="210" w:lineRule="atLeast"/>
              <w:jc w:val="both"/>
              <w:rPr>
                <w:b/>
                <w:noProof/>
              </w:rPr>
            </w:pPr>
          </w:p>
        </w:tc>
        <w:tc>
          <w:tcPr>
            <w:tcW w:w="1757" w:type="dxa"/>
          </w:tcPr>
          <w:p w:rsidR="001328C0" w:rsidRPr="00DE0EA0" w:rsidRDefault="001328C0" w:rsidP="004728F1">
            <w:pPr>
              <w:spacing w:before="100" w:beforeAutospacing="1" w:line="210" w:lineRule="atLeast"/>
              <w:jc w:val="both"/>
              <w:rPr>
                <w:b/>
                <w:noProof/>
              </w:rPr>
            </w:pPr>
          </w:p>
        </w:tc>
      </w:tr>
      <w:tr w:rsidR="001328C0" w:rsidRPr="00DE0EA0" w:rsidTr="004728F1">
        <w:tc>
          <w:tcPr>
            <w:tcW w:w="1805" w:type="dxa"/>
          </w:tcPr>
          <w:p w:rsidR="001328C0" w:rsidRPr="00DE0EA0" w:rsidRDefault="001328C0" w:rsidP="004728F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4728F1">
            <w:pPr>
              <w:spacing w:before="100" w:beforeAutospacing="1" w:line="210" w:lineRule="atLeast"/>
              <w:jc w:val="center"/>
              <w:rPr>
                <w:b/>
                <w:noProof/>
              </w:rPr>
            </w:pPr>
          </w:p>
        </w:tc>
        <w:tc>
          <w:tcPr>
            <w:tcW w:w="1788" w:type="dxa"/>
          </w:tcPr>
          <w:p w:rsidR="001328C0" w:rsidRPr="00DE0EA0" w:rsidRDefault="001328C0" w:rsidP="004728F1">
            <w:pPr>
              <w:spacing w:before="100" w:beforeAutospacing="1" w:line="210" w:lineRule="atLeast"/>
              <w:jc w:val="center"/>
              <w:rPr>
                <w:b/>
                <w:noProof/>
              </w:rPr>
            </w:pPr>
          </w:p>
        </w:tc>
        <w:tc>
          <w:tcPr>
            <w:tcW w:w="1783" w:type="dxa"/>
          </w:tcPr>
          <w:p w:rsidR="001328C0" w:rsidRPr="00DE0EA0" w:rsidRDefault="001328C0" w:rsidP="004728F1">
            <w:pPr>
              <w:spacing w:before="100" w:beforeAutospacing="1" w:line="210" w:lineRule="atLeast"/>
              <w:jc w:val="center"/>
              <w:rPr>
                <w:b/>
                <w:noProof/>
              </w:rPr>
            </w:pPr>
          </w:p>
        </w:tc>
        <w:tc>
          <w:tcPr>
            <w:tcW w:w="1757" w:type="dxa"/>
          </w:tcPr>
          <w:p w:rsidR="001328C0" w:rsidRPr="00DE0EA0" w:rsidRDefault="001328C0" w:rsidP="004728F1">
            <w:pPr>
              <w:spacing w:before="100" w:beforeAutospacing="1" w:line="210" w:lineRule="atLeast"/>
              <w:jc w:val="center"/>
              <w:rPr>
                <w:b/>
                <w:noProof/>
              </w:rPr>
            </w:pPr>
          </w:p>
        </w:tc>
      </w:tr>
      <w:tr w:rsidR="001328C0" w:rsidRPr="00DE0EA0" w:rsidTr="004728F1">
        <w:tc>
          <w:tcPr>
            <w:tcW w:w="8928" w:type="dxa"/>
            <w:gridSpan w:val="5"/>
          </w:tcPr>
          <w:p w:rsidR="001328C0" w:rsidRPr="00DE0EA0" w:rsidRDefault="001328C0" w:rsidP="004728F1">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1328C0" w:rsidRPr="00DE0EA0" w:rsidTr="004728F1">
        <w:tc>
          <w:tcPr>
            <w:tcW w:w="1805" w:type="dxa"/>
          </w:tcPr>
          <w:p w:rsidR="001328C0" w:rsidRPr="00DE0EA0" w:rsidRDefault="001328C0" w:rsidP="004728F1">
            <w:pPr>
              <w:spacing w:before="100" w:beforeAutospacing="1" w:line="210" w:lineRule="atLeast"/>
              <w:jc w:val="both"/>
              <w:rPr>
                <w:noProof/>
              </w:rPr>
            </w:pPr>
            <w:r w:rsidRPr="00DE0EA0">
              <w:rPr>
                <w:noProof/>
              </w:rPr>
              <w:t>Назив трошка</w:t>
            </w:r>
          </w:p>
        </w:tc>
        <w:tc>
          <w:tcPr>
            <w:tcW w:w="1795" w:type="dxa"/>
          </w:tcPr>
          <w:p w:rsidR="001328C0" w:rsidRPr="00DE0EA0" w:rsidRDefault="001328C0" w:rsidP="004728F1">
            <w:pPr>
              <w:spacing w:before="100" w:beforeAutospacing="1" w:line="210" w:lineRule="atLeast"/>
              <w:jc w:val="both"/>
              <w:rPr>
                <w:noProof/>
              </w:rPr>
            </w:pPr>
          </w:p>
        </w:tc>
        <w:tc>
          <w:tcPr>
            <w:tcW w:w="1788" w:type="dxa"/>
          </w:tcPr>
          <w:p w:rsidR="001328C0" w:rsidRPr="00DE0EA0" w:rsidRDefault="001328C0" w:rsidP="004728F1">
            <w:pPr>
              <w:spacing w:before="100" w:beforeAutospacing="1" w:line="210" w:lineRule="atLeast"/>
              <w:jc w:val="both"/>
              <w:rPr>
                <w:noProof/>
              </w:rPr>
            </w:pPr>
          </w:p>
        </w:tc>
        <w:tc>
          <w:tcPr>
            <w:tcW w:w="1783" w:type="dxa"/>
          </w:tcPr>
          <w:p w:rsidR="001328C0" w:rsidRPr="00DE0EA0" w:rsidRDefault="001328C0" w:rsidP="004728F1">
            <w:pPr>
              <w:spacing w:before="100" w:beforeAutospacing="1" w:line="210" w:lineRule="atLeast"/>
              <w:jc w:val="both"/>
              <w:rPr>
                <w:noProof/>
              </w:rPr>
            </w:pPr>
          </w:p>
        </w:tc>
        <w:tc>
          <w:tcPr>
            <w:tcW w:w="1757" w:type="dxa"/>
          </w:tcPr>
          <w:p w:rsidR="001328C0" w:rsidRPr="00DE0EA0" w:rsidRDefault="001328C0" w:rsidP="004728F1">
            <w:pPr>
              <w:spacing w:before="100" w:beforeAutospacing="1" w:line="210" w:lineRule="atLeast"/>
              <w:jc w:val="both"/>
              <w:rPr>
                <w:noProof/>
              </w:rPr>
            </w:pPr>
          </w:p>
        </w:tc>
      </w:tr>
      <w:tr w:rsidR="001328C0" w:rsidRPr="00DE0EA0" w:rsidTr="004728F1">
        <w:tc>
          <w:tcPr>
            <w:tcW w:w="1805" w:type="dxa"/>
          </w:tcPr>
          <w:p w:rsidR="001328C0" w:rsidRPr="00DE0EA0" w:rsidRDefault="001328C0" w:rsidP="004728F1">
            <w:pPr>
              <w:spacing w:before="100" w:beforeAutospacing="1" w:line="210" w:lineRule="atLeast"/>
              <w:rPr>
                <w:noProof/>
              </w:rPr>
            </w:pPr>
            <w:r w:rsidRPr="00DE0EA0">
              <w:rPr>
                <w:noProof/>
              </w:rPr>
              <w:t>Вредност у динарима</w:t>
            </w:r>
          </w:p>
        </w:tc>
        <w:tc>
          <w:tcPr>
            <w:tcW w:w="1795" w:type="dxa"/>
          </w:tcPr>
          <w:p w:rsidR="001328C0" w:rsidRPr="00DE0EA0" w:rsidRDefault="001328C0" w:rsidP="004728F1">
            <w:pPr>
              <w:spacing w:before="100" w:beforeAutospacing="1" w:line="210" w:lineRule="atLeast"/>
              <w:jc w:val="both"/>
              <w:rPr>
                <w:noProof/>
              </w:rPr>
            </w:pPr>
          </w:p>
        </w:tc>
        <w:tc>
          <w:tcPr>
            <w:tcW w:w="1788" w:type="dxa"/>
          </w:tcPr>
          <w:p w:rsidR="001328C0" w:rsidRPr="00DE0EA0" w:rsidRDefault="001328C0" w:rsidP="004728F1">
            <w:pPr>
              <w:spacing w:before="100" w:beforeAutospacing="1" w:line="210" w:lineRule="atLeast"/>
              <w:jc w:val="both"/>
              <w:rPr>
                <w:noProof/>
              </w:rPr>
            </w:pPr>
          </w:p>
        </w:tc>
        <w:tc>
          <w:tcPr>
            <w:tcW w:w="1783" w:type="dxa"/>
          </w:tcPr>
          <w:p w:rsidR="001328C0" w:rsidRPr="00DE0EA0" w:rsidRDefault="001328C0" w:rsidP="004728F1">
            <w:pPr>
              <w:spacing w:before="100" w:beforeAutospacing="1" w:line="210" w:lineRule="atLeast"/>
              <w:jc w:val="both"/>
              <w:rPr>
                <w:noProof/>
              </w:rPr>
            </w:pPr>
          </w:p>
        </w:tc>
        <w:tc>
          <w:tcPr>
            <w:tcW w:w="1757" w:type="dxa"/>
          </w:tcPr>
          <w:p w:rsidR="001328C0" w:rsidRPr="00DE0EA0" w:rsidRDefault="001328C0" w:rsidP="004728F1">
            <w:pPr>
              <w:spacing w:before="100" w:beforeAutospacing="1" w:line="210" w:lineRule="atLeast"/>
              <w:jc w:val="both"/>
              <w:rPr>
                <w:noProof/>
              </w:rPr>
            </w:pPr>
          </w:p>
        </w:tc>
      </w:tr>
    </w:tbl>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p>
    <w:p w:rsidR="001328C0" w:rsidRPr="001328C0" w:rsidRDefault="001328C0" w:rsidP="001328C0">
      <w:pPr>
        <w:rPr>
          <w:bCs/>
          <w:iCs/>
          <w:noProof/>
        </w:rPr>
      </w:pPr>
    </w:p>
    <w:p w:rsidR="001328C0" w:rsidRPr="001328C0" w:rsidRDefault="001328C0" w:rsidP="00C402A5">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328C0" w:rsidRPr="001328C0" w:rsidRDefault="001328C0" w:rsidP="00C402A5">
      <w:pPr>
        <w:jc w:val="both"/>
        <w:rPr>
          <w:bCs/>
          <w:iCs/>
          <w:noProof/>
        </w:rPr>
      </w:pPr>
    </w:p>
    <w:p w:rsidR="001328C0" w:rsidRPr="001328C0" w:rsidRDefault="001328C0" w:rsidP="00C402A5">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1328C0" w:rsidRPr="001328C0" w:rsidRDefault="001328C0" w:rsidP="00C402A5">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328C0" w:rsidRPr="001328C0" w:rsidRDefault="001328C0" w:rsidP="001328C0">
      <w:pPr>
        <w:rPr>
          <w:bCs/>
          <w:iCs/>
          <w:noProof/>
        </w:rPr>
      </w:pPr>
    </w:p>
    <w:p w:rsidR="001328C0" w:rsidRPr="001328C0" w:rsidRDefault="001328C0" w:rsidP="001328C0">
      <w:pPr>
        <w:rPr>
          <w:bCs/>
          <w:iCs/>
          <w:noProof/>
        </w:rPr>
      </w:pPr>
    </w:p>
    <w:p w:rsidR="001328C0" w:rsidRPr="001328C0" w:rsidRDefault="001328C0" w:rsidP="001328C0">
      <w:pPr>
        <w:rPr>
          <w:bCs/>
          <w:iCs/>
          <w:noProof/>
          <w:lang w:val="sr-Cyrl-RS"/>
        </w:rPr>
      </w:pPr>
      <w:r>
        <w:rPr>
          <w:bCs/>
          <w:iCs/>
          <w:noProof/>
        </w:rPr>
        <w:tab/>
      </w:r>
      <w:r w:rsidRPr="001328C0">
        <w:rPr>
          <w:bCs/>
          <w:iCs/>
          <w:noProof/>
        </w:rPr>
        <w:t> </w:t>
      </w:r>
      <w:r>
        <w:rPr>
          <w:bCs/>
          <w:iCs/>
          <w:noProof/>
        </w:rPr>
        <w:br w:type="page"/>
      </w:r>
    </w:p>
    <w:p w:rsidR="00E876D3" w:rsidRDefault="00E876D3" w:rsidP="00515702">
      <w:pPr>
        <w:rPr>
          <w:bCs/>
          <w:iCs/>
          <w:noProof/>
        </w:rPr>
      </w:pPr>
      <w:r>
        <w:rPr>
          <w:bCs/>
          <w:iCs/>
          <w:noProof/>
        </w:rPr>
        <w:lastRenderedPageBreak/>
        <w:t>______________________________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69514B" w:rsidRPr="0069514B" w:rsidRDefault="00515702" w:rsidP="00AC3F2A">
      <w:pPr>
        <w:pStyle w:val="Heading2"/>
        <w:numPr>
          <w:ilvl w:val="0"/>
          <w:numId w:val="10"/>
        </w:numPr>
        <w:rPr>
          <w:iCs/>
          <w:noProof/>
        </w:rPr>
      </w:pPr>
      <w:bookmarkStart w:id="93" w:name="_Toc375898260"/>
      <w:bookmarkStart w:id="94" w:name="_Toc389742057"/>
      <w:bookmarkStart w:id="95" w:name="_Toc311632163"/>
      <w:bookmarkStart w:id="96" w:name="_Toc311632190"/>
      <w:bookmarkStart w:id="97" w:name="_Toc347907179"/>
      <w:bookmarkStart w:id="98" w:name="_Toc375905381"/>
      <w:bookmarkStart w:id="99" w:name="_Toc377978311"/>
      <w:bookmarkStart w:id="100" w:name="_Toc380740095"/>
      <w:r w:rsidRPr="00515702">
        <w:t>ОБРАЗАЦ ЗА УНОШЕЊЕ ПОДАТАКА ИЗ ПОНУДЕ КОЈИ СУ ОДРЕЂЕНИ КАО ЕЛЕМЕНТИ КРИТЕРИЈУМА</w:t>
      </w:r>
      <w:bookmarkEnd w:id="93"/>
      <w:bookmarkEnd w:id="94"/>
    </w:p>
    <w:p w:rsidR="00515702" w:rsidRPr="00D20E70" w:rsidRDefault="00515702" w:rsidP="0069514B">
      <w:pPr>
        <w:pStyle w:val="Heading2"/>
        <w:ind w:left="720"/>
        <w:rPr>
          <w:iCs/>
          <w:noProof/>
        </w:rPr>
      </w:pPr>
      <w:bookmarkStart w:id="101" w:name="_Toc389742058"/>
      <w:r w:rsidRPr="00D20E70">
        <w:rPr>
          <w:b w:val="0"/>
          <w:i/>
          <w:iCs/>
          <w:noProof/>
        </w:rPr>
        <w:t>у поступку број</w:t>
      </w:r>
      <w:bookmarkEnd w:id="95"/>
      <w:bookmarkEnd w:id="96"/>
      <w:bookmarkEnd w:id="97"/>
      <w:bookmarkEnd w:id="98"/>
      <w:bookmarkEnd w:id="99"/>
      <w:bookmarkEnd w:id="100"/>
      <w:r w:rsidR="00393142" w:rsidRPr="00D20E70">
        <w:rPr>
          <w:b w:val="0"/>
          <w:i/>
          <w:iCs/>
          <w:noProof/>
        </w:rPr>
        <w:t xml:space="preserve"> </w:t>
      </w:r>
      <w:r w:rsidR="000D54DD">
        <w:rPr>
          <w:b w:val="0"/>
          <w:iCs/>
          <w:noProof/>
          <w:lang w:val="sr-Cyrl-RS"/>
        </w:rPr>
        <w:t>2</w:t>
      </w:r>
      <w:r w:rsidR="005B0E0F">
        <w:rPr>
          <w:b w:val="0"/>
          <w:iCs/>
          <w:noProof/>
          <w:lang w:val="sr-Latn-RS"/>
        </w:rPr>
        <w:t>72</w:t>
      </w:r>
      <w:r w:rsidR="004728F1">
        <w:rPr>
          <w:b w:val="0"/>
          <w:iCs/>
          <w:noProof/>
        </w:rPr>
        <w:t>-14</w:t>
      </w:r>
      <w:r w:rsidR="00393142" w:rsidRPr="00D20E70">
        <w:rPr>
          <w:b w:val="0"/>
          <w:iCs/>
          <w:noProof/>
        </w:rPr>
        <w:t>-О</w:t>
      </w:r>
      <w:bookmarkEnd w:id="101"/>
    </w:p>
    <w:p w:rsidR="00515702" w:rsidRPr="0069514B" w:rsidRDefault="00515702" w:rsidP="00515702">
      <w:pPr>
        <w:rPr>
          <w:bCs/>
          <w:iCs/>
          <w:noProof/>
        </w:rPr>
      </w:pPr>
    </w:p>
    <w:p w:rsidR="00515702" w:rsidRPr="00EE3361" w:rsidRDefault="00515702" w:rsidP="0026425B">
      <w:pPr>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3021"/>
      </w:tblGrid>
      <w:tr w:rsidR="00515702" w:rsidRPr="00AF454E" w:rsidTr="0026425B">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3021" w:type="dxa"/>
            <w:vAlign w:val="center"/>
          </w:tcPr>
          <w:p w:rsidR="00515702" w:rsidRPr="00AF454E" w:rsidRDefault="00515702" w:rsidP="0026425B">
            <w:pPr>
              <w:jc w:val="right"/>
              <w:rPr>
                <w:bCs/>
                <w:iCs/>
                <w:lang w:val="sr-Latn-CS"/>
              </w:rPr>
            </w:pPr>
            <w:r w:rsidRPr="00515702">
              <w:rPr>
                <w:bCs/>
                <w:iCs/>
                <w:lang w:val="sr-Latn-CS"/>
              </w:rPr>
              <w:t>_____________ динара</w:t>
            </w:r>
          </w:p>
          <w:p w:rsidR="00515702" w:rsidRPr="00AA3DF0" w:rsidRDefault="00515702" w:rsidP="0026425B">
            <w:pPr>
              <w:jc w:val="right"/>
            </w:pPr>
            <w:bookmarkStart w:id="102" w:name="_Toc311632164"/>
            <w:bookmarkStart w:id="103" w:name="_Toc311632191"/>
            <w:bookmarkStart w:id="104" w:name="_Toc347907180"/>
            <w:r w:rsidRPr="00AF454E">
              <w:rPr>
                <w:bCs/>
                <w:iCs/>
                <w:lang w:val="sr-Latn-CS"/>
              </w:rPr>
              <w:t>_____________</w:t>
            </w:r>
            <w:bookmarkEnd w:id="102"/>
            <w:bookmarkEnd w:id="103"/>
            <w:bookmarkEnd w:id="104"/>
            <w:r>
              <w:rPr>
                <w:bCs/>
                <w:iCs/>
              </w:rPr>
              <w:t xml:space="preserve"> </w:t>
            </w:r>
            <w:r w:rsidRPr="00AF454E">
              <w:rPr>
                <w:bCs/>
                <w:iCs/>
                <w:noProof/>
              </w:rPr>
              <w:t>динара</w:t>
            </w:r>
          </w:p>
        </w:tc>
      </w:tr>
      <w:tr w:rsidR="00515702" w:rsidRPr="00AF454E" w:rsidTr="0026425B">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w:t>
            </w:r>
            <w:r w:rsidR="00AA3DF0">
              <w:rPr>
                <w:b/>
                <w:bCs/>
                <w:iCs/>
                <w:lang w:val="sr-Latn-CS"/>
              </w:rPr>
              <w:t>E</w:t>
            </w:r>
          </w:p>
        </w:tc>
        <w:tc>
          <w:tcPr>
            <w:tcW w:w="3021" w:type="dxa"/>
            <w:tcBorders>
              <w:top w:val="single" w:sz="4" w:space="0" w:color="auto"/>
              <w:left w:val="single" w:sz="4" w:space="0" w:color="auto"/>
              <w:bottom w:val="single" w:sz="4" w:space="0" w:color="auto"/>
              <w:right w:val="single" w:sz="4" w:space="0" w:color="auto"/>
            </w:tcBorders>
          </w:tcPr>
          <w:p w:rsidR="00515702" w:rsidRPr="00AF454E" w:rsidRDefault="00515702" w:rsidP="0026425B">
            <w:pPr>
              <w:jc w:val="right"/>
              <w:rPr>
                <w:b/>
                <w:bCs/>
                <w:iCs/>
              </w:rPr>
            </w:pPr>
            <w:r>
              <w:rPr>
                <w:b/>
                <w:bCs/>
                <w:iCs/>
              </w:rPr>
              <w:t>___</w:t>
            </w:r>
            <w:r w:rsidR="0026425B">
              <w:rPr>
                <w:b/>
                <w:bCs/>
                <w:iCs/>
                <w:lang w:val="sr-Cyrl-RS"/>
              </w:rPr>
              <w:t>___</w:t>
            </w:r>
            <w:r>
              <w:rPr>
                <w:b/>
                <w:bCs/>
                <w:iCs/>
              </w:rPr>
              <w:t xml:space="preserve">_________ </w:t>
            </w:r>
            <w:r w:rsidRPr="00AF454E">
              <w:rPr>
                <w:bCs/>
                <w:iCs/>
              </w:rPr>
              <w:t>сати</w:t>
            </w:r>
          </w:p>
        </w:tc>
      </w:tr>
    </w:tbl>
    <w:p w:rsidR="00515702" w:rsidRPr="00AF454E" w:rsidRDefault="00515702" w:rsidP="00515702">
      <w:pPr>
        <w:rPr>
          <w:bCs/>
          <w:iCs/>
          <w:lang w:val="sr-Latn-CS"/>
        </w:rPr>
      </w:pPr>
    </w:p>
    <w:p w:rsidR="00515702" w:rsidRPr="00E46E01" w:rsidRDefault="00515702" w:rsidP="0026425B">
      <w:pPr>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Default="00515702" w:rsidP="0026425B">
      <w:pPr>
        <w:rPr>
          <w:bCs/>
          <w:iCs/>
          <w:lang w:val="sr-Cyrl-RS"/>
        </w:rPr>
      </w:pPr>
    </w:p>
    <w:p w:rsidR="0026425B" w:rsidRPr="0026425B" w:rsidRDefault="0026425B" w:rsidP="0026425B">
      <w:pPr>
        <w:rPr>
          <w:bCs/>
          <w:iCs/>
          <w:lang w:val="sr-Cyrl-R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1A0B46">
          <w:headerReference w:type="default" r:id="rId11"/>
          <w:footerReference w:type="even" r:id="rId12"/>
          <w:footerReference w:type="default" r:id="rId13"/>
          <w:pgSz w:w="11906" w:h="16838" w:code="9"/>
          <w:pgMar w:top="1417" w:right="1416" w:bottom="1417" w:left="1417" w:header="709" w:footer="709" w:gutter="0"/>
          <w:cols w:space="708"/>
          <w:docGrid w:linePitch="360"/>
        </w:sectPr>
      </w:pPr>
      <w:bookmarkStart w:id="105" w:name="_Toc364158553"/>
    </w:p>
    <w:p w:rsidR="002D5B2C" w:rsidRPr="002D2B96" w:rsidRDefault="002D2B96" w:rsidP="00DE0EA0">
      <w:pPr>
        <w:pStyle w:val="Heading2"/>
      </w:pPr>
      <w:bookmarkStart w:id="106" w:name="_Toc377978312"/>
      <w:bookmarkStart w:id="107" w:name="_Toc380740096"/>
      <w:bookmarkStart w:id="108" w:name="_Toc389742059"/>
      <w:r w:rsidRPr="002D2B96">
        <w:lastRenderedPageBreak/>
        <w:t>14</w:t>
      </w:r>
      <w:r w:rsidR="00DE0EA0" w:rsidRPr="002D2B96">
        <w:t xml:space="preserve">. </w:t>
      </w:r>
      <w:r w:rsidR="002D5B2C" w:rsidRPr="002D2B96">
        <w:t>ОБРАЗАЦ ПОНУДЕ</w:t>
      </w:r>
      <w:bookmarkEnd w:id="105"/>
      <w:bookmarkEnd w:id="106"/>
      <w:bookmarkEnd w:id="107"/>
      <w:bookmarkEnd w:id="108"/>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Понуда број</w:t>
      </w:r>
      <w:r w:rsidR="0026425B">
        <w:rPr>
          <w:b/>
          <w:noProof/>
          <w:szCs w:val="24"/>
          <w:lang w:val="sr-Cyrl-RS"/>
        </w:rPr>
        <w:t xml:space="preserve"> </w:t>
      </w:r>
      <w:r w:rsidRPr="002D2B96">
        <w:rPr>
          <w:b/>
          <w:noProof/>
          <w:szCs w:val="24"/>
        </w:rPr>
        <w:t xml:space="preserve">_______ - </w:t>
      </w:r>
      <w:r w:rsidR="005B0E0F" w:rsidRPr="00210567">
        <w:rPr>
          <w:b/>
          <w:lang w:val="sr-Cyrl-CS"/>
        </w:rPr>
        <w:t>Набавка</w:t>
      </w:r>
      <w:r w:rsidR="005B0E0F" w:rsidRPr="00210567">
        <w:rPr>
          <w:b/>
        </w:rPr>
        <w:t xml:space="preserve"> </w:t>
      </w:r>
      <w:r w:rsidR="005B0E0F" w:rsidRPr="00210567">
        <w:rPr>
          <w:b/>
          <w:lang w:val="sr-Cyrl-RS"/>
        </w:rPr>
        <w:t>реагенаса и потрошног материјала за апарат</w:t>
      </w:r>
      <w:bookmarkStart w:id="109" w:name="_GoBack"/>
      <w:bookmarkEnd w:id="109"/>
      <w:r w:rsidR="005B0E0F" w:rsidRPr="00210567">
        <w:rPr>
          <w:b/>
          <w:lang w:val="sr-Cyrl-RS"/>
        </w:rPr>
        <w:t xml:space="preserve"> </w:t>
      </w:r>
      <w:r w:rsidR="005B0E0F">
        <w:rPr>
          <w:b/>
          <w:lang w:val="sr-Latn-RS"/>
        </w:rPr>
        <w:t>KRYPTOR BRAMHS</w:t>
      </w:r>
      <w:r w:rsidR="005B0E0F" w:rsidRPr="00210567">
        <w:rPr>
          <w:b/>
          <w:lang w:val="sr-Latn-RS"/>
        </w:rPr>
        <w:t xml:space="preserve">, </w:t>
      </w:r>
      <w:r w:rsidR="005B0E0F" w:rsidRPr="00210567">
        <w:rPr>
          <w:b/>
          <w:lang w:val="sr-Cyrl-RS"/>
        </w:rPr>
        <w:t xml:space="preserve">за потребе </w:t>
      </w:r>
      <w:r w:rsidR="005B0E0F">
        <w:rPr>
          <w:b/>
          <w:lang w:val="sr-Cyrl-RS"/>
        </w:rPr>
        <w:t>Ургентне лабораторије на Клиници за гинекологију и акушерство</w:t>
      </w:r>
      <w:r w:rsidR="005B0E0F" w:rsidRPr="00210567">
        <w:rPr>
          <w:b/>
          <w:lang w:val="sr-Cyrl-RS"/>
        </w:rPr>
        <w:t xml:space="preserve"> Клиничког центра Војводине</w:t>
      </w:r>
      <w:r w:rsidRPr="007164AC">
        <w:rPr>
          <w:b/>
          <w:noProof/>
          <w:szCs w:val="24"/>
        </w:rPr>
        <w:t>,</w:t>
      </w:r>
      <w:r w:rsidRPr="002D2B96">
        <w:rPr>
          <w:b/>
          <w:noProof/>
          <w:szCs w:val="24"/>
        </w:rPr>
        <w:t xml:space="preserve"> број</w:t>
      </w:r>
      <w:r w:rsidR="00D20E70">
        <w:rPr>
          <w:b/>
          <w:noProof/>
          <w:szCs w:val="24"/>
        </w:rPr>
        <w:t xml:space="preserve"> </w:t>
      </w:r>
      <w:r w:rsidR="000D54DD">
        <w:rPr>
          <w:b/>
          <w:noProof/>
          <w:szCs w:val="24"/>
          <w:lang w:val="sr-Cyrl-RS"/>
        </w:rPr>
        <w:t>2</w:t>
      </w:r>
      <w:r w:rsidR="005B0E0F">
        <w:rPr>
          <w:b/>
          <w:noProof/>
          <w:szCs w:val="24"/>
          <w:lang w:val="sr-Latn-RS"/>
        </w:rPr>
        <w:t>72</w:t>
      </w:r>
      <w:r w:rsidR="004728F1">
        <w:rPr>
          <w:b/>
          <w:noProof/>
          <w:szCs w:val="24"/>
          <w:lang w:val="sr-Latn-RS"/>
        </w:rPr>
        <w:t>-14</w:t>
      </w:r>
      <w:r w:rsidR="006E0004">
        <w:rPr>
          <w:b/>
          <w:noProof/>
          <w:szCs w:val="24"/>
        </w:rPr>
        <w:t>-О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w:t>
      </w:r>
      <w:r w:rsidR="00AB7277">
        <w:rPr>
          <w:noProof/>
          <w:szCs w:val="24"/>
        </w:rPr>
        <w:t xml:space="preserve">ђач:________________________________________                   </w:t>
      </w:r>
      <w:r w:rsidRPr="00DE0EA0">
        <w:rPr>
          <w:noProof/>
          <w:szCs w:val="24"/>
        </w:rPr>
        <w:t>Матични број:___________________________</w:t>
      </w:r>
      <w:r w:rsidR="00AB7277">
        <w:rPr>
          <w:noProof/>
          <w:szCs w:val="24"/>
        </w:rPr>
        <w:t>____</w:t>
      </w:r>
      <w:r w:rsidRPr="00DE0EA0">
        <w:rPr>
          <w:noProof/>
          <w:szCs w:val="24"/>
        </w:rPr>
        <w:t>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w:t>
      </w:r>
      <w:r w:rsidR="00AB7277">
        <w:rPr>
          <w:noProof/>
          <w:szCs w:val="24"/>
        </w:rPr>
        <w:t xml:space="preserve">__                    </w:t>
      </w:r>
      <w:r w:rsidRPr="00DE0EA0">
        <w:rPr>
          <w:noProof/>
          <w:szCs w:val="24"/>
        </w:rPr>
        <w:t>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w:t>
      </w:r>
      <w:r w:rsidR="00AB7277">
        <w:rPr>
          <w:noProof/>
          <w:szCs w:val="24"/>
        </w:rPr>
        <w:t xml:space="preserve">____________                    </w:t>
      </w:r>
      <w:r w:rsidRPr="00DE0EA0">
        <w:rPr>
          <w:noProof/>
          <w:szCs w:val="24"/>
        </w:rPr>
        <w:t>Пиб:_______________________________</w:t>
      </w:r>
      <w:r w:rsidR="00AB7277">
        <w:rPr>
          <w:noProof/>
          <w:szCs w:val="24"/>
        </w:rPr>
        <w:t>_______</w:t>
      </w:r>
      <w:r w:rsidRPr="00DE0EA0">
        <w:rPr>
          <w:noProof/>
          <w:szCs w:val="24"/>
        </w:rPr>
        <w:t>___</w:t>
      </w:r>
    </w:p>
    <w:p w:rsidR="004D134C" w:rsidRPr="00DE0EA0" w:rsidRDefault="004D134C" w:rsidP="004D134C">
      <w:pPr>
        <w:pStyle w:val="BodyText"/>
        <w:jc w:val="left"/>
        <w:rPr>
          <w:noProof/>
          <w:szCs w:val="24"/>
        </w:rPr>
      </w:pPr>
      <w:r w:rsidRPr="00DE0EA0">
        <w:rPr>
          <w:noProof/>
          <w:szCs w:val="24"/>
        </w:rPr>
        <w:t>Контакт особа:_________________________________</w:t>
      </w:r>
      <w:r w:rsidR="00AB7277">
        <w:rPr>
          <w:noProof/>
          <w:szCs w:val="24"/>
        </w:rPr>
        <w:t xml:space="preserve">__                   </w:t>
      </w:r>
      <w:r w:rsidRPr="00DE0EA0">
        <w:rPr>
          <w:noProof/>
          <w:szCs w:val="24"/>
        </w:rPr>
        <w:t>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w:t>
      </w:r>
      <w:r w:rsidR="00AB7277">
        <w:rPr>
          <w:noProof/>
          <w:szCs w:val="24"/>
        </w:rPr>
        <w:t>_______________________________</w:t>
      </w:r>
    </w:p>
    <w:p w:rsidR="004D134C" w:rsidRPr="00DE0EA0" w:rsidRDefault="004D134C" w:rsidP="004D134C">
      <w:pPr>
        <w:pStyle w:val="BodyText"/>
        <w:jc w:val="left"/>
        <w:rPr>
          <w:noProof/>
          <w:szCs w:val="24"/>
        </w:rPr>
      </w:pPr>
    </w:p>
    <w:tbl>
      <w:tblPr>
        <w:tblStyle w:val="TableGrid"/>
        <w:tblW w:w="14568" w:type="dxa"/>
        <w:tblInd w:w="108" w:type="dxa"/>
        <w:tblLayout w:type="fixed"/>
        <w:tblLook w:val="04A0" w:firstRow="1" w:lastRow="0" w:firstColumn="1" w:lastColumn="0" w:noHBand="0" w:noVBand="1"/>
      </w:tblPr>
      <w:tblGrid>
        <w:gridCol w:w="817"/>
        <w:gridCol w:w="3152"/>
        <w:gridCol w:w="1134"/>
        <w:gridCol w:w="1134"/>
        <w:gridCol w:w="1276"/>
        <w:gridCol w:w="883"/>
        <w:gridCol w:w="1101"/>
        <w:gridCol w:w="1403"/>
        <w:gridCol w:w="1007"/>
        <w:gridCol w:w="1275"/>
        <w:gridCol w:w="1386"/>
      </w:tblGrid>
      <w:tr w:rsidR="004D134C" w:rsidRPr="00AA3DF0" w:rsidTr="000A014F">
        <w:tc>
          <w:tcPr>
            <w:tcW w:w="14568" w:type="dxa"/>
            <w:gridSpan w:val="11"/>
            <w:vAlign w:val="center"/>
          </w:tcPr>
          <w:p w:rsidR="004D134C" w:rsidRPr="00AA3DF0" w:rsidRDefault="004D134C" w:rsidP="00AA3DF0">
            <w:pPr>
              <w:jc w:val="center"/>
              <w:rPr>
                <w:b/>
                <w:noProof/>
                <w:sz w:val="20"/>
                <w:szCs w:val="20"/>
              </w:rPr>
            </w:pPr>
            <w:r w:rsidRPr="00AA3DF0">
              <w:rPr>
                <w:b/>
                <w:noProof/>
                <w:sz w:val="20"/>
                <w:szCs w:val="20"/>
              </w:rPr>
              <w:t>КЛИНИЧКИ ЦЕНТАР ВОЈВОДИНЕ</w:t>
            </w:r>
          </w:p>
        </w:tc>
      </w:tr>
      <w:tr w:rsidR="004D134C" w:rsidRPr="00AA3DF0" w:rsidTr="000A014F">
        <w:tc>
          <w:tcPr>
            <w:tcW w:w="817" w:type="dxa"/>
            <w:vAlign w:val="center"/>
          </w:tcPr>
          <w:p w:rsidR="004D134C" w:rsidRPr="00AA3DF0" w:rsidRDefault="004D134C" w:rsidP="00AA3DF0">
            <w:pPr>
              <w:pStyle w:val="BodyText"/>
              <w:jc w:val="center"/>
              <w:rPr>
                <w:b/>
                <w:noProof/>
                <w:sz w:val="20"/>
              </w:rPr>
            </w:pPr>
            <w:r w:rsidRPr="00AA3DF0">
              <w:rPr>
                <w:b/>
                <w:noProof/>
                <w:sz w:val="20"/>
              </w:rPr>
              <w:t>Редни број</w:t>
            </w:r>
          </w:p>
        </w:tc>
        <w:tc>
          <w:tcPr>
            <w:tcW w:w="3152" w:type="dxa"/>
            <w:vAlign w:val="center"/>
          </w:tcPr>
          <w:p w:rsidR="004D134C" w:rsidRPr="00AA3DF0" w:rsidRDefault="004D134C" w:rsidP="00AA3DF0">
            <w:pPr>
              <w:pStyle w:val="BodyText"/>
              <w:jc w:val="center"/>
              <w:rPr>
                <w:b/>
                <w:noProof/>
                <w:sz w:val="20"/>
              </w:rPr>
            </w:pPr>
            <w:r w:rsidRPr="00AA3DF0">
              <w:rPr>
                <w:b/>
                <w:noProof/>
                <w:sz w:val="20"/>
              </w:rPr>
              <w:t>Назив</w:t>
            </w:r>
          </w:p>
        </w:tc>
        <w:tc>
          <w:tcPr>
            <w:tcW w:w="1134" w:type="dxa"/>
            <w:vAlign w:val="center"/>
          </w:tcPr>
          <w:p w:rsidR="004D134C" w:rsidRPr="00AA3DF0" w:rsidRDefault="004D134C" w:rsidP="00AA3DF0">
            <w:pPr>
              <w:pStyle w:val="BodyText"/>
              <w:jc w:val="center"/>
              <w:rPr>
                <w:b/>
                <w:noProof/>
                <w:sz w:val="20"/>
              </w:rPr>
            </w:pPr>
            <w:r w:rsidRPr="00AA3DF0">
              <w:rPr>
                <w:b/>
                <w:noProof/>
                <w:sz w:val="20"/>
              </w:rPr>
              <w:t>Јединица мере</w:t>
            </w:r>
          </w:p>
        </w:tc>
        <w:tc>
          <w:tcPr>
            <w:tcW w:w="1134" w:type="dxa"/>
            <w:vAlign w:val="center"/>
          </w:tcPr>
          <w:p w:rsidR="004D134C" w:rsidRPr="00AA3DF0" w:rsidRDefault="004D134C" w:rsidP="00AA3DF0">
            <w:pPr>
              <w:pStyle w:val="BodyText"/>
              <w:jc w:val="center"/>
              <w:rPr>
                <w:b/>
                <w:noProof/>
                <w:sz w:val="20"/>
              </w:rPr>
            </w:pPr>
            <w:r w:rsidRPr="00AA3DF0">
              <w:rPr>
                <w:b/>
                <w:noProof/>
                <w:sz w:val="20"/>
              </w:rPr>
              <w:t>Количина</w:t>
            </w:r>
          </w:p>
        </w:tc>
        <w:tc>
          <w:tcPr>
            <w:tcW w:w="1276" w:type="dxa"/>
            <w:vAlign w:val="center"/>
          </w:tcPr>
          <w:p w:rsidR="004D134C" w:rsidRPr="00AA3DF0" w:rsidRDefault="004D134C" w:rsidP="00AA3DF0">
            <w:pPr>
              <w:pStyle w:val="BodyText"/>
              <w:jc w:val="center"/>
              <w:rPr>
                <w:b/>
                <w:noProof/>
                <w:sz w:val="20"/>
              </w:rPr>
            </w:pPr>
            <w:r w:rsidRPr="00AA3DF0">
              <w:rPr>
                <w:b/>
                <w:noProof/>
                <w:sz w:val="20"/>
              </w:rPr>
              <w:t>Јединична цена без ПДВ-а</w:t>
            </w:r>
          </w:p>
        </w:tc>
        <w:tc>
          <w:tcPr>
            <w:tcW w:w="883" w:type="dxa"/>
            <w:vAlign w:val="center"/>
          </w:tcPr>
          <w:p w:rsidR="004D134C" w:rsidRPr="00AA3DF0" w:rsidRDefault="004D134C" w:rsidP="00AA3DF0">
            <w:pPr>
              <w:pStyle w:val="BodyText"/>
              <w:jc w:val="center"/>
              <w:rPr>
                <w:b/>
                <w:noProof/>
                <w:sz w:val="20"/>
              </w:rPr>
            </w:pPr>
            <w:r w:rsidRPr="00AA3DF0">
              <w:rPr>
                <w:b/>
                <w:noProof/>
                <w:sz w:val="20"/>
              </w:rPr>
              <w:t>Износ</w:t>
            </w:r>
          </w:p>
          <w:p w:rsidR="004D134C" w:rsidRPr="00AA3DF0" w:rsidRDefault="004D134C" w:rsidP="00AA3DF0">
            <w:pPr>
              <w:pStyle w:val="BodyText"/>
              <w:jc w:val="center"/>
              <w:rPr>
                <w:b/>
                <w:noProof/>
                <w:sz w:val="20"/>
              </w:rPr>
            </w:pPr>
            <w:r w:rsidRPr="00AA3DF0">
              <w:rPr>
                <w:b/>
                <w:noProof/>
                <w:sz w:val="20"/>
              </w:rPr>
              <w:t>ПДВ-а</w:t>
            </w:r>
          </w:p>
        </w:tc>
        <w:tc>
          <w:tcPr>
            <w:tcW w:w="1101" w:type="dxa"/>
            <w:vAlign w:val="center"/>
          </w:tcPr>
          <w:p w:rsidR="004D134C" w:rsidRPr="00AA3DF0" w:rsidRDefault="004D134C" w:rsidP="00AA3DF0">
            <w:pPr>
              <w:pStyle w:val="BodyText"/>
              <w:jc w:val="center"/>
              <w:rPr>
                <w:b/>
                <w:noProof/>
                <w:sz w:val="20"/>
              </w:rPr>
            </w:pPr>
            <w:r w:rsidRPr="00AA3DF0">
              <w:rPr>
                <w:b/>
                <w:noProof/>
                <w:sz w:val="20"/>
              </w:rPr>
              <w:t>Укупна цена без ПДВ-а</w:t>
            </w:r>
          </w:p>
        </w:tc>
        <w:tc>
          <w:tcPr>
            <w:tcW w:w="1403" w:type="dxa"/>
            <w:vAlign w:val="center"/>
          </w:tcPr>
          <w:p w:rsidR="004D134C" w:rsidRPr="00AA3DF0" w:rsidRDefault="004D134C" w:rsidP="00AA3DF0">
            <w:pPr>
              <w:pStyle w:val="BodyText"/>
              <w:jc w:val="center"/>
              <w:rPr>
                <w:b/>
                <w:noProof/>
                <w:sz w:val="20"/>
              </w:rPr>
            </w:pPr>
            <w:r w:rsidRPr="00AA3DF0">
              <w:rPr>
                <w:b/>
                <w:noProof/>
                <w:sz w:val="20"/>
              </w:rPr>
              <w:t>Произвођач</w:t>
            </w:r>
          </w:p>
        </w:tc>
        <w:tc>
          <w:tcPr>
            <w:tcW w:w="1007" w:type="dxa"/>
            <w:vAlign w:val="center"/>
          </w:tcPr>
          <w:p w:rsidR="004D134C" w:rsidRPr="00AA3DF0" w:rsidRDefault="004D134C" w:rsidP="00AA3DF0">
            <w:pPr>
              <w:pStyle w:val="BodyText"/>
              <w:jc w:val="center"/>
              <w:rPr>
                <w:b/>
                <w:noProof/>
                <w:sz w:val="20"/>
              </w:rPr>
            </w:pPr>
            <w:r w:rsidRPr="00AA3DF0">
              <w:rPr>
                <w:b/>
                <w:noProof/>
                <w:sz w:val="20"/>
              </w:rPr>
              <w:t>Земља порекла</w:t>
            </w:r>
          </w:p>
        </w:tc>
        <w:tc>
          <w:tcPr>
            <w:tcW w:w="1275" w:type="dxa"/>
            <w:vAlign w:val="center"/>
          </w:tcPr>
          <w:p w:rsidR="004D134C" w:rsidRPr="00AA3DF0" w:rsidRDefault="004D134C" w:rsidP="00AA3DF0">
            <w:pPr>
              <w:pStyle w:val="BodyText"/>
              <w:jc w:val="center"/>
              <w:rPr>
                <w:b/>
                <w:noProof/>
                <w:sz w:val="20"/>
              </w:rPr>
            </w:pPr>
            <w:r w:rsidRPr="00AA3DF0">
              <w:rPr>
                <w:b/>
                <w:noProof/>
                <w:sz w:val="20"/>
              </w:rPr>
              <w:t>Уверење о квалитету/атест</w:t>
            </w:r>
          </w:p>
        </w:tc>
        <w:tc>
          <w:tcPr>
            <w:tcW w:w="1386" w:type="dxa"/>
            <w:vAlign w:val="center"/>
          </w:tcPr>
          <w:p w:rsidR="004D134C" w:rsidRPr="00AA3DF0" w:rsidRDefault="004D134C" w:rsidP="00AA3DF0">
            <w:pPr>
              <w:pStyle w:val="BodyText"/>
              <w:jc w:val="center"/>
              <w:rPr>
                <w:b/>
                <w:noProof/>
                <w:sz w:val="20"/>
              </w:rPr>
            </w:pPr>
            <w:r w:rsidRPr="00AA3DF0">
              <w:rPr>
                <w:b/>
                <w:noProof/>
                <w:sz w:val="20"/>
              </w:rPr>
              <w:t>Доказ о стављању тражене робе у промет</w:t>
            </w:r>
          </w:p>
        </w:tc>
      </w:tr>
      <w:tr w:rsidR="004D134C" w:rsidRPr="00AA3DF0" w:rsidTr="000A014F">
        <w:tc>
          <w:tcPr>
            <w:tcW w:w="817" w:type="dxa"/>
            <w:vAlign w:val="center"/>
          </w:tcPr>
          <w:p w:rsidR="004D134C" w:rsidRPr="00AA3DF0" w:rsidRDefault="004D134C" w:rsidP="00AA3DF0">
            <w:pPr>
              <w:pStyle w:val="BodyText"/>
              <w:jc w:val="center"/>
              <w:rPr>
                <w:b/>
                <w:noProof/>
                <w:sz w:val="20"/>
              </w:rPr>
            </w:pPr>
            <w:r w:rsidRPr="00AA3DF0">
              <w:rPr>
                <w:b/>
                <w:noProof/>
                <w:sz w:val="20"/>
                <w:lang w:val="en-US"/>
              </w:rPr>
              <w:t>I</w:t>
            </w:r>
          </w:p>
        </w:tc>
        <w:tc>
          <w:tcPr>
            <w:tcW w:w="3152" w:type="dxa"/>
            <w:vAlign w:val="center"/>
          </w:tcPr>
          <w:p w:rsidR="004D134C" w:rsidRPr="00AA3DF0" w:rsidRDefault="004D134C" w:rsidP="00AA3DF0">
            <w:pPr>
              <w:pStyle w:val="BodyText"/>
              <w:jc w:val="center"/>
              <w:rPr>
                <w:noProof/>
                <w:sz w:val="20"/>
              </w:rPr>
            </w:pPr>
            <w:r w:rsidRPr="00AA3DF0">
              <w:rPr>
                <w:noProof/>
                <w:sz w:val="20"/>
              </w:rPr>
              <w:t>2</w:t>
            </w:r>
          </w:p>
        </w:tc>
        <w:tc>
          <w:tcPr>
            <w:tcW w:w="1134" w:type="dxa"/>
            <w:vAlign w:val="center"/>
          </w:tcPr>
          <w:p w:rsidR="004D134C" w:rsidRPr="00AA3DF0" w:rsidRDefault="004D134C" w:rsidP="00AA3DF0">
            <w:pPr>
              <w:pStyle w:val="BodyText"/>
              <w:jc w:val="center"/>
              <w:rPr>
                <w:noProof/>
                <w:sz w:val="20"/>
              </w:rPr>
            </w:pPr>
            <w:r w:rsidRPr="00AA3DF0">
              <w:rPr>
                <w:noProof/>
                <w:sz w:val="20"/>
              </w:rPr>
              <w:t>3</w:t>
            </w:r>
          </w:p>
        </w:tc>
        <w:tc>
          <w:tcPr>
            <w:tcW w:w="1134" w:type="dxa"/>
            <w:vAlign w:val="center"/>
          </w:tcPr>
          <w:p w:rsidR="004D134C" w:rsidRPr="001C2BFB" w:rsidRDefault="004D134C" w:rsidP="00AA3DF0">
            <w:pPr>
              <w:pStyle w:val="BodyText"/>
              <w:jc w:val="center"/>
              <w:rPr>
                <w:noProof/>
                <w:sz w:val="20"/>
                <w:lang w:val="sr-Cyrl-CS"/>
              </w:rPr>
            </w:pPr>
            <w:r w:rsidRPr="00AA3DF0">
              <w:rPr>
                <w:noProof/>
                <w:sz w:val="20"/>
              </w:rPr>
              <w:t>4</w:t>
            </w:r>
          </w:p>
        </w:tc>
        <w:tc>
          <w:tcPr>
            <w:tcW w:w="1276" w:type="dxa"/>
            <w:vAlign w:val="center"/>
          </w:tcPr>
          <w:p w:rsidR="004D134C" w:rsidRPr="00AA3DF0" w:rsidRDefault="004D134C" w:rsidP="00AA3DF0">
            <w:pPr>
              <w:pStyle w:val="BodyText"/>
              <w:jc w:val="center"/>
              <w:rPr>
                <w:noProof/>
                <w:sz w:val="20"/>
              </w:rPr>
            </w:pPr>
            <w:r w:rsidRPr="00AA3DF0">
              <w:rPr>
                <w:noProof/>
                <w:sz w:val="20"/>
              </w:rPr>
              <w:t>5</w:t>
            </w:r>
          </w:p>
        </w:tc>
        <w:tc>
          <w:tcPr>
            <w:tcW w:w="883" w:type="dxa"/>
            <w:vAlign w:val="center"/>
          </w:tcPr>
          <w:p w:rsidR="004D134C" w:rsidRPr="00AA3DF0" w:rsidRDefault="004D134C" w:rsidP="00AA3DF0">
            <w:pPr>
              <w:pStyle w:val="BodyText"/>
              <w:jc w:val="center"/>
              <w:rPr>
                <w:noProof/>
                <w:sz w:val="20"/>
              </w:rPr>
            </w:pPr>
            <w:r w:rsidRPr="00AA3DF0">
              <w:rPr>
                <w:noProof/>
                <w:sz w:val="20"/>
              </w:rPr>
              <w:t>6</w:t>
            </w:r>
          </w:p>
        </w:tc>
        <w:tc>
          <w:tcPr>
            <w:tcW w:w="1101" w:type="dxa"/>
            <w:vAlign w:val="center"/>
          </w:tcPr>
          <w:p w:rsidR="004D134C" w:rsidRPr="00AA3DF0" w:rsidRDefault="004D134C" w:rsidP="00AA3DF0">
            <w:pPr>
              <w:pStyle w:val="BodyText"/>
              <w:jc w:val="center"/>
              <w:rPr>
                <w:noProof/>
                <w:sz w:val="20"/>
              </w:rPr>
            </w:pPr>
            <w:r w:rsidRPr="00AA3DF0">
              <w:rPr>
                <w:noProof/>
                <w:sz w:val="20"/>
              </w:rPr>
              <w:t>7</w:t>
            </w:r>
          </w:p>
        </w:tc>
        <w:tc>
          <w:tcPr>
            <w:tcW w:w="1403" w:type="dxa"/>
            <w:vAlign w:val="center"/>
          </w:tcPr>
          <w:p w:rsidR="004D134C" w:rsidRPr="00AA3DF0" w:rsidRDefault="004D134C" w:rsidP="00AA3DF0">
            <w:pPr>
              <w:pStyle w:val="BodyText"/>
              <w:jc w:val="center"/>
              <w:rPr>
                <w:noProof/>
                <w:sz w:val="20"/>
              </w:rPr>
            </w:pPr>
            <w:r w:rsidRPr="00AA3DF0">
              <w:rPr>
                <w:noProof/>
                <w:sz w:val="20"/>
              </w:rPr>
              <w:t>8</w:t>
            </w:r>
          </w:p>
        </w:tc>
        <w:tc>
          <w:tcPr>
            <w:tcW w:w="1007" w:type="dxa"/>
            <w:vAlign w:val="center"/>
          </w:tcPr>
          <w:p w:rsidR="004D134C" w:rsidRPr="00AA3DF0" w:rsidRDefault="004D134C" w:rsidP="00AA3DF0">
            <w:pPr>
              <w:pStyle w:val="BodyText"/>
              <w:jc w:val="center"/>
              <w:rPr>
                <w:noProof/>
                <w:sz w:val="20"/>
              </w:rPr>
            </w:pPr>
            <w:r w:rsidRPr="00AA3DF0">
              <w:rPr>
                <w:noProof/>
                <w:sz w:val="20"/>
              </w:rPr>
              <w:t>9</w:t>
            </w:r>
          </w:p>
        </w:tc>
        <w:tc>
          <w:tcPr>
            <w:tcW w:w="1275" w:type="dxa"/>
            <w:vAlign w:val="center"/>
          </w:tcPr>
          <w:p w:rsidR="004D134C" w:rsidRPr="00AA3DF0" w:rsidRDefault="004D134C" w:rsidP="00AA3DF0">
            <w:pPr>
              <w:pStyle w:val="BodyText"/>
              <w:jc w:val="center"/>
              <w:rPr>
                <w:noProof/>
                <w:sz w:val="20"/>
              </w:rPr>
            </w:pPr>
            <w:r w:rsidRPr="00AA3DF0">
              <w:rPr>
                <w:noProof/>
                <w:sz w:val="20"/>
              </w:rPr>
              <w:t>10</w:t>
            </w:r>
          </w:p>
        </w:tc>
        <w:tc>
          <w:tcPr>
            <w:tcW w:w="1386" w:type="dxa"/>
            <w:vAlign w:val="center"/>
          </w:tcPr>
          <w:p w:rsidR="004D134C" w:rsidRPr="00AA3DF0" w:rsidRDefault="004D134C" w:rsidP="00AA3DF0">
            <w:pPr>
              <w:pStyle w:val="BodyText"/>
              <w:jc w:val="center"/>
              <w:rPr>
                <w:noProof/>
                <w:sz w:val="20"/>
              </w:rPr>
            </w:pPr>
            <w:r w:rsidRPr="00AA3DF0">
              <w:rPr>
                <w:noProof/>
                <w:sz w:val="20"/>
              </w:rPr>
              <w:t>11</w:t>
            </w:r>
          </w:p>
        </w:tc>
      </w:tr>
      <w:tr w:rsidR="005B0E0F" w:rsidRPr="00AA3DF0" w:rsidTr="005B0E0F">
        <w:tc>
          <w:tcPr>
            <w:tcW w:w="817" w:type="dxa"/>
            <w:vAlign w:val="center"/>
          </w:tcPr>
          <w:p w:rsidR="005B0E0F" w:rsidRPr="00AA3DF0" w:rsidRDefault="00764177" w:rsidP="00AA3DF0">
            <w:pPr>
              <w:pStyle w:val="BodyText"/>
              <w:jc w:val="center"/>
              <w:rPr>
                <w:noProof/>
                <w:sz w:val="20"/>
              </w:rPr>
            </w:pPr>
            <w:r>
              <w:rPr>
                <w:noProof/>
                <w:sz w:val="20"/>
              </w:rPr>
              <w:t>1</w:t>
            </w:r>
            <w:r w:rsidR="005B0E0F" w:rsidRPr="00AA3DF0">
              <w:rPr>
                <w:noProof/>
                <w:sz w:val="20"/>
              </w:rPr>
              <w:t>.</w:t>
            </w:r>
          </w:p>
        </w:tc>
        <w:tc>
          <w:tcPr>
            <w:tcW w:w="3152" w:type="dxa"/>
          </w:tcPr>
          <w:p w:rsidR="005B0E0F" w:rsidRDefault="005B0E0F">
            <w:r w:rsidRPr="00062589">
              <w:rPr>
                <w:sz w:val="20"/>
              </w:rPr>
              <w:t>B.R.A.H.M.S. KRYPTOR</w:t>
            </w:r>
            <w:r>
              <w:rPr>
                <w:sz w:val="20"/>
              </w:rPr>
              <w:t xml:space="preserve"> SOLUTION 2</w:t>
            </w:r>
          </w:p>
        </w:tc>
        <w:tc>
          <w:tcPr>
            <w:tcW w:w="1134" w:type="dxa"/>
            <w:vAlign w:val="center"/>
          </w:tcPr>
          <w:p w:rsidR="005B0E0F" w:rsidRDefault="005B0E0F" w:rsidP="005B0E0F">
            <w:pPr>
              <w:jc w:val="center"/>
            </w:pPr>
            <w:r w:rsidRPr="00B878FA">
              <w:rPr>
                <w:sz w:val="20"/>
                <w:szCs w:val="20"/>
                <w:lang w:val="sr-Cyrl-RS"/>
              </w:rPr>
              <w:t>пак</w:t>
            </w:r>
          </w:p>
        </w:tc>
        <w:tc>
          <w:tcPr>
            <w:tcW w:w="1134" w:type="dxa"/>
            <w:vAlign w:val="center"/>
          </w:tcPr>
          <w:p w:rsidR="005B0E0F" w:rsidRPr="005B0E0F" w:rsidRDefault="005B0E0F" w:rsidP="00764177">
            <w:pPr>
              <w:jc w:val="center"/>
              <w:rPr>
                <w:sz w:val="20"/>
                <w:szCs w:val="20"/>
                <w:lang w:val="sr-Latn-RS"/>
              </w:rPr>
            </w:pPr>
            <w:r>
              <w:rPr>
                <w:sz w:val="20"/>
                <w:szCs w:val="20"/>
                <w:lang w:val="sr-Latn-RS"/>
              </w:rPr>
              <w:t>1</w:t>
            </w:r>
          </w:p>
        </w:tc>
        <w:tc>
          <w:tcPr>
            <w:tcW w:w="1276" w:type="dxa"/>
            <w:vAlign w:val="center"/>
          </w:tcPr>
          <w:p w:rsidR="005B0E0F" w:rsidRPr="00AA3DF0" w:rsidRDefault="005B0E0F" w:rsidP="00AA3DF0">
            <w:pPr>
              <w:jc w:val="center"/>
              <w:rPr>
                <w:sz w:val="20"/>
                <w:szCs w:val="20"/>
              </w:rPr>
            </w:pPr>
          </w:p>
        </w:tc>
        <w:tc>
          <w:tcPr>
            <w:tcW w:w="883" w:type="dxa"/>
            <w:vAlign w:val="center"/>
          </w:tcPr>
          <w:p w:rsidR="005B0E0F" w:rsidRPr="00AA3DF0" w:rsidRDefault="005B0E0F" w:rsidP="00AA3DF0">
            <w:pPr>
              <w:jc w:val="center"/>
              <w:rPr>
                <w:sz w:val="20"/>
                <w:szCs w:val="20"/>
              </w:rPr>
            </w:pPr>
          </w:p>
        </w:tc>
        <w:tc>
          <w:tcPr>
            <w:tcW w:w="1101" w:type="dxa"/>
            <w:vAlign w:val="center"/>
          </w:tcPr>
          <w:p w:rsidR="005B0E0F" w:rsidRPr="00AA3DF0" w:rsidRDefault="005B0E0F" w:rsidP="00AA3DF0">
            <w:pPr>
              <w:jc w:val="center"/>
              <w:rPr>
                <w:sz w:val="20"/>
                <w:szCs w:val="20"/>
              </w:rPr>
            </w:pPr>
          </w:p>
        </w:tc>
        <w:tc>
          <w:tcPr>
            <w:tcW w:w="1403" w:type="dxa"/>
            <w:vAlign w:val="center"/>
          </w:tcPr>
          <w:p w:rsidR="005B0E0F" w:rsidRPr="00AA3DF0" w:rsidRDefault="005B0E0F" w:rsidP="00AA3DF0">
            <w:pPr>
              <w:jc w:val="center"/>
              <w:rPr>
                <w:sz w:val="20"/>
                <w:szCs w:val="20"/>
              </w:rPr>
            </w:pPr>
          </w:p>
        </w:tc>
        <w:tc>
          <w:tcPr>
            <w:tcW w:w="1007" w:type="dxa"/>
            <w:vAlign w:val="center"/>
          </w:tcPr>
          <w:p w:rsidR="005B0E0F" w:rsidRPr="00AA3DF0" w:rsidRDefault="005B0E0F" w:rsidP="00AA3DF0">
            <w:pPr>
              <w:jc w:val="center"/>
              <w:rPr>
                <w:sz w:val="20"/>
                <w:szCs w:val="20"/>
              </w:rPr>
            </w:pPr>
          </w:p>
        </w:tc>
        <w:tc>
          <w:tcPr>
            <w:tcW w:w="1275" w:type="dxa"/>
            <w:vAlign w:val="center"/>
          </w:tcPr>
          <w:p w:rsidR="005B0E0F" w:rsidRPr="00AA3DF0" w:rsidRDefault="005B0E0F" w:rsidP="00AA3DF0">
            <w:pPr>
              <w:jc w:val="center"/>
              <w:rPr>
                <w:sz w:val="20"/>
                <w:szCs w:val="20"/>
              </w:rPr>
            </w:pPr>
          </w:p>
        </w:tc>
        <w:tc>
          <w:tcPr>
            <w:tcW w:w="1386" w:type="dxa"/>
            <w:vAlign w:val="center"/>
          </w:tcPr>
          <w:p w:rsidR="005B0E0F" w:rsidRPr="00AA3DF0" w:rsidRDefault="005B0E0F" w:rsidP="00AA3DF0">
            <w:pPr>
              <w:pStyle w:val="BodyText"/>
              <w:jc w:val="center"/>
              <w:rPr>
                <w:noProof/>
                <w:sz w:val="20"/>
              </w:rPr>
            </w:pPr>
          </w:p>
        </w:tc>
      </w:tr>
      <w:tr w:rsidR="005B0E0F" w:rsidRPr="00AA3DF0" w:rsidTr="005B0E0F">
        <w:tc>
          <w:tcPr>
            <w:tcW w:w="817" w:type="dxa"/>
            <w:vAlign w:val="center"/>
          </w:tcPr>
          <w:p w:rsidR="005B0E0F" w:rsidRPr="00AA3DF0" w:rsidRDefault="00764177" w:rsidP="00AA3DF0">
            <w:pPr>
              <w:pStyle w:val="BodyText"/>
              <w:jc w:val="center"/>
              <w:rPr>
                <w:noProof/>
                <w:sz w:val="20"/>
              </w:rPr>
            </w:pPr>
            <w:r>
              <w:rPr>
                <w:noProof/>
                <w:sz w:val="20"/>
              </w:rPr>
              <w:t>2</w:t>
            </w:r>
            <w:r w:rsidR="005B0E0F" w:rsidRPr="00AA3DF0">
              <w:rPr>
                <w:noProof/>
                <w:sz w:val="20"/>
              </w:rPr>
              <w:t>.</w:t>
            </w:r>
          </w:p>
        </w:tc>
        <w:tc>
          <w:tcPr>
            <w:tcW w:w="3152" w:type="dxa"/>
          </w:tcPr>
          <w:p w:rsidR="005B0E0F" w:rsidRDefault="005B0E0F">
            <w:r>
              <w:rPr>
                <w:sz w:val="20"/>
              </w:rPr>
              <w:t>B.R.A.H.M.S. FREE BHCG KRYPTOR 75</w:t>
            </w:r>
          </w:p>
        </w:tc>
        <w:tc>
          <w:tcPr>
            <w:tcW w:w="1134" w:type="dxa"/>
            <w:vAlign w:val="center"/>
          </w:tcPr>
          <w:p w:rsidR="005B0E0F" w:rsidRDefault="005B0E0F" w:rsidP="005B0E0F">
            <w:pPr>
              <w:jc w:val="center"/>
            </w:pPr>
            <w:r w:rsidRPr="00B878FA">
              <w:rPr>
                <w:sz w:val="20"/>
                <w:szCs w:val="20"/>
                <w:lang w:val="sr-Cyrl-RS"/>
              </w:rPr>
              <w:t>пак</w:t>
            </w:r>
          </w:p>
        </w:tc>
        <w:tc>
          <w:tcPr>
            <w:tcW w:w="1134" w:type="dxa"/>
            <w:vAlign w:val="center"/>
          </w:tcPr>
          <w:p w:rsidR="005B0E0F" w:rsidRPr="005B0E0F" w:rsidRDefault="005B0E0F" w:rsidP="00764177">
            <w:pPr>
              <w:jc w:val="center"/>
              <w:rPr>
                <w:sz w:val="20"/>
                <w:szCs w:val="20"/>
                <w:lang w:val="sr-Latn-RS"/>
              </w:rPr>
            </w:pPr>
            <w:r>
              <w:rPr>
                <w:sz w:val="20"/>
                <w:szCs w:val="20"/>
                <w:lang w:val="sr-Latn-RS"/>
              </w:rPr>
              <w:t>2</w:t>
            </w:r>
          </w:p>
        </w:tc>
        <w:tc>
          <w:tcPr>
            <w:tcW w:w="1276" w:type="dxa"/>
            <w:vAlign w:val="center"/>
          </w:tcPr>
          <w:p w:rsidR="005B0E0F" w:rsidRPr="00AA3DF0" w:rsidRDefault="005B0E0F" w:rsidP="00AA3DF0">
            <w:pPr>
              <w:jc w:val="center"/>
              <w:rPr>
                <w:sz w:val="20"/>
                <w:szCs w:val="20"/>
              </w:rPr>
            </w:pPr>
          </w:p>
        </w:tc>
        <w:tc>
          <w:tcPr>
            <w:tcW w:w="883" w:type="dxa"/>
            <w:vAlign w:val="center"/>
          </w:tcPr>
          <w:p w:rsidR="005B0E0F" w:rsidRPr="00AA3DF0" w:rsidRDefault="005B0E0F" w:rsidP="00AA3DF0">
            <w:pPr>
              <w:jc w:val="center"/>
              <w:rPr>
                <w:sz w:val="20"/>
                <w:szCs w:val="20"/>
              </w:rPr>
            </w:pPr>
          </w:p>
        </w:tc>
        <w:tc>
          <w:tcPr>
            <w:tcW w:w="1101" w:type="dxa"/>
            <w:vAlign w:val="center"/>
          </w:tcPr>
          <w:p w:rsidR="005B0E0F" w:rsidRPr="00AA3DF0" w:rsidRDefault="005B0E0F" w:rsidP="00AA3DF0">
            <w:pPr>
              <w:jc w:val="center"/>
              <w:rPr>
                <w:sz w:val="20"/>
                <w:szCs w:val="20"/>
              </w:rPr>
            </w:pPr>
          </w:p>
        </w:tc>
        <w:tc>
          <w:tcPr>
            <w:tcW w:w="1403" w:type="dxa"/>
            <w:vAlign w:val="center"/>
          </w:tcPr>
          <w:p w:rsidR="005B0E0F" w:rsidRPr="00AA3DF0" w:rsidRDefault="005B0E0F" w:rsidP="00AA3DF0">
            <w:pPr>
              <w:jc w:val="center"/>
              <w:rPr>
                <w:sz w:val="20"/>
                <w:szCs w:val="20"/>
              </w:rPr>
            </w:pPr>
          </w:p>
        </w:tc>
        <w:tc>
          <w:tcPr>
            <w:tcW w:w="1007" w:type="dxa"/>
            <w:vAlign w:val="center"/>
          </w:tcPr>
          <w:p w:rsidR="005B0E0F" w:rsidRPr="00AA3DF0" w:rsidRDefault="005B0E0F" w:rsidP="00AA3DF0">
            <w:pPr>
              <w:jc w:val="center"/>
              <w:rPr>
                <w:sz w:val="20"/>
                <w:szCs w:val="20"/>
              </w:rPr>
            </w:pPr>
          </w:p>
        </w:tc>
        <w:tc>
          <w:tcPr>
            <w:tcW w:w="1275" w:type="dxa"/>
            <w:vAlign w:val="center"/>
          </w:tcPr>
          <w:p w:rsidR="005B0E0F" w:rsidRPr="00AA3DF0" w:rsidRDefault="005B0E0F" w:rsidP="00AA3DF0">
            <w:pPr>
              <w:jc w:val="center"/>
              <w:rPr>
                <w:sz w:val="20"/>
                <w:szCs w:val="20"/>
              </w:rPr>
            </w:pPr>
          </w:p>
        </w:tc>
        <w:tc>
          <w:tcPr>
            <w:tcW w:w="1386" w:type="dxa"/>
            <w:vAlign w:val="center"/>
          </w:tcPr>
          <w:p w:rsidR="005B0E0F" w:rsidRPr="00AA3DF0" w:rsidRDefault="005B0E0F" w:rsidP="00AA3DF0">
            <w:pPr>
              <w:pStyle w:val="BodyText"/>
              <w:jc w:val="center"/>
              <w:rPr>
                <w:noProof/>
                <w:sz w:val="20"/>
              </w:rPr>
            </w:pPr>
          </w:p>
        </w:tc>
      </w:tr>
      <w:tr w:rsidR="005B0E0F" w:rsidRPr="00AA3DF0" w:rsidTr="005B0E0F">
        <w:tc>
          <w:tcPr>
            <w:tcW w:w="817" w:type="dxa"/>
            <w:vAlign w:val="center"/>
          </w:tcPr>
          <w:p w:rsidR="005B0E0F" w:rsidRPr="00AA3DF0" w:rsidRDefault="00764177" w:rsidP="00AA3DF0">
            <w:pPr>
              <w:pStyle w:val="BodyText"/>
              <w:jc w:val="center"/>
              <w:rPr>
                <w:noProof/>
                <w:sz w:val="20"/>
              </w:rPr>
            </w:pPr>
            <w:r>
              <w:rPr>
                <w:noProof/>
                <w:sz w:val="20"/>
              </w:rPr>
              <w:t>3</w:t>
            </w:r>
            <w:r w:rsidR="005B0E0F" w:rsidRPr="00AA3DF0">
              <w:rPr>
                <w:noProof/>
                <w:sz w:val="20"/>
              </w:rPr>
              <w:t>.</w:t>
            </w:r>
          </w:p>
        </w:tc>
        <w:tc>
          <w:tcPr>
            <w:tcW w:w="3152" w:type="dxa"/>
          </w:tcPr>
          <w:p w:rsidR="005B0E0F" w:rsidRDefault="005B0E0F">
            <w:r>
              <w:rPr>
                <w:sz w:val="20"/>
              </w:rPr>
              <w:t>B.R.A.H.M.S. FREE BHCG KRYPTOR CALIBRATOR</w:t>
            </w:r>
          </w:p>
        </w:tc>
        <w:tc>
          <w:tcPr>
            <w:tcW w:w="1134" w:type="dxa"/>
            <w:vAlign w:val="center"/>
          </w:tcPr>
          <w:p w:rsidR="005B0E0F" w:rsidRDefault="005B0E0F" w:rsidP="005B0E0F">
            <w:pPr>
              <w:jc w:val="center"/>
            </w:pPr>
            <w:r w:rsidRPr="00B878FA">
              <w:rPr>
                <w:sz w:val="20"/>
                <w:szCs w:val="20"/>
                <w:lang w:val="sr-Cyrl-RS"/>
              </w:rPr>
              <w:t>пак</w:t>
            </w:r>
          </w:p>
        </w:tc>
        <w:tc>
          <w:tcPr>
            <w:tcW w:w="1134" w:type="dxa"/>
            <w:vAlign w:val="center"/>
          </w:tcPr>
          <w:p w:rsidR="005B0E0F" w:rsidRPr="005B0E0F" w:rsidRDefault="005B0E0F" w:rsidP="00764177">
            <w:pPr>
              <w:jc w:val="center"/>
              <w:rPr>
                <w:sz w:val="20"/>
                <w:szCs w:val="20"/>
                <w:lang w:val="sr-Latn-RS"/>
              </w:rPr>
            </w:pPr>
            <w:r>
              <w:rPr>
                <w:sz w:val="20"/>
                <w:szCs w:val="20"/>
                <w:lang w:val="sr-Latn-RS"/>
              </w:rPr>
              <w:t>1</w:t>
            </w:r>
          </w:p>
        </w:tc>
        <w:tc>
          <w:tcPr>
            <w:tcW w:w="1276" w:type="dxa"/>
            <w:vAlign w:val="center"/>
          </w:tcPr>
          <w:p w:rsidR="005B0E0F" w:rsidRPr="00AA3DF0" w:rsidRDefault="005B0E0F" w:rsidP="00AA3DF0">
            <w:pPr>
              <w:jc w:val="center"/>
              <w:rPr>
                <w:sz w:val="20"/>
                <w:szCs w:val="20"/>
              </w:rPr>
            </w:pPr>
          </w:p>
        </w:tc>
        <w:tc>
          <w:tcPr>
            <w:tcW w:w="883" w:type="dxa"/>
            <w:vAlign w:val="center"/>
          </w:tcPr>
          <w:p w:rsidR="005B0E0F" w:rsidRPr="00AA3DF0" w:rsidRDefault="005B0E0F" w:rsidP="00AA3DF0">
            <w:pPr>
              <w:jc w:val="center"/>
              <w:rPr>
                <w:sz w:val="20"/>
                <w:szCs w:val="20"/>
              </w:rPr>
            </w:pPr>
          </w:p>
        </w:tc>
        <w:tc>
          <w:tcPr>
            <w:tcW w:w="1101" w:type="dxa"/>
            <w:vAlign w:val="center"/>
          </w:tcPr>
          <w:p w:rsidR="005B0E0F" w:rsidRPr="00AA3DF0" w:rsidRDefault="005B0E0F" w:rsidP="00AA3DF0">
            <w:pPr>
              <w:jc w:val="center"/>
              <w:rPr>
                <w:sz w:val="20"/>
                <w:szCs w:val="20"/>
              </w:rPr>
            </w:pPr>
          </w:p>
        </w:tc>
        <w:tc>
          <w:tcPr>
            <w:tcW w:w="1403" w:type="dxa"/>
            <w:vAlign w:val="center"/>
          </w:tcPr>
          <w:p w:rsidR="005B0E0F" w:rsidRPr="00AA3DF0" w:rsidRDefault="005B0E0F" w:rsidP="00AA3DF0">
            <w:pPr>
              <w:jc w:val="center"/>
              <w:rPr>
                <w:sz w:val="20"/>
                <w:szCs w:val="20"/>
              </w:rPr>
            </w:pPr>
          </w:p>
        </w:tc>
        <w:tc>
          <w:tcPr>
            <w:tcW w:w="1007" w:type="dxa"/>
            <w:vAlign w:val="center"/>
          </w:tcPr>
          <w:p w:rsidR="005B0E0F" w:rsidRPr="00AA3DF0" w:rsidRDefault="005B0E0F" w:rsidP="00AA3DF0">
            <w:pPr>
              <w:jc w:val="center"/>
              <w:rPr>
                <w:sz w:val="20"/>
                <w:szCs w:val="20"/>
              </w:rPr>
            </w:pPr>
          </w:p>
        </w:tc>
        <w:tc>
          <w:tcPr>
            <w:tcW w:w="1275" w:type="dxa"/>
            <w:vAlign w:val="center"/>
          </w:tcPr>
          <w:p w:rsidR="005B0E0F" w:rsidRPr="00AA3DF0" w:rsidRDefault="005B0E0F" w:rsidP="00AA3DF0">
            <w:pPr>
              <w:jc w:val="center"/>
              <w:rPr>
                <w:sz w:val="20"/>
                <w:szCs w:val="20"/>
              </w:rPr>
            </w:pPr>
          </w:p>
        </w:tc>
        <w:tc>
          <w:tcPr>
            <w:tcW w:w="1386" w:type="dxa"/>
            <w:vAlign w:val="center"/>
          </w:tcPr>
          <w:p w:rsidR="005B0E0F" w:rsidRPr="00AA3DF0" w:rsidRDefault="005B0E0F" w:rsidP="00AA3DF0">
            <w:pPr>
              <w:pStyle w:val="BodyText"/>
              <w:jc w:val="center"/>
              <w:rPr>
                <w:noProof/>
                <w:sz w:val="20"/>
              </w:rPr>
            </w:pPr>
          </w:p>
        </w:tc>
      </w:tr>
      <w:tr w:rsidR="005B0E0F" w:rsidRPr="00AA3DF0" w:rsidTr="005B0E0F">
        <w:tc>
          <w:tcPr>
            <w:tcW w:w="817" w:type="dxa"/>
            <w:vAlign w:val="center"/>
          </w:tcPr>
          <w:p w:rsidR="005B0E0F" w:rsidRDefault="00764177" w:rsidP="00AA3DF0">
            <w:pPr>
              <w:pStyle w:val="BodyText"/>
              <w:jc w:val="center"/>
              <w:rPr>
                <w:noProof/>
                <w:sz w:val="20"/>
                <w:lang w:val="sr-Cyrl-RS"/>
              </w:rPr>
            </w:pPr>
            <w:r>
              <w:rPr>
                <w:noProof/>
                <w:sz w:val="20"/>
                <w:lang w:val="sr-Latn-RS"/>
              </w:rPr>
              <w:t>4</w:t>
            </w:r>
            <w:r w:rsidR="005B0E0F">
              <w:rPr>
                <w:noProof/>
                <w:sz w:val="20"/>
                <w:lang w:val="sr-Cyrl-RS"/>
              </w:rPr>
              <w:t>.</w:t>
            </w:r>
          </w:p>
        </w:tc>
        <w:tc>
          <w:tcPr>
            <w:tcW w:w="3152" w:type="dxa"/>
          </w:tcPr>
          <w:p w:rsidR="005B0E0F" w:rsidRDefault="005B0E0F">
            <w:r w:rsidRPr="00062589">
              <w:rPr>
                <w:sz w:val="20"/>
              </w:rPr>
              <w:t xml:space="preserve">B.R.A.H.M.S. </w:t>
            </w:r>
            <w:r>
              <w:rPr>
                <w:sz w:val="20"/>
              </w:rPr>
              <w:t>PAPP-A KRYPTOR 75</w:t>
            </w:r>
          </w:p>
        </w:tc>
        <w:tc>
          <w:tcPr>
            <w:tcW w:w="1134" w:type="dxa"/>
            <w:vAlign w:val="center"/>
          </w:tcPr>
          <w:p w:rsidR="005B0E0F" w:rsidRDefault="005B0E0F" w:rsidP="005B0E0F">
            <w:pPr>
              <w:jc w:val="center"/>
            </w:pPr>
            <w:r w:rsidRPr="00B878FA">
              <w:rPr>
                <w:sz w:val="20"/>
                <w:szCs w:val="20"/>
                <w:lang w:val="sr-Cyrl-RS"/>
              </w:rPr>
              <w:t>пак</w:t>
            </w:r>
          </w:p>
        </w:tc>
        <w:tc>
          <w:tcPr>
            <w:tcW w:w="1134" w:type="dxa"/>
            <w:vAlign w:val="center"/>
          </w:tcPr>
          <w:p w:rsidR="005B0E0F" w:rsidRPr="005B0E0F" w:rsidRDefault="005B0E0F" w:rsidP="00764177">
            <w:pPr>
              <w:jc w:val="center"/>
              <w:rPr>
                <w:sz w:val="20"/>
                <w:szCs w:val="20"/>
                <w:lang w:val="sr-Latn-RS"/>
              </w:rPr>
            </w:pPr>
            <w:r>
              <w:rPr>
                <w:sz w:val="20"/>
                <w:szCs w:val="20"/>
                <w:lang w:val="sr-Latn-RS"/>
              </w:rPr>
              <w:t>2</w:t>
            </w:r>
          </w:p>
        </w:tc>
        <w:tc>
          <w:tcPr>
            <w:tcW w:w="1276" w:type="dxa"/>
            <w:vAlign w:val="center"/>
          </w:tcPr>
          <w:p w:rsidR="005B0E0F" w:rsidRPr="00AA3DF0" w:rsidRDefault="005B0E0F" w:rsidP="00AA3DF0">
            <w:pPr>
              <w:jc w:val="center"/>
              <w:rPr>
                <w:sz w:val="20"/>
                <w:szCs w:val="20"/>
              </w:rPr>
            </w:pPr>
          </w:p>
        </w:tc>
        <w:tc>
          <w:tcPr>
            <w:tcW w:w="883" w:type="dxa"/>
            <w:vAlign w:val="center"/>
          </w:tcPr>
          <w:p w:rsidR="005B0E0F" w:rsidRPr="00AA3DF0" w:rsidRDefault="005B0E0F" w:rsidP="00AA3DF0">
            <w:pPr>
              <w:jc w:val="center"/>
              <w:rPr>
                <w:sz w:val="20"/>
                <w:szCs w:val="20"/>
              </w:rPr>
            </w:pPr>
          </w:p>
        </w:tc>
        <w:tc>
          <w:tcPr>
            <w:tcW w:w="1101" w:type="dxa"/>
            <w:vAlign w:val="center"/>
          </w:tcPr>
          <w:p w:rsidR="005B0E0F" w:rsidRPr="00AA3DF0" w:rsidRDefault="005B0E0F" w:rsidP="00AA3DF0">
            <w:pPr>
              <w:jc w:val="center"/>
              <w:rPr>
                <w:sz w:val="20"/>
                <w:szCs w:val="20"/>
              </w:rPr>
            </w:pPr>
          </w:p>
        </w:tc>
        <w:tc>
          <w:tcPr>
            <w:tcW w:w="1403" w:type="dxa"/>
            <w:vAlign w:val="center"/>
          </w:tcPr>
          <w:p w:rsidR="005B0E0F" w:rsidRPr="00AA3DF0" w:rsidRDefault="005B0E0F" w:rsidP="00AA3DF0">
            <w:pPr>
              <w:jc w:val="center"/>
              <w:rPr>
                <w:sz w:val="20"/>
                <w:szCs w:val="20"/>
              </w:rPr>
            </w:pPr>
          </w:p>
        </w:tc>
        <w:tc>
          <w:tcPr>
            <w:tcW w:w="1007" w:type="dxa"/>
            <w:vAlign w:val="center"/>
          </w:tcPr>
          <w:p w:rsidR="005B0E0F" w:rsidRPr="00AA3DF0" w:rsidRDefault="005B0E0F" w:rsidP="00AA3DF0">
            <w:pPr>
              <w:jc w:val="center"/>
              <w:rPr>
                <w:sz w:val="20"/>
                <w:szCs w:val="20"/>
              </w:rPr>
            </w:pPr>
          </w:p>
        </w:tc>
        <w:tc>
          <w:tcPr>
            <w:tcW w:w="1275" w:type="dxa"/>
            <w:vAlign w:val="center"/>
          </w:tcPr>
          <w:p w:rsidR="005B0E0F" w:rsidRPr="00AA3DF0" w:rsidRDefault="005B0E0F" w:rsidP="00AA3DF0">
            <w:pPr>
              <w:jc w:val="center"/>
              <w:rPr>
                <w:sz w:val="20"/>
                <w:szCs w:val="20"/>
              </w:rPr>
            </w:pPr>
          </w:p>
        </w:tc>
        <w:tc>
          <w:tcPr>
            <w:tcW w:w="1386" w:type="dxa"/>
            <w:vAlign w:val="center"/>
          </w:tcPr>
          <w:p w:rsidR="005B0E0F" w:rsidRPr="00AA3DF0" w:rsidRDefault="005B0E0F" w:rsidP="00AA3DF0">
            <w:pPr>
              <w:pStyle w:val="BodyText"/>
              <w:jc w:val="center"/>
              <w:rPr>
                <w:noProof/>
                <w:sz w:val="20"/>
              </w:rPr>
            </w:pPr>
          </w:p>
        </w:tc>
      </w:tr>
      <w:tr w:rsidR="005B0E0F" w:rsidRPr="00AA3DF0" w:rsidTr="005B0E0F">
        <w:tc>
          <w:tcPr>
            <w:tcW w:w="817" w:type="dxa"/>
            <w:vAlign w:val="center"/>
          </w:tcPr>
          <w:p w:rsidR="005B0E0F" w:rsidRDefault="00764177" w:rsidP="00AA3DF0">
            <w:pPr>
              <w:pStyle w:val="BodyText"/>
              <w:jc w:val="center"/>
              <w:rPr>
                <w:noProof/>
                <w:sz w:val="20"/>
                <w:lang w:val="sr-Cyrl-RS"/>
              </w:rPr>
            </w:pPr>
            <w:r>
              <w:rPr>
                <w:noProof/>
                <w:sz w:val="20"/>
                <w:lang w:val="sr-Latn-RS"/>
              </w:rPr>
              <w:t>5</w:t>
            </w:r>
            <w:r w:rsidR="005B0E0F">
              <w:rPr>
                <w:noProof/>
                <w:sz w:val="20"/>
                <w:lang w:val="sr-Cyrl-RS"/>
              </w:rPr>
              <w:t>.</w:t>
            </w:r>
          </w:p>
        </w:tc>
        <w:tc>
          <w:tcPr>
            <w:tcW w:w="3152" w:type="dxa"/>
          </w:tcPr>
          <w:p w:rsidR="005B0E0F" w:rsidRDefault="005B0E0F" w:rsidP="005B0E0F">
            <w:r w:rsidRPr="00062589">
              <w:rPr>
                <w:sz w:val="20"/>
              </w:rPr>
              <w:t xml:space="preserve">B.R.A.H.M.S. </w:t>
            </w:r>
            <w:r>
              <w:rPr>
                <w:sz w:val="20"/>
              </w:rPr>
              <w:t>PAPP-A KRYPTOR CAL</w:t>
            </w:r>
          </w:p>
        </w:tc>
        <w:tc>
          <w:tcPr>
            <w:tcW w:w="1134" w:type="dxa"/>
            <w:vAlign w:val="center"/>
          </w:tcPr>
          <w:p w:rsidR="005B0E0F" w:rsidRDefault="005B0E0F" w:rsidP="005B0E0F">
            <w:pPr>
              <w:jc w:val="center"/>
            </w:pPr>
            <w:r w:rsidRPr="00B878FA">
              <w:rPr>
                <w:sz w:val="20"/>
                <w:szCs w:val="20"/>
                <w:lang w:val="sr-Cyrl-RS"/>
              </w:rPr>
              <w:t>пак</w:t>
            </w:r>
          </w:p>
        </w:tc>
        <w:tc>
          <w:tcPr>
            <w:tcW w:w="1134" w:type="dxa"/>
            <w:vAlign w:val="center"/>
          </w:tcPr>
          <w:p w:rsidR="005B0E0F" w:rsidRPr="00F44C50" w:rsidRDefault="005B0E0F" w:rsidP="00764177">
            <w:pPr>
              <w:jc w:val="center"/>
              <w:rPr>
                <w:sz w:val="20"/>
                <w:szCs w:val="20"/>
                <w:lang w:val="sr-Cyrl-RS"/>
              </w:rPr>
            </w:pPr>
            <w:r>
              <w:rPr>
                <w:sz w:val="20"/>
                <w:szCs w:val="20"/>
                <w:lang w:val="sr-Cyrl-RS"/>
              </w:rPr>
              <w:t>1</w:t>
            </w:r>
          </w:p>
        </w:tc>
        <w:tc>
          <w:tcPr>
            <w:tcW w:w="1276" w:type="dxa"/>
            <w:vAlign w:val="center"/>
          </w:tcPr>
          <w:p w:rsidR="005B0E0F" w:rsidRPr="00AA3DF0" w:rsidRDefault="005B0E0F" w:rsidP="00AA3DF0">
            <w:pPr>
              <w:jc w:val="center"/>
              <w:rPr>
                <w:sz w:val="20"/>
                <w:szCs w:val="20"/>
              </w:rPr>
            </w:pPr>
          </w:p>
        </w:tc>
        <w:tc>
          <w:tcPr>
            <w:tcW w:w="883" w:type="dxa"/>
            <w:vAlign w:val="center"/>
          </w:tcPr>
          <w:p w:rsidR="005B0E0F" w:rsidRPr="00AA3DF0" w:rsidRDefault="005B0E0F" w:rsidP="00AA3DF0">
            <w:pPr>
              <w:jc w:val="center"/>
              <w:rPr>
                <w:sz w:val="20"/>
                <w:szCs w:val="20"/>
              </w:rPr>
            </w:pPr>
          </w:p>
        </w:tc>
        <w:tc>
          <w:tcPr>
            <w:tcW w:w="1101" w:type="dxa"/>
            <w:vAlign w:val="center"/>
          </w:tcPr>
          <w:p w:rsidR="005B0E0F" w:rsidRPr="00AA3DF0" w:rsidRDefault="005B0E0F" w:rsidP="00AA3DF0">
            <w:pPr>
              <w:jc w:val="center"/>
              <w:rPr>
                <w:sz w:val="20"/>
                <w:szCs w:val="20"/>
              </w:rPr>
            </w:pPr>
          </w:p>
        </w:tc>
        <w:tc>
          <w:tcPr>
            <w:tcW w:w="1403" w:type="dxa"/>
            <w:vAlign w:val="center"/>
          </w:tcPr>
          <w:p w:rsidR="005B0E0F" w:rsidRPr="00AA3DF0" w:rsidRDefault="005B0E0F" w:rsidP="00AA3DF0">
            <w:pPr>
              <w:jc w:val="center"/>
              <w:rPr>
                <w:sz w:val="20"/>
                <w:szCs w:val="20"/>
              </w:rPr>
            </w:pPr>
          </w:p>
        </w:tc>
        <w:tc>
          <w:tcPr>
            <w:tcW w:w="1007" w:type="dxa"/>
            <w:vAlign w:val="center"/>
          </w:tcPr>
          <w:p w:rsidR="005B0E0F" w:rsidRPr="00AA3DF0" w:rsidRDefault="005B0E0F" w:rsidP="00AA3DF0">
            <w:pPr>
              <w:jc w:val="center"/>
              <w:rPr>
                <w:sz w:val="20"/>
                <w:szCs w:val="20"/>
              </w:rPr>
            </w:pPr>
          </w:p>
        </w:tc>
        <w:tc>
          <w:tcPr>
            <w:tcW w:w="1275" w:type="dxa"/>
            <w:vAlign w:val="center"/>
          </w:tcPr>
          <w:p w:rsidR="005B0E0F" w:rsidRPr="00AA3DF0" w:rsidRDefault="005B0E0F" w:rsidP="00AA3DF0">
            <w:pPr>
              <w:jc w:val="center"/>
              <w:rPr>
                <w:sz w:val="20"/>
                <w:szCs w:val="20"/>
              </w:rPr>
            </w:pPr>
          </w:p>
        </w:tc>
        <w:tc>
          <w:tcPr>
            <w:tcW w:w="1386" w:type="dxa"/>
            <w:vAlign w:val="center"/>
          </w:tcPr>
          <w:p w:rsidR="005B0E0F" w:rsidRPr="00AA3DF0" w:rsidRDefault="005B0E0F" w:rsidP="00AA3DF0">
            <w:pPr>
              <w:pStyle w:val="BodyText"/>
              <w:jc w:val="center"/>
              <w:rPr>
                <w:noProof/>
                <w:sz w:val="20"/>
              </w:rPr>
            </w:pPr>
          </w:p>
        </w:tc>
      </w:tr>
      <w:tr w:rsidR="000A0292" w:rsidRPr="00AA3DF0" w:rsidTr="000A014F">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w:t>
            </w:r>
          </w:p>
        </w:tc>
        <w:tc>
          <w:tcPr>
            <w:tcW w:w="7579"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без ПДВ-а:</w:t>
            </w:r>
          </w:p>
        </w:tc>
        <w:tc>
          <w:tcPr>
            <w:tcW w:w="1101" w:type="dxa"/>
          </w:tcPr>
          <w:p w:rsidR="000A0292" w:rsidRPr="00AA3DF0" w:rsidRDefault="000A0292" w:rsidP="00DF2588">
            <w:pPr>
              <w:pStyle w:val="BodyText"/>
              <w:jc w:val="left"/>
              <w:rPr>
                <w:noProof/>
                <w:sz w:val="20"/>
              </w:rPr>
            </w:pPr>
          </w:p>
        </w:tc>
      </w:tr>
      <w:tr w:rsidR="000A0292" w:rsidRPr="00AA3DF0" w:rsidTr="000A014F">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III</w:t>
            </w:r>
          </w:p>
        </w:tc>
        <w:tc>
          <w:tcPr>
            <w:tcW w:w="7579" w:type="dxa"/>
            <w:gridSpan w:val="5"/>
            <w:vAlign w:val="center"/>
          </w:tcPr>
          <w:p w:rsidR="000A0292" w:rsidRPr="00AA3DF0" w:rsidRDefault="000A0292" w:rsidP="00DF2588">
            <w:pPr>
              <w:pStyle w:val="BodyText"/>
              <w:jc w:val="right"/>
              <w:rPr>
                <w:b/>
                <w:noProof/>
                <w:sz w:val="20"/>
              </w:rPr>
            </w:pPr>
            <w:r w:rsidRPr="00AA3DF0">
              <w:rPr>
                <w:b/>
                <w:noProof/>
                <w:sz w:val="20"/>
              </w:rPr>
              <w:t>ПДВ:</w:t>
            </w:r>
          </w:p>
        </w:tc>
        <w:tc>
          <w:tcPr>
            <w:tcW w:w="1101" w:type="dxa"/>
          </w:tcPr>
          <w:p w:rsidR="000A0292" w:rsidRPr="00AA3DF0" w:rsidRDefault="000A0292" w:rsidP="00DF2588">
            <w:pPr>
              <w:pStyle w:val="BodyText"/>
              <w:jc w:val="left"/>
              <w:rPr>
                <w:noProof/>
                <w:sz w:val="20"/>
              </w:rPr>
            </w:pPr>
          </w:p>
        </w:tc>
      </w:tr>
      <w:tr w:rsidR="000A0292" w:rsidRPr="00AA3DF0" w:rsidTr="000A014F">
        <w:trPr>
          <w:gridAfter w:val="4"/>
          <w:wAfter w:w="5071" w:type="dxa"/>
        </w:trPr>
        <w:tc>
          <w:tcPr>
            <w:tcW w:w="817" w:type="dxa"/>
            <w:vAlign w:val="center"/>
          </w:tcPr>
          <w:p w:rsidR="000A0292" w:rsidRPr="00AA3DF0" w:rsidRDefault="000A0292" w:rsidP="00DF2588">
            <w:pPr>
              <w:pStyle w:val="BodyText"/>
              <w:jc w:val="center"/>
              <w:rPr>
                <w:b/>
                <w:noProof/>
                <w:sz w:val="20"/>
              </w:rPr>
            </w:pPr>
            <w:r w:rsidRPr="00AA3DF0">
              <w:rPr>
                <w:b/>
                <w:noProof/>
                <w:sz w:val="20"/>
              </w:rPr>
              <w:t>IV</w:t>
            </w:r>
          </w:p>
        </w:tc>
        <w:tc>
          <w:tcPr>
            <w:tcW w:w="7579" w:type="dxa"/>
            <w:gridSpan w:val="5"/>
            <w:vAlign w:val="center"/>
          </w:tcPr>
          <w:p w:rsidR="000A0292" w:rsidRPr="00AA3DF0" w:rsidRDefault="000A0292" w:rsidP="00DF2588">
            <w:pPr>
              <w:pStyle w:val="BodyText"/>
              <w:jc w:val="right"/>
              <w:rPr>
                <w:b/>
                <w:noProof/>
                <w:sz w:val="20"/>
              </w:rPr>
            </w:pPr>
            <w:r w:rsidRPr="00AA3DF0">
              <w:rPr>
                <w:b/>
                <w:noProof/>
                <w:sz w:val="20"/>
              </w:rPr>
              <w:t>Укупна цена понуде са ПДВ-ом:</w:t>
            </w:r>
          </w:p>
        </w:tc>
        <w:tc>
          <w:tcPr>
            <w:tcW w:w="1101" w:type="dxa"/>
          </w:tcPr>
          <w:p w:rsidR="000A0292" w:rsidRPr="00AA3DF0" w:rsidRDefault="000A0292" w:rsidP="00DF2588">
            <w:pPr>
              <w:pStyle w:val="BodyText"/>
              <w:jc w:val="left"/>
              <w:rPr>
                <w:noProof/>
                <w:sz w:val="20"/>
              </w:rPr>
            </w:pPr>
          </w:p>
        </w:tc>
      </w:tr>
    </w:tbl>
    <w:p w:rsidR="004D134C" w:rsidRPr="00AA3DF0" w:rsidRDefault="004D134C" w:rsidP="004D134C">
      <w:pPr>
        <w:pStyle w:val="BodyText"/>
        <w:rPr>
          <w:noProof/>
          <w:sz w:val="20"/>
        </w:rPr>
      </w:pPr>
    </w:p>
    <w:p w:rsidR="004D134C" w:rsidRPr="00EF622F" w:rsidRDefault="004D134C" w:rsidP="004D134C">
      <w:pPr>
        <w:pStyle w:val="BodyText"/>
        <w:rPr>
          <w:noProof/>
          <w:szCs w:val="24"/>
          <w:lang w:val="sr-Cyrl-RS"/>
        </w:rPr>
      </w:pPr>
      <w:r w:rsidRPr="00DE0EA0">
        <w:rPr>
          <w:noProof/>
          <w:szCs w:val="24"/>
        </w:rPr>
        <w:t xml:space="preserve">Напомена: Понуђач мора нагласити како ће извршити обавезе које је навео у својој понуди, тј. </w:t>
      </w:r>
      <w:r w:rsidR="00EF622F">
        <w:rPr>
          <w:noProof/>
          <w:szCs w:val="24"/>
          <w:lang w:val="sr-Cyrl-RS"/>
        </w:rPr>
        <w:t>д</w:t>
      </w:r>
      <w:r w:rsidRPr="00DE0EA0">
        <w:rPr>
          <w:noProof/>
          <w:szCs w:val="24"/>
        </w:rPr>
        <w:t>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r w:rsidR="00EF622F">
        <w:rPr>
          <w:noProof/>
          <w:szCs w:val="24"/>
          <w:lang w:val="sr-Cyrl-RS"/>
        </w:rPr>
        <w:t>.</w:t>
      </w:r>
    </w:p>
    <w:p w:rsidR="0077213C" w:rsidRPr="00DE0EA0" w:rsidRDefault="0077213C" w:rsidP="004D134C">
      <w:pPr>
        <w:pStyle w:val="BodyText"/>
        <w:rPr>
          <w:b/>
          <w:noProof/>
          <w:szCs w:val="24"/>
        </w:rPr>
      </w:pPr>
    </w:p>
    <w:p w:rsidR="000D54DD" w:rsidRDefault="004D134C" w:rsidP="004D134C">
      <w:pPr>
        <w:pStyle w:val="BodyText"/>
        <w:rPr>
          <w:noProof/>
          <w:szCs w:val="24"/>
          <w:lang w:val="sr-Cyrl-RS"/>
        </w:rPr>
      </w:pPr>
      <w:r w:rsidRPr="00DE0EA0">
        <w:rPr>
          <w:noProof/>
          <w:szCs w:val="24"/>
        </w:rPr>
        <w:lastRenderedPageBreak/>
        <w:t>Обавезе из своје понуде ћу извршити (заокружити начин како ће се обавезе из понуде извршити):</w:t>
      </w:r>
    </w:p>
    <w:p w:rsidR="00F44C50" w:rsidRPr="00F44C50" w:rsidRDefault="00F44C50" w:rsidP="004D134C">
      <w:pPr>
        <w:pStyle w:val="BodyText"/>
        <w:rPr>
          <w:noProof/>
          <w:szCs w:val="24"/>
          <w:lang w:val="sr-Cyrl-RS"/>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w:t>
      </w:r>
      <w:r w:rsidR="00E233B5">
        <w:rPr>
          <w:noProof/>
          <w:szCs w:val="24"/>
        </w:rPr>
        <w:t>_________</w:t>
      </w:r>
      <w:r w:rsidR="00E233B5">
        <w:rPr>
          <w:noProof/>
          <w:szCs w:val="24"/>
        </w:rPr>
        <w:tab/>
      </w:r>
      <w:r w:rsidR="00E233B5">
        <w:rPr>
          <w:noProof/>
          <w:szCs w:val="24"/>
        </w:rPr>
        <w:tab/>
      </w:r>
      <w:r w:rsidRPr="00DE0EA0">
        <w:rPr>
          <w:noProof/>
          <w:szCs w:val="24"/>
        </w:rPr>
        <w:tab/>
        <w:t>Рок важења пону</w:t>
      </w:r>
      <w:r w:rsidR="00E233B5">
        <w:rPr>
          <w:noProof/>
          <w:szCs w:val="24"/>
        </w:rPr>
        <w:t>де:______________________</w:t>
      </w: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B013D6" w:rsidRPr="00E703DB" w:rsidRDefault="004D134C" w:rsidP="00E703DB">
      <w:pPr>
        <w:pStyle w:val="BodyText"/>
        <w:rPr>
          <w:noProof/>
          <w:szCs w:val="24"/>
        </w:rPr>
      </w:pPr>
      <w:r w:rsidRPr="00DE0EA0">
        <w:rPr>
          <w:noProof/>
          <w:szCs w:val="24"/>
        </w:rPr>
        <w:t>Посебне напомене:__________________________</w:t>
      </w:r>
      <w:r w:rsidR="00E233B5">
        <w:rPr>
          <w:noProof/>
          <w:szCs w:val="24"/>
        </w:rPr>
        <w:t>______</w:t>
      </w:r>
      <w:r w:rsidR="00E233B5">
        <w:rPr>
          <w:noProof/>
          <w:szCs w:val="24"/>
        </w:rPr>
        <w:tab/>
      </w:r>
      <w:r w:rsidR="00E233B5">
        <w:rPr>
          <w:noProof/>
          <w:szCs w:val="24"/>
        </w:rPr>
        <w:tab/>
      </w:r>
      <w:r w:rsidRPr="00DE0EA0">
        <w:rPr>
          <w:noProof/>
          <w:szCs w:val="24"/>
        </w:rPr>
        <w:tab/>
        <w:t>Потпис:_</w:t>
      </w:r>
      <w:r w:rsidR="00E703DB">
        <w:rPr>
          <w:noProof/>
          <w:szCs w:val="24"/>
        </w:rPr>
        <w:t>_______________________________</w:t>
      </w:r>
    </w:p>
    <w:p w:rsidR="00B013D6" w:rsidRDefault="00B013D6" w:rsidP="004D134C">
      <w:pPr>
        <w:rPr>
          <w:noProof/>
        </w:rPr>
      </w:pPr>
    </w:p>
    <w:p w:rsidR="005E2923" w:rsidRPr="0026425B" w:rsidRDefault="00E233B5" w:rsidP="002D5B2C">
      <w:pPr>
        <w:pStyle w:val="BodyText"/>
        <w:rPr>
          <w:noProof/>
          <w:szCs w:val="24"/>
          <w:lang w:val="sr-Cyrl-RS"/>
        </w:rPr>
      </w:pPr>
      <w:r>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10" w:name="_Toc364158554"/>
            <w:bookmarkStart w:id="111" w:name="_Toc377978313"/>
            <w:bookmarkStart w:id="112" w:name="_Toc380740097"/>
            <w:bookmarkStart w:id="113" w:name="_Toc389742060"/>
            <w:r w:rsidR="002D2B96">
              <w:t xml:space="preserve">15. </w:t>
            </w:r>
            <w:r w:rsidRPr="00DE0EA0">
              <w:t>ОПШТИ ПОДАЦИ О ПОНУЂАЧУ ИЗ ГРУПЕ ПОНУЂАЧА</w:t>
            </w:r>
            <w:bookmarkEnd w:id="110"/>
            <w:bookmarkEnd w:id="111"/>
            <w:bookmarkEnd w:id="112"/>
            <w:bookmarkEnd w:id="113"/>
          </w:p>
        </w:tc>
      </w:tr>
      <w:tr w:rsidR="00AB39E7" w:rsidRPr="00DE0EA0" w:rsidTr="0026425B">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Порески идентификациони 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26425B" w:rsidRDefault="00E75DCB" w:rsidP="00AB39E7">
      <w:pPr>
        <w:rPr>
          <w:noProof/>
          <w:lang w:val="sr-Cyrl-RS"/>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26425B" w:rsidRDefault="00AB39E7" w:rsidP="00AB39E7">
      <w:pPr>
        <w:rPr>
          <w:b/>
          <w:noProof/>
          <w:lang w:val="sr-Cyrl-RS"/>
        </w:rPr>
      </w:pPr>
      <w:r w:rsidRPr="00DE0EA0">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26425B">
        <w:trPr>
          <w:jc w:val="center"/>
        </w:trPr>
        <w:tc>
          <w:tcPr>
            <w:tcW w:w="12312" w:type="dxa"/>
            <w:gridSpan w:val="6"/>
          </w:tcPr>
          <w:p w:rsidR="00AB39E7" w:rsidRPr="00DE0EA0" w:rsidRDefault="00AB39E7" w:rsidP="002D2B96">
            <w:pPr>
              <w:pStyle w:val="Heading1"/>
              <w:ind w:left="720"/>
              <w:jc w:val="center"/>
            </w:pPr>
            <w:r w:rsidRPr="00DE0EA0">
              <w:lastRenderedPageBreak/>
              <w:br w:type="page"/>
            </w:r>
            <w:bookmarkStart w:id="114" w:name="_Toc364158555"/>
            <w:bookmarkStart w:id="115" w:name="_Toc377978314"/>
            <w:bookmarkStart w:id="116" w:name="_Toc380740098"/>
            <w:bookmarkStart w:id="117" w:name="_Toc389742061"/>
            <w:r w:rsidR="002D2B96">
              <w:t xml:space="preserve">16. </w:t>
            </w:r>
            <w:r w:rsidRPr="00DE0EA0">
              <w:t>ОПШТИ ПОДАЦИ О ПОДИЗВОЂАЧИМА</w:t>
            </w:r>
            <w:bookmarkEnd w:id="114"/>
            <w:bookmarkEnd w:id="115"/>
            <w:bookmarkEnd w:id="116"/>
            <w:bookmarkEnd w:id="117"/>
          </w:p>
        </w:tc>
      </w:tr>
      <w:tr w:rsidR="00AB39E7" w:rsidRPr="00DE0EA0" w:rsidTr="0026425B">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26425B">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26425B">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26425B" w:rsidRDefault="00AB39E7" w:rsidP="00AB39E7">
      <w:pPr>
        <w:rPr>
          <w:b/>
          <w:noProof/>
          <w:lang w:val="sr-Cyrl-RS"/>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AA3DF0">
      <w:pgSz w:w="16838" w:h="11906" w:orient="landscape" w:code="9"/>
      <w:pgMar w:top="1151" w:right="862" w:bottom="11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0F" w:rsidRDefault="005B0E0F">
      <w:r>
        <w:separator/>
      </w:r>
    </w:p>
  </w:endnote>
  <w:endnote w:type="continuationSeparator" w:id="0">
    <w:p w:rsidR="005B0E0F" w:rsidRDefault="005B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0F" w:rsidRDefault="005B0E0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E0F" w:rsidRDefault="005B0E0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5B0E0F" w:rsidRDefault="005B0E0F">
            <w:pPr>
              <w:pStyle w:val="Footer"/>
              <w:jc w:val="right"/>
            </w:pPr>
            <w:r>
              <w:t xml:space="preserve">Страна </w:t>
            </w:r>
            <w:r>
              <w:rPr>
                <w:b/>
              </w:rPr>
              <w:fldChar w:fldCharType="begin"/>
            </w:r>
            <w:r>
              <w:rPr>
                <w:b/>
              </w:rPr>
              <w:instrText xml:space="preserve"> PAGE </w:instrText>
            </w:r>
            <w:r>
              <w:rPr>
                <w:b/>
              </w:rPr>
              <w:fldChar w:fldCharType="separate"/>
            </w:r>
            <w:r w:rsidR="009A4885">
              <w:rPr>
                <w:b/>
                <w:noProof/>
              </w:rPr>
              <w:t>31</w:t>
            </w:r>
            <w:r>
              <w:rPr>
                <w:b/>
              </w:rPr>
              <w:fldChar w:fldCharType="end"/>
            </w:r>
            <w:r>
              <w:t xml:space="preserve"> oд </w:t>
            </w:r>
            <w:r>
              <w:rPr>
                <w:b/>
              </w:rPr>
              <w:fldChar w:fldCharType="begin"/>
            </w:r>
            <w:r>
              <w:rPr>
                <w:b/>
              </w:rPr>
              <w:instrText xml:space="preserve"> NUMPAGES  </w:instrText>
            </w:r>
            <w:r>
              <w:rPr>
                <w:b/>
              </w:rPr>
              <w:fldChar w:fldCharType="separate"/>
            </w:r>
            <w:r w:rsidR="009A4885">
              <w:rPr>
                <w:b/>
                <w:noProof/>
              </w:rPr>
              <w:t>31</w:t>
            </w:r>
            <w:r>
              <w:rPr>
                <w:b/>
              </w:rPr>
              <w:fldChar w:fldCharType="end"/>
            </w:r>
          </w:p>
        </w:sdtContent>
      </w:sdt>
    </w:sdtContent>
  </w:sdt>
  <w:p w:rsidR="005B0E0F" w:rsidRPr="00CF2211" w:rsidRDefault="005B0E0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0F" w:rsidRDefault="005B0E0F">
      <w:r>
        <w:separator/>
      </w:r>
    </w:p>
  </w:footnote>
  <w:footnote w:type="continuationSeparator" w:id="0">
    <w:p w:rsidR="005B0E0F" w:rsidRDefault="005B0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0F" w:rsidRPr="00884492" w:rsidRDefault="005B0E0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38644D"/>
    <w:multiLevelType w:val="hybridMultilevel"/>
    <w:tmpl w:val="3DE4E286"/>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2197A3A"/>
    <w:multiLevelType w:val="hybridMultilevel"/>
    <w:tmpl w:val="B5B457FE"/>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abstractNum w:abstractNumId="16">
    <w:nsid w:val="46C77E1E"/>
    <w:multiLevelType w:val="hybridMultilevel"/>
    <w:tmpl w:val="19648D92"/>
    <w:lvl w:ilvl="0" w:tplc="241A0001">
      <w:start w:val="1"/>
      <w:numFmt w:val="bullet"/>
      <w:lvlText w:val=""/>
      <w:lvlJc w:val="left"/>
      <w:pPr>
        <w:ind w:left="960" w:hanging="360"/>
      </w:pPr>
      <w:rPr>
        <w:rFonts w:ascii="Symbol" w:hAnsi="Symbol" w:hint="default"/>
      </w:rPr>
    </w:lvl>
    <w:lvl w:ilvl="1" w:tplc="241A0003" w:tentative="1">
      <w:start w:val="1"/>
      <w:numFmt w:val="bullet"/>
      <w:lvlText w:val="o"/>
      <w:lvlJc w:val="left"/>
      <w:pPr>
        <w:ind w:left="1680" w:hanging="360"/>
      </w:pPr>
      <w:rPr>
        <w:rFonts w:ascii="Courier New" w:hAnsi="Courier New" w:cs="Courier New" w:hint="default"/>
      </w:rPr>
    </w:lvl>
    <w:lvl w:ilvl="2" w:tplc="241A0005" w:tentative="1">
      <w:start w:val="1"/>
      <w:numFmt w:val="bullet"/>
      <w:lvlText w:val=""/>
      <w:lvlJc w:val="left"/>
      <w:pPr>
        <w:ind w:left="2400" w:hanging="360"/>
      </w:pPr>
      <w:rPr>
        <w:rFonts w:ascii="Wingdings" w:hAnsi="Wingdings" w:hint="default"/>
      </w:rPr>
    </w:lvl>
    <w:lvl w:ilvl="3" w:tplc="241A0001" w:tentative="1">
      <w:start w:val="1"/>
      <w:numFmt w:val="bullet"/>
      <w:lvlText w:val=""/>
      <w:lvlJc w:val="left"/>
      <w:pPr>
        <w:ind w:left="3120" w:hanging="360"/>
      </w:pPr>
      <w:rPr>
        <w:rFonts w:ascii="Symbol" w:hAnsi="Symbol" w:hint="default"/>
      </w:rPr>
    </w:lvl>
    <w:lvl w:ilvl="4" w:tplc="241A0003" w:tentative="1">
      <w:start w:val="1"/>
      <w:numFmt w:val="bullet"/>
      <w:lvlText w:val="o"/>
      <w:lvlJc w:val="left"/>
      <w:pPr>
        <w:ind w:left="3840" w:hanging="360"/>
      </w:pPr>
      <w:rPr>
        <w:rFonts w:ascii="Courier New" w:hAnsi="Courier New" w:cs="Courier New" w:hint="default"/>
      </w:rPr>
    </w:lvl>
    <w:lvl w:ilvl="5" w:tplc="241A0005" w:tentative="1">
      <w:start w:val="1"/>
      <w:numFmt w:val="bullet"/>
      <w:lvlText w:val=""/>
      <w:lvlJc w:val="left"/>
      <w:pPr>
        <w:ind w:left="4560" w:hanging="360"/>
      </w:pPr>
      <w:rPr>
        <w:rFonts w:ascii="Wingdings" w:hAnsi="Wingdings" w:hint="default"/>
      </w:rPr>
    </w:lvl>
    <w:lvl w:ilvl="6" w:tplc="241A0001" w:tentative="1">
      <w:start w:val="1"/>
      <w:numFmt w:val="bullet"/>
      <w:lvlText w:val=""/>
      <w:lvlJc w:val="left"/>
      <w:pPr>
        <w:ind w:left="5280" w:hanging="360"/>
      </w:pPr>
      <w:rPr>
        <w:rFonts w:ascii="Symbol" w:hAnsi="Symbol" w:hint="default"/>
      </w:rPr>
    </w:lvl>
    <w:lvl w:ilvl="7" w:tplc="241A0003" w:tentative="1">
      <w:start w:val="1"/>
      <w:numFmt w:val="bullet"/>
      <w:lvlText w:val="o"/>
      <w:lvlJc w:val="left"/>
      <w:pPr>
        <w:ind w:left="6000" w:hanging="360"/>
      </w:pPr>
      <w:rPr>
        <w:rFonts w:ascii="Courier New" w:hAnsi="Courier New" w:cs="Courier New" w:hint="default"/>
      </w:rPr>
    </w:lvl>
    <w:lvl w:ilvl="8" w:tplc="241A0005" w:tentative="1">
      <w:start w:val="1"/>
      <w:numFmt w:val="bullet"/>
      <w:lvlText w:val=""/>
      <w:lvlJc w:val="left"/>
      <w:pPr>
        <w:ind w:left="6720" w:hanging="360"/>
      </w:pPr>
      <w:rPr>
        <w:rFonts w:ascii="Wingdings" w:hAnsi="Wingdings" w:hint="default"/>
      </w:rPr>
    </w:lvl>
  </w:abstractNum>
  <w:abstractNum w:abstractNumId="17">
    <w:nsid w:val="4F397385"/>
    <w:multiLevelType w:val="hybridMultilevel"/>
    <w:tmpl w:val="1504A3F2"/>
    <w:lvl w:ilvl="0" w:tplc="CDAE3224">
      <w:start w:val="1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D8A7001"/>
    <w:multiLevelType w:val="hybridMultilevel"/>
    <w:tmpl w:val="59E082C0"/>
    <w:lvl w:ilvl="0" w:tplc="241A000F">
      <w:start w:val="1"/>
      <w:numFmt w:val="decimal"/>
      <w:lvlText w:val="%1."/>
      <w:lvlJc w:val="left"/>
      <w:pPr>
        <w:ind w:left="960" w:hanging="360"/>
      </w:pPr>
    </w:lvl>
    <w:lvl w:ilvl="1" w:tplc="241A0019" w:tentative="1">
      <w:start w:val="1"/>
      <w:numFmt w:val="lowerLetter"/>
      <w:lvlText w:val="%2."/>
      <w:lvlJc w:val="left"/>
      <w:pPr>
        <w:ind w:left="1680" w:hanging="360"/>
      </w:pPr>
    </w:lvl>
    <w:lvl w:ilvl="2" w:tplc="241A001B" w:tentative="1">
      <w:start w:val="1"/>
      <w:numFmt w:val="lowerRoman"/>
      <w:lvlText w:val="%3."/>
      <w:lvlJc w:val="right"/>
      <w:pPr>
        <w:ind w:left="2400" w:hanging="180"/>
      </w:pPr>
    </w:lvl>
    <w:lvl w:ilvl="3" w:tplc="241A000F" w:tentative="1">
      <w:start w:val="1"/>
      <w:numFmt w:val="decimal"/>
      <w:lvlText w:val="%4."/>
      <w:lvlJc w:val="left"/>
      <w:pPr>
        <w:ind w:left="3120" w:hanging="360"/>
      </w:pPr>
    </w:lvl>
    <w:lvl w:ilvl="4" w:tplc="241A0019" w:tentative="1">
      <w:start w:val="1"/>
      <w:numFmt w:val="lowerLetter"/>
      <w:lvlText w:val="%5."/>
      <w:lvlJc w:val="left"/>
      <w:pPr>
        <w:ind w:left="3840" w:hanging="360"/>
      </w:pPr>
    </w:lvl>
    <w:lvl w:ilvl="5" w:tplc="241A001B" w:tentative="1">
      <w:start w:val="1"/>
      <w:numFmt w:val="lowerRoman"/>
      <w:lvlText w:val="%6."/>
      <w:lvlJc w:val="right"/>
      <w:pPr>
        <w:ind w:left="4560" w:hanging="180"/>
      </w:pPr>
    </w:lvl>
    <w:lvl w:ilvl="6" w:tplc="241A000F" w:tentative="1">
      <w:start w:val="1"/>
      <w:numFmt w:val="decimal"/>
      <w:lvlText w:val="%7."/>
      <w:lvlJc w:val="left"/>
      <w:pPr>
        <w:ind w:left="5280" w:hanging="360"/>
      </w:pPr>
    </w:lvl>
    <w:lvl w:ilvl="7" w:tplc="241A0019" w:tentative="1">
      <w:start w:val="1"/>
      <w:numFmt w:val="lowerLetter"/>
      <w:lvlText w:val="%8."/>
      <w:lvlJc w:val="left"/>
      <w:pPr>
        <w:ind w:left="6000" w:hanging="360"/>
      </w:pPr>
    </w:lvl>
    <w:lvl w:ilvl="8" w:tplc="241A001B" w:tentative="1">
      <w:start w:val="1"/>
      <w:numFmt w:val="lowerRoman"/>
      <w:lvlText w:val="%9."/>
      <w:lvlJc w:val="right"/>
      <w:pPr>
        <w:ind w:left="6720" w:hanging="180"/>
      </w:pPr>
    </w:lvl>
  </w:abstractNum>
  <w:num w:numId="1">
    <w:abstractNumId w:val="4"/>
  </w:num>
  <w:num w:numId="2">
    <w:abstractNumId w:val="19"/>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
  </w:num>
  <w:num w:numId="12">
    <w:abstractNumId w:val="14"/>
  </w:num>
  <w:num w:numId="13">
    <w:abstractNumId w:val="5"/>
  </w:num>
  <w:num w:numId="14">
    <w:abstractNumId w:val="11"/>
  </w:num>
  <w:num w:numId="15">
    <w:abstractNumId w:val="15"/>
  </w:num>
  <w:num w:numId="16">
    <w:abstractNumId w:val="20"/>
  </w:num>
  <w:num w:numId="17">
    <w:abstractNumId w:val="16"/>
  </w:num>
  <w:num w:numId="18">
    <w:abstractNumId w:val="17"/>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399"/>
    <w:rsid w:val="00063DA8"/>
    <w:rsid w:val="000650C9"/>
    <w:rsid w:val="00066C79"/>
    <w:rsid w:val="000671B1"/>
    <w:rsid w:val="00067479"/>
    <w:rsid w:val="000709BA"/>
    <w:rsid w:val="00072564"/>
    <w:rsid w:val="00073ADA"/>
    <w:rsid w:val="00074147"/>
    <w:rsid w:val="000746DE"/>
    <w:rsid w:val="00074CB9"/>
    <w:rsid w:val="00077D0C"/>
    <w:rsid w:val="000811A3"/>
    <w:rsid w:val="000828BC"/>
    <w:rsid w:val="00083526"/>
    <w:rsid w:val="00084EA9"/>
    <w:rsid w:val="00085126"/>
    <w:rsid w:val="00086647"/>
    <w:rsid w:val="00090EC4"/>
    <w:rsid w:val="00092A9E"/>
    <w:rsid w:val="0009333A"/>
    <w:rsid w:val="00094047"/>
    <w:rsid w:val="0009576F"/>
    <w:rsid w:val="000A014F"/>
    <w:rsid w:val="000A029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54DD"/>
    <w:rsid w:val="000D7B22"/>
    <w:rsid w:val="000E0BC4"/>
    <w:rsid w:val="000E264B"/>
    <w:rsid w:val="000E3627"/>
    <w:rsid w:val="000E7CF5"/>
    <w:rsid w:val="000F02BE"/>
    <w:rsid w:val="000F0736"/>
    <w:rsid w:val="000F0E13"/>
    <w:rsid w:val="000F10D6"/>
    <w:rsid w:val="000F1172"/>
    <w:rsid w:val="000F6481"/>
    <w:rsid w:val="000F68C7"/>
    <w:rsid w:val="000F6F0C"/>
    <w:rsid w:val="000F7C25"/>
    <w:rsid w:val="001007FF"/>
    <w:rsid w:val="001028F2"/>
    <w:rsid w:val="00102920"/>
    <w:rsid w:val="00103B3A"/>
    <w:rsid w:val="001110B0"/>
    <w:rsid w:val="001114FD"/>
    <w:rsid w:val="0011312E"/>
    <w:rsid w:val="00120CB5"/>
    <w:rsid w:val="0012590E"/>
    <w:rsid w:val="00126017"/>
    <w:rsid w:val="00126DDE"/>
    <w:rsid w:val="00127AFC"/>
    <w:rsid w:val="00130BBA"/>
    <w:rsid w:val="00130D9E"/>
    <w:rsid w:val="001328C0"/>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02E8"/>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0B46"/>
    <w:rsid w:val="001A553D"/>
    <w:rsid w:val="001A6417"/>
    <w:rsid w:val="001A70E5"/>
    <w:rsid w:val="001A73E6"/>
    <w:rsid w:val="001B0651"/>
    <w:rsid w:val="001B1A6F"/>
    <w:rsid w:val="001B2CEB"/>
    <w:rsid w:val="001B4E69"/>
    <w:rsid w:val="001C2BFB"/>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425B"/>
    <w:rsid w:val="00265535"/>
    <w:rsid w:val="00266B05"/>
    <w:rsid w:val="00272362"/>
    <w:rsid w:val="0027365F"/>
    <w:rsid w:val="00273E9B"/>
    <w:rsid w:val="00277B34"/>
    <w:rsid w:val="002856DC"/>
    <w:rsid w:val="00286FDC"/>
    <w:rsid w:val="002912F5"/>
    <w:rsid w:val="00293D26"/>
    <w:rsid w:val="00296C22"/>
    <w:rsid w:val="00297A66"/>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56A3"/>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16DF3"/>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3142"/>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0BB"/>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728F1"/>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4EB0"/>
    <w:rsid w:val="0057626C"/>
    <w:rsid w:val="00576383"/>
    <w:rsid w:val="00580E66"/>
    <w:rsid w:val="00585ABF"/>
    <w:rsid w:val="00592374"/>
    <w:rsid w:val="0059397A"/>
    <w:rsid w:val="00594056"/>
    <w:rsid w:val="0059465E"/>
    <w:rsid w:val="00594F43"/>
    <w:rsid w:val="005959FB"/>
    <w:rsid w:val="005A11A8"/>
    <w:rsid w:val="005A1FEE"/>
    <w:rsid w:val="005A4943"/>
    <w:rsid w:val="005A4F21"/>
    <w:rsid w:val="005A539F"/>
    <w:rsid w:val="005A62B5"/>
    <w:rsid w:val="005B0E0F"/>
    <w:rsid w:val="005B14F9"/>
    <w:rsid w:val="005B369B"/>
    <w:rsid w:val="005B40B1"/>
    <w:rsid w:val="005B4BDC"/>
    <w:rsid w:val="005B62D0"/>
    <w:rsid w:val="005B70E5"/>
    <w:rsid w:val="005C088E"/>
    <w:rsid w:val="005C2276"/>
    <w:rsid w:val="005C22ED"/>
    <w:rsid w:val="005C4045"/>
    <w:rsid w:val="005C52C2"/>
    <w:rsid w:val="005D38D8"/>
    <w:rsid w:val="005E0BE7"/>
    <w:rsid w:val="005E24ED"/>
    <w:rsid w:val="005E2923"/>
    <w:rsid w:val="005E5D19"/>
    <w:rsid w:val="005E60D9"/>
    <w:rsid w:val="005E71EF"/>
    <w:rsid w:val="005E7D69"/>
    <w:rsid w:val="005F1855"/>
    <w:rsid w:val="005F2377"/>
    <w:rsid w:val="005F247C"/>
    <w:rsid w:val="005F4B5A"/>
    <w:rsid w:val="005F53E4"/>
    <w:rsid w:val="005F76D6"/>
    <w:rsid w:val="00602144"/>
    <w:rsid w:val="00602275"/>
    <w:rsid w:val="0060347B"/>
    <w:rsid w:val="00604196"/>
    <w:rsid w:val="00606507"/>
    <w:rsid w:val="00607C1D"/>
    <w:rsid w:val="00611823"/>
    <w:rsid w:val="00611B06"/>
    <w:rsid w:val="0061239C"/>
    <w:rsid w:val="00612786"/>
    <w:rsid w:val="00614796"/>
    <w:rsid w:val="00614F42"/>
    <w:rsid w:val="006163ED"/>
    <w:rsid w:val="0061743F"/>
    <w:rsid w:val="006175EF"/>
    <w:rsid w:val="0062102B"/>
    <w:rsid w:val="006222A6"/>
    <w:rsid w:val="00622C23"/>
    <w:rsid w:val="00624525"/>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41D"/>
    <w:rsid w:val="00672DE3"/>
    <w:rsid w:val="0068219F"/>
    <w:rsid w:val="00684C6E"/>
    <w:rsid w:val="00694E7F"/>
    <w:rsid w:val="0069514B"/>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37B5"/>
    <w:rsid w:val="006D646F"/>
    <w:rsid w:val="006D68E2"/>
    <w:rsid w:val="006D7665"/>
    <w:rsid w:val="006E0004"/>
    <w:rsid w:val="006E2CCA"/>
    <w:rsid w:val="006E550A"/>
    <w:rsid w:val="006E621F"/>
    <w:rsid w:val="006E7B87"/>
    <w:rsid w:val="006F4447"/>
    <w:rsid w:val="006F5E85"/>
    <w:rsid w:val="006F6E6A"/>
    <w:rsid w:val="0070047A"/>
    <w:rsid w:val="007009F6"/>
    <w:rsid w:val="00701C8D"/>
    <w:rsid w:val="007031C8"/>
    <w:rsid w:val="00707DF4"/>
    <w:rsid w:val="0071272E"/>
    <w:rsid w:val="007164AC"/>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1D9B"/>
    <w:rsid w:val="00742528"/>
    <w:rsid w:val="00744253"/>
    <w:rsid w:val="007442CB"/>
    <w:rsid w:val="007564D0"/>
    <w:rsid w:val="007606F1"/>
    <w:rsid w:val="00760B22"/>
    <w:rsid w:val="00761EB2"/>
    <w:rsid w:val="00762DD5"/>
    <w:rsid w:val="00762EFC"/>
    <w:rsid w:val="0076337F"/>
    <w:rsid w:val="00764177"/>
    <w:rsid w:val="00765E76"/>
    <w:rsid w:val="00766385"/>
    <w:rsid w:val="00767449"/>
    <w:rsid w:val="00767F7F"/>
    <w:rsid w:val="00771C28"/>
    <w:rsid w:val="0077213C"/>
    <w:rsid w:val="00772BCC"/>
    <w:rsid w:val="0077365A"/>
    <w:rsid w:val="00774993"/>
    <w:rsid w:val="00774EBA"/>
    <w:rsid w:val="007771EC"/>
    <w:rsid w:val="007778DE"/>
    <w:rsid w:val="00777B8D"/>
    <w:rsid w:val="00780D54"/>
    <w:rsid w:val="00781967"/>
    <w:rsid w:val="007826EE"/>
    <w:rsid w:val="00786CEA"/>
    <w:rsid w:val="0078793D"/>
    <w:rsid w:val="007918D5"/>
    <w:rsid w:val="00796F48"/>
    <w:rsid w:val="007A4B1A"/>
    <w:rsid w:val="007A50D5"/>
    <w:rsid w:val="007A70B7"/>
    <w:rsid w:val="007B0302"/>
    <w:rsid w:val="007B0529"/>
    <w:rsid w:val="007B23DD"/>
    <w:rsid w:val="007B247F"/>
    <w:rsid w:val="007B286E"/>
    <w:rsid w:val="007B3C20"/>
    <w:rsid w:val="007B61A3"/>
    <w:rsid w:val="007C044D"/>
    <w:rsid w:val="007C049E"/>
    <w:rsid w:val="007C0D7F"/>
    <w:rsid w:val="007C1080"/>
    <w:rsid w:val="007C1157"/>
    <w:rsid w:val="007C2756"/>
    <w:rsid w:val="007C2906"/>
    <w:rsid w:val="007C298F"/>
    <w:rsid w:val="007C3AE1"/>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9BB"/>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D27"/>
    <w:rsid w:val="00940E13"/>
    <w:rsid w:val="00940F1C"/>
    <w:rsid w:val="00941D3D"/>
    <w:rsid w:val="00942F0E"/>
    <w:rsid w:val="00946E78"/>
    <w:rsid w:val="00946FD6"/>
    <w:rsid w:val="00951643"/>
    <w:rsid w:val="00953B49"/>
    <w:rsid w:val="009564F8"/>
    <w:rsid w:val="0095766D"/>
    <w:rsid w:val="009577EB"/>
    <w:rsid w:val="009609E3"/>
    <w:rsid w:val="0096195D"/>
    <w:rsid w:val="00962E58"/>
    <w:rsid w:val="009651F9"/>
    <w:rsid w:val="0096582A"/>
    <w:rsid w:val="00966749"/>
    <w:rsid w:val="00967D1C"/>
    <w:rsid w:val="0097185D"/>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4885"/>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1802"/>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3DF0"/>
    <w:rsid w:val="00AA413D"/>
    <w:rsid w:val="00AA5277"/>
    <w:rsid w:val="00AA65A3"/>
    <w:rsid w:val="00AA67E2"/>
    <w:rsid w:val="00AB23D9"/>
    <w:rsid w:val="00AB2ED3"/>
    <w:rsid w:val="00AB39E7"/>
    <w:rsid w:val="00AB5290"/>
    <w:rsid w:val="00AB64D6"/>
    <w:rsid w:val="00AB7277"/>
    <w:rsid w:val="00AB7508"/>
    <w:rsid w:val="00AC15C4"/>
    <w:rsid w:val="00AC1763"/>
    <w:rsid w:val="00AC34B8"/>
    <w:rsid w:val="00AC3F2A"/>
    <w:rsid w:val="00AC4CC8"/>
    <w:rsid w:val="00AC5312"/>
    <w:rsid w:val="00AC6F98"/>
    <w:rsid w:val="00AC717F"/>
    <w:rsid w:val="00AD0C56"/>
    <w:rsid w:val="00AD2925"/>
    <w:rsid w:val="00AD2E0A"/>
    <w:rsid w:val="00AD30D1"/>
    <w:rsid w:val="00AD48FD"/>
    <w:rsid w:val="00AD638C"/>
    <w:rsid w:val="00AD6D93"/>
    <w:rsid w:val="00AE12A3"/>
    <w:rsid w:val="00AE563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0EAA"/>
    <w:rsid w:val="00B12D19"/>
    <w:rsid w:val="00B151EB"/>
    <w:rsid w:val="00B1757D"/>
    <w:rsid w:val="00B21B0B"/>
    <w:rsid w:val="00B21B3A"/>
    <w:rsid w:val="00B25B57"/>
    <w:rsid w:val="00B27444"/>
    <w:rsid w:val="00B3273F"/>
    <w:rsid w:val="00B35A30"/>
    <w:rsid w:val="00B36ABA"/>
    <w:rsid w:val="00B4168E"/>
    <w:rsid w:val="00B4252C"/>
    <w:rsid w:val="00B4311E"/>
    <w:rsid w:val="00B438CF"/>
    <w:rsid w:val="00B43AAD"/>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1F41"/>
    <w:rsid w:val="00B62605"/>
    <w:rsid w:val="00B64933"/>
    <w:rsid w:val="00B66903"/>
    <w:rsid w:val="00B73DB7"/>
    <w:rsid w:val="00B75519"/>
    <w:rsid w:val="00B76BB3"/>
    <w:rsid w:val="00B77346"/>
    <w:rsid w:val="00B812E4"/>
    <w:rsid w:val="00B81990"/>
    <w:rsid w:val="00B819C7"/>
    <w:rsid w:val="00B836B4"/>
    <w:rsid w:val="00B85731"/>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05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DFC"/>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A5"/>
    <w:rsid w:val="00C402BD"/>
    <w:rsid w:val="00C4081E"/>
    <w:rsid w:val="00C45F93"/>
    <w:rsid w:val="00C4793E"/>
    <w:rsid w:val="00C51414"/>
    <w:rsid w:val="00C51B99"/>
    <w:rsid w:val="00C551C4"/>
    <w:rsid w:val="00C55405"/>
    <w:rsid w:val="00C56267"/>
    <w:rsid w:val="00C56353"/>
    <w:rsid w:val="00C57822"/>
    <w:rsid w:val="00C60C9E"/>
    <w:rsid w:val="00C61E86"/>
    <w:rsid w:val="00C61F18"/>
    <w:rsid w:val="00C62675"/>
    <w:rsid w:val="00C71082"/>
    <w:rsid w:val="00C74F94"/>
    <w:rsid w:val="00C75834"/>
    <w:rsid w:val="00C768FC"/>
    <w:rsid w:val="00C77F89"/>
    <w:rsid w:val="00C80267"/>
    <w:rsid w:val="00C82A65"/>
    <w:rsid w:val="00C83D9C"/>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484E"/>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1645A"/>
    <w:rsid w:val="00D20E70"/>
    <w:rsid w:val="00D2186E"/>
    <w:rsid w:val="00D2336B"/>
    <w:rsid w:val="00D24321"/>
    <w:rsid w:val="00D2510E"/>
    <w:rsid w:val="00D273B0"/>
    <w:rsid w:val="00D27E53"/>
    <w:rsid w:val="00D33B5F"/>
    <w:rsid w:val="00D34530"/>
    <w:rsid w:val="00D34EF0"/>
    <w:rsid w:val="00D37F5D"/>
    <w:rsid w:val="00D4174B"/>
    <w:rsid w:val="00D42217"/>
    <w:rsid w:val="00D43274"/>
    <w:rsid w:val="00D45C42"/>
    <w:rsid w:val="00D50255"/>
    <w:rsid w:val="00D514D0"/>
    <w:rsid w:val="00D51945"/>
    <w:rsid w:val="00D51E52"/>
    <w:rsid w:val="00D52A97"/>
    <w:rsid w:val="00D54E90"/>
    <w:rsid w:val="00D574CB"/>
    <w:rsid w:val="00D577F8"/>
    <w:rsid w:val="00D63BB9"/>
    <w:rsid w:val="00D63D21"/>
    <w:rsid w:val="00D66D60"/>
    <w:rsid w:val="00D70543"/>
    <w:rsid w:val="00D73F4D"/>
    <w:rsid w:val="00D764AC"/>
    <w:rsid w:val="00D76DA2"/>
    <w:rsid w:val="00D81915"/>
    <w:rsid w:val="00D836BC"/>
    <w:rsid w:val="00D83B5B"/>
    <w:rsid w:val="00D83C56"/>
    <w:rsid w:val="00D862AF"/>
    <w:rsid w:val="00D94B26"/>
    <w:rsid w:val="00D94F2C"/>
    <w:rsid w:val="00D95CF5"/>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18CC"/>
    <w:rsid w:val="00DD24C2"/>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3B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03DB"/>
    <w:rsid w:val="00E71BEB"/>
    <w:rsid w:val="00E7208D"/>
    <w:rsid w:val="00E729D3"/>
    <w:rsid w:val="00E74807"/>
    <w:rsid w:val="00E750FE"/>
    <w:rsid w:val="00E75D29"/>
    <w:rsid w:val="00E75DCB"/>
    <w:rsid w:val="00E77F32"/>
    <w:rsid w:val="00E846E5"/>
    <w:rsid w:val="00E876D3"/>
    <w:rsid w:val="00E902C3"/>
    <w:rsid w:val="00E90706"/>
    <w:rsid w:val="00E91B76"/>
    <w:rsid w:val="00E920B5"/>
    <w:rsid w:val="00E94176"/>
    <w:rsid w:val="00E9534E"/>
    <w:rsid w:val="00E9554A"/>
    <w:rsid w:val="00E96C35"/>
    <w:rsid w:val="00E973A1"/>
    <w:rsid w:val="00EA0ED1"/>
    <w:rsid w:val="00EA189C"/>
    <w:rsid w:val="00EA1DE8"/>
    <w:rsid w:val="00EA2E93"/>
    <w:rsid w:val="00EA3083"/>
    <w:rsid w:val="00EA33BA"/>
    <w:rsid w:val="00EA471B"/>
    <w:rsid w:val="00EA4F40"/>
    <w:rsid w:val="00EA6306"/>
    <w:rsid w:val="00EA63AA"/>
    <w:rsid w:val="00EA647C"/>
    <w:rsid w:val="00EA7B73"/>
    <w:rsid w:val="00EB03EC"/>
    <w:rsid w:val="00EB1FD4"/>
    <w:rsid w:val="00EB31B7"/>
    <w:rsid w:val="00EB31F4"/>
    <w:rsid w:val="00EB33A1"/>
    <w:rsid w:val="00EB69DE"/>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22F"/>
    <w:rsid w:val="00EF6B58"/>
    <w:rsid w:val="00EF6B5E"/>
    <w:rsid w:val="00EF7060"/>
    <w:rsid w:val="00EF7FE9"/>
    <w:rsid w:val="00F00EAD"/>
    <w:rsid w:val="00F0178C"/>
    <w:rsid w:val="00F0595D"/>
    <w:rsid w:val="00F075F3"/>
    <w:rsid w:val="00F077C2"/>
    <w:rsid w:val="00F1008E"/>
    <w:rsid w:val="00F108F1"/>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4C50"/>
    <w:rsid w:val="00F4524E"/>
    <w:rsid w:val="00F45E63"/>
    <w:rsid w:val="00F478FC"/>
    <w:rsid w:val="00F47C7F"/>
    <w:rsid w:val="00F53DC9"/>
    <w:rsid w:val="00F557B9"/>
    <w:rsid w:val="00F6082C"/>
    <w:rsid w:val="00F6167C"/>
    <w:rsid w:val="00F63ECB"/>
    <w:rsid w:val="00F650D4"/>
    <w:rsid w:val="00F662F3"/>
    <w:rsid w:val="00F67BDA"/>
    <w:rsid w:val="00F733FB"/>
    <w:rsid w:val="00F80EF4"/>
    <w:rsid w:val="00F83E2A"/>
    <w:rsid w:val="00F85070"/>
    <w:rsid w:val="00F857A8"/>
    <w:rsid w:val="00F87167"/>
    <w:rsid w:val="00F9313D"/>
    <w:rsid w:val="00F9482B"/>
    <w:rsid w:val="00F96112"/>
    <w:rsid w:val="00F96744"/>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D68AE"/>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E876D3"/>
    <w:pPr>
      <w:tabs>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E876D3"/>
    <w:pPr>
      <w:tabs>
        <w:tab w:val="left" w:pos="644"/>
        <w:tab w:val="right" w:leader="dot" w:pos="9072"/>
      </w:tabs>
      <w:spacing w:line="360" w:lineRule="auto"/>
      <w:ind w:left="238"/>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E876D3"/>
    <w:pPr>
      <w:tabs>
        <w:tab w:val="right" w:leader="dot" w:pos="9062"/>
      </w:tabs>
      <w:spacing w:line="360" w:lineRule="auto"/>
      <w:ind w:firstLine="238"/>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E876D3"/>
    <w:pPr>
      <w:tabs>
        <w:tab w:val="left" w:pos="644"/>
        <w:tab w:val="right" w:leader="dot" w:pos="9072"/>
      </w:tabs>
      <w:spacing w:line="360" w:lineRule="auto"/>
      <w:ind w:left="238"/>
      <w:jc w:val="both"/>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CF40-A375-43AF-B5F5-2368DB3A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31</Pages>
  <Words>6952</Words>
  <Characters>42750</Characters>
  <Application>Microsoft Office Word</Application>
  <DocSecurity>0</DocSecurity>
  <Lines>356</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49603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40</cp:revision>
  <cp:lastPrinted>2014-09-19T08:04:00Z</cp:lastPrinted>
  <dcterms:created xsi:type="dcterms:W3CDTF">2014-05-12T07:41:00Z</dcterms:created>
  <dcterms:modified xsi:type="dcterms:W3CDTF">2014-12-16T13:31:00Z</dcterms:modified>
</cp:coreProperties>
</file>