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Brush" ShapeID="_x0000_i1025" DrawAspect="Content" ObjectID="_1479904267" r:id="rId10"/>
              </w:object>
            </w:r>
          </w:p>
        </w:tc>
        <w:tc>
          <w:tcPr>
            <w:tcW w:w="7501" w:type="dxa"/>
          </w:tcPr>
          <w:p w:rsidR="009C505A" w:rsidRPr="003131F6" w:rsidRDefault="009C505A" w:rsidP="009C505A">
            <w:pPr>
              <w:pStyle w:val="Heading1"/>
              <w:jc w:val="center"/>
              <w:rPr>
                <w:sz w:val="32"/>
              </w:rPr>
            </w:pPr>
            <w:bookmarkStart w:id="0" w:name="_Toc364158540"/>
            <w:bookmarkStart w:id="1" w:name="_Toc384039099"/>
            <w:bookmarkStart w:id="2" w:name="_Toc384124283"/>
            <w:bookmarkStart w:id="3" w:name="_Toc388514766"/>
            <w:bookmarkStart w:id="4" w:name="_Toc388522563"/>
            <w:bookmarkStart w:id="5" w:name="_Toc392144634"/>
            <w:r w:rsidRPr="003131F6">
              <w:rPr>
                <w:sz w:val="32"/>
                <w:lang w:val="sr-Cyrl-CS"/>
              </w:rPr>
              <w:t>КЛИНИЧКИ ЦЕНТАР ВОЈВОДИНЕ</w:t>
            </w:r>
            <w:bookmarkEnd w:id="0"/>
            <w:bookmarkEnd w:id="1"/>
            <w:bookmarkEnd w:id="2"/>
            <w:bookmarkEnd w:id="3"/>
            <w:bookmarkEnd w:id="4"/>
            <w:bookmarkEnd w:id="5"/>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B84C11" w:rsidRPr="00CD6461" w:rsidRDefault="00C200D9" w:rsidP="00CB6424">
      <w:pPr>
        <w:pStyle w:val="Footer"/>
        <w:jc w:val="center"/>
        <w:rPr>
          <w:b/>
          <w:szCs w:val="28"/>
        </w:rPr>
      </w:pPr>
      <w:r>
        <w:rPr>
          <w:b/>
          <w:lang w:val="sr-Cyrl-CS"/>
        </w:rPr>
        <w:t>Н</w:t>
      </w:r>
      <w:r w:rsidRPr="002B2DBA">
        <w:rPr>
          <w:b/>
        </w:rPr>
        <w:t>абавка</w:t>
      </w:r>
      <w:r>
        <w:t xml:space="preserve"> </w:t>
      </w:r>
      <w:r>
        <w:rPr>
          <w:b/>
          <w:szCs w:val="28"/>
        </w:rPr>
        <w:t xml:space="preserve">регистрованих лекова са </w:t>
      </w:r>
      <w:r>
        <w:rPr>
          <w:b/>
          <w:szCs w:val="28"/>
          <w:lang w:val="sr-Cyrl-RS"/>
        </w:rPr>
        <w:t xml:space="preserve">А и А1 </w:t>
      </w:r>
      <w:r>
        <w:rPr>
          <w:b/>
          <w:szCs w:val="28"/>
        </w:rPr>
        <w:t>Листе лекова за</w:t>
      </w:r>
      <w:r w:rsidRPr="00CD6461">
        <w:rPr>
          <w:b/>
          <w:szCs w:val="28"/>
        </w:rPr>
        <w:t xml:space="preserve"> потребе Клиничког центра Војводине</w:t>
      </w:r>
    </w:p>
    <w:p w:rsidR="00B84C11" w:rsidRPr="00734367" w:rsidRDefault="00B84C11" w:rsidP="00B84C11">
      <w:pPr>
        <w:pStyle w:val="Footer"/>
        <w:jc w:val="center"/>
        <w:rPr>
          <w:b/>
          <w:noProof/>
        </w:rPr>
      </w:pPr>
    </w:p>
    <w:p w:rsidR="00734367" w:rsidRDefault="00B84C11" w:rsidP="00734367">
      <w:pPr>
        <w:pStyle w:val="Footer"/>
        <w:jc w:val="center"/>
        <w:rPr>
          <w:b/>
          <w:noProof/>
        </w:rPr>
      </w:pPr>
      <w:r w:rsidRPr="00734367">
        <w:rPr>
          <w:b/>
          <w:noProof/>
        </w:rPr>
        <w:t>ОТВОРЕНИ ПОСТУПАК</w:t>
      </w:r>
    </w:p>
    <w:p w:rsidR="00B84C11" w:rsidRPr="00882F3E" w:rsidRDefault="00B84C11" w:rsidP="00734367">
      <w:pPr>
        <w:pStyle w:val="Footer"/>
        <w:jc w:val="center"/>
        <w:rPr>
          <w:b/>
          <w:noProof/>
        </w:rPr>
      </w:pPr>
      <w:r w:rsidRPr="00734367">
        <w:rPr>
          <w:b/>
          <w:noProof/>
        </w:rPr>
        <w:t xml:space="preserve">БРОЈ </w:t>
      </w:r>
      <w:r w:rsidR="00C200D9">
        <w:rPr>
          <w:b/>
          <w:noProof/>
          <w:lang w:val="sr-Cyrl-CS"/>
        </w:rPr>
        <w:t>260-</w:t>
      </w:r>
      <w:r w:rsidR="009271AE">
        <w:rPr>
          <w:b/>
          <w:noProof/>
        </w:rPr>
        <w:t>14-O</w:t>
      </w:r>
    </w:p>
    <w:p w:rsidR="002D5B2C" w:rsidRPr="00B60424" w:rsidRDefault="002D5B2C" w:rsidP="00564722">
      <w:pPr>
        <w:pStyle w:val="Footer"/>
        <w:tabs>
          <w:tab w:val="left" w:pos="720"/>
        </w:tabs>
        <w:spacing w:after="5000"/>
        <w:rPr>
          <w:noProof/>
        </w:rPr>
      </w:pPr>
    </w:p>
    <w:p w:rsidR="002D5B2C" w:rsidRPr="00E93D03" w:rsidRDefault="002D5B2C" w:rsidP="002D5B2C">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C200D9">
        <w:rPr>
          <w:b/>
          <w:noProof/>
          <w:lang w:val="sr-Cyrl-CS"/>
        </w:rPr>
        <w:t>децембар</w:t>
      </w:r>
      <w:r w:rsidR="00492878">
        <w:rPr>
          <w:b/>
          <w:noProof/>
        </w:rPr>
        <w:t xml:space="preserve"> </w:t>
      </w:r>
      <w:r w:rsidR="004D32CD">
        <w:rPr>
          <w:b/>
          <w:noProof/>
        </w:rPr>
        <w:t>2014.</w:t>
      </w:r>
      <w:r w:rsidR="00E93D03">
        <w:rPr>
          <w:b/>
          <w:noProof/>
        </w:rPr>
        <w:t xml:space="preserve"> године</w:t>
      </w:r>
    </w:p>
    <w:p w:rsidR="00B60424" w:rsidRDefault="00B60424">
      <w:pPr>
        <w:rPr>
          <w:b/>
          <w:noProof/>
        </w:rPr>
      </w:pPr>
    </w:p>
    <w:p w:rsidR="005B4BDC" w:rsidRPr="00150683" w:rsidRDefault="005B4BDC" w:rsidP="001366BB">
      <w:pPr>
        <w:ind w:firstLine="720"/>
        <w:jc w:val="both"/>
        <w:rPr>
          <w:rFonts w:eastAsia="TimesNewRomanPSMT"/>
        </w:rPr>
      </w:pPr>
      <w:bookmarkStart w:id="6" w:name="_Toc354658137"/>
      <w:bookmarkStart w:id="7" w:name="_Toc354658270"/>
      <w:bookmarkStart w:id="8" w:name="_Toc354658304"/>
      <w:bookmarkStart w:id="9"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B84C11" w:rsidRPr="007C3FF3" w:rsidRDefault="00B84C11" w:rsidP="007C3FF3">
      <w:pPr>
        <w:pStyle w:val="Footer"/>
        <w:jc w:val="center"/>
        <w:rPr>
          <w:b/>
          <w:szCs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0B00D6">
        <w:rPr>
          <w:b/>
          <w:noProof/>
        </w:rPr>
        <w:t xml:space="preserve"> </w:t>
      </w:r>
      <w:r w:rsidR="00C200D9">
        <w:rPr>
          <w:b/>
          <w:noProof/>
          <w:lang w:val="sr-Cyrl-CS"/>
        </w:rPr>
        <w:t>260</w:t>
      </w:r>
      <w:r w:rsidR="004D32CD">
        <w:rPr>
          <w:b/>
          <w:noProof/>
        </w:rPr>
        <w:t>-14-О</w:t>
      </w:r>
      <w:r w:rsidR="00882F3E">
        <w:rPr>
          <w:b/>
          <w:noProof/>
        </w:rPr>
        <w:t xml:space="preserve"> –</w:t>
      </w:r>
      <w:r w:rsidRPr="00E13123">
        <w:rPr>
          <w:b/>
          <w:noProof/>
        </w:rPr>
        <w:t xml:space="preserve"> </w:t>
      </w:r>
      <w:r w:rsidR="00C200D9">
        <w:rPr>
          <w:b/>
        </w:rPr>
        <w:t>н</w:t>
      </w:r>
      <w:r w:rsidR="00C200D9" w:rsidRPr="002B2DBA">
        <w:rPr>
          <w:b/>
        </w:rPr>
        <w:t>абавка</w:t>
      </w:r>
      <w:r w:rsidR="00C200D9">
        <w:t xml:space="preserve"> </w:t>
      </w:r>
      <w:r w:rsidR="00C200D9">
        <w:rPr>
          <w:b/>
          <w:szCs w:val="28"/>
        </w:rPr>
        <w:t xml:space="preserve">регистрованих лекова са </w:t>
      </w:r>
      <w:r w:rsidR="00C200D9">
        <w:rPr>
          <w:b/>
          <w:szCs w:val="28"/>
          <w:lang w:val="sr-Cyrl-RS"/>
        </w:rPr>
        <w:t xml:space="preserve">А и А1 </w:t>
      </w:r>
      <w:r w:rsidR="00C200D9">
        <w:rPr>
          <w:b/>
          <w:szCs w:val="28"/>
        </w:rPr>
        <w:t>Листе лекова за</w:t>
      </w:r>
      <w:r w:rsidR="00C200D9" w:rsidRPr="00CD6461">
        <w:rPr>
          <w:b/>
          <w:szCs w:val="28"/>
        </w:rPr>
        <w:t xml:space="preserve"> потребе Клиничког центра Војводине</w:t>
      </w:r>
    </w:p>
    <w:p w:rsidR="000C3B23" w:rsidRPr="00F9313D" w:rsidRDefault="000C3B23" w:rsidP="00734367">
      <w:pPr>
        <w:jc w:val="center"/>
      </w:pPr>
    </w:p>
    <w:bookmarkEnd w:id="6"/>
    <w:bookmarkEnd w:id="7"/>
    <w:bookmarkEnd w:id="8"/>
    <w:bookmarkEnd w:id="9"/>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029180979"/>
        <w:docPartObj>
          <w:docPartGallery w:val="Table of Contents"/>
          <w:docPartUnique/>
        </w:docPartObj>
      </w:sdtPr>
      <w:sdtEndPr>
        <w:rPr>
          <w:noProof/>
        </w:rPr>
      </w:sdtEndPr>
      <w:sdtContent>
        <w:p w:rsidR="00031502" w:rsidRDefault="00031502">
          <w:pPr>
            <w:pStyle w:val="TOCHeading"/>
          </w:pPr>
        </w:p>
        <w:p w:rsidR="00031502" w:rsidRDefault="004E41BB">
          <w:pPr>
            <w:pStyle w:val="TOC1"/>
            <w:rPr>
              <w:rFonts w:asciiTheme="minorHAnsi" w:eastAsiaTheme="minorEastAsia" w:hAnsiTheme="minorHAnsi" w:cstheme="minorBidi"/>
              <w:sz w:val="22"/>
              <w:szCs w:val="22"/>
            </w:rPr>
          </w:pPr>
          <w:r>
            <w:fldChar w:fldCharType="begin"/>
          </w:r>
          <w:r w:rsidR="00031502">
            <w:instrText xml:space="preserve"> TOC \o "1-3" \h \z \u </w:instrText>
          </w:r>
          <w:r>
            <w:fldChar w:fldCharType="separate"/>
          </w:r>
          <w:hyperlink w:anchor="_Toc392144634" w:history="1">
            <w:r w:rsidR="00031502" w:rsidRPr="00F1539A">
              <w:rPr>
                <w:rStyle w:val="Hyperlink"/>
              </w:rPr>
              <w:t>КЛИНИЧКИ ЦЕНТАР ВОЈВОДИНЕ</w:t>
            </w:r>
            <w:r w:rsidR="00031502">
              <w:rPr>
                <w:webHidden/>
              </w:rPr>
              <w:tab/>
            </w:r>
            <w:r>
              <w:rPr>
                <w:webHidden/>
              </w:rPr>
              <w:fldChar w:fldCharType="begin"/>
            </w:r>
            <w:r w:rsidR="00031502">
              <w:rPr>
                <w:webHidden/>
              </w:rPr>
              <w:instrText xml:space="preserve"> PAGEREF _Toc392144634 \h </w:instrText>
            </w:r>
            <w:r>
              <w:rPr>
                <w:webHidden/>
              </w:rPr>
            </w:r>
            <w:r>
              <w:rPr>
                <w:webHidden/>
              </w:rPr>
              <w:fldChar w:fldCharType="separate"/>
            </w:r>
            <w:r w:rsidR="003C261D">
              <w:rPr>
                <w:webHidden/>
              </w:rPr>
              <w:t>1</w:t>
            </w:r>
            <w:r>
              <w:rPr>
                <w:webHidden/>
              </w:rPr>
              <w:fldChar w:fldCharType="end"/>
            </w:r>
          </w:hyperlink>
        </w:p>
        <w:p w:rsidR="00031502" w:rsidRDefault="00F63F1B">
          <w:pPr>
            <w:pStyle w:val="TOC2"/>
            <w:tabs>
              <w:tab w:val="left" w:pos="660"/>
              <w:tab w:val="right" w:leader="dot" w:pos="9040"/>
            </w:tabs>
            <w:rPr>
              <w:rFonts w:asciiTheme="minorHAnsi" w:eastAsiaTheme="minorEastAsia" w:hAnsiTheme="minorHAnsi" w:cstheme="minorBidi"/>
              <w:noProof/>
              <w:sz w:val="22"/>
              <w:szCs w:val="22"/>
            </w:rPr>
          </w:pPr>
          <w:hyperlink w:anchor="_Toc392144635" w:history="1">
            <w:r w:rsidR="00031502" w:rsidRPr="00F1539A">
              <w:rPr>
                <w:rStyle w:val="Hyperlink"/>
                <w:noProof/>
              </w:rPr>
              <w:t>1.</w:t>
            </w:r>
            <w:r w:rsidR="00031502">
              <w:rPr>
                <w:rFonts w:asciiTheme="minorHAnsi" w:eastAsiaTheme="minorEastAsia" w:hAnsiTheme="minorHAnsi" w:cstheme="minorBidi"/>
                <w:noProof/>
                <w:sz w:val="22"/>
                <w:szCs w:val="22"/>
              </w:rPr>
              <w:tab/>
            </w:r>
            <w:r w:rsidR="00031502" w:rsidRPr="00F1539A">
              <w:rPr>
                <w:rStyle w:val="Hyperlink"/>
                <w:noProof/>
              </w:rPr>
              <w:t>ОПШТИ ПОДАЦИ О НАБАВЦИ</w:t>
            </w:r>
            <w:r w:rsidR="00031502">
              <w:rPr>
                <w:noProof/>
                <w:webHidden/>
              </w:rPr>
              <w:tab/>
            </w:r>
            <w:r w:rsidR="004E41BB">
              <w:rPr>
                <w:noProof/>
                <w:webHidden/>
              </w:rPr>
              <w:fldChar w:fldCharType="begin"/>
            </w:r>
            <w:r w:rsidR="00031502">
              <w:rPr>
                <w:noProof/>
                <w:webHidden/>
              </w:rPr>
              <w:instrText xml:space="preserve"> PAGEREF _Toc392144635 \h </w:instrText>
            </w:r>
            <w:r w:rsidR="004E41BB">
              <w:rPr>
                <w:noProof/>
                <w:webHidden/>
              </w:rPr>
            </w:r>
            <w:r w:rsidR="004E41BB">
              <w:rPr>
                <w:noProof/>
                <w:webHidden/>
              </w:rPr>
              <w:fldChar w:fldCharType="separate"/>
            </w:r>
            <w:r w:rsidR="003C261D">
              <w:rPr>
                <w:noProof/>
                <w:webHidden/>
              </w:rPr>
              <w:t>3</w:t>
            </w:r>
            <w:r w:rsidR="004E41BB">
              <w:rPr>
                <w:noProof/>
                <w:webHidden/>
              </w:rPr>
              <w:fldChar w:fldCharType="end"/>
            </w:r>
          </w:hyperlink>
        </w:p>
        <w:p w:rsidR="00031502" w:rsidRDefault="00F63F1B">
          <w:pPr>
            <w:pStyle w:val="TOC2"/>
            <w:tabs>
              <w:tab w:val="left" w:pos="660"/>
              <w:tab w:val="right" w:leader="dot" w:pos="9040"/>
            </w:tabs>
            <w:rPr>
              <w:rFonts w:asciiTheme="minorHAnsi" w:eastAsiaTheme="minorEastAsia" w:hAnsiTheme="minorHAnsi" w:cstheme="minorBidi"/>
              <w:noProof/>
              <w:sz w:val="22"/>
              <w:szCs w:val="22"/>
            </w:rPr>
          </w:pPr>
          <w:hyperlink w:anchor="_Toc392144636" w:history="1">
            <w:r w:rsidR="00031502" w:rsidRPr="00F1539A">
              <w:rPr>
                <w:rStyle w:val="Hyperlink"/>
                <w:noProof/>
                <w:lang w:val="sl-SI"/>
              </w:rPr>
              <w:t>2.</w:t>
            </w:r>
            <w:r w:rsidR="00031502">
              <w:rPr>
                <w:rFonts w:asciiTheme="minorHAnsi" w:eastAsiaTheme="minorEastAsia" w:hAnsiTheme="minorHAnsi" w:cstheme="minorBidi"/>
                <w:noProof/>
                <w:sz w:val="22"/>
                <w:szCs w:val="22"/>
              </w:rPr>
              <w:tab/>
            </w:r>
            <w:r w:rsidR="00031502" w:rsidRPr="00F1539A">
              <w:rPr>
                <w:rStyle w:val="Hyperlink"/>
                <w:noProof/>
              </w:rPr>
              <w:t>ПОДАЦИ О ПРЕДМЕТУ ЈАВНЕ НАБАВКЕ</w:t>
            </w:r>
            <w:r w:rsidR="00031502">
              <w:rPr>
                <w:noProof/>
                <w:webHidden/>
              </w:rPr>
              <w:tab/>
            </w:r>
            <w:r w:rsidR="004E41BB">
              <w:rPr>
                <w:noProof/>
                <w:webHidden/>
              </w:rPr>
              <w:fldChar w:fldCharType="begin"/>
            </w:r>
            <w:r w:rsidR="00031502">
              <w:rPr>
                <w:noProof/>
                <w:webHidden/>
              </w:rPr>
              <w:instrText xml:space="preserve"> PAGEREF _Toc392144636 \h </w:instrText>
            </w:r>
            <w:r w:rsidR="004E41BB">
              <w:rPr>
                <w:noProof/>
                <w:webHidden/>
              </w:rPr>
            </w:r>
            <w:r w:rsidR="004E41BB">
              <w:rPr>
                <w:noProof/>
                <w:webHidden/>
              </w:rPr>
              <w:fldChar w:fldCharType="separate"/>
            </w:r>
            <w:r w:rsidR="003C261D">
              <w:rPr>
                <w:noProof/>
                <w:webHidden/>
              </w:rPr>
              <w:t>4</w:t>
            </w:r>
            <w:r w:rsidR="004E41BB">
              <w:rPr>
                <w:noProof/>
                <w:webHidden/>
              </w:rPr>
              <w:fldChar w:fldCharType="end"/>
            </w:r>
          </w:hyperlink>
        </w:p>
        <w:p w:rsidR="00031502" w:rsidRPr="003C261D" w:rsidRDefault="00F63F1B" w:rsidP="003C261D">
          <w:pPr>
            <w:pStyle w:val="TOC2"/>
            <w:tabs>
              <w:tab w:val="left" w:pos="660"/>
              <w:tab w:val="right" w:leader="dot" w:pos="9040"/>
            </w:tabs>
            <w:rPr>
              <w:rFonts w:asciiTheme="minorHAnsi" w:eastAsiaTheme="minorEastAsia" w:hAnsiTheme="minorHAnsi" w:cstheme="minorBidi"/>
              <w:noProof/>
              <w:sz w:val="22"/>
              <w:szCs w:val="22"/>
              <w:lang w:val="sr-Cyrl-RS"/>
            </w:rPr>
          </w:pPr>
          <w:hyperlink w:anchor="_Toc392144637" w:history="1">
            <w:r w:rsidR="00031502" w:rsidRPr="00F1539A">
              <w:rPr>
                <w:rStyle w:val="Hyperlink"/>
                <w:noProof/>
              </w:rPr>
              <w:t>3.</w:t>
            </w:r>
            <w:r w:rsidR="00031502">
              <w:rPr>
                <w:rFonts w:asciiTheme="minorHAnsi" w:eastAsiaTheme="minorEastAsia" w:hAnsiTheme="minorHAnsi" w:cstheme="minorBidi"/>
                <w:noProof/>
                <w:sz w:val="22"/>
                <w:szCs w:val="22"/>
              </w:rPr>
              <w:tab/>
            </w:r>
            <w:r w:rsidR="00031502" w:rsidRPr="00F1539A">
              <w:rPr>
                <w:rStyle w:val="Hyperlink"/>
                <w:noProof/>
              </w:rPr>
              <w:t>ОПИС ПРЕДМЕТА ЈАВНЕ НАБАВКЕ</w:t>
            </w:r>
            <w:r w:rsidR="00031502">
              <w:rPr>
                <w:noProof/>
                <w:webHidden/>
              </w:rPr>
              <w:tab/>
            </w:r>
            <w:r w:rsidR="000D0821">
              <w:rPr>
                <w:noProof/>
                <w:webHidden/>
                <w:lang w:val="sr-Cyrl-CS"/>
              </w:rPr>
              <w:t>6</w:t>
            </w:r>
          </w:hyperlink>
        </w:p>
        <w:p w:rsidR="00031502" w:rsidRPr="00F63F1B" w:rsidRDefault="00F63F1B">
          <w:pPr>
            <w:pStyle w:val="TOC2"/>
            <w:tabs>
              <w:tab w:val="left" w:pos="660"/>
              <w:tab w:val="right" w:leader="dot" w:pos="9040"/>
            </w:tabs>
            <w:rPr>
              <w:rFonts w:asciiTheme="minorHAnsi" w:eastAsiaTheme="minorEastAsia" w:hAnsiTheme="minorHAnsi" w:cstheme="minorBidi"/>
              <w:noProof/>
              <w:sz w:val="22"/>
              <w:szCs w:val="22"/>
              <w:lang w:val="sr-Latn-RS"/>
            </w:rPr>
          </w:pPr>
          <w:hyperlink w:anchor="_Toc392144639" w:history="1">
            <w:r w:rsidR="003C261D">
              <w:rPr>
                <w:rStyle w:val="Hyperlink"/>
                <w:noProof/>
                <w:lang w:val="sr-Cyrl-RS"/>
              </w:rPr>
              <w:t>4</w:t>
            </w:r>
            <w:r w:rsidR="00031502" w:rsidRPr="00F1539A">
              <w:rPr>
                <w:rStyle w:val="Hyperlink"/>
                <w:noProof/>
              </w:rPr>
              <w:t>.</w:t>
            </w:r>
            <w:r w:rsidR="00031502">
              <w:rPr>
                <w:rFonts w:asciiTheme="minorHAnsi" w:eastAsiaTheme="minorEastAsia" w:hAnsiTheme="minorHAnsi" w:cstheme="minorBidi"/>
                <w:noProof/>
                <w:sz w:val="22"/>
                <w:szCs w:val="22"/>
              </w:rPr>
              <w:tab/>
            </w:r>
            <w:r w:rsidR="00031502" w:rsidRPr="00F1539A">
              <w:rPr>
                <w:rStyle w:val="Hyperlink"/>
                <w:noProof/>
              </w:rPr>
              <w:t>УСЛОВИ ЗА УЧЕШЋЕ У ПОСТУПКУ ЈАВНЕ НАБАВКЕ ИЗ ЧЛ. 75. И 76. ЗАКОНА И УПУТСТВО КАКО СЕ ДОКАЗУЈЕ ИСПУЊЕНОСТ ТИХ УСЛОВА</w:t>
            </w:r>
            <w:r w:rsidR="00031502">
              <w:rPr>
                <w:noProof/>
                <w:webHidden/>
              </w:rPr>
              <w:tab/>
            </w:r>
          </w:hyperlink>
          <w:r>
            <w:rPr>
              <w:noProof/>
              <w:lang w:val="sr-Latn-RS"/>
            </w:rPr>
            <w:t>7</w:t>
          </w:r>
        </w:p>
        <w:p w:rsidR="00031502" w:rsidRPr="00F63F1B" w:rsidRDefault="00F63F1B">
          <w:pPr>
            <w:pStyle w:val="TOC2"/>
            <w:tabs>
              <w:tab w:val="left" w:pos="660"/>
              <w:tab w:val="right" w:leader="dot" w:pos="9040"/>
            </w:tabs>
            <w:rPr>
              <w:rFonts w:asciiTheme="minorHAnsi" w:eastAsiaTheme="minorEastAsia" w:hAnsiTheme="minorHAnsi" w:cstheme="minorBidi"/>
              <w:noProof/>
              <w:sz w:val="22"/>
              <w:szCs w:val="22"/>
              <w:lang w:val="sr-Latn-RS"/>
            </w:rPr>
          </w:pPr>
          <w:r>
            <w:fldChar w:fldCharType="begin"/>
          </w:r>
          <w:r>
            <w:instrText xml:space="preserve"> HYPERLINK \l "_Toc392144640" </w:instrText>
          </w:r>
          <w:r>
            <w:fldChar w:fldCharType="separate"/>
          </w:r>
          <w:r w:rsidR="003C261D">
            <w:rPr>
              <w:rStyle w:val="Hyperlink"/>
              <w:noProof/>
              <w:lang w:val="sr-Cyrl-RS"/>
            </w:rPr>
            <w:t>5</w:t>
          </w:r>
          <w:r w:rsidR="00031502" w:rsidRPr="00F1539A">
            <w:rPr>
              <w:rStyle w:val="Hyperlink"/>
              <w:noProof/>
            </w:rPr>
            <w:t>.</w:t>
          </w:r>
          <w:r w:rsidR="00031502">
            <w:rPr>
              <w:rFonts w:asciiTheme="minorHAnsi" w:eastAsiaTheme="minorEastAsia" w:hAnsiTheme="minorHAnsi" w:cstheme="minorBidi"/>
              <w:noProof/>
              <w:sz w:val="22"/>
              <w:szCs w:val="22"/>
            </w:rPr>
            <w:tab/>
          </w:r>
          <w:r w:rsidR="00031502" w:rsidRPr="00F1539A">
            <w:rPr>
              <w:rStyle w:val="Hyperlink"/>
              <w:noProof/>
            </w:rPr>
            <w:t>УПУТСТВО ПОНУЂАЧИМА КАКО ДА САЧИНЕ ПОНУДУ</w:t>
          </w:r>
          <w:r w:rsidR="00031502">
            <w:rPr>
              <w:noProof/>
              <w:webHidden/>
            </w:rPr>
            <w:tab/>
          </w:r>
          <w:r w:rsidR="00570306">
            <w:rPr>
              <w:noProof/>
              <w:webHidden/>
              <w:lang w:val="sr-Cyrl-CS"/>
            </w:rPr>
            <w:t>1</w:t>
          </w:r>
          <w:r>
            <w:rPr>
              <w:noProof/>
              <w:lang w:val="sr-Cyrl-CS"/>
            </w:rPr>
            <w:fldChar w:fldCharType="end"/>
          </w:r>
          <w:r>
            <w:rPr>
              <w:noProof/>
              <w:lang w:val="sr-Latn-RS"/>
            </w:rPr>
            <w:t>1</w:t>
          </w:r>
        </w:p>
        <w:p w:rsidR="00031502" w:rsidRPr="00F63F1B" w:rsidRDefault="00F63F1B">
          <w:pPr>
            <w:pStyle w:val="TOC2"/>
            <w:tabs>
              <w:tab w:val="left" w:pos="660"/>
              <w:tab w:val="right" w:leader="dot" w:pos="9040"/>
            </w:tabs>
            <w:rPr>
              <w:rFonts w:asciiTheme="minorHAnsi" w:eastAsiaTheme="minorEastAsia" w:hAnsiTheme="minorHAnsi" w:cstheme="minorBidi"/>
              <w:noProof/>
              <w:sz w:val="22"/>
              <w:szCs w:val="22"/>
              <w:lang w:val="sr-Latn-RS"/>
            </w:rPr>
          </w:pPr>
          <w:r>
            <w:fldChar w:fldCharType="begin"/>
          </w:r>
          <w:r>
            <w:instrText xml:space="preserve"> HYPERLINK \l "_Toc392144641" </w:instrText>
          </w:r>
          <w:r>
            <w:fldChar w:fldCharType="separate"/>
          </w:r>
          <w:r w:rsidR="003C261D">
            <w:rPr>
              <w:rStyle w:val="Hyperlink"/>
              <w:noProof/>
              <w:lang w:val="sr-Cyrl-RS"/>
            </w:rPr>
            <w:t>6</w:t>
          </w:r>
          <w:r w:rsidR="00031502" w:rsidRPr="00F1539A">
            <w:rPr>
              <w:rStyle w:val="Hyperlink"/>
              <w:noProof/>
            </w:rPr>
            <w:t>.</w:t>
          </w:r>
          <w:r w:rsidR="00031502">
            <w:rPr>
              <w:rFonts w:asciiTheme="minorHAnsi" w:eastAsiaTheme="minorEastAsia" w:hAnsiTheme="minorHAnsi" w:cstheme="minorBidi"/>
              <w:noProof/>
              <w:sz w:val="22"/>
              <w:szCs w:val="22"/>
            </w:rPr>
            <w:tab/>
          </w:r>
          <w:r w:rsidR="00031502" w:rsidRPr="00F1539A">
            <w:rPr>
              <w:rStyle w:val="Hyperlink"/>
              <w:noProof/>
            </w:rPr>
            <w:t>МОДЕЛ УГОВОРА</w:t>
          </w:r>
          <w:r w:rsidR="00031502">
            <w:rPr>
              <w:noProof/>
              <w:webHidden/>
            </w:rPr>
            <w:tab/>
          </w:r>
          <w:r>
            <w:rPr>
              <w:noProof/>
              <w:lang w:val="sr-Cyrl-CS"/>
            </w:rPr>
            <w:fldChar w:fldCharType="end"/>
          </w:r>
          <w:r>
            <w:rPr>
              <w:noProof/>
              <w:lang w:val="sr-Latn-RS"/>
            </w:rPr>
            <w:t>19</w:t>
          </w:r>
        </w:p>
        <w:p w:rsidR="00031502" w:rsidRDefault="00F63F1B">
          <w:pPr>
            <w:pStyle w:val="TOC2"/>
            <w:tabs>
              <w:tab w:val="left" w:pos="660"/>
              <w:tab w:val="right" w:leader="dot" w:pos="9040"/>
            </w:tabs>
            <w:rPr>
              <w:rFonts w:asciiTheme="minorHAnsi" w:eastAsiaTheme="minorEastAsia" w:hAnsiTheme="minorHAnsi" w:cstheme="minorBidi"/>
              <w:noProof/>
              <w:sz w:val="22"/>
              <w:szCs w:val="22"/>
            </w:rPr>
          </w:pPr>
          <w:hyperlink w:anchor="_Toc392144642" w:history="1">
            <w:r w:rsidR="003C261D">
              <w:rPr>
                <w:rStyle w:val="Hyperlink"/>
                <w:noProof/>
                <w:lang w:val="sr-Cyrl-RS"/>
              </w:rPr>
              <w:t>7</w:t>
            </w:r>
            <w:r w:rsidR="00031502" w:rsidRPr="00F1539A">
              <w:rPr>
                <w:rStyle w:val="Hyperlink"/>
                <w:noProof/>
              </w:rPr>
              <w:t>.</w:t>
            </w:r>
            <w:r w:rsidR="00031502">
              <w:rPr>
                <w:rFonts w:asciiTheme="minorHAnsi" w:eastAsiaTheme="minorEastAsia" w:hAnsiTheme="minorHAnsi" w:cstheme="minorBidi"/>
                <w:noProof/>
                <w:sz w:val="22"/>
                <w:szCs w:val="22"/>
              </w:rPr>
              <w:tab/>
            </w:r>
            <w:r w:rsidR="00031502" w:rsidRPr="00F1539A">
              <w:rPr>
                <w:rStyle w:val="Hyperlink"/>
                <w:noProof/>
              </w:rPr>
              <w:t>ИЗЈАВА О НЕЗАВИСНОЈ ПОНУДИ</w:t>
            </w:r>
            <w:r w:rsidR="00031502">
              <w:rPr>
                <w:noProof/>
                <w:webHidden/>
              </w:rPr>
              <w:tab/>
            </w:r>
            <w:r w:rsidR="00724DB0">
              <w:rPr>
                <w:noProof/>
                <w:webHidden/>
              </w:rPr>
              <w:t>2</w:t>
            </w:r>
          </w:hyperlink>
          <w:r>
            <w:rPr>
              <w:noProof/>
            </w:rPr>
            <w:t>4</w:t>
          </w:r>
        </w:p>
        <w:p w:rsidR="00031502" w:rsidRDefault="00F63F1B">
          <w:pPr>
            <w:pStyle w:val="TOC2"/>
            <w:tabs>
              <w:tab w:val="left" w:pos="660"/>
              <w:tab w:val="right" w:leader="dot" w:pos="9040"/>
            </w:tabs>
            <w:rPr>
              <w:rFonts w:asciiTheme="minorHAnsi" w:eastAsiaTheme="minorEastAsia" w:hAnsiTheme="minorHAnsi" w:cstheme="minorBidi"/>
              <w:noProof/>
              <w:sz w:val="22"/>
              <w:szCs w:val="22"/>
            </w:rPr>
          </w:pPr>
          <w:hyperlink w:anchor="_Toc392144643" w:history="1">
            <w:r w:rsidR="003C261D">
              <w:rPr>
                <w:rStyle w:val="Hyperlink"/>
                <w:noProof/>
                <w:lang w:val="sr-Cyrl-RS"/>
              </w:rPr>
              <w:t>8</w:t>
            </w:r>
            <w:r w:rsidR="00031502" w:rsidRPr="00F1539A">
              <w:rPr>
                <w:rStyle w:val="Hyperlink"/>
                <w:noProof/>
              </w:rPr>
              <w:t>.</w:t>
            </w:r>
            <w:r w:rsidR="00031502">
              <w:rPr>
                <w:rFonts w:asciiTheme="minorHAnsi" w:eastAsiaTheme="minorEastAsia" w:hAnsiTheme="minorHAnsi" w:cstheme="minorBidi"/>
                <w:noProof/>
                <w:sz w:val="22"/>
                <w:szCs w:val="22"/>
              </w:rPr>
              <w:tab/>
            </w:r>
            <w:r w:rsidR="00031502" w:rsidRPr="00F1539A">
              <w:rPr>
                <w:rStyle w:val="Hyperlink"/>
                <w:noProof/>
              </w:rPr>
              <w:t>ОБРАЗАЦ ИЗЈАВЕ О ПОШТОВАЊУ ОБАВЕЗА</w:t>
            </w:r>
            <w:r w:rsidR="00031502">
              <w:rPr>
                <w:noProof/>
                <w:webHidden/>
              </w:rPr>
              <w:tab/>
            </w:r>
            <w:r w:rsidR="00724DB0">
              <w:rPr>
                <w:noProof/>
                <w:webHidden/>
              </w:rPr>
              <w:t>2</w:t>
            </w:r>
          </w:hyperlink>
          <w:r>
            <w:rPr>
              <w:noProof/>
            </w:rPr>
            <w:t>5</w:t>
          </w:r>
        </w:p>
        <w:p w:rsidR="00031502" w:rsidRDefault="00F63F1B">
          <w:pPr>
            <w:pStyle w:val="TOC2"/>
            <w:tabs>
              <w:tab w:val="left" w:pos="880"/>
              <w:tab w:val="right" w:leader="dot" w:pos="9040"/>
            </w:tabs>
            <w:rPr>
              <w:rFonts w:asciiTheme="minorHAnsi" w:eastAsiaTheme="minorEastAsia" w:hAnsiTheme="minorHAnsi" w:cstheme="minorBidi"/>
              <w:noProof/>
              <w:sz w:val="22"/>
              <w:szCs w:val="22"/>
            </w:rPr>
          </w:pPr>
          <w:hyperlink w:anchor="_Toc392144644" w:history="1">
            <w:r w:rsidR="003C261D">
              <w:rPr>
                <w:rStyle w:val="Hyperlink"/>
                <w:noProof/>
                <w:lang w:val="sr-Cyrl-RS"/>
              </w:rPr>
              <w:t>9</w:t>
            </w:r>
            <w:r w:rsidR="00031502" w:rsidRPr="00F1539A">
              <w:rPr>
                <w:rStyle w:val="Hyperlink"/>
                <w:noProof/>
              </w:rPr>
              <w:t>.</w:t>
            </w:r>
            <w:r w:rsidR="00031502">
              <w:rPr>
                <w:rFonts w:asciiTheme="minorHAnsi" w:eastAsiaTheme="minorEastAsia" w:hAnsiTheme="minorHAnsi" w:cstheme="minorBidi"/>
                <w:noProof/>
                <w:sz w:val="22"/>
                <w:szCs w:val="22"/>
              </w:rPr>
              <w:tab/>
            </w:r>
            <w:r w:rsidR="00031502" w:rsidRPr="00F1539A">
              <w:rPr>
                <w:rStyle w:val="Hyperlink"/>
                <w:noProof/>
              </w:rPr>
              <w:t>ОБРАЗАЦ СТРУКТУРЕ ПОНУЂЕНЕ ЦЕНЕ</w:t>
            </w:r>
            <w:r w:rsidR="00031502">
              <w:rPr>
                <w:noProof/>
                <w:webHidden/>
              </w:rPr>
              <w:tab/>
            </w:r>
            <w:r w:rsidR="00724DB0">
              <w:rPr>
                <w:noProof/>
                <w:webHidden/>
                <w:lang w:val="sr-Latn-RS"/>
              </w:rPr>
              <w:t>2</w:t>
            </w:r>
          </w:hyperlink>
          <w:r>
            <w:rPr>
              <w:noProof/>
              <w:lang w:val="sr-Latn-RS"/>
            </w:rPr>
            <w:t>6</w:t>
          </w:r>
        </w:p>
        <w:p w:rsidR="00031502" w:rsidRDefault="00F63F1B">
          <w:pPr>
            <w:pStyle w:val="TOC2"/>
            <w:tabs>
              <w:tab w:val="left" w:pos="880"/>
              <w:tab w:val="right" w:leader="dot" w:pos="9040"/>
            </w:tabs>
            <w:rPr>
              <w:rFonts w:asciiTheme="minorHAnsi" w:eastAsiaTheme="minorEastAsia" w:hAnsiTheme="minorHAnsi" w:cstheme="minorBidi"/>
              <w:noProof/>
              <w:sz w:val="22"/>
              <w:szCs w:val="22"/>
            </w:rPr>
          </w:pPr>
          <w:r>
            <w:fldChar w:fldCharType="begin"/>
          </w:r>
          <w:r>
            <w:instrText xml:space="preserve"> HYPERLINK \l "_Toc392144645" </w:instrText>
          </w:r>
          <w:r>
            <w:fldChar w:fldCharType="separate"/>
          </w:r>
          <w:r w:rsidR="003C261D">
            <w:rPr>
              <w:rStyle w:val="Hyperlink"/>
              <w:noProof/>
            </w:rPr>
            <w:t>1</w:t>
          </w:r>
          <w:r w:rsidR="003C261D">
            <w:rPr>
              <w:rStyle w:val="Hyperlink"/>
              <w:noProof/>
              <w:lang w:val="sr-Cyrl-RS"/>
            </w:rPr>
            <w:t>0</w:t>
          </w:r>
          <w:r w:rsidR="00031502" w:rsidRPr="00F1539A">
            <w:rPr>
              <w:rStyle w:val="Hyperlink"/>
              <w:noProof/>
            </w:rPr>
            <w:t>.</w:t>
          </w:r>
          <w:r w:rsidR="00031502">
            <w:rPr>
              <w:rFonts w:asciiTheme="minorHAnsi" w:eastAsiaTheme="minorEastAsia" w:hAnsiTheme="minorHAnsi" w:cstheme="minorBidi"/>
              <w:noProof/>
              <w:sz w:val="22"/>
              <w:szCs w:val="22"/>
            </w:rPr>
            <w:tab/>
          </w:r>
          <w:r w:rsidR="00031502" w:rsidRPr="00F1539A">
            <w:rPr>
              <w:rStyle w:val="Hyperlink"/>
              <w:noProof/>
            </w:rPr>
            <w:t>ОБРАЗАЦ ТРОШКОВА ПРИПРЕМЕ ПОНУДЕ</w:t>
          </w:r>
          <w:r w:rsidR="00031502">
            <w:rPr>
              <w:noProof/>
              <w:webHidden/>
            </w:rPr>
            <w:tab/>
          </w:r>
          <w:r w:rsidR="00724DB0">
            <w:rPr>
              <w:noProof/>
              <w:webHidden/>
              <w:lang w:val="sr-Latn-RS"/>
            </w:rPr>
            <w:t>2</w:t>
          </w:r>
          <w:r>
            <w:rPr>
              <w:noProof/>
              <w:lang w:val="sr-Latn-RS"/>
            </w:rPr>
            <w:fldChar w:fldCharType="end"/>
          </w:r>
          <w:r>
            <w:rPr>
              <w:noProof/>
              <w:lang w:val="sr-Latn-RS"/>
            </w:rPr>
            <w:t>7</w:t>
          </w:r>
        </w:p>
        <w:p w:rsidR="00031502" w:rsidRDefault="00F63F1B">
          <w:pPr>
            <w:pStyle w:val="TOC2"/>
            <w:tabs>
              <w:tab w:val="left" w:pos="880"/>
              <w:tab w:val="right" w:leader="dot" w:pos="9040"/>
            </w:tabs>
            <w:rPr>
              <w:rFonts w:asciiTheme="minorHAnsi" w:eastAsiaTheme="minorEastAsia" w:hAnsiTheme="minorHAnsi" w:cstheme="minorBidi"/>
              <w:noProof/>
              <w:sz w:val="22"/>
              <w:szCs w:val="22"/>
            </w:rPr>
          </w:pPr>
          <w:r>
            <w:fldChar w:fldCharType="begin"/>
          </w:r>
          <w:r>
            <w:instrText xml:space="preserve"> HYPERLINK \l "_Toc392144646" </w:instrText>
          </w:r>
          <w:r>
            <w:fldChar w:fldCharType="separate"/>
          </w:r>
          <w:r w:rsidR="003C261D">
            <w:rPr>
              <w:rStyle w:val="Hyperlink"/>
              <w:noProof/>
            </w:rPr>
            <w:t>1</w:t>
          </w:r>
          <w:r w:rsidR="003C261D">
            <w:rPr>
              <w:rStyle w:val="Hyperlink"/>
              <w:noProof/>
              <w:lang w:val="sr-Cyrl-RS"/>
            </w:rPr>
            <w:t>1</w:t>
          </w:r>
          <w:r w:rsidR="00031502" w:rsidRPr="00F1539A">
            <w:rPr>
              <w:rStyle w:val="Hyperlink"/>
              <w:noProof/>
            </w:rPr>
            <w:t>.</w:t>
          </w:r>
          <w:r w:rsidR="00031502">
            <w:rPr>
              <w:rFonts w:asciiTheme="minorHAnsi" w:eastAsiaTheme="minorEastAsia" w:hAnsiTheme="minorHAnsi" w:cstheme="minorBidi"/>
              <w:noProof/>
              <w:sz w:val="22"/>
              <w:szCs w:val="22"/>
            </w:rPr>
            <w:tab/>
          </w:r>
          <w:r w:rsidR="00031502" w:rsidRPr="00F1539A">
            <w:rPr>
              <w:rStyle w:val="Hyperlink"/>
              <w:noProof/>
            </w:rPr>
            <w:t>ОБРАЗАЦ ПОНУДЕ</w:t>
          </w:r>
          <w:r w:rsidR="00031502">
            <w:rPr>
              <w:noProof/>
              <w:webHidden/>
            </w:rPr>
            <w:tab/>
          </w:r>
          <w:r w:rsidR="00724DB0">
            <w:rPr>
              <w:noProof/>
              <w:webHidden/>
              <w:lang w:val="sr-Latn-RS"/>
            </w:rPr>
            <w:t>2</w:t>
          </w:r>
          <w:r>
            <w:rPr>
              <w:noProof/>
              <w:lang w:val="sr-Latn-RS"/>
            </w:rPr>
            <w:fldChar w:fldCharType="end"/>
          </w:r>
          <w:r>
            <w:rPr>
              <w:noProof/>
              <w:lang w:val="sr-Latn-RS"/>
            </w:rPr>
            <w:t>8</w:t>
          </w:r>
        </w:p>
        <w:p w:rsidR="00031502" w:rsidRDefault="00F63F1B">
          <w:pPr>
            <w:pStyle w:val="TOC2"/>
            <w:tabs>
              <w:tab w:val="left" w:pos="880"/>
              <w:tab w:val="right" w:leader="dot" w:pos="9040"/>
            </w:tabs>
            <w:rPr>
              <w:rFonts w:asciiTheme="minorHAnsi" w:eastAsiaTheme="minorEastAsia" w:hAnsiTheme="minorHAnsi" w:cstheme="minorBidi"/>
              <w:noProof/>
              <w:sz w:val="22"/>
              <w:szCs w:val="22"/>
            </w:rPr>
          </w:pPr>
          <w:r>
            <w:fldChar w:fldCharType="begin"/>
          </w:r>
          <w:r>
            <w:instrText xml:space="preserve"> HYPERLINK \l "_Toc392144647" </w:instrText>
          </w:r>
          <w:r>
            <w:fldChar w:fldCharType="separate"/>
          </w:r>
          <w:r w:rsidR="003C261D">
            <w:rPr>
              <w:rStyle w:val="Hyperlink"/>
              <w:noProof/>
            </w:rPr>
            <w:t>1</w:t>
          </w:r>
          <w:r w:rsidR="003C261D">
            <w:rPr>
              <w:rStyle w:val="Hyperlink"/>
              <w:noProof/>
              <w:lang w:val="sr-Cyrl-RS"/>
            </w:rPr>
            <w:t>2</w:t>
          </w:r>
          <w:r w:rsidR="00031502" w:rsidRPr="00F1539A">
            <w:rPr>
              <w:rStyle w:val="Hyperlink"/>
              <w:noProof/>
            </w:rPr>
            <w:t>.</w:t>
          </w:r>
          <w:r w:rsidR="00031502">
            <w:rPr>
              <w:rFonts w:asciiTheme="minorHAnsi" w:eastAsiaTheme="minorEastAsia" w:hAnsiTheme="minorHAnsi" w:cstheme="minorBidi"/>
              <w:noProof/>
              <w:sz w:val="22"/>
              <w:szCs w:val="22"/>
            </w:rPr>
            <w:tab/>
          </w:r>
          <w:r w:rsidR="00031502" w:rsidRPr="00F1539A">
            <w:rPr>
              <w:rStyle w:val="Hyperlink"/>
              <w:noProof/>
            </w:rPr>
            <w:t>ОПШТИ ПОДАЦИ О ПОНУЂАЧУ ИЗ ГРУПЕ ПОНУЂАЧА</w:t>
          </w:r>
          <w:r w:rsidR="00031502">
            <w:rPr>
              <w:noProof/>
              <w:webHidden/>
            </w:rPr>
            <w:tab/>
          </w:r>
          <w:r w:rsidR="006C11BB">
            <w:rPr>
              <w:noProof/>
              <w:webHidden/>
            </w:rPr>
            <w:t>6</w:t>
          </w:r>
          <w:r>
            <w:rPr>
              <w:noProof/>
            </w:rPr>
            <w:fldChar w:fldCharType="end"/>
          </w:r>
          <w:r>
            <w:rPr>
              <w:noProof/>
            </w:rPr>
            <w:t>5</w:t>
          </w:r>
        </w:p>
        <w:p w:rsidR="00031502" w:rsidRDefault="00F63F1B">
          <w:pPr>
            <w:pStyle w:val="TOC2"/>
            <w:tabs>
              <w:tab w:val="left" w:pos="880"/>
              <w:tab w:val="right" w:leader="dot" w:pos="9040"/>
            </w:tabs>
            <w:rPr>
              <w:rFonts w:asciiTheme="minorHAnsi" w:eastAsiaTheme="minorEastAsia" w:hAnsiTheme="minorHAnsi" w:cstheme="minorBidi"/>
              <w:noProof/>
              <w:sz w:val="22"/>
              <w:szCs w:val="22"/>
            </w:rPr>
          </w:pPr>
          <w:hyperlink w:anchor="_Toc392144648" w:history="1">
            <w:r w:rsidR="003C261D">
              <w:rPr>
                <w:rStyle w:val="Hyperlink"/>
                <w:noProof/>
              </w:rPr>
              <w:t>1</w:t>
            </w:r>
            <w:r w:rsidR="003C261D">
              <w:rPr>
                <w:rStyle w:val="Hyperlink"/>
                <w:noProof/>
                <w:lang w:val="sr-Cyrl-RS"/>
              </w:rPr>
              <w:t>3</w:t>
            </w:r>
            <w:r w:rsidR="00031502" w:rsidRPr="00F1539A">
              <w:rPr>
                <w:rStyle w:val="Hyperlink"/>
                <w:noProof/>
              </w:rPr>
              <w:t>.</w:t>
            </w:r>
            <w:r w:rsidR="00031502">
              <w:rPr>
                <w:rFonts w:asciiTheme="minorHAnsi" w:eastAsiaTheme="minorEastAsia" w:hAnsiTheme="minorHAnsi" w:cstheme="minorBidi"/>
                <w:noProof/>
                <w:sz w:val="22"/>
                <w:szCs w:val="22"/>
              </w:rPr>
              <w:tab/>
            </w:r>
            <w:r w:rsidR="00031502" w:rsidRPr="00F1539A">
              <w:rPr>
                <w:rStyle w:val="Hyperlink"/>
                <w:noProof/>
              </w:rPr>
              <w:t>ОПШТИ ПОДАЦИ О ПОДИЗВОЂАЧИМА</w:t>
            </w:r>
            <w:r w:rsidR="00031502">
              <w:rPr>
                <w:noProof/>
                <w:webHidden/>
              </w:rPr>
              <w:tab/>
            </w:r>
            <w:r w:rsidR="006C11BB">
              <w:rPr>
                <w:noProof/>
                <w:webHidden/>
              </w:rPr>
              <w:t>6</w:t>
            </w:r>
          </w:hyperlink>
          <w:r>
            <w:rPr>
              <w:noProof/>
            </w:rPr>
            <w:t>6</w:t>
          </w:r>
        </w:p>
        <w:p w:rsidR="00031502" w:rsidRDefault="004E41BB">
          <w:r>
            <w:rPr>
              <w:b/>
              <w:bCs/>
              <w:noProof/>
            </w:rPr>
            <w:fldChar w:fldCharType="end"/>
          </w:r>
        </w:p>
      </w:sdtContent>
    </w:sdt>
    <w:p w:rsidR="002D5B2C" w:rsidRPr="002D5B2C" w:rsidRDefault="002D5B2C" w:rsidP="00D87064">
      <w:pPr>
        <w:pStyle w:val="Heading2"/>
        <w:numPr>
          <w:ilvl w:val="0"/>
          <w:numId w:val="5"/>
        </w:numPr>
        <w:rPr>
          <w:noProof/>
        </w:rPr>
      </w:pPr>
      <w:bookmarkStart w:id="10" w:name="_GoBack"/>
      <w:bookmarkEnd w:id="10"/>
      <w:r w:rsidRPr="009271AE">
        <w:br w:type="page"/>
      </w:r>
      <w:bookmarkStart w:id="11" w:name="_Toc354658139"/>
      <w:bookmarkStart w:id="12" w:name="_Toc354658271"/>
      <w:bookmarkStart w:id="13" w:name="_Toc354658305"/>
      <w:bookmarkStart w:id="14" w:name="_Toc354658399"/>
      <w:bookmarkStart w:id="15" w:name="_Toc364158541"/>
      <w:bookmarkStart w:id="16" w:name="_Toc384039100"/>
      <w:bookmarkStart w:id="17" w:name="_Toc384124284"/>
      <w:bookmarkStart w:id="18" w:name="_Toc388514767"/>
      <w:bookmarkStart w:id="19" w:name="_Toc388522564"/>
      <w:bookmarkStart w:id="20" w:name="_Toc392144635"/>
      <w:r w:rsidRPr="002D5B2C">
        <w:rPr>
          <w:noProof/>
        </w:rPr>
        <w:lastRenderedPageBreak/>
        <w:t>ОПШТИ ПОДАЦИ О НАБАВЦИ</w:t>
      </w:r>
      <w:bookmarkEnd w:id="11"/>
      <w:bookmarkEnd w:id="12"/>
      <w:bookmarkEnd w:id="13"/>
      <w:bookmarkEnd w:id="14"/>
      <w:bookmarkEnd w:id="15"/>
      <w:bookmarkEnd w:id="16"/>
      <w:bookmarkEnd w:id="17"/>
      <w:bookmarkEnd w:id="18"/>
      <w:bookmarkEnd w:id="19"/>
      <w:bookmarkEnd w:id="20"/>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7C3FF3" w:rsidRDefault="00B84C11" w:rsidP="00C200D9">
            <w:pPr>
              <w:pStyle w:val="Footer"/>
              <w:jc w:val="both"/>
              <w:rPr>
                <w:b/>
                <w:szCs w:val="28"/>
              </w:rPr>
            </w:pPr>
            <w:r w:rsidRPr="00734367">
              <w:t xml:space="preserve">Предмет јавне набавке </w:t>
            </w:r>
            <w:r w:rsidRPr="00734367">
              <w:rPr>
                <w:b/>
                <w:noProof/>
              </w:rPr>
              <w:t>добара</w:t>
            </w:r>
            <w:r w:rsidRPr="00734367">
              <w:t xml:space="preserve"> бр</w:t>
            </w:r>
            <w:r w:rsidRPr="00734367">
              <w:rPr>
                <w:lang w:val="ru-RU"/>
              </w:rPr>
              <w:t>.</w:t>
            </w:r>
            <w:r w:rsidR="00882F3E">
              <w:rPr>
                <w:lang w:val="ru-RU"/>
              </w:rPr>
              <w:t xml:space="preserve"> </w:t>
            </w:r>
            <w:r w:rsidR="00C200D9">
              <w:rPr>
                <w:lang w:val="sr-Cyrl-CS"/>
              </w:rPr>
              <w:t>260</w:t>
            </w:r>
            <w:r w:rsidR="004D32CD">
              <w:rPr>
                <w:lang w:val="ru-RU"/>
              </w:rPr>
              <w:t>-14</w:t>
            </w:r>
            <w:r w:rsidR="00882F3E">
              <w:rPr>
                <w:lang w:val="ru-RU"/>
              </w:rPr>
              <w:t>-О</w:t>
            </w:r>
            <w:r w:rsidR="00734367" w:rsidRPr="00734367">
              <w:t xml:space="preserve"> </w:t>
            </w:r>
            <w:r w:rsidRPr="00734367">
              <w:t xml:space="preserve">је </w:t>
            </w:r>
            <w:r w:rsidR="00C200D9">
              <w:rPr>
                <w:b/>
              </w:rPr>
              <w:t>н</w:t>
            </w:r>
            <w:r w:rsidR="00C200D9" w:rsidRPr="002B2DBA">
              <w:rPr>
                <w:b/>
              </w:rPr>
              <w:t>абавка</w:t>
            </w:r>
            <w:r w:rsidR="00C200D9">
              <w:t xml:space="preserve"> </w:t>
            </w:r>
            <w:r w:rsidR="00C200D9">
              <w:rPr>
                <w:b/>
                <w:szCs w:val="28"/>
              </w:rPr>
              <w:t xml:space="preserve">регистрованих лекова са </w:t>
            </w:r>
            <w:r w:rsidR="00C200D9">
              <w:rPr>
                <w:b/>
                <w:szCs w:val="28"/>
                <w:lang w:val="sr-Cyrl-RS"/>
              </w:rPr>
              <w:t xml:space="preserve">А и А1 </w:t>
            </w:r>
            <w:r w:rsidR="00C200D9">
              <w:rPr>
                <w:b/>
                <w:szCs w:val="28"/>
              </w:rPr>
              <w:t>Листе лекова за</w:t>
            </w:r>
            <w:r w:rsidR="00C200D9" w:rsidRPr="00CD6461">
              <w:rPr>
                <w:b/>
                <w:szCs w:val="28"/>
              </w:rPr>
              <w:t xml:space="preserve"> потребе Клиничког центра Војводине</w:t>
            </w:r>
            <w:r w:rsidR="007C3FF3">
              <w:rPr>
                <w:b/>
                <w:szCs w:val="28"/>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87064">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87064">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0C3894" w:rsidRPr="004C09B3">
                <w:rPr>
                  <w:rStyle w:val="Hyperlink"/>
                  <w:noProof/>
                </w:rPr>
                <w:t>tender</w:t>
              </w:r>
              <w:r w:rsidR="000C3894" w:rsidRPr="004C09B3">
                <w:rPr>
                  <w:rStyle w:val="Hyperlink"/>
                  <w:noProof/>
                  <w:lang w:val="en-US"/>
                </w:rPr>
                <w:t>@</w:t>
              </w:r>
              <w:r w:rsidR="000C3894" w:rsidRPr="004C09B3">
                <w:rPr>
                  <w:rStyle w:val="Hyperlink"/>
                  <w:noProof/>
                </w:rPr>
                <w:t>kcv.rs</w:t>
              </w:r>
            </w:hyperlink>
          </w:p>
          <w:p w:rsidR="000C3894" w:rsidRDefault="000C3894" w:rsidP="00564722">
            <w:pPr>
              <w:rPr>
                <w:noProof/>
              </w:rPr>
            </w:pPr>
            <w:r>
              <w:rPr>
                <w:noProof/>
              </w:rPr>
              <w:t>Радно време Наручиоца: 07-15h</w:t>
            </w:r>
          </w:p>
          <w:p w:rsidR="00B33E89" w:rsidRPr="00B33E89" w:rsidRDefault="00B33E89" w:rsidP="00564722">
            <w:pPr>
              <w:rPr>
                <w:noProof/>
              </w:rPr>
            </w:pPr>
            <w:r>
              <w:rPr>
                <w:noProof/>
              </w:rPr>
              <w:t>(понедељак-петак)</w:t>
            </w:r>
          </w:p>
        </w:tc>
      </w:tr>
    </w:tbl>
    <w:p w:rsidR="00AD0C56" w:rsidRPr="00D4351D" w:rsidRDefault="00AD0C56">
      <w:pPr>
        <w:rPr>
          <w:noProof/>
        </w:rPr>
      </w:pPr>
      <w:r>
        <w:rPr>
          <w:noProof/>
        </w:rPr>
        <w:br w:type="page"/>
      </w:r>
    </w:p>
    <w:p w:rsidR="00AD0C56" w:rsidRPr="00AD0C56" w:rsidRDefault="002D5B2C" w:rsidP="00D87064">
      <w:pPr>
        <w:pStyle w:val="Heading2"/>
        <w:numPr>
          <w:ilvl w:val="0"/>
          <w:numId w:val="5"/>
        </w:numPr>
        <w:rPr>
          <w:noProof/>
          <w:lang w:val="sl-SI"/>
        </w:rPr>
      </w:pPr>
      <w:bookmarkStart w:id="21" w:name="_Toc364158542"/>
      <w:bookmarkStart w:id="22" w:name="_Toc384039101"/>
      <w:bookmarkStart w:id="23" w:name="_Toc384124285"/>
      <w:bookmarkStart w:id="24" w:name="_Toc388514768"/>
      <w:bookmarkStart w:id="25" w:name="_Toc388522565"/>
      <w:bookmarkStart w:id="26" w:name="_Toc392144636"/>
      <w:r w:rsidRPr="002D5B2C">
        <w:rPr>
          <w:noProof/>
        </w:rPr>
        <w:lastRenderedPageBreak/>
        <w:t>ПОДАЦИ О ПРЕДМЕТУ ЈАВНЕ НАБАВК</w:t>
      </w:r>
      <w:r w:rsidR="00AD0C56">
        <w:rPr>
          <w:noProof/>
        </w:rPr>
        <w:t>Е</w:t>
      </w:r>
      <w:bookmarkEnd w:id="21"/>
      <w:bookmarkEnd w:id="22"/>
      <w:bookmarkEnd w:id="23"/>
      <w:bookmarkEnd w:id="24"/>
      <w:bookmarkEnd w:id="25"/>
      <w:bookmarkEnd w:id="26"/>
    </w:p>
    <w:p w:rsidR="00B84C11" w:rsidRPr="00734367" w:rsidRDefault="00B84C11" w:rsidP="00734367">
      <w:pPr>
        <w:pStyle w:val="BodyText"/>
        <w:tabs>
          <w:tab w:val="left" w:pos="90"/>
        </w:tabs>
        <w:rPr>
          <w:b/>
          <w:noProof/>
          <w:szCs w:val="24"/>
        </w:rPr>
      </w:pPr>
      <w:bookmarkStart w:id="27" w:name="_Toc364158543"/>
    </w:p>
    <w:tbl>
      <w:tblPr>
        <w:tblStyle w:val="TableGrid"/>
        <w:tblW w:w="9232" w:type="dxa"/>
        <w:tblInd w:w="-34" w:type="dxa"/>
        <w:tblLook w:val="04A0" w:firstRow="1" w:lastRow="0" w:firstColumn="1" w:lastColumn="0" w:noHBand="0" w:noVBand="1"/>
      </w:tblPr>
      <w:tblGrid>
        <w:gridCol w:w="4059"/>
        <w:gridCol w:w="5173"/>
      </w:tblGrid>
      <w:tr w:rsidR="00B84C11" w:rsidRPr="002D5B2C" w:rsidTr="001811EA">
        <w:tc>
          <w:tcPr>
            <w:tcW w:w="4059"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C200D9">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882F3E">
              <w:rPr>
                <w:lang w:val="ru-RU"/>
              </w:rPr>
              <w:t xml:space="preserve"> </w:t>
            </w:r>
            <w:r w:rsidR="00C200D9">
              <w:rPr>
                <w:lang w:val="sr-Cyrl-CS"/>
              </w:rPr>
              <w:t>260</w:t>
            </w:r>
            <w:r w:rsidR="004D32CD">
              <w:rPr>
                <w:lang w:val="ru-RU"/>
              </w:rPr>
              <w:t>-14-О</w:t>
            </w:r>
            <w:r w:rsidR="00734367" w:rsidRPr="001B2B46">
              <w:t xml:space="preserve"> </w:t>
            </w:r>
            <w:r w:rsidRPr="001B2B46">
              <w:t xml:space="preserve">је </w:t>
            </w:r>
            <w:r w:rsidR="00C200D9">
              <w:rPr>
                <w:b/>
              </w:rPr>
              <w:t>н</w:t>
            </w:r>
            <w:r w:rsidR="00C200D9" w:rsidRPr="002B2DBA">
              <w:rPr>
                <w:b/>
              </w:rPr>
              <w:t>абавка</w:t>
            </w:r>
            <w:r w:rsidR="00C200D9">
              <w:t xml:space="preserve"> </w:t>
            </w:r>
            <w:r w:rsidR="00C200D9">
              <w:rPr>
                <w:b/>
                <w:szCs w:val="28"/>
              </w:rPr>
              <w:t xml:space="preserve">регистрованих лекова са </w:t>
            </w:r>
            <w:r w:rsidR="00C200D9">
              <w:rPr>
                <w:b/>
                <w:szCs w:val="28"/>
                <w:lang w:val="sr-Cyrl-RS"/>
              </w:rPr>
              <w:t xml:space="preserve">А и А1 </w:t>
            </w:r>
            <w:r w:rsidR="00C200D9">
              <w:rPr>
                <w:b/>
                <w:szCs w:val="28"/>
              </w:rPr>
              <w:t>Листе лекова за</w:t>
            </w:r>
            <w:r w:rsidR="00C200D9" w:rsidRPr="00CD6461">
              <w:rPr>
                <w:b/>
                <w:szCs w:val="28"/>
              </w:rPr>
              <w:t xml:space="preserve"> потребе Клиничког центра Војводине</w:t>
            </w:r>
            <w:r w:rsidR="007C3FF3">
              <w:rPr>
                <w:b/>
                <w:szCs w:val="28"/>
              </w:rPr>
              <w:t>.</w:t>
            </w:r>
          </w:p>
        </w:tc>
      </w:tr>
      <w:tr w:rsidR="00B84C11" w:rsidRPr="002D5B2C" w:rsidTr="001811EA">
        <w:tc>
          <w:tcPr>
            <w:tcW w:w="4059" w:type="dxa"/>
          </w:tcPr>
          <w:p w:rsidR="00B84C11" w:rsidRPr="004D2E66" w:rsidRDefault="00B84C11" w:rsidP="00734367">
            <w:pPr>
              <w:rPr>
                <w:b/>
                <w:noProof/>
              </w:rPr>
            </w:pPr>
            <w:r w:rsidRPr="004D2E66">
              <w:rPr>
                <w:b/>
                <w:noProof/>
              </w:rPr>
              <w:t>Назив и ознака из општег речника</w:t>
            </w:r>
          </w:p>
        </w:tc>
        <w:tc>
          <w:tcPr>
            <w:tcW w:w="5173" w:type="dxa"/>
          </w:tcPr>
          <w:p w:rsidR="00B84C11" w:rsidRPr="000B00D6" w:rsidRDefault="000B00D6" w:rsidP="000B00D6">
            <w:pPr>
              <w:rPr>
                <w:noProof/>
              </w:rPr>
            </w:pPr>
            <w:r>
              <w:rPr>
                <w:noProof/>
              </w:rPr>
              <w:t>Фармацеутски производи – 33600000.</w:t>
            </w:r>
          </w:p>
        </w:tc>
      </w:tr>
    </w:tbl>
    <w:p w:rsidR="00B84C11" w:rsidRDefault="00B84C11" w:rsidP="00B84C11">
      <w:pPr>
        <w:rPr>
          <w:b/>
          <w:noProof/>
        </w:rPr>
      </w:pPr>
    </w:p>
    <w:p w:rsidR="006C11BB" w:rsidRDefault="006C11BB" w:rsidP="00B84C11">
      <w:pPr>
        <w:rPr>
          <w:b/>
          <w:noProof/>
        </w:rPr>
      </w:pPr>
    </w:p>
    <w:p w:rsidR="00B84C11" w:rsidRDefault="00EB23DB" w:rsidP="00B84C11">
      <w:pPr>
        <w:rPr>
          <w:b/>
          <w:noProof/>
        </w:rPr>
      </w:pPr>
      <w:r>
        <w:rPr>
          <w:b/>
          <w:noProof/>
        </w:rPr>
        <w:t>Предмет јавне набавке</w:t>
      </w:r>
      <w:r w:rsidR="00E74B67">
        <w:rPr>
          <w:b/>
          <w:noProof/>
        </w:rPr>
        <w:t xml:space="preserve"> </w:t>
      </w:r>
      <w:r w:rsidR="002B2DBA">
        <w:rPr>
          <w:b/>
          <w:noProof/>
        </w:rPr>
        <w:t>је</w:t>
      </w:r>
      <w:r w:rsidR="00734367">
        <w:rPr>
          <w:b/>
          <w:noProof/>
        </w:rPr>
        <w:t xml:space="preserve"> </w:t>
      </w:r>
      <w:r>
        <w:rPr>
          <w:b/>
          <w:noProof/>
        </w:rPr>
        <w:t>обликован по партијама.</w:t>
      </w:r>
    </w:p>
    <w:p w:rsidR="00492878" w:rsidRDefault="00492878" w:rsidP="00B84C11">
      <w:pPr>
        <w:rPr>
          <w:b/>
          <w:noProof/>
        </w:rPr>
      </w:pPr>
    </w:p>
    <w:p w:rsidR="006C11BB" w:rsidRDefault="006C11BB" w:rsidP="00B84C11">
      <w:pPr>
        <w:rPr>
          <w:b/>
          <w:noProof/>
        </w:rPr>
      </w:pPr>
    </w:p>
    <w:tbl>
      <w:tblPr>
        <w:tblStyle w:val="TableGrid"/>
        <w:tblW w:w="9180" w:type="dxa"/>
        <w:tblLook w:val="04A0" w:firstRow="1" w:lastRow="0" w:firstColumn="1" w:lastColumn="0" w:noHBand="0" w:noVBand="1"/>
      </w:tblPr>
      <w:tblGrid>
        <w:gridCol w:w="4077"/>
        <w:gridCol w:w="5103"/>
      </w:tblGrid>
      <w:tr w:rsidR="006C11BB" w:rsidTr="001811EA">
        <w:trPr>
          <w:trHeight w:val="538"/>
        </w:trPr>
        <w:tc>
          <w:tcPr>
            <w:tcW w:w="4077" w:type="dxa"/>
            <w:tcBorders>
              <w:top w:val="single" w:sz="4" w:space="0" w:color="auto"/>
              <w:left w:val="single" w:sz="4" w:space="0" w:color="auto"/>
              <w:bottom w:val="single" w:sz="4" w:space="0" w:color="auto"/>
              <w:right w:val="single" w:sz="4" w:space="0" w:color="auto"/>
            </w:tcBorders>
            <w:hideMark/>
          </w:tcPr>
          <w:p w:rsidR="006C11BB" w:rsidRDefault="006C11BB" w:rsidP="00C200D9">
            <w:pPr>
              <w:jc w:val="center"/>
              <w:rPr>
                <w:b/>
                <w:lang w:val="sr-Cyrl-CS"/>
              </w:rPr>
            </w:pPr>
            <w:r>
              <w:rPr>
                <w:b/>
                <w:lang w:val="sr-Cyrl-CS"/>
              </w:rPr>
              <w:t>Редни број партије</w:t>
            </w:r>
          </w:p>
        </w:tc>
        <w:tc>
          <w:tcPr>
            <w:tcW w:w="5103" w:type="dxa"/>
            <w:tcBorders>
              <w:top w:val="single" w:sz="4" w:space="0" w:color="auto"/>
              <w:left w:val="single" w:sz="4" w:space="0" w:color="auto"/>
              <w:bottom w:val="single" w:sz="4" w:space="0" w:color="auto"/>
              <w:right w:val="single" w:sz="4" w:space="0" w:color="auto"/>
            </w:tcBorders>
            <w:hideMark/>
          </w:tcPr>
          <w:p w:rsidR="006C11BB" w:rsidRDefault="006C11BB" w:rsidP="00C200D9">
            <w:pPr>
              <w:jc w:val="center"/>
              <w:rPr>
                <w:b/>
              </w:rPr>
            </w:pPr>
            <w:r>
              <w:rPr>
                <w:b/>
              </w:rPr>
              <w:t>Назив партије</w:t>
            </w:r>
          </w:p>
        </w:tc>
      </w:tr>
      <w:tr w:rsidR="006C11BB" w:rsidTr="001811EA">
        <w:trPr>
          <w:trHeight w:val="275"/>
        </w:trPr>
        <w:tc>
          <w:tcPr>
            <w:tcW w:w="4077" w:type="dxa"/>
            <w:tcBorders>
              <w:top w:val="single" w:sz="4" w:space="0" w:color="auto"/>
              <w:left w:val="single" w:sz="4" w:space="0" w:color="auto"/>
              <w:bottom w:val="single" w:sz="4" w:space="0" w:color="auto"/>
              <w:right w:val="single" w:sz="4" w:space="0" w:color="auto"/>
            </w:tcBorders>
            <w:vAlign w:val="center"/>
            <w:hideMark/>
          </w:tcPr>
          <w:p w:rsidR="006C11BB" w:rsidRDefault="006C11BB" w:rsidP="00C200D9">
            <w:pPr>
              <w:jc w:val="center"/>
            </w:pPr>
            <w:r>
              <w:rPr>
                <w:lang w:val="sr-Cyrl-RS"/>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6C11BB" w:rsidRPr="00BF2D19" w:rsidRDefault="001811EA" w:rsidP="006C11BB">
            <w:pPr>
              <w:jc w:val="center"/>
              <w:rPr>
                <w:color w:val="000000"/>
              </w:rPr>
            </w:pPr>
            <w:r w:rsidRPr="00BF2D19">
              <w:rPr>
                <w:color w:val="000000"/>
              </w:rPr>
              <w:t>M</w:t>
            </w:r>
            <w:r w:rsidR="006C11BB" w:rsidRPr="00BF2D19">
              <w:rPr>
                <w:color w:val="000000"/>
              </w:rPr>
              <w:t>etoklopramid</w:t>
            </w:r>
            <w:r>
              <w:rPr>
                <w:color w:val="000000"/>
              </w:rPr>
              <w:t xml:space="preserve"> </w:t>
            </w:r>
          </w:p>
        </w:tc>
      </w:tr>
      <w:tr w:rsidR="006C11BB" w:rsidTr="001811EA">
        <w:trPr>
          <w:trHeight w:val="263"/>
        </w:trPr>
        <w:tc>
          <w:tcPr>
            <w:tcW w:w="4077" w:type="dxa"/>
            <w:tcBorders>
              <w:top w:val="single" w:sz="4" w:space="0" w:color="auto"/>
              <w:left w:val="single" w:sz="4" w:space="0" w:color="auto"/>
              <w:bottom w:val="single" w:sz="4" w:space="0" w:color="auto"/>
              <w:right w:val="single" w:sz="4" w:space="0" w:color="auto"/>
            </w:tcBorders>
            <w:vAlign w:val="center"/>
            <w:hideMark/>
          </w:tcPr>
          <w:p w:rsidR="006C11BB" w:rsidRDefault="006C11BB" w:rsidP="00C200D9">
            <w:pPr>
              <w:jc w:val="center"/>
            </w:pPr>
            <w:r>
              <w:rPr>
                <w:lang w:val="sr-Cyrl-RS"/>
              </w:rPr>
              <w:t>2.</w:t>
            </w:r>
          </w:p>
        </w:tc>
        <w:tc>
          <w:tcPr>
            <w:tcW w:w="5103" w:type="dxa"/>
            <w:tcBorders>
              <w:top w:val="single" w:sz="4" w:space="0" w:color="auto"/>
              <w:left w:val="single" w:sz="4" w:space="0" w:color="auto"/>
              <w:bottom w:val="single" w:sz="4" w:space="0" w:color="auto"/>
              <w:right w:val="single" w:sz="4" w:space="0" w:color="auto"/>
            </w:tcBorders>
            <w:vAlign w:val="center"/>
            <w:hideMark/>
          </w:tcPr>
          <w:p w:rsidR="006C11BB" w:rsidRPr="00BF2D19" w:rsidRDefault="001811EA" w:rsidP="006C11BB">
            <w:pPr>
              <w:jc w:val="center"/>
              <w:rPr>
                <w:color w:val="000000"/>
              </w:rPr>
            </w:pPr>
            <w:r w:rsidRPr="00BF2D19">
              <w:rPr>
                <w:color w:val="000000"/>
              </w:rPr>
              <w:t>L</w:t>
            </w:r>
            <w:r w:rsidR="006C11BB" w:rsidRPr="00BF2D19">
              <w:rPr>
                <w:color w:val="000000"/>
              </w:rPr>
              <w:t>aktuloza</w:t>
            </w:r>
            <w:r>
              <w:rPr>
                <w:color w:val="000000"/>
              </w:rPr>
              <w:t xml:space="preserve"> </w:t>
            </w:r>
          </w:p>
        </w:tc>
      </w:tr>
      <w:tr w:rsidR="006C11BB" w:rsidTr="001811EA">
        <w:trPr>
          <w:trHeight w:val="315"/>
        </w:trPr>
        <w:tc>
          <w:tcPr>
            <w:tcW w:w="4077" w:type="dxa"/>
            <w:tcBorders>
              <w:top w:val="single" w:sz="4" w:space="0" w:color="auto"/>
              <w:left w:val="single" w:sz="4" w:space="0" w:color="auto"/>
              <w:bottom w:val="single" w:sz="4" w:space="0" w:color="auto"/>
              <w:right w:val="single" w:sz="4" w:space="0" w:color="auto"/>
            </w:tcBorders>
            <w:vAlign w:val="center"/>
            <w:hideMark/>
          </w:tcPr>
          <w:p w:rsidR="006C11BB" w:rsidRDefault="006C11BB" w:rsidP="00C200D9">
            <w:pPr>
              <w:jc w:val="center"/>
            </w:pPr>
            <w:r>
              <w:rPr>
                <w:lang w:val="sr-Cyrl-RS"/>
              </w:rPr>
              <w:t>3.</w:t>
            </w:r>
          </w:p>
        </w:tc>
        <w:tc>
          <w:tcPr>
            <w:tcW w:w="5103" w:type="dxa"/>
            <w:tcBorders>
              <w:top w:val="single" w:sz="4" w:space="0" w:color="auto"/>
              <w:left w:val="single" w:sz="4" w:space="0" w:color="auto"/>
              <w:bottom w:val="single" w:sz="4" w:space="0" w:color="auto"/>
              <w:right w:val="single" w:sz="4" w:space="0" w:color="auto"/>
            </w:tcBorders>
            <w:vAlign w:val="center"/>
            <w:hideMark/>
          </w:tcPr>
          <w:p w:rsidR="006C11BB" w:rsidRPr="00BF2D19" w:rsidRDefault="001811EA" w:rsidP="006C11BB">
            <w:pPr>
              <w:jc w:val="center"/>
              <w:rPr>
                <w:color w:val="000000"/>
              </w:rPr>
            </w:pPr>
            <w:r w:rsidRPr="00BF2D19">
              <w:rPr>
                <w:color w:val="000000"/>
              </w:rPr>
              <w:t>L</w:t>
            </w:r>
            <w:r w:rsidR="006C11BB" w:rsidRPr="00BF2D19">
              <w:rPr>
                <w:color w:val="000000"/>
              </w:rPr>
              <w:t>operamid</w:t>
            </w:r>
            <w:r>
              <w:rPr>
                <w:color w:val="000000"/>
              </w:rPr>
              <w:t xml:space="preserve"> </w:t>
            </w:r>
          </w:p>
        </w:tc>
      </w:tr>
      <w:tr w:rsidR="006C11BB" w:rsidTr="001811EA">
        <w:trPr>
          <w:trHeight w:val="385"/>
        </w:trPr>
        <w:tc>
          <w:tcPr>
            <w:tcW w:w="4077" w:type="dxa"/>
            <w:tcBorders>
              <w:top w:val="single" w:sz="4" w:space="0" w:color="auto"/>
              <w:left w:val="single" w:sz="4" w:space="0" w:color="auto"/>
              <w:bottom w:val="single" w:sz="4" w:space="0" w:color="auto"/>
              <w:right w:val="single" w:sz="4" w:space="0" w:color="auto"/>
            </w:tcBorders>
            <w:vAlign w:val="center"/>
          </w:tcPr>
          <w:p w:rsidR="006C11BB" w:rsidRPr="00BF2D19" w:rsidRDefault="006C11BB" w:rsidP="00C200D9">
            <w:pPr>
              <w:jc w:val="center"/>
              <w:rPr>
                <w:lang w:val="sr-Cyrl-RS"/>
              </w:rPr>
            </w:pPr>
            <w:r>
              <w:rPr>
                <w:lang w:val="sr-Cyrl-RS"/>
              </w:rPr>
              <w:t>4.</w:t>
            </w:r>
          </w:p>
        </w:tc>
        <w:tc>
          <w:tcPr>
            <w:tcW w:w="5103" w:type="dxa"/>
            <w:tcBorders>
              <w:top w:val="single" w:sz="4" w:space="0" w:color="auto"/>
              <w:left w:val="single" w:sz="4" w:space="0" w:color="auto"/>
              <w:bottom w:val="single" w:sz="4" w:space="0" w:color="auto"/>
              <w:right w:val="single" w:sz="4" w:space="0" w:color="auto"/>
            </w:tcBorders>
            <w:vAlign w:val="center"/>
            <w:hideMark/>
          </w:tcPr>
          <w:p w:rsidR="006C11BB" w:rsidRPr="00BF2D19" w:rsidRDefault="001811EA" w:rsidP="006C11BB">
            <w:pPr>
              <w:jc w:val="center"/>
              <w:rPr>
                <w:color w:val="000000"/>
              </w:rPr>
            </w:pPr>
            <w:r w:rsidRPr="00BF2D19">
              <w:rPr>
                <w:color w:val="000000"/>
              </w:rPr>
              <w:t>M</w:t>
            </w:r>
            <w:r w:rsidR="006C11BB" w:rsidRPr="00BF2D19">
              <w:rPr>
                <w:color w:val="000000"/>
              </w:rPr>
              <w:t>etformin</w:t>
            </w:r>
            <w:r>
              <w:rPr>
                <w:color w:val="000000"/>
              </w:rPr>
              <w:t xml:space="preserve"> </w:t>
            </w:r>
          </w:p>
        </w:tc>
      </w:tr>
      <w:tr w:rsidR="006C11BB" w:rsidTr="001811EA">
        <w:trPr>
          <w:trHeight w:val="263"/>
        </w:trPr>
        <w:tc>
          <w:tcPr>
            <w:tcW w:w="4077" w:type="dxa"/>
            <w:tcBorders>
              <w:top w:val="single" w:sz="4" w:space="0" w:color="auto"/>
              <w:left w:val="single" w:sz="4" w:space="0" w:color="auto"/>
              <w:bottom w:val="single" w:sz="4" w:space="0" w:color="auto"/>
              <w:right w:val="single" w:sz="4" w:space="0" w:color="auto"/>
            </w:tcBorders>
            <w:vAlign w:val="center"/>
            <w:hideMark/>
          </w:tcPr>
          <w:p w:rsidR="006C11BB" w:rsidRDefault="006C11BB" w:rsidP="00C200D9">
            <w:pPr>
              <w:jc w:val="center"/>
            </w:pPr>
            <w:r>
              <w:rPr>
                <w:lang w:val="sr-Cyrl-RS"/>
              </w:rPr>
              <w:t>5.</w:t>
            </w:r>
          </w:p>
        </w:tc>
        <w:tc>
          <w:tcPr>
            <w:tcW w:w="5103" w:type="dxa"/>
            <w:tcBorders>
              <w:top w:val="single" w:sz="4" w:space="0" w:color="auto"/>
              <w:left w:val="single" w:sz="4" w:space="0" w:color="auto"/>
              <w:bottom w:val="single" w:sz="4" w:space="0" w:color="auto"/>
              <w:right w:val="single" w:sz="4" w:space="0" w:color="auto"/>
            </w:tcBorders>
            <w:vAlign w:val="center"/>
            <w:hideMark/>
          </w:tcPr>
          <w:p w:rsidR="006C11BB" w:rsidRPr="00BF2D19" w:rsidRDefault="001811EA" w:rsidP="006C11BB">
            <w:pPr>
              <w:jc w:val="center"/>
              <w:rPr>
                <w:color w:val="000000"/>
              </w:rPr>
            </w:pPr>
            <w:r w:rsidRPr="00BF2D19">
              <w:rPr>
                <w:color w:val="000000"/>
              </w:rPr>
              <w:t>G</w:t>
            </w:r>
            <w:r w:rsidR="006C11BB" w:rsidRPr="00BF2D19">
              <w:rPr>
                <w:color w:val="000000"/>
              </w:rPr>
              <w:t>liklazid</w:t>
            </w:r>
            <w:r>
              <w:rPr>
                <w:color w:val="000000"/>
              </w:rPr>
              <w:t xml:space="preserve"> </w:t>
            </w:r>
          </w:p>
        </w:tc>
      </w:tr>
      <w:tr w:rsidR="006C11BB" w:rsidTr="001811EA">
        <w:trPr>
          <w:trHeight w:val="275"/>
        </w:trPr>
        <w:tc>
          <w:tcPr>
            <w:tcW w:w="4077" w:type="dxa"/>
            <w:tcBorders>
              <w:top w:val="single" w:sz="4" w:space="0" w:color="auto"/>
              <w:left w:val="single" w:sz="4" w:space="0" w:color="auto"/>
              <w:bottom w:val="single" w:sz="4" w:space="0" w:color="auto"/>
              <w:right w:val="single" w:sz="4" w:space="0" w:color="auto"/>
            </w:tcBorders>
            <w:vAlign w:val="center"/>
            <w:hideMark/>
          </w:tcPr>
          <w:p w:rsidR="006C11BB" w:rsidRDefault="006C11BB" w:rsidP="00C200D9">
            <w:pPr>
              <w:jc w:val="center"/>
            </w:pPr>
            <w:r>
              <w:rPr>
                <w:lang w:val="sr-Cyrl-RS"/>
              </w:rPr>
              <w:t>6.</w:t>
            </w:r>
          </w:p>
        </w:tc>
        <w:tc>
          <w:tcPr>
            <w:tcW w:w="5103" w:type="dxa"/>
            <w:tcBorders>
              <w:top w:val="single" w:sz="4" w:space="0" w:color="auto"/>
              <w:left w:val="single" w:sz="4" w:space="0" w:color="auto"/>
              <w:bottom w:val="single" w:sz="4" w:space="0" w:color="auto"/>
              <w:right w:val="single" w:sz="4" w:space="0" w:color="auto"/>
            </w:tcBorders>
            <w:vAlign w:val="center"/>
            <w:hideMark/>
          </w:tcPr>
          <w:p w:rsidR="006C11BB" w:rsidRPr="00BF2D19" w:rsidRDefault="001811EA" w:rsidP="006C11BB">
            <w:pPr>
              <w:jc w:val="center"/>
              <w:rPr>
                <w:color w:val="000000"/>
              </w:rPr>
            </w:pPr>
            <w:r w:rsidRPr="00BF2D19">
              <w:rPr>
                <w:color w:val="000000"/>
              </w:rPr>
              <w:t>V</w:t>
            </w:r>
            <w:r w:rsidR="006C11BB" w:rsidRPr="00BF2D19">
              <w:rPr>
                <w:color w:val="000000"/>
              </w:rPr>
              <w:t>arfarin</w:t>
            </w:r>
            <w:r>
              <w:rPr>
                <w:color w:val="000000"/>
              </w:rPr>
              <w:t xml:space="preserve"> </w:t>
            </w:r>
          </w:p>
        </w:tc>
      </w:tr>
      <w:tr w:rsidR="006C11BB" w:rsidTr="001811EA">
        <w:trPr>
          <w:trHeight w:val="263"/>
        </w:trPr>
        <w:tc>
          <w:tcPr>
            <w:tcW w:w="4077" w:type="dxa"/>
            <w:tcBorders>
              <w:top w:val="single" w:sz="4" w:space="0" w:color="auto"/>
              <w:left w:val="single" w:sz="4" w:space="0" w:color="auto"/>
              <w:bottom w:val="single" w:sz="4" w:space="0" w:color="auto"/>
              <w:right w:val="single" w:sz="4" w:space="0" w:color="auto"/>
            </w:tcBorders>
            <w:vAlign w:val="center"/>
            <w:hideMark/>
          </w:tcPr>
          <w:p w:rsidR="006C11BB" w:rsidRDefault="006C11BB" w:rsidP="00C200D9">
            <w:pPr>
              <w:jc w:val="center"/>
              <w:rPr>
                <w:lang w:val="sr-Latn-RS"/>
              </w:rPr>
            </w:pPr>
            <w:r>
              <w:rPr>
                <w:lang w:val="sr-Cyrl-RS"/>
              </w:rPr>
              <w:t>7.</w:t>
            </w:r>
          </w:p>
        </w:tc>
        <w:tc>
          <w:tcPr>
            <w:tcW w:w="5103" w:type="dxa"/>
            <w:tcBorders>
              <w:top w:val="single" w:sz="4" w:space="0" w:color="auto"/>
              <w:left w:val="single" w:sz="4" w:space="0" w:color="auto"/>
              <w:bottom w:val="single" w:sz="4" w:space="0" w:color="auto"/>
              <w:right w:val="single" w:sz="4" w:space="0" w:color="auto"/>
            </w:tcBorders>
            <w:vAlign w:val="center"/>
            <w:hideMark/>
          </w:tcPr>
          <w:p w:rsidR="006C11BB" w:rsidRPr="00BF2D19" w:rsidRDefault="001811EA" w:rsidP="006C11BB">
            <w:pPr>
              <w:jc w:val="center"/>
              <w:rPr>
                <w:color w:val="000000"/>
              </w:rPr>
            </w:pPr>
            <w:r w:rsidRPr="00BF2D19">
              <w:rPr>
                <w:color w:val="000000"/>
              </w:rPr>
              <w:t>D</w:t>
            </w:r>
            <w:r w:rsidR="006C11BB" w:rsidRPr="00BF2D19">
              <w:rPr>
                <w:color w:val="000000"/>
              </w:rPr>
              <w:t>igoksin</w:t>
            </w:r>
            <w:r>
              <w:rPr>
                <w:color w:val="000000"/>
              </w:rPr>
              <w:t xml:space="preserve"> </w:t>
            </w:r>
          </w:p>
        </w:tc>
      </w:tr>
      <w:tr w:rsidR="006C11BB" w:rsidTr="001811EA">
        <w:trPr>
          <w:trHeight w:val="263"/>
        </w:trPr>
        <w:tc>
          <w:tcPr>
            <w:tcW w:w="4077" w:type="dxa"/>
            <w:tcBorders>
              <w:top w:val="single" w:sz="4" w:space="0" w:color="auto"/>
              <w:left w:val="single" w:sz="4" w:space="0" w:color="auto"/>
              <w:bottom w:val="single" w:sz="4" w:space="0" w:color="auto"/>
              <w:right w:val="single" w:sz="4" w:space="0" w:color="auto"/>
            </w:tcBorders>
            <w:vAlign w:val="center"/>
            <w:hideMark/>
          </w:tcPr>
          <w:p w:rsidR="006C11BB" w:rsidRDefault="006C11BB" w:rsidP="00C200D9">
            <w:pPr>
              <w:jc w:val="center"/>
            </w:pPr>
            <w:r>
              <w:rPr>
                <w:lang w:val="sr-Cyrl-RS"/>
              </w:rPr>
              <w:t>8.</w:t>
            </w:r>
          </w:p>
        </w:tc>
        <w:tc>
          <w:tcPr>
            <w:tcW w:w="5103" w:type="dxa"/>
            <w:tcBorders>
              <w:top w:val="single" w:sz="4" w:space="0" w:color="auto"/>
              <w:left w:val="single" w:sz="4" w:space="0" w:color="auto"/>
              <w:bottom w:val="single" w:sz="4" w:space="0" w:color="auto"/>
              <w:right w:val="single" w:sz="4" w:space="0" w:color="auto"/>
            </w:tcBorders>
            <w:vAlign w:val="center"/>
            <w:hideMark/>
          </w:tcPr>
          <w:p w:rsidR="006C11BB" w:rsidRPr="00BF2D19" w:rsidRDefault="001811EA" w:rsidP="006C11BB">
            <w:pPr>
              <w:jc w:val="center"/>
              <w:rPr>
                <w:color w:val="000000"/>
              </w:rPr>
            </w:pPr>
            <w:r w:rsidRPr="00BF2D19">
              <w:rPr>
                <w:color w:val="000000"/>
              </w:rPr>
              <w:t>P</w:t>
            </w:r>
            <w:r w:rsidR="006C11BB" w:rsidRPr="00BF2D19">
              <w:rPr>
                <w:color w:val="000000"/>
              </w:rPr>
              <w:t>ropafenon</w:t>
            </w:r>
            <w:r>
              <w:rPr>
                <w:color w:val="000000"/>
              </w:rPr>
              <w:t xml:space="preserve"> </w:t>
            </w:r>
          </w:p>
        </w:tc>
      </w:tr>
      <w:tr w:rsidR="006C11BB" w:rsidTr="001811EA">
        <w:trPr>
          <w:trHeight w:val="275"/>
        </w:trPr>
        <w:tc>
          <w:tcPr>
            <w:tcW w:w="4077" w:type="dxa"/>
            <w:tcBorders>
              <w:top w:val="single" w:sz="4" w:space="0" w:color="auto"/>
              <w:left w:val="single" w:sz="4" w:space="0" w:color="auto"/>
              <w:bottom w:val="single" w:sz="4" w:space="0" w:color="auto"/>
              <w:right w:val="single" w:sz="4" w:space="0" w:color="auto"/>
            </w:tcBorders>
            <w:vAlign w:val="center"/>
            <w:hideMark/>
          </w:tcPr>
          <w:p w:rsidR="006C11BB" w:rsidRDefault="006C11BB" w:rsidP="00C200D9">
            <w:pPr>
              <w:jc w:val="center"/>
            </w:pPr>
            <w:r>
              <w:rPr>
                <w:lang w:val="sr-Cyrl-RS"/>
              </w:rPr>
              <w:t>9.</w:t>
            </w:r>
          </w:p>
        </w:tc>
        <w:tc>
          <w:tcPr>
            <w:tcW w:w="5103" w:type="dxa"/>
            <w:tcBorders>
              <w:top w:val="single" w:sz="4" w:space="0" w:color="auto"/>
              <w:left w:val="single" w:sz="4" w:space="0" w:color="auto"/>
              <w:bottom w:val="single" w:sz="4" w:space="0" w:color="auto"/>
              <w:right w:val="single" w:sz="4" w:space="0" w:color="auto"/>
            </w:tcBorders>
            <w:vAlign w:val="center"/>
            <w:hideMark/>
          </w:tcPr>
          <w:p w:rsidR="006C11BB" w:rsidRPr="00BF2D19" w:rsidRDefault="006C11BB" w:rsidP="006C11BB">
            <w:pPr>
              <w:jc w:val="center"/>
              <w:rPr>
                <w:color w:val="000000"/>
              </w:rPr>
            </w:pPr>
            <w:r w:rsidRPr="00BF2D19">
              <w:rPr>
                <w:color w:val="000000"/>
              </w:rPr>
              <w:t>izosorbid mononitrat</w:t>
            </w:r>
            <w:r w:rsidR="001811EA">
              <w:rPr>
                <w:color w:val="000000"/>
              </w:rPr>
              <w:t xml:space="preserve"> </w:t>
            </w:r>
          </w:p>
        </w:tc>
      </w:tr>
      <w:tr w:rsidR="006C11BB" w:rsidTr="001811EA">
        <w:trPr>
          <w:trHeight w:val="263"/>
        </w:trPr>
        <w:tc>
          <w:tcPr>
            <w:tcW w:w="4077" w:type="dxa"/>
            <w:tcBorders>
              <w:top w:val="single" w:sz="4" w:space="0" w:color="auto"/>
              <w:left w:val="single" w:sz="4" w:space="0" w:color="auto"/>
              <w:bottom w:val="single" w:sz="4" w:space="0" w:color="auto"/>
              <w:right w:val="single" w:sz="4" w:space="0" w:color="auto"/>
            </w:tcBorders>
            <w:vAlign w:val="center"/>
            <w:hideMark/>
          </w:tcPr>
          <w:p w:rsidR="006C11BB" w:rsidRDefault="006C11BB" w:rsidP="00C200D9">
            <w:pPr>
              <w:jc w:val="center"/>
            </w:pPr>
            <w:r>
              <w:rPr>
                <w:lang w:val="sr-Cyrl-RS"/>
              </w:rPr>
              <w:t>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6C11BB" w:rsidRPr="00BF2D19" w:rsidRDefault="001811EA" w:rsidP="006C11BB">
            <w:pPr>
              <w:jc w:val="center"/>
              <w:rPr>
                <w:color w:val="000000"/>
              </w:rPr>
            </w:pPr>
            <w:r w:rsidRPr="00BF2D19">
              <w:rPr>
                <w:color w:val="000000"/>
              </w:rPr>
              <w:t>P</w:t>
            </w:r>
            <w:r w:rsidR="006C11BB" w:rsidRPr="00BF2D19">
              <w:rPr>
                <w:color w:val="000000"/>
              </w:rPr>
              <w:t>ropranolol</w:t>
            </w:r>
            <w:r>
              <w:rPr>
                <w:color w:val="000000"/>
              </w:rPr>
              <w:t xml:space="preserve"> </w:t>
            </w:r>
          </w:p>
        </w:tc>
      </w:tr>
      <w:tr w:rsidR="006C11BB" w:rsidTr="001811EA">
        <w:trPr>
          <w:trHeight w:val="275"/>
        </w:trPr>
        <w:tc>
          <w:tcPr>
            <w:tcW w:w="4077" w:type="dxa"/>
            <w:tcBorders>
              <w:top w:val="single" w:sz="4" w:space="0" w:color="auto"/>
              <w:left w:val="single" w:sz="4" w:space="0" w:color="auto"/>
              <w:bottom w:val="single" w:sz="4" w:space="0" w:color="auto"/>
              <w:right w:val="single" w:sz="4" w:space="0" w:color="auto"/>
            </w:tcBorders>
            <w:vAlign w:val="center"/>
            <w:hideMark/>
          </w:tcPr>
          <w:p w:rsidR="006C11BB" w:rsidRDefault="006C11BB" w:rsidP="00C200D9">
            <w:pPr>
              <w:jc w:val="center"/>
            </w:pPr>
            <w:r>
              <w:rPr>
                <w:lang w:val="sr-Cyrl-RS"/>
              </w:rPr>
              <w:t>11.</w:t>
            </w:r>
          </w:p>
        </w:tc>
        <w:tc>
          <w:tcPr>
            <w:tcW w:w="5103" w:type="dxa"/>
            <w:tcBorders>
              <w:top w:val="single" w:sz="4" w:space="0" w:color="auto"/>
              <w:left w:val="single" w:sz="4" w:space="0" w:color="auto"/>
              <w:bottom w:val="single" w:sz="4" w:space="0" w:color="auto"/>
              <w:right w:val="single" w:sz="4" w:space="0" w:color="auto"/>
            </w:tcBorders>
            <w:vAlign w:val="center"/>
            <w:hideMark/>
          </w:tcPr>
          <w:p w:rsidR="006C11BB" w:rsidRPr="00BF2D19" w:rsidRDefault="001811EA" w:rsidP="006C11BB">
            <w:pPr>
              <w:jc w:val="center"/>
              <w:rPr>
                <w:color w:val="000000"/>
              </w:rPr>
            </w:pPr>
            <w:r w:rsidRPr="00BF2D19">
              <w:rPr>
                <w:color w:val="000000"/>
              </w:rPr>
              <w:t>M</w:t>
            </w:r>
            <w:r w:rsidR="006C11BB" w:rsidRPr="00BF2D19">
              <w:rPr>
                <w:color w:val="000000"/>
              </w:rPr>
              <w:t>etoprolol</w:t>
            </w:r>
            <w:r>
              <w:rPr>
                <w:color w:val="000000"/>
              </w:rPr>
              <w:t xml:space="preserve"> </w:t>
            </w:r>
          </w:p>
        </w:tc>
      </w:tr>
      <w:tr w:rsidR="006C11BB" w:rsidTr="001811EA">
        <w:trPr>
          <w:trHeight w:val="263"/>
        </w:trPr>
        <w:tc>
          <w:tcPr>
            <w:tcW w:w="4077" w:type="dxa"/>
            <w:tcBorders>
              <w:top w:val="single" w:sz="4" w:space="0" w:color="auto"/>
              <w:left w:val="single" w:sz="4" w:space="0" w:color="auto"/>
              <w:bottom w:val="single" w:sz="4" w:space="0" w:color="auto"/>
              <w:right w:val="single" w:sz="4" w:space="0" w:color="auto"/>
            </w:tcBorders>
            <w:vAlign w:val="center"/>
            <w:hideMark/>
          </w:tcPr>
          <w:p w:rsidR="006C11BB" w:rsidRDefault="006C11BB" w:rsidP="00C200D9">
            <w:pPr>
              <w:jc w:val="center"/>
            </w:pPr>
            <w:r>
              <w:rPr>
                <w:lang w:val="sr-Cyrl-RS"/>
              </w:rPr>
              <w:t>12.</w:t>
            </w:r>
          </w:p>
        </w:tc>
        <w:tc>
          <w:tcPr>
            <w:tcW w:w="5103" w:type="dxa"/>
            <w:tcBorders>
              <w:top w:val="single" w:sz="4" w:space="0" w:color="auto"/>
              <w:left w:val="single" w:sz="4" w:space="0" w:color="auto"/>
              <w:bottom w:val="single" w:sz="4" w:space="0" w:color="auto"/>
              <w:right w:val="single" w:sz="4" w:space="0" w:color="auto"/>
            </w:tcBorders>
            <w:vAlign w:val="center"/>
            <w:hideMark/>
          </w:tcPr>
          <w:p w:rsidR="006C11BB" w:rsidRPr="00BF2D19" w:rsidRDefault="001811EA" w:rsidP="006C11BB">
            <w:pPr>
              <w:jc w:val="center"/>
              <w:rPr>
                <w:color w:val="000000"/>
              </w:rPr>
            </w:pPr>
            <w:r w:rsidRPr="00BF2D19">
              <w:rPr>
                <w:color w:val="000000"/>
              </w:rPr>
              <w:t>N</w:t>
            </w:r>
            <w:r w:rsidR="006C11BB" w:rsidRPr="00BF2D19">
              <w:rPr>
                <w:color w:val="000000"/>
              </w:rPr>
              <w:t>ifedipin</w:t>
            </w:r>
            <w:r>
              <w:rPr>
                <w:color w:val="000000"/>
              </w:rPr>
              <w:t xml:space="preserve"> </w:t>
            </w:r>
          </w:p>
        </w:tc>
      </w:tr>
      <w:tr w:rsidR="006C11BB" w:rsidTr="001811EA">
        <w:trPr>
          <w:trHeight w:val="275"/>
        </w:trPr>
        <w:tc>
          <w:tcPr>
            <w:tcW w:w="4077" w:type="dxa"/>
            <w:tcBorders>
              <w:top w:val="single" w:sz="4" w:space="0" w:color="auto"/>
              <w:left w:val="single" w:sz="4" w:space="0" w:color="auto"/>
              <w:bottom w:val="single" w:sz="4" w:space="0" w:color="auto"/>
              <w:right w:val="single" w:sz="4" w:space="0" w:color="auto"/>
            </w:tcBorders>
            <w:vAlign w:val="center"/>
            <w:hideMark/>
          </w:tcPr>
          <w:p w:rsidR="006C11BB" w:rsidRDefault="006C11BB" w:rsidP="00C200D9">
            <w:pPr>
              <w:jc w:val="center"/>
            </w:pPr>
            <w:r>
              <w:rPr>
                <w:lang w:val="sr-Cyrl-RS"/>
              </w:rPr>
              <w:t>13.</w:t>
            </w:r>
          </w:p>
        </w:tc>
        <w:tc>
          <w:tcPr>
            <w:tcW w:w="5103" w:type="dxa"/>
            <w:tcBorders>
              <w:top w:val="single" w:sz="4" w:space="0" w:color="auto"/>
              <w:left w:val="single" w:sz="4" w:space="0" w:color="auto"/>
              <w:bottom w:val="single" w:sz="4" w:space="0" w:color="auto"/>
              <w:right w:val="single" w:sz="4" w:space="0" w:color="auto"/>
            </w:tcBorders>
            <w:vAlign w:val="center"/>
            <w:hideMark/>
          </w:tcPr>
          <w:p w:rsidR="006C11BB" w:rsidRPr="00BF2D19" w:rsidRDefault="001811EA" w:rsidP="006C11BB">
            <w:pPr>
              <w:jc w:val="center"/>
              <w:rPr>
                <w:color w:val="000000"/>
              </w:rPr>
            </w:pPr>
            <w:r w:rsidRPr="00BF2D19">
              <w:rPr>
                <w:color w:val="000000"/>
              </w:rPr>
              <w:t>V</w:t>
            </w:r>
            <w:r w:rsidR="006C11BB" w:rsidRPr="00BF2D19">
              <w:rPr>
                <w:color w:val="000000"/>
              </w:rPr>
              <w:t>erapamil</w:t>
            </w:r>
            <w:r>
              <w:rPr>
                <w:color w:val="000000"/>
              </w:rPr>
              <w:t xml:space="preserve"> </w:t>
            </w:r>
          </w:p>
        </w:tc>
      </w:tr>
      <w:tr w:rsidR="006C11BB" w:rsidTr="001811EA">
        <w:trPr>
          <w:trHeight w:val="263"/>
        </w:trPr>
        <w:tc>
          <w:tcPr>
            <w:tcW w:w="4077" w:type="dxa"/>
            <w:tcBorders>
              <w:top w:val="single" w:sz="4" w:space="0" w:color="auto"/>
              <w:left w:val="single" w:sz="4" w:space="0" w:color="auto"/>
              <w:bottom w:val="single" w:sz="4" w:space="0" w:color="auto"/>
              <w:right w:val="single" w:sz="4" w:space="0" w:color="auto"/>
            </w:tcBorders>
            <w:vAlign w:val="center"/>
            <w:hideMark/>
          </w:tcPr>
          <w:p w:rsidR="006C11BB" w:rsidRDefault="006C11BB" w:rsidP="00C200D9">
            <w:pPr>
              <w:jc w:val="center"/>
              <w:rPr>
                <w:lang w:val="sr-Cyrl-RS"/>
              </w:rPr>
            </w:pPr>
            <w:r>
              <w:rPr>
                <w:lang w:val="sr-Cyrl-RS"/>
              </w:rPr>
              <w:t>14.</w:t>
            </w:r>
          </w:p>
        </w:tc>
        <w:tc>
          <w:tcPr>
            <w:tcW w:w="5103" w:type="dxa"/>
            <w:tcBorders>
              <w:top w:val="single" w:sz="4" w:space="0" w:color="auto"/>
              <w:left w:val="single" w:sz="4" w:space="0" w:color="auto"/>
              <w:bottom w:val="single" w:sz="4" w:space="0" w:color="auto"/>
              <w:right w:val="single" w:sz="4" w:space="0" w:color="auto"/>
            </w:tcBorders>
            <w:vAlign w:val="center"/>
            <w:hideMark/>
          </w:tcPr>
          <w:p w:rsidR="006C11BB" w:rsidRPr="00BF2D19" w:rsidRDefault="001811EA" w:rsidP="006C11BB">
            <w:pPr>
              <w:jc w:val="center"/>
              <w:rPr>
                <w:color w:val="000000"/>
              </w:rPr>
            </w:pPr>
            <w:r w:rsidRPr="00BF2D19">
              <w:rPr>
                <w:color w:val="000000"/>
              </w:rPr>
              <w:t>K</w:t>
            </w:r>
            <w:r w:rsidR="006C11BB" w:rsidRPr="00BF2D19">
              <w:rPr>
                <w:color w:val="000000"/>
              </w:rPr>
              <w:t>aptopril</w:t>
            </w:r>
            <w:r>
              <w:rPr>
                <w:color w:val="000000"/>
              </w:rPr>
              <w:t xml:space="preserve"> </w:t>
            </w:r>
          </w:p>
        </w:tc>
      </w:tr>
      <w:tr w:rsidR="006C11BB" w:rsidTr="001811EA">
        <w:trPr>
          <w:trHeight w:val="275"/>
        </w:trPr>
        <w:tc>
          <w:tcPr>
            <w:tcW w:w="4077" w:type="dxa"/>
            <w:tcBorders>
              <w:top w:val="single" w:sz="4" w:space="0" w:color="auto"/>
              <w:left w:val="single" w:sz="4" w:space="0" w:color="auto"/>
              <w:bottom w:val="single" w:sz="4" w:space="0" w:color="auto"/>
              <w:right w:val="single" w:sz="4" w:space="0" w:color="auto"/>
            </w:tcBorders>
            <w:vAlign w:val="center"/>
            <w:hideMark/>
          </w:tcPr>
          <w:p w:rsidR="006C11BB" w:rsidRDefault="006C11BB" w:rsidP="00C200D9">
            <w:pPr>
              <w:jc w:val="center"/>
              <w:rPr>
                <w:lang w:val="sr-Cyrl-RS"/>
              </w:rPr>
            </w:pPr>
            <w:r>
              <w:rPr>
                <w:lang w:val="sr-Cyrl-RS"/>
              </w:rPr>
              <w:t>15.</w:t>
            </w:r>
          </w:p>
        </w:tc>
        <w:tc>
          <w:tcPr>
            <w:tcW w:w="5103" w:type="dxa"/>
            <w:tcBorders>
              <w:top w:val="single" w:sz="4" w:space="0" w:color="auto"/>
              <w:left w:val="single" w:sz="4" w:space="0" w:color="auto"/>
              <w:bottom w:val="single" w:sz="4" w:space="0" w:color="auto"/>
              <w:right w:val="single" w:sz="4" w:space="0" w:color="auto"/>
            </w:tcBorders>
            <w:vAlign w:val="center"/>
            <w:hideMark/>
          </w:tcPr>
          <w:p w:rsidR="006C11BB" w:rsidRPr="00BF2D19" w:rsidRDefault="006C11BB" w:rsidP="006C11BB">
            <w:pPr>
              <w:jc w:val="center"/>
              <w:rPr>
                <w:color w:val="000000"/>
              </w:rPr>
            </w:pPr>
            <w:r w:rsidRPr="00BF2D19">
              <w:rPr>
                <w:color w:val="000000"/>
              </w:rPr>
              <w:t>fusidinska kiselina</w:t>
            </w:r>
          </w:p>
        </w:tc>
      </w:tr>
      <w:tr w:rsidR="006C11BB" w:rsidTr="001811EA">
        <w:trPr>
          <w:trHeight w:val="263"/>
        </w:trPr>
        <w:tc>
          <w:tcPr>
            <w:tcW w:w="4077" w:type="dxa"/>
            <w:tcBorders>
              <w:top w:val="single" w:sz="4" w:space="0" w:color="auto"/>
              <w:left w:val="single" w:sz="4" w:space="0" w:color="auto"/>
              <w:bottom w:val="single" w:sz="4" w:space="0" w:color="auto"/>
              <w:right w:val="single" w:sz="4" w:space="0" w:color="auto"/>
            </w:tcBorders>
            <w:vAlign w:val="center"/>
            <w:hideMark/>
          </w:tcPr>
          <w:p w:rsidR="006C11BB" w:rsidRDefault="006C11BB" w:rsidP="00C200D9">
            <w:pPr>
              <w:jc w:val="center"/>
              <w:rPr>
                <w:lang w:val="sr-Cyrl-RS"/>
              </w:rPr>
            </w:pPr>
            <w:r>
              <w:rPr>
                <w:lang w:val="sr-Cyrl-RS"/>
              </w:rPr>
              <w:t>16.</w:t>
            </w:r>
          </w:p>
        </w:tc>
        <w:tc>
          <w:tcPr>
            <w:tcW w:w="5103" w:type="dxa"/>
            <w:tcBorders>
              <w:top w:val="single" w:sz="4" w:space="0" w:color="auto"/>
              <w:left w:val="single" w:sz="4" w:space="0" w:color="auto"/>
              <w:bottom w:val="single" w:sz="4" w:space="0" w:color="auto"/>
              <w:right w:val="single" w:sz="4" w:space="0" w:color="auto"/>
            </w:tcBorders>
            <w:vAlign w:val="center"/>
            <w:hideMark/>
          </w:tcPr>
          <w:p w:rsidR="006C11BB" w:rsidRPr="00BF2D19" w:rsidRDefault="001811EA" w:rsidP="006C11BB">
            <w:pPr>
              <w:jc w:val="center"/>
              <w:rPr>
                <w:color w:val="000000"/>
              </w:rPr>
            </w:pPr>
            <w:r>
              <w:rPr>
                <w:color w:val="000000"/>
              </w:rPr>
              <w:t>S</w:t>
            </w:r>
            <w:r w:rsidR="006C11BB" w:rsidRPr="00BF2D19">
              <w:rPr>
                <w:color w:val="000000"/>
              </w:rPr>
              <w:t>ulfadiazin srebro</w:t>
            </w:r>
          </w:p>
        </w:tc>
      </w:tr>
      <w:tr w:rsidR="006C11BB" w:rsidTr="001811EA">
        <w:trPr>
          <w:trHeight w:val="263"/>
        </w:trPr>
        <w:tc>
          <w:tcPr>
            <w:tcW w:w="4077" w:type="dxa"/>
            <w:tcBorders>
              <w:top w:val="single" w:sz="4" w:space="0" w:color="auto"/>
              <w:left w:val="single" w:sz="4" w:space="0" w:color="auto"/>
              <w:bottom w:val="single" w:sz="4" w:space="0" w:color="auto"/>
              <w:right w:val="single" w:sz="4" w:space="0" w:color="auto"/>
            </w:tcBorders>
            <w:vAlign w:val="center"/>
            <w:hideMark/>
          </w:tcPr>
          <w:p w:rsidR="006C11BB" w:rsidRDefault="006C11BB" w:rsidP="00C200D9">
            <w:pPr>
              <w:jc w:val="center"/>
              <w:rPr>
                <w:lang w:val="sr-Cyrl-RS"/>
              </w:rPr>
            </w:pPr>
            <w:r>
              <w:rPr>
                <w:lang w:val="sr-Cyrl-RS"/>
              </w:rPr>
              <w:t>17.</w:t>
            </w:r>
          </w:p>
        </w:tc>
        <w:tc>
          <w:tcPr>
            <w:tcW w:w="5103" w:type="dxa"/>
            <w:tcBorders>
              <w:top w:val="single" w:sz="4" w:space="0" w:color="auto"/>
              <w:left w:val="single" w:sz="4" w:space="0" w:color="auto"/>
              <w:bottom w:val="single" w:sz="4" w:space="0" w:color="auto"/>
              <w:right w:val="single" w:sz="4" w:space="0" w:color="auto"/>
            </w:tcBorders>
            <w:vAlign w:val="center"/>
            <w:hideMark/>
          </w:tcPr>
          <w:p w:rsidR="006C11BB" w:rsidRPr="00BF2D19" w:rsidRDefault="001811EA" w:rsidP="006C11BB">
            <w:pPr>
              <w:jc w:val="center"/>
            </w:pPr>
            <w:r w:rsidRPr="00BF2D19">
              <w:t>F</w:t>
            </w:r>
            <w:r w:rsidR="006C11BB" w:rsidRPr="00BF2D19">
              <w:t>luocinolonacetonid</w:t>
            </w:r>
            <w:r>
              <w:t xml:space="preserve"> </w:t>
            </w:r>
          </w:p>
        </w:tc>
      </w:tr>
      <w:tr w:rsidR="006C11BB" w:rsidTr="001811EA">
        <w:trPr>
          <w:trHeight w:val="275"/>
        </w:trPr>
        <w:tc>
          <w:tcPr>
            <w:tcW w:w="4077" w:type="dxa"/>
            <w:tcBorders>
              <w:top w:val="single" w:sz="4" w:space="0" w:color="auto"/>
              <w:left w:val="single" w:sz="4" w:space="0" w:color="auto"/>
              <w:bottom w:val="single" w:sz="4" w:space="0" w:color="auto"/>
              <w:right w:val="single" w:sz="4" w:space="0" w:color="auto"/>
            </w:tcBorders>
            <w:vAlign w:val="center"/>
            <w:hideMark/>
          </w:tcPr>
          <w:p w:rsidR="006C11BB" w:rsidRDefault="006C11BB" w:rsidP="00C200D9">
            <w:pPr>
              <w:jc w:val="center"/>
              <w:rPr>
                <w:lang w:val="sr-Cyrl-RS"/>
              </w:rPr>
            </w:pPr>
            <w:r>
              <w:rPr>
                <w:lang w:val="sr-Cyrl-RS"/>
              </w:rPr>
              <w:t>18.</w:t>
            </w:r>
          </w:p>
        </w:tc>
        <w:tc>
          <w:tcPr>
            <w:tcW w:w="5103" w:type="dxa"/>
            <w:tcBorders>
              <w:top w:val="single" w:sz="4" w:space="0" w:color="auto"/>
              <w:left w:val="single" w:sz="4" w:space="0" w:color="auto"/>
              <w:bottom w:val="single" w:sz="4" w:space="0" w:color="auto"/>
              <w:right w:val="single" w:sz="4" w:space="0" w:color="auto"/>
            </w:tcBorders>
            <w:vAlign w:val="center"/>
            <w:hideMark/>
          </w:tcPr>
          <w:p w:rsidR="006C11BB" w:rsidRPr="00BF2D19" w:rsidRDefault="001811EA" w:rsidP="006C11BB">
            <w:pPr>
              <w:jc w:val="center"/>
            </w:pPr>
            <w:r w:rsidRPr="00BF2D19">
              <w:t>P</w:t>
            </w:r>
            <w:r w:rsidR="006C11BB" w:rsidRPr="00BF2D19">
              <w:t>rednizon</w:t>
            </w:r>
            <w:r>
              <w:t xml:space="preserve"> </w:t>
            </w:r>
          </w:p>
        </w:tc>
      </w:tr>
      <w:tr w:rsidR="006C11BB" w:rsidTr="001811EA">
        <w:trPr>
          <w:trHeight w:val="263"/>
        </w:trPr>
        <w:tc>
          <w:tcPr>
            <w:tcW w:w="4077" w:type="dxa"/>
            <w:tcBorders>
              <w:top w:val="single" w:sz="4" w:space="0" w:color="auto"/>
              <w:left w:val="single" w:sz="4" w:space="0" w:color="auto"/>
              <w:bottom w:val="single" w:sz="4" w:space="0" w:color="auto"/>
              <w:right w:val="single" w:sz="4" w:space="0" w:color="auto"/>
            </w:tcBorders>
            <w:vAlign w:val="center"/>
            <w:hideMark/>
          </w:tcPr>
          <w:p w:rsidR="006C11BB" w:rsidRDefault="006C11BB" w:rsidP="00C200D9">
            <w:pPr>
              <w:jc w:val="center"/>
              <w:rPr>
                <w:lang w:val="sr-Cyrl-RS"/>
              </w:rPr>
            </w:pPr>
            <w:r>
              <w:rPr>
                <w:lang w:val="sr-Cyrl-RS"/>
              </w:rPr>
              <w:t>19.</w:t>
            </w:r>
          </w:p>
        </w:tc>
        <w:tc>
          <w:tcPr>
            <w:tcW w:w="5103" w:type="dxa"/>
            <w:tcBorders>
              <w:top w:val="single" w:sz="4" w:space="0" w:color="auto"/>
              <w:left w:val="single" w:sz="4" w:space="0" w:color="auto"/>
              <w:bottom w:val="single" w:sz="4" w:space="0" w:color="auto"/>
              <w:right w:val="single" w:sz="4" w:space="0" w:color="auto"/>
            </w:tcBorders>
            <w:vAlign w:val="center"/>
            <w:hideMark/>
          </w:tcPr>
          <w:p w:rsidR="006C11BB" w:rsidRPr="00BF2D19" w:rsidRDefault="001811EA" w:rsidP="006C11BB">
            <w:pPr>
              <w:jc w:val="center"/>
            </w:pPr>
            <w:r>
              <w:t>L</w:t>
            </w:r>
            <w:r w:rsidR="006C11BB" w:rsidRPr="00BF2D19">
              <w:t>evotiroksin natrijum</w:t>
            </w:r>
          </w:p>
        </w:tc>
      </w:tr>
      <w:tr w:rsidR="006C11BB" w:rsidTr="001811EA">
        <w:trPr>
          <w:trHeight w:val="275"/>
        </w:trPr>
        <w:tc>
          <w:tcPr>
            <w:tcW w:w="4077" w:type="dxa"/>
            <w:tcBorders>
              <w:top w:val="single" w:sz="4" w:space="0" w:color="auto"/>
              <w:left w:val="single" w:sz="4" w:space="0" w:color="auto"/>
              <w:bottom w:val="single" w:sz="4" w:space="0" w:color="auto"/>
              <w:right w:val="single" w:sz="4" w:space="0" w:color="auto"/>
            </w:tcBorders>
            <w:vAlign w:val="center"/>
            <w:hideMark/>
          </w:tcPr>
          <w:p w:rsidR="006C11BB" w:rsidRDefault="006C11BB" w:rsidP="00C200D9">
            <w:pPr>
              <w:jc w:val="center"/>
              <w:rPr>
                <w:lang w:val="sr-Cyrl-RS"/>
              </w:rPr>
            </w:pPr>
            <w:r>
              <w:rPr>
                <w:lang w:val="sr-Cyrl-RS"/>
              </w:rPr>
              <w:t>20.</w:t>
            </w:r>
          </w:p>
        </w:tc>
        <w:tc>
          <w:tcPr>
            <w:tcW w:w="5103" w:type="dxa"/>
            <w:tcBorders>
              <w:top w:val="single" w:sz="4" w:space="0" w:color="auto"/>
              <w:left w:val="single" w:sz="4" w:space="0" w:color="auto"/>
              <w:bottom w:val="single" w:sz="4" w:space="0" w:color="auto"/>
              <w:right w:val="single" w:sz="4" w:space="0" w:color="auto"/>
            </w:tcBorders>
            <w:vAlign w:val="center"/>
            <w:hideMark/>
          </w:tcPr>
          <w:p w:rsidR="006C11BB" w:rsidRPr="00BF2D19" w:rsidRDefault="001811EA" w:rsidP="006C11BB">
            <w:pPr>
              <w:jc w:val="center"/>
              <w:rPr>
                <w:color w:val="000000"/>
              </w:rPr>
            </w:pPr>
            <w:r w:rsidRPr="00BF2D19">
              <w:rPr>
                <w:color w:val="000000"/>
              </w:rPr>
              <w:t>D</w:t>
            </w:r>
            <w:r w:rsidR="006C11BB" w:rsidRPr="00BF2D19">
              <w:rPr>
                <w:color w:val="000000"/>
              </w:rPr>
              <w:t>oksiciklin</w:t>
            </w:r>
            <w:r>
              <w:rPr>
                <w:color w:val="000000"/>
              </w:rPr>
              <w:t xml:space="preserve"> </w:t>
            </w:r>
          </w:p>
        </w:tc>
      </w:tr>
      <w:tr w:rsidR="006C11BB" w:rsidTr="001811EA">
        <w:trPr>
          <w:trHeight w:val="263"/>
        </w:trPr>
        <w:tc>
          <w:tcPr>
            <w:tcW w:w="4077" w:type="dxa"/>
            <w:tcBorders>
              <w:top w:val="single" w:sz="4" w:space="0" w:color="auto"/>
              <w:left w:val="single" w:sz="4" w:space="0" w:color="auto"/>
              <w:bottom w:val="single" w:sz="4" w:space="0" w:color="auto"/>
              <w:right w:val="single" w:sz="4" w:space="0" w:color="auto"/>
            </w:tcBorders>
            <w:vAlign w:val="center"/>
            <w:hideMark/>
          </w:tcPr>
          <w:p w:rsidR="006C11BB" w:rsidRDefault="006C11BB" w:rsidP="00C200D9">
            <w:pPr>
              <w:jc w:val="center"/>
              <w:rPr>
                <w:lang w:val="sr-Cyrl-RS"/>
              </w:rPr>
            </w:pPr>
            <w:r>
              <w:rPr>
                <w:lang w:val="sr-Cyrl-RS"/>
              </w:rPr>
              <w:t>21.</w:t>
            </w:r>
          </w:p>
        </w:tc>
        <w:tc>
          <w:tcPr>
            <w:tcW w:w="5103" w:type="dxa"/>
            <w:tcBorders>
              <w:top w:val="single" w:sz="4" w:space="0" w:color="auto"/>
              <w:left w:val="single" w:sz="4" w:space="0" w:color="auto"/>
              <w:bottom w:val="single" w:sz="4" w:space="0" w:color="auto"/>
              <w:right w:val="single" w:sz="4" w:space="0" w:color="auto"/>
            </w:tcBorders>
            <w:vAlign w:val="center"/>
            <w:hideMark/>
          </w:tcPr>
          <w:p w:rsidR="006C11BB" w:rsidRPr="00BF2D19" w:rsidRDefault="001811EA" w:rsidP="006C11BB">
            <w:pPr>
              <w:jc w:val="center"/>
              <w:rPr>
                <w:color w:val="000000"/>
              </w:rPr>
            </w:pPr>
            <w:r w:rsidRPr="00BF2D19">
              <w:rPr>
                <w:color w:val="000000"/>
              </w:rPr>
              <w:t>A</w:t>
            </w:r>
            <w:r w:rsidR="006C11BB" w:rsidRPr="00BF2D19">
              <w:rPr>
                <w:color w:val="000000"/>
              </w:rPr>
              <w:t>moksicilin</w:t>
            </w:r>
          </w:p>
        </w:tc>
      </w:tr>
      <w:tr w:rsidR="006C11BB" w:rsidTr="001811EA">
        <w:trPr>
          <w:trHeight w:val="275"/>
        </w:trPr>
        <w:tc>
          <w:tcPr>
            <w:tcW w:w="4077" w:type="dxa"/>
            <w:tcBorders>
              <w:top w:val="single" w:sz="4" w:space="0" w:color="auto"/>
              <w:left w:val="single" w:sz="4" w:space="0" w:color="auto"/>
              <w:bottom w:val="single" w:sz="4" w:space="0" w:color="auto"/>
              <w:right w:val="single" w:sz="4" w:space="0" w:color="auto"/>
            </w:tcBorders>
            <w:vAlign w:val="center"/>
            <w:hideMark/>
          </w:tcPr>
          <w:p w:rsidR="006C11BB" w:rsidRDefault="006C11BB" w:rsidP="00C200D9">
            <w:pPr>
              <w:jc w:val="center"/>
              <w:rPr>
                <w:lang w:val="sr-Cyrl-RS"/>
              </w:rPr>
            </w:pPr>
            <w:r>
              <w:rPr>
                <w:lang w:val="sr-Cyrl-RS"/>
              </w:rPr>
              <w:t>22.</w:t>
            </w:r>
          </w:p>
        </w:tc>
        <w:tc>
          <w:tcPr>
            <w:tcW w:w="5103" w:type="dxa"/>
            <w:tcBorders>
              <w:top w:val="single" w:sz="4" w:space="0" w:color="auto"/>
              <w:left w:val="single" w:sz="4" w:space="0" w:color="auto"/>
              <w:bottom w:val="single" w:sz="4" w:space="0" w:color="auto"/>
              <w:right w:val="single" w:sz="4" w:space="0" w:color="auto"/>
            </w:tcBorders>
            <w:vAlign w:val="center"/>
            <w:hideMark/>
          </w:tcPr>
          <w:p w:rsidR="006C11BB" w:rsidRPr="00BF2D19" w:rsidRDefault="001811EA" w:rsidP="006C11BB">
            <w:pPr>
              <w:jc w:val="center"/>
              <w:rPr>
                <w:color w:val="000000"/>
              </w:rPr>
            </w:pPr>
            <w:r w:rsidRPr="00BF2D19">
              <w:rPr>
                <w:color w:val="000000"/>
              </w:rPr>
              <w:t>C</w:t>
            </w:r>
            <w:r w:rsidR="006C11BB" w:rsidRPr="00BF2D19">
              <w:rPr>
                <w:color w:val="000000"/>
              </w:rPr>
              <w:t>efaleksin</w:t>
            </w:r>
          </w:p>
        </w:tc>
      </w:tr>
      <w:tr w:rsidR="006C11BB" w:rsidTr="001811EA">
        <w:trPr>
          <w:trHeight w:val="263"/>
        </w:trPr>
        <w:tc>
          <w:tcPr>
            <w:tcW w:w="4077" w:type="dxa"/>
            <w:tcBorders>
              <w:top w:val="single" w:sz="4" w:space="0" w:color="auto"/>
              <w:left w:val="single" w:sz="4" w:space="0" w:color="auto"/>
              <w:bottom w:val="single" w:sz="4" w:space="0" w:color="auto"/>
              <w:right w:val="single" w:sz="4" w:space="0" w:color="auto"/>
            </w:tcBorders>
            <w:vAlign w:val="center"/>
            <w:hideMark/>
          </w:tcPr>
          <w:p w:rsidR="006C11BB" w:rsidRDefault="006C11BB" w:rsidP="00C200D9">
            <w:pPr>
              <w:jc w:val="center"/>
              <w:rPr>
                <w:lang w:val="sr-Cyrl-RS"/>
              </w:rPr>
            </w:pPr>
            <w:r>
              <w:rPr>
                <w:lang w:val="sr-Cyrl-RS"/>
              </w:rPr>
              <w:t>23.</w:t>
            </w:r>
          </w:p>
        </w:tc>
        <w:tc>
          <w:tcPr>
            <w:tcW w:w="5103" w:type="dxa"/>
            <w:tcBorders>
              <w:top w:val="single" w:sz="4" w:space="0" w:color="auto"/>
              <w:left w:val="single" w:sz="4" w:space="0" w:color="auto"/>
              <w:bottom w:val="single" w:sz="4" w:space="0" w:color="auto"/>
              <w:right w:val="single" w:sz="4" w:space="0" w:color="auto"/>
            </w:tcBorders>
            <w:vAlign w:val="center"/>
            <w:hideMark/>
          </w:tcPr>
          <w:p w:rsidR="006C11BB" w:rsidRPr="00BF2D19" w:rsidRDefault="001811EA" w:rsidP="006C11BB">
            <w:pPr>
              <w:jc w:val="center"/>
              <w:rPr>
                <w:color w:val="000000"/>
              </w:rPr>
            </w:pPr>
            <w:r>
              <w:rPr>
                <w:color w:val="000000"/>
              </w:rPr>
              <w:t>Sulfametoksazol, T</w:t>
            </w:r>
            <w:r w:rsidR="006C11BB" w:rsidRPr="00BF2D19">
              <w:rPr>
                <w:color w:val="000000"/>
              </w:rPr>
              <w:t>rimetoprim</w:t>
            </w:r>
          </w:p>
        </w:tc>
      </w:tr>
      <w:tr w:rsidR="006C11BB" w:rsidTr="001811EA">
        <w:trPr>
          <w:trHeight w:val="275"/>
        </w:trPr>
        <w:tc>
          <w:tcPr>
            <w:tcW w:w="4077" w:type="dxa"/>
            <w:tcBorders>
              <w:top w:val="single" w:sz="4" w:space="0" w:color="auto"/>
              <w:left w:val="single" w:sz="4" w:space="0" w:color="auto"/>
              <w:bottom w:val="single" w:sz="4" w:space="0" w:color="auto"/>
              <w:right w:val="single" w:sz="4" w:space="0" w:color="auto"/>
            </w:tcBorders>
            <w:vAlign w:val="center"/>
            <w:hideMark/>
          </w:tcPr>
          <w:p w:rsidR="006C11BB" w:rsidRDefault="006C11BB" w:rsidP="00C200D9">
            <w:pPr>
              <w:jc w:val="center"/>
              <w:rPr>
                <w:lang w:val="sr-Cyrl-RS"/>
              </w:rPr>
            </w:pPr>
            <w:r>
              <w:rPr>
                <w:lang w:val="sr-Cyrl-RS"/>
              </w:rPr>
              <w:t>24.</w:t>
            </w:r>
          </w:p>
        </w:tc>
        <w:tc>
          <w:tcPr>
            <w:tcW w:w="5103" w:type="dxa"/>
            <w:tcBorders>
              <w:top w:val="single" w:sz="4" w:space="0" w:color="auto"/>
              <w:left w:val="single" w:sz="4" w:space="0" w:color="auto"/>
              <w:bottom w:val="single" w:sz="4" w:space="0" w:color="auto"/>
              <w:right w:val="single" w:sz="4" w:space="0" w:color="auto"/>
            </w:tcBorders>
            <w:vAlign w:val="center"/>
            <w:hideMark/>
          </w:tcPr>
          <w:p w:rsidR="006C11BB" w:rsidRPr="00BF2D19" w:rsidRDefault="001811EA" w:rsidP="006C11BB">
            <w:pPr>
              <w:jc w:val="center"/>
              <w:rPr>
                <w:color w:val="000000"/>
              </w:rPr>
            </w:pPr>
            <w:r w:rsidRPr="00BF2D19">
              <w:rPr>
                <w:color w:val="000000"/>
              </w:rPr>
              <w:t>C</w:t>
            </w:r>
            <w:r w:rsidR="006C11BB" w:rsidRPr="00BF2D19">
              <w:rPr>
                <w:color w:val="000000"/>
              </w:rPr>
              <w:t>iprofloksacin</w:t>
            </w:r>
            <w:r>
              <w:rPr>
                <w:color w:val="000000"/>
              </w:rPr>
              <w:t xml:space="preserve"> 250mg</w:t>
            </w:r>
          </w:p>
        </w:tc>
      </w:tr>
      <w:tr w:rsidR="006C11BB" w:rsidTr="001811EA">
        <w:trPr>
          <w:trHeight w:val="263"/>
        </w:trPr>
        <w:tc>
          <w:tcPr>
            <w:tcW w:w="4077" w:type="dxa"/>
            <w:tcBorders>
              <w:top w:val="single" w:sz="4" w:space="0" w:color="auto"/>
              <w:left w:val="single" w:sz="4" w:space="0" w:color="auto"/>
              <w:bottom w:val="single" w:sz="4" w:space="0" w:color="auto"/>
              <w:right w:val="single" w:sz="4" w:space="0" w:color="auto"/>
            </w:tcBorders>
            <w:vAlign w:val="center"/>
            <w:hideMark/>
          </w:tcPr>
          <w:p w:rsidR="006C11BB" w:rsidRDefault="006C11BB" w:rsidP="00C200D9">
            <w:pPr>
              <w:jc w:val="center"/>
              <w:rPr>
                <w:lang w:val="sr-Cyrl-RS"/>
              </w:rPr>
            </w:pPr>
            <w:r>
              <w:rPr>
                <w:lang w:val="sr-Cyrl-RS"/>
              </w:rPr>
              <w:t>25.</w:t>
            </w:r>
          </w:p>
        </w:tc>
        <w:tc>
          <w:tcPr>
            <w:tcW w:w="5103" w:type="dxa"/>
            <w:tcBorders>
              <w:top w:val="single" w:sz="4" w:space="0" w:color="auto"/>
              <w:left w:val="single" w:sz="4" w:space="0" w:color="auto"/>
              <w:bottom w:val="single" w:sz="4" w:space="0" w:color="auto"/>
              <w:right w:val="single" w:sz="4" w:space="0" w:color="auto"/>
            </w:tcBorders>
            <w:vAlign w:val="center"/>
            <w:hideMark/>
          </w:tcPr>
          <w:p w:rsidR="006C11BB" w:rsidRPr="00BF2D19" w:rsidRDefault="001811EA" w:rsidP="006C11BB">
            <w:pPr>
              <w:jc w:val="center"/>
              <w:rPr>
                <w:color w:val="000000"/>
              </w:rPr>
            </w:pPr>
            <w:r w:rsidRPr="00BF2D19">
              <w:rPr>
                <w:color w:val="000000"/>
              </w:rPr>
              <w:t>C</w:t>
            </w:r>
            <w:r w:rsidR="006C11BB" w:rsidRPr="00BF2D19">
              <w:rPr>
                <w:color w:val="000000"/>
              </w:rPr>
              <w:t>iprofloksacin</w:t>
            </w:r>
            <w:r>
              <w:rPr>
                <w:color w:val="000000"/>
              </w:rPr>
              <w:t xml:space="preserve"> 500mg</w:t>
            </w:r>
          </w:p>
        </w:tc>
      </w:tr>
      <w:tr w:rsidR="006C11BB" w:rsidTr="001811EA">
        <w:trPr>
          <w:trHeight w:val="263"/>
        </w:trPr>
        <w:tc>
          <w:tcPr>
            <w:tcW w:w="4077" w:type="dxa"/>
            <w:tcBorders>
              <w:top w:val="single" w:sz="4" w:space="0" w:color="auto"/>
              <w:left w:val="single" w:sz="4" w:space="0" w:color="auto"/>
              <w:bottom w:val="single" w:sz="4" w:space="0" w:color="auto"/>
              <w:right w:val="single" w:sz="4" w:space="0" w:color="auto"/>
            </w:tcBorders>
            <w:vAlign w:val="center"/>
            <w:hideMark/>
          </w:tcPr>
          <w:p w:rsidR="006C11BB" w:rsidRDefault="006C11BB" w:rsidP="00C200D9">
            <w:pPr>
              <w:jc w:val="center"/>
              <w:rPr>
                <w:lang w:val="sr-Cyrl-RS"/>
              </w:rPr>
            </w:pPr>
            <w:r>
              <w:rPr>
                <w:lang w:val="sr-Cyrl-RS"/>
              </w:rPr>
              <w:t>26.</w:t>
            </w:r>
          </w:p>
        </w:tc>
        <w:tc>
          <w:tcPr>
            <w:tcW w:w="5103" w:type="dxa"/>
            <w:tcBorders>
              <w:top w:val="single" w:sz="4" w:space="0" w:color="auto"/>
              <w:left w:val="single" w:sz="4" w:space="0" w:color="auto"/>
              <w:bottom w:val="single" w:sz="4" w:space="0" w:color="auto"/>
              <w:right w:val="single" w:sz="4" w:space="0" w:color="auto"/>
            </w:tcBorders>
            <w:vAlign w:val="center"/>
            <w:hideMark/>
          </w:tcPr>
          <w:p w:rsidR="006C11BB" w:rsidRPr="00BF2D19" w:rsidRDefault="001811EA" w:rsidP="006C11BB">
            <w:pPr>
              <w:jc w:val="center"/>
              <w:rPr>
                <w:color w:val="000000"/>
              </w:rPr>
            </w:pPr>
            <w:r w:rsidRPr="00BF2D19">
              <w:rPr>
                <w:color w:val="000000"/>
              </w:rPr>
              <w:t>R</w:t>
            </w:r>
            <w:r w:rsidR="006C11BB" w:rsidRPr="00BF2D19">
              <w:rPr>
                <w:color w:val="000000"/>
              </w:rPr>
              <w:t>ifampicin</w:t>
            </w:r>
            <w:r>
              <w:rPr>
                <w:color w:val="000000"/>
              </w:rPr>
              <w:t xml:space="preserve"> </w:t>
            </w:r>
          </w:p>
        </w:tc>
      </w:tr>
      <w:tr w:rsidR="006C11BB" w:rsidTr="001811EA">
        <w:trPr>
          <w:trHeight w:val="275"/>
        </w:trPr>
        <w:tc>
          <w:tcPr>
            <w:tcW w:w="4077" w:type="dxa"/>
            <w:tcBorders>
              <w:top w:val="single" w:sz="4" w:space="0" w:color="auto"/>
              <w:left w:val="single" w:sz="4" w:space="0" w:color="auto"/>
              <w:bottom w:val="single" w:sz="4" w:space="0" w:color="auto"/>
              <w:right w:val="single" w:sz="4" w:space="0" w:color="auto"/>
            </w:tcBorders>
            <w:vAlign w:val="center"/>
            <w:hideMark/>
          </w:tcPr>
          <w:p w:rsidR="006C11BB" w:rsidRDefault="006C11BB" w:rsidP="00C200D9">
            <w:pPr>
              <w:jc w:val="center"/>
              <w:rPr>
                <w:lang w:val="sr-Cyrl-RS"/>
              </w:rPr>
            </w:pPr>
            <w:r>
              <w:rPr>
                <w:lang w:val="sr-Cyrl-RS"/>
              </w:rPr>
              <w:t>27.</w:t>
            </w:r>
          </w:p>
        </w:tc>
        <w:tc>
          <w:tcPr>
            <w:tcW w:w="5103" w:type="dxa"/>
            <w:tcBorders>
              <w:top w:val="single" w:sz="4" w:space="0" w:color="auto"/>
              <w:left w:val="single" w:sz="4" w:space="0" w:color="auto"/>
              <w:bottom w:val="single" w:sz="4" w:space="0" w:color="auto"/>
              <w:right w:val="single" w:sz="4" w:space="0" w:color="auto"/>
            </w:tcBorders>
            <w:vAlign w:val="center"/>
            <w:hideMark/>
          </w:tcPr>
          <w:p w:rsidR="006C11BB" w:rsidRPr="00BF2D19" w:rsidRDefault="001811EA" w:rsidP="006C11BB">
            <w:pPr>
              <w:jc w:val="center"/>
              <w:rPr>
                <w:color w:val="000000"/>
              </w:rPr>
            </w:pPr>
            <w:r w:rsidRPr="00BF2D19">
              <w:rPr>
                <w:color w:val="000000"/>
              </w:rPr>
              <w:t>A</w:t>
            </w:r>
            <w:r w:rsidR="006C11BB" w:rsidRPr="00BF2D19">
              <w:rPr>
                <w:color w:val="000000"/>
              </w:rPr>
              <w:t>ciklovir</w:t>
            </w:r>
          </w:p>
        </w:tc>
      </w:tr>
      <w:tr w:rsidR="006C11BB" w:rsidTr="001811EA">
        <w:trPr>
          <w:trHeight w:val="263"/>
        </w:trPr>
        <w:tc>
          <w:tcPr>
            <w:tcW w:w="4077" w:type="dxa"/>
            <w:tcBorders>
              <w:top w:val="single" w:sz="4" w:space="0" w:color="auto"/>
              <w:left w:val="single" w:sz="4" w:space="0" w:color="auto"/>
              <w:bottom w:val="single" w:sz="4" w:space="0" w:color="auto"/>
              <w:right w:val="single" w:sz="4" w:space="0" w:color="auto"/>
            </w:tcBorders>
            <w:vAlign w:val="center"/>
            <w:hideMark/>
          </w:tcPr>
          <w:p w:rsidR="006C11BB" w:rsidRDefault="006C11BB" w:rsidP="00C200D9">
            <w:pPr>
              <w:jc w:val="center"/>
              <w:rPr>
                <w:lang w:val="sr-Cyrl-RS"/>
              </w:rPr>
            </w:pPr>
            <w:r>
              <w:rPr>
                <w:lang w:val="sr-Cyrl-RS"/>
              </w:rPr>
              <w:t>28.</w:t>
            </w:r>
          </w:p>
        </w:tc>
        <w:tc>
          <w:tcPr>
            <w:tcW w:w="5103" w:type="dxa"/>
            <w:tcBorders>
              <w:top w:val="single" w:sz="4" w:space="0" w:color="auto"/>
              <w:left w:val="single" w:sz="4" w:space="0" w:color="auto"/>
              <w:bottom w:val="single" w:sz="4" w:space="0" w:color="auto"/>
              <w:right w:val="single" w:sz="4" w:space="0" w:color="auto"/>
            </w:tcBorders>
            <w:vAlign w:val="center"/>
            <w:hideMark/>
          </w:tcPr>
          <w:p w:rsidR="006C11BB" w:rsidRPr="00BF2D19" w:rsidRDefault="006C11BB" w:rsidP="006C11BB">
            <w:pPr>
              <w:jc w:val="center"/>
              <w:rPr>
                <w:color w:val="000000"/>
              </w:rPr>
            </w:pPr>
            <w:r w:rsidRPr="00BF2D19">
              <w:rPr>
                <w:color w:val="000000"/>
              </w:rPr>
              <w:t>mikofenolna kiselina</w:t>
            </w:r>
          </w:p>
        </w:tc>
      </w:tr>
      <w:tr w:rsidR="006C11BB" w:rsidTr="001811EA">
        <w:trPr>
          <w:trHeight w:val="275"/>
        </w:trPr>
        <w:tc>
          <w:tcPr>
            <w:tcW w:w="4077" w:type="dxa"/>
            <w:tcBorders>
              <w:top w:val="single" w:sz="4" w:space="0" w:color="auto"/>
              <w:left w:val="single" w:sz="4" w:space="0" w:color="auto"/>
              <w:bottom w:val="single" w:sz="4" w:space="0" w:color="auto"/>
              <w:right w:val="single" w:sz="4" w:space="0" w:color="auto"/>
            </w:tcBorders>
            <w:vAlign w:val="center"/>
            <w:hideMark/>
          </w:tcPr>
          <w:p w:rsidR="006C11BB" w:rsidRDefault="006C11BB" w:rsidP="00C200D9">
            <w:pPr>
              <w:jc w:val="center"/>
              <w:rPr>
                <w:lang w:val="sr-Cyrl-RS"/>
              </w:rPr>
            </w:pPr>
            <w:r>
              <w:rPr>
                <w:lang w:val="sr-Cyrl-RS"/>
              </w:rPr>
              <w:t>29.</w:t>
            </w:r>
          </w:p>
        </w:tc>
        <w:tc>
          <w:tcPr>
            <w:tcW w:w="5103" w:type="dxa"/>
            <w:tcBorders>
              <w:top w:val="single" w:sz="4" w:space="0" w:color="auto"/>
              <w:left w:val="single" w:sz="4" w:space="0" w:color="auto"/>
              <w:bottom w:val="single" w:sz="4" w:space="0" w:color="auto"/>
              <w:right w:val="single" w:sz="4" w:space="0" w:color="auto"/>
            </w:tcBorders>
            <w:vAlign w:val="center"/>
            <w:hideMark/>
          </w:tcPr>
          <w:p w:rsidR="006C11BB" w:rsidRPr="00BF2D19" w:rsidRDefault="001811EA" w:rsidP="006C11BB">
            <w:pPr>
              <w:jc w:val="center"/>
              <w:rPr>
                <w:color w:val="000000"/>
              </w:rPr>
            </w:pPr>
            <w:r w:rsidRPr="00BF2D19">
              <w:rPr>
                <w:color w:val="000000"/>
              </w:rPr>
              <w:t>C</w:t>
            </w:r>
            <w:r w:rsidR="006C11BB" w:rsidRPr="00BF2D19">
              <w:rPr>
                <w:color w:val="000000"/>
              </w:rPr>
              <w:t>iklosporin</w:t>
            </w:r>
            <w:r>
              <w:rPr>
                <w:color w:val="000000"/>
              </w:rPr>
              <w:t xml:space="preserve"> </w:t>
            </w:r>
          </w:p>
        </w:tc>
      </w:tr>
      <w:tr w:rsidR="006C11BB" w:rsidTr="001811EA">
        <w:trPr>
          <w:trHeight w:val="263"/>
        </w:trPr>
        <w:tc>
          <w:tcPr>
            <w:tcW w:w="4077" w:type="dxa"/>
            <w:tcBorders>
              <w:top w:val="single" w:sz="4" w:space="0" w:color="auto"/>
              <w:left w:val="single" w:sz="4" w:space="0" w:color="auto"/>
              <w:bottom w:val="single" w:sz="4" w:space="0" w:color="auto"/>
              <w:right w:val="single" w:sz="4" w:space="0" w:color="auto"/>
            </w:tcBorders>
            <w:vAlign w:val="center"/>
            <w:hideMark/>
          </w:tcPr>
          <w:p w:rsidR="006C11BB" w:rsidRDefault="006C11BB" w:rsidP="00C200D9">
            <w:pPr>
              <w:jc w:val="center"/>
              <w:rPr>
                <w:lang w:val="sr-Cyrl-RS"/>
              </w:rPr>
            </w:pPr>
            <w:r>
              <w:rPr>
                <w:lang w:val="sr-Cyrl-RS"/>
              </w:rPr>
              <w:t>30.</w:t>
            </w:r>
          </w:p>
        </w:tc>
        <w:tc>
          <w:tcPr>
            <w:tcW w:w="5103" w:type="dxa"/>
            <w:tcBorders>
              <w:top w:val="single" w:sz="4" w:space="0" w:color="auto"/>
              <w:left w:val="single" w:sz="4" w:space="0" w:color="auto"/>
              <w:bottom w:val="single" w:sz="4" w:space="0" w:color="auto"/>
              <w:right w:val="single" w:sz="4" w:space="0" w:color="auto"/>
            </w:tcBorders>
            <w:vAlign w:val="center"/>
            <w:hideMark/>
          </w:tcPr>
          <w:p w:rsidR="006C11BB" w:rsidRPr="00BF2D19" w:rsidRDefault="001811EA" w:rsidP="006C11BB">
            <w:pPr>
              <w:jc w:val="center"/>
              <w:rPr>
                <w:color w:val="000000"/>
              </w:rPr>
            </w:pPr>
            <w:r w:rsidRPr="00BF2D19">
              <w:rPr>
                <w:color w:val="000000"/>
              </w:rPr>
              <w:t>T</w:t>
            </w:r>
            <w:r w:rsidR="006C11BB" w:rsidRPr="00BF2D19">
              <w:rPr>
                <w:color w:val="000000"/>
              </w:rPr>
              <w:t>akrolimus</w:t>
            </w:r>
            <w:r>
              <w:rPr>
                <w:color w:val="000000"/>
              </w:rPr>
              <w:t xml:space="preserve"> 0,5mg</w:t>
            </w:r>
          </w:p>
        </w:tc>
      </w:tr>
      <w:tr w:rsidR="006C11BB" w:rsidTr="001811EA">
        <w:trPr>
          <w:trHeight w:val="275"/>
        </w:trPr>
        <w:tc>
          <w:tcPr>
            <w:tcW w:w="4077" w:type="dxa"/>
            <w:tcBorders>
              <w:top w:val="single" w:sz="4" w:space="0" w:color="auto"/>
              <w:left w:val="single" w:sz="4" w:space="0" w:color="auto"/>
              <w:bottom w:val="single" w:sz="4" w:space="0" w:color="auto"/>
              <w:right w:val="single" w:sz="4" w:space="0" w:color="auto"/>
            </w:tcBorders>
            <w:vAlign w:val="center"/>
            <w:hideMark/>
          </w:tcPr>
          <w:p w:rsidR="006C11BB" w:rsidRDefault="006C11BB" w:rsidP="00C200D9">
            <w:pPr>
              <w:jc w:val="center"/>
              <w:rPr>
                <w:lang w:val="sr-Cyrl-RS"/>
              </w:rPr>
            </w:pPr>
            <w:r>
              <w:rPr>
                <w:lang w:val="sr-Cyrl-RS"/>
              </w:rPr>
              <w:t>31.</w:t>
            </w:r>
          </w:p>
        </w:tc>
        <w:tc>
          <w:tcPr>
            <w:tcW w:w="5103" w:type="dxa"/>
            <w:tcBorders>
              <w:top w:val="single" w:sz="4" w:space="0" w:color="auto"/>
              <w:left w:val="single" w:sz="4" w:space="0" w:color="auto"/>
              <w:bottom w:val="single" w:sz="4" w:space="0" w:color="auto"/>
              <w:right w:val="single" w:sz="4" w:space="0" w:color="auto"/>
            </w:tcBorders>
            <w:vAlign w:val="center"/>
            <w:hideMark/>
          </w:tcPr>
          <w:p w:rsidR="006C11BB" w:rsidRPr="00BF2D19" w:rsidRDefault="001811EA" w:rsidP="006C11BB">
            <w:pPr>
              <w:jc w:val="center"/>
              <w:rPr>
                <w:color w:val="000000"/>
              </w:rPr>
            </w:pPr>
            <w:r w:rsidRPr="00BF2D19">
              <w:rPr>
                <w:color w:val="000000"/>
              </w:rPr>
              <w:t>T</w:t>
            </w:r>
            <w:r w:rsidR="006C11BB" w:rsidRPr="00BF2D19">
              <w:rPr>
                <w:color w:val="000000"/>
              </w:rPr>
              <w:t>akrolimus</w:t>
            </w:r>
            <w:r>
              <w:rPr>
                <w:color w:val="000000"/>
              </w:rPr>
              <w:t xml:space="preserve"> 1mg</w:t>
            </w:r>
          </w:p>
        </w:tc>
      </w:tr>
      <w:tr w:rsidR="006C11BB" w:rsidTr="001811EA">
        <w:trPr>
          <w:trHeight w:val="263"/>
        </w:trPr>
        <w:tc>
          <w:tcPr>
            <w:tcW w:w="4077" w:type="dxa"/>
            <w:tcBorders>
              <w:top w:val="single" w:sz="4" w:space="0" w:color="auto"/>
              <w:left w:val="single" w:sz="4" w:space="0" w:color="auto"/>
              <w:bottom w:val="single" w:sz="4" w:space="0" w:color="auto"/>
              <w:right w:val="single" w:sz="4" w:space="0" w:color="auto"/>
            </w:tcBorders>
            <w:vAlign w:val="center"/>
            <w:hideMark/>
          </w:tcPr>
          <w:p w:rsidR="006C11BB" w:rsidRDefault="006C11BB" w:rsidP="00C200D9">
            <w:pPr>
              <w:jc w:val="center"/>
              <w:rPr>
                <w:lang w:val="sr-Cyrl-RS"/>
              </w:rPr>
            </w:pPr>
            <w:r>
              <w:rPr>
                <w:lang w:val="sr-Cyrl-RS"/>
              </w:rPr>
              <w:t>32.</w:t>
            </w:r>
          </w:p>
        </w:tc>
        <w:tc>
          <w:tcPr>
            <w:tcW w:w="5103" w:type="dxa"/>
            <w:tcBorders>
              <w:top w:val="single" w:sz="4" w:space="0" w:color="auto"/>
              <w:left w:val="single" w:sz="4" w:space="0" w:color="auto"/>
              <w:bottom w:val="single" w:sz="4" w:space="0" w:color="auto"/>
              <w:right w:val="single" w:sz="4" w:space="0" w:color="auto"/>
            </w:tcBorders>
            <w:vAlign w:val="center"/>
            <w:hideMark/>
          </w:tcPr>
          <w:p w:rsidR="006C11BB" w:rsidRPr="00BF2D19" w:rsidRDefault="001811EA" w:rsidP="006C11BB">
            <w:pPr>
              <w:jc w:val="center"/>
              <w:rPr>
                <w:color w:val="000000"/>
              </w:rPr>
            </w:pPr>
            <w:r w:rsidRPr="00BF2D19">
              <w:rPr>
                <w:color w:val="000000"/>
              </w:rPr>
              <w:t>T</w:t>
            </w:r>
            <w:r w:rsidR="006C11BB" w:rsidRPr="00BF2D19">
              <w:rPr>
                <w:color w:val="000000"/>
              </w:rPr>
              <w:t>akrolimus</w:t>
            </w:r>
            <w:r>
              <w:rPr>
                <w:color w:val="000000"/>
              </w:rPr>
              <w:t xml:space="preserve"> 5mg</w:t>
            </w:r>
          </w:p>
        </w:tc>
      </w:tr>
      <w:tr w:rsidR="006C11BB" w:rsidTr="001811EA">
        <w:trPr>
          <w:trHeight w:val="263"/>
        </w:trPr>
        <w:tc>
          <w:tcPr>
            <w:tcW w:w="4077" w:type="dxa"/>
            <w:tcBorders>
              <w:top w:val="single" w:sz="4" w:space="0" w:color="auto"/>
              <w:left w:val="single" w:sz="4" w:space="0" w:color="auto"/>
              <w:bottom w:val="single" w:sz="4" w:space="0" w:color="auto"/>
              <w:right w:val="single" w:sz="4" w:space="0" w:color="auto"/>
            </w:tcBorders>
            <w:vAlign w:val="center"/>
            <w:hideMark/>
          </w:tcPr>
          <w:p w:rsidR="006C11BB" w:rsidRDefault="006C11BB" w:rsidP="00C200D9">
            <w:pPr>
              <w:jc w:val="center"/>
              <w:rPr>
                <w:lang w:val="sr-Cyrl-RS"/>
              </w:rPr>
            </w:pPr>
            <w:r>
              <w:rPr>
                <w:lang w:val="sr-Cyrl-RS"/>
              </w:rPr>
              <w:t>33.</w:t>
            </w:r>
          </w:p>
        </w:tc>
        <w:tc>
          <w:tcPr>
            <w:tcW w:w="5103" w:type="dxa"/>
            <w:tcBorders>
              <w:top w:val="single" w:sz="4" w:space="0" w:color="auto"/>
              <w:left w:val="single" w:sz="4" w:space="0" w:color="auto"/>
              <w:bottom w:val="single" w:sz="4" w:space="0" w:color="auto"/>
              <w:right w:val="single" w:sz="4" w:space="0" w:color="auto"/>
            </w:tcBorders>
            <w:vAlign w:val="center"/>
            <w:hideMark/>
          </w:tcPr>
          <w:p w:rsidR="006C11BB" w:rsidRPr="00BF2D19" w:rsidRDefault="001811EA" w:rsidP="006C11BB">
            <w:pPr>
              <w:jc w:val="center"/>
              <w:rPr>
                <w:color w:val="000000"/>
              </w:rPr>
            </w:pPr>
            <w:r w:rsidRPr="00BF2D19">
              <w:rPr>
                <w:color w:val="000000"/>
              </w:rPr>
              <w:t>K</w:t>
            </w:r>
            <w:r w:rsidR="006C11BB" w:rsidRPr="00BF2D19">
              <w:rPr>
                <w:color w:val="000000"/>
              </w:rPr>
              <w:t>lonazepam</w:t>
            </w:r>
            <w:r>
              <w:rPr>
                <w:color w:val="000000"/>
              </w:rPr>
              <w:t xml:space="preserve"> </w:t>
            </w:r>
          </w:p>
        </w:tc>
      </w:tr>
      <w:tr w:rsidR="006C11BB" w:rsidTr="001811EA">
        <w:trPr>
          <w:trHeight w:val="275"/>
        </w:trPr>
        <w:tc>
          <w:tcPr>
            <w:tcW w:w="4077" w:type="dxa"/>
            <w:tcBorders>
              <w:top w:val="single" w:sz="4" w:space="0" w:color="auto"/>
              <w:left w:val="single" w:sz="4" w:space="0" w:color="auto"/>
              <w:bottom w:val="single" w:sz="4" w:space="0" w:color="auto"/>
              <w:right w:val="single" w:sz="4" w:space="0" w:color="auto"/>
            </w:tcBorders>
            <w:vAlign w:val="center"/>
            <w:hideMark/>
          </w:tcPr>
          <w:p w:rsidR="006C11BB" w:rsidRDefault="006C11BB" w:rsidP="00C200D9">
            <w:pPr>
              <w:jc w:val="center"/>
              <w:rPr>
                <w:lang w:val="sr-Cyrl-RS"/>
              </w:rPr>
            </w:pPr>
            <w:r>
              <w:rPr>
                <w:lang w:val="sr-Cyrl-RS"/>
              </w:rPr>
              <w:t>34.</w:t>
            </w:r>
          </w:p>
        </w:tc>
        <w:tc>
          <w:tcPr>
            <w:tcW w:w="5103" w:type="dxa"/>
            <w:tcBorders>
              <w:top w:val="single" w:sz="4" w:space="0" w:color="auto"/>
              <w:left w:val="single" w:sz="4" w:space="0" w:color="auto"/>
              <w:bottom w:val="single" w:sz="4" w:space="0" w:color="auto"/>
              <w:right w:val="single" w:sz="4" w:space="0" w:color="auto"/>
            </w:tcBorders>
            <w:vAlign w:val="center"/>
            <w:hideMark/>
          </w:tcPr>
          <w:p w:rsidR="006C11BB" w:rsidRPr="00BF2D19" w:rsidRDefault="001811EA" w:rsidP="006C11BB">
            <w:pPr>
              <w:jc w:val="center"/>
              <w:rPr>
                <w:color w:val="000000"/>
              </w:rPr>
            </w:pPr>
            <w:r>
              <w:rPr>
                <w:color w:val="000000"/>
              </w:rPr>
              <w:t xml:space="preserve">Lamotrigine </w:t>
            </w:r>
          </w:p>
        </w:tc>
      </w:tr>
      <w:tr w:rsidR="006C11BB" w:rsidTr="001811EA">
        <w:trPr>
          <w:trHeight w:val="275"/>
        </w:trPr>
        <w:tc>
          <w:tcPr>
            <w:tcW w:w="4077" w:type="dxa"/>
            <w:tcBorders>
              <w:top w:val="single" w:sz="4" w:space="0" w:color="auto"/>
              <w:left w:val="single" w:sz="4" w:space="0" w:color="auto"/>
              <w:bottom w:val="single" w:sz="4" w:space="0" w:color="auto"/>
              <w:right w:val="single" w:sz="4" w:space="0" w:color="auto"/>
            </w:tcBorders>
            <w:vAlign w:val="center"/>
            <w:hideMark/>
          </w:tcPr>
          <w:p w:rsidR="006C11BB" w:rsidRDefault="006C11BB" w:rsidP="00C200D9">
            <w:pPr>
              <w:jc w:val="center"/>
              <w:rPr>
                <w:lang w:val="sr-Cyrl-RS"/>
              </w:rPr>
            </w:pPr>
            <w:r>
              <w:rPr>
                <w:lang w:val="sr-Cyrl-RS"/>
              </w:rPr>
              <w:lastRenderedPageBreak/>
              <w:t>35.</w:t>
            </w:r>
          </w:p>
        </w:tc>
        <w:tc>
          <w:tcPr>
            <w:tcW w:w="5103" w:type="dxa"/>
            <w:tcBorders>
              <w:top w:val="single" w:sz="4" w:space="0" w:color="auto"/>
              <w:left w:val="single" w:sz="4" w:space="0" w:color="auto"/>
              <w:bottom w:val="single" w:sz="4" w:space="0" w:color="auto"/>
              <w:right w:val="single" w:sz="4" w:space="0" w:color="auto"/>
            </w:tcBorders>
            <w:vAlign w:val="center"/>
            <w:hideMark/>
          </w:tcPr>
          <w:p w:rsidR="006C11BB" w:rsidRPr="00BF2D19" w:rsidRDefault="001811EA" w:rsidP="006C11BB">
            <w:pPr>
              <w:jc w:val="center"/>
              <w:rPr>
                <w:color w:val="000000"/>
              </w:rPr>
            </w:pPr>
            <w:r w:rsidRPr="00BF2D19">
              <w:rPr>
                <w:color w:val="000000"/>
              </w:rPr>
              <w:t>G</w:t>
            </w:r>
            <w:r w:rsidR="006C11BB" w:rsidRPr="00BF2D19">
              <w:rPr>
                <w:color w:val="000000"/>
              </w:rPr>
              <w:t>abapentin</w:t>
            </w:r>
            <w:r>
              <w:rPr>
                <w:color w:val="000000"/>
              </w:rPr>
              <w:t xml:space="preserve"> </w:t>
            </w:r>
          </w:p>
        </w:tc>
      </w:tr>
      <w:tr w:rsidR="006C11BB" w:rsidTr="001811EA">
        <w:trPr>
          <w:trHeight w:val="263"/>
        </w:trPr>
        <w:tc>
          <w:tcPr>
            <w:tcW w:w="4077" w:type="dxa"/>
            <w:tcBorders>
              <w:top w:val="single" w:sz="4" w:space="0" w:color="auto"/>
              <w:left w:val="single" w:sz="4" w:space="0" w:color="auto"/>
              <w:bottom w:val="single" w:sz="4" w:space="0" w:color="auto"/>
              <w:right w:val="single" w:sz="4" w:space="0" w:color="auto"/>
            </w:tcBorders>
            <w:vAlign w:val="center"/>
            <w:hideMark/>
          </w:tcPr>
          <w:p w:rsidR="006C11BB" w:rsidRDefault="006C11BB" w:rsidP="00C200D9">
            <w:pPr>
              <w:jc w:val="center"/>
              <w:rPr>
                <w:lang w:val="sr-Cyrl-RS"/>
              </w:rPr>
            </w:pPr>
            <w:r>
              <w:rPr>
                <w:lang w:val="sr-Cyrl-RS"/>
              </w:rPr>
              <w:t>36.</w:t>
            </w:r>
          </w:p>
        </w:tc>
        <w:tc>
          <w:tcPr>
            <w:tcW w:w="5103" w:type="dxa"/>
            <w:tcBorders>
              <w:top w:val="single" w:sz="4" w:space="0" w:color="auto"/>
              <w:left w:val="single" w:sz="4" w:space="0" w:color="auto"/>
              <w:bottom w:val="single" w:sz="4" w:space="0" w:color="auto"/>
              <w:right w:val="single" w:sz="4" w:space="0" w:color="auto"/>
            </w:tcBorders>
            <w:vAlign w:val="center"/>
            <w:hideMark/>
          </w:tcPr>
          <w:p w:rsidR="006C11BB" w:rsidRPr="00BF2D19" w:rsidRDefault="001811EA" w:rsidP="006C11BB">
            <w:pPr>
              <w:jc w:val="center"/>
              <w:rPr>
                <w:color w:val="000000"/>
              </w:rPr>
            </w:pPr>
            <w:r w:rsidRPr="00BF2D19">
              <w:rPr>
                <w:color w:val="000000"/>
              </w:rPr>
              <w:t>L</w:t>
            </w:r>
            <w:r w:rsidR="006C11BB" w:rsidRPr="00BF2D19">
              <w:rPr>
                <w:color w:val="000000"/>
              </w:rPr>
              <w:t>evetiracetam</w:t>
            </w:r>
            <w:r>
              <w:rPr>
                <w:color w:val="000000"/>
              </w:rPr>
              <w:t xml:space="preserve"> 1000mg</w:t>
            </w:r>
          </w:p>
        </w:tc>
      </w:tr>
      <w:tr w:rsidR="006C11BB" w:rsidTr="001811EA">
        <w:trPr>
          <w:trHeight w:val="288"/>
        </w:trPr>
        <w:tc>
          <w:tcPr>
            <w:tcW w:w="4077" w:type="dxa"/>
            <w:tcBorders>
              <w:top w:val="single" w:sz="4" w:space="0" w:color="auto"/>
              <w:left w:val="single" w:sz="4" w:space="0" w:color="auto"/>
              <w:bottom w:val="single" w:sz="4" w:space="0" w:color="auto"/>
              <w:right w:val="single" w:sz="4" w:space="0" w:color="auto"/>
            </w:tcBorders>
            <w:vAlign w:val="center"/>
            <w:hideMark/>
          </w:tcPr>
          <w:p w:rsidR="006C11BB" w:rsidRDefault="006C11BB" w:rsidP="00C200D9">
            <w:pPr>
              <w:jc w:val="center"/>
              <w:rPr>
                <w:lang w:val="sr-Cyrl-RS"/>
              </w:rPr>
            </w:pPr>
            <w:r>
              <w:rPr>
                <w:lang w:val="sr-Cyrl-RS"/>
              </w:rPr>
              <w:t>37.</w:t>
            </w:r>
          </w:p>
        </w:tc>
        <w:tc>
          <w:tcPr>
            <w:tcW w:w="5103" w:type="dxa"/>
            <w:tcBorders>
              <w:top w:val="single" w:sz="4" w:space="0" w:color="auto"/>
              <w:left w:val="single" w:sz="4" w:space="0" w:color="auto"/>
              <w:bottom w:val="single" w:sz="4" w:space="0" w:color="auto"/>
              <w:right w:val="single" w:sz="4" w:space="0" w:color="auto"/>
            </w:tcBorders>
            <w:vAlign w:val="center"/>
            <w:hideMark/>
          </w:tcPr>
          <w:p w:rsidR="006C11BB" w:rsidRPr="00BF2D19" w:rsidRDefault="001811EA" w:rsidP="006C11BB">
            <w:pPr>
              <w:jc w:val="center"/>
              <w:rPr>
                <w:color w:val="000000"/>
              </w:rPr>
            </w:pPr>
            <w:r w:rsidRPr="00BF2D19">
              <w:rPr>
                <w:color w:val="000000"/>
              </w:rPr>
              <w:t>L</w:t>
            </w:r>
            <w:r w:rsidR="006C11BB" w:rsidRPr="00BF2D19">
              <w:rPr>
                <w:color w:val="000000"/>
              </w:rPr>
              <w:t>evetiracetam</w:t>
            </w:r>
            <w:r>
              <w:rPr>
                <w:color w:val="000000"/>
              </w:rPr>
              <w:t xml:space="preserve"> 500mg</w:t>
            </w:r>
          </w:p>
        </w:tc>
      </w:tr>
    </w:tbl>
    <w:p w:rsidR="00B84C11" w:rsidRPr="006F7683" w:rsidRDefault="00B84C11" w:rsidP="00B84C11">
      <w:pPr>
        <w:rPr>
          <w:b/>
          <w:noProof/>
        </w:rPr>
      </w:pPr>
    </w:p>
    <w:p w:rsidR="00B84C11" w:rsidRDefault="00B84C11" w:rsidP="00FA61ED">
      <w:pPr>
        <w:jc w:val="both"/>
        <w:rPr>
          <w:b/>
          <w:iCs/>
          <w:lang w:val="sr-Cyrl-CS"/>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4D32CD" w:rsidRDefault="004D32CD" w:rsidP="00FA61ED">
      <w:pPr>
        <w:jc w:val="both"/>
        <w:rPr>
          <w:b/>
          <w:iCs/>
          <w:lang w:val="sr-Cyrl-CS"/>
        </w:rPr>
      </w:pPr>
      <w:r>
        <w:rPr>
          <w:b/>
          <w:iCs/>
          <w:lang w:val="sr-Cyrl-CS"/>
        </w:rPr>
        <w:br w:type="page"/>
      </w:r>
    </w:p>
    <w:p w:rsidR="004D32CD" w:rsidRPr="00FA61ED" w:rsidRDefault="004D32CD" w:rsidP="00FA61ED">
      <w:pPr>
        <w:jc w:val="both"/>
        <w:rPr>
          <w:b/>
          <w:noProof/>
        </w:rPr>
      </w:pPr>
    </w:p>
    <w:p w:rsidR="00E43FAE" w:rsidRDefault="00E43FAE" w:rsidP="00D87064">
      <w:pPr>
        <w:pStyle w:val="Heading2"/>
        <w:numPr>
          <w:ilvl w:val="0"/>
          <w:numId w:val="5"/>
        </w:numPr>
        <w:rPr>
          <w:noProof/>
        </w:rPr>
      </w:pPr>
      <w:bookmarkStart w:id="28" w:name="_Toc384039102"/>
      <w:bookmarkStart w:id="29" w:name="_Toc384124286"/>
      <w:bookmarkStart w:id="30" w:name="_Toc388514769"/>
      <w:bookmarkStart w:id="31" w:name="_Toc388522566"/>
      <w:bookmarkStart w:id="32" w:name="_Toc392144637"/>
      <w:r>
        <w:rPr>
          <w:noProof/>
        </w:rPr>
        <w:t>ОПИС ПРЕДМЕТА ЈАВНЕ НАБАВКЕ</w:t>
      </w:r>
      <w:bookmarkEnd w:id="27"/>
      <w:bookmarkEnd w:id="28"/>
      <w:bookmarkEnd w:id="29"/>
      <w:bookmarkEnd w:id="30"/>
      <w:bookmarkEnd w:id="31"/>
      <w:bookmarkEnd w:id="32"/>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Pr="00C200D9" w:rsidRDefault="00790D83" w:rsidP="00C200D9">
            <w:pPr>
              <w:pStyle w:val="Footer"/>
              <w:jc w:val="both"/>
              <w:rPr>
                <w:szCs w:val="28"/>
                <w:lang w:val="sr-Cyrl-CS"/>
              </w:rPr>
            </w:pPr>
            <w:r w:rsidRPr="00CB6424">
              <w:t xml:space="preserve">Предмет ове јавне </w:t>
            </w:r>
            <w:r w:rsidR="00CB6424" w:rsidRPr="00CB6424">
              <w:t xml:space="preserve">набавкe су </w:t>
            </w:r>
            <w:r w:rsidR="00C200D9" w:rsidRPr="00C200D9">
              <w:rPr>
                <w:szCs w:val="28"/>
              </w:rPr>
              <w:t>регистровани леков</w:t>
            </w:r>
            <w:r w:rsidR="00C200D9" w:rsidRPr="00C200D9">
              <w:rPr>
                <w:szCs w:val="28"/>
                <w:lang w:val="sr-Cyrl-CS"/>
              </w:rPr>
              <w:t>и</w:t>
            </w:r>
            <w:r w:rsidR="00C200D9" w:rsidRPr="00C200D9">
              <w:rPr>
                <w:szCs w:val="28"/>
              </w:rPr>
              <w:t xml:space="preserve"> са </w:t>
            </w:r>
            <w:r w:rsidR="00C200D9" w:rsidRPr="00C200D9">
              <w:rPr>
                <w:szCs w:val="28"/>
                <w:lang w:val="sr-Cyrl-RS"/>
              </w:rPr>
              <w:t xml:space="preserve">А и А1 </w:t>
            </w:r>
            <w:r w:rsidR="00C200D9" w:rsidRPr="00C200D9">
              <w:rPr>
                <w:szCs w:val="28"/>
              </w:rPr>
              <w:t>Листе лекова</w:t>
            </w:r>
            <w:r w:rsidR="00C200D9" w:rsidRPr="00C200D9">
              <w:rPr>
                <w:szCs w:val="28"/>
                <w:lang w:val="sr-Cyrl-CS"/>
              </w:rPr>
              <w:t>.</w:t>
            </w:r>
          </w:p>
        </w:tc>
      </w:tr>
    </w:tbl>
    <w:p w:rsidR="00E43FAE" w:rsidRPr="001811EA" w:rsidRDefault="00E43FAE" w:rsidP="001811EA">
      <w:pPr>
        <w:rPr>
          <w:bCs/>
          <w:iCs/>
        </w:rPr>
      </w:pPr>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Default="00966CFC" w:rsidP="00966CFC">
            <w:pPr>
              <w:jc w:val="both"/>
              <w:rPr>
                <w:lang w:val="sr-Cyrl-CS"/>
              </w:rPr>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p w:rsidR="00570306" w:rsidRPr="00570306" w:rsidRDefault="00570306" w:rsidP="00966CFC">
            <w:pPr>
              <w:jc w:val="both"/>
              <w:rPr>
                <w:lang w:val="sr-Cyrl-CS"/>
              </w:rPr>
            </w:pPr>
            <w:r w:rsidRPr="00570306">
              <w:rPr>
                <w:lang w:val="sr-Cyrl-CS"/>
              </w:rPr>
              <w:t>Понуда мора бити усклађена са ценама лекова из Правилника о Листи лекова који се примењује од 01.01.2015. године.</w:t>
            </w:r>
          </w:p>
        </w:tc>
      </w:tr>
    </w:tbl>
    <w:p w:rsidR="00E43FAE" w:rsidRPr="002368A0" w:rsidRDefault="00E43FAE" w:rsidP="00C06FA6">
      <w:pPr>
        <w:rPr>
          <w:noProof/>
        </w:rPr>
      </w:pPr>
    </w:p>
    <w:p w:rsidR="00E43FAE" w:rsidRDefault="00E43FAE" w:rsidP="00E43FAE">
      <w:pPr>
        <w:rPr>
          <w:noProof/>
        </w:rPr>
      </w:pPr>
      <w:r>
        <w:rPr>
          <w:noProof/>
        </w:rPr>
        <w:br w:type="page"/>
      </w:r>
    </w:p>
    <w:p w:rsidR="00127AFC" w:rsidRPr="00AD0C56" w:rsidRDefault="002D5B2C" w:rsidP="00D87064">
      <w:pPr>
        <w:pStyle w:val="Heading2"/>
        <w:numPr>
          <w:ilvl w:val="0"/>
          <w:numId w:val="5"/>
        </w:numPr>
        <w:rPr>
          <w:noProof/>
        </w:rPr>
      </w:pPr>
      <w:bookmarkStart w:id="33" w:name="_Toc364158545"/>
      <w:bookmarkStart w:id="34" w:name="_Toc384039104"/>
      <w:bookmarkStart w:id="35" w:name="_Toc384124288"/>
      <w:bookmarkStart w:id="36" w:name="_Toc388514771"/>
      <w:bookmarkStart w:id="37" w:name="_Toc388522568"/>
      <w:bookmarkStart w:id="38" w:name="_Toc392144639"/>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33"/>
      <w:bookmarkEnd w:id="34"/>
      <w:bookmarkEnd w:id="35"/>
      <w:bookmarkEnd w:id="36"/>
      <w:bookmarkEnd w:id="37"/>
      <w:bookmarkEnd w:id="38"/>
    </w:p>
    <w:p w:rsidR="00017B1D" w:rsidRPr="00017B1D" w:rsidRDefault="002D5B2C" w:rsidP="00017B1D">
      <w:pPr>
        <w:spacing w:before="100" w:beforeAutospacing="1"/>
        <w:ind w:firstLine="357"/>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350"/>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D71F57">
        <w:trPr>
          <w:trHeight w:val="3960"/>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00C70114">
              <w:rPr>
                <w:rFonts w:ascii="Times New Roman" w:hAnsi="Times New Roman" w:cs="Times New Roman"/>
                <w:b/>
                <w:iCs/>
              </w:rPr>
              <w:t>:</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w:t>
            </w:r>
            <w:r w:rsidR="00B34A1D">
              <w:rPr>
                <w:rFonts w:ascii="Times New Roman" w:hAnsi="Times New Roman" w:cs="Times New Roman"/>
              </w:rPr>
              <w:t xml:space="preserve"> и вишег</w:t>
            </w:r>
            <w:r w:rsidRPr="00A37566">
              <w:rPr>
                <w:rFonts w:ascii="Times New Roman" w:hAnsi="Times New Roman" w:cs="Times New Roman"/>
              </w:rPr>
              <w:t xml:space="preserve">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w:t>
            </w:r>
            <w:r w:rsidRPr="00A37566">
              <w:rPr>
                <w:rFonts w:ascii="Times New Roman" w:hAnsi="Times New Roman" w:cs="Times New Roman"/>
                <w:iCs/>
              </w:rPr>
              <w:lastRenderedPageBreak/>
              <w:t xml:space="preserve">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D71F57">
            <w:pPr>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36320D">
            <w:pPr>
              <w:jc w:val="both"/>
              <w:rPr>
                <w:noProof/>
              </w:rPr>
            </w:pPr>
            <w:r w:rsidRPr="00EF6B5E">
              <w:rPr>
                <w:noProof/>
              </w:rPr>
              <w:t>Понуђачу није изречена мера забране обављања делатности, која је на снази у време објављивања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1811EA"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1811EA" w:rsidRDefault="00901E56" w:rsidP="001811EA">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5.</w:t>
            </w:r>
          </w:p>
        </w:tc>
        <w:tc>
          <w:tcPr>
            <w:tcW w:w="2900" w:type="dxa"/>
          </w:tcPr>
          <w:p w:rsidR="00901E56" w:rsidRPr="003C261D" w:rsidRDefault="00901E56" w:rsidP="005131AC">
            <w:pPr>
              <w:jc w:val="both"/>
              <w:rPr>
                <w:noProof/>
                <w:lang w:val="sr-Cyrl-RS"/>
              </w:rPr>
            </w:pPr>
            <w:r w:rsidRPr="00EF6B5E">
              <w:rPr>
                <w:noProof/>
              </w:rPr>
              <w:t>Понуђач има важећу дозволу надлежног органа за обављање делатности предмет</w:t>
            </w:r>
            <w:r w:rsidR="003C261D">
              <w:rPr>
                <w:noProof/>
              </w:rPr>
              <w:t xml:space="preserve">a </w:t>
            </w:r>
            <w:r w:rsidR="003C261D">
              <w:rPr>
                <w:noProof/>
                <w:lang w:val="sr-Cyrl-RS"/>
              </w:rPr>
              <w:t>ЈН.</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w:t>
            </w:r>
            <w:r w:rsidR="001811EA">
              <w:rPr>
                <w:noProof/>
              </w:rPr>
              <w:t>.</w:t>
            </w:r>
          </w:p>
        </w:tc>
      </w:tr>
      <w:tr w:rsidR="002D5B2C" w:rsidRPr="00EF6B5E" w:rsidTr="00CD6461">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lastRenderedPageBreak/>
              <w:t>ДОДАТНИ УСЛОВИ ЗА УЧЕШЋЕ У ПОСТУПКУ ЈАВНЕ НАБАВКЕ ИЗ ЧЛАНА 76. ЗАКОНА</w:t>
            </w:r>
          </w:p>
        </w:tc>
      </w:tr>
      <w:tr w:rsidR="00B84C11" w:rsidRPr="00EF6B5E" w:rsidTr="00DB354F">
        <w:trPr>
          <w:trHeight w:val="848"/>
        </w:trPr>
        <w:tc>
          <w:tcPr>
            <w:tcW w:w="801" w:type="dxa"/>
            <w:vAlign w:val="center"/>
          </w:tcPr>
          <w:p w:rsidR="00B84C11" w:rsidRPr="005131AC" w:rsidRDefault="00B84C11" w:rsidP="005131AC">
            <w:pPr>
              <w:jc w:val="center"/>
              <w:rPr>
                <w:noProof/>
              </w:rPr>
            </w:pPr>
            <w:r w:rsidRPr="00EF6B5E">
              <w:rPr>
                <w:noProof/>
              </w:rPr>
              <w:t>6.</w:t>
            </w:r>
          </w:p>
        </w:tc>
        <w:tc>
          <w:tcPr>
            <w:tcW w:w="2939" w:type="dxa"/>
            <w:gridSpan w:val="2"/>
            <w:vAlign w:val="center"/>
          </w:tcPr>
          <w:p w:rsidR="00B84C11" w:rsidRPr="00CB6424" w:rsidRDefault="001D19F9" w:rsidP="008E4EA4">
            <w:pPr>
              <w:jc w:val="both"/>
              <w:rPr>
                <w:noProof/>
              </w:rPr>
            </w:pPr>
            <w:r w:rsidRPr="00E93D03">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w:t>
            </w:r>
            <w:r w:rsidRPr="007C31CE">
              <w:rPr>
                <w:noProof/>
              </w:rPr>
              <w:t xml:space="preserve">објављивања позива, </w:t>
            </w:r>
            <w:r w:rsidRPr="001811EA">
              <w:rPr>
                <w:noProof/>
              </w:rPr>
              <w:t xml:space="preserve">односно од дана </w:t>
            </w:r>
            <w:r w:rsidR="001811EA">
              <w:rPr>
                <w:noProof/>
              </w:rPr>
              <w:t>12.12</w:t>
            </w:r>
            <w:r w:rsidR="00016C7E" w:rsidRPr="001811EA">
              <w:rPr>
                <w:noProof/>
              </w:rPr>
              <w:t>.2014</w:t>
            </w:r>
            <w:r w:rsidR="000C3894" w:rsidRPr="001811EA">
              <w:rPr>
                <w:noProof/>
              </w:rPr>
              <w:t xml:space="preserve">. до </w:t>
            </w:r>
            <w:r w:rsidR="001811EA">
              <w:rPr>
                <w:noProof/>
              </w:rPr>
              <w:t>1</w:t>
            </w:r>
            <w:r w:rsidR="007C31CE" w:rsidRPr="001811EA">
              <w:rPr>
                <w:noProof/>
              </w:rPr>
              <w:t>2</w:t>
            </w:r>
            <w:r w:rsidR="001811EA">
              <w:rPr>
                <w:noProof/>
              </w:rPr>
              <w:t>.06</w:t>
            </w:r>
            <w:r w:rsidR="00016C7E" w:rsidRPr="001811EA">
              <w:rPr>
                <w:noProof/>
              </w:rPr>
              <w:t>.2014.</w:t>
            </w:r>
            <w:r w:rsidRPr="001811EA">
              <w:rPr>
                <w:noProof/>
              </w:rPr>
              <w:t xml:space="preserve"> године</w:t>
            </w:r>
            <w:r w:rsidR="008E4EA4" w:rsidRPr="001811EA">
              <w:rPr>
                <w:noProof/>
              </w:rPr>
              <w:t xml:space="preserve"> и да је остварио најмање</w:t>
            </w:r>
            <w:r w:rsidR="008E4EA4" w:rsidRPr="001811EA">
              <w:rPr>
                <w:noProof/>
                <w:lang w:val="sr-Cyrl-CS"/>
              </w:rPr>
              <w:t xml:space="preserve"> </w:t>
            </w:r>
            <w:r w:rsidR="008E4EA4" w:rsidRPr="001811EA">
              <w:rPr>
                <w:noProof/>
                <w:lang w:val="sr-Latn-RS"/>
              </w:rPr>
              <w:t>3</w:t>
            </w:r>
            <w:r w:rsidR="008E4EA4" w:rsidRPr="001811EA">
              <w:rPr>
                <w:noProof/>
                <w:lang w:val="sr-Cyrl-CS"/>
              </w:rPr>
              <w:t>.000.000</w:t>
            </w:r>
            <w:r w:rsidR="008E4EA4" w:rsidRPr="001811EA">
              <w:rPr>
                <w:noProof/>
              </w:rPr>
              <w:t>,00 динара прихода у последње</w:t>
            </w:r>
            <w:r w:rsidR="008E4EA4" w:rsidRPr="000C3894">
              <w:rPr>
                <w:noProof/>
              </w:rPr>
              <w:t xml:space="preserve"> две године</w:t>
            </w:r>
            <w:r w:rsidR="001811EA">
              <w:rPr>
                <w:noProof/>
              </w:rPr>
              <w:t>;</w:t>
            </w:r>
          </w:p>
        </w:tc>
        <w:tc>
          <w:tcPr>
            <w:tcW w:w="5350" w:type="dxa"/>
          </w:tcPr>
          <w:p w:rsidR="00B84C11" w:rsidRPr="00DB354F" w:rsidRDefault="00B84C11" w:rsidP="001B2B46">
            <w:pPr>
              <w:jc w:val="both"/>
              <w:rPr>
                <w:b/>
                <w:noProof/>
              </w:rPr>
            </w:pPr>
            <w:r w:rsidRPr="00DB354F">
              <w:rPr>
                <w:b/>
                <w:noProof/>
              </w:rPr>
              <w:t>Доказ за правно лице/предузетника/физичко лице:</w:t>
            </w:r>
          </w:p>
          <w:p w:rsidR="00B84C11" w:rsidRPr="00DB354F" w:rsidRDefault="00B84C11" w:rsidP="001B2B46">
            <w:pPr>
              <w:jc w:val="both"/>
              <w:rPr>
                <w:noProof/>
              </w:rPr>
            </w:pPr>
          </w:p>
          <w:p w:rsidR="00B84C11" w:rsidRPr="001811EA" w:rsidRDefault="00B84C11" w:rsidP="001B2B46">
            <w:pPr>
              <w:jc w:val="both"/>
              <w:rPr>
                <w:noProof/>
              </w:rPr>
            </w:pPr>
            <w:r w:rsidRPr="001811EA">
              <w:rPr>
                <w:noProof/>
              </w:rPr>
              <w:t>Потврда НБС о броју дана неликвидности за период од</w:t>
            </w:r>
            <w:r w:rsidRPr="001811EA">
              <w:rPr>
                <w:noProof/>
                <w:color w:val="FF0000"/>
              </w:rPr>
              <w:t xml:space="preserve"> </w:t>
            </w:r>
            <w:r w:rsidR="001811EA">
              <w:rPr>
                <w:noProof/>
              </w:rPr>
              <w:t>12.12</w:t>
            </w:r>
            <w:r w:rsidR="00C15DC0" w:rsidRPr="001811EA">
              <w:rPr>
                <w:noProof/>
              </w:rPr>
              <w:t xml:space="preserve">.2014. до </w:t>
            </w:r>
            <w:r w:rsidR="001811EA">
              <w:rPr>
                <w:noProof/>
              </w:rPr>
              <w:t>12.06</w:t>
            </w:r>
            <w:r w:rsidR="00C15DC0" w:rsidRPr="001811EA">
              <w:rPr>
                <w:noProof/>
              </w:rPr>
              <w:t>.2014. године</w:t>
            </w:r>
            <w:r w:rsidR="001B2B46" w:rsidRPr="001811EA">
              <w:rPr>
                <w:noProof/>
              </w:rPr>
              <w:t>.</w:t>
            </w:r>
          </w:p>
          <w:p w:rsidR="00B84C11" w:rsidRPr="001811EA" w:rsidRDefault="00DB354F" w:rsidP="001B2B46">
            <w:pPr>
              <w:jc w:val="both"/>
              <w:rPr>
                <w:noProof/>
              </w:rPr>
            </w:pPr>
            <w:r w:rsidRPr="001811EA">
              <w:rPr>
                <w:noProof/>
              </w:rPr>
              <w:t>Потврду издаје:</w:t>
            </w:r>
          </w:p>
          <w:p w:rsidR="000C3894" w:rsidRDefault="00B84C11" w:rsidP="0036320D">
            <w:pPr>
              <w:jc w:val="both"/>
              <w:rPr>
                <w:noProof/>
              </w:rPr>
            </w:pPr>
            <w:r w:rsidRPr="001811EA">
              <w:rPr>
                <w:noProof/>
              </w:rPr>
              <w:t>Народна банка</w:t>
            </w:r>
            <w:r w:rsidRPr="007C31CE">
              <w:rPr>
                <w:noProof/>
              </w:rPr>
              <w:t xml:space="preserve">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8E4EA4" w:rsidRPr="00017B1D" w:rsidRDefault="008E4EA4" w:rsidP="0036320D">
            <w:pPr>
              <w:jc w:val="both"/>
              <w:rPr>
                <w:noProof/>
              </w:rPr>
            </w:pPr>
            <w:r w:rsidRPr="000C3894">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(2012. и 2013.год.).</w:t>
            </w:r>
          </w:p>
        </w:tc>
      </w:tr>
      <w:tr w:rsidR="00B84C11" w:rsidRPr="00EF6B5E" w:rsidTr="001D19F9">
        <w:trPr>
          <w:trHeight w:val="3050"/>
        </w:trPr>
        <w:tc>
          <w:tcPr>
            <w:tcW w:w="801" w:type="dxa"/>
            <w:vAlign w:val="center"/>
          </w:tcPr>
          <w:p w:rsidR="00B84C11" w:rsidRPr="005131AC" w:rsidRDefault="00B84C11" w:rsidP="005131AC">
            <w:pPr>
              <w:jc w:val="center"/>
              <w:rPr>
                <w:noProof/>
              </w:rPr>
            </w:pPr>
            <w:r w:rsidRPr="00EF6B5E">
              <w:rPr>
                <w:noProof/>
              </w:rPr>
              <w:t>7.</w:t>
            </w:r>
          </w:p>
        </w:tc>
        <w:tc>
          <w:tcPr>
            <w:tcW w:w="2939" w:type="dxa"/>
            <w:gridSpan w:val="2"/>
          </w:tcPr>
          <w:p w:rsidR="00B84C11" w:rsidRPr="00CB6424" w:rsidRDefault="00B84C11" w:rsidP="001B2B46">
            <w:pPr>
              <w:jc w:val="both"/>
            </w:pPr>
            <w:r w:rsidRPr="001B2B46">
              <w:rPr>
                <w:lang w:val="sr-Latn-CS"/>
              </w:rPr>
              <w:t>Понуђач располаже довољним техничким и кадровским капацитетом- понуђач мора да има минимум једно</w:t>
            </w:r>
            <w:r w:rsidRPr="001B2B46">
              <w:t xml:space="preserve"> лице</w:t>
            </w:r>
            <w:r w:rsidRPr="001B2B46">
              <w:rPr>
                <w:lang w:val="sr-Latn-CS"/>
              </w:rPr>
              <w:t xml:space="preserve"> запослено на пословима који су у непосредној вези са предметом јавне набавке кој</w:t>
            </w:r>
            <w:r w:rsidRPr="001B2B46">
              <w:t>е</w:t>
            </w:r>
            <w:r w:rsidRPr="001B2B46">
              <w:rPr>
                <w:lang w:val="sr-Latn-CS"/>
              </w:rPr>
              <w:t xml:space="preserve"> ће бити одговорно за извршење уговора</w:t>
            </w:r>
            <w:r w:rsidR="00CB6424">
              <w:t>.</w:t>
            </w:r>
          </w:p>
        </w:tc>
        <w:tc>
          <w:tcPr>
            <w:tcW w:w="5350" w:type="dxa"/>
            <w:vAlign w:val="center"/>
          </w:tcPr>
          <w:p w:rsidR="00B84C11" w:rsidRPr="00031502" w:rsidRDefault="00B84C11" w:rsidP="001D19F9">
            <w:pPr>
              <w:jc w:val="both"/>
            </w:pPr>
            <w:r w:rsidRPr="001B2B46">
              <w:rPr>
                <w:lang w:val="sr-Latn-CS"/>
              </w:rPr>
              <w:t>Изјава понуђача о кључном техничком особљу и другим експертима који раде за понуђача, који ће бити одговорни за извршење уговора</w:t>
            </w:r>
            <w:r w:rsidR="00031502">
              <w:t>, са именом одређене особе, контакт телефоном и електронском адресом.</w:t>
            </w:r>
          </w:p>
        </w:tc>
      </w:tr>
      <w:tr w:rsidR="007D6C16" w:rsidRPr="00EF6B5E" w:rsidTr="00D71F57">
        <w:trPr>
          <w:trHeight w:val="2275"/>
        </w:trPr>
        <w:tc>
          <w:tcPr>
            <w:tcW w:w="801" w:type="dxa"/>
            <w:vAlign w:val="center"/>
          </w:tcPr>
          <w:p w:rsidR="007D6C16" w:rsidRPr="007D6C16" w:rsidRDefault="007D6C16" w:rsidP="005131AC">
            <w:pPr>
              <w:jc w:val="center"/>
              <w:rPr>
                <w:noProof/>
              </w:rPr>
            </w:pPr>
            <w:r>
              <w:rPr>
                <w:noProof/>
              </w:rPr>
              <w:t>8.</w:t>
            </w:r>
          </w:p>
        </w:tc>
        <w:tc>
          <w:tcPr>
            <w:tcW w:w="2939" w:type="dxa"/>
            <w:gridSpan w:val="2"/>
            <w:vAlign w:val="center"/>
          </w:tcPr>
          <w:p w:rsidR="007D6C16" w:rsidRPr="00CB6424" w:rsidRDefault="007D6C16" w:rsidP="001D19F9">
            <w:pPr>
              <w:jc w:val="both"/>
            </w:pPr>
            <w:r>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r w:rsidR="00CB6424">
              <w:rPr>
                <w:noProof/>
              </w:rPr>
              <w:t>.</w:t>
            </w:r>
          </w:p>
        </w:tc>
        <w:tc>
          <w:tcPr>
            <w:tcW w:w="5350" w:type="dxa"/>
            <w:vAlign w:val="center"/>
          </w:tcPr>
          <w:p w:rsidR="007D6C16" w:rsidRDefault="007D6C16" w:rsidP="001D19F9">
            <w:pPr>
              <w:jc w:val="both"/>
              <w:rPr>
                <w:noProof/>
              </w:rPr>
            </w:pPr>
            <w:r>
              <w:rPr>
                <w:noProof/>
              </w:rPr>
              <w:t>Решење АЛИМС-а мора бити важеће.</w:t>
            </w:r>
          </w:p>
          <w:p w:rsidR="007D6C16" w:rsidRPr="001B2B46" w:rsidRDefault="007D6C16" w:rsidP="001D19F9">
            <w:pPr>
              <w:jc w:val="both"/>
              <w:rPr>
                <w:lang w:val="sr-Latn-CS"/>
              </w:rPr>
            </w:pPr>
            <w:r>
              <w:rPr>
                <w:noProof/>
              </w:rPr>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r w:rsidR="001D19F9">
              <w:rPr>
                <w:noProof/>
              </w:rPr>
              <w:t>.</w:t>
            </w:r>
          </w:p>
        </w:tc>
      </w:tr>
      <w:tr w:rsidR="00B33E89" w:rsidRPr="001B2B46" w:rsidTr="00A511F6">
        <w:trPr>
          <w:trHeight w:val="2275"/>
        </w:trPr>
        <w:tc>
          <w:tcPr>
            <w:tcW w:w="801" w:type="dxa"/>
            <w:vAlign w:val="center"/>
          </w:tcPr>
          <w:p w:rsidR="00B33E89" w:rsidRPr="007D6C16" w:rsidRDefault="00B33E89" w:rsidP="00A511F6">
            <w:pPr>
              <w:jc w:val="center"/>
              <w:rPr>
                <w:noProof/>
              </w:rPr>
            </w:pPr>
            <w:r>
              <w:rPr>
                <w:noProof/>
              </w:rPr>
              <w:t>9.</w:t>
            </w:r>
          </w:p>
        </w:tc>
        <w:tc>
          <w:tcPr>
            <w:tcW w:w="2939" w:type="dxa"/>
            <w:gridSpan w:val="2"/>
            <w:vAlign w:val="center"/>
          </w:tcPr>
          <w:p w:rsidR="00B33E89" w:rsidRPr="00B33E89" w:rsidRDefault="00B33E89" w:rsidP="00B33E89">
            <w:pPr>
              <w:jc w:val="both"/>
            </w:pPr>
            <w:r>
              <w:rPr>
                <w:noProof/>
              </w:rPr>
              <w:t>Да понуђач поседује дозволу произвођача за учешће у овој јавној  набавци</w:t>
            </w:r>
          </w:p>
        </w:tc>
        <w:tc>
          <w:tcPr>
            <w:tcW w:w="5350" w:type="dxa"/>
            <w:vAlign w:val="center"/>
          </w:tcPr>
          <w:p w:rsidR="00B33E89" w:rsidRPr="00B33E89" w:rsidRDefault="00B33E89" w:rsidP="00B33E89">
            <w:pPr>
              <w:jc w:val="both"/>
              <w:rPr>
                <w:noProof/>
              </w:rPr>
            </w:pPr>
          </w:p>
          <w:p w:rsidR="00B33E89" w:rsidRPr="00B33E89" w:rsidRDefault="00B33E89" w:rsidP="00A511F6">
            <w:pPr>
              <w:jc w:val="both"/>
            </w:pPr>
            <w:r>
              <w:rPr>
                <w:noProof/>
              </w:rPr>
              <w:t>Дозвола, издата од стране произвођача понуђеног лека, за учешће у предметној јавној набавци.</w:t>
            </w:r>
          </w:p>
        </w:tc>
      </w:tr>
    </w:tbl>
    <w:p w:rsidR="005A5FAE" w:rsidRDefault="005A5FAE" w:rsidP="002D5B2C">
      <w:pPr>
        <w:rPr>
          <w:noProof/>
          <w:lang w:val="sr-Cyrl-CS"/>
        </w:rPr>
      </w:pPr>
    </w:p>
    <w:p w:rsidR="003C261D" w:rsidRPr="006224EF" w:rsidRDefault="003C261D" w:rsidP="002D5B2C">
      <w:pPr>
        <w:rPr>
          <w:noProof/>
          <w:lang w:val="sr-Cyrl-CS"/>
        </w:rPr>
      </w:pPr>
    </w:p>
    <w:p w:rsidR="002D5B2C" w:rsidRPr="00EF6B5E" w:rsidRDefault="00893336" w:rsidP="00B84C11">
      <w:pPr>
        <w:pStyle w:val="ListParagraph"/>
        <w:numPr>
          <w:ilvl w:val="0"/>
          <w:numId w:val="1"/>
        </w:numPr>
        <w:jc w:val="both"/>
        <w:rPr>
          <w:noProof/>
        </w:rPr>
      </w:pPr>
      <w:r>
        <w:rPr>
          <w:noProof/>
        </w:rPr>
        <w:lastRenderedPageBreak/>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84C11">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2D10FE" w:rsidRPr="00B72B66" w:rsidRDefault="002D10FE" w:rsidP="00B72B66">
      <w:pPr>
        <w:jc w:val="both"/>
        <w:rPr>
          <w:b/>
          <w:bCs/>
          <w:iCs/>
          <w:lang w:val="sr-Cyrl-CS"/>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C15DC0"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C15DC0" w:rsidRPr="00A37566" w:rsidRDefault="00C15DC0" w:rsidP="00C15DC0">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6224EF" w:rsidRDefault="00973634" w:rsidP="00973634">
      <w:pPr>
        <w:pStyle w:val="ListParagraph"/>
        <w:numPr>
          <w:ilvl w:val="0"/>
          <w:numId w:val="1"/>
        </w:numPr>
        <w:tabs>
          <w:tab w:val="left" w:pos="680"/>
        </w:tabs>
        <w:jc w:val="both"/>
        <w:rPr>
          <w:b/>
        </w:rPr>
      </w:pPr>
      <w:r w:rsidRPr="006224EF">
        <w:rPr>
          <w:rFonts w:eastAsia="TimesNewRomanPS-BoldMT"/>
          <w:b/>
          <w:bCs/>
        </w:rPr>
        <w:t xml:space="preserve">Понуђачи који су регистровани у регистру понуђача који води Агенција за привредне регистре не морају да доставе доказе </w:t>
      </w:r>
      <w:r w:rsidRPr="006224EF">
        <w:rPr>
          <w:rFonts w:eastAsia="TimesNewRomanPS-BoldMT"/>
          <w:b/>
          <w:bCs/>
          <w:lang w:val="sr-Cyrl-CS"/>
        </w:rPr>
        <w:t>из чл. 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lang w:val="sr-Cyrl-RS"/>
        </w:rPr>
      </w:pPr>
      <w:r>
        <w:rPr>
          <w:b/>
          <w:noProof/>
        </w:rPr>
        <w:br w:type="page"/>
      </w:r>
    </w:p>
    <w:p w:rsidR="003C261D" w:rsidRPr="003C261D" w:rsidRDefault="003C261D">
      <w:pPr>
        <w:rPr>
          <w:b/>
          <w:noProof/>
          <w:lang w:val="sr-Cyrl-RS"/>
        </w:rPr>
      </w:pPr>
    </w:p>
    <w:p w:rsidR="002D5B2C" w:rsidRPr="00EF6B5E" w:rsidRDefault="002D5B2C" w:rsidP="00D87064">
      <w:pPr>
        <w:pStyle w:val="Heading2"/>
        <w:numPr>
          <w:ilvl w:val="0"/>
          <w:numId w:val="5"/>
        </w:numPr>
        <w:rPr>
          <w:noProof/>
        </w:rPr>
      </w:pPr>
      <w:bookmarkStart w:id="39" w:name="_Toc364158546"/>
      <w:bookmarkStart w:id="40" w:name="_Toc384039105"/>
      <w:bookmarkStart w:id="41" w:name="_Toc384124289"/>
      <w:bookmarkStart w:id="42" w:name="_Toc388514772"/>
      <w:bookmarkStart w:id="43" w:name="_Toc388522569"/>
      <w:bookmarkStart w:id="44" w:name="_Toc392144640"/>
      <w:r w:rsidRPr="00EF6B5E">
        <w:rPr>
          <w:noProof/>
        </w:rPr>
        <w:t>УПУТСТВО П</w:t>
      </w:r>
      <w:r w:rsidR="00343F79">
        <w:rPr>
          <w:noProof/>
        </w:rPr>
        <w:t>ОНУЂАЧИМА КАКО ДА САЧИНЕ ПОНУДУ</w:t>
      </w:r>
      <w:bookmarkEnd w:id="39"/>
      <w:bookmarkEnd w:id="40"/>
      <w:bookmarkEnd w:id="41"/>
      <w:bookmarkEnd w:id="42"/>
      <w:bookmarkEnd w:id="43"/>
      <w:bookmarkEnd w:id="44"/>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w:t>
      </w:r>
      <w:r w:rsidR="002259B4" w:rsidRPr="00432A69">
        <w:rPr>
          <w:rFonts w:eastAsia="TimesNewRomanPS-BoldMT"/>
          <w:b/>
          <w:bCs/>
        </w:rPr>
        <w:t>набавке</w:t>
      </w:r>
      <w:r w:rsidR="000C3894" w:rsidRPr="00432A69">
        <w:rPr>
          <w:rFonts w:eastAsia="TimesNewRomanPS-BoldMT"/>
          <w:b/>
          <w:bCs/>
        </w:rPr>
        <w:t>, као и назива и редног броја партије</w:t>
      </w:r>
      <w:r w:rsidR="001B4E69" w:rsidRPr="00E71BEB">
        <w:rPr>
          <w:rFonts w:eastAsia="TimesNewRomanPS-BoldMT"/>
          <w:bCs/>
        </w:rPr>
        <w:t xml:space="preserve"> </w:t>
      </w:r>
      <w:r w:rsidR="000C3894">
        <w:rPr>
          <w:rFonts w:eastAsia="TimesNewRomanPS-BoldMT"/>
          <w:bCs/>
        </w:rPr>
        <w:t xml:space="preserve">за коју шаље понуду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B84C11" w:rsidRDefault="00B84C11" w:rsidP="00B84C11">
      <w:pPr>
        <w:jc w:val="both"/>
        <w:rPr>
          <w:noProof/>
        </w:rPr>
      </w:pPr>
      <w:r w:rsidRPr="001B2B46">
        <w:rPr>
          <w:noProof/>
        </w:rPr>
        <w:t xml:space="preserve">Предмет јавне набавке </w:t>
      </w:r>
      <w:r w:rsidR="00235827">
        <w:rPr>
          <w:noProof/>
        </w:rPr>
        <w:t>је</w:t>
      </w:r>
      <w:r w:rsidRPr="001B2B46">
        <w:rPr>
          <w:noProof/>
        </w:rPr>
        <w:t xml:space="preserve"> обликован по партијама.</w:t>
      </w:r>
    </w:p>
    <w:p w:rsidR="00017B1D" w:rsidRDefault="00017B1D" w:rsidP="00B84C11">
      <w:pPr>
        <w:jc w:val="both"/>
        <w:rPr>
          <w:noProof/>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2"/>
      </w:tblGrid>
      <w:tr w:rsidR="00017B1D" w:rsidTr="00D71F57">
        <w:trPr>
          <w:trHeight w:val="1358"/>
        </w:trPr>
        <w:tc>
          <w:tcPr>
            <w:tcW w:w="9032" w:type="dxa"/>
            <w:tcBorders>
              <w:top w:val="single" w:sz="2" w:space="0" w:color="000000"/>
              <w:left w:val="single" w:sz="2" w:space="0" w:color="000000"/>
              <w:bottom w:val="single" w:sz="2" w:space="0" w:color="000000"/>
              <w:right w:val="single" w:sz="2" w:space="0" w:color="000000"/>
            </w:tcBorders>
          </w:tcPr>
          <w:p w:rsidR="00017B1D" w:rsidRPr="00EC1BC1" w:rsidRDefault="00017B1D" w:rsidP="00017B1D">
            <w:pPr>
              <w:spacing w:line="276" w:lineRule="auto"/>
              <w:jc w:val="both"/>
              <w:rPr>
                <w:rFonts w:eastAsia="TimesNewRomanPSMT"/>
                <w:bCs/>
              </w:rPr>
            </w:pPr>
          </w:p>
          <w:p w:rsidR="00017B1D" w:rsidRDefault="00017B1D" w:rsidP="00FC0ABE">
            <w:pPr>
              <w:pStyle w:val="ListParagraph"/>
              <w:numPr>
                <w:ilvl w:val="0"/>
                <w:numId w:val="10"/>
              </w:numP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017B1D" w:rsidRDefault="00017B1D" w:rsidP="00FC0ABE">
            <w:pPr>
              <w:pStyle w:val="ListParagraph"/>
              <w:numPr>
                <w:ilvl w:val="0"/>
                <w:numId w:val="10"/>
              </w:numP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017B1D" w:rsidRDefault="00017B1D" w:rsidP="00FC0ABE">
            <w:pPr>
              <w:pStyle w:val="ListParagraph"/>
              <w:numPr>
                <w:ilvl w:val="0"/>
                <w:numId w:val="10"/>
              </w:numP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017B1D" w:rsidRDefault="00017B1D" w:rsidP="00FC0ABE">
            <w:pPr>
              <w:pStyle w:val="ListParagraph"/>
              <w:numPr>
                <w:ilvl w:val="0"/>
                <w:numId w:val="10"/>
              </w:numPr>
              <w:spacing w:line="276" w:lineRule="auto"/>
              <w:ind w:left="360"/>
              <w:jc w:val="both"/>
              <w:rPr>
                <w:rFonts w:eastAsia="TimesNewRomanPSMT"/>
                <w:bCs/>
              </w:rPr>
            </w:pPr>
            <w:r>
              <w:rPr>
                <w:rFonts w:eastAsia="TimesNewRomanPSMT"/>
                <w:bCs/>
              </w:rPr>
              <w:t xml:space="preserve">Докази из чл. 75. и 76. Закона, у случају да понуђач поднесе понуду за две или </w:t>
            </w:r>
            <w:r>
              <w:rPr>
                <w:rFonts w:eastAsia="TimesNewRomanPSMT"/>
                <w:bCs/>
              </w:rPr>
              <w:lastRenderedPageBreak/>
              <w:t>више партија, не морају бити достављени за сваку партију посебно, односно могу бити достављени у једном примерку за све партије.</w:t>
            </w:r>
          </w:p>
          <w:p w:rsidR="00017B1D" w:rsidRDefault="00017B1D" w:rsidP="00FC0ABE">
            <w:pPr>
              <w:pStyle w:val="ListParagraph"/>
              <w:numPr>
                <w:ilvl w:val="0"/>
                <w:numId w:val="10"/>
              </w:numPr>
              <w:spacing w:line="276" w:lineRule="auto"/>
              <w:ind w:left="360"/>
              <w:jc w:val="both"/>
              <w:rPr>
                <w:rFonts w:eastAsia="TimesNewRomanPSMT"/>
                <w:b/>
                <w:bCs/>
              </w:rPr>
            </w:pPr>
            <w:r>
              <w:rPr>
                <w:b/>
                <w:lang w:val="sr-Cyrl-CS"/>
              </w:rPr>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tc>
      </w:tr>
    </w:tbl>
    <w:p w:rsidR="00AD0551" w:rsidRPr="0087667B" w:rsidRDefault="00AD0551" w:rsidP="00A878F3">
      <w:pPr>
        <w:jc w:val="both"/>
      </w:pPr>
    </w:p>
    <w:p w:rsidR="00A878F3" w:rsidRPr="00EC12C4" w:rsidRDefault="00A878F3" w:rsidP="00A878F3">
      <w:pPr>
        <w:jc w:val="both"/>
        <w:rPr>
          <w:bCs/>
          <w:iCs/>
        </w:rPr>
      </w:pPr>
      <w:r w:rsidRPr="001B2B46">
        <w:rPr>
          <w:b/>
          <w:i/>
          <w:iCs/>
        </w:rPr>
        <w:t>4.</w:t>
      </w:r>
      <w:r w:rsidR="00AD0551">
        <w:rPr>
          <w:b/>
          <w:bCs/>
          <w:i/>
          <w:iCs/>
        </w:rPr>
        <w:t xml:space="preserve"> </w:t>
      </w:r>
      <w:r w:rsidRPr="001B2B46">
        <w:rPr>
          <w:b/>
          <w:bCs/>
          <w:i/>
          <w:iCs/>
        </w:rPr>
        <w:t>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EC1BC1" w:rsidRDefault="002A6122" w:rsidP="002A6122">
      <w:pPr>
        <w:jc w:val="both"/>
        <w:rPr>
          <w:bCs/>
          <w:iCs/>
        </w:rPr>
      </w:pPr>
      <w:r w:rsidRPr="002A6122">
        <w:rPr>
          <w:bCs/>
          <w:iCs/>
        </w:rPr>
        <w:t>Понуђач је дужан да јасно назначи који део понуде мења односно ко</w:t>
      </w:r>
      <w:r w:rsidR="00EC1BC1">
        <w:rPr>
          <w:bCs/>
          <w:iCs/>
        </w:rPr>
        <w:t>ја документа накнадно доставља.</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6. УЧЕСТВОВАЊЕ У ЗАЈЕДНИЧКОЈ ПОНУДИ ИЛИ КАО ПОДИЗВОЂАЧ</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D87064">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87064">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87064">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87064">
      <w:pPr>
        <w:numPr>
          <w:ilvl w:val="0"/>
          <w:numId w:val="7"/>
        </w:numPr>
        <w:suppressAutoHyphens/>
        <w:spacing w:line="100" w:lineRule="atLeast"/>
        <w:jc w:val="both"/>
      </w:pPr>
      <w:r>
        <w:t>понуђачу који ће издати рачун,</w:t>
      </w:r>
    </w:p>
    <w:p w:rsidR="00A878F3" w:rsidRPr="00EC12C4" w:rsidRDefault="00A878F3" w:rsidP="00D87064">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87064">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AD0551">
        <w:rPr>
          <w:b/>
          <w:bCs/>
          <w:iCs/>
        </w:rPr>
        <w:t>9.1.</w:t>
      </w:r>
      <w:r w:rsidRPr="001B2B46">
        <w:rPr>
          <w:b/>
          <w:bCs/>
          <w:i/>
          <w:iCs/>
        </w:rPr>
        <w:t xml:space="preserve"> </w:t>
      </w:r>
      <w:r w:rsidRPr="001B2B46">
        <w:rPr>
          <w:b/>
          <w:iCs/>
          <w:u w:val="single"/>
        </w:rPr>
        <w:t>Захтеви у погледу начина, рока и услова плаћања</w:t>
      </w:r>
    </w:p>
    <w:p w:rsidR="00B84C11" w:rsidRPr="001B2B46" w:rsidRDefault="00B84C11" w:rsidP="00B84C11">
      <w:pPr>
        <w:jc w:val="both"/>
        <w:rPr>
          <w:i/>
          <w:iCs/>
        </w:rPr>
      </w:pPr>
      <w:r w:rsidRPr="001B2B46">
        <w:rPr>
          <w:iCs/>
        </w:rPr>
        <w:t>Наручилац захтева да је рок плаћања</w:t>
      </w:r>
      <w:r w:rsidRPr="001B2B46">
        <w:rPr>
          <w:iCs/>
          <w:lang w:val="sr-Cyrl-CS"/>
        </w:rPr>
        <w:t xml:space="preserve"> </w:t>
      </w:r>
      <w:r w:rsidR="00C15DC0">
        <w:rPr>
          <w:iCs/>
        </w:rPr>
        <w:t>90</w:t>
      </w:r>
      <w:r w:rsidRPr="00E74B67">
        <w:rPr>
          <w:iCs/>
          <w:lang w:val="sr-Cyrl-CS"/>
        </w:rPr>
        <w:t xml:space="preserve">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r w:rsidRPr="001B2B46">
        <w:rPr>
          <w:i/>
          <w:iCs/>
        </w:rPr>
        <w:t xml:space="preserve"> </w:t>
      </w:r>
    </w:p>
    <w:p w:rsidR="00B84C11" w:rsidRPr="00E22841" w:rsidRDefault="00B84C11" w:rsidP="00B84C11">
      <w:pPr>
        <w:jc w:val="both"/>
        <w:rPr>
          <w:iCs/>
        </w:rPr>
      </w:pPr>
      <w:r w:rsidRPr="00E22841">
        <w:rPr>
          <w:iCs/>
        </w:rPr>
        <w:t>Плаћање се врши уплатом на рачун понуђача.</w:t>
      </w:r>
    </w:p>
    <w:p w:rsidR="00EA0ED1" w:rsidRPr="005A5FAE" w:rsidRDefault="00B84C11" w:rsidP="00A878F3">
      <w:pPr>
        <w:jc w:val="both"/>
        <w:rPr>
          <w:iCs/>
        </w:rPr>
      </w:pPr>
      <w:r w:rsidRPr="001B2B46">
        <w:rPr>
          <w:iCs/>
        </w:rPr>
        <w:t>Понуђачу није дозвољено да захтева аванс.</w:t>
      </w:r>
    </w:p>
    <w:p w:rsidR="00EA0ED1" w:rsidRPr="00EA0ED1" w:rsidRDefault="00EA0ED1" w:rsidP="00A878F3">
      <w:pPr>
        <w:jc w:val="both"/>
        <w:rPr>
          <w:b/>
          <w:bCs/>
          <w:i/>
          <w:iCs/>
          <w:highlight w:val="green"/>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07855" w:rsidRDefault="00407855" w:rsidP="00407855">
      <w:pPr>
        <w:jc w:val="both"/>
        <w:rPr>
          <w:iCs/>
        </w:rPr>
      </w:pPr>
      <w:r w:rsidRPr="00423BF7">
        <w:rPr>
          <w:iCs/>
        </w:rPr>
        <w:t>Наручилац нема захтеве у погледу гарантног рока предмета јавне набавке.</w:t>
      </w:r>
    </w:p>
    <w:p w:rsidR="00A878F3" w:rsidRPr="00407855" w:rsidRDefault="00A878F3" w:rsidP="00A878F3">
      <w:pPr>
        <w:jc w:val="both"/>
        <w:rPr>
          <w:iCs/>
          <w:highlight w:val="green"/>
        </w:rPr>
      </w:pPr>
    </w:p>
    <w:p w:rsidR="005131AC" w:rsidRPr="00771C28" w:rsidRDefault="005131AC" w:rsidP="005131AC">
      <w:pPr>
        <w:jc w:val="both"/>
        <w:rPr>
          <w:b/>
          <w:iCs/>
        </w:rPr>
      </w:pPr>
      <w:r w:rsidRPr="00AD0551">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432A69" w:rsidRPr="00AA5BAF" w:rsidRDefault="00432A69" w:rsidP="00432A69">
      <w:pPr>
        <w:jc w:val="both"/>
        <w:rPr>
          <w:bCs/>
        </w:rPr>
      </w:pPr>
      <w:r w:rsidRPr="00AA5BAF">
        <w:rPr>
          <w:bCs/>
          <w:lang w:val="sr-Latn-CS"/>
        </w:rPr>
        <w:t xml:space="preserve">Наручилац захтева да испорука буде сукцесивна, по </w:t>
      </w:r>
      <w:r w:rsidR="00AA5BAF">
        <w:rPr>
          <w:bCs/>
        </w:rPr>
        <w:t xml:space="preserve">писаном </w:t>
      </w:r>
      <w:r w:rsidRPr="00AA5BAF">
        <w:rPr>
          <w:bCs/>
          <w:lang w:val="sr-Latn-CS"/>
        </w:rPr>
        <w:t>захтеву Наручиоца.</w:t>
      </w:r>
    </w:p>
    <w:p w:rsidR="00432A69" w:rsidRPr="0087667B" w:rsidRDefault="00432A69" w:rsidP="00432A69">
      <w:pPr>
        <w:jc w:val="both"/>
        <w:rPr>
          <w:bCs/>
        </w:rPr>
      </w:pPr>
      <w:r w:rsidRPr="00AA5BAF">
        <w:rPr>
          <w:bCs/>
          <w:lang w:val="sr-Latn-CS"/>
        </w:rPr>
        <w:t>Рок испор</w:t>
      </w:r>
      <w:r w:rsidR="0087667B">
        <w:rPr>
          <w:bCs/>
          <w:lang w:val="sr-Latn-CS"/>
        </w:rPr>
        <w:t>уке да не буде дужи од 24 чаcа</w:t>
      </w:r>
      <w:r w:rsidR="0087667B">
        <w:rPr>
          <w:bCs/>
        </w:rPr>
        <w:t>.</w:t>
      </w:r>
    </w:p>
    <w:p w:rsidR="00D273B0" w:rsidRDefault="00432A69" w:rsidP="00432A69">
      <w:pPr>
        <w:jc w:val="both"/>
        <w:rPr>
          <w:bCs/>
        </w:rPr>
      </w:pPr>
      <w:r w:rsidRPr="00432A69">
        <w:rPr>
          <w:bCs/>
          <w:lang w:val="sr-Latn-CS"/>
        </w:rPr>
        <w:t>Рок испоруке мора бити изражен у часовима као целом броју, и не може се изражавати у децималама или другим јединицама за мерење времена.</w:t>
      </w:r>
    </w:p>
    <w:p w:rsidR="00432A69" w:rsidRPr="00432A69" w:rsidRDefault="00432A69" w:rsidP="00432A69">
      <w:pPr>
        <w:jc w:val="both"/>
        <w:rPr>
          <w:iCs/>
          <w:highlight w:val="green"/>
        </w:rPr>
      </w:pPr>
    </w:p>
    <w:p w:rsidR="005131AC" w:rsidRPr="005B40B1" w:rsidRDefault="005131AC" w:rsidP="005131AC">
      <w:pPr>
        <w:jc w:val="both"/>
      </w:pPr>
      <w:r w:rsidRPr="00407855">
        <w:rPr>
          <w:iCs/>
        </w:rPr>
        <w:t xml:space="preserve">Место испоруке добара која су предмет јавне набавке је </w:t>
      </w:r>
      <w:r w:rsidRPr="00407855">
        <w:rPr>
          <w:noProof/>
        </w:rPr>
        <w:t xml:space="preserve">ФЦО магацин Централне апотеке наручиоца, </w:t>
      </w:r>
      <w:r w:rsidRPr="00407855">
        <w:rPr>
          <w:lang w:val="sr-Latn-CS"/>
        </w:rPr>
        <w:t>са обавезом истовара добара</w:t>
      </w:r>
      <w:r w:rsidRPr="00407855">
        <w:t>.</w:t>
      </w: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У случају истека рока важења понуде, наручилац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t>Понуђач који прихвати захтев за продужење рока важења понуде на може мењати понуду.</w:t>
      </w:r>
    </w:p>
    <w:p w:rsidR="00E93D03" w:rsidRPr="00AD0551" w:rsidRDefault="00E93D03"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F0579E" w:rsidRPr="00A878F3" w:rsidRDefault="00F0579E" w:rsidP="00F0579E">
      <w:pPr>
        <w:jc w:val="both"/>
        <w:rPr>
          <w:b/>
          <w:highlight w:val="green"/>
          <w:u w:val="single"/>
        </w:rPr>
      </w:pP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9000"/>
      </w:tblGrid>
      <w:tr w:rsidR="00F0579E" w:rsidRPr="00A878F3" w:rsidTr="0078552F">
        <w:tc>
          <w:tcPr>
            <w:tcW w:w="9000" w:type="dxa"/>
            <w:shd w:val="clear" w:color="auto" w:fill="auto"/>
          </w:tcPr>
          <w:p w:rsidR="00570306" w:rsidRPr="00570306" w:rsidRDefault="00570306" w:rsidP="00F0579E">
            <w:pPr>
              <w:jc w:val="both"/>
              <w:rPr>
                <w:highlight w:val="green"/>
                <w:u w:val="single"/>
                <w:lang w:val="sr-Cyrl-CS"/>
              </w:rPr>
            </w:pPr>
            <w:r w:rsidRPr="00570306">
              <w:rPr>
                <w:lang w:val="sr-Cyrl-CS"/>
              </w:rPr>
              <w:t>Понуда мора бити усклађена са ценама лекова из Правилника о Листи лекова који се примењује од 01.01.2015. године.</w:t>
            </w:r>
          </w:p>
        </w:tc>
      </w:tr>
    </w:tbl>
    <w:p w:rsidR="00A878F3" w:rsidRPr="00F0579E"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A878F3" w:rsidRDefault="00A878F3" w:rsidP="00A878F3">
      <w:pPr>
        <w:jc w:val="both"/>
        <w:rPr>
          <w:b/>
          <w:i/>
          <w:iCs/>
        </w:rPr>
      </w:pPr>
      <w:r w:rsidRPr="000746DE">
        <w:rPr>
          <w:iCs/>
        </w:rPr>
        <w:t>Ако понуђена цена укључује увозну царину и друге дажбине, понуђач је дужан да тај део одвојено искаже у динарима.</w:t>
      </w:r>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7A2799" w:rsidRPr="007A2799" w:rsidRDefault="007A2799" w:rsidP="007A2799">
      <w:pPr>
        <w:jc w:val="both"/>
        <w:rPr>
          <w:rFonts w:eastAsia="TimesNewRomanPSMT"/>
          <w:bCs/>
          <w:iCs/>
        </w:rPr>
      </w:pPr>
      <w:r w:rsidRPr="007A2799">
        <w:rPr>
          <w:rFonts w:eastAsia="TimesNewRomanPSMT"/>
          <w:bCs/>
          <w:iCs/>
        </w:rPr>
        <w:t>Подаци о пореским обавезама се могу добити у Пореској управи, Министарства финансија.</w:t>
      </w:r>
    </w:p>
    <w:p w:rsidR="007A2799" w:rsidRPr="007A2799" w:rsidRDefault="007A2799" w:rsidP="007A2799">
      <w:pPr>
        <w:jc w:val="both"/>
        <w:rPr>
          <w:rFonts w:eastAsia="TimesNewRomanPSMT"/>
          <w:bCs/>
          <w:iCs/>
        </w:rPr>
      </w:pPr>
      <w:r w:rsidRPr="007A2799">
        <w:rPr>
          <w:rFonts w:eastAsia="TimesNewRomanPSMT"/>
          <w:bCs/>
          <w:iCs/>
        </w:rPr>
        <w:t>Подаци о заштити животне средине се могу добити у Агенцији за заштиту жи</w:t>
      </w:r>
      <w:r w:rsidR="0078552F">
        <w:rPr>
          <w:rFonts w:eastAsia="TimesNewRomanPSMT"/>
          <w:bCs/>
          <w:iCs/>
        </w:rPr>
        <w:t xml:space="preserve">вотне средине и у Министарству </w:t>
      </w:r>
      <w:r w:rsidRPr="007A2799">
        <w:rPr>
          <w:rFonts w:eastAsia="TimesNewRomanPSMT"/>
          <w:bCs/>
          <w:iCs/>
        </w:rPr>
        <w:t>пољопривреде и заштите животне средине.</w:t>
      </w:r>
    </w:p>
    <w:p w:rsidR="007A2799" w:rsidRDefault="007A2799" w:rsidP="007A2799">
      <w:pPr>
        <w:jc w:val="both"/>
        <w:rPr>
          <w:rFonts w:eastAsia="TimesNewRomanPSMT"/>
          <w:bCs/>
          <w:iCs/>
        </w:rPr>
      </w:pPr>
      <w:r w:rsidRPr="007A2799">
        <w:rPr>
          <w:rFonts w:eastAsia="TimesNewRomanPSMT"/>
          <w:bCs/>
          <w:iCs/>
        </w:rPr>
        <w:t>Подаци о заштити при запошљавању и условима рада</w:t>
      </w:r>
      <w:r w:rsidR="0078552F">
        <w:rPr>
          <w:rFonts w:eastAsia="TimesNewRomanPSMT"/>
          <w:bCs/>
          <w:iCs/>
        </w:rPr>
        <w:t xml:space="preserve"> се могу добити у Министарству за рад, запошљавање, </w:t>
      </w:r>
      <w:r w:rsidRPr="007A2799">
        <w:rPr>
          <w:rFonts w:eastAsia="TimesNewRomanPSMT"/>
          <w:bCs/>
          <w:iCs/>
        </w:rPr>
        <w:t>борачка и социјална питања.</w:t>
      </w:r>
    </w:p>
    <w:p w:rsidR="00432A69" w:rsidRPr="00432A69" w:rsidRDefault="00432A69" w:rsidP="007A2799">
      <w:pPr>
        <w:jc w:val="both"/>
        <w:rPr>
          <w:rFonts w:eastAsia="TimesNewRomanPSMT"/>
          <w:bCs/>
          <w:iCs/>
        </w:rPr>
      </w:pPr>
    </w:p>
    <w:p w:rsidR="00A878F3" w:rsidRPr="000746DE" w:rsidRDefault="00A878F3" w:rsidP="007A2799">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0579E" w:rsidRPr="00A878F3" w:rsidTr="0078552F">
        <w:trPr>
          <w:trHeight w:val="2211"/>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8C35F8" w:rsidRPr="008C35F8" w:rsidRDefault="008C35F8" w:rsidP="0078552F">
            <w:pPr>
              <w:jc w:val="both"/>
              <w:rPr>
                <w:noProof/>
              </w:rPr>
            </w:pPr>
            <w:r w:rsidRPr="008C35F8">
              <w:rPr>
                <w:noProof/>
              </w:rPr>
              <w:t>Понуђач који је изабран као најповољнији је дужан да, приликом потписивања уговора, достави:</w:t>
            </w:r>
          </w:p>
          <w:p w:rsidR="008C35F8" w:rsidRDefault="008C35F8" w:rsidP="00FC0ABE">
            <w:pPr>
              <w:pStyle w:val="ListParagraph"/>
              <w:numPr>
                <w:ilvl w:val="0"/>
                <w:numId w:val="8"/>
              </w:numPr>
              <w:jc w:val="both"/>
              <w:rPr>
                <w:noProof/>
              </w:rPr>
            </w:pPr>
            <w:r w:rsidRPr="00B72B66">
              <w:rPr>
                <w:b/>
              </w:rPr>
              <w:t>регистровану бланко меницу и менично овлашћење</w:t>
            </w:r>
            <w:r w:rsidR="00E73953" w:rsidRPr="00B72B66">
              <w:rPr>
                <w:b/>
                <w:noProof/>
              </w:rPr>
              <w:t xml:space="preserve"> за извршење </w:t>
            </w:r>
            <w:r w:rsidRPr="00B72B66">
              <w:rPr>
                <w:b/>
                <w:noProof/>
              </w:rPr>
              <w:t>уговорне обавезе</w:t>
            </w:r>
            <w:r w:rsidRPr="00B72B66">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B72B66" w:rsidRPr="00B72B66" w:rsidRDefault="00B72B66" w:rsidP="008C35F8">
            <w:pPr>
              <w:pStyle w:val="ListParagraph"/>
              <w:ind w:left="87" w:firstLine="453"/>
              <w:jc w:val="both"/>
              <w:rPr>
                <w:noProof/>
              </w:rPr>
            </w:pPr>
          </w:p>
          <w:p w:rsidR="00E74B67" w:rsidRDefault="008C35F8" w:rsidP="00E74B67">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E74B67" w:rsidRPr="00B72B66" w:rsidRDefault="00E74B67" w:rsidP="00B72B66">
            <w:pPr>
              <w:jc w:val="both"/>
              <w:rPr>
                <w:rFonts w:eastAsia="TimesNewRomanPSMT"/>
                <w:bCs/>
                <w:iCs/>
                <w:lang w:val="sr-Cyrl-CS"/>
              </w:rPr>
            </w:pPr>
          </w:p>
          <w:p w:rsidR="008C35F8" w:rsidRPr="008C35F8" w:rsidRDefault="008C35F8" w:rsidP="0078552F">
            <w:pPr>
              <w:jc w:val="both"/>
              <w:rPr>
                <w:noProof/>
              </w:rPr>
            </w:pPr>
            <w:r w:rsidRPr="008C35F8">
              <w:rPr>
                <w:noProof/>
              </w:rPr>
              <w:t xml:space="preserve">Понуђач је дужан да достави и </w:t>
            </w:r>
            <w:r w:rsidRPr="0078552F">
              <w:rPr>
                <w:b/>
                <w:noProof/>
              </w:rPr>
              <w:t>копију извода из Регистра 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sidR="0078552F">
              <w:rPr>
                <w:noProof/>
              </w:rPr>
              <w:t>а регистра меница и овлашћења (</w:t>
            </w:r>
            <w:r w:rsidRPr="008C35F8">
              <w:rPr>
                <w:noProof/>
              </w:rPr>
              <w:t>„Сл. гласник Републике Србије“, број 56/2011).</w:t>
            </w:r>
          </w:p>
          <w:p w:rsidR="008C35F8" w:rsidRPr="008C35F8" w:rsidRDefault="008C35F8" w:rsidP="0078552F">
            <w:pPr>
              <w:jc w:val="both"/>
              <w:rPr>
                <w:noProof/>
              </w:rPr>
            </w:pPr>
            <w:r w:rsidRPr="008C35F8">
              <w:rPr>
                <w:noProof/>
              </w:rPr>
              <w:t xml:space="preserve">Средство обезбеђења траје најмање </w:t>
            </w:r>
            <w:r w:rsidRPr="0078552F">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F0579E" w:rsidRPr="0078552F" w:rsidRDefault="008C35F8" w:rsidP="0078552F">
            <w:pPr>
              <w:jc w:val="both"/>
              <w:rPr>
                <w:noProof/>
                <w:highlight w:val="yellow"/>
              </w:rPr>
            </w:pPr>
            <w:r w:rsidRPr="008C35F8">
              <w:rPr>
                <w:noProof/>
              </w:rPr>
              <w:t>Средство обезбеђења не може се вратити понуђачу пре истека рока трајања.</w:t>
            </w:r>
          </w:p>
        </w:tc>
      </w:tr>
    </w:tbl>
    <w:p w:rsidR="00A67E0C" w:rsidRPr="00F0579E" w:rsidRDefault="00A67E0C" w:rsidP="00A878F3">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A878F3">
      <w:pPr>
        <w:jc w:val="both"/>
        <w:rPr>
          <w:b/>
          <w:bCs/>
        </w:rPr>
      </w:pPr>
    </w:p>
    <w:p w:rsidR="00A878F3" w:rsidRPr="00456785" w:rsidRDefault="00A878F3" w:rsidP="00A878F3">
      <w:pPr>
        <w:jc w:val="both"/>
        <w:rPr>
          <w:b/>
          <w:bCs/>
          <w:i/>
        </w:rPr>
      </w:pPr>
      <w:r w:rsidRPr="00456785">
        <w:rPr>
          <w:b/>
          <w:bCs/>
          <w:i/>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0C3894">
        <w:rPr>
          <w:rFonts w:eastAsia="TimesNewRomanPSMT"/>
          <w:bCs/>
          <w:iCs/>
        </w:rPr>
        <w:t xml:space="preserve"> (обавезно у телу maila)</w:t>
      </w:r>
      <w:r w:rsidR="00F0579E">
        <w:rPr>
          <w:rFonts w:eastAsia="TimesNewRomanPSMT"/>
          <w:bCs/>
          <w:iCs/>
        </w:rPr>
        <w:t xml:space="preserve"> или</w:t>
      </w:r>
    </w:p>
    <w:p w:rsidR="00A878F3" w:rsidRDefault="00F87167" w:rsidP="00B84C11">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C15DC0" w:rsidRDefault="00C15DC0" w:rsidP="00C15DC0">
      <w:pPr>
        <w:jc w:val="both"/>
        <w:rPr>
          <w:rFonts w:eastAsia="TimesNewRomanPSMT"/>
          <w:bCs/>
          <w:iCs/>
        </w:rPr>
      </w:pPr>
    </w:p>
    <w:p w:rsidR="00C15DC0" w:rsidRPr="00077773" w:rsidRDefault="00C15DC0" w:rsidP="00C15DC0">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878F3" w:rsidRPr="00F0579E" w:rsidRDefault="00A878F3" w:rsidP="00A878F3">
      <w:pPr>
        <w:jc w:val="both"/>
      </w:pPr>
      <w:r w:rsidRPr="000746DE">
        <w:lastRenderedPageBreak/>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
    <w:p w:rsidR="00A878F3" w:rsidRPr="00F0579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
    <w:p w:rsidR="00A878F3" w:rsidRPr="00F0579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
    <w:p w:rsidR="00A878F3" w:rsidRPr="00F0579E" w:rsidRDefault="00A878F3" w:rsidP="00A878F3">
      <w:pPr>
        <w:jc w:val="both"/>
        <w:rPr>
          <w:bCs/>
        </w:rPr>
      </w:pPr>
      <w:r w:rsidRPr="000746DE">
        <w:t>Тражење додатних информација или појашњења у вези са припремањем п</w:t>
      </w:r>
      <w:r w:rsidR="00F0579E">
        <w:t>онуде телефоном није дозвољено.</w:t>
      </w:r>
    </w:p>
    <w:p w:rsidR="009271AE" w:rsidRDefault="00A878F3" w:rsidP="00A878F3">
      <w:pPr>
        <w:jc w:val="both"/>
        <w:rPr>
          <w:bCs/>
        </w:rPr>
      </w:pPr>
      <w:r w:rsidRPr="000746DE">
        <w:rPr>
          <w:bCs/>
        </w:rPr>
        <w:t>Комуникација у поступку јавне набавке врши се искључиво на начин одређен чланом 20. Закона.</w:t>
      </w:r>
    </w:p>
    <w:p w:rsidR="00E93D03" w:rsidRPr="00AD0551" w:rsidRDefault="00E93D03" w:rsidP="00A878F3">
      <w:pPr>
        <w:jc w:val="both"/>
        <w:rPr>
          <w:bCs/>
        </w:rPr>
      </w:pPr>
    </w:p>
    <w:p w:rsidR="00A878F3" w:rsidRPr="00456785" w:rsidRDefault="00A878F3" w:rsidP="00A878F3">
      <w:pPr>
        <w:jc w:val="both"/>
        <w:rPr>
          <w:b/>
          <w:bCs/>
          <w:i/>
        </w:rPr>
      </w:pPr>
      <w:r w:rsidRPr="00456785">
        <w:rPr>
          <w:b/>
          <w:bCs/>
          <w:i/>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F0579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A878F3" w:rsidRPr="00456785" w:rsidRDefault="00A878F3" w:rsidP="00A878F3">
      <w:pPr>
        <w:jc w:val="both"/>
        <w:rPr>
          <w:b/>
          <w:bCs/>
          <w:i/>
        </w:rPr>
      </w:pPr>
    </w:p>
    <w:p w:rsidR="00A878F3" w:rsidRPr="00456785" w:rsidRDefault="00A878F3" w:rsidP="00A878F3">
      <w:pPr>
        <w:jc w:val="both"/>
        <w:rPr>
          <w:b/>
          <w:bCs/>
          <w:i/>
        </w:rPr>
      </w:pPr>
      <w:r w:rsidRPr="00456785">
        <w:rPr>
          <w:b/>
          <w:bCs/>
          <w:i/>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
    <w:p w:rsidR="00A878F3" w:rsidRDefault="00A878F3" w:rsidP="00A878F3">
      <w:pPr>
        <w:jc w:val="both"/>
        <w:rPr>
          <w:b/>
          <w:bCs/>
          <w:lang w:val="sr-Cyrl-CS"/>
        </w:rPr>
      </w:pPr>
    </w:p>
    <w:p w:rsidR="005E1E81" w:rsidRDefault="005E1E81" w:rsidP="00A878F3">
      <w:pPr>
        <w:jc w:val="both"/>
        <w:rPr>
          <w:b/>
          <w:bCs/>
          <w:lang w:val="sr-Cyrl-CS"/>
        </w:rPr>
      </w:pPr>
    </w:p>
    <w:p w:rsidR="005E1E81" w:rsidRDefault="005E1E81" w:rsidP="00A878F3">
      <w:pPr>
        <w:jc w:val="both"/>
        <w:rPr>
          <w:b/>
          <w:bCs/>
          <w:lang w:val="sr-Cyrl-CS"/>
        </w:rPr>
      </w:pPr>
    </w:p>
    <w:p w:rsidR="005E1E81" w:rsidRPr="005E1E81" w:rsidRDefault="005E1E81" w:rsidP="00A878F3">
      <w:pPr>
        <w:jc w:val="both"/>
        <w:rPr>
          <w:b/>
          <w:bCs/>
          <w:lang w:val="sr-Cyrl-CS"/>
        </w:rPr>
      </w:pPr>
    </w:p>
    <w:p w:rsidR="00A878F3" w:rsidRPr="00456785" w:rsidRDefault="00A878F3" w:rsidP="00A878F3">
      <w:pPr>
        <w:jc w:val="both"/>
        <w:rPr>
          <w:i/>
        </w:rPr>
      </w:pPr>
      <w:r w:rsidRPr="00456785">
        <w:rPr>
          <w:b/>
          <w:bCs/>
          <w:i/>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Default="00432A69" w:rsidP="00A878F3">
      <w:pPr>
        <w:jc w:val="both"/>
      </w:pPr>
      <w:r w:rsidRPr="00432A69">
        <w:t>Избор најповољније понуде ће се извршити применом кри</w:t>
      </w:r>
      <w:r w:rsidR="00AA5BAF">
        <w:t xml:space="preserve">теријума </w:t>
      </w:r>
      <w:r w:rsidR="00AA5BAF" w:rsidRPr="00AA5BAF">
        <w:rPr>
          <w:b/>
        </w:rPr>
        <w:t>„најниж</w:t>
      </w:r>
      <w:r w:rsidR="00017B1D">
        <w:rPr>
          <w:b/>
        </w:rPr>
        <w:t xml:space="preserve">а </w:t>
      </w:r>
      <w:r w:rsidR="00AA5BAF" w:rsidRPr="00AA5BAF">
        <w:rPr>
          <w:b/>
        </w:rPr>
        <w:t>понуђен</w:t>
      </w:r>
      <w:r w:rsidR="00017B1D">
        <w:rPr>
          <w:b/>
        </w:rPr>
        <w:t>а</w:t>
      </w:r>
      <w:r w:rsidR="00AA5BAF" w:rsidRPr="00AA5BAF">
        <w:rPr>
          <w:b/>
        </w:rPr>
        <w:t xml:space="preserve"> цен</w:t>
      </w:r>
      <w:r w:rsidR="00017B1D">
        <w:rPr>
          <w:b/>
        </w:rPr>
        <w:t>а</w:t>
      </w:r>
      <w:r w:rsidRPr="00AA5BAF">
        <w:rPr>
          <w:b/>
        </w:rPr>
        <w:t>“</w:t>
      </w:r>
      <w:r w:rsidRPr="00432A69">
        <w:t>.</w:t>
      </w:r>
    </w:p>
    <w:p w:rsidR="00432A69" w:rsidRPr="00017B1D" w:rsidRDefault="00432A69" w:rsidP="00A878F3">
      <w:pPr>
        <w:jc w:val="both"/>
        <w:rPr>
          <w:highlight w:val="green"/>
        </w:rPr>
      </w:pPr>
    </w:p>
    <w:p w:rsidR="00A878F3" w:rsidRPr="00456785" w:rsidRDefault="00A878F3" w:rsidP="00A878F3">
      <w:pPr>
        <w:jc w:val="both"/>
        <w:rPr>
          <w:b/>
          <w:bCs/>
          <w:i/>
        </w:rPr>
      </w:pPr>
      <w:r w:rsidRPr="00456785">
        <w:rPr>
          <w:b/>
          <w:bCs/>
          <w:i/>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sidRPr="00456785">
        <w:rPr>
          <w:b/>
          <w:bCs/>
          <w:i/>
        </w:rPr>
        <w:t>ИЛИ ИСТОМ ПОНУЂЕНОМ ЦЕНОМ</w:t>
      </w:r>
    </w:p>
    <w:p w:rsidR="00A878F3" w:rsidRPr="00A878F3" w:rsidRDefault="00A878F3" w:rsidP="00A878F3">
      <w:pPr>
        <w:jc w:val="both"/>
        <w:rPr>
          <w:b/>
          <w:bCs/>
          <w:highlight w:val="green"/>
        </w:rPr>
      </w:pPr>
    </w:p>
    <w:p w:rsidR="00E93D03" w:rsidRPr="00AA5BAF" w:rsidRDefault="00432A69" w:rsidP="00A878F3">
      <w:pPr>
        <w:jc w:val="both"/>
        <w:rPr>
          <w:iCs/>
        </w:rPr>
      </w:pPr>
      <w:r w:rsidRPr="00AA5BAF">
        <w:rPr>
          <w:iCs/>
        </w:rPr>
        <w:t>Уколико две или више понуда имају исту понуђену цену, као најповољнија биће изабрана понуда оног понуђача који је понудио краћи рок испоруке, а ако имају и то исто, као најповољнија биће изабрана понуда оног понуђача који има највећи остварени пословни приход претходној години.</w:t>
      </w:r>
    </w:p>
    <w:p w:rsidR="00432A69" w:rsidRPr="00432A69" w:rsidRDefault="00432A69" w:rsidP="00A878F3">
      <w:pPr>
        <w:jc w:val="both"/>
        <w:rPr>
          <w:b/>
          <w:bCs/>
          <w:highlight w:val="green"/>
        </w:rPr>
      </w:pPr>
    </w:p>
    <w:p w:rsidR="00A878F3" w:rsidRPr="00AD0551" w:rsidRDefault="00A878F3" w:rsidP="00A878F3">
      <w:pPr>
        <w:jc w:val="both"/>
        <w:rPr>
          <w:b/>
          <w:bCs/>
          <w:i/>
        </w:rPr>
      </w:pPr>
      <w:r w:rsidRPr="00456785">
        <w:rPr>
          <w:b/>
          <w:bCs/>
          <w:i/>
          <w:lang w:val="sr-Cyrl-CS"/>
        </w:rPr>
        <w:t>1</w:t>
      </w:r>
      <w:r w:rsidRPr="00456785">
        <w:rPr>
          <w:b/>
          <w:bCs/>
          <w:i/>
        </w:rPr>
        <w:t>9. ПОШТОВАЊЕ ОБАВЕЗА КОЈ</w:t>
      </w:r>
      <w:r w:rsidR="00AD0551">
        <w:rPr>
          <w:b/>
          <w:bCs/>
          <w:i/>
        </w:rPr>
        <w:t>Е ПРОИЗИЛАЗЕ ИЗ ВАЖЕЋИХ ПРОПИСА</w:t>
      </w:r>
    </w:p>
    <w:p w:rsidR="00A878F3" w:rsidRPr="002B5E0F" w:rsidRDefault="00A878F3" w:rsidP="00A878F3">
      <w:pPr>
        <w:jc w:val="both"/>
        <w:rPr>
          <w:b/>
          <w:bCs/>
        </w:rPr>
      </w:pPr>
    </w:p>
    <w:p w:rsidR="00A878F3" w:rsidRPr="002B5E0F" w:rsidRDefault="00A878F3" w:rsidP="00A878F3">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
    <w:p w:rsidR="00A878F3" w:rsidRPr="00E93D03" w:rsidRDefault="00A878F3" w:rsidP="00A878F3">
      <w:pPr>
        <w:jc w:val="both"/>
        <w:rPr>
          <w:b/>
          <w:i/>
        </w:rPr>
      </w:pPr>
    </w:p>
    <w:p w:rsidR="00A878F3" w:rsidRPr="00456785" w:rsidRDefault="00A878F3" w:rsidP="00A878F3">
      <w:pPr>
        <w:jc w:val="both"/>
        <w:rPr>
          <w:b/>
          <w:i/>
        </w:rPr>
      </w:pPr>
      <w:r w:rsidRPr="00456785">
        <w:rPr>
          <w:b/>
          <w:i/>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75E2B" w:rsidRPr="002A6122" w:rsidRDefault="00175E2B" w:rsidP="00A878F3">
      <w:pPr>
        <w:jc w:val="both"/>
        <w:rPr>
          <w:b/>
        </w:rPr>
      </w:pPr>
    </w:p>
    <w:p w:rsidR="00A878F3" w:rsidRPr="00456785" w:rsidRDefault="00A878F3" w:rsidP="00A878F3">
      <w:pPr>
        <w:jc w:val="both"/>
        <w:rPr>
          <w:b/>
          <w:bCs/>
          <w:i/>
        </w:rPr>
      </w:pPr>
      <w:r w:rsidRPr="00456785">
        <w:rPr>
          <w:b/>
          <w:bCs/>
          <w:i/>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AA5BAF"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00AA5BAF">
        <w:t>.</w:t>
      </w:r>
    </w:p>
    <w:p w:rsidR="00977B14" w:rsidRPr="00AA5BAF"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AA5BAF">
        <w:rPr>
          <w:rFonts w:eastAsia="TimesNewRomanPS-BoldMT"/>
          <w:bCs/>
        </w:rPr>
        <w:t>.</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w:t>
      </w:r>
      <w:r w:rsidRPr="00E71BEB">
        <w:lastRenderedPageBreak/>
        <w:t>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A878F3" w:rsidRDefault="00A878F3" w:rsidP="00A878F3">
      <w:pPr>
        <w:jc w:val="both"/>
      </w:pPr>
    </w:p>
    <w:p w:rsidR="00A878F3" w:rsidRPr="00456785" w:rsidRDefault="00A878F3" w:rsidP="00A878F3">
      <w:pPr>
        <w:jc w:val="both"/>
        <w:rPr>
          <w:b/>
          <w:i/>
        </w:rPr>
      </w:pPr>
      <w:r w:rsidRPr="00456785">
        <w:rPr>
          <w:b/>
          <w:i/>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 Закона.</w:t>
      </w:r>
    </w:p>
    <w:p w:rsidR="00175E2B"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19C7" w:rsidRPr="00724DB0" w:rsidRDefault="00B819C7" w:rsidP="00AE2CAD">
      <w:pPr>
        <w:pStyle w:val="Heading2"/>
        <w:numPr>
          <w:ilvl w:val="0"/>
          <w:numId w:val="5"/>
        </w:numPr>
        <w:rPr>
          <w:noProof/>
        </w:rPr>
      </w:pPr>
      <w:bookmarkStart w:id="45" w:name="_Toc364158548"/>
      <w:bookmarkStart w:id="46" w:name="_Toc384039107"/>
      <w:bookmarkStart w:id="47" w:name="_Toc384124291"/>
      <w:bookmarkStart w:id="48" w:name="_Toc388514775"/>
      <w:bookmarkStart w:id="49" w:name="_Toc388522570"/>
      <w:bookmarkStart w:id="50" w:name="_Toc392144641"/>
      <w:r w:rsidRPr="00724DB0">
        <w:rPr>
          <w:noProof/>
        </w:rPr>
        <w:lastRenderedPageBreak/>
        <w:t>МОДЕЛ УГОВОРА</w:t>
      </w:r>
      <w:bookmarkEnd w:id="45"/>
      <w:bookmarkEnd w:id="46"/>
      <w:bookmarkEnd w:id="47"/>
      <w:bookmarkEnd w:id="48"/>
      <w:bookmarkEnd w:id="49"/>
      <w:bookmarkEnd w:id="50"/>
    </w:p>
    <w:p w:rsidR="00724DB0" w:rsidRPr="00DD7DB3" w:rsidRDefault="00724DB0" w:rsidP="00724DB0">
      <w:pPr>
        <w:pStyle w:val="ListParagraph"/>
        <w:spacing w:before="100" w:beforeAutospacing="1" w:line="210" w:lineRule="atLeast"/>
        <w:ind w:left="0" w:firstLine="720"/>
        <w:jc w:val="both"/>
        <w:rPr>
          <w:b/>
          <w:noProof/>
        </w:rPr>
      </w:pPr>
      <w:r w:rsidRPr="00DD7DB3">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__________ године закључује се следећи</w:t>
      </w:r>
    </w:p>
    <w:p w:rsidR="00724DB0" w:rsidRPr="00641C62" w:rsidRDefault="00724DB0" w:rsidP="00724DB0">
      <w:pPr>
        <w:rPr>
          <w:noProof/>
          <w:lang w:val="sr-Cyrl-CS"/>
        </w:rPr>
      </w:pPr>
    </w:p>
    <w:p w:rsidR="00724DB0" w:rsidRPr="00DD7DB3" w:rsidRDefault="00724DB0" w:rsidP="00724DB0">
      <w:pPr>
        <w:jc w:val="center"/>
        <w:rPr>
          <w:b/>
          <w:noProof/>
        </w:rPr>
      </w:pPr>
      <w:r w:rsidRPr="00DD7DB3">
        <w:rPr>
          <w:b/>
          <w:noProof/>
        </w:rPr>
        <w:t>УГОВОР</w:t>
      </w:r>
    </w:p>
    <w:p w:rsidR="00724DB0" w:rsidRPr="00456785" w:rsidRDefault="00724DB0" w:rsidP="00724DB0">
      <w:pPr>
        <w:jc w:val="center"/>
        <w:rPr>
          <w:b/>
          <w:noProof/>
        </w:rPr>
      </w:pPr>
      <w:r w:rsidRPr="00DD7DB3">
        <w:rPr>
          <w:b/>
          <w:noProof/>
        </w:rPr>
        <w:t>О ЈАВНОЈ НАБАВЦИ БРОЈ 260-14-O</w:t>
      </w:r>
    </w:p>
    <w:p w:rsidR="00724DB0" w:rsidRPr="00641C62" w:rsidRDefault="00724DB0" w:rsidP="00724DB0">
      <w:pPr>
        <w:rPr>
          <w:noProof/>
          <w:lang w:val="sr-Cyrl-CS"/>
        </w:rPr>
      </w:pPr>
    </w:p>
    <w:p w:rsidR="00724DB0" w:rsidRDefault="00724DB0" w:rsidP="00724DB0">
      <w:pPr>
        <w:rPr>
          <w:noProof/>
        </w:rPr>
      </w:pPr>
      <w:r>
        <w:rPr>
          <w:noProof/>
        </w:rPr>
        <w:t>Уговорне стране:</w:t>
      </w:r>
    </w:p>
    <w:p w:rsidR="00724DB0" w:rsidRDefault="00724DB0" w:rsidP="00724DB0">
      <w:pPr>
        <w:rPr>
          <w:noProof/>
        </w:rPr>
      </w:pPr>
    </w:p>
    <w:p w:rsidR="00724DB0" w:rsidRDefault="00724DB0" w:rsidP="00724DB0">
      <w:pPr>
        <w:numPr>
          <w:ilvl w:val="0"/>
          <w:numId w:val="4"/>
        </w:numPr>
        <w:tabs>
          <w:tab w:val="clear" w:pos="720"/>
          <w:tab w:val="num" w:pos="284"/>
        </w:tabs>
        <w:ind w:left="284" w:hanging="284"/>
        <w:jc w:val="both"/>
        <w:rPr>
          <w:noProof/>
        </w:rPr>
      </w:pPr>
      <w:r w:rsidRPr="00536BDB">
        <w:rPr>
          <w:b/>
          <w:noProof/>
        </w:rPr>
        <w:t>КЛИНИЧКИ ЦЕНТАР ВОЈВОДИНЕ,</w:t>
      </w:r>
      <w:r w:rsidRPr="00B56EE1">
        <w:rPr>
          <w:noProof/>
        </w:rPr>
        <w:t xml:space="preserve"> ул. Хајдук Вељкова бр. 1</w:t>
      </w:r>
      <w:r>
        <w:rPr>
          <w:noProof/>
        </w:rPr>
        <w:t>, Нови Сад,</w:t>
      </w:r>
    </w:p>
    <w:p w:rsidR="00724DB0" w:rsidRDefault="00724DB0" w:rsidP="00724DB0">
      <w:pPr>
        <w:tabs>
          <w:tab w:val="num" w:pos="284"/>
        </w:tabs>
        <w:ind w:left="284" w:hanging="284"/>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724DB0" w:rsidRDefault="00724DB0" w:rsidP="00724DB0">
      <w:pPr>
        <w:tabs>
          <w:tab w:val="num" w:pos="284"/>
        </w:tabs>
        <w:ind w:left="284" w:hanging="284"/>
        <w:jc w:val="both"/>
        <w:rPr>
          <w:noProof/>
        </w:rPr>
      </w:pPr>
      <w:r>
        <w:rPr>
          <w:noProof/>
        </w:rPr>
        <w:t xml:space="preserve">Број рачуна: </w:t>
      </w:r>
      <w:r w:rsidRPr="0027412B">
        <w:rPr>
          <w:noProof/>
        </w:rPr>
        <w:t>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724DB0" w:rsidRDefault="00724DB0" w:rsidP="00724DB0">
      <w:pPr>
        <w:tabs>
          <w:tab w:val="num" w:pos="284"/>
        </w:tabs>
        <w:ind w:left="284" w:hanging="284"/>
        <w:jc w:val="both"/>
        <w:rPr>
          <w:noProof/>
        </w:rPr>
      </w:pPr>
      <w:r w:rsidRPr="0027412B">
        <w:rPr>
          <w:noProof/>
          <w:lang w:val="sr-Cyrl-CS"/>
        </w:rPr>
        <w:t>Министарство финансија</w:t>
      </w:r>
      <w:r w:rsidRPr="0027412B">
        <w:rPr>
          <w:noProof/>
        </w:rPr>
        <w:t>,</w:t>
      </w:r>
    </w:p>
    <w:p w:rsidR="00724DB0" w:rsidRPr="00B56EE1" w:rsidRDefault="00724DB0" w:rsidP="00724DB0">
      <w:pPr>
        <w:tabs>
          <w:tab w:val="num" w:pos="284"/>
        </w:tabs>
        <w:ind w:left="284" w:hanging="284"/>
        <w:jc w:val="both"/>
        <w:rPr>
          <w:noProof/>
        </w:rPr>
      </w:pPr>
      <w:r>
        <w:rPr>
          <w:noProof/>
        </w:rPr>
        <w:t xml:space="preserve">Телефон: </w:t>
      </w:r>
      <w:r w:rsidRPr="0027412B">
        <w:rPr>
          <w:noProof/>
        </w:rPr>
        <w:t>021/484-3-484 Телефакс: 021/487-2232</w:t>
      </w:r>
    </w:p>
    <w:p w:rsidR="00724DB0" w:rsidRPr="00C92B3F" w:rsidRDefault="00724DB0" w:rsidP="00724DB0">
      <w:pPr>
        <w:tabs>
          <w:tab w:val="num" w:pos="284"/>
        </w:tabs>
        <w:ind w:left="284" w:hanging="284"/>
        <w:jc w:val="both"/>
        <w:rPr>
          <w:noProof/>
        </w:rPr>
      </w:pPr>
      <w:r w:rsidRPr="00B56EE1">
        <w:rPr>
          <w:noProof/>
        </w:rPr>
        <w:t>(у даљем тексту: наручилац), кога за</w:t>
      </w:r>
      <w:r>
        <w:rPr>
          <w:noProof/>
        </w:rPr>
        <w:t>ступа проф. др Драган Драшковић.</w:t>
      </w:r>
    </w:p>
    <w:p w:rsidR="00724DB0" w:rsidRPr="00641C62" w:rsidRDefault="00724DB0" w:rsidP="00641C62">
      <w:pPr>
        <w:tabs>
          <w:tab w:val="num" w:pos="284"/>
        </w:tabs>
        <w:jc w:val="both"/>
        <w:rPr>
          <w:noProof/>
          <w:lang w:val="sr-Cyrl-CS"/>
        </w:rPr>
      </w:pPr>
    </w:p>
    <w:p w:rsidR="00724DB0" w:rsidRPr="00A55F46" w:rsidRDefault="00724DB0" w:rsidP="00724DB0">
      <w:pPr>
        <w:numPr>
          <w:ilvl w:val="0"/>
          <w:numId w:val="4"/>
        </w:numPr>
        <w:tabs>
          <w:tab w:val="clear" w:pos="720"/>
          <w:tab w:val="num" w:pos="284"/>
          <w:tab w:val="left" w:pos="8364"/>
        </w:tabs>
        <w:ind w:left="284" w:hanging="284"/>
        <w:jc w:val="both"/>
        <w:rPr>
          <w:noProof/>
        </w:rPr>
      </w:pPr>
      <w:r w:rsidRPr="0083271F">
        <w:rPr>
          <w:noProof/>
        </w:rPr>
        <w:t>____________________</w:t>
      </w:r>
      <w:r>
        <w:rPr>
          <w:noProof/>
        </w:rPr>
        <w:t>____________________________________________,</w:t>
      </w:r>
    </w:p>
    <w:p w:rsidR="00724DB0" w:rsidRPr="00A55F46" w:rsidRDefault="00724DB0" w:rsidP="00724DB0">
      <w:pPr>
        <w:tabs>
          <w:tab w:val="num" w:pos="284"/>
        </w:tabs>
        <w:ind w:left="284" w:hanging="284"/>
        <w:jc w:val="center"/>
      </w:pPr>
      <w:r w:rsidRPr="00A55F46">
        <w:rPr>
          <w:noProof/>
        </w:rPr>
        <w:t>(</w:t>
      </w:r>
      <w:r w:rsidRPr="00A55F46">
        <w:rPr>
          <w:i/>
          <w:noProof/>
        </w:rPr>
        <w:t>назив и адреса)</w:t>
      </w:r>
    </w:p>
    <w:p w:rsidR="00724DB0" w:rsidRDefault="00724DB0" w:rsidP="00724DB0">
      <w:pPr>
        <w:tabs>
          <w:tab w:val="num" w:pos="284"/>
        </w:tabs>
        <w:ind w:left="284" w:hanging="284"/>
        <w:jc w:val="both"/>
        <w:rPr>
          <w:noProof/>
        </w:rPr>
      </w:pPr>
      <w:r>
        <w:rPr>
          <w:noProof/>
        </w:rPr>
        <w:t>ПИБ:.......................... Матични број:........................................</w:t>
      </w:r>
    </w:p>
    <w:p w:rsidR="00724DB0" w:rsidRDefault="00724DB0" w:rsidP="00724DB0">
      <w:pPr>
        <w:tabs>
          <w:tab w:val="num" w:pos="284"/>
        </w:tabs>
        <w:ind w:left="284" w:hanging="284"/>
        <w:jc w:val="both"/>
        <w:rPr>
          <w:noProof/>
        </w:rPr>
      </w:pPr>
      <w:r>
        <w:rPr>
          <w:noProof/>
        </w:rPr>
        <w:t>Број рачуна:............................................ Назив банке:......................................,</w:t>
      </w:r>
    </w:p>
    <w:p w:rsidR="00724DB0" w:rsidRPr="00A55F46" w:rsidRDefault="00724DB0" w:rsidP="00724DB0">
      <w:pPr>
        <w:tabs>
          <w:tab w:val="num" w:pos="284"/>
        </w:tabs>
        <w:ind w:left="284" w:hanging="284"/>
        <w:jc w:val="both"/>
        <w:rPr>
          <w:noProof/>
        </w:rPr>
      </w:pPr>
      <w:r>
        <w:rPr>
          <w:noProof/>
        </w:rPr>
        <w:t>Телефон:............................Телефакс:......................................</w:t>
      </w:r>
    </w:p>
    <w:p w:rsidR="00724DB0" w:rsidRDefault="00724DB0" w:rsidP="00724DB0">
      <w:pPr>
        <w:tabs>
          <w:tab w:val="num" w:pos="284"/>
        </w:tabs>
        <w:ind w:left="284" w:hanging="284"/>
        <w:jc w:val="both"/>
        <w:rPr>
          <w:noProof/>
        </w:rPr>
      </w:pPr>
      <w:r>
        <w:rPr>
          <w:noProof/>
        </w:rPr>
        <w:t xml:space="preserve">(у даљем тексту: добављач), </w:t>
      </w:r>
      <w:r w:rsidRPr="0083271F">
        <w:rPr>
          <w:noProof/>
        </w:rPr>
        <w:t>кога заступа _______</w:t>
      </w:r>
      <w:r>
        <w:rPr>
          <w:noProof/>
        </w:rPr>
        <w:t>_________________________.</w:t>
      </w:r>
    </w:p>
    <w:p w:rsidR="00724DB0" w:rsidRDefault="00724DB0" w:rsidP="00724DB0">
      <w:pPr>
        <w:jc w:val="both"/>
        <w:rPr>
          <w:noProof/>
        </w:rPr>
      </w:pPr>
    </w:p>
    <w:p w:rsidR="00724DB0" w:rsidRPr="0072339B" w:rsidRDefault="00724DB0" w:rsidP="00724DB0">
      <w:pPr>
        <w:jc w:val="both"/>
        <w:rPr>
          <w:noProof/>
        </w:rPr>
      </w:pPr>
    </w:p>
    <w:p w:rsidR="00724DB0" w:rsidRPr="007B0459" w:rsidRDefault="00724DB0" w:rsidP="00724DB0">
      <w:pPr>
        <w:jc w:val="center"/>
        <w:rPr>
          <w:b/>
          <w:noProof/>
        </w:rPr>
      </w:pPr>
      <w:r>
        <w:rPr>
          <w:b/>
          <w:noProof/>
        </w:rPr>
        <w:t>Члан 1.</w:t>
      </w:r>
    </w:p>
    <w:p w:rsidR="00724DB0" w:rsidRDefault="00724DB0" w:rsidP="00724DB0">
      <w:pPr>
        <w:ind w:firstLine="720"/>
        <w:rPr>
          <w:lang w:val="sr-Cyrl-RS"/>
        </w:rPr>
      </w:pPr>
      <w:r>
        <w:rPr>
          <w:noProof/>
        </w:rPr>
        <w:t>П</w:t>
      </w:r>
      <w:r w:rsidRPr="00CD2DD3">
        <w:rPr>
          <w:noProof/>
        </w:rPr>
        <w:t xml:space="preserve">редмет </w:t>
      </w:r>
      <w:r>
        <w:rPr>
          <w:noProof/>
        </w:rPr>
        <w:t xml:space="preserve">овог уговора је </w:t>
      </w:r>
      <w:r>
        <w:t xml:space="preserve">набавка </w:t>
      </w:r>
      <w:r>
        <w:rPr>
          <w:lang w:val="sr-Cyrl-CS"/>
        </w:rPr>
        <w:t>доб</w:t>
      </w:r>
      <w:r>
        <w:t>a</w:t>
      </w:r>
      <w:r>
        <w:rPr>
          <w:lang w:val="sr-Cyrl-CS"/>
        </w:rPr>
        <w:t>ра –</w:t>
      </w:r>
      <w:r>
        <w:t xml:space="preserve"> </w:t>
      </w:r>
      <w:r>
        <w:rPr>
          <w:b/>
          <w:szCs w:val="28"/>
        </w:rPr>
        <w:t>регистрованих лекова са Листе лекова за</w:t>
      </w:r>
      <w:r w:rsidRPr="00CD6461">
        <w:rPr>
          <w:b/>
          <w:szCs w:val="28"/>
        </w:rPr>
        <w:t xml:space="preserve"> потребе Клиничког центра Војводине</w:t>
      </w:r>
      <w:r>
        <w:rPr>
          <w:noProof/>
        </w:rPr>
        <w:t xml:space="preserve"> -</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t xml:space="preserve"> 260-14-O, </w:t>
      </w:r>
      <w:r>
        <w:rPr>
          <w:lang w:val="sr-Cyrl-RS"/>
        </w:rPr>
        <w:t>за следеће</w:t>
      </w:r>
      <w:r>
        <w:t xml:space="preserve"> партиј</w:t>
      </w:r>
      <w:r>
        <w:rPr>
          <w:lang w:val="sr-Cyrl-RS"/>
        </w:rPr>
        <w:t>е :</w:t>
      </w:r>
    </w:p>
    <w:p w:rsidR="00724DB0" w:rsidRPr="00654409" w:rsidRDefault="00724DB0" w:rsidP="00724DB0">
      <w:pPr>
        <w:rPr>
          <w:b/>
          <w:noProof/>
          <w:lang w:val="sr-Cyrl-RS"/>
        </w:rPr>
      </w:pPr>
    </w:p>
    <w:tbl>
      <w:tblPr>
        <w:tblStyle w:val="TableGrid"/>
        <w:tblW w:w="9464" w:type="dxa"/>
        <w:tblLayout w:type="fixed"/>
        <w:tblLook w:val="04A0" w:firstRow="1" w:lastRow="0" w:firstColumn="1" w:lastColumn="0" w:noHBand="0" w:noVBand="1"/>
      </w:tblPr>
      <w:tblGrid>
        <w:gridCol w:w="534"/>
        <w:gridCol w:w="1559"/>
        <w:gridCol w:w="992"/>
        <w:gridCol w:w="851"/>
        <w:gridCol w:w="850"/>
        <w:gridCol w:w="851"/>
        <w:gridCol w:w="851"/>
        <w:gridCol w:w="880"/>
        <w:gridCol w:w="1104"/>
        <w:gridCol w:w="992"/>
      </w:tblGrid>
      <w:tr w:rsidR="00045E08" w:rsidRPr="00935009" w:rsidTr="00641C62">
        <w:trPr>
          <w:cantSplit/>
          <w:trHeight w:val="2700"/>
        </w:trPr>
        <w:tc>
          <w:tcPr>
            <w:tcW w:w="534" w:type="dxa"/>
            <w:textDirection w:val="btLr"/>
            <w:vAlign w:val="center"/>
            <w:hideMark/>
          </w:tcPr>
          <w:p w:rsidR="00045E08" w:rsidRPr="00935009" w:rsidRDefault="00045E08" w:rsidP="00F65FA9">
            <w:pPr>
              <w:pStyle w:val="BodyText"/>
              <w:jc w:val="center"/>
              <w:rPr>
                <w:b/>
                <w:bCs/>
                <w:noProof/>
                <w:sz w:val="22"/>
                <w:szCs w:val="22"/>
                <w:lang w:val="sr-Latn-CS"/>
              </w:rPr>
            </w:pPr>
            <w:r w:rsidRPr="00935009">
              <w:rPr>
                <w:b/>
                <w:bCs/>
                <w:noProof/>
                <w:sz w:val="22"/>
                <w:szCs w:val="22"/>
                <w:lang w:val="sr-Latn-CS"/>
              </w:rPr>
              <w:t>PARTIJA</w:t>
            </w:r>
          </w:p>
        </w:tc>
        <w:tc>
          <w:tcPr>
            <w:tcW w:w="1559" w:type="dxa"/>
            <w:textDirection w:val="btLr"/>
            <w:vAlign w:val="center"/>
            <w:hideMark/>
          </w:tcPr>
          <w:p w:rsidR="00045E08" w:rsidRPr="00935009" w:rsidRDefault="00045E08" w:rsidP="00F65FA9">
            <w:pPr>
              <w:pStyle w:val="BodyText"/>
              <w:ind w:left="113" w:right="113"/>
              <w:jc w:val="center"/>
              <w:rPr>
                <w:b/>
                <w:bCs/>
                <w:noProof/>
                <w:sz w:val="22"/>
                <w:szCs w:val="22"/>
                <w:lang w:val="sr-Latn-CS"/>
              </w:rPr>
            </w:pPr>
            <w:r w:rsidRPr="00935009">
              <w:rPr>
                <w:b/>
                <w:bCs/>
                <w:noProof/>
                <w:sz w:val="20"/>
                <w:szCs w:val="22"/>
                <w:lang w:val="sr-Latn-CS"/>
              </w:rPr>
              <w:t>PREDMET NABAVKE</w:t>
            </w:r>
          </w:p>
        </w:tc>
        <w:tc>
          <w:tcPr>
            <w:tcW w:w="992" w:type="dxa"/>
            <w:textDirection w:val="btLr"/>
            <w:vAlign w:val="center"/>
            <w:hideMark/>
          </w:tcPr>
          <w:p w:rsidR="00045E08" w:rsidRPr="00935009" w:rsidRDefault="00045E08" w:rsidP="00F65FA9">
            <w:pPr>
              <w:pStyle w:val="BodyText"/>
              <w:ind w:left="113" w:right="113"/>
              <w:jc w:val="center"/>
              <w:rPr>
                <w:b/>
                <w:bCs/>
                <w:noProof/>
                <w:sz w:val="22"/>
                <w:szCs w:val="22"/>
                <w:lang w:val="sr-Latn-CS"/>
              </w:rPr>
            </w:pPr>
            <w:r w:rsidRPr="00935009">
              <w:rPr>
                <w:b/>
                <w:bCs/>
                <w:noProof/>
                <w:sz w:val="22"/>
                <w:szCs w:val="22"/>
                <w:lang w:val="sr-Latn-CS"/>
              </w:rPr>
              <w:t>FARMACEUTSKI OBLIK</w:t>
            </w:r>
          </w:p>
        </w:tc>
        <w:tc>
          <w:tcPr>
            <w:tcW w:w="851" w:type="dxa"/>
            <w:textDirection w:val="btLr"/>
            <w:vAlign w:val="center"/>
            <w:hideMark/>
          </w:tcPr>
          <w:p w:rsidR="00045E08" w:rsidRPr="00935009" w:rsidRDefault="00045E08" w:rsidP="00F65FA9">
            <w:pPr>
              <w:pStyle w:val="BodyText"/>
              <w:ind w:left="113" w:right="113"/>
              <w:jc w:val="center"/>
              <w:rPr>
                <w:b/>
                <w:bCs/>
                <w:noProof/>
                <w:sz w:val="22"/>
                <w:szCs w:val="22"/>
                <w:lang w:val="sr-Latn-CS"/>
              </w:rPr>
            </w:pPr>
            <w:r w:rsidRPr="00935009">
              <w:rPr>
                <w:b/>
                <w:bCs/>
                <w:noProof/>
                <w:sz w:val="22"/>
                <w:szCs w:val="22"/>
                <w:lang w:val="sr-Latn-CS"/>
              </w:rPr>
              <w:t>JAČINA LEKA / KONCENTRACIJA</w:t>
            </w:r>
          </w:p>
        </w:tc>
        <w:tc>
          <w:tcPr>
            <w:tcW w:w="850" w:type="dxa"/>
            <w:textDirection w:val="btLr"/>
            <w:vAlign w:val="center"/>
            <w:hideMark/>
          </w:tcPr>
          <w:p w:rsidR="00045E08" w:rsidRPr="00935009" w:rsidRDefault="00045E08" w:rsidP="00F65FA9">
            <w:pPr>
              <w:pStyle w:val="BodyText"/>
              <w:ind w:left="113" w:right="113"/>
              <w:jc w:val="center"/>
              <w:rPr>
                <w:b/>
                <w:bCs/>
                <w:noProof/>
                <w:sz w:val="22"/>
                <w:szCs w:val="22"/>
                <w:lang w:val="sr-Latn-CS"/>
              </w:rPr>
            </w:pPr>
            <w:r w:rsidRPr="00935009">
              <w:rPr>
                <w:b/>
                <w:bCs/>
                <w:noProof/>
                <w:sz w:val="22"/>
                <w:szCs w:val="22"/>
                <w:lang w:val="sr-Latn-CS"/>
              </w:rPr>
              <w:t>JEDINICA MERE</w:t>
            </w:r>
          </w:p>
        </w:tc>
        <w:tc>
          <w:tcPr>
            <w:tcW w:w="851" w:type="dxa"/>
            <w:textDirection w:val="btLr"/>
            <w:vAlign w:val="center"/>
            <w:hideMark/>
          </w:tcPr>
          <w:p w:rsidR="00045E08" w:rsidRPr="00935009" w:rsidRDefault="00045E08" w:rsidP="00F65FA9">
            <w:pPr>
              <w:pStyle w:val="BodyText"/>
              <w:ind w:left="113" w:right="113"/>
              <w:jc w:val="center"/>
              <w:rPr>
                <w:b/>
                <w:bCs/>
                <w:noProof/>
                <w:sz w:val="22"/>
                <w:szCs w:val="22"/>
                <w:lang w:val="sr-Latn-CS"/>
              </w:rPr>
            </w:pPr>
            <w:r w:rsidRPr="00935009">
              <w:rPr>
                <w:b/>
                <w:bCs/>
                <w:noProof/>
                <w:sz w:val="22"/>
                <w:szCs w:val="22"/>
                <w:lang w:val="sr-Latn-CS"/>
              </w:rPr>
              <w:t>KOLIČINA</w:t>
            </w:r>
          </w:p>
        </w:tc>
        <w:tc>
          <w:tcPr>
            <w:tcW w:w="851" w:type="dxa"/>
            <w:textDirection w:val="btLr"/>
            <w:vAlign w:val="center"/>
            <w:hideMark/>
          </w:tcPr>
          <w:p w:rsidR="00045E08" w:rsidRPr="00935009" w:rsidRDefault="00045E08" w:rsidP="00F65FA9">
            <w:pPr>
              <w:pStyle w:val="BodyText"/>
              <w:ind w:left="113" w:right="113"/>
              <w:jc w:val="center"/>
              <w:rPr>
                <w:b/>
                <w:bCs/>
                <w:noProof/>
                <w:sz w:val="22"/>
                <w:szCs w:val="22"/>
                <w:lang w:val="sr-Latn-CS"/>
              </w:rPr>
            </w:pPr>
            <w:r w:rsidRPr="00935009">
              <w:rPr>
                <w:b/>
                <w:bCs/>
                <w:noProof/>
                <w:sz w:val="22"/>
                <w:szCs w:val="22"/>
                <w:lang w:val="sr-Latn-CS"/>
              </w:rPr>
              <w:t>JEDINIČNA CENA</w:t>
            </w:r>
            <w:r>
              <w:rPr>
                <w:b/>
                <w:bCs/>
                <w:noProof/>
                <w:sz w:val="22"/>
                <w:szCs w:val="22"/>
                <w:lang w:val="sr-Latn-CS"/>
              </w:rPr>
              <w:t xml:space="preserve"> BEZ PDV-A</w:t>
            </w:r>
          </w:p>
        </w:tc>
        <w:tc>
          <w:tcPr>
            <w:tcW w:w="880" w:type="dxa"/>
            <w:textDirection w:val="btLr"/>
            <w:vAlign w:val="center"/>
            <w:hideMark/>
          </w:tcPr>
          <w:p w:rsidR="00045E08" w:rsidRPr="00935009" w:rsidRDefault="00045E08" w:rsidP="00F65FA9">
            <w:pPr>
              <w:pStyle w:val="BodyText"/>
              <w:ind w:left="113" w:right="113"/>
              <w:jc w:val="center"/>
              <w:rPr>
                <w:b/>
                <w:bCs/>
                <w:noProof/>
                <w:sz w:val="22"/>
                <w:szCs w:val="22"/>
                <w:lang w:val="sr-Latn-CS"/>
              </w:rPr>
            </w:pPr>
            <w:r w:rsidRPr="00935009">
              <w:rPr>
                <w:b/>
                <w:bCs/>
                <w:noProof/>
                <w:sz w:val="22"/>
                <w:szCs w:val="22"/>
                <w:lang w:val="sr-Latn-CS"/>
              </w:rPr>
              <w:t>UKUPNA CENA BEZ PDV-A</w:t>
            </w:r>
          </w:p>
        </w:tc>
        <w:tc>
          <w:tcPr>
            <w:tcW w:w="1104" w:type="dxa"/>
            <w:textDirection w:val="btLr"/>
            <w:vAlign w:val="center"/>
            <w:hideMark/>
          </w:tcPr>
          <w:p w:rsidR="00045E08" w:rsidRPr="00935009" w:rsidRDefault="00045E08" w:rsidP="00F65FA9">
            <w:pPr>
              <w:pStyle w:val="BodyText"/>
              <w:ind w:left="113" w:right="113"/>
              <w:jc w:val="center"/>
              <w:rPr>
                <w:b/>
                <w:bCs/>
                <w:noProof/>
                <w:sz w:val="22"/>
                <w:szCs w:val="22"/>
                <w:lang w:val="sr-Latn-CS"/>
              </w:rPr>
            </w:pPr>
            <w:r w:rsidRPr="00935009">
              <w:rPr>
                <w:b/>
                <w:bCs/>
                <w:noProof/>
                <w:sz w:val="22"/>
                <w:szCs w:val="22"/>
                <w:lang w:val="sr-Latn-CS"/>
              </w:rPr>
              <w:t>IZNOS PDV-A</w:t>
            </w:r>
          </w:p>
        </w:tc>
        <w:tc>
          <w:tcPr>
            <w:tcW w:w="992" w:type="dxa"/>
            <w:textDirection w:val="btLr"/>
            <w:vAlign w:val="center"/>
            <w:hideMark/>
          </w:tcPr>
          <w:p w:rsidR="00045E08" w:rsidRPr="00935009" w:rsidRDefault="00045E08" w:rsidP="00F65FA9">
            <w:pPr>
              <w:pStyle w:val="BodyText"/>
              <w:ind w:left="113" w:right="113"/>
              <w:jc w:val="center"/>
              <w:rPr>
                <w:b/>
                <w:bCs/>
                <w:noProof/>
                <w:sz w:val="22"/>
                <w:szCs w:val="22"/>
                <w:lang w:val="sr-Latn-CS"/>
              </w:rPr>
            </w:pPr>
            <w:r w:rsidRPr="00935009">
              <w:rPr>
                <w:b/>
                <w:bCs/>
                <w:noProof/>
                <w:sz w:val="22"/>
                <w:szCs w:val="22"/>
                <w:lang w:val="sr-Latn-CS"/>
              </w:rPr>
              <w:t>UKUPNA CENA SA PDV-OM</w:t>
            </w:r>
          </w:p>
        </w:tc>
      </w:tr>
      <w:tr w:rsidR="00892B4F" w:rsidRPr="00935009" w:rsidTr="0057022A">
        <w:trPr>
          <w:trHeight w:val="522"/>
        </w:trPr>
        <w:tc>
          <w:tcPr>
            <w:tcW w:w="534" w:type="dxa"/>
            <w:noWrap/>
            <w:vAlign w:val="center"/>
            <w:hideMark/>
          </w:tcPr>
          <w:p w:rsidR="00892B4F" w:rsidRPr="00E9492C" w:rsidRDefault="00892B4F" w:rsidP="00641C62">
            <w:pPr>
              <w:pStyle w:val="BodyText"/>
              <w:jc w:val="left"/>
              <w:rPr>
                <w:noProof/>
                <w:sz w:val="20"/>
                <w:lang w:val="sr-Latn-CS"/>
              </w:rPr>
            </w:pPr>
            <w:r w:rsidRPr="00E9492C">
              <w:rPr>
                <w:noProof/>
                <w:sz w:val="20"/>
                <w:lang w:val="sr-Latn-CS"/>
              </w:rPr>
              <w:t>1</w:t>
            </w:r>
          </w:p>
        </w:tc>
        <w:tc>
          <w:tcPr>
            <w:tcW w:w="1559" w:type="dxa"/>
            <w:noWrap/>
            <w:vAlign w:val="center"/>
            <w:hideMark/>
          </w:tcPr>
          <w:p w:rsidR="00892B4F" w:rsidRPr="00892B4F" w:rsidRDefault="003C261D">
            <w:pPr>
              <w:rPr>
                <w:color w:val="000000"/>
                <w:sz w:val="20"/>
                <w:szCs w:val="20"/>
              </w:rPr>
            </w:pPr>
            <w:r w:rsidRPr="00892B4F">
              <w:rPr>
                <w:color w:val="000000"/>
                <w:sz w:val="20"/>
                <w:szCs w:val="20"/>
              </w:rPr>
              <w:t>M</w:t>
            </w:r>
            <w:r w:rsidR="00892B4F" w:rsidRPr="00892B4F">
              <w:rPr>
                <w:color w:val="000000"/>
                <w:sz w:val="20"/>
                <w:szCs w:val="20"/>
              </w:rPr>
              <w:t>etoklopramid</w:t>
            </w:r>
            <w:r>
              <w:rPr>
                <w:color w:val="000000"/>
                <w:sz w:val="20"/>
                <w:szCs w:val="20"/>
              </w:rPr>
              <w:t xml:space="preserve"> </w:t>
            </w:r>
          </w:p>
        </w:tc>
        <w:tc>
          <w:tcPr>
            <w:tcW w:w="992" w:type="dxa"/>
            <w:vAlign w:val="bottom"/>
            <w:hideMark/>
          </w:tcPr>
          <w:p w:rsidR="00892B4F" w:rsidRPr="00892B4F" w:rsidRDefault="00892B4F">
            <w:pPr>
              <w:rPr>
                <w:color w:val="000000"/>
                <w:sz w:val="20"/>
                <w:szCs w:val="20"/>
              </w:rPr>
            </w:pPr>
            <w:r w:rsidRPr="00892B4F">
              <w:rPr>
                <w:color w:val="000000"/>
                <w:sz w:val="20"/>
                <w:szCs w:val="20"/>
              </w:rPr>
              <w:t>tableta</w:t>
            </w:r>
          </w:p>
        </w:tc>
        <w:tc>
          <w:tcPr>
            <w:tcW w:w="851" w:type="dxa"/>
            <w:noWrap/>
            <w:vAlign w:val="bottom"/>
            <w:hideMark/>
          </w:tcPr>
          <w:p w:rsidR="00892B4F" w:rsidRPr="00892B4F" w:rsidRDefault="00892B4F">
            <w:pPr>
              <w:rPr>
                <w:color w:val="000000"/>
                <w:sz w:val="20"/>
                <w:szCs w:val="20"/>
              </w:rPr>
            </w:pPr>
            <w:r w:rsidRPr="00892B4F">
              <w:rPr>
                <w:color w:val="000000"/>
                <w:sz w:val="20"/>
                <w:szCs w:val="20"/>
              </w:rPr>
              <w:t>10 mg</w:t>
            </w:r>
          </w:p>
        </w:tc>
        <w:tc>
          <w:tcPr>
            <w:tcW w:w="850" w:type="dxa"/>
            <w:noWrap/>
            <w:vAlign w:val="bottom"/>
            <w:hideMark/>
          </w:tcPr>
          <w:p w:rsidR="00892B4F" w:rsidRPr="00892B4F" w:rsidRDefault="00892B4F">
            <w:pPr>
              <w:rPr>
                <w:color w:val="000000"/>
                <w:sz w:val="20"/>
                <w:szCs w:val="20"/>
              </w:rPr>
            </w:pPr>
            <w:r w:rsidRPr="00892B4F">
              <w:rPr>
                <w:color w:val="000000"/>
                <w:sz w:val="20"/>
                <w:szCs w:val="20"/>
              </w:rPr>
              <w:t>tbl</w:t>
            </w:r>
          </w:p>
        </w:tc>
        <w:tc>
          <w:tcPr>
            <w:tcW w:w="851" w:type="dxa"/>
            <w:noWrap/>
            <w:vAlign w:val="bottom"/>
            <w:hideMark/>
          </w:tcPr>
          <w:p w:rsidR="00892B4F" w:rsidRPr="00892B4F" w:rsidRDefault="00892B4F">
            <w:pPr>
              <w:jc w:val="right"/>
              <w:rPr>
                <w:color w:val="000000"/>
                <w:sz w:val="20"/>
                <w:szCs w:val="20"/>
              </w:rPr>
            </w:pPr>
            <w:r w:rsidRPr="00892B4F">
              <w:rPr>
                <w:color w:val="000000"/>
                <w:sz w:val="20"/>
                <w:szCs w:val="20"/>
              </w:rPr>
              <w:t>480</w:t>
            </w:r>
          </w:p>
        </w:tc>
        <w:tc>
          <w:tcPr>
            <w:tcW w:w="851" w:type="dxa"/>
            <w:noWrap/>
            <w:hideMark/>
          </w:tcPr>
          <w:p w:rsidR="00892B4F" w:rsidRPr="00E9492C" w:rsidRDefault="00892B4F" w:rsidP="00F65FA9">
            <w:pPr>
              <w:pStyle w:val="BodyText"/>
              <w:rPr>
                <w:noProof/>
                <w:sz w:val="20"/>
                <w:lang w:val="sr-Latn-CS"/>
              </w:rPr>
            </w:pPr>
          </w:p>
        </w:tc>
        <w:tc>
          <w:tcPr>
            <w:tcW w:w="880" w:type="dxa"/>
            <w:noWrap/>
          </w:tcPr>
          <w:p w:rsidR="00892B4F" w:rsidRPr="00E9492C" w:rsidRDefault="00892B4F" w:rsidP="00F65FA9">
            <w:pPr>
              <w:pStyle w:val="BodyText"/>
              <w:rPr>
                <w:noProof/>
                <w:sz w:val="20"/>
                <w:lang w:val="sr-Latn-CS"/>
              </w:rPr>
            </w:pPr>
          </w:p>
        </w:tc>
        <w:tc>
          <w:tcPr>
            <w:tcW w:w="1104" w:type="dxa"/>
            <w:noWrap/>
          </w:tcPr>
          <w:p w:rsidR="00892B4F" w:rsidRPr="00E9492C" w:rsidRDefault="00892B4F" w:rsidP="00F65FA9">
            <w:pPr>
              <w:pStyle w:val="BodyText"/>
              <w:rPr>
                <w:noProof/>
                <w:sz w:val="20"/>
                <w:lang w:val="sr-Latn-CS"/>
              </w:rPr>
            </w:pPr>
          </w:p>
        </w:tc>
        <w:tc>
          <w:tcPr>
            <w:tcW w:w="992" w:type="dxa"/>
            <w:noWrap/>
          </w:tcPr>
          <w:p w:rsidR="00892B4F" w:rsidRPr="00E9492C" w:rsidRDefault="00892B4F" w:rsidP="00F65FA9">
            <w:pPr>
              <w:pStyle w:val="BodyText"/>
              <w:rPr>
                <w:noProof/>
                <w:sz w:val="20"/>
                <w:lang w:val="sr-Latn-CS"/>
              </w:rPr>
            </w:pPr>
          </w:p>
        </w:tc>
      </w:tr>
      <w:tr w:rsidR="00892B4F" w:rsidRPr="00935009" w:rsidTr="0057022A">
        <w:trPr>
          <w:trHeight w:val="522"/>
        </w:trPr>
        <w:tc>
          <w:tcPr>
            <w:tcW w:w="534" w:type="dxa"/>
            <w:noWrap/>
            <w:vAlign w:val="center"/>
            <w:hideMark/>
          </w:tcPr>
          <w:p w:rsidR="00892B4F" w:rsidRPr="00E9492C" w:rsidRDefault="00892B4F" w:rsidP="00641C62">
            <w:pPr>
              <w:pStyle w:val="BodyText"/>
              <w:jc w:val="left"/>
              <w:rPr>
                <w:noProof/>
                <w:sz w:val="20"/>
                <w:lang w:val="sr-Latn-CS"/>
              </w:rPr>
            </w:pPr>
            <w:r w:rsidRPr="00E9492C">
              <w:rPr>
                <w:noProof/>
                <w:sz w:val="20"/>
                <w:lang w:val="sr-Latn-CS"/>
              </w:rPr>
              <w:t>2</w:t>
            </w:r>
          </w:p>
        </w:tc>
        <w:tc>
          <w:tcPr>
            <w:tcW w:w="1559" w:type="dxa"/>
            <w:noWrap/>
            <w:vAlign w:val="center"/>
            <w:hideMark/>
          </w:tcPr>
          <w:p w:rsidR="00892B4F" w:rsidRPr="00892B4F" w:rsidRDefault="003C261D">
            <w:pPr>
              <w:rPr>
                <w:color w:val="000000"/>
                <w:sz w:val="20"/>
                <w:szCs w:val="20"/>
              </w:rPr>
            </w:pPr>
            <w:r w:rsidRPr="00892B4F">
              <w:rPr>
                <w:color w:val="000000"/>
                <w:sz w:val="20"/>
                <w:szCs w:val="20"/>
              </w:rPr>
              <w:t>L</w:t>
            </w:r>
            <w:r w:rsidR="00892B4F" w:rsidRPr="00892B4F">
              <w:rPr>
                <w:color w:val="000000"/>
                <w:sz w:val="20"/>
                <w:szCs w:val="20"/>
              </w:rPr>
              <w:t>aktuloza</w:t>
            </w:r>
            <w:r>
              <w:rPr>
                <w:color w:val="000000"/>
                <w:sz w:val="20"/>
                <w:szCs w:val="20"/>
              </w:rPr>
              <w:t xml:space="preserve"> </w:t>
            </w:r>
          </w:p>
        </w:tc>
        <w:tc>
          <w:tcPr>
            <w:tcW w:w="992" w:type="dxa"/>
            <w:vAlign w:val="bottom"/>
            <w:hideMark/>
          </w:tcPr>
          <w:p w:rsidR="00892B4F" w:rsidRPr="00892B4F" w:rsidRDefault="00892B4F">
            <w:pPr>
              <w:rPr>
                <w:color w:val="000000"/>
                <w:sz w:val="20"/>
                <w:szCs w:val="20"/>
              </w:rPr>
            </w:pPr>
            <w:r w:rsidRPr="00892B4F">
              <w:rPr>
                <w:color w:val="000000"/>
                <w:sz w:val="20"/>
                <w:szCs w:val="20"/>
              </w:rPr>
              <w:t>sirup</w:t>
            </w:r>
          </w:p>
        </w:tc>
        <w:tc>
          <w:tcPr>
            <w:tcW w:w="851" w:type="dxa"/>
            <w:vAlign w:val="bottom"/>
            <w:hideMark/>
          </w:tcPr>
          <w:p w:rsidR="00892B4F" w:rsidRPr="00892B4F" w:rsidRDefault="00892B4F">
            <w:pPr>
              <w:rPr>
                <w:color w:val="000000"/>
                <w:sz w:val="20"/>
                <w:szCs w:val="20"/>
              </w:rPr>
            </w:pPr>
            <w:r w:rsidRPr="00892B4F">
              <w:rPr>
                <w:color w:val="000000"/>
                <w:sz w:val="20"/>
                <w:szCs w:val="20"/>
              </w:rPr>
              <w:t>500 ml (66,7 g/100 ml) 96%</w:t>
            </w:r>
          </w:p>
        </w:tc>
        <w:tc>
          <w:tcPr>
            <w:tcW w:w="850" w:type="dxa"/>
            <w:noWrap/>
            <w:vAlign w:val="bottom"/>
            <w:hideMark/>
          </w:tcPr>
          <w:p w:rsidR="00892B4F" w:rsidRPr="00892B4F" w:rsidRDefault="00892B4F">
            <w:pPr>
              <w:rPr>
                <w:color w:val="000000"/>
                <w:sz w:val="20"/>
                <w:szCs w:val="20"/>
              </w:rPr>
            </w:pPr>
            <w:r w:rsidRPr="00892B4F">
              <w:rPr>
                <w:color w:val="000000"/>
                <w:sz w:val="20"/>
                <w:szCs w:val="20"/>
              </w:rPr>
              <w:t>boca</w:t>
            </w:r>
          </w:p>
        </w:tc>
        <w:tc>
          <w:tcPr>
            <w:tcW w:w="851" w:type="dxa"/>
            <w:noWrap/>
            <w:vAlign w:val="bottom"/>
            <w:hideMark/>
          </w:tcPr>
          <w:p w:rsidR="00892B4F" w:rsidRPr="00892B4F" w:rsidRDefault="00892B4F">
            <w:pPr>
              <w:jc w:val="right"/>
              <w:rPr>
                <w:color w:val="000000"/>
                <w:sz w:val="20"/>
                <w:szCs w:val="20"/>
              </w:rPr>
            </w:pPr>
            <w:r w:rsidRPr="00892B4F">
              <w:rPr>
                <w:color w:val="000000"/>
                <w:sz w:val="20"/>
                <w:szCs w:val="20"/>
              </w:rPr>
              <w:t>35</w:t>
            </w:r>
          </w:p>
        </w:tc>
        <w:tc>
          <w:tcPr>
            <w:tcW w:w="851" w:type="dxa"/>
            <w:noWrap/>
          </w:tcPr>
          <w:p w:rsidR="00892B4F" w:rsidRPr="00E9492C" w:rsidRDefault="00892B4F" w:rsidP="00F65FA9">
            <w:pPr>
              <w:pStyle w:val="BodyText"/>
              <w:rPr>
                <w:noProof/>
                <w:sz w:val="20"/>
                <w:lang w:val="sr-Latn-CS"/>
              </w:rPr>
            </w:pPr>
          </w:p>
        </w:tc>
        <w:tc>
          <w:tcPr>
            <w:tcW w:w="880" w:type="dxa"/>
            <w:noWrap/>
          </w:tcPr>
          <w:p w:rsidR="00892B4F" w:rsidRPr="00E9492C" w:rsidRDefault="00892B4F" w:rsidP="00F65FA9">
            <w:pPr>
              <w:pStyle w:val="BodyText"/>
              <w:rPr>
                <w:noProof/>
                <w:sz w:val="20"/>
                <w:lang w:val="sr-Latn-CS"/>
              </w:rPr>
            </w:pPr>
          </w:p>
        </w:tc>
        <w:tc>
          <w:tcPr>
            <w:tcW w:w="1104" w:type="dxa"/>
            <w:noWrap/>
          </w:tcPr>
          <w:p w:rsidR="00892B4F" w:rsidRPr="00E9492C" w:rsidRDefault="00892B4F" w:rsidP="00F65FA9">
            <w:pPr>
              <w:pStyle w:val="BodyText"/>
              <w:rPr>
                <w:noProof/>
                <w:sz w:val="20"/>
                <w:lang w:val="sr-Latn-CS"/>
              </w:rPr>
            </w:pPr>
          </w:p>
        </w:tc>
        <w:tc>
          <w:tcPr>
            <w:tcW w:w="992" w:type="dxa"/>
            <w:noWrap/>
          </w:tcPr>
          <w:p w:rsidR="00892B4F" w:rsidRPr="00E9492C" w:rsidRDefault="00892B4F" w:rsidP="00F65FA9">
            <w:pPr>
              <w:pStyle w:val="BodyText"/>
              <w:rPr>
                <w:noProof/>
                <w:sz w:val="20"/>
                <w:lang w:val="sr-Latn-CS"/>
              </w:rPr>
            </w:pPr>
          </w:p>
        </w:tc>
      </w:tr>
      <w:tr w:rsidR="00892B4F" w:rsidRPr="00935009" w:rsidTr="0057022A">
        <w:trPr>
          <w:trHeight w:val="522"/>
        </w:trPr>
        <w:tc>
          <w:tcPr>
            <w:tcW w:w="534" w:type="dxa"/>
            <w:noWrap/>
            <w:vAlign w:val="center"/>
            <w:hideMark/>
          </w:tcPr>
          <w:p w:rsidR="00892B4F" w:rsidRPr="00E9492C" w:rsidRDefault="00892B4F" w:rsidP="00641C62">
            <w:pPr>
              <w:pStyle w:val="BodyText"/>
              <w:jc w:val="left"/>
              <w:rPr>
                <w:noProof/>
                <w:sz w:val="20"/>
                <w:lang w:val="sr-Latn-CS"/>
              </w:rPr>
            </w:pPr>
            <w:r w:rsidRPr="00E9492C">
              <w:rPr>
                <w:noProof/>
                <w:sz w:val="20"/>
                <w:lang w:val="sr-Latn-CS"/>
              </w:rPr>
              <w:t>3</w:t>
            </w:r>
          </w:p>
        </w:tc>
        <w:tc>
          <w:tcPr>
            <w:tcW w:w="1559" w:type="dxa"/>
            <w:noWrap/>
            <w:vAlign w:val="center"/>
            <w:hideMark/>
          </w:tcPr>
          <w:p w:rsidR="00892B4F" w:rsidRPr="00892B4F" w:rsidRDefault="003C261D">
            <w:pPr>
              <w:rPr>
                <w:color w:val="000000"/>
                <w:sz w:val="20"/>
                <w:szCs w:val="20"/>
              </w:rPr>
            </w:pPr>
            <w:r w:rsidRPr="00892B4F">
              <w:rPr>
                <w:color w:val="000000"/>
                <w:sz w:val="20"/>
                <w:szCs w:val="20"/>
              </w:rPr>
              <w:t>L</w:t>
            </w:r>
            <w:r w:rsidR="00892B4F" w:rsidRPr="00892B4F">
              <w:rPr>
                <w:color w:val="000000"/>
                <w:sz w:val="20"/>
                <w:szCs w:val="20"/>
              </w:rPr>
              <w:t>operamid</w:t>
            </w:r>
            <w:r>
              <w:rPr>
                <w:color w:val="000000"/>
                <w:sz w:val="20"/>
                <w:szCs w:val="20"/>
              </w:rPr>
              <w:t xml:space="preserve"> </w:t>
            </w:r>
          </w:p>
        </w:tc>
        <w:tc>
          <w:tcPr>
            <w:tcW w:w="992" w:type="dxa"/>
            <w:vAlign w:val="bottom"/>
            <w:hideMark/>
          </w:tcPr>
          <w:p w:rsidR="00892B4F" w:rsidRPr="00892B4F" w:rsidRDefault="00892B4F">
            <w:pPr>
              <w:rPr>
                <w:color w:val="000000"/>
                <w:sz w:val="20"/>
                <w:szCs w:val="20"/>
              </w:rPr>
            </w:pPr>
            <w:r w:rsidRPr="00892B4F">
              <w:rPr>
                <w:color w:val="000000"/>
                <w:sz w:val="20"/>
                <w:szCs w:val="20"/>
              </w:rPr>
              <w:t>tableta</w:t>
            </w:r>
          </w:p>
        </w:tc>
        <w:tc>
          <w:tcPr>
            <w:tcW w:w="851" w:type="dxa"/>
            <w:noWrap/>
            <w:vAlign w:val="bottom"/>
            <w:hideMark/>
          </w:tcPr>
          <w:p w:rsidR="00892B4F" w:rsidRPr="00892B4F" w:rsidRDefault="00892B4F">
            <w:pPr>
              <w:rPr>
                <w:color w:val="000000"/>
                <w:sz w:val="20"/>
                <w:szCs w:val="20"/>
              </w:rPr>
            </w:pPr>
            <w:r w:rsidRPr="00892B4F">
              <w:rPr>
                <w:color w:val="000000"/>
                <w:sz w:val="20"/>
                <w:szCs w:val="20"/>
              </w:rPr>
              <w:t>2 mg</w:t>
            </w:r>
          </w:p>
        </w:tc>
        <w:tc>
          <w:tcPr>
            <w:tcW w:w="850" w:type="dxa"/>
            <w:noWrap/>
            <w:vAlign w:val="bottom"/>
            <w:hideMark/>
          </w:tcPr>
          <w:p w:rsidR="00892B4F" w:rsidRPr="00892B4F" w:rsidRDefault="00892B4F">
            <w:pPr>
              <w:rPr>
                <w:color w:val="000000"/>
                <w:sz w:val="20"/>
                <w:szCs w:val="20"/>
              </w:rPr>
            </w:pPr>
            <w:r w:rsidRPr="00892B4F">
              <w:rPr>
                <w:color w:val="000000"/>
                <w:sz w:val="20"/>
                <w:szCs w:val="20"/>
              </w:rPr>
              <w:t>tbl</w:t>
            </w:r>
          </w:p>
        </w:tc>
        <w:tc>
          <w:tcPr>
            <w:tcW w:w="851" w:type="dxa"/>
            <w:noWrap/>
            <w:vAlign w:val="bottom"/>
            <w:hideMark/>
          </w:tcPr>
          <w:p w:rsidR="00892B4F" w:rsidRPr="00892B4F" w:rsidRDefault="00892B4F">
            <w:pPr>
              <w:jc w:val="right"/>
              <w:rPr>
                <w:color w:val="000000"/>
                <w:sz w:val="20"/>
                <w:szCs w:val="20"/>
              </w:rPr>
            </w:pPr>
            <w:r w:rsidRPr="00892B4F">
              <w:rPr>
                <w:color w:val="000000"/>
                <w:sz w:val="20"/>
                <w:szCs w:val="20"/>
              </w:rPr>
              <w:t>140</w:t>
            </w:r>
          </w:p>
        </w:tc>
        <w:tc>
          <w:tcPr>
            <w:tcW w:w="851" w:type="dxa"/>
            <w:noWrap/>
          </w:tcPr>
          <w:p w:rsidR="00892B4F" w:rsidRPr="00E9492C" w:rsidRDefault="00892B4F" w:rsidP="00F65FA9">
            <w:pPr>
              <w:pStyle w:val="BodyText"/>
              <w:rPr>
                <w:noProof/>
                <w:sz w:val="20"/>
                <w:lang w:val="sr-Latn-CS"/>
              </w:rPr>
            </w:pPr>
          </w:p>
        </w:tc>
        <w:tc>
          <w:tcPr>
            <w:tcW w:w="880" w:type="dxa"/>
            <w:noWrap/>
          </w:tcPr>
          <w:p w:rsidR="00892B4F" w:rsidRPr="00E9492C" w:rsidRDefault="00892B4F" w:rsidP="00F65FA9">
            <w:pPr>
              <w:pStyle w:val="BodyText"/>
              <w:rPr>
                <w:noProof/>
                <w:sz w:val="20"/>
                <w:lang w:val="sr-Latn-CS"/>
              </w:rPr>
            </w:pPr>
          </w:p>
        </w:tc>
        <w:tc>
          <w:tcPr>
            <w:tcW w:w="1104" w:type="dxa"/>
            <w:noWrap/>
          </w:tcPr>
          <w:p w:rsidR="00892B4F" w:rsidRPr="00E9492C" w:rsidRDefault="00892B4F" w:rsidP="00F65FA9">
            <w:pPr>
              <w:pStyle w:val="BodyText"/>
              <w:rPr>
                <w:noProof/>
                <w:sz w:val="20"/>
                <w:lang w:val="sr-Latn-CS"/>
              </w:rPr>
            </w:pPr>
          </w:p>
        </w:tc>
        <w:tc>
          <w:tcPr>
            <w:tcW w:w="992" w:type="dxa"/>
            <w:noWrap/>
          </w:tcPr>
          <w:p w:rsidR="00892B4F" w:rsidRPr="00E9492C" w:rsidRDefault="00892B4F" w:rsidP="00F65FA9">
            <w:pPr>
              <w:pStyle w:val="BodyText"/>
              <w:rPr>
                <w:noProof/>
                <w:sz w:val="20"/>
                <w:lang w:val="sr-Latn-CS"/>
              </w:rPr>
            </w:pPr>
          </w:p>
        </w:tc>
      </w:tr>
      <w:tr w:rsidR="00892B4F" w:rsidRPr="00935009" w:rsidTr="0057022A">
        <w:trPr>
          <w:trHeight w:val="522"/>
        </w:trPr>
        <w:tc>
          <w:tcPr>
            <w:tcW w:w="534" w:type="dxa"/>
            <w:noWrap/>
            <w:vAlign w:val="center"/>
            <w:hideMark/>
          </w:tcPr>
          <w:p w:rsidR="00892B4F" w:rsidRPr="00E9492C" w:rsidRDefault="00892B4F" w:rsidP="00641C62">
            <w:pPr>
              <w:pStyle w:val="BodyText"/>
              <w:jc w:val="left"/>
              <w:rPr>
                <w:noProof/>
                <w:sz w:val="20"/>
                <w:lang w:val="sr-Latn-CS"/>
              </w:rPr>
            </w:pPr>
            <w:r w:rsidRPr="00E9492C">
              <w:rPr>
                <w:noProof/>
                <w:sz w:val="20"/>
                <w:lang w:val="sr-Latn-CS"/>
              </w:rPr>
              <w:lastRenderedPageBreak/>
              <w:t>4</w:t>
            </w:r>
          </w:p>
        </w:tc>
        <w:tc>
          <w:tcPr>
            <w:tcW w:w="1559" w:type="dxa"/>
            <w:noWrap/>
            <w:vAlign w:val="center"/>
            <w:hideMark/>
          </w:tcPr>
          <w:p w:rsidR="00892B4F" w:rsidRPr="00892B4F" w:rsidRDefault="003C261D">
            <w:pPr>
              <w:rPr>
                <w:color w:val="000000"/>
                <w:sz w:val="20"/>
                <w:szCs w:val="20"/>
              </w:rPr>
            </w:pPr>
            <w:r w:rsidRPr="00892B4F">
              <w:rPr>
                <w:color w:val="000000"/>
                <w:sz w:val="20"/>
                <w:szCs w:val="20"/>
              </w:rPr>
              <w:t>M</w:t>
            </w:r>
            <w:r w:rsidR="00892B4F" w:rsidRPr="00892B4F">
              <w:rPr>
                <w:color w:val="000000"/>
                <w:sz w:val="20"/>
                <w:szCs w:val="20"/>
              </w:rPr>
              <w:t>etformin</w:t>
            </w:r>
            <w:r>
              <w:rPr>
                <w:color w:val="000000"/>
                <w:sz w:val="20"/>
                <w:szCs w:val="20"/>
              </w:rPr>
              <w:t xml:space="preserve"> </w:t>
            </w:r>
          </w:p>
        </w:tc>
        <w:tc>
          <w:tcPr>
            <w:tcW w:w="992" w:type="dxa"/>
            <w:vAlign w:val="bottom"/>
            <w:hideMark/>
          </w:tcPr>
          <w:p w:rsidR="00892B4F" w:rsidRPr="00892B4F" w:rsidRDefault="00892B4F">
            <w:pPr>
              <w:rPr>
                <w:color w:val="000000"/>
                <w:sz w:val="20"/>
                <w:szCs w:val="20"/>
              </w:rPr>
            </w:pPr>
            <w:r w:rsidRPr="00892B4F">
              <w:rPr>
                <w:color w:val="000000"/>
                <w:sz w:val="20"/>
                <w:szCs w:val="20"/>
              </w:rPr>
              <w:t>film tableta</w:t>
            </w:r>
          </w:p>
        </w:tc>
        <w:tc>
          <w:tcPr>
            <w:tcW w:w="851" w:type="dxa"/>
            <w:vAlign w:val="bottom"/>
            <w:hideMark/>
          </w:tcPr>
          <w:p w:rsidR="00892B4F" w:rsidRPr="00892B4F" w:rsidRDefault="00892B4F">
            <w:pPr>
              <w:rPr>
                <w:color w:val="000000"/>
                <w:sz w:val="20"/>
                <w:szCs w:val="20"/>
              </w:rPr>
            </w:pPr>
            <w:r w:rsidRPr="00892B4F">
              <w:rPr>
                <w:color w:val="000000"/>
                <w:sz w:val="20"/>
                <w:szCs w:val="20"/>
              </w:rPr>
              <w:t>500 mg</w:t>
            </w:r>
          </w:p>
        </w:tc>
        <w:tc>
          <w:tcPr>
            <w:tcW w:w="850" w:type="dxa"/>
            <w:noWrap/>
            <w:vAlign w:val="bottom"/>
            <w:hideMark/>
          </w:tcPr>
          <w:p w:rsidR="00892B4F" w:rsidRPr="00892B4F" w:rsidRDefault="00892B4F">
            <w:pPr>
              <w:rPr>
                <w:color w:val="000000"/>
                <w:sz w:val="20"/>
                <w:szCs w:val="20"/>
              </w:rPr>
            </w:pPr>
            <w:r w:rsidRPr="00892B4F">
              <w:rPr>
                <w:color w:val="000000"/>
                <w:sz w:val="20"/>
                <w:szCs w:val="20"/>
              </w:rPr>
              <w:t>tbl</w:t>
            </w:r>
          </w:p>
        </w:tc>
        <w:tc>
          <w:tcPr>
            <w:tcW w:w="851" w:type="dxa"/>
            <w:noWrap/>
            <w:vAlign w:val="bottom"/>
            <w:hideMark/>
          </w:tcPr>
          <w:p w:rsidR="00892B4F" w:rsidRPr="00892B4F" w:rsidRDefault="00892B4F">
            <w:pPr>
              <w:jc w:val="right"/>
              <w:rPr>
                <w:color w:val="000000"/>
                <w:sz w:val="20"/>
                <w:szCs w:val="20"/>
              </w:rPr>
            </w:pPr>
            <w:r w:rsidRPr="00892B4F">
              <w:rPr>
                <w:color w:val="000000"/>
                <w:sz w:val="20"/>
                <w:szCs w:val="20"/>
              </w:rPr>
              <w:t>6000</w:t>
            </w:r>
          </w:p>
        </w:tc>
        <w:tc>
          <w:tcPr>
            <w:tcW w:w="851" w:type="dxa"/>
            <w:noWrap/>
          </w:tcPr>
          <w:p w:rsidR="00892B4F" w:rsidRPr="00E9492C" w:rsidRDefault="00892B4F" w:rsidP="00F65FA9">
            <w:pPr>
              <w:pStyle w:val="BodyText"/>
              <w:rPr>
                <w:noProof/>
                <w:sz w:val="20"/>
                <w:lang w:val="sr-Latn-CS"/>
              </w:rPr>
            </w:pPr>
          </w:p>
        </w:tc>
        <w:tc>
          <w:tcPr>
            <w:tcW w:w="880" w:type="dxa"/>
            <w:noWrap/>
          </w:tcPr>
          <w:p w:rsidR="00892B4F" w:rsidRPr="00E9492C" w:rsidRDefault="00892B4F" w:rsidP="00F65FA9">
            <w:pPr>
              <w:pStyle w:val="BodyText"/>
              <w:rPr>
                <w:noProof/>
                <w:sz w:val="20"/>
                <w:lang w:val="sr-Latn-CS"/>
              </w:rPr>
            </w:pPr>
          </w:p>
        </w:tc>
        <w:tc>
          <w:tcPr>
            <w:tcW w:w="1104" w:type="dxa"/>
            <w:noWrap/>
          </w:tcPr>
          <w:p w:rsidR="00892B4F" w:rsidRPr="00E9492C" w:rsidRDefault="00892B4F" w:rsidP="00F65FA9">
            <w:pPr>
              <w:pStyle w:val="BodyText"/>
              <w:rPr>
                <w:noProof/>
                <w:sz w:val="20"/>
                <w:lang w:val="sr-Latn-CS"/>
              </w:rPr>
            </w:pPr>
          </w:p>
        </w:tc>
        <w:tc>
          <w:tcPr>
            <w:tcW w:w="992" w:type="dxa"/>
            <w:noWrap/>
          </w:tcPr>
          <w:p w:rsidR="00892B4F" w:rsidRPr="00E9492C" w:rsidRDefault="00892B4F" w:rsidP="00F65FA9">
            <w:pPr>
              <w:pStyle w:val="BodyText"/>
              <w:rPr>
                <w:noProof/>
                <w:sz w:val="20"/>
                <w:lang w:val="sr-Latn-CS"/>
              </w:rPr>
            </w:pPr>
          </w:p>
        </w:tc>
      </w:tr>
      <w:tr w:rsidR="00892B4F" w:rsidRPr="00935009" w:rsidTr="0057022A">
        <w:trPr>
          <w:trHeight w:val="522"/>
        </w:trPr>
        <w:tc>
          <w:tcPr>
            <w:tcW w:w="534" w:type="dxa"/>
            <w:noWrap/>
            <w:vAlign w:val="center"/>
            <w:hideMark/>
          </w:tcPr>
          <w:p w:rsidR="00892B4F" w:rsidRPr="00E9492C" w:rsidRDefault="00892B4F" w:rsidP="00641C62">
            <w:pPr>
              <w:pStyle w:val="BodyText"/>
              <w:jc w:val="left"/>
              <w:rPr>
                <w:noProof/>
                <w:sz w:val="20"/>
                <w:lang w:val="sr-Latn-CS"/>
              </w:rPr>
            </w:pPr>
            <w:r w:rsidRPr="00E9492C">
              <w:rPr>
                <w:noProof/>
                <w:sz w:val="20"/>
                <w:lang w:val="sr-Latn-CS"/>
              </w:rPr>
              <w:t>5</w:t>
            </w:r>
          </w:p>
        </w:tc>
        <w:tc>
          <w:tcPr>
            <w:tcW w:w="1559" w:type="dxa"/>
            <w:noWrap/>
            <w:vAlign w:val="center"/>
            <w:hideMark/>
          </w:tcPr>
          <w:p w:rsidR="00892B4F" w:rsidRPr="00892B4F" w:rsidRDefault="003C261D">
            <w:pPr>
              <w:rPr>
                <w:color w:val="000000"/>
                <w:sz w:val="20"/>
                <w:szCs w:val="20"/>
              </w:rPr>
            </w:pPr>
            <w:r w:rsidRPr="00892B4F">
              <w:rPr>
                <w:color w:val="000000"/>
                <w:sz w:val="20"/>
                <w:szCs w:val="20"/>
              </w:rPr>
              <w:t>G</w:t>
            </w:r>
            <w:r w:rsidR="00892B4F" w:rsidRPr="00892B4F">
              <w:rPr>
                <w:color w:val="000000"/>
                <w:sz w:val="20"/>
                <w:szCs w:val="20"/>
              </w:rPr>
              <w:t>liklazid</w:t>
            </w:r>
          </w:p>
        </w:tc>
        <w:tc>
          <w:tcPr>
            <w:tcW w:w="992" w:type="dxa"/>
            <w:noWrap/>
            <w:vAlign w:val="bottom"/>
            <w:hideMark/>
          </w:tcPr>
          <w:p w:rsidR="00892B4F" w:rsidRPr="00892B4F" w:rsidRDefault="00892B4F">
            <w:pPr>
              <w:rPr>
                <w:color w:val="000000"/>
                <w:sz w:val="20"/>
                <w:szCs w:val="20"/>
              </w:rPr>
            </w:pPr>
            <w:r w:rsidRPr="00892B4F">
              <w:rPr>
                <w:color w:val="000000"/>
                <w:sz w:val="20"/>
                <w:szCs w:val="20"/>
              </w:rPr>
              <w:t>tableta</w:t>
            </w:r>
          </w:p>
        </w:tc>
        <w:tc>
          <w:tcPr>
            <w:tcW w:w="851" w:type="dxa"/>
            <w:vAlign w:val="bottom"/>
            <w:hideMark/>
          </w:tcPr>
          <w:p w:rsidR="00892B4F" w:rsidRPr="00892B4F" w:rsidRDefault="00892B4F">
            <w:pPr>
              <w:rPr>
                <w:color w:val="000000"/>
                <w:sz w:val="20"/>
                <w:szCs w:val="20"/>
              </w:rPr>
            </w:pPr>
            <w:r w:rsidRPr="00892B4F">
              <w:rPr>
                <w:color w:val="000000"/>
                <w:sz w:val="20"/>
                <w:szCs w:val="20"/>
              </w:rPr>
              <w:t>80 mg</w:t>
            </w:r>
          </w:p>
        </w:tc>
        <w:tc>
          <w:tcPr>
            <w:tcW w:w="850" w:type="dxa"/>
            <w:noWrap/>
            <w:vAlign w:val="bottom"/>
            <w:hideMark/>
          </w:tcPr>
          <w:p w:rsidR="00892B4F" w:rsidRPr="00892B4F" w:rsidRDefault="00892B4F">
            <w:pPr>
              <w:rPr>
                <w:color w:val="000000"/>
                <w:sz w:val="20"/>
                <w:szCs w:val="20"/>
              </w:rPr>
            </w:pPr>
            <w:r w:rsidRPr="00892B4F">
              <w:rPr>
                <w:color w:val="000000"/>
                <w:sz w:val="20"/>
                <w:szCs w:val="20"/>
              </w:rPr>
              <w:t>tbl</w:t>
            </w:r>
          </w:p>
        </w:tc>
        <w:tc>
          <w:tcPr>
            <w:tcW w:w="851" w:type="dxa"/>
            <w:noWrap/>
            <w:vAlign w:val="bottom"/>
            <w:hideMark/>
          </w:tcPr>
          <w:p w:rsidR="00892B4F" w:rsidRPr="00892B4F" w:rsidRDefault="00892B4F">
            <w:pPr>
              <w:jc w:val="right"/>
              <w:rPr>
                <w:color w:val="000000"/>
                <w:sz w:val="20"/>
                <w:szCs w:val="20"/>
              </w:rPr>
            </w:pPr>
            <w:r w:rsidRPr="00892B4F">
              <w:rPr>
                <w:color w:val="000000"/>
                <w:sz w:val="20"/>
                <w:szCs w:val="20"/>
              </w:rPr>
              <w:t>600</w:t>
            </w:r>
          </w:p>
        </w:tc>
        <w:tc>
          <w:tcPr>
            <w:tcW w:w="851" w:type="dxa"/>
            <w:noWrap/>
          </w:tcPr>
          <w:p w:rsidR="00892B4F" w:rsidRPr="00E9492C" w:rsidRDefault="00892B4F" w:rsidP="00F65FA9">
            <w:pPr>
              <w:pStyle w:val="BodyText"/>
              <w:rPr>
                <w:noProof/>
                <w:sz w:val="20"/>
                <w:lang w:val="sr-Latn-CS"/>
              </w:rPr>
            </w:pPr>
          </w:p>
        </w:tc>
        <w:tc>
          <w:tcPr>
            <w:tcW w:w="880" w:type="dxa"/>
            <w:noWrap/>
          </w:tcPr>
          <w:p w:rsidR="00892B4F" w:rsidRPr="00E9492C" w:rsidRDefault="00892B4F" w:rsidP="00F65FA9">
            <w:pPr>
              <w:pStyle w:val="BodyText"/>
              <w:rPr>
                <w:noProof/>
                <w:sz w:val="20"/>
                <w:lang w:val="sr-Latn-CS"/>
              </w:rPr>
            </w:pPr>
          </w:p>
        </w:tc>
        <w:tc>
          <w:tcPr>
            <w:tcW w:w="1104" w:type="dxa"/>
            <w:noWrap/>
          </w:tcPr>
          <w:p w:rsidR="00892B4F" w:rsidRPr="00E9492C" w:rsidRDefault="00892B4F" w:rsidP="00F65FA9">
            <w:pPr>
              <w:pStyle w:val="BodyText"/>
              <w:rPr>
                <w:noProof/>
                <w:sz w:val="20"/>
                <w:lang w:val="sr-Latn-CS"/>
              </w:rPr>
            </w:pPr>
          </w:p>
        </w:tc>
        <w:tc>
          <w:tcPr>
            <w:tcW w:w="992" w:type="dxa"/>
            <w:noWrap/>
          </w:tcPr>
          <w:p w:rsidR="00892B4F" w:rsidRPr="00E9492C" w:rsidRDefault="00892B4F" w:rsidP="00F65FA9">
            <w:pPr>
              <w:pStyle w:val="BodyText"/>
              <w:rPr>
                <w:noProof/>
                <w:sz w:val="20"/>
                <w:lang w:val="sr-Latn-CS"/>
              </w:rPr>
            </w:pPr>
          </w:p>
        </w:tc>
      </w:tr>
      <w:tr w:rsidR="00892B4F" w:rsidRPr="00935009" w:rsidTr="0057022A">
        <w:trPr>
          <w:trHeight w:val="522"/>
        </w:trPr>
        <w:tc>
          <w:tcPr>
            <w:tcW w:w="534" w:type="dxa"/>
            <w:noWrap/>
            <w:vAlign w:val="center"/>
            <w:hideMark/>
          </w:tcPr>
          <w:p w:rsidR="00892B4F" w:rsidRPr="00E9492C" w:rsidRDefault="00892B4F" w:rsidP="00641C62">
            <w:pPr>
              <w:pStyle w:val="BodyText"/>
              <w:jc w:val="left"/>
              <w:rPr>
                <w:noProof/>
                <w:sz w:val="20"/>
                <w:lang w:val="sr-Latn-CS"/>
              </w:rPr>
            </w:pPr>
            <w:r w:rsidRPr="00E9492C">
              <w:rPr>
                <w:noProof/>
                <w:sz w:val="20"/>
                <w:lang w:val="sr-Latn-CS"/>
              </w:rPr>
              <w:t>6</w:t>
            </w:r>
          </w:p>
        </w:tc>
        <w:tc>
          <w:tcPr>
            <w:tcW w:w="1559" w:type="dxa"/>
            <w:noWrap/>
            <w:vAlign w:val="center"/>
            <w:hideMark/>
          </w:tcPr>
          <w:p w:rsidR="00892B4F" w:rsidRPr="00892B4F" w:rsidRDefault="003C261D">
            <w:pPr>
              <w:rPr>
                <w:color w:val="000000"/>
                <w:sz w:val="20"/>
                <w:szCs w:val="20"/>
              </w:rPr>
            </w:pPr>
            <w:r w:rsidRPr="00892B4F">
              <w:rPr>
                <w:color w:val="000000"/>
                <w:sz w:val="20"/>
                <w:szCs w:val="20"/>
              </w:rPr>
              <w:t>V</w:t>
            </w:r>
            <w:r w:rsidR="00892B4F" w:rsidRPr="00892B4F">
              <w:rPr>
                <w:color w:val="000000"/>
                <w:sz w:val="20"/>
                <w:szCs w:val="20"/>
              </w:rPr>
              <w:t>arfarin</w:t>
            </w:r>
          </w:p>
        </w:tc>
        <w:tc>
          <w:tcPr>
            <w:tcW w:w="992" w:type="dxa"/>
            <w:vAlign w:val="bottom"/>
            <w:hideMark/>
          </w:tcPr>
          <w:p w:rsidR="00892B4F" w:rsidRPr="00892B4F" w:rsidRDefault="00892B4F">
            <w:pPr>
              <w:rPr>
                <w:color w:val="000000"/>
                <w:sz w:val="20"/>
                <w:szCs w:val="20"/>
              </w:rPr>
            </w:pPr>
            <w:r w:rsidRPr="00892B4F">
              <w:rPr>
                <w:color w:val="000000"/>
                <w:sz w:val="20"/>
                <w:szCs w:val="20"/>
              </w:rPr>
              <w:t>tableta</w:t>
            </w:r>
          </w:p>
        </w:tc>
        <w:tc>
          <w:tcPr>
            <w:tcW w:w="851" w:type="dxa"/>
            <w:vAlign w:val="bottom"/>
            <w:hideMark/>
          </w:tcPr>
          <w:p w:rsidR="00892B4F" w:rsidRPr="00892B4F" w:rsidRDefault="00892B4F">
            <w:pPr>
              <w:rPr>
                <w:color w:val="000000"/>
                <w:sz w:val="20"/>
                <w:szCs w:val="20"/>
              </w:rPr>
            </w:pPr>
            <w:r w:rsidRPr="00892B4F">
              <w:rPr>
                <w:color w:val="000000"/>
                <w:sz w:val="20"/>
                <w:szCs w:val="20"/>
              </w:rPr>
              <w:t>5 mg</w:t>
            </w:r>
          </w:p>
        </w:tc>
        <w:tc>
          <w:tcPr>
            <w:tcW w:w="850" w:type="dxa"/>
            <w:noWrap/>
            <w:vAlign w:val="bottom"/>
            <w:hideMark/>
          </w:tcPr>
          <w:p w:rsidR="00892B4F" w:rsidRPr="00892B4F" w:rsidRDefault="00892B4F">
            <w:pPr>
              <w:rPr>
                <w:color w:val="000000"/>
                <w:sz w:val="20"/>
                <w:szCs w:val="20"/>
              </w:rPr>
            </w:pPr>
            <w:r w:rsidRPr="00892B4F">
              <w:rPr>
                <w:color w:val="000000"/>
                <w:sz w:val="20"/>
                <w:szCs w:val="20"/>
              </w:rPr>
              <w:t>tbl</w:t>
            </w:r>
          </w:p>
        </w:tc>
        <w:tc>
          <w:tcPr>
            <w:tcW w:w="851" w:type="dxa"/>
            <w:noWrap/>
            <w:vAlign w:val="bottom"/>
            <w:hideMark/>
          </w:tcPr>
          <w:p w:rsidR="00892B4F" w:rsidRPr="00892B4F" w:rsidRDefault="00892B4F">
            <w:pPr>
              <w:jc w:val="right"/>
              <w:rPr>
                <w:color w:val="000000"/>
                <w:sz w:val="20"/>
                <w:szCs w:val="20"/>
              </w:rPr>
            </w:pPr>
            <w:r w:rsidRPr="00892B4F">
              <w:rPr>
                <w:color w:val="000000"/>
                <w:sz w:val="20"/>
                <w:szCs w:val="20"/>
              </w:rPr>
              <w:t>120</w:t>
            </w:r>
          </w:p>
        </w:tc>
        <w:tc>
          <w:tcPr>
            <w:tcW w:w="851" w:type="dxa"/>
            <w:noWrap/>
          </w:tcPr>
          <w:p w:rsidR="00892B4F" w:rsidRPr="00E9492C" w:rsidRDefault="00892B4F" w:rsidP="00F65FA9">
            <w:pPr>
              <w:pStyle w:val="BodyText"/>
              <w:rPr>
                <w:noProof/>
                <w:sz w:val="20"/>
                <w:lang w:val="sr-Latn-CS"/>
              </w:rPr>
            </w:pPr>
          </w:p>
        </w:tc>
        <w:tc>
          <w:tcPr>
            <w:tcW w:w="880" w:type="dxa"/>
            <w:noWrap/>
          </w:tcPr>
          <w:p w:rsidR="00892B4F" w:rsidRPr="00E9492C" w:rsidRDefault="00892B4F" w:rsidP="00F65FA9">
            <w:pPr>
              <w:pStyle w:val="BodyText"/>
              <w:rPr>
                <w:noProof/>
                <w:sz w:val="20"/>
                <w:lang w:val="sr-Latn-CS"/>
              </w:rPr>
            </w:pPr>
          </w:p>
        </w:tc>
        <w:tc>
          <w:tcPr>
            <w:tcW w:w="1104" w:type="dxa"/>
            <w:noWrap/>
          </w:tcPr>
          <w:p w:rsidR="00892B4F" w:rsidRPr="00E9492C" w:rsidRDefault="00892B4F" w:rsidP="00F65FA9">
            <w:pPr>
              <w:pStyle w:val="BodyText"/>
              <w:rPr>
                <w:noProof/>
                <w:sz w:val="20"/>
                <w:lang w:val="sr-Latn-CS"/>
              </w:rPr>
            </w:pPr>
          </w:p>
        </w:tc>
        <w:tc>
          <w:tcPr>
            <w:tcW w:w="992" w:type="dxa"/>
            <w:noWrap/>
          </w:tcPr>
          <w:p w:rsidR="00892B4F" w:rsidRPr="00E9492C" w:rsidRDefault="00892B4F" w:rsidP="00F65FA9">
            <w:pPr>
              <w:pStyle w:val="BodyText"/>
              <w:rPr>
                <w:noProof/>
                <w:sz w:val="20"/>
                <w:lang w:val="sr-Latn-CS"/>
              </w:rPr>
            </w:pPr>
          </w:p>
        </w:tc>
      </w:tr>
      <w:tr w:rsidR="00892B4F" w:rsidRPr="00935009" w:rsidTr="0057022A">
        <w:trPr>
          <w:trHeight w:val="522"/>
        </w:trPr>
        <w:tc>
          <w:tcPr>
            <w:tcW w:w="534" w:type="dxa"/>
            <w:noWrap/>
            <w:vAlign w:val="center"/>
            <w:hideMark/>
          </w:tcPr>
          <w:p w:rsidR="00892B4F" w:rsidRPr="00E9492C" w:rsidRDefault="00892B4F" w:rsidP="00641C62">
            <w:pPr>
              <w:pStyle w:val="BodyText"/>
              <w:jc w:val="left"/>
              <w:rPr>
                <w:noProof/>
                <w:sz w:val="20"/>
                <w:lang w:val="sr-Latn-CS"/>
              </w:rPr>
            </w:pPr>
            <w:r w:rsidRPr="00E9492C">
              <w:rPr>
                <w:noProof/>
                <w:sz w:val="20"/>
                <w:lang w:val="sr-Latn-CS"/>
              </w:rPr>
              <w:t>7</w:t>
            </w:r>
          </w:p>
        </w:tc>
        <w:tc>
          <w:tcPr>
            <w:tcW w:w="1559" w:type="dxa"/>
            <w:noWrap/>
            <w:vAlign w:val="center"/>
            <w:hideMark/>
          </w:tcPr>
          <w:p w:rsidR="00892B4F" w:rsidRPr="00892B4F" w:rsidRDefault="003C261D">
            <w:pPr>
              <w:rPr>
                <w:color w:val="000000"/>
                <w:sz w:val="20"/>
                <w:szCs w:val="20"/>
              </w:rPr>
            </w:pPr>
            <w:r w:rsidRPr="00892B4F">
              <w:rPr>
                <w:color w:val="000000"/>
                <w:sz w:val="20"/>
                <w:szCs w:val="20"/>
              </w:rPr>
              <w:t>D</w:t>
            </w:r>
            <w:r w:rsidR="00892B4F" w:rsidRPr="00892B4F">
              <w:rPr>
                <w:color w:val="000000"/>
                <w:sz w:val="20"/>
                <w:szCs w:val="20"/>
              </w:rPr>
              <w:t>igoksin</w:t>
            </w:r>
          </w:p>
        </w:tc>
        <w:tc>
          <w:tcPr>
            <w:tcW w:w="992" w:type="dxa"/>
            <w:vAlign w:val="bottom"/>
            <w:hideMark/>
          </w:tcPr>
          <w:p w:rsidR="00892B4F" w:rsidRPr="00892B4F" w:rsidRDefault="00892B4F">
            <w:pPr>
              <w:rPr>
                <w:color w:val="000000"/>
                <w:sz w:val="20"/>
                <w:szCs w:val="20"/>
              </w:rPr>
            </w:pPr>
            <w:r w:rsidRPr="00892B4F">
              <w:rPr>
                <w:color w:val="000000"/>
                <w:sz w:val="20"/>
                <w:szCs w:val="20"/>
              </w:rPr>
              <w:t>tableta</w:t>
            </w:r>
          </w:p>
        </w:tc>
        <w:tc>
          <w:tcPr>
            <w:tcW w:w="851" w:type="dxa"/>
            <w:noWrap/>
            <w:vAlign w:val="bottom"/>
            <w:hideMark/>
          </w:tcPr>
          <w:p w:rsidR="00892B4F" w:rsidRPr="00892B4F" w:rsidRDefault="00892B4F">
            <w:pPr>
              <w:rPr>
                <w:color w:val="000000"/>
                <w:sz w:val="20"/>
                <w:szCs w:val="20"/>
              </w:rPr>
            </w:pPr>
            <w:r w:rsidRPr="00892B4F">
              <w:rPr>
                <w:color w:val="000000"/>
                <w:sz w:val="20"/>
                <w:szCs w:val="20"/>
              </w:rPr>
              <w:t>0,25 mg</w:t>
            </w:r>
          </w:p>
        </w:tc>
        <w:tc>
          <w:tcPr>
            <w:tcW w:w="850" w:type="dxa"/>
            <w:noWrap/>
            <w:vAlign w:val="bottom"/>
            <w:hideMark/>
          </w:tcPr>
          <w:p w:rsidR="00892B4F" w:rsidRPr="00892B4F" w:rsidRDefault="00892B4F">
            <w:pPr>
              <w:rPr>
                <w:color w:val="000000"/>
                <w:sz w:val="20"/>
                <w:szCs w:val="20"/>
              </w:rPr>
            </w:pPr>
            <w:r w:rsidRPr="00892B4F">
              <w:rPr>
                <w:color w:val="000000"/>
                <w:sz w:val="20"/>
                <w:szCs w:val="20"/>
              </w:rPr>
              <w:t>tbl</w:t>
            </w:r>
          </w:p>
        </w:tc>
        <w:tc>
          <w:tcPr>
            <w:tcW w:w="851" w:type="dxa"/>
            <w:noWrap/>
            <w:vAlign w:val="bottom"/>
            <w:hideMark/>
          </w:tcPr>
          <w:p w:rsidR="00892B4F" w:rsidRPr="00892B4F" w:rsidRDefault="00892B4F">
            <w:pPr>
              <w:jc w:val="right"/>
              <w:rPr>
                <w:color w:val="000000"/>
                <w:sz w:val="20"/>
                <w:szCs w:val="20"/>
              </w:rPr>
            </w:pPr>
            <w:r w:rsidRPr="00892B4F">
              <w:rPr>
                <w:color w:val="000000"/>
                <w:sz w:val="20"/>
                <w:szCs w:val="20"/>
              </w:rPr>
              <w:t>700</w:t>
            </w:r>
          </w:p>
        </w:tc>
        <w:tc>
          <w:tcPr>
            <w:tcW w:w="851" w:type="dxa"/>
            <w:noWrap/>
          </w:tcPr>
          <w:p w:rsidR="00892B4F" w:rsidRPr="00E9492C" w:rsidRDefault="00892B4F" w:rsidP="00F65FA9">
            <w:pPr>
              <w:pStyle w:val="BodyText"/>
              <w:rPr>
                <w:noProof/>
                <w:sz w:val="20"/>
                <w:lang w:val="sr-Latn-CS"/>
              </w:rPr>
            </w:pPr>
          </w:p>
        </w:tc>
        <w:tc>
          <w:tcPr>
            <w:tcW w:w="880" w:type="dxa"/>
            <w:noWrap/>
          </w:tcPr>
          <w:p w:rsidR="00892B4F" w:rsidRPr="00E9492C" w:rsidRDefault="00892B4F" w:rsidP="00F65FA9">
            <w:pPr>
              <w:pStyle w:val="BodyText"/>
              <w:rPr>
                <w:noProof/>
                <w:sz w:val="20"/>
                <w:lang w:val="sr-Latn-CS"/>
              </w:rPr>
            </w:pPr>
          </w:p>
        </w:tc>
        <w:tc>
          <w:tcPr>
            <w:tcW w:w="1104" w:type="dxa"/>
            <w:noWrap/>
          </w:tcPr>
          <w:p w:rsidR="00892B4F" w:rsidRPr="00E9492C" w:rsidRDefault="00892B4F" w:rsidP="00F65FA9">
            <w:pPr>
              <w:pStyle w:val="BodyText"/>
              <w:rPr>
                <w:noProof/>
                <w:sz w:val="20"/>
                <w:lang w:val="sr-Latn-CS"/>
              </w:rPr>
            </w:pPr>
          </w:p>
        </w:tc>
        <w:tc>
          <w:tcPr>
            <w:tcW w:w="992" w:type="dxa"/>
            <w:noWrap/>
          </w:tcPr>
          <w:p w:rsidR="00892B4F" w:rsidRPr="00E9492C" w:rsidRDefault="00892B4F" w:rsidP="00F65FA9">
            <w:pPr>
              <w:pStyle w:val="BodyText"/>
              <w:rPr>
                <w:noProof/>
                <w:sz w:val="20"/>
                <w:lang w:val="sr-Latn-CS"/>
              </w:rPr>
            </w:pPr>
          </w:p>
        </w:tc>
      </w:tr>
      <w:tr w:rsidR="00892B4F" w:rsidRPr="00935009" w:rsidTr="0057022A">
        <w:trPr>
          <w:trHeight w:val="522"/>
        </w:trPr>
        <w:tc>
          <w:tcPr>
            <w:tcW w:w="534" w:type="dxa"/>
            <w:noWrap/>
            <w:vAlign w:val="center"/>
            <w:hideMark/>
          </w:tcPr>
          <w:p w:rsidR="00892B4F" w:rsidRPr="00E9492C" w:rsidRDefault="00892B4F" w:rsidP="00641C62">
            <w:pPr>
              <w:pStyle w:val="BodyText"/>
              <w:jc w:val="left"/>
              <w:rPr>
                <w:noProof/>
                <w:sz w:val="20"/>
                <w:lang w:val="sr-Latn-CS"/>
              </w:rPr>
            </w:pPr>
            <w:r w:rsidRPr="00E9492C">
              <w:rPr>
                <w:noProof/>
                <w:sz w:val="20"/>
                <w:lang w:val="sr-Latn-CS"/>
              </w:rPr>
              <w:t>8</w:t>
            </w:r>
          </w:p>
        </w:tc>
        <w:tc>
          <w:tcPr>
            <w:tcW w:w="1559" w:type="dxa"/>
            <w:noWrap/>
            <w:vAlign w:val="center"/>
            <w:hideMark/>
          </w:tcPr>
          <w:p w:rsidR="00892B4F" w:rsidRPr="00892B4F" w:rsidRDefault="003C261D">
            <w:pPr>
              <w:rPr>
                <w:color w:val="000000"/>
                <w:sz w:val="20"/>
                <w:szCs w:val="20"/>
              </w:rPr>
            </w:pPr>
            <w:r w:rsidRPr="00892B4F">
              <w:rPr>
                <w:color w:val="000000"/>
                <w:sz w:val="20"/>
                <w:szCs w:val="20"/>
              </w:rPr>
              <w:t>P</w:t>
            </w:r>
            <w:r w:rsidR="00892B4F" w:rsidRPr="00892B4F">
              <w:rPr>
                <w:color w:val="000000"/>
                <w:sz w:val="20"/>
                <w:szCs w:val="20"/>
              </w:rPr>
              <w:t>ropafenon</w:t>
            </w:r>
          </w:p>
        </w:tc>
        <w:tc>
          <w:tcPr>
            <w:tcW w:w="992" w:type="dxa"/>
            <w:vAlign w:val="bottom"/>
            <w:hideMark/>
          </w:tcPr>
          <w:p w:rsidR="00892B4F" w:rsidRPr="00892B4F" w:rsidRDefault="00892B4F">
            <w:pPr>
              <w:rPr>
                <w:color w:val="000000"/>
                <w:sz w:val="20"/>
                <w:szCs w:val="20"/>
              </w:rPr>
            </w:pPr>
            <w:r w:rsidRPr="00892B4F">
              <w:rPr>
                <w:color w:val="000000"/>
                <w:sz w:val="20"/>
                <w:szCs w:val="20"/>
              </w:rPr>
              <w:t>film tableta</w:t>
            </w:r>
          </w:p>
        </w:tc>
        <w:tc>
          <w:tcPr>
            <w:tcW w:w="851" w:type="dxa"/>
            <w:vAlign w:val="bottom"/>
            <w:hideMark/>
          </w:tcPr>
          <w:p w:rsidR="00892B4F" w:rsidRPr="00892B4F" w:rsidRDefault="00892B4F">
            <w:pPr>
              <w:rPr>
                <w:color w:val="000000"/>
                <w:sz w:val="20"/>
                <w:szCs w:val="20"/>
              </w:rPr>
            </w:pPr>
            <w:r w:rsidRPr="00892B4F">
              <w:rPr>
                <w:color w:val="000000"/>
                <w:sz w:val="20"/>
                <w:szCs w:val="20"/>
              </w:rPr>
              <w:t>150 mg</w:t>
            </w:r>
          </w:p>
        </w:tc>
        <w:tc>
          <w:tcPr>
            <w:tcW w:w="850" w:type="dxa"/>
            <w:noWrap/>
            <w:vAlign w:val="bottom"/>
            <w:hideMark/>
          </w:tcPr>
          <w:p w:rsidR="00892B4F" w:rsidRPr="00892B4F" w:rsidRDefault="00892B4F">
            <w:pPr>
              <w:rPr>
                <w:color w:val="000000"/>
                <w:sz w:val="20"/>
                <w:szCs w:val="20"/>
              </w:rPr>
            </w:pPr>
            <w:r w:rsidRPr="00892B4F">
              <w:rPr>
                <w:color w:val="000000"/>
                <w:sz w:val="20"/>
                <w:szCs w:val="20"/>
              </w:rPr>
              <w:t>tbl</w:t>
            </w:r>
          </w:p>
        </w:tc>
        <w:tc>
          <w:tcPr>
            <w:tcW w:w="851" w:type="dxa"/>
            <w:noWrap/>
            <w:vAlign w:val="bottom"/>
            <w:hideMark/>
          </w:tcPr>
          <w:p w:rsidR="00892B4F" w:rsidRPr="00892B4F" w:rsidRDefault="00892B4F">
            <w:pPr>
              <w:jc w:val="right"/>
              <w:rPr>
                <w:color w:val="000000"/>
                <w:sz w:val="20"/>
                <w:szCs w:val="20"/>
              </w:rPr>
            </w:pPr>
            <w:r w:rsidRPr="00892B4F">
              <w:rPr>
                <w:color w:val="000000"/>
                <w:sz w:val="20"/>
                <w:szCs w:val="20"/>
              </w:rPr>
              <w:t>600</w:t>
            </w:r>
          </w:p>
        </w:tc>
        <w:tc>
          <w:tcPr>
            <w:tcW w:w="851" w:type="dxa"/>
            <w:noWrap/>
          </w:tcPr>
          <w:p w:rsidR="00892B4F" w:rsidRPr="00E9492C" w:rsidRDefault="00892B4F" w:rsidP="00F65FA9">
            <w:pPr>
              <w:pStyle w:val="BodyText"/>
              <w:rPr>
                <w:noProof/>
                <w:sz w:val="20"/>
                <w:lang w:val="sr-Latn-CS"/>
              </w:rPr>
            </w:pPr>
          </w:p>
        </w:tc>
        <w:tc>
          <w:tcPr>
            <w:tcW w:w="880" w:type="dxa"/>
            <w:noWrap/>
          </w:tcPr>
          <w:p w:rsidR="00892B4F" w:rsidRPr="00E9492C" w:rsidRDefault="00892B4F" w:rsidP="00F65FA9">
            <w:pPr>
              <w:pStyle w:val="BodyText"/>
              <w:rPr>
                <w:noProof/>
                <w:sz w:val="20"/>
                <w:lang w:val="sr-Latn-CS"/>
              </w:rPr>
            </w:pPr>
          </w:p>
        </w:tc>
        <w:tc>
          <w:tcPr>
            <w:tcW w:w="1104" w:type="dxa"/>
            <w:noWrap/>
          </w:tcPr>
          <w:p w:rsidR="00892B4F" w:rsidRPr="00E9492C" w:rsidRDefault="00892B4F" w:rsidP="00F65FA9">
            <w:pPr>
              <w:pStyle w:val="BodyText"/>
              <w:rPr>
                <w:noProof/>
                <w:sz w:val="20"/>
                <w:lang w:val="sr-Latn-CS"/>
              </w:rPr>
            </w:pPr>
          </w:p>
        </w:tc>
        <w:tc>
          <w:tcPr>
            <w:tcW w:w="992" w:type="dxa"/>
            <w:noWrap/>
          </w:tcPr>
          <w:p w:rsidR="00892B4F" w:rsidRPr="00E9492C" w:rsidRDefault="00892B4F" w:rsidP="00F65FA9">
            <w:pPr>
              <w:pStyle w:val="BodyText"/>
              <w:rPr>
                <w:noProof/>
                <w:sz w:val="20"/>
                <w:lang w:val="sr-Latn-CS"/>
              </w:rPr>
            </w:pPr>
          </w:p>
        </w:tc>
      </w:tr>
      <w:tr w:rsidR="00892B4F" w:rsidRPr="00935009" w:rsidTr="0057022A">
        <w:trPr>
          <w:trHeight w:val="522"/>
        </w:trPr>
        <w:tc>
          <w:tcPr>
            <w:tcW w:w="534" w:type="dxa"/>
            <w:noWrap/>
            <w:vAlign w:val="center"/>
            <w:hideMark/>
          </w:tcPr>
          <w:p w:rsidR="00892B4F" w:rsidRPr="00E9492C" w:rsidRDefault="00892B4F" w:rsidP="00641C62">
            <w:pPr>
              <w:pStyle w:val="BodyText"/>
              <w:jc w:val="left"/>
              <w:rPr>
                <w:noProof/>
                <w:sz w:val="20"/>
                <w:lang w:val="sr-Latn-CS"/>
              </w:rPr>
            </w:pPr>
            <w:r w:rsidRPr="00E9492C">
              <w:rPr>
                <w:noProof/>
                <w:sz w:val="20"/>
                <w:lang w:val="sr-Latn-CS"/>
              </w:rPr>
              <w:t>9</w:t>
            </w:r>
          </w:p>
        </w:tc>
        <w:tc>
          <w:tcPr>
            <w:tcW w:w="1559" w:type="dxa"/>
            <w:noWrap/>
            <w:vAlign w:val="center"/>
            <w:hideMark/>
          </w:tcPr>
          <w:p w:rsidR="00892B4F" w:rsidRPr="00892B4F" w:rsidRDefault="003C261D">
            <w:pPr>
              <w:rPr>
                <w:color w:val="000000"/>
                <w:sz w:val="20"/>
                <w:szCs w:val="20"/>
              </w:rPr>
            </w:pPr>
            <w:r w:rsidRPr="00892B4F">
              <w:rPr>
                <w:color w:val="000000"/>
                <w:sz w:val="20"/>
                <w:szCs w:val="20"/>
              </w:rPr>
              <w:t>I</w:t>
            </w:r>
            <w:r w:rsidR="00892B4F" w:rsidRPr="00892B4F">
              <w:rPr>
                <w:color w:val="000000"/>
                <w:sz w:val="20"/>
                <w:szCs w:val="20"/>
              </w:rPr>
              <w:t>zosorbid</w:t>
            </w:r>
            <w:r>
              <w:rPr>
                <w:color w:val="000000"/>
                <w:sz w:val="20"/>
                <w:szCs w:val="20"/>
              </w:rPr>
              <w:t xml:space="preserve"> </w:t>
            </w:r>
            <w:r w:rsidR="00892B4F" w:rsidRPr="00892B4F">
              <w:rPr>
                <w:color w:val="000000"/>
                <w:sz w:val="20"/>
                <w:szCs w:val="20"/>
              </w:rPr>
              <w:t xml:space="preserve"> mononitrat</w:t>
            </w:r>
          </w:p>
        </w:tc>
        <w:tc>
          <w:tcPr>
            <w:tcW w:w="992" w:type="dxa"/>
            <w:vAlign w:val="bottom"/>
            <w:hideMark/>
          </w:tcPr>
          <w:p w:rsidR="00892B4F" w:rsidRPr="00892B4F" w:rsidRDefault="00892B4F">
            <w:pPr>
              <w:rPr>
                <w:color w:val="000000"/>
                <w:sz w:val="20"/>
                <w:szCs w:val="20"/>
              </w:rPr>
            </w:pPr>
            <w:r w:rsidRPr="00892B4F">
              <w:rPr>
                <w:color w:val="000000"/>
                <w:sz w:val="20"/>
                <w:szCs w:val="20"/>
              </w:rPr>
              <w:t>tableta</w:t>
            </w:r>
          </w:p>
        </w:tc>
        <w:tc>
          <w:tcPr>
            <w:tcW w:w="851" w:type="dxa"/>
            <w:vAlign w:val="bottom"/>
            <w:hideMark/>
          </w:tcPr>
          <w:p w:rsidR="00892B4F" w:rsidRPr="00892B4F" w:rsidRDefault="00892B4F">
            <w:pPr>
              <w:rPr>
                <w:color w:val="000000"/>
                <w:sz w:val="20"/>
                <w:szCs w:val="20"/>
              </w:rPr>
            </w:pPr>
            <w:r w:rsidRPr="00892B4F">
              <w:rPr>
                <w:color w:val="000000"/>
                <w:sz w:val="20"/>
                <w:szCs w:val="20"/>
              </w:rPr>
              <w:t>40 mg</w:t>
            </w:r>
          </w:p>
        </w:tc>
        <w:tc>
          <w:tcPr>
            <w:tcW w:w="850" w:type="dxa"/>
            <w:noWrap/>
            <w:vAlign w:val="bottom"/>
            <w:hideMark/>
          </w:tcPr>
          <w:p w:rsidR="00892B4F" w:rsidRPr="00892B4F" w:rsidRDefault="00892B4F">
            <w:pPr>
              <w:rPr>
                <w:color w:val="000000"/>
                <w:sz w:val="20"/>
                <w:szCs w:val="20"/>
              </w:rPr>
            </w:pPr>
            <w:r w:rsidRPr="00892B4F">
              <w:rPr>
                <w:color w:val="000000"/>
                <w:sz w:val="20"/>
                <w:szCs w:val="20"/>
              </w:rPr>
              <w:t>tbl</w:t>
            </w:r>
          </w:p>
        </w:tc>
        <w:tc>
          <w:tcPr>
            <w:tcW w:w="851" w:type="dxa"/>
            <w:noWrap/>
            <w:vAlign w:val="bottom"/>
            <w:hideMark/>
          </w:tcPr>
          <w:p w:rsidR="00892B4F" w:rsidRPr="00892B4F" w:rsidRDefault="00892B4F">
            <w:pPr>
              <w:jc w:val="right"/>
              <w:rPr>
                <w:color w:val="000000"/>
                <w:sz w:val="20"/>
                <w:szCs w:val="20"/>
              </w:rPr>
            </w:pPr>
            <w:r w:rsidRPr="00892B4F">
              <w:rPr>
                <w:color w:val="000000"/>
                <w:sz w:val="20"/>
                <w:szCs w:val="20"/>
              </w:rPr>
              <w:t>600</w:t>
            </w:r>
          </w:p>
        </w:tc>
        <w:tc>
          <w:tcPr>
            <w:tcW w:w="851" w:type="dxa"/>
            <w:noWrap/>
          </w:tcPr>
          <w:p w:rsidR="00892B4F" w:rsidRPr="00E9492C" w:rsidRDefault="00892B4F" w:rsidP="00F65FA9">
            <w:pPr>
              <w:pStyle w:val="BodyText"/>
              <w:rPr>
                <w:noProof/>
                <w:sz w:val="20"/>
                <w:lang w:val="sr-Latn-CS"/>
              </w:rPr>
            </w:pPr>
          </w:p>
        </w:tc>
        <w:tc>
          <w:tcPr>
            <w:tcW w:w="880" w:type="dxa"/>
            <w:noWrap/>
          </w:tcPr>
          <w:p w:rsidR="00892B4F" w:rsidRPr="00E9492C" w:rsidRDefault="00892B4F" w:rsidP="00F65FA9">
            <w:pPr>
              <w:pStyle w:val="BodyText"/>
              <w:rPr>
                <w:noProof/>
                <w:sz w:val="20"/>
                <w:lang w:val="sr-Latn-CS"/>
              </w:rPr>
            </w:pPr>
          </w:p>
        </w:tc>
        <w:tc>
          <w:tcPr>
            <w:tcW w:w="1104" w:type="dxa"/>
            <w:noWrap/>
          </w:tcPr>
          <w:p w:rsidR="00892B4F" w:rsidRPr="00E9492C" w:rsidRDefault="00892B4F" w:rsidP="00F65FA9">
            <w:pPr>
              <w:pStyle w:val="BodyText"/>
              <w:rPr>
                <w:noProof/>
                <w:sz w:val="20"/>
                <w:lang w:val="sr-Latn-CS"/>
              </w:rPr>
            </w:pPr>
          </w:p>
        </w:tc>
        <w:tc>
          <w:tcPr>
            <w:tcW w:w="992" w:type="dxa"/>
            <w:noWrap/>
          </w:tcPr>
          <w:p w:rsidR="00892B4F" w:rsidRPr="00E9492C" w:rsidRDefault="00892B4F" w:rsidP="00F65FA9">
            <w:pPr>
              <w:pStyle w:val="BodyText"/>
              <w:rPr>
                <w:noProof/>
                <w:sz w:val="20"/>
                <w:lang w:val="sr-Latn-CS"/>
              </w:rPr>
            </w:pPr>
          </w:p>
        </w:tc>
      </w:tr>
      <w:tr w:rsidR="00892B4F" w:rsidRPr="00935009" w:rsidTr="0057022A">
        <w:trPr>
          <w:trHeight w:val="522"/>
        </w:trPr>
        <w:tc>
          <w:tcPr>
            <w:tcW w:w="534" w:type="dxa"/>
            <w:noWrap/>
            <w:vAlign w:val="center"/>
            <w:hideMark/>
          </w:tcPr>
          <w:p w:rsidR="00892B4F" w:rsidRPr="00E9492C" w:rsidRDefault="00892B4F" w:rsidP="00641C62">
            <w:pPr>
              <w:pStyle w:val="BodyText"/>
              <w:jc w:val="left"/>
              <w:rPr>
                <w:noProof/>
                <w:sz w:val="20"/>
                <w:lang w:val="sr-Latn-CS"/>
              </w:rPr>
            </w:pPr>
            <w:r w:rsidRPr="00E9492C">
              <w:rPr>
                <w:noProof/>
                <w:sz w:val="20"/>
                <w:lang w:val="sr-Latn-CS"/>
              </w:rPr>
              <w:t>10</w:t>
            </w:r>
          </w:p>
        </w:tc>
        <w:tc>
          <w:tcPr>
            <w:tcW w:w="1559" w:type="dxa"/>
            <w:vAlign w:val="center"/>
            <w:hideMark/>
          </w:tcPr>
          <w:p w:rsidR="00892B4F" w:rsidRPr="00892B4F" w:rsidRDefault="003C261D">
            <w:pPr>
              <w:rPr>
                <w:color w:val="000000"/>
                <w:sz w:val="20"/>
                <w:szCs w:val="20"/>
              </w:rPr>
            </w:pPr>
            <w:r w:rsidRPr="00892B4F">
              <w:rPr>
                <w:color w:val="000000"/>
                <w:sz w:val="20"/>
                <w:szCs w:val="20"/>
              </w:rPr>
              <w:t>P</w:t>
            </w:r>
            <w:r w:rsidR="00892B4F" w:rsidRPr="00892B4F">
              <w:rPr>
                <w:color w:val="000000"/>
                <w:sz w:val="20"/>
                <w:szCs w:val="20"/>
              </w:rPr>
              <w:t>ropranolol</w:t>
            </w:r>
            <w:r>
              <w:rPr>
                <w:color w:val="000000"/>
                <w:sz w:val="20"/>
                <w:szCs w:val="20"/>
              </w:rPr>
              <w:t xml:space="preserve"> </w:t>
            </w:r>
          </w:p>
        </w:tc>
        <w:tc>
          <w:tcPr>
            <w:tcW w:w="992" w:type="dxa"/>
            <w:vAlign w:val="bottom"/>
            <w:hideMark/>
          </w:tcPr>
          <w:p w:rsidR="00892B4F" w:rsidRPr="00892B4F" w:rsidRDefault="00892B4F">
            <w:pPr>
              <w:rPr>
                <w:color w:val="000000"/>
                <w:sz w:val="20"/>
                <w:szCs w:val="20"/>
              </w:rPr>
            </w:pPr>
            <w:r w:rsidRPr="00892B4F">
              <w:rPr>
                <w:color w:val="000000"/>
                <w:sz w:val="20"/>
                <w:szCs w:val="20"/>
              </w:rPr>
              <w:t>tableta</w:t>
            </w:r>
          </w:p>
        </w:tc>
        <w:tc>
          <w:tcPr>
            <w:tcW w:w="851" w:type="dxa"/>
            <w:vAlign w:val="bottom"/>
            <w:hideMark/>
          </w:tcPr>
          <w:p w:rsidR="00892B4F" w:rsidRPr="00892B4F" w:rsidRDefault="00892B4F">
            <w:pPr>
              <w:rPr>
                <w:color w:val="000000"/>
                <w:sz w:val="20"/>
                <w:szCs w:val="20"/>
              </w:rPr>
            </w:pPr>
            <w:r w:rsidRPr="00892B4F">
              <w:rPr>
                <w:color w:val="000000"/>
                <w:sz w:val="20"/>
                <w:szCs w:val="20"/>
              </w:rPr>
              <w:t>40 mg</w:t>
            </w:r>
          </w:p>
        </w:tc>
        <w:tc>
          <w:tcPr>
            <w:tcW w:w="850" w:type="dxa"/>
            <w:noWrap/>
            <w:vAlign w:val="bottom"/>
            <w:hideMark/>
          </w:tcPr>
          <w:p w:rsidR="00892B4F" w:rsidRPr="00892B4F" w:rsidRDefault="00892B4F">
            <w:pPr>
              <w:rPr>
                <w:color w:val="000000"/>
                <w:sz w:val="20"/>
                <w:szCs w:val="20"/>
              </w:rPr>
            </w:pPr>
            <w:r w:rsidRPr="00892B4F">
              <w:rPr>
                <w:color w:val="000000"/>
                <w:sz w:val="20"/>
                <w:szCs w:val="20"/>
              </w:rPr>
              <w:t>tbl</w:t>
            </w:r>
          </w:p>
        </w:tc>
        <w:tc>
          <w:tcPr>
            <w:tcW w:w="851" w:type="dxa"/>
            <w:noWrap/>
            <w:vAlign w:val="bottom"/>
            <w:hideMark/>
          </w:tcPr>
          <w:p w:rsidR="00892B4F" w:rsidRPr="00892B4F" w:rsidRDefault="00892B4F">
            <w:pPr>
              <w:jc w:val="right"/>
              <w:rPr>
                <w:color w:val="000000"/>
                <w:sz w:val="20"/>
                <w:szCs w:val="20"/>
              </w:rPr>
            </w:pPr>
            <w:r w:rsidRPr="00892B4F">
              <w:rPr>
                <w:color w:val="000000"/>
                <w:sz w:val="20"/>
                <w:szCs w:val="20"/>
              </w:rPr>
              <w:t>2000</w:t>
            </w:r>
          </w:p>
        </w:tc>
        <w:tc>
          <w:tcPr>
            <w:tcW w:w="851" w:type="dxa"/>
            <w:noWrap/>
          </w:tcPr>
          <w:p w:rsidR="00892B4F" w:rsidRPr="00E9492C" w:rsidRDefault="00892B4F" w:rsidP="00F65FA9">
            <w:pPr>
              <w:pStyle w:val="BodyText"/>
              <w:rPr>
                <w:noProof/>
                <w:sz w:val="20"/>
                <w:lang w:val="sr-Latn-CS"/>
              </w:rPr>
            </w:pPr>
          </w:p>
        </w:tc>
        <w:tc>
          <w:tcPr>
            <w:tcW w:w="880" w:type="dxa"/>
            <w:noWrap/>
          </w:tcPr>
          <w:p w:rsidR="00892B4F" w:rsidRPr="00E9492C" w:rsidRDefault="00892B4F" w:rsidP="00F65FA9">
            <w:pPr>
              <w:pStyle w:val="BodyText"/>
              <w:rPr>
                <w:noProof/>
                <w:sz w:val="20"/>
                <w:lang w:val="sr-Latn-CS"/>
              </w:rPr>
            </w:pPr>
          </w:p>
        </w:tc>
        <w:tc>
          <w:tcPr>
            <w:tcW w:w="1104" w:type="dxa"/>
            <w:noWrap/>
          </w:tcPr>
          <w:p w:rsidR="00892B4F" w:rsidRPr="00E9492C" w:rsidRDefault="00892B4F" w:rsidP="00F65FA9">
            <w:pPr>
              <w:pStyle w:val="BodyText"/>
              <w:rPr>
                <w:noProof/>
                <w:sz w:val="20"/>
                <w:lang w:val="sr-Latn-CS"/>
              </w:rPr>
            </w:pPr>
          </w:p>
        </w:tc>
        <w:tc>
          <w:tcPr>
            <w:tcW w:w="992" w:type="dxa"/>
            <w:noWrap/>
          </w:tcPr>
          <w:p w:rsidR="00892B4F" w:rsidRPr="00E9492C" w:rsidRDefault="00892B4F" w:rsidP="00F65FA9">
            <w:pPr>
              <w:pStyle w:val="BodyText"/>
              <w:rPr>
                <w:noProof/>
                <w:sz w:val="20"/>
                <w:lang w:val="sr-Latn-CS"/>
              </w:rPr>
            </w:pPr>
          </w:p>
        </w:tc>
      </w:tr>
      <w:tr w:rsidR="00892B4F" w:rsidRPr="00935009" w:rsidTr="0057022A">
        <w:trPr>
          <w:trHeight w:val="522"/>
        </w:trPr>
        <w:tc>
          <w:tcPr>
            <w:tcW w:w="534" w:type="dxa"/>
            <w:noWrap/>
            <w:vAlign w:val="center"/>
            <w:hideMark/>
          </w:tcPr>
          <w:p w:rsidR="00892B4F" w:rsidRPr="00E9492C" w:rsidRDefault="00892B4F" w:rsidP="00641C62">
            <w:pPr>
              <w:pStyle w:val="BodyText"/>
              <w:jc w:val="left"/>
              <w:rPr>
                <w:noProof/>
                <w:sz w:val="20"/>
                <w:lang w:val="sr-Latn-CS"/>
              </w:rPr>
            </w:pPr>
            <w:r w:rsidRPr="00E9492C">
              <w:rPr>
                <w:noProof/>
                <w:sz w:val="20"/>
                <w:lang w:val="sr-Latn-CS"/>
              </w:rPr>
              <w:t>11</w:t>
            </w:r>
          </w:p>
        </w:tc>
        <w:tc>
          <w:tcPr>
            <w:tcW w:w="1559" w:type="dxa"/>
            <w:vAlign w:val="center"/>
            <w:hideMark/>
          </w:tcPr>
          <w:p w:rsidR="00892B4F" w:rsidRPr="00892B4F" w:rsidRDefault="003C261D">
            <w:pPr>
              <w:rPr>
                <w:color w:val="000000"/>
                <w:sz w:val="20"/>
                <w:szCs w:val="20"/>
              </w:rPr>
            </w:pPr>
            <w:r w:rsidRPr="00892B4F">
              <w:rPr>
                <w:color w:val="000000"/>
                <w:sz w:val="20"/>
                <w:szCs w:val="20"/>
              </w:rPr>
              <w:t>M</w:t>
            </w:r>
            <w:r w:rsidR="00892B4F" w:rsidRPr="00892B4F">
              <w:rPr>
                <w:color w:val="000000"/>
                <w:sz w:val="20"/>
                <w:szCs w:val="20"/>
              </w:rPr>
              <w:t>etoprolol</w:t>
            </w:r>
          </w:p>
        </w:tc>
        <w:tc>
          <w:tcPr>
            <w:tcW w:w="992" w:type="dxa"/>
            <w:vAlign w:val="bottom"/>
            <w:hideMark/>
          </w:tcPr>
          <w:p w:rsidR="00892B4F" w:rsidRPr="00892B4F" w:rsidRDefault="00892B4F">
            <w:pPr>
              <w:rPr>
                <w:color w:val="000000"/>
                <w:sz w:val="20"/>
                <w:szCs w:val="20"/>
              </w:rPr>
            </w:pPr>
            <w:r w:rsidRPr="00892B4F">
              <w:rPr>
                <w:color w:val="000000"/>
                <w:sz w:val="20"/>
                <w:szCs w:val="20"/>
              </w:rPr>
              <w:t>film tableta</w:t>
            </w:r>
          </w:p>
        </w:tc>
        <w:tc>
          <w:tcPr>
            <w:tcW w:w="851" w:type="dxa"/>
            <w:vAlign w:val="bottom"/>
            <w:hideMark/>
          </w:tcPr>
          <w:p w:rsidR="00892B4F" w:rsidRPr="00892B4F" w:rsidRDefault="00892B4F">
            <w:pPr>
              <w:rPr>
                <w:color w:val="000000"/>
                <w:sz w:val="20"/>
                <w:szCs w:val="20"/>
              </w:rPr>
            </w:pPr>
            <w:r w:rsidRPr="00892B4F">
              <w:rPr>
                <w:color w:val="000000"/>
                <w:sz w:val="20"/>
                <w:szCs w:val="20"/>
              </w:rPr>
              <w:t>100 mg</w:t>
            </w:r>
          </w:p>
        </w:tc>
        <w:tc>
          <w:tcPr>
            <w:tcW w:w="850" w:type="dxa"/>
            <w:noWrap/>
            <w:vAlign w:val="bottom"/>
            <w:hideMark/>
          </w:tcPr>
          <w:p w:rsidR="00892B4F" w:rsidRPr="00892B4F" w:rsidRDefault="00892B4F">
            <w:pPr>
              <w:rPr>
                <w:color w:val="000000"/>
                <w:sz w:val="20"/>
                <w:szCs w:val="20"/>
              </w:rPr>
            </w:pPr>
            <w:r w:rsidRPr="00892B4F">
              <w:rPr>
                <w:color w:val="000000"/>
                <w:sz w:val="20"/>
                <w:szCs w:val="20"/>
              </w:rPr>
              <w:t>tbl</w:t>
            </w:r>
          </w:p>
        </w:tc>
        <w:tc>
          <w:tcPr>
            <w:tcW w:w="851" w:type="dxa"/>
            <w:noWrap/>
            <w:vAlign w:val="bottom"/>
            <w:hideMark/>
          </w:tcPr>
          <w:p w:rsidR="00892B4F" w:rsidRPr="00892B4F" w:rsidRDefault="00892B4F">
            <w:pPr>
              <w:jc w:val="right"/>
              <w:rPr>
                <w:color w:val="000000"/>
                <w:sz w:val="20"/>
                <w:szCs w:val="20"/>
              </w:rPr>
            </w:pPr>
            <w:r w:rsidRPr="00892B4F">
              <w:rPr>
                <w:color w:val="000000"/>
                <w:sz w:val="20"/>
                <w:szCs w:val="20"/>
              </w:rPr>
              <w:t>8010</w:t>
            </w:r>
          </w:p>
        </w:tc>
        <w:tc>
          <w:tcPr>
            <w:tcW w:w="851" w:type="dxa"/>
            <w:noWrap/>
          </w:tcPr>
          <w:p w:rsidR="00892B4F" w:rsidRPr="00E9492C" w:rsidRDefault="00892B4F" w:rsidP="00F65FA9">
            <w:pPr>
              <w:pStyle w:val="BodyText"/>
              <w:rPr>
                <w:noProof/>
                <w:sz w:val="20"/>
                <w:lang w:val="sr-Latn-CS"/>
              </w:rPr>
            </w:pPr>
          </w:p>
        </w:tc>
        <w:tc>
          <w:tcPr>
            <w:tcW w:w="880" w:type="dxa"/>
            <w:noWrap/>
          </w:tcPr>
          <w:p w:rsidR="00892B4F" w:rsidRPr="00E9492C" w:rsidRDefault="00892B4F" w:rsidP="00F65FA9">
            <w:pPr>
              <w:pStyle w:val="BodyText"/>
              <w:rPr>
                <w:noProof/>
                <w:sz w:val="20"/>
                <w:lang w:val="sr-Latn-CS"/>
              </w:rPr>
            </w:pPr>
          </w:p>
        </w:tc>
        <w:tc>
          <w:tcPr>
            <w:tcW w:w="1104" w:type="dxa"/>
            <w:noWrap/>
          </w:tcPr>
          <w:p w:rsidR="00892B4F" w:rsidRPr="00E9492C" w:rsidRDefault="00892B4F" w:rsidP="00F65FA9">
            <w:pPr>
              <w:pStyle w:val="BodyText"/>
              <w:rPr>
                <w:noProof/>
                <w:sz w:val="20"/>
                <w:lang w:val="sr-Latn-CS"/>
              </w:rPr>
            </w:pPr>
          </w:p>
        </w:tc>
        <w:tc>
          <w:tcPr>
            <w:tcW w:w="992" w:type="dxa"/>
            <w:noWrap/>
          </w:tcPr>
          <w:p w:rsidR="00892B4F" w:rsidRPr="00E9492C" w:rsidRDefault="00892B4F" w:rsidP="00F65FA9">
            <w:pPr>
              <w:pStyle w:val="BodyText"/>
              <w:rPr>
                <w:noProof/>
                <w:sz w:val="20"/>
                <w:lang w:val="sr-Latn-CS"/>
              </w:rPr>
            </w:pPr>
          </w:p>
        </w:tc>
      </w:tr>
      <w:tr w:rsidR="00892B4F" w:rsidRPr="00935009" w:rsidTr="0057022A">
        <w:trPr>
          <w:trHeight w:val="750"/>
        </w:trPr>
        <w:tc>
          <w:tcPr>
            <w:tcW w:w="534" w:type="dxa"/>
            <w:noWrap/>
            <w:vAlign w:val="center"/>
            <w:hideMark/>
          </w:tcPr>
          <w:p w:rsidR="00892B4F" w:rsidRPr="00E9492C" w:rsidRDefault="00892B4F" w:rsidP="00641C62">
            <w:pPr>
              <w:pStyle w:val="BodyText"/>
              <w:jc w:val="left"/>
              <w:rPr>
                <w:noProof/>
                <w:sz w:val="20"/>
                <w:lang w:val="sr-Latn-CS"/>
              </w:rPr>
            </w:pPr>
            <w:r w:rsidRPr="00E9492C">
              <w:rPr>
                <w:noProof/>
                <w:sz w:val="20"/>
                <w:lang w:val="sr-Latn-CS"/>
              </w:rPr>
              <w:t>12</w:t>
            </w:r>
          </w:p>
        </w:tc>
        <w:tc>
          <w:tcPr>
            <w:tcW w:w="1559" w:type="dxa"/>
            <w:noWrap/>
            <w:vAlign w:val="center"/>
            <w:hideMark/>
          </w:tcPr>
          <w:p w:rsidR="00892B4F" w:rsidRPr="00892B4F" w:rsidRDefault="003C261D">
            <w:pPr>
              <w:rPr>
                <w:color w:val="000000"/>
                <w:sz w:val="20"/>
                <w:szCs w:val="20"/>
              </w:rPr>
            </w:pPr>
            <w:r w:rsidRPr="00892B4F">
              <w:rPr>
                <w:color w:val="000000"/>
                <w:sz w:val="20"/>
                <w:szCs w:val="20"/>
              </w:rPr>
              <w:t>N</w:t>
            </w:r>
            <w:r w:rsidR="00892B4F" w:rsidRPr="00892B4F">
              <w:rPr>
                <w:color w:val="000000"/>
                <w:sz w:val="20"/>
                <w:szCs w:val="20"/>
              </w:rPr>
              <w:t>ifedipin</w:t>
            </w:r>
          </w:p>
        </w:tc>
        <w:tc>
          <w:tcPr>
            <w:tcW w:w="992" w:type="dxa"/>
            <w:vAlign w:val="bottom"/>
            <w:hideMark/>
          </w:tcPr>
          <w:p w:rsidR="00892B4F" w:rsidRPr="00892B4F" w:rsidRDefault="00892B4F">
            <w:pPr>
              <w:rPr>
                <w:color w:val="000000"/>
                <w:sz w:val="20"/>
                <w:szCs w:val="20"/>
              </w:rPr>
            </w:pPr>
            <w:r w:rsidRPr="00892B4F">
              <w:rPr>
                <w:color w:val="000000"/>
                <w:sz w:val="20"/>
                <w:szCs w:val="20"/>
              </w:rPr>
              <w:t>tableta sa produženim oslobadjanjem</w:t>
            </w:r>
          </w:p>
        </w:tc>
        <w:tc>
          <w:tcPr>
            <w:tcW w:w="851" w:type="dxa"/>
            <w:vAlign w:val="bottom"/>
            <w:hideMark/>
          </w:tcPr>
          <w:p w:rsidR="00892B4F" w:rsidRPr="00892B4F" w:rsidRDefault="00892B4F">
            <w:pPr>
              <w:rPr>
                <w:color w:val="000000"/>
                <w:sz w:val="20"/>
                <w:szCs w:val="20"/>
              </w:rPr>
            </w:pPr>
            <w:r w:rsidRPr="00892B4F">
              <w:rPr>
                <w:color w:val="000000"/>
                <w:sz w:val="20"/>
                <w:szCs w:val="20"/>
              </w:rPr>
              <w:t>20 mg</w:t>
            </w:r>
          </w:p>
        </w:tc>
        <w:tc>
          <w:tcPr>
            <w:tcW w:w="850" w:type="dxa"/>
            <w:noWrap/>
            <w:vAlign w:val="bottom"/>
            <w:hideMark/>
          </w:tcPr>
          <w:p w:rsidR="00892B4F" w:rsidRPr="00892B4F" w:rsidRDefault="00892B4F">
            <w:pPr>
              <w:rPr>
                <w:color w:val="000000"/>
                <w:sz w:val="20"/>
                <w:szCs w:val="20"/>
              </w:rPr>
            </w:pPr>
            <w:r w:rsidRPr="00892B4F">
              <w:rPr>
                <w:color w:val="000000"/>
                <w:sz w:val="20"/>
                <w:szCs w:val="20"/>
              </w:rPr>
              <w:t>tbl</w:t>
            </w:r>
          </w:p>
        </w:tc>
        <w:tc>
          <w:tcPr>
            <w:tcW w:w="851" w:type="dxa"/>
            <w:noWrap/>
            <w:vAlign w:val="bottom"/>
            <w:hideMark/>
          </w:tcPr>
          <w:p w:rsidR="00892B4F" w:rsidRPr="00892B4F" w:rsidRDefault="00892B4F">
            <w:pPr>
              <w:jc w:val="right"/>
              <w:rPr>
                <w:color w:val="000000"/>
                <w:sz w:val="20"/>
                <w:szCs w:val="20"/>
              </w:rPr>
            </w:pPr>
            <w:r w:rsidRPr="00892B4F">
              <w:rPr>
                <w:color w:val="000000"/>
                <w:sz w:val="20"/>
                <w:szCs w:val="20"/>
              </w:rPr>
              <w:t>3300</w:t>
            </w:r>
          </w:p>
        </w:tc>
        <w:tc>
          <w:tcPr>
            <w:tcW w:w="851" w:type="dxa"/>
            <w:noWrap/>
          </w:tcPr>
          <w:p w:rsidR="00892B4F" w:rsidRPr="00E9492C" w:rsidRDefault="00892B4F" w:rsidP="00F65FA9">
            <w:pPr>
              <w:pStyle w:val="BodyText"/>
              <w:rPr>
                <w:noProof/>
                <w:sz w:val="20"/>
                <w:lang w:val="sr-Latn-CS"/>
              </w:rPr>
            </w:pPr>
          </w:p>
        </w:tc>
        <w:tc>
          <w:tcPr>
            <w:tcW w:w="880" w:type="dxa"/>
            <w:noWrap/>
          </w:tcPr>
          <w:p w:rsidR="00892B4F" w:rsidRPr="00E9492C" w:rsidRDefault="00892B4F" w:rsidP="00F65FA9">
            <w:pPr>
              <w:pStyle w:val="BodyText"/>
              <w:rPr>
                <w:noProof/>
                <w:sz w:val="20"/>
                <w:lang w:val="sr-Latn-CS"/>
              </w:rPr>
            </w:pPr>
          </w:p>
        </w:tc>
        <w:tc>
          <w:tcPr>
            <w:tcW w:w="1104" w:type="dxa"/>
            <w:noWrap/>
          </w:tcPr>
          <w:p w:rsidR="00892B4F" w:rsidRPr="00E9492C" w:rsidRDefault="00892B4F" w:rsidP="00F65FA9">
            <w:pPr>
              <w:pStyle w:val="BodyText"/>
              <w:rPr>
                <w:noProof/>
                <w:sz w:val="20"/>
                <w:lang w:val="sr-Latn-CS"/>
              </w:rPr>
            </w:pPr>
          </w:p>
        </w:tc>
        <w:tc>
          <w:tcPr>
            <w:tcW w:w="992" w:type="dxa"/>
            <w:noWrap/>
          </w:tcPr>
          <w:p w:rsidR="00892B4F" w:rsidRPr="00E9492C" w:rsidRDefault="00892B4F" w:rsidP="00F65FA9">
            <w:pPr>
              <w:pStyle w:val="BodyText"/>
              <w:rPr>
                <w:noProof/>
                <w:sz w:val="20"/>
                <w:lang w:val="sr-Latn-CS"/>
              </w:rPr>
            </w:pPr>
          </w:p>
        </w:tc>
      </w:tr>
      <w:tr w:rsidR="00892B4F" w:rsidRPr="00935009" w:rsidTr="0057022A">
        <w:trPr>
          <w:trHeight w:val="522"/>
        </w:trPr>
        <w:tc>
          <w:tcPr>
            <w:tcW w:w="534" w:type="dxa"/>
            <w:noWrap/>
            <w:vAlign w:val="center"/>
            <w:hideMark/>
          </w:tcPr>
          <w:p w:rsidR="00892B4F" w:rsidRPr="00E9492C" w:rsidRDefault="00892B4F" w:rsidP="00641C62">
            <w:pPr>
              <w:pStyle w:val="BodyText"/>
              <w:jc w:val="left"/>
              <w:rPr>
                <w:noProof/>
                <w:sz w:val="20"/>
                <w:lang w:val="sr-Latn-CS"/>
              </w:rPr>
            </w:pPr>
            <w:r w:rsidRPr="00E9492C">
              <w:rPr>
                <w:noProof/>
                <w:sz w:val="20"/>
                <w:lang w:val="sr-Latn-CS"/>
              </w:rPr>
              <w:t>13</w:t>
            </w:r>
          </w:p>
        </w:tc>
        <w:tc>
          <w:tcPr>
            <w:tcW w:w="1559" w:type="dxa"/>
            <w:noWrap/>
            <w:vAlign w:val="center"/>
            <w:hideMark/>
          </w:tcPr>
          <w:p w:rsidR="00892B4F" w:rsidRPr="00892B4F" w:rsidRDefault="003C261D">
            <w:pPr>
              <w:rPr>
                <w:color w:val="000000"/>
                <w:sz w:val="20"/>
                <w:szCs w:val="20"/>
              </w:rPr>
            </w:pPr>
            <w:r w:rsidRPr="00892B4F">
              <w:rPr>
                <w:color w:val="000000"/>
                <w:sz w:val="20"/>
                <w:szCs w:val="20"/>
              </w:rPr>
              <w:t>V</w:t>
            </w:r>
            <w:r w:rsidR="00892B4F" w:rsidRPr="00892B4F">
              <w:rPr>
                <w:color w:val="000000"/>
                <w:sz w:val="20"/>
                <w:szCs w:val="20"/>
              </w:rPr>
              <w:t>erapamil</w:t>
            </w:r>
          </w:p>
        </w:tc>
        <w:tc>
          <w:tcPr>
            <w:tcW w:w="992" w:type="dxa"/>
            <w:noWrap/>
            <w:vAlign w:val="bottom"/>
            <w:hideMark/>
          </w:tcPr>
          <w:p w:rsidR="00892B4F" w:rsidRPr="00892B4F" w:rsidRDefault="00892B4F">
            <w:pPr>
              <w:rPr>
                <w:color w:val="000000"/>
                <w:sz w:val="20"/>
                <w:szCs w:val="20"/>
              </w:rPr>
            </w:pPr>
            <w:r w:rsidRPr="00892B4F">
              <w:rPr>
                <w:color w:val="000000"/>
                <w:sz w:val="20"/>
                <w:szCs w:val="20"/>
              </w:rPr>
              <w:t xml:space="preserve"> tableta</w:t>
            </w:r>
          </w:p>
        </w:tc>
        <w:tc>
          <w:tcPr>
            <w:tcW w:w="851" w:type="dxa"/>
            <w:vAlign w:val="bottom"/>
            <w:hideMark/>
          </w:tcPr>
          <w:p w:rsidR="00892B4F" w:rsidRPr="00892B4F" w:rsidRDefault="00892B4F">
            <w:pPr>
              <w:rPr>
                <w:color w:val="000000"/>
                <w:sz w:val="20"/>
                <w:szCs w:val="20"/>
              </w:rPr>
            </w:pPr>
            <w:r w:rsidRPr="00892B4F">
              <w:rPr>
                <w:color w:val="000000"/>
                <w:sz w:val="20"/>
                <w:szCs w:val="20"/>
              </w:rPr>
              <w:t>80 mg</w:t>
            </w:r>
          </w:p>
        </w:tc>
        <w:tc>
          <w:tcPr>
            <w:tcW w:w="850" w:type="dxa"/>
            <w:noWrap/>
            <w:vAlign w:val="bottom"/>
            <w:hideMark/>
          </w:tcPr>
          <w:p w:rsidR="00892B4F" w:rsidRPr="00892B4F" w:rsidRDefault="00892B4F">
            <w:pPr>
              <w:rPr>
                <w:color w:val="000000"/>
                <w:sz w:val="20"/>
                <w:szCs w:val="20"/>
              </w:rPr>
            </w:pPr>
            <w:r w:rsidRPr="00892B4F">
              <w:rPr>
                <w:color w:val="000000"/>
                <w:sz w:val="20"/>
                <w:szCs w:val="20"/>
              </w:rPr>
              <w:t>tbl</w:t>
            </w:r>
          </w:p>
        </w:tc>
        <w:tc>
          <w:tcPr>
            <w:tcW w:w="851" w:type="dxa"/>
            <w:noWrap/>
            <w:vAlign w:val="bottom"/>
            <w:hideMark/>
          </w:tcPr>
          <w:p w:rsidR="00892B4F" w:rsidRPr="00892B4F" w:rsidRDefault="00892B4F">
            <w:pPr>
              <w:jc w:val="right"/>
              <w:rPr>
                <w:color w:val="000000"/>
                <w:sz w:val="20"/>
                <w:szCs w:val="20"/>
              </w:rPr>
            </w:pPr>
            <w:r w:rsidRPr="00892B4F">
              <w:rPr>
                <w:color w:val="000000"/>
                <w:sz w:val="20"/>
                <w:szCs w:val="20"/>
              </w:rPr>
              <w:t>2400</w:t>
            </w:r>
          </w:p>
        </w:tc>
        <w:tc>
          <w:tcPr>
            <w:tcW w:w="851" w:type="dxa"/>
            <w:noWrap/>
          </w:tcPr>
          <w:p w:rsidR="00892B4F" w:rsidRPr="00E9492C" w:rsidRDefault="00892B4F" w:rsidP="00F65FA9">
            <w:pPr>
              <w:pStyle w:val="BodyText"/>
              <w:rPr>
                <w:noProof/>
                <w:sz w:val="20"/>
                <w:lang w:val="sr-Latn-CS"/>
              </w:rPr>
            </w:pPr>
          </w:p>
        </w:tc>
        <w:tc>
          <w:tcPr>
            <w:tcW w:w="880" w:type="dxa"/>
            <w:noWrap/>
          </w:tcPr>
          <w:p w:rsidR="00892B4F" w:rsidRPr="00E9492C" w:rsidRDefault="00892B4F" w:rsidP="00F65FA9">
            <w:pPr>
              <w:pStyle w:val="BodyText"/>
              <w:rPr>
                <w:noProof/>
                <w:sz w:val="20"/>
                <w:lang w:val="sr-Latn-CS"/>
              </w:rPr>
            </w:pPr>
          </w:p>
        </w:tc>
        <w:tc>
          <w:tcPr>
            <w:tcW w:w="1104" w:type="dxa"/>
            <w:noWrap/>
          </w:tcPr>
          <w:p w:rsidR="00892B4F" w:rsidRPr="00E9492C" w:rsidRDefault="00892B4F" w:rsidP="00F65FA9">
            <w:pPr>
              <w:pStyle w:val="BodyText"/>
              <w:rPr>
                <w:noProof/>
                <w:sz w:val="20"/>
                <w:lang w:val="sr-Latn-CS"/>
              </w:rPr>
            </w:pPr>
          </w:p>
        </w:tc>
        <w:tc>
          <w:tcPr>
            <w:tcW w:w="992" w:type="dxa"/>
            <w:noWrap/>
          </w:tcPr>
          <w:p w:rsidR="00892B4F" w:rsidRPr="00E9492C" w:rsidRDefault="00892B4F" w:rsidP="00F65FA9">
            <w:pPr>
              <w:pStyle w:val="BodyText"/>
              <w:rPr>
                <w:noProof/>
                <w:sz w:val="20"/>
                <w:lang w:val="sr-Latn-CS"/>
              </w:rPr>
            </w:pPr>
          </w:p>
        </w:tc>
      </w:tr>
      <w:tr w:rsidR="00892B4F" w:rsidRPr="00935009" w:rsidTr="0057022A">
        <w:trPr>
          <w:trHeight w:val="522"/>
        </w:trPr>
        <w:tc>
          <w:tcPr>
            <w:tcW w:w="534" w:type="dxa"/>
            <w:noWrap/>
            <w:vAlign w:val="center"/>
            <w:hideMark/>
          </w:tcPr>
          <w:p w:rsidR="00892B4F" w:rsidRPr="00E9492C" w:rsidRDefault="00892B4F" w:rsidP="00641C62">
            <w:pPr>
              <w:pStyle w:val="BodyText"/>
              <w:jc w:val="left"/>
              <w:rPr>
                <w:noProof/>
                <w:sz w:val="20"/>
                <w:lang w:val="sr-Latn-CS"/>
              </w:rPr>
            </w:pPr>
            <w:r w:rsidRPr="00E9492C">
              <w:rPr>
                <w:noProof/>
                <w:sz w:val="20"/>
                <w:lang w:val="sr-Latn-CS"/>
              </w:rPr>
              <w:t>14</w:t>
            </w:r>
          </w:p>
        </w:tc>
        <w:tc>
          <w:tcPr>
            <w:tcW w:w="1559" w:type="dxa"/>
            <w:vAlign w:val="center"/>
            <w:hideMark/>
          </w:tcPr>
          <w:p w:rsidR="00892B4F" w:rsidRPr="00892B4F" w:rsidRDefault="003C261D">
            <w:pPr>
              <w:rPr>
                <w:color w:val="000000"/>
                <w:sz w:val="20"/>
                <w:szCs w:val="20"/>
              </w:rPr>
            </w:pPr>
            <w:r w:rsidRPr="00892B4F">
              <w:rPr>
                <w:color w:val="000000"/>
                <w:sz w:val="20"/>
                <w:szCs w:val="20"/>
              </w:rPr>
              <w:t>K</w:t>
            </w:r>
            <w:r w:rsidR="00892B4F" w:rsidRPr="00892B4F">
              <w:rPr>
                <w:color w:val="000000"/>
                <w:sz w:val="20"/>
                <w:szCs w:val="20"/>
              </w:rPr>
              <w:t>aptopril</w:t>
            </w:r>
          </w:p>
        </w:tc>
        <w:tc>
          <w:tcPr>
            <w:tcW w:w="992" w:type="dxa"/>
            <w:noWrap/>
            <w:vAlign w:val="bottom"/>
            <w:hideMark/>
          </w:tcPr>
          <w:p w:rsidR="00892B4F" w:rsidRPr="00892B4F" w:rsidRDefault="00892B4F">
            <w:pPr>
              <w:rPr>
                <w:color w:val="000000"/>
                <w:sz w:val="20"/>
                <w:szCs w:val="20"/>
              </w:rPr>
            </w:pPr>
            <w:r w:rsidRPr="00892B4F">
              <w:rPr>
                <w:color w:val="000000"/>
                <w:sz w:val="20"/>
                <w:szCs w:val="20"/>
              </w:rPr>
              <w:t>tableta</w:t>
            </w:r>
          </w:p>
        </w:tc>
        <w:tc>
          <w:tcPr>
            <w:tcW w:w="851" w:type="dxa"/>
            <w:vAlign w:val="bottom"/>
            <w:hideMark/>
          </w:tcPr>
          <w:p w:rsidR="00892B4F" w:rsidRPr="00892B4F" w:rsidRDefault="00892B4F">
            <w:pPr>
              <w:rPr>
                <w:color w:val="000000"/>
                <w:sz w:val="20"/>
                <w:szCs w:val="20"/>
              </w:rPr>
            </w:pPr>
            <w:r w:rsidRPr="00892B4F">
              <w:rPr>
                <w:color w:val="000000"/>
                <w:sz w:val="20"/>
                <w:szCs w:val="20"/>
              </w:rPr>
              <w:t>25 mg</w:t>
            </w:r>
          </w:p>
        </w:tc>
        <w:tc>
          <w:tcPr>
            <w:tcW w:w="850" w:type="dxa"/>
            <w:noWrap/>
            <w:vAlign w:val="bottom"/>
            <w:hideMark/>
          </w:tcPr>
          <w:p w:rsidR="00892B4F" w:rsidRPr="00892B4F" w:rsidRDefault="00892B4F">
            <w:pPr>
              <w:rPr>
                <w:color w:val="000000"/>
                <w:sz w:val="20"/>
                <w:szCs w:val="20"/>
              </w:rPr>
            </w:pPr>
            <w:r w:rsidRPr="00892B4F">
              <w:rPr>
                <w:color w:val="000000"/>
                <w:sz w:val="20"/>
                <w:szCs w:val="20"/>
              </w:rPr>
              <w:t>tbl</w:t>
            </w:r>
          </w:p>
        </w:tc>
        <w:tc>
          <w:tcPr>
            <w:tcW w:w="851" w:type="dxa"/>
            <w:noWrap/>
            <w:vAlign w:val="bottom"/>
            <w:hideMark/>
          </w:tcPr>
          <w:p w:rsidR="00892B4F" w:rsidRPr="00892B4F" w:rsidRDefault="00892B4F">
            <w:pPr>
              <w:jc w:val="right"/>
              <w:rPr>
                <w:color w:val="000000"/>
                <w:sz w:val="20"/>
                <w:szCs w:val="20"/>
              </w:rPr>
            </w:pPr>
            <w:r w:rsidRPr="00892B4F">
              <w:rPr>
                <w:color w:val="000000"/>
                <w:sz w:val="20"/>
                <w:szCs w:val="20"/>
              </w:rPr>
              <w:t>18000</w:t>
            </w:r>
          </w:p>
        </w:tc>
        <w:tc>
          <w:tcPr>
            <w:tcW w:w="851" w:type="dxa"/>
            <w:noWrap/>
          </w:tcPr>
          <w:p w:rsidR="00892B4F" w:rsidRPr="00E9492C" w:rsidRDefault="00892B4F" w:rsidP="00F65FA9">
            <w:pPr>
              <w:pStyle w:val="BodyText"/>
              <w:rPr>
                <w:noProof/>
                <w:sz w:val="20"/>
                <w:lang w:val="sr-Latn-CS"/>
              </w:rPr>
            </w:pPr>
          </w:p>
        </w:tc>
        <w:tc>
          <w:tcPr>
            <w:tcW w:w="880" w:type="dxa"/>
            <w:noWrap/>
          </w:tcPr>
          <w:p w:rsidR="00892B4F" w:rsidRPr="00E9492C" w:rsidRDefault="00892B4F" w:rsidP="00F65FA9">
            <w:pPr>
              <w:pStyle w:val="BodyText"/>
              <w:rPr>
                <w:noProof/>
                <w:sz w:val="20"/>
                <w:lang w:val="sr-Latn-CS"/>
              </w:rPr>
            </w:pPr>
          </w:p>
        </w:tc>
        <w:tc>
          <w:tcPr>
            <w:tcW w:w="1104" w:type="dxa"/>
            <w:noWrap/>
          </w:tcPr>
          <w:p w:rsidR="00892B4F" w:rsidRPr="00E9492C" w:rsidRDefault="00892B4F" w:rsidP="00F65FA9">
            <w:pPr>
              <w:pStyle w:val="BodyText"/>
              <w:rPr>
                <w:noProof/>
                <w:sz w:val="20"/>
                <w:lang w:val="sr-Latn-CS"/>
              </w:rPr>
            </w:pPr>
          </w:p>
        </w:tc>
        <w:tc>
          <w:tcPr>
            <w:tcW w:w="992" w:type="dxa"/>
            <w:noWrap/>
          </w:tcPr>
          <w:p w:rsidR="00892B4F" w:rsidRPr="00E9492C" w:rsidRDefault="00892B4F" w:rsidP="00F65FA9">
            <w:pPr>
              <w:pStyle w:val="BodyText"/>
              <w:rPr>
                <w:noProof/>
                <w:sz w:val="20"/>
                <w:lang w:val="sr-Latn-CS"/>
              </w:rPr>
            </w:pPr>
          </w:p>
        </w:tc>
      </w:tr>
      <w:tr w:rsidR="00892B4F" w:rsidRPr="00935009" w:rsidTr="0057022A">
        <w:trPr>
          <w:trHeight w:val="522"/>
        </w:trPr>
        <w:tc>
          <w:tcPr>
            <w:tcW w:w="534" w:type="dxa"/>
            <w:noWrap/>
            <w:vAlign w:val="center"/>
            <w:hideMark/>
          </w:tcPr>
          <w:p w:rsidR="00892B4F" w:rsidRPr="00E9492C" w:rsidRDefault="00892B4F" w:rsidP="00641C62">
            <w:pPr>
              <w:pStyle w:val="BodyText"/>
              <w:jc w:val="left"/>
              <w:rPr>
                <w:noProof/>
                <w:sz w:val="20"/>
                <w:lang w:val="sr-Latn-CS"/>
              </w:rPr>
            </w:pPr>
            <w:r w:rsidRPr="00E9492C">
              <w:rPr>
                <w:noProof/>
                <w:sz w:val="20"/>
                <w:lang w:val="sr-Latn-CS"/>
              </w:rPr>
              <w:t>15</w:t>
            </w:r>
          </w:p>
        </w:tc>
        <w:tc>
          <w:tcPr>
            <w:tcW w:w="1559" w:type="dxa"/>
            <w:noWrap/>
            <w:vAlign w:val="center"/>
            <w:hideMark/>
          </w:tcPr>
          <w:p w:rsidR="00892B4F" w:rsidRPr="00892B4F" w:rsidRDefault="00892B4F">
            <w:pPr>
              <w:rPr>
                <w:color w:val="000000"/>
                <w:sz w:val="20"/>
                <w:szCs w:val="20"/>
              </w:rPr>
            </w:pPr>
            <w:r w:rsidRPr="00892B4F">
              <w:rPr>
                <w:color w:val="000000"/>
                <w:sz w:val="20"/>
                <w:szCs w:val="20"/>
              </w:rPr>
              <w:t>fusidinska kiselina</w:t>
            </w:r>
          </w:p>
        </w:tc>
        <w:tc>
          <w:tcPr>
            <w:tcW w:w="992" w:type="dxa"/>
            <w:noWrap/>
            <w:vAlign w:val="bottom"/>
            <w:hideMark/>
          </w:tcPr>
          <w:p w:rsidR="00892B4F" w:rsidRPr="00892B4F" w:rsidRDefault="00892B4F">
            <w:pPr>
              <w:rPr>
                <w:color w:val="000000"/>
                <w:sz w:val="20"/>
                <w:szCs w:val="20"/>
              </w:rPr>
            </w:pPr>
            <w:r w:rsidRPr="00892B4F">
              <w:rPr>
                <w:color w:val="000000"/>
                <w:sz w:val="20"/>
                <w:szCs w:val="20"/>
              </w:rPr>
              <w:t>mast</w:t>
            </w:r>
          </w:p>
        </w:tc>
        <w:tc>
          <w:tcPr>
            <w:tcW w:w="851" w:type="dxa"/>
            <w:vAlign w:val="bottom"/>
            <w:hideMark/>
          </w:tcPr>
          <w:p w:rsidR="00892B4F" w:rsidRPr="00892B4F" w:rsidRDefault="00892B4F">
            <w:pPr>
              <w:rPr>
                <w:color w:val="000000"/>
                <w:sz w:val="20"/>
                <w:szCs w:val="20"/>
              </w:rPr>
            </w:pPr>
            <w:proofErr w:type="gramStart"/>
            <w:r w:rsidRPr="00892B4F">
              <w:rPr>
                <w:color w:val="000000"/>
                <w:sz w:val="20"/>
                <w:szCs w:val="20"/>
              </w:rPr>
              <w:t>tuba</w:t>
            </w:r>
            <w:proofErr w:type="gramEnd"/>
            <w:r w:rsidRPr="00892B4F">
              <w:rPr>
                <w:color w:val="000000"/>
                <w:sz w:val="20"/>
                <w:szCs w:val="20"/>
              </w:rPr>
              <w:t>, 1 po 10 g (2%)</w:t>
            </w:r>
          </w:p>
        </w:tc>
        <w:tc>
          <w:tcPr>
            <w:tcW w:w="850" w:type="dxa"/>
            <w:noWrap/>
            <w:vAlign w:val="bottom"/>
            <w:hideMark/>
          </w:tcPr>
          <w:p w:rsidR="00892B4F" w:rsidRPr="00892B4F" w:rsidRDefault="00892B4F">
            <w:pPr>
              <w:rPr>
                <w:color w:val="000000"/>
                <w:sz w:val="20"/>
                <w:szCs w:val="20"/>
              </w:rPr>
            </w:pPr>
            <w:r w:rsidRPr="00892B4F">
              <w:rPr>
                <w:color w:val="000000"/>
                <w:sz w:val="20"/>
                <w:szCs w:val="20"/>
              </w:rPr>
              <w:t>tuba</w:t>
            </w:r>
          </w:p>
        </w:tc>
        <w:tc>
          <w:tcPr>
            <w:tcW w:w="851" w:type="dxa"/>
            <w:noWrap/>
            <w:vAlign w:val="bottom"/>
            <w:hideMark/>
          </w:tcPr>
          <w:p w:rsidR="00892B4F" w:rsidRPr="00892B4F" w:rsidRDefault="00892B4F">
            <w:pPr>
              <w:jc w:val="right"/>
              <w:rPr>
                <w:color w:val="000000"/>
                <w:sz w:val="20"/>
                <w:szCs w:val="20"/>
              </w:rPr>
            </w:pPr>
            <w:r w:rsidRPr="00892B4F">
              <w:rPr>
                <w:color w:val="000000"/>
                <w:sz w:val="20"/>
                <w:szCs w:val="20"/>
              </w:rPr>
              <w:t>180</w:t>
            </w:r>
          </w:p>
        </w:tc>
        <w:tc>
          <w:tcPr>
            <w:tcW w:w="851" w:type="dxa"/>
            <w:noWrap/>
          </w:tcPr>
          <w:p w:rsidR="00892B4F" w:rsidRPr="00E9492C" w:rsidRDefault="00892B4F" w:rsidP="00F65FA9">
            <w:pPr>
              <w:pStyle w:val="BodyText"/>
              <w:rPr>
                <w:noProof/>
                <w:sz w:val="20"/>
                <w:lang w:val="sr-Latn-CS"/>
              </w:rPr>
            </w:pPr>
          </w:p>
        </w:tc>
        <w:tc>
          <w:tcPr>
            <w:tcW w:w="880" w:type="dxa"/>
            <w:noWrap/>
          </w:tcPr>
          <w:p w:rsidR="00892B4F" w:rsidRPr="00E9492C" w:rsidRDefault="00892B4F" w:rsidP="00F65FA9">
            <w:pPr>
              <w:pStyle w:val="BodyText"/>
              <w:rPr>
                <w:noProof/>
                <w:sz w:val="20"/>
                <w:lang w:val="sr-Latn-CS"/>
              </w:rPr>
            </w:pPr>
          </w:p>
        </w:tc>
        <w:tc>
          <w:tcPr>
            <w:tcW w:w="1104" w:type="dxa"/>
            <w:noWrap/>
          </w:tcPr>
          <w:p w:rsidR="00892B4F" w:rsidRPr="00E9492C" w:rsidRDefault="00892B4F" w:rsidP="00F65FA9">
            <w:pPr>
              <w:pStyle w:val="BodyText"/>
              <w:rPr>
                <w:noProof/>
                <w:sz w:val="20"/>
                <w:lang w:val="sr-Latn-CS"/>
              </w:rPr>
            </w:pPr>
          </w:p>
        </w:tc>
        <w:tc>
          <w:tcPr>
            <w:tcW w:w="992" w:type="dxa"/>
            <w:noWrap/>
          </w:tcPr>
          <w:p w:rsidR="00892B4F" w:rsidRPr="00E9492C" w:rsidRDefault="00892B4F" w:rsidP="00F65FA9">
            <w:pPr>
              <w:pStyle w:val="BodyText"/>
              <w:rPr>
                <w:noProof/>
                <w:sz w:val="20"/>
                <w:lang w:val="sr-Latn-CS"/>
              </w:rPr>
            </w:pPr>
          </w:p>
        </w:tc>
      </w:tr>
      <w:tr w:rsidR="00892B4F" w:rsidRPr="00935009" w:rsidTr="0057022A">
        <w:trPr>
          <w:trHeight w:val="522"/>
        </w:trPr>
        <w:tc>
          <w:tcPr>
            <w:tcW w:w="534" w:type="dxa"/>
            <w:noWrap/>
            <w:vAlign w:val="center"/>
            <w:hideMark/>
          </w:tcPr>
          <w:p w:rsidR="00892B4F" w:rsidRPr="00E9492C" w:rsidRDefault="00892B4F" w:rsidP="00641C62">
            <w:pPr>
              <w:pStyle w:val="BodyText"/>
              <w:jc w:val="left"/>
              <w:rPr>
                <w:noProof/>
                <w:sz w:val="20"/>
                <w:lang w:val="sr-Latn-CS"/>
              </w:rPr>
            </w:pPr>
            <w:r w:rsidRPr="00E9492C">
              <w:rPr>
                <w:noProof/>
                <w:sz w:val="20"/>
                <w:lang w:val="sr-Latn-CS"/>
              </w:rPr>
              <w:t>16</w:t>
            </w:r>
          </w:p>
        </w:tc>
        <w:tc>
          <w:tcPr>
            <w:tcW w:w="1559" w:type="dxa"/>
            <w:vAlign w:val="center"/>
            <w:hideMark/>
          </w:tcPr>
          <w:p w:rsidR="00892B4F" w:rsidRPr="00892B4F" w:rsidRDefault="00892B4F">
            <w:pPr>
              <w:rPr>
                <w:color w:val="000000"/>
                <w:sz w:val="20"/>
                <w:szCs w:val="20"/>
              </w:rPr>
            </w:pPr>
            <w:r w:rsidRPr="00892B4F">
              <w:rPr>
                <w:color w:val="000000"/>
                <w:sz w:val="20"/>
                <w:szCs w:val="20"/>
              </w:rPr>
              <w:t>sulfadiazin</w:t>
            </w:r>
            <w:r w:rsidR="003C261D">
              <w:rPr>
                <w:color w:val="000000"/>
                <w:sz w:val="20"/>
                <w:szCs w:val="20"/>
              </w:rPr>
              <w:t xml:space="preserve"> </w:t>
            </w:r>
            <w:r w:rsidRPr="00892B4F">
              <w:rPr>
                <w:color w:val="000000"/>
                <w:sz w:val="20"/>
                <w:szCs w:val="20"/>
              </w:rPr>
              <w:t xml:space="preserve"> srebro</w:t>
            </w:r>
          </w:p>
        </w:tc>
        <w:tc>
          <w:tcPr>
            <w:tcW w:w="992" w:type="dxa"/>
            <w:noWrap/>
            <w:vAlign w:val="bottom"/>
            <w:hideMark/>
          </w:tcPr>
          <w:p w:rsidR="00892B4F" w:rsidRPr="00892B4F" w:rsidRDefault="00892B4F">
            <w:pPr>
              <w:rPr>
                <w:color w:val="000000"/>
                <w:sz w:val="20"/>
                <w:szCs w:val="20"/>
              </w:rPr>
            </w:pPr>
            <w:r w:rsidRPr="00892B4F">
              <w:rPr>
                <w:color w:val="000000"/>
                <w:sz w:val="20"/>
                <w:szCs w:val="20"/>
              </w:rPr>
              <w:t>krem</w:t>
            </w:r>
          </w:p>
        </w:tc>
        <w:tc>
          <w:tcPr>
            <w:tcW w:w="851" w:type="dxa"/>
            <w:vAlign w:val="bottom"/>
            <w:hideMark/>
          </w:tcPr>
          <w:p w:rsidR="00892B4F" w:rsidRPr="00892B4F" w:rsidRDefault="00892B4F">
            <w:pPr>
              <w:rPr>
                <w:color w:val="000000"/>
                <w:sz w:val="20"/>
                <w:szCs w:val="20"/>
              </w:rPr>
            </w:pPr>
            <w:r w:rsidRPr="00892B4F">
              <w:rPr>
                <w:color w:val="000000"/>
                <w:sz w:val="20"/>
                <w:szCs w:val="20"/>
              </w:rPr>
              <w:t>tuba, 1 po 50 g 1%</w:t>
            </w:r>
          </w:p>
        </w:tc>
        <w:tc>
          <w:tcPr>
            <w:tcW w:w="850" w:type="dxa"/>
            <w:noWrap/>
            <w:vAlign w:val="bottom"/>
            <w:hideMark/>
          </w:tcPr>
          <w:p w:rsidR="00892B4F" w:rsidRPr="00892B4F" w:rsidRDefault="00892B4F">
            <w:pPr>
              <w:rPr>
                <w:color w:val="000000"/>
                <w:sz w:val="20"/>
                <w:szCs w:val="20"/>
              </w:rPr>
            </w:pPr>
            <w:r w:rsidRPr="00892B4F">
              <w:rPr>
                <w:color w:val="000000"/>
                <w:sz w:val="20"/>
                <w:szCs w:val="20"/>
              </w:rPr>
              <w:t>tuba</w:t>
            </w:r>
          </w:p>
        </w:tc>
        <w:tc>
          <w:tcPr>
            <w:tcW w:w="851" w:type="dxa"/>
            <w:noWrap/>
            <w:vAlign w:val="bottom"/>
            <w:hideMark/>
          </w:tcPr>
          <w:p w:rsidR="00892B4F" w:rsidRPr="00892B4F" w:rsidRDefault="00892B4F">
            <w:pPr>
              <w:jc w:val="right"/>
              <w:rPr>
                <w:color w:val="000000"/>
                <w:sz w:val="20"/>
                <w:szCs w:val="20"/>
              </w:rPr>
            </w:pPr>
            <w:r w:rsidRPr="00892B4F">
              <w:rPr>
                <w:color w:val="000000"/>
                <w:sz w:val="20"/>
                <w:szCs w:val="20"/>
              </w:rPr>
              <w:t>600</w:t>
            </w:r>
          </w:p>
        </w:tc>
        <w:tc>
          <w:tcPr>
            <w:tcW w:w="851" w:type="dxa"/>
            <w:noWrap/>
          </w:tcPr>
          <w:p w:rsidR="00892B4F" w:rsidRPr="00E9492C" w:rsidRDefault="00892B4F" w:rsidP="00F65FA9">
            <w:pPr>
              <w:pStyle w:val="BodyText"/>
              <w:rPr>
                <w:noProof/>
                <w:sz w:val="20"/>
                <w:lang w:val="sr-Latn-CS"/>
              </w:rPr>
            </w:pPr>
          </w:p>
        </w:tc>
        <w:tc>
          <w:tcPr>
            <w:tcW w:w="880" w:type="dxa"/>
            <w:noWrap/>
          </w:tcPr>
          <w:p w:rsidR="00892B4F" w:rsidRPr="00E9492C" w:rsidRDefault="00892B4F" w:rsidP="00F65FA9">
            <w:pPr>
              <w:pStyle w:val="BodyText"/>
              <w:rPr>
                <w:noProof/>
                <w:sz w:val="20"/>
                <w:lang w:val="sr-Latn-CS"/>
              </w:rPr>
            </w:pPr>
          </w:p>
        </w:tc>
        <w:tc>
          <w:tcPr>
            <w:tcW w:w="1104" w:type="dxa"/>
            <w:noWrap/>
          </w:tcPr>
          <w:p w:rsidR="00892B4F" w:rsidRPr="00E9492C" w:rsidRDefault="00892B4F" w:rsidP="00F65FA9">
            <w:pPr>
              <w:pStyle w:val="BodyText"/>
              <w:rPr>
                <w:noProof/>
                <w:sz w:val="20"/>
                <w:lang w:val="sr-Latn-CS"/>
              </w:rPr>
            </w:pPr>
          </w:p>
        </w:tc>
        <w:tc>
          <w:tcPr>
            <w:tcW w:w="992" w:type="dxa"/>
            <w:noWrap/>
          </w:tcPr>
          <w:p w:rsidR="00892B4F" w:rsidRPr="00E9492C" w:rsidRDefault="00892B4F" w:rsidP="00F65FA9">
            <w:pPr>
              <w:pStyle w:val="BodyText"/>
              <w:rPr>
                <w:noProof/>
                <w:sz w:val="20"/>
                <w:lang w:val="sr-Latn-CS"/>
              </w:rPr>
            </w:pPr>
          </w:p>
        </w:tc>
      </w:tr>
      <w:tr w:rsidR="00892B4F" w:rsidRPr="00935009" w:rsidTr="0057022A">
        <w:trPr>
          <w:trHeight w:val="522"/>
        </w:trPr>
        <w:tc>
          <w:tcPr>
            <w:tcW w:w="534" w:type="dxa"/>
            <w:noWrap/>
            <w:vAlign w:val="center"/>
            <w:hideMark/>
          </w:tcPr>
          <w:p w:rsidR="00892B4F" w:rsidRPr="00E9492C" w:rsidRDefault="00892B4F" w:rsidP="00641C62">
            <w:pPr>
              <w:pStyle w:val="BodyText"/>
              <w:jc w:val="left"/>
              <w:rPr>
                <w:noProof/>
                <w:sz w:val="20"/>
                <w:lang w:val="sr-Latn-CS"/>
              </w:rPr>
            </w:pPr>
            <w:r w:rsidRPr="00E9492C">
              <w:rPr>
                <w:noProof/>
                <w:sz w:val="20"/>
                <w:lang w:val="sr-Latn-CS"/>
              </w:rPr>
              <w:t>17</w:t>
            </w:r>
          </w:p>
        </w:tc>
        <w:tc>
          <w:tcPr>
            <w:tcW w:w="1559" w:type="dxa"/>
            <w:vAlign w:val="center"/>
            <w:hideMark/>
          </w:tcPr>
          <w:p w:rsidR="00892B4F" w:rsidRPr="00892B4F" w:rsidRDefault="003C261D">
            <w:pPr>
              <w:rPr>
                <w:sz w:val="20"/>
                <w:szCs w:val="20"/>
              </w:rPr>
            </w:pPr>
            <w:r>
              <w:rPr>
                <w:sz w:val="20"/>
                <w:szCs w:val="20"/>
              </w:rPr>
              <w:t>F</w:t>
            </w:r>
            <w:r w:rsidR="00892B4F" w:rsidRPr="00892B4F">
              <w:rPr>
                <w:sz w:val="20"/>
                <w:szCs w:val="20"/>
              </w:rPr>
              <w:t>luocinolonacetonid</w:t>
            </w:r>
          </w:p>
        </w:tc>
        <w:tc>
          <w:tcPr>
            <w:tcW w:w="992" w:type="dxa"/>
            <w:noWrap/>
            <w:vAlign w:val="bottom"/>
            <w:hideMark/>
          </w:tcPr>
          <w:p w:rsidR="00892B4F" w:rsidRPr="00892B4F" w:rsidRDefault="00892B4F">
            <w:pPr>
              <w:rPr>
                <w:color w:val="000000"/>
                <w:sz w:val="20"/>
                <w:szCs w:val="20"/>
              </w:rPr>
            </w:pPr>
            <w:r w:rsidRPr="00892B4F">
              <w:rPr>
                <w:color w:val="000000"/>
                <w:sz w:val="20"/>
                <w:szCs w:val="20"/>
              </w:rPr>
              <w:t>krem</w:t>
            </w:r>
          </w:p>
        </w:tc>
        <w:tc>
          <w:tcPr>
            <w:tcW w:w="851" w:type="dxa"/>
            <w:vAlign w:val="bottom"/>
            <w:hideMark/>
          </w:tcPr>
          <w:p w:rsidR="00892B4F" w:rsidRPr="00892B4F" w:rsidRDefault="00892B4F">
            <w:pPr>
              <w:rPr>
                <w:sz w:val="20"/>
                <w:szCs w:val="20"/>
              </w:rPr>
            </w:pPr>
            <w:r w:rsidRPr="00892B4F">
              <w:rPr>
                <w:sz w:val="20"/>
                <w:szCs w:val="20"/>
              </w:rPr>
              <w:t>tuba, 1 po 15 g (0,25 mg/g)</w:t>
            </w:r>
          </w:p>
        </w:tc>
        <w:tc>
          <w:tcPr>
            <w:tcW w:w="850" w:type="dxa"/>
            <w:noWrap/>
            <w:vAlign w:val="bottom"/>
            <w:hideMark/>
          </w:tcPr>
          <w:p w:rsidR="00892B4F" w:rsidRPr="00892B4F" w:rsidRDefault="00892B4F">
            <w:pPr>
              <w:rPr>
                <w:color w:val="000000"/>
                <w:sz w:val="20"/>
                <w:szCs w:val="20"/>
              </w:rPr>
            </w:pPr>
            <w:r w:rsidRPr="00892B4F">
              <w:rPr>
                <w:color w:val="000000"/>
                <w:sz w:val="20"/>
                <w:szCs w:val="20"/>
              </w:rPr>
              <w:t>tuba</w:t>
            </w:r>
          </w:p>
        </w:tc>
        <w:tc>
          <w:tcPr>
            <w:tcW w:w="851" w:type="dxa"/>
            <w:noWrap/>
            <w:vAlign w:val="bottom"/>
            <w:hideMark/>
          </w:tcPr>
          <w:p w:rsidR="00892B4F" w:rsidRPr="00892B4F" w:rsidRDefault="00892B4F">
            <w:pPr>
              <w:jc w:val="right"/>
              <w:rPr>
                <w:color w:val="000000"/>
                <w:sz w:val="20"/>
                <w:szCs w:val="20"/>
              </w:rPr>
            </w:pPr>
            <w:r w:rsidRPr="00892B4F">
              <w:rPr>
                <w:color w:val="000000"/>
                <w:sz w:val="20"/>
                <w:szCs w:val="20"/>
              </w:rPr>
              <w:t>70</w:t>
            </w:r>
          </w:p>
        </w:tc>
        <w:tc>
          <w:tcPr>
            <w:tcW w:w="851" w:type="dxa"/>
            <w:noWrap/>
          </w:tcPr>
          <w:p w:rsidR="00892B4F" w:rsidRPr="00E9492C" w:rsidRDefault="00892B4F" w:rsidP="00F65FA9">
            <w:pPr>
              <w:pStyle w:val="BodyText"/>
              <w:rPr>
                <w:noProof/>
                <w:sz w:val="20"/>
                <w:lang w:val="sr-Latn-CS"/>
              </w:rPr>
            </w:pPr>
          </w:p>
        </w:tc>
        <w:tc>
          <w:tcPr>
            <w:tcW w:w="880" w:type="dxa"/>
            <w:noWrap/>
          </w:tcPr>
          <w:p w:rsidR="00892B4F" w:rsidRPr="00E9492C" w:rsidRDefault="00892B4F" w:rsidP="00F65FA9">
            <w:pPr>
              <w:pStyle w:val="BodyText"/>
              <w:rPr>
                <w:noProof/>
                <w:sz w:val="20"/>
                <w:lang w:val="sr-Latn-CS"/>
              </w:rPr>
            </w:pPr>
          </w:p>
        </w:tc>
        <w:tc>
          <w:tcPr>
            <w:tcW w:w="1104" w:type="dxa"/>
            <w:noWrap/>
          </w:tcPr>
          <w:p w:rsidR="00892B4F" w:rsidRPr="00E9492C" w:rsidRDefault="00892B4F" w:rsidP="00F65FA9">
            <w:pPr>
              <w:pStyle w:val="BodyText"/>
              <w:rPr>
                <w:noProof/>
                <w:sz w:val="20"/>
                <w:lang w:val="sr-Latn-CS"/>
              </w:rPr>
            </w:pPr>
          </w:p>
        </w:tc>
        <w:tc>
          <w:tcPr>
            <w:tcW w:w="992" w:type="dxa"/>
            <w:noWrap/>
          </w:tcPr>
          <w:p w:rsidR="00892B4F" w:rsidRPr="00E9492C" w:rsidRDefault="00892B4F" w:rsidP="00F65FA9">
            <w:pPr>
              <w:pStyle w:val="BodyText"/>
              <w:rPr>
                <w:noProof/>
                <w:sz w:val="20"/>
                <w:lang w:val="sr-Latn-CS"/>
              </w:rPr>
            </w:pPr>
          </w:p>
        </w:tc>
      </w:tr>
      <w:tr w:rsidR="00892B4F" w:rsidRPr="00935009" w:rsidTr="0057022A">
        <w:trPr>
          <w:trHeight w:val="522"/>
        </w:trPr>
        <w:tc>
          <w:tcPr>
            <w:tcW w:w="534" w:type="dxa"/>
            <w:noWrap/>
            <w:vAlign w:val="center"/>
            <w:hideMark/>
          </w:tcPr>
          <w:p w:rsidR="00892B4F" w:rsidRPr="00E9492C" w:rsidRDefault="00892B4F" w:rsidP="00641C62">
            <w:pPr>
              <w:pStyle w:val="BodyText"/>
              <w:jc w:val="left"/>
              <w:rPr>
                <w:noProof/>
                <w:sz w:val="20"/>
                <w:lang w:val="sr-Latn-CS"/>
              </w:rPr>
            </w:pPr>
            <w:r w:rsidRPr="00E9492C">
              <w:rPr>
                <w:noProof/>
                <w:sz w:val="20"/>
                <w:lang w:val="sr-Latn-CS"/>
              </w:rPr>
              <w:t>18</w:t>
            </w:r>
          </w:p>
        </w:tc>
        <w:tc>
          <w:tcPr>
            <w:tcW w:w="1559" w:type="dxa"/>
            <w:noWrap/>
            <w:vAlign w:val="center"/>
            <w:hideMark/>
          </w:tcPr>
          <w:p w:rsidR="00892B4F" w:rsidRPr="00892B4F" w:rsidRDefault="003C261D">
            <w:pPr>
              <w:rPr>
                <w:sz w:val="20"/>
                <w:szCs w:val="20"/>
              </w:rPr>
            </w:pPr>
            <w:r w:rsidRPr="00892B4F">
              <w:rPr>
                <w:sz w:val="20"/>
                <w:szCs w:val="20"/>
              </w:rPr>
              <w:t>P</w:t>
            </w:r>
            <w:r w:rsidR="00892B4F" w:rsidRPr="00892B4F">
              <w:rPr>
                <w:sz w:val="20"/>
                <w:szCs w:val="20"/>
              </w:rPr>
              <w:t>rednizon</w:t>
            </w:r>
            <w:r>
              <w:rPr>
                <w:sz w:val="20"/>
                <w:szCs w:val="20"/>
              </w:rPr>
              <w:t xml:space="preserve"> </w:t>
            </w:r>
          </w:p>
        </w:tc>
        <w:tc>
          <w:tcPr>
            <w:tcW w:w="992" w:type="dxa"/>
            <w:vAlign w:val="bottom"/>
            <w:hideMark/>
          </w:tcPr>
          <w:p w:rsidR="00892B4F" w:rsidRPr="00892B4F" w:rsidRDefault="00892B4F">
            <w:pPr>
              <w:rPr>
                <w:color w:val="000000"/>
                <w:sz w:val="20"/>
                <w:szCs w:val="20"/>
              </w:rPr>
            </w:pPr>
            <w:r w:rsidRPr="00892B4F">
              <w:rPr>
                <w:color w:val="000000"/>
                <w:sz w:val="20"/>
                <w:szCs w:val="20"/>
              </w:rPr>
              <w:t>tableta</w:t>
            </w:r>
          </w:p>
        </w:tc>
        <w:tc>
          <w:tcPr>
            <w:tcW w:w="851" w:type="dxa"/>
            <w:noWrap/>
            <w:vAlign w:val="bottom"/>
            <w:hideMark/>
          </w:tcPr>
          <w:p w:rsidR="00892B4F" w:rsidRPr="00892B4F" w:rsidRDefault="00892B4F">
            <w:pPr>
              <w:rPr>
                <w:color w:val="000000"/>
                <w:sz w:val="20"/>
                <w:szCs w:val="20"/>
              </w:rPr>
            </w:pPr>
            <w:r w:rsidRPr="00892B4F">
              <w:rPr>
                <w:color w:val="000000"/>
                <w:sz w:val="20"/>
                <w:szCs w:val="20"/>
              </w:rPr>
              <w:t>20mg</w:t>
            </w:r>
          </w:p>
        </w:tc>
        <w:tc>
          <w:tcPr>
            <w:tcW w:w="850" w:type="dxa"/>
            <w:noWrap/>
            <w:vAlign w:val="bottom"/>
            <w:hideMark/>
          </w:tcPr>
          <w:p w:rsidR="00892B4F" w:rsidRPr="00892B4F" w:rsidRDefault="00892B4F">
            <w:pPr>
              <w:rPr>
                <w:color w:val="000000"/>
                <w:sz w:val="20"/>
                <w:szCs w:val="20"/>
              </w:rPr>
            </w:pPr>
            <w:r w:rsidRPr="00892B4F">
              <w:rPr>
                <w:color w:val="000000"/>
                <w:sz w:val="20"/>
                <w:szCs w:val="20"/>
              </w:rPr>
              <w:t>tbl</w:t>
            </w:r>
          </w:p>
        </w:tc>
        <w:tc>
          <w:tcPr>
            <w:tcW w:w="851" w:type="dxa"/>
            <w:noWrap/>
            <w:vAlign w:val="bottom"/>
            <w:hideMark/>
          </w:tcPr>
          <w:p w:rsidR="00892B4F" w:rsidRPr="00892B4F" w:rsidRDefault="00892B4F">
            <w:pPr>
              <w:jc w:val="right"/>
              <w:rPr>
                <w:color w:val="000000"/>
                <w:sz w:val="20"/>
                <w:szCs w:val="20"/>
              </w:rPr>
            </w:pPr>
            <w:r w:rsidRPr="00892B4F">
              <w:rPr>
                <w:color w:val="000000"/>
                <w:sz w:val="20"/>
                <w:szCs w:val="20"/>
              </w:rPr>
              <w:t>4000</w:t>
            </w:r>
          </w:p>
        </w:tc>
        <w:tc>
          <w:tcPr>
            <w:tcW w:w="851" w:type="dxa"/>
            <w:noWrap/>
          </w:tcPr>
          <w:p w:rsidR="00892B4F" w:rsidRPr="00E9492C" w:rsidRDefault="00892B4F" w:rsidP="00F65FA9">
            <w:pPr>
              <w:pStyle w:val="BodyText"/>
              <w:rPr>
                <w:noProof/>
                <w:sz w:val="20"/>
                <w:lang w:val="sr-Latn-CS"/>
              </w:rPr>
            </w:pPr>
          </w:p>
        </w:tc>
        <w:tc>
          <w:tcPr>
            <w:tcW w:w="880" w:type="dxa"/>
            <w:noWrap/>
          </w:tcPr>
          <w:p w:rsidR="00892B4F" w:rsidRPr="00E9492C" w:rsidRDefault="00892B4F" w:rsidP="00F65FA9">
            <w:pPr>
              <w:pStyle w:val="BodyText"/>
              <w:rPr>
                <w:noProof/>
                <w:sz w:val="20"/>
                <w:lang w:val="sr-Latn-CS"/>
              </w:rPr>
            </w:pPr>
          </w:p>
        </w:tc>
        <w:tc>
          <w:tcPr>
            <w:tcW w:w="1104" w:type="dxa"/>
            <w:noWrap/>
          </w:tcPr>
          <w:p w:rsidR="00892B4F" w:rsidRPr="00E9492C" w:rsidRDefault="00892B4F" w:rsidP="00F65FA9">
            <w:pPr>
              <w:pStyle w:val="BodyText"/>
              <w:rPr>
                <w:noProof/>
                <w:sz w:val="20"/>
                <w:lang w:val="sr-Latn-CS"/>
              </w:rPr>
            </w:pPr>
          </w:p>
        </w:tc>
        <w:tc>
          <w:tcPr>
            <w:tcW w:w="992" w:type="dxa"/>
            <w:noWrap/>
          </w:tcPr>
          <w:p w:rsidR="00892B4F" w:rsidRPr="00E9492C" w:rsidRDefault="00892B4F" w:rsidP="00F65FA9">
            <w:pPr>
              <w:pStyle w:val="BodyText"/>
              <w:rPr>
                <w:noProof/>
                <w:sz w:val="20"/>
                <w:lang w:val="sr-Latn-CS"/>
              </w:rPr>
            </w:pPr>
          </w:p>
        </w:tc>
      </w:tr>
      <w:tr w:rsidR="00892B4F" w:rsidRPr="00935009" w:rsidTr="0057022A">
        <w:trPr>
          <w:trHeight w:val="522"/>
        </w:trPr>
        <w:tc>
          <w:tcPr>
            <w:tcW w:w="534" w:type="dxa"/>
            <w:noWrap/>
            <w:vAlign w:val="center"/>
            <w:hideMark/>
          </w:tcPr>
          <w:p w:rsidR="00892B4F" w:rsidRPr="00E9492C" w:rsidRDefault="00892B4F" w:rsidP="00641C62">
            <w:pPr>
              <w:pStyle w:val="BodyText"/>
              <w:jc w:val="left"/>
              <w:rPr>
                <w:noProof/>
                <w:sz w:val="20"/>
                <w:lang w:val="sr-Latn-CS"/>
              </w:rPr>
            </w:pPr>
            <w:r w:rsidRPr="00E9492C">
              <w:rPr>
                <w:noProof/>
                <w:sz w:val="20"/>
                <w:lang w:val="sr-Latn-CS"/>
              </w:rPr>
              <w:t>19</w:t>
            </w:r>
          </w:p>
        </w:tc>
        <w:tc>
          <w:tcPr>
            <w:tcW w:w="1559" w:type="dxa"/>
            <w:noWrap/>
            <w:vAlign w:val="center"/>
            <w:hideMark/>
          </w:tcPr>
          <w:p w:rsidR="00892B4F" w:rsidRPr="00892B4F" w:rsidRDefault="003C261D">
            <w:pPr>
              <w:rPr>
                <w:sz w:val="20"/>
                <w:szCs w:val="20"/>
              </w:rPr>
            </w:pPr>
            <w:r w:rsidRPr="00892B4F">
              <w:rPr>
                <w:sz w:val="20"/>
                <w:szCs w:val="20"/>
              </w:rPr>
              <w:t>L</w:t>
            </w:r>
            <w:r w:rsidR="00892B4F" w:rsidRPr="00892B4F">
              <w:rPr>
                <w:sz w:val="20"/>
                <w:szCs w:val="20"/>
              </w:rPr>
              <w:t>evotiroksin</w:t>
            </w:r>
            <w:r>
              <w:rPr>
                <w:sz w:val="20"/>
                <w:szCs w:val="20"/>
              </w:rPr>
              <w:t xml:space="preserve"> </w:t>
            </w:r>
            <w:r w:rsidR="00892B4F" w:rsidRPr="00892B4F">
              <w:rPr>
                <w:sz w:val="20"/>
                <w:szCs w:val="20"/>
              </w:rPr>
              <w:t xml:space="preserve"> natrijum</w:t>
            </w:r>
          </w:p>
        </w:tc>
        <w:tc>
          <w:tcPr>
            <w:tcW w:w="992" w:type="dxa"/>
            <w:vAlign w:val="bottom"/>
            <w:hideMark/>
          </w:tcPr>
          <w:p w:rsidR="00892B4F" w:rsidRPr="00892B4F" w:rsidRDefault="00892B4F">
            <w:pPr>
              <w:rPr>
                <w:color w:val="000000"/>
                <w:sz w:val="20"/>
                <w:szCs w:val="20"/>
              </w:rPr>
            </w:pPr>
            <w:r w:rsidRPr="00892B4F">
              <w:rPr>
                <w:color w:val="000000"/>
                <w:sz w:val="20"/>
                <w:szCs w:val="20"/>
              </w:rPr>
              <w:t>tableta</w:t>
            </w:r>
          </w:p>
        </w:tc>
        <w:tc>
          <w:tcPr>
            <w:tcW w:w="851" w:type="dxa"/>
            <w:noWrap/>
            <w:vAlign w:val="bottom"/>
            <w:hideMark/>
          </w:tcPr>
          <w:p w:rsidR="00892B4F" w:rsidRPr="00892B4F" w:rsidRDefault="00892B4F">
            <w:pPr>
              <w:rPr>
                <w:color w:val="000000"/>
                <w:sz w:val="20"/>
                <w:szCs w:val="20"/>
              </w:rPr>
            </w:pPr>
            <w:r w:rsidRPr="00892B4F">
              <w:rPr>
                <w:color w:val="000000"/>
                <w:sz w:val="20"/>
                <w:szCs w:val="20"/>
              </w:rPr>
              <w:t>100 mcg</w:t>
            </w:r>
          </w:p>
        </w:tc>
        <w:tc>
          <w:tcPr>
            <w:tcW w:w="850" w:type="dxa"/>
            <w:noWrap/>
            <w:vAlign w:val="bottom"/>
            <w:hideMark/>
          </w:tcPr>
          <w:p w:rsidR="00892B4F" w:rsidRPr="00892B4F" w:rsidRDefault="00892B4F">
            <w:pPr>
              <w:rPr>
                <w:color w:val="000000"/>
                <w:sz w:val="20"/>
                <w:szCs w:val="20"/>
              </w:rPr>
            </w:pPr>
            <w:r w:rsidRPr="00892B4F">
              <w:rPr>
                <w:color w:val="000000"/>
                <w:sz w:val="20"/>
                <w:szCs w:val="20"/>
              </w:rPr>
              <w:t>tbl</w:t>
            </w:r>
          </w:p>
        </w:tc>
        <w:tc>
          <w:tcPr>
            <w:tcW w:w="851" w:type="dxa"/>
            <w:noWrap/>
            <w:vAlign w:val="bottom"/>
            <w:hideMark/>
          </w:tcPr>
          <w:p w:rsidR="00892B4F" w:rsidRPr="00892B4F" w:rsidRDefault="00892B4F">
            <w:pPr>
              <w:jc w:val="right"/>
              <w:rPr>
                <w:color w:val="000000"/>
                <w:sz w:val="20"/>
                <w:szCs w:val="20"/>
              </w:rPr>
            </w:pPr>
            <w:r w:rsidRPr="00892B4F">
              <w:rPr>
                <w:color w:val="000000"/>
                <w:sz w:val="20"/>
                <w:szCs w:val="20"/>
              </w:rPr>
              <w:t>600</w:t>
            </w:r>
          </w:p>
        </w:tc>
        <w:tc>
          <w:tcPr>
            <w:tcW w:w="851" w:type="dxa"/>
            <w:noWrap/>
          </w:tcPr>
          <w:p w:rsidR="00892B4F" w:rsidRPr="00E9492C" w:rsidRDefault="00892B4F" w:rsidP="00F65FA9">
            <w:pPr>
              <w:pStyle w:val="BodyText"/>
              <w:rPr>
                <w:noProof/>
                <w:sz w:val="20"/>
                <w:lang w:val="sr-Latn-CS"/>
              </w:rPr>
            </w:pPr>
          </w:p>
        </w:tc>
        <w:tc>
          <w:tcPr>
            <w:tcW w:w="880" w:type="dxa"/>
            <w:noWrap/>
          </w:tcPr>
          <w:p w:rsidR="00892B4F" w:rsidRPr="00E9492C" w:rsidRDefault="00892B4F" w:rsidP="00F65FA9">
            <w:pPr>
              <w:pStyle w:val="BodyText"/>
              <w:rPr>
                <w:noProof/>
                <w:sz w:val="20"/>
                <w:lang w:val="sr-Latn-CS"/>
              </w:rPr>
            </w:pPr>
          </w:p>
        </w:tc>
        <w:tc>
          <w:tcPr>
            <w:tcW w:w="1104" w:type="dxa"/>
            <w:noWrap/>
          </w:tcPr>
          <w:p w:rsidR="00892B4F" w:rsidRPr="00E9492C" w:rsidRDefault="00892B4F" w:rsidP="00F65FA9">
            <w:pPr>
              <w:pStyle w:val="BodyText"/>
              <w:rPr>
                <w:noProof/>
                <w:sz w:val="20"/>
                <w:lang w:val="sr-Latn-CS"/>
              </w:rPr>
            </w:pPr>
          </w:p>
        </w:tc>
        <w:tc>
          <w:tcPr>
            <w:tcW w:w="992" w:type="dxa"/>
            <w:noWrap/>
          </w:tcPr>
          <w:p w:rsidR="00892B4F" w:rsidRPr="00E9492C" w:rsidRDefault="00892B4F" w:rsidP="00F65FA9">
            <w:pPr>
              <w:pStyle w:val="BodyText"/>
              <w:rPr>
                <w:noProof/>
                <w:sz w:val="20"/>
                <w:lang w:val="sr-Latn-CS"/>
              </w:rPr>
            </w:pPr>
          </w:p>
        </w:tc>
      </w:tr>
      <w:tr w:rsidR="00892B4F" w:rsidRPr="00935009" w:rsidTr="0057022A">
        <w:trPr>
          <w:trHeight w:val="522"/>
        </w:trPr>
        <w:tc>
          <w:tcPr>
            <w:tcW w:w="534" w:type="dxa"/>
            <w:noWrap/>
            <w:vAlign w:val="center"/>
            <w:hideMark/>
          </w:tcPr>
          <w:p w:rsidR="00892B4F" w:rsidRPr="00E9492C" w:rsidRDefault="00892B4F" w:rsidP="00641C62">
            <w:pPr>
              <w:pStyle w:val="BodyText"/>
              <w:jc w:val="left"/>
              <w:rPr>
                <w:noProof/>
                <w:sz w:val="20"/>
                <w:lang w:val="sr-Latn-CS"/>
              </w:rPr>
            </w:pPr>
            <w:r w:rsidRPr="00E9492C">
              <w:rPr>
                <w:noProof/>
                <w:sz w:val="20"/>
                <w:lang w:val="sr-Latn-CS"/>
              </w:rPr>
              <w:t>20</w:t>
            </w:r>
          </w:p>
        </w:tc>
        <w:tc>
          <w:tcPr>
            <w:tcW w:w="1559" w:type="dxa"/>
            <w:noWrap/>
            <w:vAlign w:val="center"/>
            <w:hideMark/>
          </w:tcPr>
          <w:p w:rsidR="00892B4F" w:rsidRPr="00892B4F" w:rsidRDefault="003C261D">
            <w:pPr>
              <w:rPr>
                <w:color w:val="000000"/>
                <w:sz w:val="20"/>
                <w:szCs w:val="20"/>
              </w:rPr>
            </w:pPr>
            <w:r w:rsidRPr="00892B4F">
              <w:rPr>
                <w:color w:val="000000"/>
                <w:sz w:val="20"/>
                <w:szCs w:val="20"/>
              </w:rPr>
              <w:t>D</w:t>
            </w:r>
            <w:r w:rsidR="00892B4F" w:rsidRPr="00892B4F">
              <w:rPr>
                <w:color w:val="000000"/>
                <w:sz w:val="20"/>
                <w:szCs w:val="20"/>
              </w:rPr>
              <w:t>oksiciklin</w:t>
            </w:r>
            <w:r>
              <w:rPr>
                <w:color w:val="000000"/>
                <w:sz w:val="20"/>
                <w:szCs w:val="20"/>
              </w:rPr>
              <w:t xml:space="preserve"> </w:t>
            </w:r>
          </w:p>
        </w:tc>
        <w:tc>
          <w:tcPr>
            <w:tcW w:w="992" w:type="dxa"/>
            <w:noWrap/>
            <w:vAlign w:val="bottom"/>
            <w:hideMark/>
          </w:tcPr>
          <w:p w:rsidR="00892B4F" w:rsidRPr="00892B4F" w:rsidRDefault="00892B4F">
            <w:pPr>
              <w:rPr>
                <w:color w:val="000000"/>
                <w:sz w:val="20"/>
                <w:szCs w:val="20"/>
              </w:rPr>
            </w:pPr>
            <w:r w:rsidRPr="00892B4F">
              <w:rPr>
                <w:color w:val="000000"/>
                <w:sz w:val="20"/>
                <w:szCs w:val="20"/>
              </w:rPr>
              <w:t>kapsula</w:t>
            </w:r>
          </w:p>
        </w:tc>
        <w:tc>
          <w:tcPr>
            <w:tcW w:w="851" w:type="dxa"/>
            <w:vAlign w:val="bottom"/>
            <w:hideMark/>
          </w:tcPr>
          <w:p w:rsidR="00892B4F" w:rsidRPr="00892B4F" w:rsidRDefault="00892B4F">
            <w:pPr>
              <w:rPr>
                <w:color w:val="000000"/>
                <w:sz w:val="20"/>
                <w:szCs w:val="20"/>
              </w:rPr>
            </w:pPr>
            <w:r w:rsidRPr="00892B4F">
              <w:rPr>
                <w:color w:val="000000"/>
                <w:sz w:val="20"/>
                <w:szCs w:val="20"/>
              </w:rPr>
              <w:t>100 mg</w:t>
            </w:r>
          </w:p>
        </w:tc>
        <w:tc>
          <w:tcPr>
            <w:tcW w:w="850" w:type="dxa"/>
            <w:vAlign w:val="bottom"/>
            <w:hideMark/>
          </w:tcPr>
          <w:p w:rsidR="00892B4F" w:rsidRPr="00892B4F" w:rsidRDefault="00892B4F">
            <w:pPr>
              <w:rPr>
                <w:color w:val="000000"/>
                <w:sz w:val="20"/>
                <w:szCs w:val="20"/>
              </w:rPr>
            </w:pPr>
            <w:r w:rsidRPr="00892B4F">
              <w:rPr>
                <w:color w:val="000000"/>
                <w:sz w:val="20"/>
                <w:szCs w:val="20"/>
              </w:rPr>
              <w:t>caps</w:t>
            </w:r>
          </w:p>
        </w:tc>
        <w:tc>
          <w:tcPr>
            <w:tcW w:w="851" w:type="dxa"/>
            <w:noWrap/>
            <w:vAlign w:val="bottom"/>
            <w:hideMark/>
          </w:tcPr>
          <w:p w:rsidR="00892B4F" w:rsidRPr="00892B4F" w:rsidRDefault="00892B4F">
            <w:pPr>
              <w:jc w:val="right"/>
              <w:rPr>
                <w:color w:val="000000"/>
                <w:sz w:val="20"/>
                <w:szCs w:val="20"/>
              </w:rPr>
            </w:pPr>
            <w:r w:rsidRPr="00892B4F">
              <w:rPr>
                <w:color w:val="000000"/>
                <w:sz w:val="20"/>
                <w:szCs w:val="20"/>
              </w:rPr>
              <w:t>450</w:t>
            </w:r>
          </w:p>
        </w:tc>
        <w:tc>
          <w:tcPr>
            <w:tcW w:w="851" w:type="dxa"/>
            <w:noWrap/>
          </w:tcPr>
          <w:p w:rsidR="00892B4F" w:rsidRPr="00E9492C" w:rsidRDefault="00892B4F" w:rsidP="00F65FA9">
            <w:pPr>
              <w:pStyle w:val="BodyText"/>
              <w:rPr>
                <w:noProof/>
                <w:sz w:val="20"/>
                <w:lang w:val="sr-Latn-CS"/>
              </w:rPr>
            </w:pPr>
          </w:p>
        </w:tc>
        <w:tc>
          <w:tcPr>
            <w:tcW w:w="880" w:type="dxa"/>
            <w:noWrap/>
          </w:tcPr>
          <w:p w:rsidR="00892B4F" w:rsidRPr="00E9492C" w:rsidRDefault="00892B4F" w:rsidP="00F65FA9">
            <w:pPr>
              <w:pStyle w:val="BodyText"/>
              <w:rPr>
                <w:noProof/>
                <w:sz w:val="20"/>
                <w:lang w:val="sr-Latn-CS"/>
              </w:rPr>
            </w:pPr>
          </w:p>
        </w:tc>
        <w:tc>
          <w:tcPr>
            <w:tcW w:w="1104" w:type="dxa"/>
            <w:noWrap/>
          </w:tcPr>
          <w:p w:rsidR="00892B4F" w:rsidRPr="00E9492C" w:rsidRDefault="00892B4F" w:rsidP="00F65FA9">
            <w:pPr>
              <w:pStyle w:val="BodyText"/>
              <w:rPr>
                <w:noProof/>
                <w:sz w:val="20"/>
                <w:lang w:val="sr-Latn-CS"/>
              </w:rPr>
            </w:pPr>
          </w:p>
        </w:tc>
        <w:tc>
          <w:tcPr>
            <w:tcW w:w="992" w:type="dxa"/>
            <w:noWrap/>
          </w:tcPr>
          <w:p w:rsidR="00892B4F" w:rsidRPr="00E9492C" w:rsidRDefault="00892B4F" w:rsidP="00F65FA9">
            <w:pPr>
              <w:pStyle w:val="BodyText"/>
              <w:rPr>
                <w:noProof/>
                <w:sz w:val="20"/>
                <w:lang w:val="sr-Latn-CS"/>
              </w:rPr>
            </w:pPr>
          </w:p>
        </w:tc>
      </w:tr>
      <w:tr w:rsidR="00892B4F" w:rsidRPr="00935009" w:rsidTr="0057022A">
        <w:trPr>
          <w:trHeight w:val="522"/>
        </w:trPr>
        <w:tc>
          <w:tcPr>
            <w:tcW w:w="534" w:type="dxa"/>
            <w:noWrap/>
            <w:vAlign w:val="center"/>
            <w:hideMark/>
          </w:tcPr>
          <w:p w:rsidR="00892B4F" w:rsidRPr="00E9492C" w:rsidRDefault="00892B4F" w:rsidP="00641C62">
            <w:pPr>
              <w:pStyle w:val="BodyText"/>
              <w:jc w:val="left"/>
              <w:rPr>
                <w:noProof/>
                <w:sz w:val="20"/>
                <w:lang w:val="sr-Latn-CS"/>
              </w:rPr>
            </w:pPr>
            <w:r w:rsidRPr="00E9492C">
              <w:rPr>
                <w:noProof/>
                <w:sz w:val="20"/>
                <w:lang w:val="sr-Latn-CS"/>
              </w:rPr>
              <w:t>21</w:t>
            </w:r>
          </w:p>
        </w:tc>
        <w:tc>
          <w:tcPr>
            <w:tcW w:w="1559" w:type="dxa"/>
            <w:noWrap/>
            <w:vAlign w:val="center"/>
            <w:hideMark/>
          </w:tcPr>
          <w:p w:rsidR="00892B4F" w:rsidRPr="00892B4F" w:rsidRDefault="003C261D">
            <w:pPr>
              <w:rPr>
                <w:color w:val="000000"/>
                <w:sz w:val="20"/>
                <w:szCs w:val="20"/>
              </w:rPr>
            </w:pPr>
            <w:r w:rsidRPr="00892B4F">
              <w:rPr>
                <w:color w:val="000000"/>
                <w:sz w:val="20"/>
                <w:szCs w:val="20"/>
              </w:rPr>
              <w:t>A</w:t>
            </w:r>
            <w:r w:rsidR="00892B4F" w:rsidRPr="00892B4F">
              <w:rPr>
                <w:color w:val="000000"/>
                <w:sz w:val="20"/>
                <w:szCs w:val="20"/>
              </w:rPr>
              <w:t>moksicilin</w:t>
            </w:r>
            <w:r>
              <w:rPr>
                <w:color w:val="000000"/>
                <w:sz w:val="20"/>
                <w:szCs w:val="20"/>
              </w:rPr>
              <w:t xml:space="preserve"> </w:t>
            </w:r>
          </w:p>
        </w:tc>
        <w:tc>
          <w:tcPr>
            <w:tcW w:w="992" w:type="dxa"/>
            <w:vAlign w:val="bottom"/>
            <w:hideMark/>
          </w:tcPr>
          <w:p w:rsidR="00892B4F" w:rsidRPr="00892B4F" w:rsidRDefault="00892B4F">
            <w:pPr>
              <w:rPr>
                <w:color w:val="000000"/>
                <w:sz w:val="20"/>
                <w:szCs w:val="20"/>
              </w:rPr>
            </w:pPr>
            <w:r w:rsidRPr="00892B4F">
              <w:rPr>
                <w:color w:val="000000"/>
                <w:sz w:val="20"/>
                <w:szCs w:val="20"/>
              </w:rPr>
              <w:t>kapsula, tvrda</w:t>
            </w:r>
          </w:p>
        </w:tc>
        <w:tc>
          <w:tcPr>
            <w:tcW w:w="851" w:type="dxa"/>
            <w:vAlign w:val="bottom"/>
            <w:hideMark/>
          </w:tcPr>
          <w:p w:rsidR="00892B4F" w:rsidRPr="00892B4F" w:rsidRDefault="00892B4F">
            <w:pPr>
              <w:rPr>
                <w:color w:val="000000"/>
                <w:sz w:val="20"/>
                <w:szCs w:val="20"/>
              </w:rPr>
            </w:pPr>
            <w:r w:rsidRPr="00892B4F">
              <w:rPr>
                <w:color w:val="000000"/>
                <w:sz w:val="20"/>
                <w:szCs w:val="20"/>
              </w:rPr>
              <w:t>500 mg</w:t>
            </w:r>
          </w:p>
        </w:tc>
        <w:tc>
          <w:tcPr>
            <w:tcW w:w="850" w:type="dxa"/>
            <w:vAlign w:val="bottom"/>
            <w:hideMark/>
          </w:tcPr>
          <w:p w:rsidR="00892B4F" w:rsidRPr="00892B4F" w:rsidRDefault="00892B4F">
            <w:pPr>
              <w:rPr>
                <w:color w:val="000000"/>
                <w:sz w:val="20"/>
                <w:szCs w:val="20"/>
              </w:rPr>
            </w:pPr>
            <w:r w:rsidRPr="00892B4F">
              <w:rPr>
                <w:color w:val="000000"/>
                <w:sz w:val="20"/>
                <w:szCs w:val="20"/>
              </w:rPr>
              <w:t>caps</w:t>
            </w:r>
          </w:p>
        </w:tc>
        <w:tc>
          <w:tcPr>
            <w:tcW w:w="851" w:type="dxa"/>
            <w:noWrap/>
            <w:vAlign w:val="bottom"/>
            <w:hideMark/>
          </w:tcPr>
          <w:p w:rsidR="00892B4F" w:rsidRPr="00892B4F" w:rsidRDefault="00892B4F">
            <w:pPr>
              <w:jc w:val="right"/>
              <w:rPr>
                <w:color w:val="000000"/>
                <w:sz w:val="20"/>
                <w:szCs w:val="20"/>
              </w:rPr>
            </w:pPr>
            <w:r w:rsidRPr="00892B4F">
              <w:rPr>
                <w:color w:val="000000"/>
                <w:sz w:val="20"/>
                <w:szCs w:val="20"/>
              </w:rPr>
              <w:t>1920</w:t>
            </w:r>
          </w:p>
        </w:tc>
        <w:tc>
          <w:tcPr>
            <w:tcW w:w="851" w:type="dxa"/>
            <w:noWrap/>
          </w:tcPr>
          <w:p w:rsidR="00892B4F" w:rsidRPr="00E9492C" w:rsidRDefault="00892B4F" w:rsidP="00F65FA9">
            <w:pPr>
              <w:pStyle w:val="BodyText"/>
              <w:rPr>
                <w:noProof/>
                <w:sz w:val="20"/>
                <w:lang w:val="sr-Latn-CS"/>
              </w:rPr>
            </w:pPr>
          </w:p>
        </w:tc>
        <w:tc>
          <w:tcPr>
            <w:tcW w:w="880" w:type="dxa"/>
            <w:noWrap/>
          </w:tcPr>
          <w:p w:rsidR="00892B4F" w:rsidRPr="00E9492C" w:rsidRDefault="00892B4F" w:rsidP="00F65FA9">
            <w:pPr>
              <w:pStyle w:val="BodyText"/>
              <w:rPr>
                <w:noProof/>
                <w:sz w:val="20"/>
                <w:lang w:val="sr-Latn-CS"/>
              </w:rPr>
            </w:pPr>
          </w:p>
        </w:tc>
        <w:tc>
          <w:tcPr>
            <w:tcW w:w="1104" w:type="dxa"/>
            <w:noWrap/>
          </w:tcPr>
          <w:p w:rsidR="00892B4F" w:rsidRPr="00E9492C" w:rsidRDefault="00892B4F" w:rsidP="00F65FA9">
            <w:pPr>
              <w:pStyle w:val="BodyText"/>
              <w:rPr>
                <w:noProof/>
                <w:sz w:val="20"/>
                <w:lang w:val="sr-Latn-CS"/>
              </w:rPr>
            </w:pPr>
          </w:p>
        </w:tc>
        <w:tc>
          <w:tcPr>
            <w:tcW w:w="992" w:type="dxa"/>
            <w:noWrap/>
          </w:tcPr>
          <w:p w:rsidR="00892B4F" w:rsidRPr="00E9492C" w:rsidRDefault="00892B4F" w:rsidP="00F65FA9">
            <w:pPr>
              <w:pStyle w:val="BodyText"/>
              <w:rPr>
                <w:noProof/>
                <w:sz w:val="20"/>
                <w:lang w:val="sr-Latn-CS"/>
              </w:rPr>
            </w:pPr>
          </w:p>
        </w:tc>
      </w:tr>
      <w:tr w:rsidR="00892B4F" w:rsidRPr="00935009" w:rsidTr="0057022A">
        <w:trPr>
          <w:trHeight w:val="522"/>
        </w:trPr>
        <w:tc>
          <w:tcPr>
            <w:tcW w:w="534" w:type="dxa"/>
            <w:noWrap/>
            <w:vAlign w:val="center"/>
            <w:hideMark/>
          </w:tcPr>
          <w:p w:rsidR="00892B4F" w:rsidRPr="00E9492C" w:rsidRDefault="00892B4F" w:rsidP="00641C62">
            <w:pPr>
              <w:pStyle w:val="BodyText"/>
              <w:jc w:val="left"/>
              <w:rPr>
                <w:noProof/>
                <w:sz w:val="20"/>
                <w:lang w:val="sr-Latn-CS"/>
              </w:rPr>
            </w:pPr>
            <w:r w:rsidRPr="00E9492C">
              <w:rPr>
                <w:noProof/>
                <w:sz w:val="20"/>
                <w:lang w:val="sr-Latn-CS"/>
              </w:rPr>
              <w:t>22</w:t>
            </w:r>
          </w:p>
        </w:tc>
        <w:tc>
          <w:tcPr>
            <w:tcW w:w="1559" w:type="dxa"/>
            <w:vAlign w:val="center"/>
            <w:hideMark/>
          </w:tcPr>
          <w:p w:rsidR="00892B4F" w:rsidRPr="00892B4F" w:rsidRDefault="003C261D">
            <w:pPr>
              <w:rPr>
                <w:color w:val="000000"/>
                <w:sz w:val="20"/>
                <w:szCs w:val="20"/>
              </w:rPr>
            </w:pPr>
            <w:r w:rsidRPr="00892B4F">
              <w:rPr>
                <w:color w:val="000000"/>
                <w:sz w:val="20"/>
                <w:szCs w:val="20"/>
              </w:rPr>
              <w:t>C</w:t>
            </w:r>
            <w:r w:rsidR="00892B4F" w:rsidRPr="00892B4F">
              <w:rPr>
                <w:color w:val="000000"/>
                <w:sz w:val="20"/>
                <w:szCs w:val="20"/>
              </w:rPr>
              <w:t>efaleksin</w:t>
            </w:r>
            <w:r>
              <w:rPr>
                <w:color w:val="000000"/>
                <w:sz w:val="20"/>
                <w:szCs w:val="20"/>
              </w:rPr>
              <w:t xml:space="preserve"> </w:t>
            </w:r>
          </w:p>
        </w:tc>
        <w:tc>
          <w:tcPr>
            <w:tcW w:w="992" w:type="dxa"/>
            <w:vAlign w:val="bottom"/>
            <w:hideMark/>
          </w:tcPr>
          <w:p w:rsidR="00892B4F" w:rsidRPr="00892B4F" w:rsidRDefault="00892B4F">
            <w:pPr>
              <w:rPr>
                <w:color w:val="000000"/>
                <w:sz w:val="20"/>
                <w:szCs w:val="20"/>
              </w:rPr>
            </w:pPr>
            <w:r w:rsidRPr="00892B4F">
              <w:rPr>
                <w:color w:val="000000"/>
                <w:sz w:val="20"/>
                <w:szCs w:val="20"/>
              </w:rPr>
              <w:t>kapsula, tvrda</w:t>
            </w:r>
          </w:p>
        </w:tc>
        <w:tc>
          <w:tcPr>
            <w:tcW w:w="851" w:type="dxa"/>
            <w:vAlign w:val="bottom"/>
            <w:hideMark/>
          </w:tcPr>
          <w:p w:rsidR="00892B4F" w:rsidRPr="00892B4F" w:rsidRDefault="00892B4F">
            <w:pPr>
              <w:rPr>
                <w:color w:val="000000"/>
                <w:sz w:val="20"/>
                <w:szCs w:val="20"/>
              </w:rPr>
            </w:pPr>
            <w:r w:rsidRPr="00892B4F">
              <w:rPr>
                <w:color w:val="000000"/>
                <w:sz w:val="20"/>
                <w:szCs w:val="20"/>
              </w:rPr>
              <w:t>500 mg</w:t>
            </w:r>
          </w:p>
        </w:tc>
        <w:tc>
          <w:tcPr>
            <w:tcW w:w="850" w:type="dxa"/>
            <w:vAlign w:val="bottom"/>
            <w:hideMark/>
          </w:tcPr>
          <w:p w:rsidR="00892B4F" w:rsidRPr="00892B4F" w:rsidRDefault="00892B4F">
            <w:pPr>
              <w:rPr>
                <w:color w:val="000000"/>
                <w:sz w:val="20"/>
                <w:szCs w:val="20"/>
              </w:rPr>
            </w:pPr>
            <w:r w:rsidRPr="00892B4F">
              <w:rPr>
                <w:color w:val="000000"/>
                <w:sz w:val="20"/>
                <w:szCs w:val="20"/>
              </w:rPr>
              <w:t>caps</w:t>
            </w:r>
          </w:p>
        </w:tc>
        <w:tc>
          <w:tcPr>
            <w:tcW w:w="851" w:type="dxa"/>
            <w:noWrap/>
            <w:vAlign w:val="bottom"/>
            <w:hideMark/>
          </w:tcPr>
          <w:p w:rsidR="00892B4F" w:rsidRPr="00892B4F" w:rsidRDefault="00892B4F">
            <w:pPr>
              <w:jc w:val="right"/>
              <w:rPr>
                <w:color w:val="000000"/>
                <w:sz w:val="20"/>
                <w:szCs w:val="20"/>
              </w:rPr>
            </w:pPr>
            <w:r w:rsidRPr="00892B4F">
              <w:rPr>
                <w:color w:val="000000"/>
                <w:sz w:val="20"/>
                <w:szCs w:val="20"/>
              </w:rPr>
              <w:t>6400</w:t>
            </w:r>
          </w:p>
        </w:tc>
        <w:tc>
          <w:tcPr>
            <w:tcW w:w="851" w:type="dxa"/>
            <w:noWrap/>
          </w:tcPr>
          <w:p w:rsidR="00892B4F" w:rsidRPr="00E9492C" w:rsidRDefault="00892B4F" w:rsidP="00F65FA9">
            <w:pPr>
              <w:pStyle w:val="BodyText"/>
              <w:rPr>
                <w:noProof/>
                <w:sz w:val="20"/>
                <w:lang w:val="sr-Latn-CS"/>
              </w:rPr>
            </w:pPr>
          </w:p>
        </w:tc>
        <w:tc>
          <w:tcPr>
            <w:tcW w:w="880" w:type="dxa"/>
            <w:noWrap/>
          </w:tcPr>
          <w:p w:rsidR="00892B4F" w:rsidRPr="00E9492C" w:rsidRDefault="00892B4F" w:rsidP="00F65FA9">
            <w:pPr>
              <w:pStyle w:val="BodyText"/>
              <w:rPr>
                <w:noProof/>
                <w:sz w:val="20"/>
                <w:lang w:val="sr-Latn-CS"/>
              </w:rPr>
            </w:pPr>
          </w:p>
        </w:tc>
        <w:tc>
          <w:tcPr>
            <w:tcW w:w="1104" w:type="dxa"/>
            <w:noWrap/>
          </w:tcPr>
          <w:p w:rsidR="00892B4F" w:rsidRPr="00E9492C" w:rsidRDefault="00892B4F" w:rsidP="00F65FA9">
            <w:pPr>
              <w:pStyle w:val="BodyText"/>
              <w:rPr>
                <w:noProof/>
                <w:sz w:val="20"/>
                <w:lang w:val="sr-Latn-CS"/>
              </w:rPr>
            </w:pPr>
          </w:p>
        </w:tc>
        <w:tc>
          <w:tcPr>
            <w:tcW w:w="992" w:type="dxa"/>
            <w:noWrap/>
          </w:tcPr>
          <w:p w:rsidR="00892B4F" w:rsidRPr="00E9492C" w:rsidRDefault="00892B4F" w:rsidP="00F65FA9">
            <w:pPr>
              <w:pStyle w:val="BodyText"/>
              <w:rPr>
                <w:noProof/>
                <w:sz w:val="20"/>
                <w:lang w:val="sr-Latn-CS"/>
              </w:rPr>
            </w:pPr>
          </w:p>
        </w:tc>
      </w:tr>
      <w:tr w:rsidR="00892B4F" w:rsidRPr="00935009" w:rsidTr="0057022A">
        <w:trPr>
          <w:trHeight w:val="570"/>
        </w:trPr>
        <w:tc>
          <w:tcPr>
            <w:tcW w:w="534" w:type="dxa"/>
            <w:noWrap/>
            <w:vAlign w:val="center"/>
            <w:hideMark/>
          </w:tcPr>
          <w:p w:rsidR="00892B4F" w:rsidRPr="00E9492C" w:rsidRDefault="00892B4F" w:rsidP="00641C62">
            <w:pPr>
              <w:pStyle w:val="BodyText"/>
              <w:jc w:val="left"/>
              <w:rPr>
                <w:noProof/>
                <w:sz w:val="20"/>
                <w:lang w:val="sr-Latn-CS"/>
              </w:rPr>
            </w:pPr>
            <w:r w:rsidRPr="00E9492C">
              <w:rPr>
                <w:noProof/>
                <w:sz w:val="20"/>
                <w:lang w:val="sr-Latn-CS"/>
              </w:rPr>
              <w:t>23</w:t>
            </w:r>
          </w:p>
        </w:tc>
        <w:tc>
          <w:tcPr>
            <w:tcW w:w="1559" w:type="dxa"/>
            <w:vAlign w:val="center"/>
            <w:hideMark/>
          </w:tcPr>
          <w:p w:rsidR="00892B4F" w:rsidRPr="00892B4F" w:rsidRDefault="00892B4F">
            <w:pPr>
              <w:rPr>
                <w:color w:val="000000"/>
                <w:sz w:val="20"/>
                <w:szCs w:val="20"/>
              </w:rPr>
            </w:pPr>
            <w:r w:rsidRPr="00892B4F">
              <w:rPr>
                <w:color w:val="000000"/>
                <w:sz w:val="20"/>
                <w:szCs w:val="20"/>
              </w:rPr>
              <w:t>sulfametoksazol, trimetoprim</w:t>
            </w:r>
          </w:p>
        </w:tc>
        <w:tc>
          <w:tcPr>
            <w:tcW w:w="992" w:type="dxa"/>
            <w:noWrap/>
            <w:vAlign w:val="bottom"/>
            <w:hideMark/>
          </w:tcPr>
          <w:p w:rsidR="00892B4F" w:rsidRPr="00892B4F" w:rsidRDefault="00892B4F">
            <w:pPr>
              <w:rPr>
                <w:color w:val="000000"/>
                <w:sz w:val="20"/>
                <w:szCs w:val="20"/>
              </w:rPr>
            </w:pPr>
            <w:r w:rsidRPr="00892B4F">
              <w:rPr>
                <w:color w:val="000000"/>
                <w:sz w:val="20"/>
                <w:szCs w:val="20"/>
              </w:rPr>
              <w:t>tableta</w:t>
            </w:r>
          </w:p>
        </w:tc>
        <w:tc>
          <w:tcPr>
            <w:tcW w:w="851" w:type="dxa"/>
            <w:noWrap/>
            <w:vAlign w:val="bottom"/>
            <w:hideMark/>
          </w:tcPr>
          <w:p w:rsidR="00892B4F" w:rsidRPr="00892B4F" w:rsidRDefault="00892B4F">
            <w:pPr>
              <w:rPr>
                <w:color w:val="000000"/>
                <w:sz w:val="20"/>
                <w:szCs w:val="20"/>
              </w:rPr>
            </w:pPr>
            <w:r w:rsidRPr="00892B4F">
              <w:rPr>
                <w:color w:val="000000"/>
                <w:sz w:val="20"/>
                <w:szCs w:val="20"/>
              </w:rPr>
              <w:t>(400 mg + 80 mg)</w:t>
            </w:r>
          </w:p>
        </w:tc>
        <w:tc>
          <w:tcPr>
            <w:tcW w:w="850" w:type="dxa"/>
            <w:vAlign w:val="bottom"/>
            <w:hideMark/>
          </w:tcPr>
          <w:p w:rsidR="00892B4F" w:rsidRPr="00892B4F" w:rsidRDefault="00892B4F">
            <w:pPr>
              <w:rPr>
                <w:color w:val="000000"/>
                <w:sz w:val="20"/>
                <w:szCs w:val="20"/>
              </w:rPr>
            </w:pPr>
            <w:r w:rsidRPr="00892B4F">
              <w:rPr>
                <w:color w:val="000000"/>
                <w:sz w:val="20"/>
                <w:szCs w:val="20"/>
              </w:rPr>
              <w:t>tbl</w:t>
            </w:r>
          </w:p>
        </w:tc>
        <w:tc>
          <w:tcPr>
            <w:tcW w:w="851" w:type="dxa"/>
            <w:noWrap/>
            <w:vAlign w:val="bottom"/>
            <w:hideMark/>
          </w:tcPr>
          <w:p w:rsidR="00892B4F" w:rsidRPr="00892B4F" w:rsidRDefault="00892B4F">
            <w:pPr>
              <w:jc w:val="right"/>
              <w:rPr>
                <w:color w:val="000000"/>
                <w:sz w:val="20"/>
                <w:szCs w:val="20"/>
              </w:rPr>
            </w:pPr>
            <w:r w:rsidRPr="00892B4F">
              <w:rPr>
                <w:color w:val="000000"/>
                <w:sz w:val="20"/>
                <w:szCs w:val="20"/>
              </w:rPr>
              <w:t>3000</w:t>
            </w:r>
          </w:p>
        </w:tc>
        <w:tc>
          <w:tcPr>
            <w:tcW w:w="851" w:type="dxa"/>
            <w:noWrap/>
          </w:tcPr>
          <w:p w:rsidR="00892B4F" w:rsidRPr="00E9492C" w:rsidRDefault="00892B4F" w:rsidP="00F65FA9">
            <w:pPr>
              <w:pStyle w:val="BodyText"/>
              <w:rPr>
                <w:noProof/>
                <w:sz w:val="20"/>
                <w:lang w:val="sr-Latn-CS"/>
              </w:rPr>
            </w:pPr>
          </w:p>
        </w:tc>
        <w:tc>
          <w:tcPr>
            <w:tcW w:w="880" w:type="dxa"/>
            <w:noWrap/>
          </w:tcPr>
          <w:p w:rsidR="00892B4F" w:rsidRPr="00E9492C" w:rsidRDefault="00892B4F" w:rsidP="00F65FA9">
            <w:pPr>
              <w:pStyle w:val="BodyText"/>
              <w:rPr>
                <w:noProof/>
                <w:sz w:val="20"/>
                <w:lang w:val="sr-Latn-CS"/>
              </w:rPr>
            </w:pPr>
          </w:p>
        </w:tc>
        <w:tc>
          <w:tcPr>
            <w:tcW w:w="1104" w:type="dxa"/>
            <w:noWrap/>
          </w:tcPr>
          <w:p w:rsidR="00892B4F" w:rsidRPr="00E9492C" w:rsidRDefault="00892B4F" w:rsidP="00F65FA9">
            <w:pPr>
              <w:pStyle w:val="BodyText"/>
              <w:rPr>
                <w:noProof/>
                <w:sz w:val="20"/>
                <w:lang w:val="sr-Latn-CS"/>
              </w:rPr>
            </w:pPr>
          </w:p>
        </w:tc>
        <w:tc>
          <w:tcPr>
            <w:tcW w:w="992" w:type="dxa"/>
            <w:noWrap/>
          </w:tcPr>
          <w:p w:rsidR="00892B4F" w:rsidRPr="00E9492C" w:rsidRDefault="00892B4F" w:rsidP="00F65FA9">
            <w:pPr>
              <w:pStyle w:val="BodyText"/>
              <w:rPr>
                <w:noProof/>
                <w:sz w:val="20"/>
                <w:lang w:val="sr-Latn-CS"/>
              </w:rPr>
            </w:pPr>
          </w:p>
        </w:tc>
      </w:tr>
      <w:tr w:rsidR="00892B4F" w:rsidRPr="00935009" w:rsidTr="0057022A">
        <w:trPr>
          <w:trHeight w:val="522"/>
        </w:trPr>
        <w:tc>
          <w:tcPr>
            <w:tcW w:w="534" w:type="dxa"/>
            <w:noWrap/>
            <w:vAlign w:val="center"/>
            <w:hideMark/>
          </w:tcPr>
          <w:p w:rsidR="00892B4F" w:rsidRPr="00E9492C" w:rsidRDefault="00892B4F" w:rsidP="00641C62">
            <w:pPr>
              <w:pStyle w:val="BodyText"/>
              <w:jc w:val="left"/>
              <w:rPr>
                <w:noProof/>
                <w:sz w:val="20"/>
                <w:lang w:val="sr-Latn-CS"/>
              </w:rPr>
            </w:pPr>
            <w:r w:rsidRPr="00E9492C">
              <w:rPr>
                <w:noProof/>
                <w:sz w:val="20"/>
                <w:lang w:val="sr-Latn-CS"/>
              </w:rPr>
              <w:t>24</w:t>
            </w:r>
          </w:p>
        </w:tc>
        <w:tc>
          <w:tcPr>
            <w:tcW w:w="1559" w:type="dxa"/>
            <w:noWrap/>
            <w:vAlign w:val="center"/>
            <w:hideMark/>
          </w:tcPr>
          <w:p w:rsidR="00892B4F" w:rsidRPr="003C261D" w:rsidRDefault="003C261D">
            <w:pPr>
              <w:rPr>
                <w:color w:val="000000"/>
                <w:sz w:val="20"/>
                <w:szCs w:val="20"/>
                <w:lang w:val="en-US"/>
              </w:rPr>
            </w:pPr>
            <w:r w:rsidRPr="00892B4F">
              <w:rPr>
                <w:color w:val="000000"/>
                <w:sz w:val="20"/>
                <w:szCs w:val="20"/>
              </w:rPr>
              <w:t>C</w:t>
            </w:r>
            <w:r w:rsidR="00892B4F" w:rsidRPr="00892B4F">
              <w:rPr>
                <w:color w:val="000000"/>
                <w:sz w:val="20"/>
                <w:szCs w:val="20"/>
              </w:rPr>
              <w:t>iprofloksacin</w:t>
            </w:r>
            <w:r>
              <w:rPr>
                <w:color w:val="000000"/>
                <w:sz w:val="20"/>
                <w:szCs w:val="20"/>
                <w:lang w:val="sr-Cyrl-RS"/>
              </w:rPr>
              <w:t xml:space="preserve"> 250</w:t>
            </w:r>
            <w:r>
              <w:rPr>
                <w:color w:val="000000"/>
                <w:sz w:val="20"/>
                <w:szCs w:val="20"/>
                <w:lang w:val="en-US"/>
              </w:rPr>
              <w:t>mg</w:t>
            </w:r>
          </w:p>
        </w:tc>
        <w:tc>
          <w:tcPr>
            <w:tcW w:w="992" w:type="dxa"/>
            <w:vAlign w:val="bottom"/>
            <w:hideMark/>
          </w:tcPr>
          <w:p w:rsidR="00892B4F" w:rsidRPr="00892B4F" w:rsidRDefault="00892B4F">
            <w:pPr>
              <w:rPr>
                <w:color w:val="000000"/>
                <w:sz w:val="20"/>
                <w:szCs w:val="20"/>
              </w:rPr>
            </w:pPr>
            <w:r w:rsidRPr="00892B4F">
              <w:rPr>
                <w:color w:val="000000"/>
                <w:sz w:val="20"/>
                <w:szCs w:val="20"/>
              </w:rPr>
              <w:t>tableta</w:t>
            </w:r>
          </w:p>
        </w:tc>
        <w:tc>
          <w:tcPr>
            <w:tcW w:w="851" w:type="dxa"/>
            <w:noWrap/>
            <w:vAlign w:val="bottom"/>
            <w:hideMark/>
          </w:tcPr>
          <w:p w:rsidR="00892B4F" w:rsidRPr="00892B4F" w:rsidRDefault="00892B4F">
            <w:pPr>
              <w:rPr>
                <w:color w:val="000000"/>
                <w:sz w:val="20"/>
                <w:szCs w:val="20"/>
              </w:rPr>
            </w:pPr>
            <w:r w:rsidRPr="00892B4F">
              <w:rPr>
                <w:color w:val="000000"/>
                <w:sz w:val="20"/>
                <w:szCs w:val="20"/>
              </w:rPr>
              <w:t>250 mg</w:t>
            </w:r>
          </w:p>
        </w:tc>
        <w:tc>
          <w:tcPr>
            <w:tcW w:w="850" w:type="dxa"/>
            <w:vAlign w:val="bottom"/>
            <w:hideMark/>
          </w:tcPr>
          <w:p w:rsidR="00892B4F" w:rsidRPr="00892B4F" w:rsidRDefault="00892B4F">
            <w:pPr>
              <w:rPr>
                <w:color w:val="000000"/>
                <w:sz w:val="20"/>
                <w:szCs w:val="20"/>
              </w:rPr>
            </w:pPr>
            <w:r w:rsidRPr="00892B4F">
              <w:rPr>
                <w:color w:val="000000"/>
                <w:sz w:val="20"/>
                <w:szCs w:val="20"/>
              </w:rPr>
              <w:t>tbl</w:t>
            </w:r>
          </w:p>
        </w:tc>
        <w:tc>
          <w:tcPr>
            <w:tcW w:w="851" w:type="dxa"/>
            <w:noWrap/>
            <w:vAlign w:val="bottom"/>
            <w:hideMark/>
          </w:tcPr>
          <w:p w:rsidR="00892B4F" w:rsidRPr="00892B4F" w:rsidRDefault="00892B4F">
            <w:pPr>
              <w:jc w:val="right"/>
              <w:rPr>
                <w:color w:val="000000"/>
                <w:sz w:val="20"/>
                <w:szCs w:val="20"/>
              </w:rPr>
            </w:pPr>
            <w:r w:rsidRPr="00892B4F">
              <w:rPr>
                <w:color w:val="000000"/>
                <w:sz w:val="20"/>
                <w:szCs w:val="20"/>
              </w:rPr>
              <w:t>7000</w:t>
            </w:r>
          </w:p>
        </w:tc>
        <w:tc>
          <w:tcPr>
            <w:tcW w:w="851" w:type="dxa"/>
            <w:noWrap/>
          </w:tcPr>
          <w:p w:rsidR="00892B4F" w:rsidRPr="00E9492C" w:rsidRDefault="00892B4F" w:rsidP="00F65FA9">
            <w:pPr>
              <w:pStyle w:val="BodyText"/>
              <w:rPr>
                <w:noProof/>
                <w:sz w:val="20"/>
                <w:lang w:val="sr-Latn-CS"/>
              </w:rPr>
            </w:pPr>
          </w:p>
        </w:tc>
        <w:tc>
          <w:tcPr>
            <w:tcW w:w="880" w:type="dxa"/>
            <w:noWrap/>
          </w:tcPr>
          <w:p w:rsidR="00892B4F" w:rsidRPr="00E9492C" w:rsidRDefault="00892B4F" w:rsidP="00F65FA9">
            <w:pPr>
              <w:pStyle w:val="BodyText"/>
              <w:rPr>
                <w:noProof/>
                <w:sz w:val="20"/>
                <w:lang w:val="sr-Latn-CS"/>
              </w:rPr>
            </w:pPr>
          </w:p>
        </w:tc>
        <w:tc>
          <w:tcPr>
            <w:tcW w:w="1104" w:type="dxa"/>
            <w:noWrap/>
          </w:tcPr>
          <w:p w:rsidR="00892B4F" w:rsidRPr="00E9492C" w:rsidRDefault="00892B4F" w:rsidP="00F65FA9">
            <w:pPr>
              <w:pStyle w:val="BodyText"/>
              <w:rPr>
                <w:noProof/>
                <w:sz w:val="20"/>
                <w:lang w:val="sr-Latn-CS"/>
              </w:rPr>
            </w:pPr>
          </w:p>
        </w:tc>
        <w:tc>
          <w:tcPr>
            <w:tcW w:w="992" w:type="dxa"/>
            <w:noWrap/>
          </w:tcPr>
          <w:p w:rsidR="00892B4F" w:rsidRPr="00E9492C" w:rsidRDefault="00892B4F" w:rsidP="00F65FA9">
            <w:pPr>
              <w:pStyle w:val="BodyText"/>
              <w:rPr>
                <w:noProof/>
                <w:sz w:val="20"/>
                <w:lang w:val="sr-Latn-CS"/>
              </w:rPr>
            </w:pPr>
          </w:p>
        </w:tc>
      </w:tr>
      <w:tr w:rsidR="00892B4F" w:rsidRPr="00935009" w:rsidTr="0057022A">
        <w:trPr>
          <w:trHeight w:val="522"/>
        </w:trPr>
        <w:tc>
          <w:tcPr>
            <w:tcW w:w="534" w:type="dxa"/>
            <w:noWrap/>
            <w:vAlign w:val="center"/>
            <w:hideMark/>
          </w:tcPr>
          <w:p w:rsidR="00892B4F" w:rsidRPr="00E9492C" w:rsidRDefault="00892B4F" w:rsidP="00641C62">
            <w:pPr>
              <w:pStyle w:val="BodyText"/>
              <w:jc w:val="left"/>
              <w:rPr>
                <w:noProof/>
                <w:sz w:val="20"/>
                <w:lang w:val="sr-Latn-CS"/>
              </w:rPr>
            </w:pPr>
            <w:r w:rsidRPr="00E9492C">
              <w:rPr>
                <w:noProof/>
                <w:sz w:val="20"/>
                <w:lang w:val="sr-Latn-CS"/>
              </w:rPr>
              <w:t>25</w:t>
            </w:r>
          </w:p>
        </w:tc>
        <w:tc>
          <w:tcPr>
            <w:tcW w:w="1559" w:type="dxa"/>
            <w:noWrap/>
            <w:vAlign w:val="center"/>
            <w:hideMark/>
          </w:tcPr>
          <w:p w:rsidR="00892B4F" w:rsidRPr="00892B4F" w:rsidRDefault="003C261D">
            <w:pPr>
              <w:rPr>
                <w:color w:val="000000"/>
                <w:sz w:val="20"/>
                <w:szCs w:val="20"/>
              </w:rPr>
            </w:pPr>
            <w:r w:rsidRPr="00892B4F">
              <w:rPr>
                <w:color w:val="000000"/>
                <w:sz w:val="20"/>
                <w:szCs w:val="20"/>
              </w:rPr>
              <w:t>C</w:t>
            </w:r>
            <w:r w:rsidR="00892B4F" w:rsidRPr="00892B4F">
              <w:rPr>
                <w:color w:val="000000"/>
                <w:sz w:val="20"/>
                <w:szCs w:val="20"/>
              </w:rPr>
              <w:t>iprofloksacin</w:t>
            </w:r>
            <w:r>
              <w:rPr>
                <w:color w:val="000000"/>
                <w:sz w:val="20"/>
                <w:szCs w:val="20"/>
              </w:rPr>
              <w:t xml:space="preserve"> 500mg</w:t>
            </w:r>
          </w:p>
        </w:tc>
        <w:tc>
          <w:tcPr>
            <w:tcW w:w="992" w:type="dxa"/>
            <w:vAlign w:val="bottom"/>
            <w:hideMark/>
          </w:tcPr>
          <w:p w:rsidR="00892B4F" w:rsidRPr="00892B4F" w:rsidRDefault="00892B4F">
            <w:pPr>
              <w:rPr>
                <w:color w:val="000000"/>
                <w:sz w:val="20"/>
                <w:szCs w:val="20"/>
              </w:rPr>
            </w:pPr>
            <w:r w:rsidRPr="00892B4F">
              <w:rPr>
                <w:color w:val="000000"/>
                <w:sz w:val="20"/>
                <w:szCs w:val="20"/>
              </w:rPr>
              <w:t>tableta</w:t>
            </w:r>
          </w:p>
        </w:tc>
        <w:tc>
          <w:tcPr>
            <w:tcW w:w="851" w:type="dxa"/>
            <w:noWrap/>
            <w:vAlign w:val="bottom"/>
            <w:hideMark/>
          </w:tcPr>
          <w:p w:rsidR="00892B4F" w:rsidRPr="00892B4F" w:rsidRDefault="00892B4F">
            <w:pPr>
              <w:rPr>
                <w:color w:val="000000"/>
                <w:sz w:val="20"/>
                <w:szCs w:val="20"/>
              </w:rPr>
            </w:pPr>
            <w:r w:rsidRPr="00892B4F">
              <w:rPr>
                <w:color w:val="000000"/>
                <w:sz w:val="20"/>
                <w:szCs w:val="20"/>
              </w:rPr>
              <w:t>500 mg</w:t>
            </w:r>
          </w:p>
        </w:tc>
        <w:tc>
          <w:tcPr>
            <w:tcW w:w="850" w:type="dxa"/>
            <w:vAlign w:val="bottom"/>
            <w:hideMark/>
          </w:tcPr>
          <w:p w:rsidR="00892B4F" w:rsidRPr="00892B4F" w:rsidRDefault="00892B4F">
            <w:pPr>
              <w:rPr>
                <w:color w:val="000000"/>
                <w:sz w:val="20"/>
                <w:szCs w:val="20"/>
              </w:rPr>
            </w:pPr>
            <w:r w:rsidRPr="00892B4F">
              <w:rPr>
                <w:color w:val="000000"/>
                <w:sz w:val="20"/>
                <w:szCs w:val="20"/>
              </w:rPr>
              <w:t>tbl</w:t>
            </w:r>
          </w:p>
        </w:tc>
        <w:tc>
          <w:tcPr>
            <w:tcW w:w="851" w:type="dxa"/>
            <w:noWrap/>
            <w:vAlign w:val="bottom"/>
            <w:hideMark/>
          </w:tcPr>
          <w:p w:rsidR="00892B4F" w:rsidRPr="00892B4F" w:rsidRDefault="00892B4F">
            <w:pPr>
              <w:jc w:val="right"/>
              <w:rPr>
                <w:color w:val="000000"/>
                <w:sz w:val="20"/>
                <w:szCs w:val="20"/>
              </w:rPr>
            </w:pPr>
            <w:r w:rsidRPr="00892B4F">
              <w:rPr>
                <w:color w:val="000000"/>
                <w:sz w:val="20"/>
                <w:szCs w:val="20"/>
              </w:rPr>
              <w:t>1800</w:t>
            </w:r>
          </w:p>
        </w:tc>
        <w:tc>
          <w:tcPr>
            <w:tcW w:w="851" w:type="dxa"/>
            <w:noWrap/>
          </w:tcPr>
          <w:p w:rsidR="00892B4F" w:rsidRPr="00E9492C" w:rsidRDefault="00892B4F" w:rsidP="00F65FA9">
            <w:pPr>
              <w:pStyle w:val="BodyText"/>
              <w:rPr>
                <w:noProof/>
                <w:sz w:val="20"/>
                <w:lang w:val="sr-Latn-CS"/>
              </w:rPr>
            </w:pPr>
          </w:p>
        </w:tc>
        <w:tc>
          <w:tcPr>
            <w:tcW w:w="880" w:type="dxa"/>
            <w:noWrap/>
          </w:tcPr>
          <w:p w:rsidR="00892B4F" w:rsidRPr="00E9492C" w:rsidRDefault="00892B4F" w:rsidP="00F65FA9">
            <w:pPr>
              <w:pStyle w:val="BodyText"/>
              <w:rPr>
                <w:noProof/>
                <w:sz w:val="20"/>
                <w:lang w:val="sr-Latn-CS"/>
              </w:rPr>
            </w:pPr>
          </w:p>
        </w:tc>
        <w:tc>
          <w:tcPr>
            <w:tcW w:w="1104" w:type="dxa"/>
            <w:noWrap/>
          </w:tcPr>
          <w:p w:rsidR="00892B4F" w:rsidRPr="00E9492C" w:rsidRDefault="00892B4F" w:rsidP="00F65FA9">
            <w:pPr>
              <w:pStyle w:val="BodyText"/>
              <w:rPr>
                <w:noProof/>
                <w:sz w:val="20"/>
                <w:lang w:val="sr-Latn-CS"/>
              </w:rPr>
            </w:pPr>
          </w:p>
        </w:tc>
        <w:tc>
          <w:tcPr>
            <w:tcW w:w="992" w:type="dxa"/>
            <w:noWrap/>
          </w:tcPr>
          <w:p w:rsidR="00892B4F" w:rsidRPr="00E9492C" w:rsidRDefault="00892B4F" w:rsidP="00F65FA9">
            <w:pPr>
              <w:pStyle w:val="BodyText"/>
              <w:rPr>
                <w:noProof/>
                <w:sz w:val="20"/>
                <w:lang w:val="sr-Latn-CS"/>
              </w:rPr>
            </w:pPr>
          </w:p>
        </w:tc>
      </w:tr>
      <w:tr w:rsidR="00892B4F" w:rsidRPr="00935009" w:rsidTr="0057022A">
        <w:trPr>
          <w:trHeight w:val="522"/>
        </w:trPr>
        <w:tc>
          <w:tcPr>
            <w:tcW w:w="534" w:type="dxa"/>
            <w:noWrap/>
            <w:vAlign w:val="center"/>
            <w:hideMark/>
          </w:tcPr>
          <w:p w:rsidR="00892B4F" w:rsidRPr="00E9492C" w:rsidRDefault="00892B4F" w:rsidP="00641C62">
            <w:pPr>
              <w:pStyle w:val="BodyText"/>
              <w:jc w:val="left"/>
              <w:rPr>
                <w:noProof/>
                <w:sz w:val="20"/>
                <w:lang w:val="sr-Latn-CS"/>
              </w:rPr>
            </w:pPr>
            <w:r w:rsidRPr="00E9492C">
              <w:rPr>
                <w:noProof/>
                <w:sz w:val="20"/>
                <w:lang w:val="sr-Latn-CS"/>
              </w:rPr>
              <w:t>26</w:t>
            </w:r>
          </w:p>
        </w:tc>
        <w:tc>
          <w:tcPr>
            <w:tcW w:w="1559" w:type="dxa"/>
            <w:noWrap/>
            <w:vAlign w:val="center"/>
            <w:hideMark/>
          </w:tcPr>
          <w:p w:rsidR="00892B4F" w:rsidRPr="00892B4F" w:rsidRDefault="003C261D">
            <w:pPr>
              <w:rPr>
                <w:color w:val="000000"/>
                <w:sz w:val="20"/>
                <w:szCs w:val="20"/>
              </w:rPr>
            </w:pPr>
            <w:r w:rsidRPr="00892B4F">
              <w:rPr>
                <w:color w:val="000000"/>
                <w:sz w:val="20"/>
                <w:szCs w:val="20"/>
              </w:rPr>
              <w:t>R</w:t>
            </w:r>
            <w:r w:rsidR="00892B4F" w:rsidRPr="00892B4F">
              <w:rPr>
                <w:color w:val="000000"/>
                <w:sz w:val="20"/>
                <w:szCs w:val="20"/>
              </w:rPr>
              <w:t>ifampicin</w:t>
            </w:r>
            <w:r>
              <w:rPr>
                <w:color w:val="000000"/>
                <w:sz w:val="20"/>
                <w:szCs w:val="20"/>
              </w:rPr>
              <w:t xml:space="preserve"> </w:t>
            </w:r>
          </w:p>
        </w:tc>
        <w:tc>
          <w:tcPr>
            <w:tcW w:w="992" w:type="dxa"/>
            <w:noWrap/>
            <w:vAlign w:val="bottom"/>
            <w:hideMark/>
          </w:tcPr>
          <w:p w:rsidR="00892B4F" w:rsidRPr="00892B4F" w:rsidRDefault="00892B4F">
            <w:pPr>
              <w:rPr>
                <w:color w:val="000000"/>
                <w:sz w:val="20"/>
                <w:szCs w:val="20"/>
              </w:rPr>
            </w:pPr>
            <w:r w:rsidRPr="00892B4F">
              <w:rPr>
                <w:color w:val="000000"/>
                <w:sz w:val="20"/>
                <w:szCs w:val="20"/>
              </w:rPr>
              <w:t>kapsula, tvrda</w:t>
            </w:r>
          </w:p>
        </w:tc>
        <w:tc>
          <w:tcPr>
            <w:tcW w:w="851" w:type="dxa"/>
            <w:noWrap/>
            <w:vAlign w:val="bottom"/>
            <w:hideMark/>
          </w:tcPr>
          <w:p w:rsidR="00892B4F" w:rsidRPr="00892B4F" w:rsidRDefault="00892B4F">
            <w:pPr>
              <w:rPr>
                <w:color w:val="000000"/>
                <w:sz w:val="20"/>
                <w:szCs w:val="20"/>
              </w:rPr>
            </w:pPr>
            <w:r w:rsidRPr="00892B4F">
              <w:rPr>
                <w:color w:val="000000"/>
                <w:sz w:val="20"/>
                <w:szCs w:val="20"/>
              </w:rPr>
              <w:t>300 mg</w:t>
            </w:r>
          </w:p>
        </w:tc>
        <w:tc>
          <w:tcPr>
            <w:tcW w:w="850" w:type="dxa"/>
            <w:vAlign w:val="bottom"/>
            <w:hideMark/>
          </w:tcPr>
          <w:p w:rsidR="00892B4F" w:rsidRPr="00892B4F" w:rsidRDefault="00892B4F">
            <w:pPr>
              <w:rPr>
                <w:color w:val="000000"/>
                <w:sz w:val="20"/>
                <w:szCs w:val="20"/>
              </w:rPr>
            </w:pPr>
            <w:r w:rsidRPr="00892B4F">
              <w:rPr>
                <w:color w:val="000000"/>
                <w:sz w:val="20"/>
                <w:szCs w:val="20"/>
              </w:rPr>
              <w:t>caps</w:t>
            </w:r>
          </w:p>
        </w:tc>
        <w:tc>
          <w:tcPr>
            <w:tcW w:w="851" w:type="dxa"/>
            <w:noWrap/>
            <w:vAlign w:val="bottom"/>
            <w:hideMark/>
          </w:tcPr>
          <w:p w:rsidR="00892B4F" w:rsidRPr="00892B4F" w:rsidRDefault="00892B4F">
            <w:pPr>
              <w:jc w:val="right"/>
              <w:rPr>
                <w:color w:val="000000"/>
                <w:sz w:val="20"/>
                <w:szCs w:val="20"/>
              </w:rPr>
            </w:pPr>
            <w:r w:rsidRPr="00892B4F">
              <w:rPr>
                <w:color w:val="000000"/>
                <w:sz w:val="20"/>
                <w:szCs w:val="20"/>
              </w:rPr>
              <w:t>160</w:t>
            </w:r>
          </w:p>
        </w:tc>
        <w:tc>
          <w:tcPr>
            <w:tcW w:w="851" w:type="dxa"/>
            <w:noWrap/>
          </w:tcPr>
          <w:p w:rsidR="00892B4F" w:rsidRPr="00E9492C" w:rsidRDefault="00892B4F" w:rsidP="00F65FA9">
            <w:pPr>
              <w:pStyle w:val="BodyText"/>
              <w:rPr>
                <w:noProof/>
                <w:sz w:val="20"/>
                <w:lang w:val="sr-Latn-CS"/>
              </w:rPr>
            </w:pPr>
          </w:p>
        </w:tc>
        <w:tc>
          <w:tcPr>
            <w:tcW w:w="880" w:type="dxa"/>
            <w:noWrap/>
          </w:tcPr>
          <w:p w:rsidR="00892B4F" w:rsidRPr="00E9492C" w:rsidRDefault="00892B4F" w:rsidP="00F65FA9">
            <w:pPr>
              <w:pStyle w:val="BodyText"/>
              <w:rPr>
                <w:noProof/>
                <w:sz w:val="20"/>
                <w:lang w:val="sr-Latn-CS"/>
              </w:rPr>
            </w:pPr>
          </w:p>
        </w:tc>
        <w:tc>
          <w:tcPr>
            <w:tcW w:w="1104" w:type="dxa"/>
            <w:noWrap/>
          </w:tcPr>
          <w:p w:rsidR="00892B4F" w:rsidRPr="00E9492C" w:rsidRDefault="00892B4F" w:rsidP="00F65FA9">
            <w:pPr>
              <w:pStyle w:val="BodyText"/>
              <w:rPr>
                <w:noProof/>
                <w:sz w:val="20"/>
                <w:lang w:val="sr-Latn-CS"/>
              </w:rPr>
            </w:pPr>
          </w:p>
        </w:tc>
        <w:tc>
          <w:tcPr>
            <w:tcW w:w="992" w:type="dxa"/>
            <w:noWrap/>
          </w:tcPr>
          <w:p w:rsidR="00892B4F" w:rsidRPr="00E9492C" w:rsidRDefault="00892B4F" w:rsidP="00F65FA9">
            <w:pPr>
              <w:pStyle w:val="BodyText"/>
              <w:rPr>
                <w:noProof/>
                <w:sz w:val="20"/>
                <w:lang w:val="sr-Latn-CS"/>
              </w:rPr>
            </w:pPr>
          </w:p>
        </w:tc>
      </w:tr>
      <w:tr w:rsidR="00892B4F" w:rsidRPr="00935009" w:rsidTr="0057022A">
        <w:trPr>
          <w:trHeight w:val="522"/>
        </w:trPr>
        <w:tc>
          <w:tcPr>
            <w:tcW w:w="534" w:type="dxa"/>
            <w:noWrap/>
            <w:vAlign w:val="center"/>
            <w:hideMark/>
          </w:tcPr>
          <w:p w:rsidR="00892B4F" w:rsidRPr="00E9492C" w:rsidRDefault="00892B4F" w:rsidP="00641C62">
            <w:pPr>
              <w:pStyle w:val="BodyText"/>
              <w:jc w:val="left"/>
              <w:rPr>
                <w:noProof/>
                <w:sz w:val="20"/>
                <w:lang w:val="sr-Latn-CS"/>
              </w:rPr>
            </w:pPr>
            <w:r w:rsidRPr="00E9492C">
              <w:rPr>
                <w:noProof/>
                <w:sz w:val="20"/>
                <w:lang w:val="sr-Latn-CS"/>
              </w:rPr>
              <w:lastRenderedPageBreak/>
              <w:t>27</w:t>
            </w:r>
          </w:p>
        </w:tc>
        <w:tc>
          <w:tcPr>
            <w:tcW w:w="1559" w:type="dxa"/>
            <w:noWrap/>
            <w:vAlign w:val="center"/>
            <w:hideMark/>
          </w:tcPr>
          <w:p w:rsidR="00892B4F" w:rsidRPr="00892B4F" w:rsidRDefault="003C261D">
            <w:pPr>
              <w:rPr>
                <w:color w:val="000000"/>
                <w:sz w:val="20"/>
                <w:szCs w:val="20"/>
              </w:rPr>
            </w:pPr>
            <w:r w:rsidRPr="00892B4F">
              <w:rPr>
                <w:color w:val="000000"/>
                <w:sz w:val="20"/>
                <w:szCs w:val="20"/>
              </w:rPr>
              <w:t>A</w:t>
            </w:r>
            <w:r w:rsidR="00892B4F" w:rsidRPr="00892B4F">
              <w:rPr>
                <w:color w:val="000000"/>
                <w:sz w:val="20"/>
                <w:szCs w:val="20"/>
              </w:rPr>
              <w:t>ciklovir</w:t>
            </w:r>
          </w:p>
        </w:tc>
        <w:tc>
          <w:tcPr>
            <w:tcW w:w="992" w:type="dxa"/>
            <w:noWrap/>
            <w:vAlign w:val="bottom"/>
            <w:hideMark/>
          </w:tcPr>
          <w:p w:rsidR="00892B4F" w:rsidRPr="00892B4F" w:rsidRDefault="00892B4F">
            <w:pPr>
              <w:rPr>
                <w:color w:val="000000"/>
                <w:sz w:val="20"/>
                <w:szCs w:val="20"/>
              </w:rPr>
            </w:pPr>
            <w:r w:rsidRPr="00892B4F">
              <w:rPr>
                <w:color w:val="000000"/>
                <w:sz w:val="20"/>
                <w:szCs w:val="20"/>
              </w:rPr>
              <w:t>tableta</w:t>
            </w:r>
          </w:p>
        </w:tc>
        <w:tc>
          <w:tcPr>
            <w:tcW w:w="851" w:type="dxa"/>
            <w:noWrap/>
            <w:vAlign w:val="bottom"/>
            <w:hideMark/>
          </w:tcPr>
          <w:p w:rsidR="00892B4F" w:rsidRPr="00892B4F" w:rsidRDefault="00892B4F">
            <w:pPr>
              <w:rPr>
                <w:color w:val="000000"/>
                <w:sz w:val="20"/>
                <w:szCs w:val="20"/>
              </w:rPr>
            </w:pPr>
            <w:r w:rsidRPr="00892B4F">
              <w:rPr>
                <w:color w:val="000000"/>
                <w:sz w:val="20"/>
                <w:szCs w:val="20"/>
              </w:rPr>
              <w:t>200 mg</w:t>
            </w:r>
          </w:p>
        </w:tc>
        <w:tc>
          <w:tcPr>
            <w:tcW w:w="850" w:type="dxa"/>
            <w:vAlign w:val="bottom"/>
            <w:hideMark/>
          </w:tcPr>
          <w:p w:rsidR="00892B4F" w:rsidRPr="00892B4F" w:rsidRDefault="00892B4F">
            <w:pPr>
              <w:rPr>
                <w:color w:val="000000"/>
                <w:sz w:val="20"/>
                <w:szCs w:val="20"/>
              </w:rPr>
            </w:pPr>
            <w:r w:rsidRPr="00892B4F">
              <w:rPr>
                <w:color w:val="000000"/>
                <w:sz w:val="20"/>
                <w:szCs w:val="20"/>
              </w:rPr>
              <w:t>tbl</w:t>
            </w:r>
          </w:p>
        </w:tc>
        <w:tc>
          <w:tcPr>
            <w:tcW w:w="851" w:type="dxa"/>
            <w:noWrap/>
            <w:vAlign w:val="bottom"/>
            <w:hideMark/>
          </w:tcPr>
          <w:p w:rsidR="00892B4F" w:rsidRPr="00892B4F" w:rsidRDefault="00892B4F">
            <w:pPr>
              <w:jc w:val="right"/>
              <w:rPr>
                <w:color w:val="000000"/>
                <w:sz w:val="20"/>
                <w:szCs w:val="20"/>
              </w:rPr>
            </w:pPr>
            <w:r w:rsidRPr="00892B4F">
              <w:rPr>
                <w:color w:val="000000"/>
                <w:sz w:val="20"/>
                <w:szCs w:val="20"/>
              </w:rPr>
              <w:t>4500</w:t>
            </w:r>
          </w:p>
        </w:tc>
        <w:tc>
          <w:tcPr>
            <w:tcW w:w="851" w:type="dxa"/>
            <w:noWrap/>
          </w:tcPr>
          <w:p w:rsidR="00892B4F" w:rsidRPr="00E9492C" w:rsidRDefault="00892B4F" w:rsidP="00F65FA9">
            <w:pPr>
              <w:pStyle w:val="BodyText"/>
              <w:rPr>
                <w:noProof/>
                <w:sz w:val="20"/>
                <w:lang w:val="sr-Latn-CS"/>
              </w:rPr>
            </w:pPr>
          </w:p>
        </w:tc>
        <w:tc>
          <w:tcPr>
            <w:tcW w:w="880" w:type="dxa"/>
            <w:noWrap/>
          </w:tcPr>
          <w:p w:rsidR="00892B4F" w:rsidRPr="00E9492C" w:rsidRDefault="00892B4F" w:rsidP="00F65FA9">
            <w:pPr>
              <w:pStyle w:val="BodyText"/>
              <w:rPr>
                <w:noProof/>
                <w:sz w:val="20"/>
                <w:lang w:val="sr-Latn-CS"/>
              </w:rPr>
            </w:pPr>
          </w:p>
        </w:tc>
        <w:tc>
          <w:tcPr>
            <w:tcW w:w="1104" w:type="dxa"/>
            <w:noWrap/>
          </w:tcPr>
          <w:p w:rsidR="00892B4F" w:rsidRPr="00E9492C" w:rsidRDefault="00892B4F" w:rsidP="00F65FA9">
            <w:pPr>
              <w:pStyle w:val="BodyText"/>
              <w:rPr>
                <w:noProof/>
                <w:sz w:val="20"/>
                <w:lang w:val="sr-Latn-CS"/>
              </w:rPr>
            </w:pPr>
          </w:p>
        </w:tc>
        <w:tc>
          <w:tcPr>
            <w:tcW w:w="992" w:type="dxa"/>
            <w:noWrap/>
          </w:tcPr>
          <w:p w:rsidR="00892B4F" w:rsidRPr="00E9492C" w:rsidRDefault="00892B4F" w:rsidP="00F65FA9">
            <w:pPr>
              <w:pStyle w:val="BodyText"/>
              <w:rPr>
                <w:noProof/>
                <w:sz w:val="20"/>
                <w:lang w:val="sr-Latn-CS"/>
              </w:rPr>
            </w:pPr>
          </w:p>
        </w:tc>
      </w:tr>
      <w:tr w:rsidR="00892B4F" w:rsidRPr="00935009" w:rsidTr="0057022A">
        <w:trPr>
          <w:trHeight w:val="522"/>
        </w:trPr>
        <w:tc>
          <w:tcPr>
            <w:tcW w:w="534" w:type="dxa"/>
            <w:noWrap/>
            <w:vAlign w:val="center"/>
            <w:hideMark/>
          </w:tcPr>
          <w:p w:rsidR="00892B4F" w:rsidRPr="00E9492C" w:rsidRDefault="00892B4F" w:rsidP="00641C62">
            <w:pPr>
              <w:pStyle w:val="BodyText"/>
              <w:jc w:val="left"/>
              <w:rPr>
                <w:noProof/>
                <w:sz w:val="20"/>
                <w:lang w:val="sr-Latn-CS"/>
              </w:rPr>
            </w:pPr>
            <w:r w:rsidRPr="00E9492C">
              <w:rPr>
                <w:noProof/>
                <w:sz w:val="20"/>
                <w:lang w:val="sr-Latn-CS"/>
              </w:rPr>
              <w:t>28</w:t>
            </w:r>
          </w:p>
        </w:tc>
        <w:tc>
          <w:tcPr>
            <w:tcW w:w="1559" w:type="dxa"/>
            <w:noWrap/>
            <w:vAlign w:val="center"/>
            <w:hideMark/>
          </w:tcPr>
          <w:p w:rsidR="00892B4F" w:rsidRPr="00892B4F" w:rsidRDefault="00892B4F">
            <w:pPr>
              <w:rPr>
                <w:color w:val="000000"/>
                <w:sz w:val="20"/>
                <w:szCs w:val="20"/>
              </w:rPr>
            </w:pPr>
            <w:r w:rsidRPr="00892B4F">
              <w:rPr>
                <w:color w:val="000000"/>
                <w:sz w:val="20"/>
                <w:szCs w:val="20"/>
              </w:rPr>
              <w:t>mikofenolna kiselina</w:t>
            </w:r>
          </w:p>
        </w:tc>
        <w:tc>
          <w:tcPr>
            <w:tcW w:w="992" w:type="dxa"/>
            <w:noWrap/>
            <w:vAlign w:val="bottom"/>
            <w:hideMark/>
          </w:tcPr>
          <w:p w:rsidR="00892B4F" w:rsidRPr="00892B4F" w:rsidRDefault="00892B4F">
            <w:pPr>
              <w:rPr>
                <w:color w:val="000000"/>
                <w:sz w:val="20"/>
                <w:szCs w:val="20"/>
              </w:rPr>
            </w:pPr>
            <w:r w:rsidRPr="00892B4F">
              <w:rPr>
                <w:color w:val="000000"/>
                <w:sz w:val="20"/>
                <w:szCs w:val="20"/>
              </w:rPr>
              <w:t>kapsula</w:t>
            </w:r>
          </w:p>
        </w:tc>
        <w:tc>
          <w:tcPr>
            <w:tcW w:w="851" w:type="dxa"/>
            <w:noWrap/>
            <w:vAlign w:val="bottom"/>
            <w:hideMark/>
          </w:tcPr>
          <w:p w:rsidR="00892B4F" w:rsidRPr="00892B4F" w:rsidRDefault="00892B4F">
            <w:pPr>
              <w:rPr>
                <w:color w:val="000000"/>
                <w:sz w:val="20"/>
                <w:szCs w:val="20"/>
              </w:rPr>
            </w:pPr>
            <w:r w:rsidRPr="00892B4F">
              <w:rPr>
                <w:color w:val="000000"/>
                <w:sz w:val="20"/>
                <w:szCs w:val="20"/>
              </w:rPr>
              <w:t>250 mg</w:t>
            </w:r>
          </w:p>
        </w:tc>
        <w:tc>
          <w:tcPr>
            <w:tcW w:w="850" w:type="dxa"/>
            <w:vAlign w:val="bottom"/>
            <w:hideMark/>
          </w:tcPr>
          <w:p w:rsidR="00892B4F" w:rsidRPr="00892B4F" w:rsidRDefault="00892B4F">
            <w:pPr>
              <w:rPr>
                <w:color w:val="000000"/>
                <w:sz w:val="20"/>
                <w:szCs w:val="20"/>
              </w:rPr>
            </w:pPr>
            <w:r w:rsidRPr="00892B4F">
              <w:rPr>
                <w:color w:val="000000"/>
                <w:sz w:val="20"/>
                <w:szCs w:val="20"/>
              </w:rPr>
              <w:t>caps</w:t>
            </w:r>
          </w:p>
        </w:tc>
        <w:tc>
          <w:tcPr>
            <w:tcW w:w="851" w:type="dxa"/>
            <w:noWrap/>
            <w:vAlign w:val="bottom"/>
            <w:hideMark/>
          </w:tcPr>
          <w:p w:rsidR="00892B4F" w:rsidRPr="00892B4F" w:rsidRDefault="00892B4F">
            <w:pPr>
              <w:jc w:val="right"/>
              <w:rPr>
                <w:color w:val="000000"/>
                <w:sz w:val="20"/>
                <w:szCs w:val="20"/>
              </w:rPr>
            </w:pPr>
            <w:r w:rsidRPr="00892B4F">
              <w:rPr>
                <w:color w:val="000000"/>
                <w:sz w:val="20"/>
                <w:szCs w:val="20"/>
              </w:rPr>
              <w:t>1500</w:t>
            </w:r>
          </w:p>
        </w:tc>
        <w:tc>
          <w:tcPr>
            <w:tcW w:w="851" w:type="dxa"/>
            <w:noWrap/>
          </w:tcPr>
          <w:p w:rsidR="00892B4F" w:rsidRPr="00E9492C" w:rsidRDefault="00892B4F" w:rsidP="00F65FA9">
            <w:pPr>
              <w:pStyle w:val="BodyText"/>
              <w:rPr>
                <w:noProof/>
                <w:sz w:val="20"/>
                <w:lang w:val="sr-Latn-CS"/>
              </w:rPr>
            </w:pPr>
          </w:p>
        </w:tc>
        <w:tc>
          <w:tcPr>
            <w:tcW w:w="880" w:type="dxa"/>
            <w:noWrap/>
          </w:tcPr>
          <w:p w:rsidR="00892B4F" w:rsidRPr="00E9492C" w:rsidRDefault="00892B4F" w:rsidP="00F65FA9">
            <w:pPr>
              <w:pStyle w:val="BodyText"/>
              <w:rPr>
                <w:noProof/>
                <w:sz w:val="20"/>
                <w:lang w:val="sr-Latn-CS"/>
              </w:rPr>
            </w:pPr>
          </w:p>
        </w:tc>
        <w:tc>
          <w:tcPr>
            <w:tcW w:w="1104" w:type="dxa"/>
            <w:noWrap/>
          </w:tcPr>
          <w:p w:rsidR="00892B4F" w:rsidRPr="00E9492C" w:rsidRDefault="00892B4F" w:rsidP="00F65FA9">
            <w:pPr>
              <w:pStyle w:val="BodyText"/>
              <w:rPr>
                <w:noProof/>
                <w:sz w:val="20"/>
                <w:lang w:val="sr-Latn-CS"/>
              </w:rPr>
            </w:pPr>
          </w:p>
        </w:tc>
        <w:tc>
          <w:tcPr>
            <w:tcW w:w="992" w:type="dxa"/>
            <w:noWrap/>
          </w:tcPr>
          <w:p w:rsidR="00892B4F" w:rsidRPr="00E9492C" w:rsidRDefault="00892B4F" w:rsidP="00F65FA9">
            <w:pPr>
              <w:pStyle w:val="BodyText"/>
              <w:rPr>
                <w:noProof/>
                <w:sz w:val="20"/>
                <w:lang w:val="sr-Latn-CS"/>
              </w:rPr>
            </w:pPr>
          </w:p>
        </w:tc>
      </w:tr>
      <w:tr w:rsidR="00892B4F" w:rsidRPr="00935009" w:rsidTr="0057022A">
        <w:trPr>
          <w:trHeight w:val="522"/>
        </w:trPr>
        <w:tc>
          <w:tcPr>
            <w:tcW w:w="534" w:type="dxa"/>
            <w:noWrap/>
            <w:vAlign w:val="center"/>
            <w:hideMark/>
          </w:tcPr>
          <w:p w:rsidR="00892B4F" w:rsidRPr="00E9492C" w:rsidRDefault="00892B4F" w:rsidP="00641C62">
            <w:pPr>
              <w:pStyle w:val="BodyText"/>
              <w:jc w:val="left"/>
              <w:rPr>
                <w:noProof/>
                <w:sz w:val="20"/>
                <w:lang w:val="sr-Latn-CS"/>
              </w:rPr>
            </w:pPr>
            <w:r w:rsidRPr="00E9492C">
              <w:rPr>
                <w:noProof/>
                <w:sz w:val="20"/>
                <w:lang w:val="sr-Latn-CS"/>
              </w:rPr>
              <w:t>29</w:t>
            </w:r>
          </w:p>
        </w:tc>
        <w:tc>
          <w:tcPr>
            <w:tcW w:w="1559" w:type="dxa"/>
            <w:noWrap/>
            <w:vAlign w:val="center"/>
            <w:hideMark/>
          </w:tcPr>
          <w:p w:rsidR="00892B4F" w:rsidRPr="00892B4F" w:rsidRDefault="003C261D">
            <w:pPr>
              <w:rPr>
                <w:color w:val="000000"/>
                <w:sz w:val="20"/>
                <w:szCs w:val="20"/>
              </w:rPr>
            </w:pPr>
            <w:r w:rsidRPr="00892B4F">
              <w:rPr>
                <w:color w:val="000000"/>
                <w:sz w:val="20"/>
                <w:szCs w:val="20"/>
              </w:rPr>
              <w:t>C</w:t>
            </w:r>
            <w:r w:rsidR="00892B4F" w:rsidRPr="00892B4F">
              <w:rPr>
                <w:color w:val="000000"/>
                <w:sz w:val="20"/>
                <w:szCs w:val="20"/>
              </w:rPr>
              <w:t>iklosporin</w:t>
            </w:r>
          </w:p>
        </w:tc>
        <w:tc>
          <w:tcPr>
            <w:tcW w:w="992" w:type="dxa"/>
            <w:vAlign w:val="bottom"/>
            <w:hideMark/>
          </w:tcPr>
          <w:p w:rsidR="00892B4F" w:rsidRPr="00892B4F" w:rsidRDefault="00892B4F">
            <w:pPr>
              <w:rPr>
                <w:color w:val="000000"/>
                <w:sz w:val="20"/>
                <w:szCs w:val="20"/>
              </w:rPr>
            </w:pPr>
            <w:r w:rsidRPr="00892B4F">
              <w:rPr>
                <w:color w:val="000000"/>
                <w:sz w:val="20"/>
                <w:szCs w:val="20"/>
              </w:rPr>
              <w:t>oralni rastvor</w:t>
            </w:r>
          </w:p>
        </w:tc>
        <w:tc>
          <w:tcPr>
            <w:tcW w:w="851" w:type="dxa"/>
            <w:vAlign w:val="bottom"/>
            <w:hideMark/>
          </w:tcPr>
          <w:p w:rsidR="00892B4F" w:rsidRPr="00892B4F" w:rsidRDefault="00892B4F">
            <w:pPr>
              <w:rPr>
                <w:color w:val="000000"/>
                <w:sz w:val="20"/>
                <w:szCs w:val="20"/>
              </w:rPr>
            </w:pPr>
            <w:r w:rsidRPr="00892B4F">
              <w:rPr>
                <w:color w:val="000000"/>
                <w:sz w:val="20"/>
                <w:szCs w:val="20"/>
              </w:rPr>
              <w:t>bočica, 50 ml (100 mg/1 ml)</w:t>
            </w:r>
          </w:p>
        </w:tc>
        <w:tc>
          <w:tcPr>
            <w:tcW w:w="850" w:type="dxa"/>
            <w:vAlign w:val="bottom"/>
            <w:hideMark/>
          </w:tcPr>
          <w:p w:rsidR="00892B4F" w:rsidRPr="00892B4F" w:rsidRDefault="00892B4F">
            <w:pPr>
              <w:rPr>
                <w:color w:val="000000"/>
                <w:sz w:val="20"/>
                <w:szCs w:val="20"/>
              </w:rPr>
            </w:pPr>
            <w:r w:rsidRPr="00892B4F">
              <w:rPr>
                <w:color w:val="000000"/>
                <w:sz w:val="20"/>
                <w:szCs w:val="20"/>
              </w:rPr>
              <w:t>bočica</w:t>
            </w:r>
          </w:p>
        </w:tc>
        <w:tc>
          <w:tcPr>
            <w:tcW w:w="851" w:type="dxa"/>
            <w:noWrap/>
            <w:vAlign w:val="bottom"/>
            <w:hideMark/>
          </w:tcPr>
          <w:p w:rsidR="00892B4F" w:rsidRPr="00892B4F" w:rsidRDefault="00892B4F">
            <w:pPr>
              <w:jc w:val="right"/>
              <w:rPr>
                <w:color w:val="000000"/>
                <w:sz w:val="20"/>
                <w:szCs w:val="20"/>
              </w:rPr>
            </w:pPr>
            <w:r w:rsidRPr="00892B4F">
              <w:rPr>
                <w:color w:val="000000"/>
                <w:sz w:val="20"/>
                <w:szCs w:val="20"/>
              </w:rPr>
              <w:t>15</w:t>
            </w:r>
          </w:p>
        </w:tc>
        <w:tc>
          <w:tcPr>
            <w:tcW w:w="851" w:type="dxa"/>
            <w:noWrap/>
          </w:tcPr>
          <w:p w:rsidR="00892B4F" w:rsidRPr="00E9492C" w:rsidRDefault="00892B4F" w:rsidP="00F65FA9">
            <w:pPr>
              <w:pStyle w:val="BodyText"/>
              <w:rPr>
                <w:noProof/>
                <w:sz w:val="20"/>
                <w:lang w:val="sr-Latn-CS"/>
              </w:rPr>
            </w:pPr>
          </w:p>
        </w:tc>
        <w:tc>
          <w:tcPr>
            <w:tcW w:w="880" w:type="dxa"/>
            <w:noWrap/>
          </w:tcPr>
          <w:p w:rsidR="00892B4F" w:rsidRPr="00E9492C" w:rsidRDefault="00892B4F" w:rsidP="00F65FA9">
            <w:pPr>
              <w:pStyle w:val="BodyText"/>
              <w:rPr>
                <w:noProof/>
                <w:sz w:val="20"/>
                <w:lang w:val="sr-Latn-CS"/>
              </w:rPr>
            </w:pPr>
          </w:p>
        </w:tc>
        <w:tc>
          <w:tcPr>
            <w:tcW w:w="1104" w:type="dxa"/>
            <w:noWrap/>
          </w:tcPr>
          <w:p w:rsidR="00892B4F" w:rsidRPr="00E9492C" w:rsidRDefault="00892B4F" w:rsidP="00F65FA9">
            <w:pPr>
              <w:pStyle w:val="BodyText"/>
              <w:rPr>
                <w:noProof/>
                <w:sz w:val="20"/>
                <w:lang w:val="sr-Latn-CS"/>
              </w:rPr>
            </w:pPr>
          </w:p>
        </w:tc>
        <w:tc>
          <w:tcPr>
            <w:tcW w:w="992" w:type="dxa"/>
            <w:noWrap/>
          </w:tcPr>
          <w:p w:rsidR="00892B4F" w:rsidRPr="00E9492C" w:rsidRDefault="00892B4F" w:rsidP="00F65FA9">
            <w:pPr>
              <w:pStyle w:val="BodyText"/>
              <w:rPr>
                <w:noProof/>
                <w:sz w:val="20"/>
                <w:lang w:val="sr-Latn-CS"/>
              </w:rPr>
            </w:pPr>
          </w:p>
        </w:tc>
      </w:tr>
      <w:tr w:rsidR="00892B4F" w:rsidRPr="00935009" w:rsidTr="0057022A">
        <w:trPr>
          <w:trHeight w:val="522"/>
        </w:trPr>
        <w:tc>
          <w:tcPr>
            <w:tcW w:w="534" w:type="dxa"/>
            <w:noWrap/>
            <w:vAlign w:val="center"/>
            <w:hideMark/>
          </w:tcPr>
          <w:p w:rsidR="00892B4F" w:rsidRPr="00E9492C" w:rsidRDefault="00892B4F" w:rsidP="00641C62">
            <w:pPr>
              <w:pStyle w:val="BodyText"/>
              <w:jc w:val="left"/>
              <w:rPr>
                <w:noProof/>
                <w:sz w:val="20"/>
                <w:lang w:val="sr-Latn-CS"/>
              </w:rPr>
            </w:pPr>
            <w:r w:rsidRPr="00E9492C">
              <w:rPr>
                <w:noProof/>
                <w:sz w:val="20"/>
                <w:lang w:val="sr-Latn-CS"/>
              </w:rPr>
              <w:t>30</w:t>
            </w:r>
          </w:p>
        </w:tc>
        <w:tc>
          <w:tcPr>
            <w:tcW w:w="1559" w:type="dxa"/>
            <w:noWrap/>
            <w:vAlign w:val="center"/>
            <w:hideMark/>
          </w:tcPr>
          <w:p w:rsidR="00892B4F" w:rsidRPr="00892B4F" w:rsidRDefault="003C261D">
            <w:pPr>
              <w:rPr>
                <w:color w:val="000000"/>
                <w:sz w:val="20"/>
                <w:szCs w:val="20"/>
              </w:rPr>
            </w:pPr>
            <w:r w:rsidRPr="00892B4F">
              <w:rPr>
                <w:color w:val="000000"/>
                <w:sz w:val="20"/>
                <w:szCs w:val="20"/>
              </w:rPr>
              <w:t>T</w:t>
            </w:r>
            <w:r w:rsidR="00892B4F" w:rsidRPr="00892B4F">
              <w:rPr>
                <w:color w:val="000000"/>
                <w:sz w:val="20"/>
                <w:szCs w:val="20"/>
              </w:rPr>
              <w:t>akrolimus</w:t>
            </w:r>
            <w:r>
              <w:rPr>
                <w:color w:val="000000"/>
                <w:sz w:val="20"/>
                <w:szCs w:val="20"/>
              </w:rPr>
              <w:t xml:space="preserve"> 0.5mg</w:t>
            </w:r>
          </w:p>
        </w:tc>
        <w:tc>
          <w:tcPr>
            <w:tcW w:w="992" w:type="dxa"/>
            <w:vAlign w:val="bottom"/>
            <w:hideMark/>
          </w:tcPr>
          <w:p w:rsidR="00892B4F" w:rsidRPr="00892B4F" w:rsidRDefault="00892B4F">
            <w:pPr>
              <w:rPr>
                <w:color w:val="000000"/>
                <w:sz w:val="20"/>
                <w:szCs w:val="20"/>
              </w:rPr>
            </w:pPr>
            <w:r w:rsidRPr="00892B4F">
              <w:rPr>
                <w:color w:val="000000"/>
                <w:sz w:val="20"/>
                <w:szCs w:val="20"/>
              </w:rPr>
              <w:t>kapsula</w:t>
            </w:r>
          </w:p>
        </w:tc>
        <w:tc>
          <w:tcPr>
            <w:tcW w:w="851" w:type="dxa"/>
            <w:noWrap/>
            <w:vAlign w:val="bottom"/>
            <w:hideMark/>
          </w:tcPr>
          <w:p w:rsidR="00892B4F" w:rsidRPr="00892B4F" w:rsidRDefault="00892B4F">
            <w:pPr>
              <w:rPr>
                <w:color w:val="000000"/>
                <w:sz w:val="20"/>
                <w:szCs w:val="20"/>
              </w:rPr>
            </w:pPr>
            <w:r w:rsidRPr="00892B4F">
              <w:rPr>
                <w:color w:val="000000"/>
                <w:sz w:val="20"/>
                <w:szCs w:val="20"/>
              </w:rPr>
              <w:t>0,5 mg</w:t>
            </w:r>
          </w:p>
        </w:tc>
        <w:tc>
          <w:tcPr>
            <w:tcW w:w="850" w:type="dxa"/>
            <w:vAlign w:val="bottom"/>
            <w:hideMark/>
          </w:tcPr>
          <w:p w:rsidR="00892B4F" w:rsidRPr="00892B4F" w:rsidRDefault="00892B4F">
            <w:pPr>
              <w:rPr>
                <w:color w:val="000000"/>
                <w:sz w:val="20"/>
                <w:szCs w:val="20"/>
              </w:rPr>
            </w:pPr>
            <w:r w:rsidRPr="00892B4F">
              <w:rPr>
                <w:color w:val="000000"/>
                <w:sz w:val="20"/>
                <w:szCs w:val="20"/>
              </w:rPr>
              <w:t>caps</w:t>
            </w:r>
          </w:p>
        </w:tc>
        <w:tc>
          <w:tcPr>
            <w:tcW w:w="851" w:type="dxa"/>
            <w:noWrap/>
            <w:vAlign w:val="bottom"/>
            <w:hideMark/>
          </w:tcPr>
          <w:p w:rsidR="00892B4F" w:rsidRPr="00892B4F" w:rsidRDefault="00892B4F">
            <w:pPr>
              <w:jc w:val="right"/>
              <w:rPr>
                <w:color w:val="000000"/>
                <w:sz w:val="20"/>
                <w:szCs w:val="20"/>
              </w:rPr>
            </w:pPr>
            <w:r w:rsidRPr="00892B4F">
              <w:rPr>
                <w:color w:val="000000"/>
                <w:sz w:val="20"/>
                <w:szCs w:val="20"/>
              </w:rPr>
              <w:t>630</w:t>
            </w:r>
          </w:p>
        </w:tc>
        <w:tc>
          <w:tcPr>
            <w:tcW w:w="851" w:type="dxa"/>
            <w:noWrap/>
          </w:tcPr>
          <w:p w:rsidR="00892B4F" w:rsidRPr="00E9492C" w:rsidRDefault="00892B4F" w:rsidP="00F65FA9">
            <w:pPr>
              <w:pStyle w:val="BodyText"/>
              <w:rPr>
                <w:noProof/>
                <w:sz w:val="20"/>
                <w:lang w:val="sr-Latn-CS"/>
              </w:rPr>
            </w:pPr>
          </w:p>
        </w:tc>
        <w:tc>
          <w:tcPr>
            <w:tcW w:w="880" w:type="dxa"/>
            <w:noWrap/>
          </w:tcPr>
          <w:p w:rsidR="00892B4F" w:rsidRPr="00E9492C" w:rsidRDefault="00892B4F" w:rsidP="00F65FA9">
            <w:pPr>
              <w:pStyle w:val="BodyText"/>
              <w:rPr>
                <w:noProof/>
                <w:sz w:val="20"/>
                <w:lang w:val="sr-Latn-CS"/>
              </w:rPr>
            </w:pPr>
          </w:p>
        </w:tc>
        <w:tc>
          <w:tcPr>
            <w:tcW w:w="1104" w:type="dxa"/>
            <w:noWrap/>
          </w:tcPr>
          <w:p w:rsidR="00892B4F" w:rsidRPr="00E9492C" w:rsidRDefault="00892B4F" w:rsidP="00F65FA9">
            <w:pPr>
              <w:pStyle w:val="BodyText"/>
              <w:rPr>
                <w:noProof/>
                <w:sz w:val="20"/>
                <w:lang w:val="sr-Latn-CS"/>
              </w:rPr>
            </w:pPr>
          </w:p>
        </w:tc>
        <w:tc>
          <w:tcPr>
            <w:tcW w:w="992" w:type="dxa"/>
            <w:noWrap/>
          </w:tcPr>
          <w:p w:rsidR="00892B4F" w:rsidRPr="00E9492C" w:rsidRDefault="00892B4F" w:rsidP="00F65FA9">
            <w:pPr>
              <w:pStyle w:val="BodyText"/>
              <w:rPr>
                <w:noProof/>
                <w:sz w:val="20"/>
                <w:lang w:val="sr-Latn-CS"/>
              </w:rPr>
            </w:pPr>
          </w:p>
        </w:tc>
      </w:tr>
      <w:tr w:rsidR="00892B4F" w:rsidRPr="00935009" w:rsidTr="0057022A">
        <w:trPr>
          <w:trHeight w:val="522"/>
        </w:trPr>
        <w:tc>
          <w:tcPr>
            <w:tcW w:w="534" w:type="dxa"/>
            <w:noWrap/>
            <w:vAlign w:val="center"/>
            <w:hideMark/>
          </w:tcPr>
          <w:p w:rsidR="00892B4F" w:rsidRPr="00E9492C" w:rsidRDefault="00892B4F" w:rsidP="00641C62">
            <w:pPr>
              <w:pStyle w:val="BodyText"/>
              <w:jc w:val="left"/>
              <w:rPr>
                <w:noProof/>
                <w:sz w:val="20"/>
                <w:lang w:val="sr-Latn-CS"/>
              </w:rPr>
            </w:pPr>
            <w:r w:rsidRPr="00E9492C">
              <w:rPr>
                <w:noProof/>
                <w:sz w:val="20"/>
                <w:lang w:val="sr-Latn-CS"/>
              </w:rPr>
              <w:t>31</w:t>
            </w:r>
          </w:p>
        </w:tc>
        <w:tc>
          <w:tcPr>
            <w:tcW w:w="1559" w:type="dxa"/>
            <w:noWrap/>
            <w:vAlign w:val="center"/>
            <w:hideMark/>
          </w:tcPr>
          <w:p w:rsidR="00892B4F" w:rsidRPr="00892B4F" w:rsidRDefault="003C261D">
            <w:pPr>
              <w:rPr>
                <w:color w:val="000000"/>
                <w:sz w:val="20"/>
                <w:szCs w:val="20"/>
              </w:rPr>
            </w:pPr>
            <w:r w:rsidRPr="00892B4F">
              <w:rPr>
                <w:color w:val="000000"/>
                <w:sz w:val="20"/>
                <w:szCs w:val="20"/>
              </w:rPr>
              <w:t>T</w:t>
            </w:r>
            <w:r w:rsidR="00892B4F" w:rsidRPr="00892B4F">
              <w:rPr>
                <w:color w:val="000000"/>
                <w:sz w:val="20"/>
                <w:szCs w:val="20"/>
              </w:rPr>
              <w:t>akrolimus</w:t>
            </w:r>
            <w:r>
              <w:rPr>
                <w:color w:val="000000"/>
                <w:sz w:val="20"/>
                <w:szCs w:val="20"/>
              </w:rPr>
              <w:t xml:space="preserve"> 1mg</w:t>
            </w:r>
          </w:p>
        </w:tc>
        <w:tc>
          <w:tcPr>
            <w:tcW w:w="992" w:type="dxa"/>
            <w:vAlign w:val="bottom"/>
            <w:hideMark/>
          </w:tcPr>
          <w:p w:rsidR="00892B4F" w:rsidRPr="00892B4F" w:rsidRDefault="00892B4F">
            <w:pPr>
              <w:rPr>
                <w:color w:val="000000"/>
                <w:sz w:val="20"/>
                <w:szCs w:val="20"/>
              </w:rPr>
            </w:pPr>
            <w:r w:rsidRPr="00892B4F">
              <w:rPr>
                <w:color w:val="000000"/>
                <w:sz w:val="20"/>
                <w:szCs w:val="20"/>
              </w:rPr>
              <w:t>kapsula</w:t>
            </w:r>
          </w:p>
        </w:tc>
        <w:tc>
          <w:tcPr>
            <w:tcW w:w="851" w:type="dxa"/>
            <w:noWrap/>
            <w:vAlign w:val="bottom"/>
            <w:hideMark/>
          </w:tcPr>
          <w:p w:rsidR="00892B4F" w:rsidRPr="00892B4F" w:rsidRDefault="00892B4F">
            <w:pPr>
              <w:rPr>
                <w:color w:val="000000"/>
                <w:sz w:val="20"/>
                <w:szCs w:val="20"/>
              </w:rPr>
            </w:pPr>
            <w:r w:rsidRPr="00892B4F">
              <w:rPr>
                <w:color w:val="000000"/>
                <w:sz w:val="20"/>
                <w:szCs w:val="20"/>
              </w:rPr>
              <w:t>1 mg</w:t>
            </w:r>
          </w:p>
        </w:tc>
        <w:tc>
          <w:tcPr>
            <w:tcW w:w="850" w:type="dxa"/>
            <w:vAlign w:val="bottom"/>
            <w:hideMark/>
          </w:tcPr>
          <w:p w:rsidR="00892B4F" w:rsidRPr="00892B4F" w:rsidRDefault="00892B4F">
            <w:pPr>
              <w:rPr>
                <w:color w:val="000000"/>
                <w:sz w:val="20"/>
                <w:szCs w:val="20"/>
              </w:rPr>
            </w:pPr>
            <w:r w:rsidRPr="00892B4F">
              <w:rPr>
                <w:color w:val="000000"/>
                <w:sz w:val="20"/>
                <w:szCs w:val="20"/>
              </w:rPr>
              <w:t>caps</w:t>
            </w:r>
          </w:p>
        </w:tc>
        <w:tc>
          <w:tcPr>
            <w:tcW w:w="851" w:type="dxa"/>
            <w:noWrap/>
            <w:vAlign w:val="bottom"/>
            <w:hideMark/>
          </w:tcPr>
          <w:p w:rsidR="00892B4F" w:rsidRPr="00892B4F" w:rsidRDefault="00892B4F">
            <w:pPr>
              <w:jc w:val="right"/>
              <w:rPr>
                <w:color w:val="000000"/>
                <w:sz w:val="20"/>
                <w:szCs w:val="20"/>
              </w:rPr>
            </w:pPr>
            <w:r w:rsidRPr="00892B4F">
              <w:rPr>
                <w:color w:val="000000"/>
                <w:sz w:val="20"/>
                <w:szCs w:val="20"/>
              </w:rPr>
              <w:t>1800</w:t>
            </w:r>
          </w:p>
        </w:tc>
        <w:tc>
          <w:tcPr>
            <w:tcW w:w="851" w:type="dxa"/>
            <w:noWrap/>
          </w:tcPr>
          <w:p w:rsidR="00892B4F" w:rsidRPr="00E9492C" w:rsidRDefault="00892B4F" w:rsidP="00F65FA9">
            <w:pPr>
              <w:pStyle w:val="BodyText"/>
              <w:rPr>
                <w:noProof/>
                <w:sz w:val="20"/>
                <w:lang w:val="sr-Latn-CS"/>
              </w:rPr>
            </w:pPr>
          </w:p>
        </w:tc>
        <w:tc>
          <w:tcPr>
            <w:tcW w:w="880" w:type="dxa"/>
            <w:noWrap/>
          </w:tcPr>
          <w:p w:rsidR="00892B4F" w:rsidRPr="00E9492C" w:rsidRDefault="00892B4F" w:rsidP="00F65FA9">
            <w:pPr>
              <w:pStyle w:val="BodyText"/>
              <w:rPr>
                <w:noProof/>
                <w:sz w:val="20"/>
                <w:lang w:val="sr-Latn-CS"/>
              </w:rPr>
            </w:pPr>
          </w:p>
        </w:tc>
        <w:tc>
          <w:tcPr>
            <w:tcW w:w="1104" w:type="dxa"/>
            <w:noWrap/>
          </w:tcPr>
          <w:p w:rsidR="00892B4F" w:rsidRPr="00E9492C" w:rsidRDefault="00892B4F" w:rsidP="00F65FA9">
            <w:pPr>
              <w:pStyle w:val="BodyText"/>
              <w:rPr>
                <w:noProof/>
                <w:sz w:val="20"/>
                <w:lang w:val="sr-Latn-CS"/>
              </w:rPr>
            </w:pPr>
          </w:p>
        </w:tc>
        <w:tc>
          <w:tcPr>
            <w:tcW w:w="992" w:type="dxa"/>
            <w:noWrap/>
          </w:tcPr>
          <w:p w:rsidR="00892B4F" w:rsidRPr="00E9492C" w:rsidRDefault="00892B4F" w:rsidP="00F65FA9">
            <w:pPr>
              <w:pStyle w:val="BodyText"/>
              <w:rPr>
                <w:noProof/>
                <w:sz w:val="20"/>
                <w:lang w:val="sr-Latn-CS"/>
              </w:rPr>
            </w:pPr>
          </w:p>
        </w:tc>
      </w:tr>
      <w:tr w:rsidR="00892B4F" w:rsidRPr="00935009" w:rsidTr="0057022A">
        <w:trPr>
          <w:trHeight w:val="522"/>
        </w:trPr>
        <w:tc>
          <w:tcPr>
            <w:tcW w:w="534" w:type="dxa"/>
            <w:noWrap/>
            <w:vAlign w:val="center"/>
            <w:hideMark/>
          </w:tcPr>
          <w:p w:rsidR="00892B4F" w:rsidRPr="00E9492C" w:rsidRDefault="00892B4F" w:rsidP="00641C62">
            <w:pPr>
              <w:pStyle w:val="BodyText"/>
              <w:jc w:val="left"/>
              <w:rPr>
                <w:noProof/>
                <w:sz w:val="20"/>
                <w:lang w:val="sr-Latn-CS"/>
              </w:rPr>
            </w:pPr>
            <w:r w:rsidRPr="00E9492C">
              <w:rPr>
                <w:noProof/>
                <w:sz w:val="20"/>
                <w:lang w:val="sr-Latn-CS"/>
              </w:rPr>
              <w:t>32</w:t>
            </w:r>
          </w:p>
        </w:tc>
        <w:tc>
          <w:tcPr>
            <w:tcW w:w="1559" w:type="dxa"/>
            <w:noWrap/>
            <w:vAlign w:val="center"/>
            <w:hideMark/>
          </w:tcPr>
          <w:p w:rsidR="00892B4F" w:rsidRPr="00892B4F" w:rsidRDefault="003C261D">
            <w:pPr>
              <w:rPr>
                <w:color w:val="000000"/>
                <w:sz w:val="20"/>
                <w:szCs w:val="20"/>
              </w:rPr>
            </w:pPr>
            <w:r w:rsidRPr="00892B4F">
              <w:rPr>
                <w:color w:val="000000"/>
                <w:sz w:val="20"/>
                <w:szCs w:val="20"/>
              </w:rPr>
              <w:t>T</w:t>
            </w:r>
            <w:r w:rsidR="00892B4F" w:rsidRPr="00892B4F">
              <w:rPr>
                <w:color w:val="000000"/>
                <w:sz w:val="20"/>
                <w:szCs w:val="20"/>
              </w:rPr>
              <w:t>akrolimus</w:t>
            </w:r>
            <w:r>
              <w:rPr>
                <w:color w:val="000000"/>
                <w:sz w:val="20"/>
                <w:szCs w:val="20"/>
              </w:rPr>
              <w:t xml:space="preserve"> 5mg</w:t>
            </w:r>
          </w:p>
        </w:tc>
        <w:tc>
          <w:tcPr>
            <w:tcW w:w="992" w:type="dxa"/>
            <w:vAlign w:val="bottom"/>
            <w:hideMark/>
          </w:tcPr>
          <w:p w:rsidR="00892B4F" w:rsidRPr="00892B4F" w:rsidRDefault="00892B4F">
            <w:pPr>
              <w:rPr>
                <w:color w:val="000000"/>
                <w:sz w:val="20"/>
                <w:szCs w:val="20"/>
              </w:rPr>
            </w:pPr>
            <w:r w:rsidRPr="00892B4F">
              <w:rPr>
                <w:color w:val="000000"/>
                <w:sz w:val="20"/>
                <w:szCs w:val="20"/>
              </w:rPr>
              <w:t>kapsula</w:t>
            </w:r>
          </w:p>
        </w:tc>
        <w:tc>
          <w:tcPr>
            <w:tcW w:w="851" w:type="dxa"/>
            <w:vAlign w:val="bottom"/>
            <w:hideMark/>
          </w:tcPr>
          <w:p w:rsidR="00892B4F" w:rsidRPr="00892B4F" w:rsidRDefault="00892B4F">
            <w:pPr>
              <w:rPr>
                <w:color w:val="000000"/>
                <w:sz w:val="20"/>
                <w:szCs w:val="20"/>
              </w:rPr>
            </w:pPr>
            <w:r w:rsidRPr="00892B4F">
              <w:rPr>
                <w:color w:val="000000"/>
                <w:sz w:val="20"/>
                <w:szCs w:val="20"/>
              </w:rPr>
              <w:t>5 mg</w:t>
            </w:r>
          </w:p>
        </w:tc>
        <w:tc>
          <w:tcPr>
            <w:tcW w:w="850" w:type="dxa"/>
            <w:vAlign w:val="bottom"/>
            <w:hideMark/>
          </w:tcPr>
          <w:p w:rsidR="00892B4F" w:rsidRPr="00892B4F" w:rsidRDefault="00892B4F">
            <w:pPr>
              <w:rPr>
                <w:color w:val="000000"/>
                <w:sz w:val="20"/>
                <w:szCs w:val="20"/>
              </w:rPr>
            </w:pPr>
            <w:r w:rsidRPr="00892B4F">
              <w:rPr>
                <w:color w:val="000000"/>
                <w:sz w:val="20"/>
                <w:szCs w:val="20"/>
              </w:rPr>
              <w:t>caps</w:t>
            </w:r>
          </w:p>
        </w:tc>
        <w:tc>
          <w:tcPr>
            <w:tcW w:w="851" w:type="dxa"/>
            <w:noWrap/>
            <w:vAlign w:val="bottom"/>
            <w:hideMark/>
          </w:tcPr>
          <w:p w:rsidR="00892B4F" w:rsidRPr="00892B4F" w:rsidRDefault="00892B4F">
            <w:pPr>
              <w:jc w:val="right"/>
              <w:rPr>
                <w:color w:val="000000"/>
                <w:sz w:val="20"/>
                <w:szCs w:val="20"/>
              </w:rPr>
            </w:pPr>
            <w:r w:rsidRPr="00892B4F">
              <w:rPr>
                <w:color w:val="000000"/>
                <w:sz w:val="20"/>
                <w:szCs w:val="20"/>
              </w:rPr>
              <w:t>450</w:t>
            </w:r>
          </w:p>
        </w:tc>
        <w:tc>
          <w:tcPr>
            <w:tcW w:w="851" w:type="dxa"/>
            <w:noWrap/>
          </w:tcPr>
          <w:p w:rsidR="00892B4F" w:rsidRPr="00E9492C" w:rsidRDefault="00892B4F" w:rsidP="00F65FA9">
            <w:pPr>
              <w:pStyle w:val="BodyText"/>
              <w:rPr>
                <w:noProof/>
                <w:sz w:val="20"/>
                <w:lang w:val="sr-Latn-CS"/>
              </w:rPr>
            </w:pPr>
          </w:p>
        </w:tc>
        <w:tc>
          <w:tcPr>
            <w:tcW w:w="880" w:type="dxa"/>
            <w:noWrap/>
          </w:tcPr>
          <w:p w:rsidR="00892B4F" w:rsidRPr="00E9492C" w:rsidRDefault="00892B4F" w:rsidP="00F65FA9">
            <w:pPr>
              <w:pStyle w:val="BodyText"/>
              <w:rPr>
                <w:noProof/>
                <w:sz w:val="20"/>
                <w:lang w:val="sr-Latn-CS"/>
              </w:rPr>
            </w:pPr>
          </w:p>
        </w:tc>
        <w:tc>
          <w:tcPr>
            <w:tcW w:w="1104" w:type="dxa"/>
            <w:noWrap/>
          </w:tcPr>
          <w:p w:rsidR="00892B4F" w:rsidRPr="00E9492C" w:rsidRDefault="00892B4F" w:rsidP="00F65FA9">
            <w:pPr>
              <w:pStyle w:val="BodyText"/>
              <w:rPr>
                <w:noProof/>
                <w:sz w:val="20"/>
                <w:lang w:val="sr-Latn-CS"/>
              </w:rPr>
            </w:pPr>
          </w:p>
        </w:tc>
        <w:tc>
          <w:tcPr>
            <w:tcW w:w="992" w:type="dxa"/>
            <w:noWrap/>
          </w:tcPr>
          <w:p w:rsidR="00892B4F" w:rsidRPr="00E9492C" w:rsidRDefault="00892B4F" w:rsidP="00F65FA9">
            <w:pPr>
              <w:pStyle w:val="BodyText"/>
              <w:rPr>
                <w:noProof/>
                <w:sz w:val="20"/>
                <w:lang w:val="sr-Latn-CS"/>
              </w:rPr>
            </w:pPr>
          </w:p>
        </w:tc>
      </w:tr>
      <w:tr w:rsidR="00892B4F" w:rsidRPr="00935009" w:rsidTr="0057022A">
        <w:trPr>
          <w:trHeight w:val="522"/>
        </w:trPr>
        <w:tc>
          <w:tcPr>
            <w:tcW w:w="534" w:type="dxa"/>
            <w:noWrap/>
            <w:vAlign w:val="center"/>
            <w:hideMark/>
          </w:tcPr>
          <w:p w:rsidR="00892B4F" w:rsidRPr="00E9492C" w:rsidRDefault="00892B4F" w:rsidP="00641C62">
            <w:pPr>
              <w:pStyle w:val="BodyText"/>
              <w:jc w:val="left"/>
              <w:rPr>
                <w:noProof/>
                <w:sz w:val="20"/>
                <w:lang w:val="sr-Latn-CS"/>
              </w:rPr>
            </w:pPr>
            <w:r w:rsidRPr="00E9492C">
              <w:rPr>
                <w:noProof/>
                <w:sz w:val="20"/>
                <w:lang w:val="sr-Latn-CS"/>
              </w:rPr>
              <w:t>33</w:t>
            </w:r>
          </w:p>
        </w:tc>
        <w:tc>
          <w:tcPr>
            <w:tcW w:w="1559" w:type="dxa"/>
            <w:noWrap/>
            <w:vAlign w:val="center"/>
            <w:hideMark/>
          </w:tcPr>
          <w:p w:rsidR="00892B4F" w:rsidRPr="00892B4F" w:rsidRDefault="003C261D">
            <w:pPr>
              <w:rPr>
                <w:color w:val="000000"/>
                <w:sz w:val="20"/>
                <w:szCs w:val="20"/>
              </w:rPr>
            </w:pPr>
            <w:r w:rsidRPr="00892B4F">
              <w:rPr>
                <w:color w:val="000000"/>
                <w:sz w:val="20"/>
                <w:szCs w:val="20"/>
              </w:rPr>
              <w:t>K</w:t>
            </w:r>
            <w:r w:rsidR="00892B4F" w:rsidRPr="00892B4F">
              <w:rPr>
                <w:color w:val="000000"/>
                <w:sz w:val="20"/>
                <w:szCs w:val="20"/>
              </w:rPr>
              <w:t>lonazepam</w:t>
            </w:r>
          </w:p>
        </w:tc>
        <w:tc>
          <w:tcPr>
            <w:tcW w:w="992" w:type="dxa"/>
            <w:vAlign w:val="bottom"/>
            <w:hideMark/>
          </w:tcPr>
          <w:p w:rsidR="00892B4F" w:rsidRPr="00892B4F" w:rsidRDefault="00892B4F">
            <w:pPr>
              <w:rPr>
                <w:color w:val="000000"/>
                <w:sz w:val="20"/>
                <w:szCs w:val="20"/>
              </w:rPr>
            </w:pPr>
            <w:r w:rsidRPr="00892B4F">
              <w:rPr>
                <w:color w:val="000000"/>
                <w:sz w:val="20"/>
                <w:szCs w:val="20"/>
              </w:rPr>
              <w:t>tableta</w:t>
            </w:r>
          </w:p>
        </w:tc>
        <w:tc>
          <w:tcPr>
            <w:tcW w:w="851" w:type="dxa"/>
            <w:vAlign w:val="bottom"/>
            <w:hideMark/>
          </w:tcPr>
          <w:p w:rsidR="00892B4F" w:rsidRPr="00892B4F" w:rsidRDefault="00892B4F">
            <w:pPr>
              <w:rPr>
                <w:color w:val="000000"/>
                <w:sz w:val="20"/>
                <w:szCs w:val="20"/>
              </w:rPr>
            </w:pPr>
            <w:r w:rsidRPr="00892B4F">
              <w:rPr>
                <w:color w:val="000000"/>
                <w:sz w:val="20"/>
                <w:szCs w:val="20"/>
              </w:rPr>
              <w:t>2 mg</w:t>
            </w:r>
          </w:p>
        </w:tc>
        <w:tc>
          <w:tcPr>
            <w:tcW w:w="850" w:type="dxa"/>
            <w:vAlign w:val="bottom"/>
            <w:hideMark/>
          </w:tcPr>
          <w:p w:rsidR="00892B4F" w:rsidRPr="00892B4F" w:rsidRDefault="00892B4F">
            <w:pPr>
              <w:rPr>
                <w:color w:val="000000"/>
                <w:sz w:val="20"/>
                <w:szCs w:val="20"/>
              </w:rPr>
            </w:pPr>
            <w:r w:rsidRPr="00892B4F">
              <w:rPr>
                <w:color w:val="000000"/>
                <w:sz w:val="20"/>
                <w:szCs w:val="20"/>
              </w:rPr>
              <w:t>tbl</w:t>
            </w:r>
          </w:p>
        </w:tc>
        <w:tc>
          <w:tcPr>
            <w:tcW w:w="851" w:type="dxa"/>
            <w:noWrap/>
            <w:vAlign w:val="bottom"/>
            <w:hideMark/>
          </w:tcPr>
          <w:p w:rsidR="00892B4F" w:rsidRPr="00892B4F" w:rsidRDefault="00892B4F">
            <w:pPr>
              <w:jc w:val="right"/>
              <w:rPr>
                <w:color w:val="000000"/>
                <w:sz w:val="20"/>
                <w:szCs w:val="20"/>
              </w:rPr>
            </w:pPr>
            <w:r w:rsidRPr="00892B4F">
              <w:rPr>
                <w:color w:val="000000"/>
                <w:sz w:val="20"/>
                <w:szCs w:val="20"/>
              </w:rPr>
              <w:t>3000</w:t>
            </w:r>
          </w:p>
        </w:tc>
        <w:tc>
          <w:tcPr>
            <w:tcW w:w="851" w:type="dxa"/>
            <w:noWrap/>
          </w:tcPr>
          <w:p w:rsidR="00892B4F" w:rsidRPr="00E9492C" w:rsidRDefault="00892B4F" w:rsidP="00F65FA9">
            <w:pPr>
              <w:pStyle w:val="BodyText"/>
              <w:rPr>
                <w:noProof/>
                <w:sz w:val="20"/>
                <w:lang w:val="sr-Latn-CS"/>
              </w:rPr>
            </w:pPr>
          </w:p>
        </w:tc>
        <w:tc>
          <w:tcPr>
            <w:tcW w:w="880" w:type="dxa"/>
            <w:noWrap/>
          </w:tcPr>
          <w:p w:rsidR="00892B4F" w:rsidRPr="00E9492C" w:rsidRDefault="00892B4F" w:rsidP="00F65FA9">
            <w:pPr>
              <w:pStyle w:val="BodyText"/>
              <w:rPr>
                <w:noProof/>
                <w:sz w:val="20"/>
                <w:lang w:val="sr-Latn-CS"/>
              </w:rPr>
            </w:pPr>
          </w:p>
        </w:tc>
        <w:tc>
          <w:tcPr>
            <w:tcW w:w="1104" w:type="dxa"/>
            <w:noWrap/>
          </w:tcPr>
          <w:p w:rsidR="00892B4F" w:rsidRPr="00E9492C" w:rsidRDefault="00892B4F" w:rsidP="00F65FA9">
            <w:pPr>
              <w:pStyle w:val="BodyText"/>
              <w:rPr>
                <w:noProof/>
                <w:sz w:val="20"/>
                <w:lang w:val="sr-Latn-CS"/>
              </w:rPr>
            </w:pPr>
          </w:p>
        </w:tc>
        <w:tc>
          <w:tcPr>
            <w:tcW w:w="992" w:type="dxa"/>
            <w:noWrap/>
          </w:tcPr>
          <w:p w:rsidR="00892B4F" w:rsidRPr="00E9492C" w:rsidRDefault="00892B4F" w:rsidP="00F65FA9">
            <w:pPr>
              <w:pStyle w:val="BodyText"/>
              <w:rPr>
                <w:noProof/>
                <w:sz w:val="20"/>
                <w:lang w:val="sr-Latn-CS"/>
              </w:rPr>
            </w:pPr>
          </w:p>
        </w:tc>
      </w:tr>
      <w:tr w:rsidR="00892B4F" w:rsidRPr="00935009" w:rsidTr="0057022A">
        <w:trPr>
          <w:trHeight w:val="522"/>
        </w:trPr>
        <w:tc>
          <w:tcPr>
            <w:tcW w:w="534" w:type="dxa"/>
            <w:noWrap/>
            <w:vAlign w:val="center"/>
            <w:hideMark/>
          </w:tcPr>
          <w:p w:rsidR="00892B4F" w:rsidRPr="00E9492C" w:rsidRDefault="00892B4F" w:rsidP="00641C62">
            <w:pPr>
              <w:pStyle w:val="BodyText"/>
              <w:jc w:val="left"/>
              <w:rPr>
                <w:noProof/>
                <w:sz w:val="20"/>
                <w:lang w:val="sr-Latn-CS"/>
              </w:rPr>
            </w:pPr>
            <w:r w:rsidRPr="00E9492C">
              <w:rPr>
                <w:noProof/>
                <w:sz w:val="20"/>
                <w:lang w:val="sr-Latn-CS"/>
              </w:rPr>
              <w:t>34</w:t>
            </w:r>
          </w:p>
        </w:tc>
        <w:tc>
          <w:tcPr>
            <w:tcW w:w="1559" w:type="dxa"/>
            <w:noWrap/>
            <w:vAlign w:val="center"/>
            <w:hideMark/>
          </w:tcPr>
          <w:p w:rsidR="00892B4F" w:rsidRPr="00892B4F" w:rsidRDefault="003C261D">
            <w:pPr>
              <w:rPr>
                <w:color w:val="000000"/>
                <w:sz w:val="20"/>
                <w:szCs w:val="20"/>
              </w:rPr>
            </w:pPr>
            <w:r>
              <w:rPr>
                <w:color w:val="000000"/>
                <w:sz w:val="20"/>
                <w:szCs w:val="20"/>
              </w:rPr>
              <w:t>Lamotrigine</w:t>
            </w:r>
          </w:p>
        </w:tc>
        <w:tc>
          <w:tcPr>
            <w:tcW w:w="992" w:type="dxa"/>
            <w:vAlign w:val="bottom"/>
            <w:hideMark/>
          </w:tcPr>
          <w:p w:rsidR="00892B4F" w:rsidRPr="00892B4F" w:rsidRDefault="00892B4F">
            <w:pPr>
              <w:rPr>
                <w:color w:val="000000"/>
                <w:sz w:val="20"/>
                <w:szCs w:val="20"/>
              </w:rPr>
            </w:pPr>
            <w:r w:rsidRPr="00892B4F">
              <w:rPr>
                <w:color w:val="000000"/>
                <w:sz w:val="20"/>
                <w:szCs w:val="20"/>
              </w:rPr>
              <w:t>tableta</w:t>
            </w:r>
          </w:p>
        </w:tc>
        <w:tc>
          <w:tcPr>
            <w:tcW w:w="851" w:type="dxa"/>
            <w:vAlign w:val="bottom"/>
            <w:hideMark/>
          </w:tcPr>
          <w:p w:rsidR="00892B4F" w:rsidRPr="00892B4F" w:rsidRDefault="00892B4F">
            <w:pPr>
              <w:rPr>
                <w:color w:val="000000"/>
                <w:sz w:val="20"/>
                <w:szCs w:val="20"/>
              </w:rPr>
            </w:pPr>
            <w:r w:rsidRPr="00892B4F">
              <w:rPr>
                <w:color w:val="000000"/>
                <w:sz w:val="20"/>
                <w:szCs w:val="20"/>
              </w:rPr>
              <w:t>50 mg</w:t>
            </w:r>
          </w:p>
        </w:tc>
        <w:tc>
          <w:tcPr>
            <w:tcW w:w="850" w:type="dxa"/>
            <w:vAlign w:val="bottom"/>
            <w:hideMark/>
          </w:tcPr>
          <w:p w:rsidR="00892B4F" w:rsidRPr="00892B4F" w:rsidRDefault="00892B4F">
            <w:pPr>
              <w:rPr>
                <w:color w:val="000000"/>
                <w:sz w:val="20"/>
                <w:szCs w:val="20"/>
              </w:rPr>
            </w:pPr>
            <w:r w:rsidRPr="00892B4F">
              <w:rPr>
                <w:color w:val="000000"/>
                <w:sz w:val="20"/>
                <w:szCs w:val="20"/>
              </w:rPr>
              <w:t>tbl</w:t>
            </w:r>
          </w:p>
        </w:tc>
        <w:tc>
          <w:tcPr>
            <w:tcW w:w="851" w:type="dxa"/>
            <w:noWrap/>
            <w:vAlign w:val="bottom"/>
            <w:hideMark/>
          </w:tcPr>
          <w:p w:rsidR="00892B4F" w:rsidRPr="00892B4F" w:rsidRDefault="00892B4F">
            <w:pPr>
              <w:jc w:val="right"/>
              <w:rPr>
                <w:color w:val="000000"/>
                <w:sz w:val="20"/>
                <w:szCs w:val="20"/>
              </w:rPr>
            </w:pPr>
            <w:r w:rsidRPr="00892B4F">
              <w:rPr>
                <w:color w:val="000000"/>
                <w:sz w:val="20"/>
                <w:szCs w:val="20"/>
              </w:rPr>
              <w:t>1500</w:t>
            </w:r>
          </w:p>
        </w:tc>
        <w:tc>
          <w:tcPr>
            <w:tcW w:w="851" w:type="dxa"/>
            <w:noWrap/>
          </w:tcPr>
          <w:p w:rsidR="00892B4F" w:rsidRPr="00E9492C" w:rsidRDefault="00892B4F" w:rsidP="00F65FA9">
            <w:pPr>
              <w:pStyle w:val="BodyText"/>
              <w:rPr>
                <w:noProof/>
                <w:sz w:val="20"/>
                <w:lang w:val="sr-Latn-CS"/>
              </w:rPr>
            </w:pPr>
          </w:p>
        </w:tc>
        <w:tc>
          <w:tcPr>
            <w:tcW w:w="880" w:type="dxa"/>
            <w:noWrap/>
          </w:tcPr>
          <w:p w:rsidR="00892B4F" w:rsidRPr="00E9492C" w:rsidRDefault="00892B4F" w:rsidP="00F65FA9">
            <w:pPr>
              <w:pStyle w:val="BodyText"/>
              <w:rPr>
                <w:noProof/>
                <w:sz w:val="20"/>
                <w:lang w:val="sr-Latn-CS"/>
              </w:rPr>
            </w:pPr>
          </w:p>
        </w:tc>
        <w:tc>
          <w:tcPr>
            <w:tcW w:w="1104" w:type="dxa"/>
            <w:noWrap/>
          </w:tcPr>
          <w:p w:rsidR="00892B4F" w:rsidRPr="00E9492C" w:rsidRDefault="00892B4F" w:rsidP="00F65FA9">
            <w:pPr>
              <w:pStyle w:val="BodyText"/>
              <w:rPr>
                <w:noProof/>
                <w:sz w:val="20"/>
                <w:lang w:val="sr-Latn-CS"/>
              </w:rPr>
            </w:pPr>
          </w:p>
        </w:tc>
        <w:tc>
          <w:tcPr>
            <w:tcW w:w="992" w:type="dxa"/>
            <w:noWrap/>
          </w:tcPr>
          <w:p w:rsidR="00892B4F" w:rsidRPr="00E9492C" w:rsidRDefault="00892B4F" w:rsidP="00F65FA9">
            <w:pPr>
              <w:pStyle w:val="BodyText"/>
              <w:rPr>
                <w:noProof/>
                <w:sz w:val="20"/>
                <w:lang w:val="sr-Latn-CS"/>
              </w:rPr>
            </w:pPr>
          </w:p>
        </w:tc>
      </w:tr>
      <w:tr w:rsidR="00892B4F" w:rsidRPr="00935009" w:rsidTr="0057022A">
        <w:trPr>
          <w:trHeight w:val="522"/>
        </w:trPr>
        <w:tc>
          <w:tcPr>
            <w:tcW w:w="534" w:type="dxa"/>
            <w:noWrap/>
            <w:vAlign w:val="center"/>
            <w:hideMark/>
          </w:tcPr>
          <w:p w:rsidR="00892B4F" w:rsidRPr="00E9492C" w:rsidRDefault="00892B4F" w:rsidP="00641C62">
            <w:pPr>
              <w:pStyle w:val="BodyText"/>
              <w:jc w:val="left"/>
              <w:rPr>
                <w:noProof/>
                <w:sz w:val="20"/>
                <w:lang w:val="sr-Latn-CS"/>
              </w:rPr>
            </w:pPr>
            <w:r w:rsidRPr="00E9492C">
              <w:rPr>
                <w:noProof/>
                <w:sz w:val="20"/>
                <w:lang w:val="sr-Latn-CS"/>
              </w:rPr>
              <w:t>35</w:t>
            </w:r>
          </w:p>
        </w:tc>
        <w:tc>
          <w:tcPr>
            <w:tcW w:w="1559" w:type="dxa"/>
            <w:noWrap/>
            <w:vAlign w:val="center"/>
            <w:hideMark/>
          </w:tcPr>
          <w:p w:rsidR="00892B4F" w:rsidRPr="00892B4F" w:rsidRDefault="003C261D">
            <w:pPr>
              <w:rPr>
                <w:color w:val="000000"/>
                <w:sz w:val="20"/>
                <w:szCs w:val="20"/>
              </w:rPr>
            </w:pPr>
            <w:r w:rsidRPr="00892B4F">
              <w:rPr>
                <w:color w:val="000000"/>
                <w:sz w:val="20"/>
                <w:szCs w:val="20"/>
              </w:rPr>
              <w:t>G</w:t>
            </w:r>
            <w:r w:rsidR="00892B4F" w:rsidRPr="00892B4F">
              <w:rPr>
                <w:color w:val="000000"/>
                <w:sz w:val="20"/>
                <w:szCs w:val="20"/>
              </w:rPr>
              <w:t>abapentin</w:t>
            </w:r>
          </w:p>
        </w:tc>
        <w:tc>
          <w:tcPr>
            <w:tcW w:w="992" w:type="dxa"/>
            <w:vAlign w:val="bottom"/>
            <w:hideMark/>
          </w:tcPr>
          <w:p w:rsidR="00892B4F" w:rsidRPr="00892B4F" w:rsidRDefault="00892B4F">
            <w:pPr>
              <w:rPr>
                <w:color w:val="000000"/>
                <w:sz w:val="20"/>
                <w:szCs w:val="20"/>
              </w:rPr>
            </w:pPr>
            <w:r w:rsidRPr="00892B4F">
              <w:rPr>
                <w:color w:val="000000"/>
                <w:sz w:val="20"/>
                <w:szCs w:val="20"/>
              </w:rPr>
              <w:t>kapsula, tvrda</w:t>
            </w:r>
          </w:p>
        </w:tc>
        <w:tc>
          <w:tcPr>
            <w:tcW w:w="851" w:type="dxa"/>
            <w:vAlign w:val="bottom"/>
            <w:hideMark/>
          </w:tcPr>
          <w:p w:rsidR="00892B4F" w:rsidRPr="00892B4F" w:rsidRDefault="00892B4F">
            <w:pPr>
              <w:rPr>
                <w:color w:val="000000"/>
                <w:sz w:val="20"/>
                <w:szCs w:val="20"/>
              </w:rPr>
            </w:pPr>
            <w:r w:rsidRPr="00892B4F">
              <w:rPr>
                <w:color w:val="000000"/>
                <w:sz w:val="20"/>
                <w:szCs w:val="20"/>
              </w:rPr>
              <w:t>300 mg</w:t>
            </w:r>
          </w:p>
        </w:tc>
        <w:tc>
          <w:tcPr>
            <w:tcW w:w="850" w:type="dxa"/>
            <w:vAlign w:val="bottom"/>
            <w:hideMark/>
          </w:tcPr>
          <w:p w:rsidR="00892B4F" w:rsidRPr="00892B4F" w:rsidRDefault="00892B4F">
            <w:pPr>
              <w:rPr>
                <w:color w:val="000000"/>
                <w:sz w:val="20"/>
                <w:szCs w:val="20"/>
              </w:rPr>
            </w:pPr>
            <w:r w:rsidRPr="00892B4F">
              <w:rPr>
                <w:color w:val="000000"/>
                <w:sz w:val="20"/>
                <w:szCs w:val="20"/>
              </w:rPr>
              <w:t>caps</w:t>
            </w:r>
          </w:p>
        </w:tc>
        <w:tc>
          <w:tcPr>
            <w:tcW w:w="851" w:type="dxa"/>
            <w:noWrap/>
            <w:vAlign w:val="bottom"/>
            <w:hideMark/>
          </w:tcPr>
          <w:p w:rsidR="00892B4F" w:rsidRPr="00892B4F" w:rsidRDefault="00892B4F">
            <w:pPr>
              <w:jc w:val="right"/>
              <w:rPr>
                <w:color w:val="000000"/>
                <w:sz w:val="20"/>
                <w:szCs w:val="20"/>
              </w:rPr>
            </w:pPr>
            <w:r w:rsidRPr="00892B4F">
              <w:rPr>
                <w:color w:val="000000"/>
                <w:sz w:val="20"/>
                <w:szCs w:val="20"/>
              </w:rPr>
              <w:t>250</w:t>
            </w:r>
          </w:p>
        </w:tc>
        <w:tc>
          <w:tcPr>
            <w:tcW w:w="851" w:type="dxa"/>
            <w:noWrap/>
          </w:tcPr>
          <w:p w:rsidR="00892B4F" w:rsidRPr="00E9492C" w:rsidRDefault="00892B4F" w:rsidP="00F65FA9">
            <w:pPr>
              <w:pStyle w:val="BodyText"/>
              <w:rPr>
                <w:noProof/>
                <w:sz w:val="20"/>
                <w:lang w:val="sr-Latn-CS"/>
              </w:rPr>
            </w:pPr>
          </w:p>
        </w:tc>
        <w:tc>
          <w:tcPr>
            <w:tcW w:w="880" w:type="dxa"/>
            <w:noWrap/>
          </w:tcPr>
          <w:p w:rsidR="00892B4F" w:rsidRPr="00E9492C" w:rsidRDefault="00892B4F" w:rsidP="00F65FA9">
            <w:pPr>
              <w:pStyle w:val="BodyText"/>
              <w:rPr>
                <w:noProof/>
                <w:sz w:val="20"/>
                <w:lang w:val="sr-Latn-CS"/>
              </w:rPr>
            </w:pPr>
          </w:p>
        </w:tc>
        <w:tc>
          <w:tcPr>
            <w:tcW w:w="1104" w:type="dxa"/>
            <w:noWrap/>
          </w:tcPr>
          <w:p w:rsidR="00892B4F" w:rsidRPr="00E9492C" w:rsidRDefault="00892B4F" w:rsidP="00F65FA9">
            <w:pPr>
              <w:pStyle w:val="BodyText"/>
              <w:rPr>
                <w:noProof/>
                <w:sz w:val="20"/>
                <w:lang w:val="sr-Latn-CS"/>
              </w:rPr>
            </w:pPr>
          </w:p>
        </w:tc>
        <w:tc>
          <w:tcPr>
            <w:tcW w:w="992" w:type="dxa"/>
            <w:noWrap/>
          </w:tcPr>
          <w:p w:rsidR="00892B4F" w:rsidRPr="00E9492C" w:rsidRDefault="00892B4F" w:rsidP="00F65FA9">
            <w:pPr>
              <w:pStyle w:val="BodyText"/>
              <w:rPr>
                <w:noProof/>
                <w:sz w:val="20"/>
                <w:lang w:val="sr-Latn-CS"/>
              </w:rPr>
            </w:pPr>
          </w:p>
        </w:tc>
      </w:tr>
      <w:tr w:rsidR="00892B4F" w:rsidRPr="00935009" w:rsidTr="0057022A">
        <w:trPr>
          <w:trHeight w:val="522"/>
        </w:trPr>
        <w:tc>
          <w:tcPr>
            <w:tcW w:w="534" w:type="dxa"/>
            <w:noWrap/>
            <w:vAlign w:val="center"/>
            <w:hideMark/>
          </w:tcPr>
          <w:p w:rsidR="00892B4F" w:rsidRPr="00E9492C" w:rsidRDefault="00892B4F" w:rsidP="00641C62">
            <w:pPr>
              <w:pStyle w:val="BodyText"/>
              <w:jc w:val="left"/>
              <w:rPr>
                <w:noProof/>
                <w:sz w:val="20"/>
                <w:lang w:val="sr-Latn-CS"/>
              </w:rPr>
            </w:pPr>
            <w:r w:rsidRPr="00E9492C">
              <w:rPr>
                <w:noProof/>
                <w:sz w:val="20"/>
                <w:lang w:val="sr-Latn-CS"/>
              </w:rPr>
              <w:t>36</w:t>
            </w:r>
          </w:p>
        </w:tc>
        <w:tc>
          <w:tcPr>
            <w:tcW w:w="1559" w:type="dxa"/>
            <w:noWrap/>
            <w:vAlign w:val="center"/>
            <w:hideMark/>
          </w:tcPr>
          <w:p w:rsidR="00892B4F" w:rsidRPr="00892B4F" w:rsidRDefault="003C261D">
            <w:pPr>
              <w:rPr>
                <w:color w:val="000000"/>
                <w:sz w:val="20"/>
                <w:szCs w:val="20"/>
              </w:rPr>
            </w:pPr>
            <w:r w:rsidRPr="00892B4F">
              <w:rPr>
                <w:color w:val="000000"/>
                <w:sz w:val="20"/>
                <w:szCs w:val="20"/>
              </w:rPr>
              <w:t>L</w:t>
            </w:r>
            <w:r w:rsidR="00892B4F" w:rsidRPr="00892B4F">
              <w:rPr>
                <w:color w:val="000000"/>
                <w:sz w:val="20"/>
                <w:szCs w:val="20"/>
              </w:rPr>
              <w:t>evetiracetam</w:t>
            </w:r>
            <w:r>
              <w:rPr>
                <w:color w:val="000000"/>
                <w:sz w:val="20"/>
                <w:szCs w:val="20"/>
              </w:rPr>
              <w:t xml:space="preserve"> 1000mg</w:t>
            </w:r>
          </w:p>
        </w:tc>
        <w:tc>
          <w:tcPr>
            <w:tcW w:w="992" w:type="dxa"/>
            <w:vAlign w:val="bottom"/>
            <w:hideMark/>
          </w:tcPr>
          <w:p w:rsidR="00892B4F" w:rsidRPr="00892B4F" w:rsidRDefault="00892B4F">
            <w:pPr>
              <w:rPr>
                <w:color w:val="000000"/>
                <w:sz w:val="20"/>
                <w:szCs w:val="20"/>
              </w:rPr>
            </w:pPr>
            <w:r w:rsidRPr="00892B4F">
              <w:rPr>
                <w:color w:val="000000"/>
                <w:sz w:val="20"/>
                <w:szCs w:val="20"/>
              </w:rPr>
              <w:t>film tableta</w:t>
            </w:r>
          </w:p>
        </w:tc>
        <w:tc>
          <w:tcPr>
            <w:tcW w:w="851" w:type="dxa"/>
            <w:vAlign w:val="bottom"/>
            <w:hideMark/>
          </w:tcPr>
          <w:p w:rsidR="00892B4F" w:rsidRPr="00892B4F" w:rsidRDefault="00892B4F">
            <w:pPr>
              <w:rPr>
                <w:color w:val="000000"/>
                <w:sz w:val="20"/>
                <w:szCs w:val="20"/>
              </w:rPr>
            </w:pPr>
            <w:r w:rsidRPr="00892B4F">
              <w:rPr>
                <w:color w:val="000000"/>
                <w:sz w:val="20"/>
                <w:szCs w:val="20"/>
              </w:rPr>
              <w:t>1000 mg</w:t>
            </w:r>
          </w:p>
        </w:tc>
        <w:tc>
          <w:tcPr>
            <w:tcW w:w="850" w:type="dxa"/>
            <w:vAlign w:val="bottom"/>
            <w:hideMark/>
          </w:tcPr>
          <w:p w:rsidR="00892B4F" w:rsidRPr="00892B4F" w:rsidRDefault="00892B4F">
            <w:pPr>
              <w:rPr>
                <w:color w:val="000000"/>
                <w:sz w:val="20"/>
                <w:szCs w:val="20"/>
              </w:rPr>
            </w:pPr>
            <w:r w:rsidRPr="00892B4F">
              <w:rPr>
                <w:color w:val="000000"/>
                <w:sz w:val="20"/>
                <w:szCs w:val="20"/>
              </w:rPr>
              <w:t>tbl</w:t>
            </w:r>
          </w:p>
        </w:tc>
        <w:tc>
          <w:tcPr>
            <w:tcW w:w="851" w:type="dxa"/>
            <w:noWrap/>
            <w:vAlign w:val="bottom"/>
            <w:hideMark/>
          </w:tcPr>
          <w:p w:rsidR="00892B4F" w:rsidRPr="00892B4F" w:rsidRDefault="00892B4F">
            <w:pPr>
              <w:jc w:val="right"/>
              <w:rPr>
                <w:color w:val="000000"/>
                <w:sz w:val="20"/>
                <w:szCs w:val="20"/>
              </w:rPr>
            </w:pPr>
            <w:r w:rsidRPr="00892B4F">
              <w:rPr>
                <w:color w:val="000000"/>
                <w:sz w:val="20"/>
                <w:szCs w:val="20"/>
              </w:rPr>
              <w:t>120</w:t>
            </w:r>
          </w:p>
        </w:tc>
        <w:tc>
          <w:tcPr>
            <w:tcW w:w="851" w:type="dxa"/>
            <w:noWrap/>
          </w:tcPr>
          <w:p w:rsidR="00892B4F" w:rsidRPr="00E9492C" w:rsidRDefault="00892B4F" w:rsidP="00F65FA9">
            <w:pPr>
              <w:pStyle w:val="BodyText"/>
              <w:rPr>
                <w:noProof/>
                <w:sz w:val="20"/>
                <w:lang w:val="sr-Latn-CS"/>
              </w:rPr>
            </w:pPr>
          </w:p>
        </w:tc>
        <w:tc>
          <w:tcPr>
            <w:tcW w:w="880" w:type="dxa"/>
            <w:noWrap/>
          </w:tcPr>
          <w:p w:rsidR="00892B4F" w:rsidRPr="00E9492C" w:rsidRDefault="00892B4F" w:rsidP="00F65FA9">
            <w:pPr>
              <w:pStyle w:val="BodyText"/>
              <w:rPr>
                <w:noProof/>
                <w:sz w:val="20"/>
                <w:lang w:val="sr-Latn-CS"/>
              </w:rPr>
            </w:pPr>
          </w:p>
        </w:tc>
        <w:tc>
          <w:tcPr>
            <w:tcW w:w="1104" w:type="dxa"/>
            <w:noWrap/>
          </w:tcPr>
          <w:p w:rsidR="00892B4F" w:rsidRPr="00E9492C" w:rsidRDefault="00892B4F" w:rsidP="00F65FA9">
            <w:pPr>
              <w:pStyle w:val="BodyText"/>
              <w:rPr>
                <w:noProof/>
                <w:sz w:val="20"/>
                <w:lang w:val="sr-Latn-CS"/>
              </w:rPr>
            </w:pPr>
          </w:p>
        </w:tc>
        <w:tc>
          <w:tcPr>
            <w:tcW w:w="992" w:type="dxa"/>
            <w:noWrap/>
          </w:tcPr>
          <w:p w:rsidR="00892B4F" w:rsidRPr="00E9492C" w:rsidRDefault="00892B4F" w:rsidP="00F65FA9">
            <w:pPr>
              <w:pStyle w:val="BodyText"/>
              <w:rPr>
                <w:noProof/>
                <w:sz w:val="20"/>
                <w:lang w:val="sr-Latn-CS"/>
              </w:rPr>
            </w:pPr>
          </w:p>
        </w:tc>
      </w:tr>
      <w:tr w:rsidR="00892B4F" w:rsidRPr="00935009" w:rsidTr="0057022A">
        <w:trPr>
          <w:trHeight w:val="522"/>
        </w:trPr>
        <w:tc>
          <w:tcPr>
            <w:tcW w:w="534" w:type="dxa"/>
            <w:tcBorders>
              <w:bottom w:val="single" w:sz="4" w:space="0" w:color="auto"/>
            </w:tcBorders>
            <w:noWrap/>
            <w:vAlign w:val="center"/>
            <w:hideMark/>
          </w:tcPr>
          <w:p w:rsidR="00892B4F" w:rsidRPr="00E9492C" w:rsidRDefault="00892B4F" w:rsidP="00641C62">
            <w:pPr>
              <w:pStyle w:val="BodyText"/>
              <w:jc w:val="left"/>
              <w:rPr>
                <w:noProof/>
                <w:sz w:val="20"/>
                <w:lang w:val="sr-Latn-CS"/>
              </w:rPr>
            </w:pPr>
            <w:r w:rsidRPr="00E9492C">
              <w:rPr>
                <w:noProof/>
                <w:sz w:val="20"/>
                <w:lang w:val="sr-Latn-CS"/>
              </w:rPr>
              <w:t>37</w:t>
            </w:r>
          </w:p>
        </w:tc>
        <w:tc>
          <w:tcPr>
            <w:tcW w:w="1559" w:type="dxa"/>
            <w:tcBorders>
              <w:bottom w:val="single" w:sz="4" w:space="0" w:color="auto"/>
            </w:tcBorders>
            <w:noWrap/>
            <w:vAlign w:val="center"/>
            <w:hideMark/>
          </w:tcPr>
          <w:p w:rsidR="00892B4F" w:rsidRPr="00892B4F" w:rsidRDefault="003C261D">
            <w:pPr>
              <w:rPr>
                <w:color w:val="000000"/>
                <w:sz w:val="20"/>
                <w:szCs w:val="20"/>
              </w:rPr>
            </w:pPr>
            <w:r w:rsidRPr="00892B4F">
              <w:rPr>
                <w:color w:val="000000"/>
                <w:sz w:val="20"/>
                <w:szCs w:val="20"/>
              </w:rPr>
              <w:t>L</w:t>
            </w:r>
            <w:r w:rsidR="00892B4F" w:rsidRPr="00892B4F">
              <w:rPr>
                <w:color w:val="000000"/>
                <w:sz w:val="20"/>
                <w:szCs w:val="20"/>
              </w:rPr>
              <w:t>evetiracetam</w:t>
            </w:r>
            <w:r>
              <w:rPr>
                <w:color w:val="000000"/>
                <w:sz w:val="20"/>
                <w:szCs w:val="20"/>
              </w:rPr>
              <w:t xml:space="preserve"> 500mg</w:t>
            </w:r>
          </w:p>
        </w:tc>
        <w:tc>
          <w:tcPr>
            <w:tcW w:w="992" w:type="dxa"/>
            <w:tcBorders>
              <w:bottom w:val="single" w:sz="4" w:space="0" w:color="auto"/>
            </w:tcBorders>
            <w:vAlign w:val="bottom"/>
            <w:hideMark/>
          </w:tcPr>
          <w:p w:rsidR="00892B4F" w:rsidRPr="00892B4F" w:rsidRDefault="00892B4F">
            <w:pPr>
              <w:rPr>
                <w:color w:val="000000"/>
                <w:sz w:val="20"/>
                <w:szCs w:val="20"/>
              </w:rPr>
            </w:pPr>
            <w:r w:rsidRPr="00892B4F">
              <w:rPr>
                <w:color w:val="000000"/>
                <w:sz w:val="20"/>
                <w:szCs w:val="20"/>
              </w:rPr>
              <w:t>film tableta</w:t>
            </w:r>
          </w:p>
        </w:tc>
        <w:tc>
          <w:tcPr>
            <w:tcW w:w="851" w:type="dxa"/>
            <w:tcBorders>
              <w:bottom w:val="single" w:sz="4" w:space="0" w:color="auto"/>
            </w:tcBorders>
            <w:vAlign w:val="bottom"/>
            <w:hideMark/>
          </w:tcPr>
          <w:p w:rsidR="00892B4F" w:rsidRPr="00892B4F" w:rsidRDefault="00892B4F">
            <w:pPr>
              <w:rPr>
                <w:color w:val="000000"/>
                <w:sz w:val="20"/>
                <w:szCs w:val="20"/>
              </w:rPr>
            </w:pPr>
            <w:r w:rsidRPr="00892B4F">
              <w:rPr>
                <w:color w:val="000000"/>
                <w:sz w:val="20"/>
                <w:szCs w:val="20"/>
              </w:rPr>
              <w:t>500 mg</w:t>
            </w:r>
          </w:p>
        </w:tc>
        <w:tc>
          <w:tcPr>
            <w:tcW w:w="850" w:type="dxa"/>
            <w:tcBorders>
              <w:bottom w:val="single" w:sz="4" w:space="0" w:color="auto"/>
            </w:tcBorders>
            <w:vAlign w:val="bottom"/>
            <w:hideMark/>
          </w:tcPr>
          <w:p w:rsidR="00892B4F" w:rsidRPr="00892B4F" w:rsidRDefault="00892B4F">
            <w:pPr>
              <w:rPr>
                <w:color w:val="000000"/>
                <w:sz w:val="20"/>
                <w:szCs w:val="20"/>
              </w:rPr>
            </w:pPr>
            <w:r w:rsidRPr="00892B4F">
              <w:rPr>
                <w:color w:val="000000"/>
                <w:sz w:val="20"/>
                <w:szCs w:val="20"/>
              </w:rPr>
              <w:t>tbl</w:t>
            </w:r>
          </w:p>
        </w:tc>
        <w:tc>
          <w:tcPr>
            <w:tcW w:w="851" w:type="dxa"/>
            <w:tcBorders>
              <w:bottom w:val="single" w:sz="4" w:space="0" w:color="auto"/>
            </w:tcBorders>
            <w:noWrap/>
            <w:vAlign w:val="bottom"/>
            <w:hideMark/>
          </w:tcPr>
          <w:p w:rsidR="00892B4F" w:rsidRPr="00892B4F" w:rsidRDefault="00892B4F">
            <w:pPr>
              <w:jc w:val="right"/>
              <w:rPr>
                <w:color w:val="000000"/>
                <w:sz w:val="20"/>
                <w:szCs w:val="20"/>
              </w:rPr>
            </w:pPr>
            <w:r w:rsidRPr="00892B4F">
              <w:rPr>
                <w:color w:val="000000"/>
                <w:sz w:val="20"/>
                <w:szCs w:val="20"/>
              </w:rPr>
              <w:t>240</w:t>
            </w:r>
          </w:p>
        </w:tc>
        <w:tc>
          <w:tcPr>
            <w:tcW w:w="851" w:type="dxa"/>
            <w:tcBorders>
              <w:bottom w:val="single" w:sz="4" w:space="0" w:color="auto"/>
            </w:tcBorders>
            <w:noWrap/>
          </w:tcPr>
          <w:p w:rsidR="00892B4F" w:rsidRPr="00E9492C" w:rsidRDefault="00892B4F" w:rsidP="00F65FA9">
            <w:pPr>
              <w:pStyle w:val="BodyText"/>
              <w:rPr>
                <w:noProof/>
                <w:sz w:val="20"/>
                <w:lang w:val="sr-Latn-CS"/>
              </w:rPr>
            </w:pPr>
          </w:p>
        </w:tc>
        <w:tc>
          <w:tcPr>
            <w:tcW w:w="880" w:type="dxa"/>
            <w:tcBorders>
              <w:bottom w:val="single" w:sz="4" w:space="0" w:color="auto"/>
            </w:tcBorders>
            <w:noWrap/>
          </w:tcPr>
          <w:p w:rsidR="00892B4F" w:rsidRPr="00E9492C" w:rsidRDefault="00892B4F" w:rsidP="00F65FA9">
            <w:pPr>
              <w:pStyle w:val="BodyText"/>
              <w:rPr>
                <w:noProof/>
                <w:sz w:val="20"/>
                <w:lang w:val="sr-Latn-CS"/>
              </w:rPr>
            </w:pPr>
          </w:p>
        </w:tc>
        <w:tc>
          <w:tcPr>
            <w:tcW w:w="1104" w:type="dxa"/>
            <w:tcBorders>
              <w:bottom w:val="single" w:sz="4" w:space="0" w:color="auto"/>
            </w:tcBorders>
            <w:noWrap/>
          </w:tcPr>
          <w:p w:rsidR="00892B4F" w:rsidRPr="00E9492C" w:rsidRDefault="00892B4F" w:rsidP="00F65FA9">
            <w:pPr>
              <w:pStyle w:val="BodyText"/>
              <w:rPr>
                <w:noProof/>
                <w:sz w:val="20"/>
                <w:lang w:val="sr-Latn-CS"/>
              </w:rPr>
            </w:pPr>
          </w:p>
        </w:tc>
        <w:tc>
          <w:tcPr>
            <w:tcW w:w="992" w:type="dxa"/>
            <w:tcBorders>
              <w:bottom w:val="single" w:sz="4" w:space="0" w:color="auto"/>
            </w:tcBorders>
            <w:noWrap/>
          </w:tcPr>
          <w:p w:rsidR="00892B4F" w:rsidRPr="00E9492C" w:rsidRDefault="00892B4F" w:rsidP="00F65FA9">
            <w:pPr>
              <w:pStyle w:val="BodyText"/>
              <w:rPr>
                <w:noProof/>
                <w:sz w:val="20"/>
                <w:lang w:val="sr-Latn-CS"/>
              </w:rPr>
            </w:pPr>
          </w:p>
        </w:tc>
      </w:tr>
      <w:tr w:rsidR="001D496A" w:rsidRPr="00935009" w:rsidTr="001D496A">
        <w:trPr>
          <w:trHeight w:val="299"/>
        </w:trPr>
        <w:tc>
          <w:tcPr>
            <w:tcW w:w="4786" w:type="dxa"/>
            <w:gridSpan w:val="5"/>
            <w:tcBorders>
              <w:right w:val="single" w:sz="4" w:space="0" w:color="auto"/>
            </w:tcBorders>
            <w:noWrap/>
          </w:tcPr>
          <w:p w:rsidR="001D496A" w:rsidRPr="001D496A" w:rsidRDefault="001D496A" w:rsidP="00F65FA9">
            <w:pPr>
              <w:pStyle w:val="BodyText"/>
              <w:rPr>
                <w:noProof/>
                <w:sz w:val="20"/>
                <w:lang w:val="sr-Cyrl-CS"/>
              </w:rPr>
            </w:pPr>
            <w:r w:rsidRPr="001D496A">
              <w:rPr>
                <w:sz w:val="20"/>
                <w:lang w:val="ru-RU"/>
              </w:rPr>
              <w:t>Укупн</w:t>
            </w:r>
            <w:r w:rsidRPr="001D496A">
              <w:rPr>
                <w:sz w:val="20"/>
                <w:lang w:val="en-US"/>
              </w:rPr>
              <w:t>a</w:t>
            </w:r>
            <w:r w:rsidRPr="001D496A">
              <w:rPr>
                <w:sz w:val="20"/>
                <w:lang w:val="ru-RU"/>
              </w:rPr>
              <w:t xml:space="preserve"> вредност без П</w:t>
            </w:r>
            <w:r w:rsidRPr="001D496A">
              <w:rPr>
                <w:sz w:val="20"/>
                <w:lang w:val="sr-Cyrl-RS"/>
              </w:rPr>
              <w:t>ДВ-а</w:t>
            </w:r>
          </w:p>
        </w:tc>
        <w:tc>
          <w:tcPr>
            <w:tcW w:w="851" w:type="dxa"/>
            <w:tcBorders>
              <w:left w:val="single" w:sz="4" w:space="0" w:color="auto"/>
              <w:right w:val="nil"/>
            </w:tcBorders>
            <w:noWrap/>
          </w:tcPr>
          <w:p w:rsidR="001D496A" w:rsidRPr="00E9492C" w:rsidRDefault="001D496A" w:rsidP="00F65FA9">
            <w:pPr>
              <w:pStyle w:val="BodyText"/>
              <w:rPr>
                <w:noProof/>
                <w:sz w:val="20"/>
                <w:lang w:val="sr-Latn-CS"/>
              </w:rPr>
            </w:pPr>
          </w:p>
        </w:tc>
        <w:tc>
          <w:tcPr>
            <w:tcW w:w="851" w:type="dxa"/>
            <w:tcBorders>
              <w:left w:val="nil"/>
              <w:right w:val="nil"/>
            </w:tcBorders>
            <w:noWrap/>
          </w:tcPr>
          <w:p w:rsidR="001D496A" w:rsidRPr="00E9492C" w:rsidRDefault="001D496A" w:rsidP="00F65FA9">
            <w:pPr>
              <w:pStyle w:val="BodyText"/>
              <w:rPr>
                <w:noProof/>
                <w:sz w:val="20"/>
                <w:lang w:val="sr-Latn-CS"/>
              </w:rPr>
            </w:pPr>
          </w:p>
        </w:tc>
        <w:tc>
          <w:tcPr>
            <w:tcW w:w="880" w:type="dxa"/>
            <w:tcBorders>
              <w:left w:val="nil"/>
              <w:right w:val="nil"/>
            </w:tcBorders>
            <w:noWrap/>
          </w:tcPr>
          <w:p w:rsidR="001D496A" w:rsidRPr="00E9492C" w:rsidRDefault="001D496A" w:rsidP="00F65FA9">
            <w:pPr>
              <w:pStyle w:val="BodyText"/>
              <w:rPr>
                <w:noProof/>
                <w:sz w:val="20"/>
                <w:lang w:val="sr-Latn-CS"/>
              </w:rPr>
            </w:pPr>
          </w:p>
        </w:tc>
        <w:tc>
          <w:tcPr>
            <w:tcW w:w="1104" w:type="dxa"/>
            <w:tcBorders>
              <w:left w:val="nil"/>
              <w:right w:val="nil"/>
            </w:tcBorders>
            <w:noWrap/>
          </w:tcPr>
          <w:p w:rsidR="001D496A" w:rsidRPr="00E9492C" w:rsidRDefault="001D496A" w:rsidP="00B1216F">
            <w:pPr>
              <w:pStyle w:val="BodyText"/>
              <w:rPr>
                <w:noProof/>
                <w:sz w:val="20"/>
                <w:lang w:val="sr-Latn-CS"/>
              </w:rPr>
            </w:pPr>
          </w:p>
        </w:tc>
        <w:tc>
          <w:tcPr>
            <w:tcW w:w="992" w:type="dxa"/>
            <w:tcBorders>
              <w:left w:val="nil"/>
            </w:tcBorders>
            <w:noWrap/>
          </w:tcPr>
          <w:p w:rsidR="001D496A" w:rsidRPr="00E9492C" w:rsidRDefault="001D496A" w:rsidP="00B1216F">
            <w:pPr>
              <w:pStyle w:val="BodyText"/>
              <w:rPr>
                <w:noProof/>
                <w:sz w:val="20"/>
                <w:lang w:val="sr-Latn-CS"/>
              </w:rPr>
            </w:pPr>
          </w:p>
        </w:tc>
      </w:tr>
      <w:tr w:rsidR="001D496A" w:rsidRPr="00935009" w:rsidTr="001D496A">
        <w:trPr>
          <w:trHeight w:val="335"/>
        </w:trPr>
        <w:tc>
          <w:tcPr>
            <w:tcW w:w="4786" w:type="dxa"/>
            <w:gridSpan w:val="5"/>
            <w:tcBorders>
              <w:right w:val="single" w:sz="4" w:space="0" w:color="auto"/>
            </w:tcBorders>
            <w:noWrap/>
          </w:tcPr>
          <w:p w:rsidR="001D496A" w:rsidRPr="001D496A" w:rsidRDefault="001D496A" w:rsidP="00F65FA9">
            <w:pPr>
              <w:pStyle w:val="BodyText"/>
              <w:rPr>
                <w:sz w:val="20"/>
                <w:lang w:val="ru-RU"/>
              </w:rPr>
            </w:pPr>
            <w:r w:rsidRPr="001D496A">
              <w:rPr>
                <w:sz w:val="20"/>
                <w:lang w:val="en-US"/>
              </w:rPr>
              <w:t>ПДВ ............... (уписати стопу)</w:t>
            </w:r>
          </w:p>
        </w:tc>
        <w:tc>
          <w:tcPr>
            <w:tcW w:w="851" w:type="dxa"/>
            <w:tcBorders>
              <w:left w:val="single" w:sz="4" w:space="0" w:color="auto"/>
              <w:right w:val="nil"/>
            </w:tcBorders>
            <w:noWrap/>
          </w:tcPr>
          <w:p w:rsidR="001D496A" w:rsidRPr="00E9492C" w:rsidRDefault="001D496A" w:rsidP="00F65FA9">
            <w:pPr>
              <w:pStyle w:val="BodyText"/>
              <w:rPr>
                <w:noProof/>
                <w:sz w:val="20"/>
                <w:lang w:val="sr-Latn-CS"/>
              </w:rPr>
            </w:pPr>
          </w:p>
        </w:tc>
        <w:tc>
          <w:tcPr>
            <w:tcW w:w="851" w:type="dxa"/>
            <w:tcBorders>
              <w:left w:val="nil"/>
              <w:right w:val="nil"/>
            </w:tcBorders>
            <w:noWrap/>
          </w:tcPr>
          <w:p w:rsidR="001D496A" w:rsidRPr="00E9492C" w:rsidRDefault="001D496A" w:rsidP="00F65FA9">
            <w:pPr>
              <w:pStyle w:val="BodyText"/>
              <w:rPr>
                <w:noProof/>
                <w:sz w:val="20"/>
                <w:lang w:val="sr-Latn-CS"/>
              </w:rPr>
            </w:pPr>
          </w:p>
        </w:tc>
        <w:tc>
          <w:tcPr>
            <w:tcW w:w="880" w:type="dxa"/>
            <w:tcBorders>
              <w:left w:val="nil"/>
              <w:right w:val="nil"/>
            </w:tcBorders>
            <w:noWrap/>
          </w:tcPr>
          <w:p w:rsidR="001D496A" w:rsidRPr="00E9492C" w:rsidRDefault="001D496A" w:rsidP="00F65FA9">
            <w:pPr>
              <w:pStyle w:val="BodyText"/>
              <w:rPr>
                <w:noProof/>
                <w:sz w:val="20"/>
                <w:lang w:val="sr-Latn-CS"/>
              </w:rPr>
            </w:pPr>
          </w:p>
        </w:tc>
        <w:tc>
          <w:tcPr>
            <w:tcW w:w="1104" w:type="dxa"/>
            <w:tcBorders>
              <w:left w:val="nil"/>
              <w:right w:val="nil"/>
            </w:tcBorders>
            <w:noWrap/>
          </w:tcPr>
          <w:p w:rsidR="001D496A" w:rsidRPr="00E9492C" w:rsidRDefault="001D496A" w:rsidP="00B1216F">
            <w:pPr>
              <w:pStyle w:val="BodyText"/>
              <w:rPr>
                <w:noProof/>
                <w:sz w:val="20"/>
                <w:lang w:val="sr-Latn-CS"/>
              </w:rPr>
            </w:pPr>
          </w:p>
        </w:tc>
        <w:tc>
          <w:tcPr>
            <w:tcW w:w="992" w:type="dxa"/>
            <w:tcBorders>
              <w:left w:val="nil"/>
            </w:tcBorders>
            <w:noWrap/>
          </w:tcPr>
          <w:p w:rsidR="001D496A" w:rsidRPr="00E9492C" w:rsidRDefault="001D496A" w:rsidP="00B1216F">
            <w:pPr>
              <w:pStyle w:val="BodyText"/>
              <w:rPr>
                <w:noProof/>
                <w:sz w:val="20"/>
                <w:lang w:val="sr-Latn-CS"/>
              </w:rPr>
            </w:pPr>
          </w:p>
        </w:tc>
      </w:tr>
      <w:tr w:rsidR="001D496A" w:rsidRPr="00935009" w:rsidTr="001D496A">
        <w:trPr>
          <w:trHeight w:val="357"/>
        </w:trPr>
        <w:tc>
          <w:tcPr>
            <w:tcW w:w="4786" w:type="dxa"/>
            <w:gridSpan w:val="5"/>
            <w:tcBorders>
              <w:right w:val="single" w:sz="4" w:space="0" w:color="auto"/>
            </w:tcBorders>
            <w:noWrap/>
          </w:tcPr>
          <w:p w:rsidR="001D496A" w:rsidRPr="001D496A" w:rsidRDefault="001D496A" w:rsidP="00F65FA9">
            <w:pPr>
              <w:pStyle w:val="BodyText"/>
              <w:rPr>
                <w:sz w:val="20"/>
                <w:lang w:val="ru-RU"/>
              </w:rPr>
            </w:pPr>
            <w:r w:rsidRPr="001D496A">
              <w:rPr>
                <w:sz w:val="20"/>
                <w:lang w:val="ru-RU"/>
              </w:rPr>
              <w:t>Укупн</w:t>
            </w:r>
            <w:r w:rsidRPr="001D496A">
              <w:rPr>
                <w:sz w:val="20"/>
                <w:lang w:val="en-US"/>
              </w:rPr>
              <w:t>a</w:t>
            </w:r>
            <w:r w:rsidRPr="001D496A">
              <w:rPr>
                <w:sz w:val="20"/>
                <w:lang w:val="ru-RU"/>
              </w:rPr>
              <w:t xml:space="preserve"> вредност </w:t>
            </w:r>
            <w:r w:rsidRPr="001D496A">
              <w:rPr>
                <w:sz w:val="20"/>
                <w:lang w:val="sr-Cyrl-RS"/>
              </w:rPr>
              <w:t>са</w:t>
            </w:r>
            <w:r w:rsidRPr="001D496A">
              <w:rPr>
                <w:sz w:val="20"/>
                <w:lang w:val="ru-RU"/>
              </w:rPr>
              <w:t xml:space="preserve"> П</w:t>
            </w:r>
            <w:r w:rsidRPr="001D496A">
              <w:rPr>
                <w:sz w:val="20"/>
                <w:lang w:val="sr-Cyrl-RS"/>
              </w:rPr>
              <w:t>ДВ-ом</w:t>
            </w:r>
          </w:p>
        </w:tc>
        <w:tc>
          <w:tcPr>
            <w:tcW w:w="851" w:type="dxa"/>
            <w:tcBorders>
              <w:left w:val="single" w:sz="4" w:space="0" w:color="auto"/>
              <w:right w:val="nil"/>
            </w:tcBorders>
            <w:noWrap/>
          </w:tcPr>
          <w:p w:rsidR="001D496A" w:rsidRPr="00E9492C" w:rsidRDefault="001D496A" w:rsidP="00F65FA9">
            <w:pPr>
              <w:pStyle w:val="BodyText"/>
              <w:rPr>
                <w:noProof/>
                <w:sz w:val="20"/>
                <w:lang w:val="sr-Latn-CS"/>
              </w:rPr>
            </w:pPr>
          </w:p>
        </w:tc>
        <w:tc>
          <w:tcPr>
            <w:tcW w:w="851" w:type="dxa"/>
            <w:tcBorders>
              <w:left w:val="nil"/>
              <w:right w:val="nil"/>
            </w:tcBorders>
            <w:noWrap/>
          </w:tcPr>
          <w:p w:rsidR="001D496A" w:rsidRPr="00E9492C" w:rsidRDefault="001D496A" w:rsidP="00F65FA9">
            <w:pPr>
              <w:pStyle w:val="BodyText"/>
              <w:rPr>
                <w:noProof/>
                <w:sz w:val="20"/>
                <w:lang w:val="sr-Latn-CS"/>
              </w:rPr>
            </w:pPr>
          </w:p>
        </w:tc>
        <w:tc>
          <w:tcPr>
            <w:tcW w:w="880" w:type="dxa"/>
            <w:tcBorders>
              <w:left w:val="nil"/>
              <w:right w:val="nil"/>
            </w:tcBorders>
            <w:noWrap/>
          </w:tcPr>
          <w:p w:rsidR="001D496A" w:rsidRPr="00E9492C" w:rsidRDefault="001D496A" w:rsidP="00F65FA9">
            <w:pPr>
              <w:pStyle w:val="BodyText"/>
              <w:rPr>
                <w:noProof/>
                <w:sz w:val="20"/>
                <w:lang w:val="sr-Latn-CS"/>
              </w:rPr>
            </w:pPr>
          </w:p>
        </w:tc>
        <w:tc>
          <w:tcPr>
            <w:tcW w:w="1104" w:type="dxa"/>
            <w:tcBorders>
              <w:left w:val="nil"/>
              <w:right w:val="nil"/>
            </w:tcBorders>
            <w:noWrap/>
          </w:tcPr>
          <w:p w:rsidR="001D496A" w:rsidRPr="00E9492C" w:rsidRDefault="001D496A" w:rsidP="00B1216F">
            <w:pPr>
              <w:pStyle w:val="BodyText"/>
              <w:rPr>
                <w:noProof/>
                <w:sz w:val="20"/>
                <w:lang w:val="sr-Latn-CS"/>
              </w:rPr>
            </w:pPr>
          </w:p>
        </w:tc>
        <w:tc>
          <w:tcPr>
            <w:tcW w:w="992" w:type="dxa"/>
            <w:tcBorders>
              <w:left w:val="nil"/>
            </w:tcBorders>
            <w:noWrap/>
          </w:tcPr>
          <w:p w:rsidR="001D496A" w:rsidRPr="00E9492C" w:rsidRDefault="001D496A" w:rsidP="00B1216F">
            <w:pPr>
              <w:pStyle w:val="BodyText"/>
              <w:rPr>
                <w:noProof/>
                <w:sz w:val="20"/>
                <w:lang w:val="sr-Latn-CS"/>
              </w:rPr>
            </w:pPr>
          </w:p>
        </w:tc>
      </w:tr>
    </w:tbl>
    <w:p w:rsidR="00892B4F" w:rsidRDefault="00641C62" w:rsidP="00641C62">
      <w:pPr>
        <w:pStyle w:val="Footer"/>
        <w:jc w:val="both"/>
        <w:rPr>
          <w:lang w:val="sr-Latn-RS"/>
        </w:rPr>
      </w:pPr>
      <w:r>
        <w:rPr>
          <w:lang w:val="sr-Cyrl-RS"/>
        </w:rPr>
        <w:t xml:space="preserve">                                                                                                    </w:t>
      </w:r>
    </w:p>
    <w:p w:rsidR="00724DB0" w:rsidRPr="00641C62" w:rsidRDefault="00892B4F" w:rsidP="00641C62">
      <w:pPr>
        <w:pStyle w:val="Footer"/>
        <w:jc w:val="both"/>
        <w:rPr>
          <w:lang w:val="sr-Cyrl-CS"/>
        </w:rPr>
      </w:pPr>
      <w:r>
        <w:rPr>
          <w:lang w:val="sr-Latn-RS"/>
        </w:rPr>
        <w:t xml:space="preserve">                                                                                                      </w:t>
      </w:r>
      <w:r w:rsidR="00641C62">
        <w:rPr>
          <w:lang w:val="sr-Cyrl-RS"/>
        </w:rPr>
        <w:t xml:space="preserve">       </w:t>
      </w:r>
      <w:r w:rsidR="00641C62">
        <w:rPr>
          <w:lang w:val="sr-Latn-CS"/>
        </w:rPr>
        <w:t>од</w:t>
      </w:r>
      <w:r w:rsidR="00641C62" w:rsidRPr="00E02E3A">
        <w:rPr>
          <w:lang w:val="sr-Latn-CS"/>
        </w:rPr>
        <w:t xml:space="preserve"> </w:t>
      </w:r>
      <w:r w:rsidR="00641C62">
        <w:rPr>
          <w:bCs/>
        </w:rPr>
        <w:t>__________</w:t>
      </w:r>
      <w:r w:rsidR="00641C62" w:rsidRPr="00E02E3A">
        <w:rPr>
          <w:bCs/>
          <w:lang w:val="sr-Latn-CS"/>
        </w:rPr>
        <w:t xml:space="preserve"> </w:t>
      </w:r>
      <w:r w:rsidR="00641C62">
        <w:rPr>
          <w:lang w:val="sr-Latn-CS"/>
        </w:rPr>
        <w:t>године</w:t>
      </w:r>
      <w:r w:rsidR="00641C62">
        <w:rPr>
          <w:lang w:val="sr-Cyrl-CS"/>
        </w:rPr>
        <w:t>.</w:t>
      </w:r>
    </w:p>
    <w:p w:rsidR="00892B4F" w:rsidRDefault="00892B4F" w:rsidP="00892B4F">
      <w:pPr>
        <w:rPr>
          <w:b/>
          <w:noProof/>
        </w:rPr>
      </w:pPr>
    </w:p>
    <w:p w:rsidR="00261B43" w:rsidRDefault="00261B43" w:rsidP="00261B43">
      <w:pPr>
        <w:jc w:val="center"/>
        <w:rPr>
          <w:b/>
          <w:noProof/>
        </w:rPr>
      </w:pPr>
      <w:r>
        <w:rPr>
          <w:b/>
          <w:noProof/>
        </w:rPr>
        <w:t>Члан 2.</w:t>
      </w:r>
    </w:p>
    <w:p w:rsidR="00261B43" w:rsidRDefault="00261B43" w:rsidP="00261B43">
      <w:pPr>
        <w:pStyle w:val="BodyTextIndent"/>
        <w:ind w:left="0" w:firstLine="720"/>
        <w:jc w:val="both"/>
        <w:rPr>
          <w:b w:val="0"/>
          <w:noProof/>
          <w:lang w:val="sr-Latn-RS"/>
        </w:rPr>
      </w:pPr>
      <w:r>
        <w:rPr>
          <w:b w:val="0"/>
          <w:noProof/>
          <w:lang w:val="sr-Latn-RS"/>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261B43" w:rsidRDefault="00261B43" w:rsidP="00261B43">
      <w:pPr>
        <w:pStyle w:val="BodyTextIndent"/>
        <w:ind w:left="0" w:firstLine="741"/>
        <w:jc w:val="both"/>
        <w:rPr>
          <w:b w:val="0"/>
          <w:bCs w:val="0"/>
          <w:lang w:val="sr-Latn-RS"/>
        </w:rPr>
      </w:pPr>
      <w:r>
        <w:rPr>
          <w:b w:val="0"/>
          <w:bCs w:val="0"/>
          <w:lang w:val="sr-Latn-RS"/>
        </w:rPr>
        <w:t xml:space="preserve">Цена добара из члана 1. овог уговора без пореза на додату вредност износи </w:t>
      </w:r>
      <w:r>
        <w:rPr>
          <w:b w:val="0"/>
          <w:lang w:val="sr-Latn-RS"/>
        </w:rPr>
        <w:t>___________</w:t>
      </w:r>
      <w:r>
        <w:rPr>
          <w:b w:val="0"/>
          <w:bCs w:val="0"/>
          <w:lang w:val="sr-Latn-RS"/>
        </w:rPr>
        <w:t xml:space="preserve"> (словима: ___________________), односно са порезом на додату вредност износи </w:t>
      </w:r>
      <w:r>
        <w:rPr>
          <w:b w:val="0"/>
          <w:lang w:val="sr-Latn-RS"/>
        </w:rPr>
        <w:t>______________________</w:t>
      </w:r>
      <w:r>
        <w:rPr>
          <w:b w:val="0"/>
          <w:bCs w:val="0"/>
          <w:lang w:val="sr-Latn-RS"/>
        </w:rPr>
        <w:t xml:space="preserve"> (словима: __________________________).</w:t>
      </w:r>
    </w:p>
    <w:p w:rsidR="00261B43" w:rsidRPr="00261B43" w:rsidRDefault="00261B43" w:rsidP="00261B43">
      <w:pPr>
        <w:ind w:firstLine="720"/>
        <w:jc w:val="both"/>
        <w:rPr>
          <w:bCs/>
          <w:i/>
          <w:lang w:val="sr-Latn-CS"/>
        </w:rPr>
      </w:pPr>
      <w:proofErr w:type="gramStart"/>
      <w:r>
        <w:t>Овако уговорена цена добара</w:t>
      </w:r>
      <w:r>
        <w:rPr>
          <w:bCs/>
          <w:lang w:val="sr-Latn-CS"/>
        </w:rPr>
        <w:t xml:space="preserve"> кој</w:t>
      </w:r>
      <w:r>
        <w:rPr>
          <w:bCs/>
        </w:rPr>
        <w:t>а</w:t>
      </w:r>
      <w:r>
        <w:rPr>
          <w:bCs/>
          <w:lang w:val="sr-Latn-CS"/>
        </w:rPr>
        <w:t xml:space="preserve"> су предмет овог уговора</w:t>
      </w:r>
      <w:r>
        <w:rPr>
          <w:bCs/>
          <w:lang w:val="sr-Latn-RS"/>
        </w:rPr>
        <w:t xml:space="preserve"> </w:t>
      </w:r>
      <w:r>
        <w:rPr>
          <w:bCs/>
          <w:lang w:val="sr-Latn-CS"/>
        </w:rPr>
        <w:t>мења се</w:t>
      </w:r>
      <w:r>
        <w:rPr>
          <w:bCs/>
          <w:lang w:val="sr-Latn-RS"/>
        </w:rPr>
        <w:t xml:space="preserve"> </w:t>
      </w:r>
      <w:r>
        <w:rPr>
          <w:bCs/>
          <w:lang w:val="sr-Latn-CS"/>
        </w:rPr>
        <w:t>даном ступања на снагу Правилника о Листи лекова који се прописују и издају на терет средстава обавезног здравственог осигурања којим се мењају цене</w:t>
      </w:r>
      <w:r>
        <w:rPr>
          <w:bCs/>
        </w:rPr>
        <w:t xml:space="preserve"> тих добара</w:t>
      </w:r>
      <w:r>
        <w:rPr>
          <w:bCs/>
          <w:lang w:val="sr-Latn-CS"/>
        </w:rPr>
        <w:t xml:space="preserve">, </w:t>
      </w:r>
      <w:r>
        <w:rPr>
          <w:bCs/>
        </w:rPr>
        <w:t>и то у односу на</w:t>
      </w:r>
      <w:r>
        <w:rPr>
          <w:bCs/>
          <w:lang w:val="sr-Latn-CS"/>
        </w:rPr>
        <w:t xml:space="preserve"> неиспоручене количине</w:t>
      </w:r>
      <w:r>
        <w:rPr>
          <w:bCs/>
        </w:rPr>
        <w:t xml:space="preserve"> тих добара</w:t>
      </w:r>
      <w:r>
        <w:rPr>
          <w:bCs/>
          <w:lang w:val="sr-Latn-CS"/>
        </w:rPr>
        <w:t xml:space="preserve"> </w:t>
      </w:r>
      <w:r>
        <w:rPr>
          <w:bCs/>
        </w:rPr>
        <w:t>на дан ступања на снагу Правилника</w:t>
      </w:r>
      <w:r>
        <w:rPr>
          <w:bCs/>
          <w:lang w:val="sr-Latn-CS"/>
        </w:rPr>
        <w:t>.</w:t>
      </w:r>
      <w:proofErr w:type="gramEnd"/>
    </w:p>
    <w:p w:rsidR="00261B43" w:rsidRDefault="00261B43" w:rsidP="00261B43">
      <w:pPr>
        <w:pStyle w:val="BodyTextIndent"/>
        <w:ind w:left="0" w:firstLine="0"/>
        <w:rPr>
          <w:noProof/>
          <w:lang w:val="sr-Latn-RS"/>
        </w:rPr>
      </w:pPr>
    </w:p>
    <w:p w:rsidR="00261B43" w:rsidRDefault="00261B43" w:rsidP="00261B43">
      <w:pPr>
        <w:pStyle w:val="BodyTextIndent"/>
        <w:ind w:left="0" w:firstLine="0"/>
        <w:jc w:val="center"/>
        <w:rPr>
          <w:noProof/>
          <w:lang w:val="sr-Latn-RS"/>
        </w:rPr>
      </w:pPr>
      <w:r>
        <w:rPr>
          <w:noProof/>
          <w:lang w:val="sr-Latn-RS"/>
        </w:rPr>
        <w:t>Члан 3.</w:t>
      </w:r>
    </w:p>
    <w:p w:rsidR="00261B43" w:rsidRDefault="00261B43" w:rsidP="00261B43">
      <w:pPr>
        <w:ind w:firstLine="720"/>
        <w:jc w:val="both"/>
        <w:rPr>
          <w:noProof/>
        </w:rPr>
      </w:pPr>
      <w:r>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261B43" w:rsidRDefault="00261B43" w:rsidP="00261B43">
      <w:pPr>
        <w:ind w:firstLine="720"/>
        <w:jc w:val="both"/>
      </w:pPr>
      <w:r>
        <w:rPr>
          <w:noProof/>
        </w:rPr>
        <w:t xml:space="preserve">Добављач се обавезује да наручену количину и врсту добара испоручи наручиоцу </w:t>
      </w:r>
      <w:r>
        <w:rPr>
          <w:lang w:val="sr-Latn-CS"/>
        </w:rPr>
        <w:t>у року од</w:t>
      </w:r>
      <w:r>
        <w:rPr>
          <w:lang w:val="en-US"/>
        </w:rPr>
        <w:t>_______</w:t>
      </w:r>
      <w:proofErr w:type="gramStart"/>
      <w:r>
        <w:rPr>
          <w:lang w:val="en-US"/>
        </w:rPr>
        <w:t>_(</w:t>
      </w:r>
      <w:proofErr w:type="gramEnd"/>
      <w:r>
        <w:rPr>
          <w:i/>
        </w:rPr>
        <w:t>најдуже</w:t>
      </w:r>
      <w:r>
        <w:rPr>
          <w:i/>
          <w:lang w:val="sr-Latn-CS"/>
        </w:rPr>
        <w:t xml:space="preserve"> </w:t>
      </w:r>
      <w:r>
        <w:rPr>
          <w:i/>
        </w:rPr>
        <w:t>24</w:t>
      </w:r>
      <w:r>
        <w:rPr>
          <w:i/>
          <w:lang w:val="sr-Latn-CS"/>
        </w:rPr>
        <w:t xml:space="preserve"> час</w:t>
      </w:r>
      <w:r>
        <w:rPr>
          <w:i/>
        </w:rPr>
        <w:t>а</w:t>
      </w:r>
      <w:r>
        <w:t>)</w:t>
      </w:r>
      <w:r>
        <w:rPr>
          <w:lang w:val="sr-Latn-CS"/>
        </w:rPr>
        <w:t xml:space="preserve"> од пријема захтева</w:t>
      </w:r>
      <w:r>
        <w:rPr>
          <w:noProof/>
        </w:rPr>
        <w:t xml:space="preserve">, и то ФЦО магацин Централне апотеке наручиоца, </w:t>
      </w:r>
      <w:r>
        <w:rPr>
          <w:lang w:val="sr-Latn-CS"/>
        </w:rPr>
        <w:t>са обавезом истовара добара.</w:t>
      </w:r>
    </w:p>
    <w:p w:rsidR="00261B43" w:rsidRDefault="00261B43" w:rsidP="00261B43">
      <w:pPr>
        <w:pStyle w:val="BodyTextIndent"/>
        <w:ind w:left="0" w:firstLine="0"/>
        <w:jc w:val="center"/>
        <w:rPr>
          <w:noProof/>
          <w:lang w:val="sr-Latn-RS"/>
        </w:rPr>
      </w:pPr>
      <w:r>
        <w:rPr>
          <w:noProof/>
          <w:lang w:val="sr-Latn-RS"/>
        </w:rPr>
        <w:lastRenderedPageBreak/>
        <w:t>Члан 4.</w:t>
      </w:r>
    </w:p>
    <w:p w:rsidR="00261B43" w:rsidRDefault="00261B43" w:rsidP="00261B43">
      <w:pPr>
        <w:pStyle w:val="BodyTextIndent"/>
        <w:ind w:left="0" w:firstLine="720"/>
        <w:jc w:val="both"/>
        <w:rPr>
          <w:b w:val="0"/>
          <w:noProof/>
          <w:lang w:val="en-GB"/>
        </w:rPr>
      </w:pPr>
      <w:r>
        <w:rPr>
          <w:b w:val="0"/>
          <w:noProof/>
          <w:lang w:val="sr-Latn-RS"/>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261B43" w:rsidRDefault="00261B43" w:rsidP="00261B43">
      <w:pPr>
        <w:pStyle w:val="BodyTextIndent"/>
        <w:ind w:left="0" w:firstLine="720"/>
        <w:jc w:val="both"/>
        <w:rPr>
          <w:b w:val="0"/>
          <w:noProof/>
          <w:lang w:val="sr-Latn-RS"/>
        </w:rPr>
      </w:pPr>
      <w:r>
        <w:rPr>
          <w:b w:val="0"/>
          <w:noProof/>
          <w:lang w:val="sr-Latn-RS"/>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61B43" w:rsidRDefault="00261B43" w:rsidP="00261B43">
      <w:pPr>
        <w:pStyle w:val="BodyTextIndent"/>
        <w:ind w:left="0" w:firstLine="720"/>
        <w:jc w:val="both"/>
        <w:rPr>
          <w:b w:val="0"/>
          <w:noProof/>
          <w:lang w:val="sr-Latn-RS"/>
        </w:rPr>
      </w:pPr>
      <w:r>
        <w:rPr>
          <w:b w:val="0"/>
          <w:noProof/>
          <w:lang w:val="sr-Latn-RS"/>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61B43" w:rsidRDefault="00261B43" w:rsidP="00261B43">
      <w:pPr>
        <w:pStyle w:val="BodyTextIndent"/>
        <w:ind w:left="0" w:firstLine="0"/>
        <w:rPr>
          <w:b w:val="0"/>
          <w:noProof/>
          <w:lang w:val="sr-Latn-RS"/>
        </w:rPr>
      </w:pPr>
    </w:p>
    <w:p w:rsidR="00261B43" w:rsidRDefault="00261B43" w:rsidP="00261B43">
      <w:pPr>
        <w:pStyle w:val="BodyTextIndent"/>
        <w:ind w:left="0" w:firstLine="0"/>
        <w:jc w:val="center"/>
        <w:rPr>
          <w:noProof/>
          <w:lang w:val="sr-Latn-RS"/>
        </w:rPr>
      </w:pPr>
      <w:r>
        <w:rPr>
          <w:noProof/>
          <w:lang w:val="sr-Latn-RS"/>
        </w:rPr>
        <w:t>Члан 5.</w:t>
      </w:r>
    </w:p>
    <w:p w:rsidR="00261B43" w:rsidRDefault="00261B43" w:rsidP="00261B43">
      <w:pPr>
        <w:pStyle w:val="BodyTextIndent"/>
        <w:ind w:left="0" w:firstLine="720"/>
        <w:jc w:val="both"/>
        <w:rPr>
          <w:b w:val="0"/>
          <w:noProof/>
          <w:lang w:val="sr-Latn-RS"/>
        </w:rPr>
      </w:pPr>
      <w:r>
        <w:rPr>
          <w:b w:val="0"/>
          <w:noProof/>
          <w:lang w:val="sr-Latn-RS"/>
        </w:rPr>
        <w:t>Уговорену цену наручилац ће исплатити добављачу у року 90 дана од дана испоруке добара и пријема исправног рачуна за испоручену количину и врсту добара.</w:t>
      </w:r>
    </w:p>
    <w:p w:rsidR="00261B43" w:rsidRDefault="00261B43" w:rsidP="00261B43">
      <w:pPr>
        <w:pStyle w:val="BodyTextIndent"/>
        <w:ind w:left="0" w:firstLine="720"/>
        <w:jc w:val="both"/>
        <w:rPr>
          <w:b w:val="0"/>
          <w:noProof/>
          <w:lang w:val="en-GB"/>
        </w:rPr>
      </w:pPr>
      <w:r>
        <w:rPr>
          <w:b w:val="0"/>
          <w:noProof/>
          <w:lang w:val="sr-Latn-RS"/>
        </w:rPr>
        <w:t>Добављач се обавезује да назив добара из рачуна и отпремнице буде идентичан називима из обрасца понуде.</w:t>
      </w:r>
    </w:p>
    <w:p w:rsidR="00261B43" w:rsidRDefault="00261B43" w:rsidP="00261B43">
      <w:pPr>
        <w:pStyle w:val="BodyTextIndent"/>
        <w:ind w:left="0" w:firstLine="720"/>
        <w:jc w:val="both"/>
        <w:rPr>
          <w:b w:val="0"/>
          <w:noProof/>
          <w:lang w:val="sr-Latn-RS"/>
        </w:rPr>
      </w:pPr>
      <w:r>
        <w:rPr>
          <w:b w:val="0"/>
          <w:noProof/>
          <w:lang w:val="sr-Cyrl-CS"/>
        </w:rPr>
        <w:t xml:space="preserve">Добављач се обавезује да рачун достави преко писарнице наручиоца, адресирано на седиште наручиоца, </w:t>
      </w:r>
      <w:r>
        <w:rPr>
          <w:b w:val="0"/>
          <w:noProof/>
          <w:lang w:val="sr-Latn-RS"/>
        </w:rPr>
        <w:t>Централна апотека наручиоца</w:t>
      </w:r>
      <w:r>
        <w:rPr>
          <w:b w:val="0"/>
          <w:noProof/>
          <w:lang w:val="sr-Cyrl-CS"/>
        </w:rPr>
        <w:t>.</w:t>
      </w:r>
    </w:p>
    <w:p w:rsidR="00261B43" w:rsidRDefault="00261B43" w:rsidP="00261B43">
      <w:pPr>
        <w:ind w:firstLine="720"/>
        <w:jc w:val="both"/>
      </w:pPr>
      <w:proofErr w:type="gramStart"/>
      <w:r>
        <w:t>Плаћање по овом уговору вршиће се до нивоа средстава обезбеђених Финансијским планом за 2014.</w:t>
      </w:r>
      <w:proofErr w:type="gramEnd"/>
      <w:r>
        <w:t xml:space="preserve"> </w:t>
      </w:r>
      <w:proofErr w:type="gramStart"/>
      <w:r>
        <w:t>годину</w:t>
      </w:r>
      <w:proofErr w:type="gramEnd"/>
      <w:r>
        <w:t>, за ове намене.</w:t>
      </w:r>
    </w:p>
    <w:p w:rsidR="00261B43" w:rsidRPr="00261B43" w:rsidRDefault="00261B43" w:rsidP="00261B43">
      <w:pPr>
        <w:ind w:firstLine="720"/>
        <w:jc w:val="both"/>
      </w:pPr>
      <w:proofErr w:type="gramStart"/>
      <w:r>
        <w:t>У супротном Уговор престаје да важи без накнаде штете због немогућности преузимања обавеза од стране наручиоца КЦ Војводине.</w:t>
      </w:r>
      <w:proofErr w:type="gramEnd"/>
    </w:p>
    <w:p w:rsidR="00261B43" w:rsidRDefault="00261B43" w:rsidP="00261B43">
      <w:pPr>
        <w:pStyle w:val="BodyTextIndent"/>
        <w:ind w:left="0" w:firstLine="0"/>
        <w:jc w:val="both"/>
        <w:rPr>
          <w:b w:val="0"/>
          <w:noProof/>
          <w:lang w:val="sr-Latn-RS"/>
        </w:rPr>
      </w:pPr>
    </w:p>
    <w:p w:rsidR="00261B43" w:rsidRDefault="00261B43" w:rsidP="00261B43">
      <w:pPr>
        <w:jc w:val="center"/>
        <w:rPr>
          <w:b/>
          <w:noProof/>
        </w:rPr>
      </w:pPr>
      <w:r>
        <w:rPr>
          <w:b/>
          <w:noProof/>
        </w:rPr>
        <w:t>Члан 6.</w:t>
      </w:r>
    </w:p>
    <w:p w:rsidR="00261B43" w:rsidRDefault="00261B43" w:rsidP="00261B43">
      <w:pPr>
        <w:ind w:firstLine="720"/>
        <w:jc w:val="both"/>
        <w:rPr>
          <w:noProof/>
        </w:rPr>
      </w:pPr>
      <w:r>
        <w:rPr>
          <w:noProof/>
        </w:rPr>
        <w:t>Уговорне стране констатују да је добављач доставио наручиоцу следећа средства обезбеђења са овлашћењима за наплату:</w:t>
      </w:r>
    </w:p>
    <w:p w:rsidR="00261B43" w:rsidRDefault="00261B43" w:rsidP="00261B43">
      <w:pPr>
        <w:ind w:firstLine="720"/>
        <w:jc w:val="both"/>
        <w:rPr>
          <w:noProof/>
        </w:rPr>
      </w:pPr>
      <w:r>
        <w:rPr>
          <w:b/>
        </w:rPr>
        <w:t>-регистровану бланко меницу и менично овлашћење</w:t>
      </w:r>
      <w:r>
        <w:rPr>
          <w:b/>
          <w:noProof/>
        </w:rPr>
        <w:t xml:space="preserve"> за извршење уговорне обавезе</w:t>
      </w:r>
      <w:r>
        <w:rPr>
          <w:noProof/>
        </w:rPr>
        <w:t>, попуњено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261B43" w:rsidRDefault="00261B43" w:rsidP="00261B43">
      <w:pPr>
        <w:pStyle w:val="BodyTextIndent"/>
        <w:ind w:left="0" w:firstLine="0"/>
        <w:jc w:val="both"/>
        <w:rPr>
          <w:b w:val="0"/>
          <w:noProof/>
          <w:lang w:val="sr-Latn-RS"/>
        </w:rPr>
      </w:pPr>
    </w:p>
    <w:p w:rsidR="00261B43" w:rsidRDefault="00261B43" w:rsidP="00261B43">
      <w:pPr>
        <w:jc w:val="center"/>
        <w:rPr>
          <w:b/>
          <w:noProof/>
        </w:rPr>
      </w:pPr>
      <w:r>
        <w:rPr>
          <w:b/>
          <w:noProof/>
        </w:rPr>
        <w:t>Члан 7.</w:t>
      </w:r>
    </w:p>
    <w:p w:rsidR="00261B43" w:rsidRDefault="00261B43" w:rsidP="00261B43">
      <w:pPr>
        <w:ind w:firstLine="720"/>
        <w:jc w:val="both"/>
        <w:rPr>
          <w:noProof/>
        </w:rPr>
      </w:pPr>
      <w:r>
        <w:rPr>
          <w:noProof/>
        </w:rPr>
        <w:t xml:space="preserve">Уколико добављач </w:t>
      </w:r>
      <w:r>
        <w:rPr>
          <w:noProof/>
          <w:lang w:val="en-US"/>
        </w:rPr>
        <w:t>не поступа у складу са обавезама које је преузео закључењем овог уговора наручилац има право:</w:t>
      </w:r>
    </w:p>
    <w:p w:rsidR="00261B43" w:rsidRDefault="00261B43" w:rsidP="00261B43">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261B43" w:rsidRDefault="00261B43" w:rsidP="00261B43">
      <w:pPr>
        <w:ind w:firstLine="720"/>
        <w:jc w:val="both"/>
        <w:rPr>
          <w:noProof/>
          <w:lang w:val="sr-Cyrl-CS"/>
        </w:rPr>
      </w:pPr>
      <w:r>
        <w:rPr>
          <w:noProof/>
        </w:rPr>
        <w:t>- да овај уговор остави на снази и да уговорену цену умањи за 10%.</w:t>
      </w:r>
    </w:p>
    <w:p w:rsidR="00261B43" w:rsidRDefault="00261B43" w:rsidP="00261B43">
      <w:pPr>
        <w:rPr>
          <w:b/>
          <w:noProof/>
        </w:rPr>
      </w:pPr>
    </w:p>
    <w:p w:rsidR="00261B43" w:rsidRDefault="00261B43" w:rsidP="00261B43">
      <w:pPr>
        <w:jc w:val="center"/>
        <w:rPr>
          <w:b/>
          <w:noProof/>
        </w:rPr>
      </w:pPr>
      <w:r>
        <w:rPr>
          <w:b/>
          <w:noProof/>
        </w:rPr>
        <w:t>Члан 8.</w:t>
      </w:r>
    </w:p>
    <w:p w:rsidR="00261B43" w:rsidRDefault="00261B43" w:rsidP="00261B43">
      <w:pPr>
        <w:ind w:firstLine="720"/>
        <w:jc w:val="both"/>
        <w:rPr>
          <w:noProof/>
        </w:rPr>
      </w:pPr>
      <w:r>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61B43" w:rsidRDefault="00261B43" w:rsidP="00261B43">
      <w:pPr>
        <w:jc w:val="both"/>
        <w:rPr>
          <w:noProof/>
        </w:rPr>
      </w:pPr>
    </w:p>
    <w:p w:rsidR="00261B43" w:rsidRDefault="00261B43" w:rsidP="00261B43">
      <w:pPr>
        <w:jc w:val="center"/>
        <w:rPr>
          <w:b/>
          <w:noProof/>
        </w:rPr>
      </w:pPr>
      <w:r>
        <w:rPr>
          <w:b/>
          <w:noProof/>
        </w:rPr>
        <w:t>Члан 9.</w:t>
      </w:r>
    </w:p>
    <w:p w:rsidR="00261B43" w:rsidRPr="00261B43" w:rsidRDefault="00261B43" w:rsidP="00261B43">
      <w:pPr>
        <w:ind w:firstLine="720"/>
        <w:jc w:val="both"/>
        <w:rPr>
          <w:noProof/>
        </w:rPr>
      </w:pPr>
      <w:r>
        <w:rPr>
          <w:noProof/>
          <w:lang w:val="en-US"/>
        </w:rPr>
        <w:t xml:space="preserve">За праћење реализације </w:t>
      </w:r>
      <w:r>
        <w:rPr>
          <w:noProof/>
        </w:rPr>
        <w:t xml:space="preserve">и </w:t>
      </w:r>
      <w:r>
        <w:rPr>
          <w:noProof/>
          <w:lang w:val="en-US"/>
        </w:rPr>
        <w:t xml:space="preserve">извршења уговорних обавеза уговорних страна овог уговора у име наручиоца овлашћује се </w:t>
      </w:r>
      <w:r>
        <w:rPr>
          <w:noProof/>
        </w:rPr>
        <w:t>_________________________________________.</w:t>
      </w:r>
    </w:p>
    <w:p w:rsidR="00261B43" w:rsidRDefault="00261B43" w:rsidP="00261B43">
      <w:pPr>
        <w:jc w:val="center"/>
        <w:rPr>
          <w:b/>
          <w:noProof/>
        </w:rPr>
      </w:pPr>
      <w:r>
        <w:rPr>
          <w:b/>
          <w:noProof/>
        </w:rPr>
        <w:lastRenderedPageBreak/>
        <w:t>Члан 10.</w:t>
      </w:r>
    </w:p>
    <w:p w:rsidR="00261B43" w:rsidRPr="00261B43" w:rsidRDefault="00261B43" w:rsidP="00261B43">
      <w:pPr>
        <w:ind w:firstLine="720"/>
        <w:jc w:val="both"/>
        <w:rPr>
          <w:noProof/>
        </w:rPr>
      </w:pPr>
      <w:r>
        <w:rPr>
          <w:noProof/>
        </w:rPr>
        <w:t xml:space="preserve">Уговорне стране су сагласне </w:t>
      </w:r>
      <w:r>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261B43" w:rsidRDefault="00261B43" w:rsidP="00261B43">
      <w:pPr>
        <w:jc w:val="center"/>
        <w:rPr>
          <w:b/>
          <w:noProof/>
        </w:rPr>
      </w:pPr>
    </w:p>
    <w:p w:rsidR="00261B43" w:rsidRDefault="00261B43" w:rsidP="00261B43">
      <w:pPr>
        <w:jc w:val="center"/>
        <w:rPr>
          <w:b/>
          <w:noProof/>
        </w:rPr>
      </w:pPr>
      <w:r>
        <w:rPr>
          <w:b/>
          <w:noProof/>
        </w:rPr>
        <w:t>Члан 11.</w:t>
      </w:r>
    </w:p>
    <w:p w:rsidR="00261B43" w:rsidRDefault="00261B43" w:rsidP="00261B43">
      <w:pPr>
        <w:ind w:firstLine="720"/>
        <w:jc w:val="both"/>
        <w:rPr>
          <w:noProof/>
        </w:rPr>
      </w:pPr>
      <w:r>
        <w:rPr>
          <w:noProof/>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w:t>
      </w:r>
    </w:p>
    <w:p w:rsidR="00261B43" w:rsidRDefault="00261B43" w:rsidP="00261B43">
      <w:pPr>
        <w:shd w:val="clear" w:color="auto" w:fill="FFFFFF"/>
        <w:ind w:firstLine="720"/>
        <w:jc w:val="both"/>
        <w:rPr>
          <w:rFonts w:ascii="Arial" w:hAnsi="Arial" w:cs="Arial"/>
          <w:sz w:val="20"/>
          <w:szCs w:val="20"/>
        </w:rPr>
      </w:pPr>
      <w:proofErr w:type="gramStart"/>
      <w:r>
        <w:t>Уговорне стране сагласно констатују да се овај уговор раскида и пре истека рока из члана 5.</w:t>
      </w:r>
      <w:proofErr w:type="gramEnd"/>
      <w:r>
        <w:t xml:space="preserve"> </w:t>
      </w:r>
      <w:proofErr w:type="gramStart"/>
      <w:r>
        <w:t>на</w:t>
      </w:r>
      <w:proofErr w:type="gramEnd"/>
      <w:r>
        <w:t xml:space="preserve"> који је закључен, одмах након закључивања уговора о централизованој јавној набавци чији предмет обухвата и добра из члана 1. </w:t>
      </w:r>
      <w:proofErr w:type="gramStart"/>
      <w:r>
        <w:t>овог</w:t>
      </w:r>
      <w:proofErr w:type="gramEnd"/>
      <w:r>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261B43" w:rsidRDefault="00261B43" w:rsidP="00261B43">
      <w:pPr>
        <w:shd w:val="clear" w:color="auto" w:fill="FFFFFF"/>
        <w:ind w:firstLine="720"/>
        <w:jc w:val="both"/>
      </w:pPr>
      <w:proofErr w:type="gramStart"/>
      <w:r>
        <w:t>Уговорне стране сагласно констатују да се, уколико наступе околности и раскидни услов из става 2.</w:t>
      </w:r>
      <w:proofErr w:type="gramEnd"/>
      <w:r>
        <w:t xml:space="preserve"> </w:t>
      </w:r>
      <w:proofErr w:type="gramStart"/>
      <w:r>
        <w:t>овог</w:t>
      </w:r>
      <w:proofErr w:type="gramEnd"/>
      <w:r>
        <w:t xml:space="preserve"> члана, мења се и укупна вредност из члана 2. </w:t>
      </w:r>
      <w:proofErr w:type="gramStart"/>
      <w:r>
        <w:t>овог</w:t>
      </w:r>
      <w:proofErr w:type="gramEnd"/>
      <w:r>
        <w:t xml:space="preserve">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w:t>
      </w:r>
      <w:proofErr w:type="gramStart"/>
      <w:r>
        <w:t>овог</w:t>
      </w:r>
      <w:proofErr w:type="gramEnd"/>
      <w:r>
        <w:t xml:space="preserve"> члана.</w:t>
      </w:r>
    </w:p>
    <w:p w:rsidR="00261B43" w:rsidRDefault="00261B43" w:rsidP="00261B43">
      <w:pPr>
        <w:shd w:val="clear" w:color="auto" w:fill="FFFFFF"/>
        <w:ind w:firstLine="720"/>
        <w:jc w:val="both"/>
      </w:pPr>
      <w:r>
        <w:rPr>
          <w:rStyle w:val="apple-converted-space"/>
          <w:color w:val="222222"/>
          <w:shd w:val="clear" w:color="auto" w:fill="FFFFFF"/>
        </w:rPr>
        <w:t> </w:t>
      </w:r>
      <w:proofErr w:type="gramStart"/>
      <w:r>
        <w:rPr>
          <w:shd w:val="clear" w:color="auto" w:fill="FFFFFF"/>
        </w:rPr>
        <w:t>Уговорне стране сагласно констатују да је измена овог уговора могућа само у делу</w:t>
      </w:r>
      <w:r>
        <w:t xml:space="preserve"> </w:t>
      </w:r>
      <w:r>
        <w:rPr>
          <w:shd w:val="clear" w:color="auto" w:fill="FFFFFF"/>
        </w:rPr>
        <w:t>који се односи на цене понуђених добара, у складу са Уредбом Владе Републике Србије о утврђивању максималних цена лекова са листе лекова који се финансирају из средстава РФЗО.</w:t>
      </w:r>
      <w:proofErr w:type="gramEnd"/>
      <w:r>
        <w:rPr>
          <w:shd w:val="clear" w:color="auto" w:fill="FFFFFF"/>
        </w:rPr>
        <w:t xml:space="preserve"> У случају промене цена на начин из тачке изнад уговора купац и продавац ће склопити анекс уговора о купопродаји</w:t>
      </w:r>
    </w:p>
    <w:p w:rsidR="00261B43" w:rsidRDefault="00261B43" w:rsidP="00261B43">
      <w:pPr>
        <w:shd w:val="clear" w:color="auto" w:fill="FFFFFF"/>
        <w:ind w:firstLine="720"/>
        <w:jc w:val="both"/>
      </w:pPr>
      <w:proofErr w:type="gramStart"/>
      <w:r>
        <w:t>Уговорне стране сагласно констатују да је наручилац у обавези да о наступању из околности из става 2.</w:t>
      </w:r>
      <w:proofErr w:type="gramEnd"/>
      <w:r>
        <w:t xml:space="preserve"> </w:t>
      </w:r>
      <w:proofErr w:type="gramStart"/>
      <w:r>
        <w:t>овог</w:t>
      </w:r>
      <w:proofErr w:type="gramEnd"/>
      <w:r>
        <w:t xml:space="preserve">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t>овог</w:t>
      </w:r>
      <w:proofErr w:type="gramEnd"/>
      <w:r>
        <w:t xml:space="preserve"> члана.</w:t>
      </w:r>
    </w:p>
    <w:p w:rsidR="00261B43" w:rsidRDefault="00261B43" w:rsidP="00261B43">
      <w:pPr>
        <w:rPr>
          <w:b/>
          <w:noProof/>
          <w:lang w:val="sr-Cyrl-CS"/>
        </w:rPr>
      </w:pPr>
    </w:p>
    <w:p w:rsidR="00261B43" w:rsidRDefault="00261B43" w:rsidP="00261B43">
      <w:pPr>
        <w:jc w:val="center"/>
        <w:rPr>
          <w:b/>
          <w:noProof/>
        </w:rPr>
      </w:pPr>
      <w:r>
        <w:rPr>
          <w:b/>
          <w:noProof/>
        </w:rPr>
        <w:t>Члан 12.</w:t>
      </w:r>
    </w:p>
    <w:p w:rsidR="00261B43" w:rsidRDefault="00261B43" w:rsidP="00261B43">
      <w:pPr>
        <w:ind w:firstLine="741"/>
        <w:jc w:val="both"/>
        <w:rPr>
          <w:noProof/>
        </w:rPr>
      </w:pPr>
      <w:r>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61B43" w:rsidRDefault="00261B43" w:rsidP="00261B43">
      <w:pPr>
        <w:jc w:val="both"/>
        <w:rPr>
          <w:noProof/>
        </w:rPr>
      </w:pPr>
    </w:p>
    <w:p w:rsidR="00261B43" w:rsidRDefault="00261B43" w:rsidP="00261B43">
      <w:pPr>
        <w:jc w:val="center"/>
        <w:rPr>
          <w:b/>
          <w:noProof/>
        </w:rPr>
      </w:pPr>
      <w:r>
        <w:rPr>
          <w:b/>
          <w:noProof/>
        </w:rPr>
        <w:t>Члан 13.</w:t>
      </w:r>
    </w:p>
    <w:p w:rsidR="00261B43" w:rsidRDefault="00261B43" w:rsidP="00261B43">
      <w:pPr>
        <w:ind w:firstLine="741"/>
        <w:jc w:val="both"/>
        <w:rPr>
          <w:noProof/>
        </w:rPr>
      </w:pPr>
      <w:r>
        <w:rPr>
          <w:noProof/>
        </w:rPr>
        <w:t>Овај уговор је сачињен у шест истоветних примерака од којих наручилац задржава четири, а добављач два примерка.</w:t>
      </w:r>
    </w:p>
    <w:p w:rsidR="00261B43" w:rsidRDefault="00261B43" w:rsidP="00261B43">
      <w:pPr>
        <w:ind w:firstLine="741"/>
        <w:jc w:val="both"/>
        <w:rPr>
          <w:noProof/>
        </w:rPr>
      </w:pPr>
    </w:p>
    <w:p w:rsidR="006C11BB" w:rsidRDefault="006C11BB" w:rsidP="00724DB0">
      <w:pPr>
        <w:ind w:firstLine="741"/>
        <w:jc w:val="both"/>
        <w:rPr>
          <w:noProof/>
        </w:rPr>
      </w:pPr>
    </w:p>
    <w:p w:rsidR="00724DB0" w:rsidRPr="00CC1FF7" w:rsidRDefault="00724DB0" w:rsidP="00724DB0">
      <w:pPr>
        <w:rPr>
          <w:noProof/>
        </w:rPr>
      </w:pPr>
    </w:p>
    <w:tbl>
      <w:tblPr>
        <w:tblpPr w:leftFromText="180" w:rightFromText="180" w:vertAnchor="text" w:horzAnchor="margin" w:tblpY="-25"/>
        <w:tblW w:w="9118" w:type="dxa"/>
        <w:tblLook w:val="0000" w:firstRow="0" w:lastRow="0" w:firstColumn="0" w:lastColumn="0" w:noHBand="0" w:noVBand="0"/>
      </w:tblPr>
      <w:tblGrid>
        <w:gridCol w:w="3216"/>
        <w:gridCol w:w="1955"/>
        <w:gridCol w:w="3947"/>
      </w:tblGrid>
      <w:tr w:rsidR="00724DB0" w:rsidRPr="002D5B2C" w:rsidTr="00E64375">
        <w:trPr>
          <w:trHeight w:val="347"/>
        </w:trPr>
        <w:tc>
          <w:tcPr>
            <w:tcW w:w="3168" w:type="dxa"/>
            <w:vAlign w:val="center"/>
          </w:tcPr>
          <w:p w:rsidR="00724DB0" w:rsidRPr="002D5B2C" w:rsidRDefault="00724DB0" w:rsidP="00E64375">
            <w:pPr>
              <w:jc w:val="center"/>
              <w:rPr>
                <w:noProof/>
              </w:rPr>
            </w:pPr>
            <w:r>
              <w:rPr>
                <w:noProof/>
              </w:rPr>
              <w:t>ЗА ДОБАВЉ</w:t>
            </w:r>
            <w:r w:rsidRPr="002D5B2C">
              <w:rPr>
                <w:noProof/>
              </w:rPr>
              <w:t>АЧА:</w:t>
            </w:r>
          </w:p>
        </w:tc>
        <w:tc>
          <w:tcPr>
            <w:tcW w:w="1992" w:type="dxa"/>
          </w:tcPr>
          <w:p w:rsidR="00724DB0" w:rsidRPr="002D5B2C" w:rsidRDefault="00724DB0" w:rsidP="00E64375">
            <w:pPr>
              <w:jc w:val="center"/>
              <w:rPr>
                <w:noProof/>
              </w:rPr>
            </w:pPr>
          </w:p>
        </w:tc>
        <w:tc>
          <w:tcPr>
            <w:tcW w:w="3958" w:type="dxa"/>
            <w:vAlign w:val="center"/>
          </w:tcPr>
          <w:p w:rsidR="00724DB0" w:rsidRPr="002D5B2C" w:rsidRDefault="00724DB0" w:rsidP="00E64375">
            <w:pPr>
              <w:jc w:val="center"/>
              <w:rPr>
                <w:noProof/>
              </w:rPr>
            </w:pPr>
            <w:r w:rsidRPr="002D5B2C">
              <w:rPr>
                <w:noProof/>
              </w:rPr>
              <w:t>ЗА НАРУЧИОЦА:</w:t>
            </w:r>
          </w:p>
        </w:tc>
      </w:tr>
      <w:tr w:rsidR="00724DB0" w:rsidRPr="002D5B2C" w:rsidTr="00E64375">
        <w:trPr>
          <w:trHeight w:val="359"/>
        </w:trPr>
        <w:tc>
          <w:tcPr>
            <w:tcW w:w="3168" w:type="dxa"/>
            <w:vAlign w:val="center"/>
          </w:tcPr>
          <w:p w:rsidR="00724DB0" w:rsidRPr="002D5B2C" w:rsidRDefault="00724DB0" w:rsidP="00E64375">
            <w:pPr>
              <w:jc w:val="center"/>
              <w:rPr>
                <w:noProof/>
              </w:rPr>
            </w:pPr>
            <w:r w:rsidRPr="002D5B2C">
              <w:rPr>
                <w:noProof/>
              </w:rPr>
              <w:t>ДИРЕКТОР</w:t>
            </w:r>
          </w:p>
        </w:tc>
        <w:tc>
          <w:tcPr>
            <w:tcW w:w="1992" w:type="dxa"/>
          </w:tcPr>
          <w:p w:rsidR="00724DB0" w:rsidRPr="002D5B2C" w:rsidRDefault="00724DB0" w:rsidP="00E64375">
            <w:pPr>
              <w:jc w:val="center"/>
              <w:rPr>
                <w:noProof/>
              </w:rPr>
            </w:pPr>
          </w:p>
        </w:tc>
        <w:tc>
          <w:tcPr>
            <w:tcW w:w="3958" w:type="dxa"/>
            <w:vAlign w:val="center"/>
          </w:tcPr>
          <w:p w:rsidR="00724DB0" w:rsidRPr="002D5B2C" w:rsidRDefault="00724DB0" w:rsidP="00E64375">
            <w:pPr>
              <w:jc w:val="center"/>
              <w:rPr>
                <w:noProof/>
              </w:rPr>
            </w:pPr>
            <w:r w:rsidRPr="002D5B2C">
              <w:rPr>
                <w:noProof/>
              </w:rPr>
              <w:t>ДИРЕКТОР</w:t>
            </w:r>
          </w:p>
        </w:tc>
      </w:tr>
      <w:tr w:rsidR="00724DB0" w:rsidRPr="002D5B2C" w:rsidTr="00E64375">
        <w:trPr>
          <w:trHeight w:val="347"/>
        </w:trPr>
        <w:tc>
          <w:tcPr>
            <w:tcW w:w="3168" w:type="dxa"/>
            <w:vAlign w:val="bottom"/>
          </w:tcPr>
          <w:p w:rsidR="00724DB0" w:rsidRPr="00CC1FF7" w:rsidRDefault="00724DB0" w:rsidP="00E64375">
            <w:pPr>
              <w:jc w:val="both"/>
              <w:rPr>
                <w:noProof/>
              </w:rPr>
            </w:pPr>
          </w:p>
          <w:p w:rsidR="00724DB0" w:rsidRPr="002D5B2C" w:rsidRDefault="00724DB0" w:rsidP="00E64375">
            <w:pPr>
              <w:jc w:val="both"/>
              <w:rPr>
                <w:noProof/>
              </w:rPr>
            </w:pPr>
            <w:r w:rsidRPr="002D5B2C">
              <w:rPr>
                <w:noProof/>
              </w:rPr>
              <w:t>___________________</w:t>
            </w:r>
            <w:r>
              <w:rPr>
                <w:noProof/>
              </w:rPr>
              <w:t>______</w:t>
            </w:r>
          </w:p>
        </w:tc>
        <w:tc>
          <w:tcPr>
            <w:tcW w:w="1992" w:type="dxa"/>
            <w:vAlign w:val="bottom"/>
          </w:tcPr>
          <w:p w:rsidR="00724DB0" w:rsidRPr="002D5B2C" w:rsidRDefault="00724DB0" w:rsidP="00E64375">
            <w:pPr>
              <w:jc w:val="both"/>
              <w:rPr>
                <w:noProof/>
              </w:rPr>
            </w:pPr>
          </w:p>
        </w:tc>
        <w:tc>
          <w:tcPr>
            <w:tcW w:w="3958" w:type="dxa"/>
            <w:vAlign w:val="bottom"/>
          </w:tcPr>
          <w:p w:rsidR="00724DB0" w:rsidRPr="002D5B2C" w:rsidRDefault="00724DB0" w:rsidP="00E64375">
            <w:pPr>
              <w:jc w:val="both"/>
              <w:rPr>
                <w:noProof/>
              </w:rPr>
            </w:pPr>
            <w:r w:rsidRPr="002D5B2C">
              <w:rPr>
                <w:noProof/>
              </w:rPr>
              <w:t xml:space="preserve">      ________________________</w:t>
            </w:r>
            <w:r>
              <w:rPr>
                <w:noProof/>
              </w:rPr>
              <w:t>___</w:t>
            </w:r>
          </w:p>
        </w:tc>
      </w:tr>
      <w:tr w:rsidR="00724DB0" w:rsidRPr="002D5B2C" w:rsidTr="00E64375">
        <w:trPr>
          <w:trHeight w:val="359"/>
        </w:trPr>
        <w:tc>
          <w:tcPr>
            <w:tcW w:w="3168" w:type="dxa"/>
            <w:vAlign w:val="center"/>
          </w:tcPr>
          <w:p w:rsidR="00724DB0" w:rsidRPr="002D5B2C" w:rsidRDefault="00724DB0" w:rsidP="00E64375">
            <w:pPr>
              <w:jc w:val="both"/>
              <w:rPr>
                <w:i/>
                <w:noProof/>
              </w:rPr>
            </w:pPr>
          </w:p>
        </w:tc>
        <w:tc>
          <w:tcPr>
            <w:tcW w:w="1992" w:type="dxa"/>
          </w:tcPr>
          <w:p w:rsidR="00724DB0" w:rsidRPr="002D5B2C" w:rsidRDefault="00724DB0" w:rsidP="00E64375">
            <w:pPr>
              <w:jc w:val="both"/>
              <w:rPr>
                <w:i/>
                <w:noProof/>
              </w:rPr>
            </w:pPr>
          </w:p>
        </w:tc>
        <w:tc>
          <w:tcPr>
            <w:tcW w:w="3958" w:type="dxa"/>
            <w:vAlign w:val="center"/>
          </w:tcPr>
          <w:p w:rsidR="00724DB0" w:rsidRPr="00C10102" w:rsidRDefault="00724DB0" w:rsidP="00E64375">
            <w:pPr>
              <w:jc w:val="both"/>
              <w:rPr>
                <w:i/>
                <w:noProof/>
              </w:rPr>
            </w:pPr>
            <w:r w:rsidRPr="002D5B2C">
              <w:rPr>
                <w:i/>
                <w:noProof/>
              </w:rPr>
              <w:t xml:space="preserve">     </w:t>
            </w:r>
          </w:p>
        </w:tc>
      </w:tr>
    </w:tbl>
    <w:p w:rsidR="00B819C7" w:rsidRDefault="00B819C7" w:rsidP="00B819C7">
      <w:pPr>
        <w:rPr>
          <w:noProof/>
        </w:rPr>
      </w:pPr>
    </w:p>
    <w:p w:rsidR="002D5B2C" w:rsidRPr="00F87167" w:rsidRDefault="002D5B2C" w:rsidP="00AE2CAD">
      <w:pPr>
        <w:pStyle w:val="Heading2"/>
        <w:numPr>
          <w:ilvl w:val="0"/>
          <w:numId w:val="5"/>
        </w:numPr>
        <w:rPr>
          <w:noProof/>
        </w:rPr>
      </w:pPr>
      <w:bookmarkStart w:id="51" w:name="_Toc364158549"/>
      <w:bookmarkStart w:id="52" w:name="_Toc384039108"/>
      <w:bookmarkStart w:id="53" w:name="_Toc384124292"/>
      <w:bookmarkStart w:id="54" w:name="_Toc388514776"/>
      <w:bookmarkStart w:id="55" w:name="_Toc388522571"/>
      <w:bookmarkStart w:id="56" w:name="_Toc392144642"/>
      <w:r w:rsidRPr="00F87167">
        <w:rPr>
          <w:noProof/>
        </w:rPr>
        <w:lastRenderedPageBreak/>
        <w:t>ИЗЈАВА О НЕЗАВИСНОЈ ПОНУДИ</w:t>
      </w:r>
      <w:bookmarkEnd w:id="51"/>
      <w:bookmarkEnd w:id="52"/>
      <w:bookmarkEnd w:id="53"/>
      <w:bookmarkEnd w:id="54"/>
      <w:bookmarkEnd w:id="55"/>
      <w:bookmarkEnd w:id="56"/>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24DB0" w:rsidP="00A23F31">
      <w:pPr>
        <w:jc w:val="both"/>
        <w:rPr>
          <w:noProof/>
        </w:rPr>
      </w:pPr>
      <w:r>
        <w:rPr>
          <w:noProof/>
          <w:lang w:val="sr-Latn-RS" w:eastAsia="sr-Latn-RS"/>
        </w:rPr>
        <mc:AlternateContent>
          <mc:Choice Requires="wps">
            <w:drawing>
              <wp:anchor distT="4294967294" distB="4294967294"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72089F" w:rsidP="00AE2CAD">
      <w:pPr>
        <w:pStyle w:val="Heading2"/>
        <w:numPr>
          <w:ilvl w:val="0"/>
          <w:numId w:val="5"/>
        </w:numPr>
      </w:pPr>
      <w:bookmarkStart w:id="57" w:name="_Toc364158550"/>
      <w:bookmarkStart w:id="58" w:name="_Toc384039109"/>
      <w:bookmarkStart w:id="59" w:name="_Toc384124293"/>
      <w:bookmarkStart w:id="60" w:name="_Toc388514777"/>
      <w:bookmarkStart w:id="61" w:name="_Toc388522572"/>
      <w:bookmarkStart w:id="62" w:name="_Toc392144643"/>
      <w:r w:rsidRPr="00F87167">
        <w:lastRenderedPageBreak/>
        <w:t>ОБРАЗАЦ ИЗЈАВЕ О ПОШТОВАЊУ ОБАВЕЗА</w:t>
      </w:r>
      <w:bookmarkEnd w:id="57"/>
      <w:bookmarkEnd w:id="58"/>
      <w:bookmarkEnd w:id="59"/>
      <w:bookmarkEnd w:id="60"/>
      <w:bookmarkEnd w:id="61"/>
      <w:bookmarkEnd w:id="62"/>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24DB0" w:rsidP="00A23F31">
      <w:pPr>
        <w:jc w:val="both"/>
        <w:rPr>
          <w:noProof/>
        </w:rPr>
      </w:pPr>
      <w:r>
        <w:rPr>
          <w:noProof/>
          <w:lang w:val="sr-Latn-RS" w:eastAsia="sr-Latn-RS"/>
        </w:rPr>
        <mc:AlternateContent>
          <mc:Choice Requires="wps">
            <w:drawing>
              <wp:anchor distT="4294967294" distB="4294967294"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B819C7" w:rsidP="00432A69">
      <w:pPr>
        <w:pStyle w:val="Heading2"/>
        <w:numPr>
          <w:ilvl w:val="0"/>
          <w:numId w:val="5"/>
        </w:numPr>
        <w:rPr>
          <w:noProof/>
        </w:rPr>
      </w:pPr>
      <w:bookmarkStart w:id="63" w:name="_Toc364158551"/>
      <w:bookmarkStart w:id="64" w:name="_Toc384039110"/>
      <w:bookmarkStart w:id="65" w:name="_Toc384124294"/>
      <w:bookmarkStart w:id="66" w:name="_Toc388514778"/>
      <w:bookmarkStart w:id="67" w:name="_Toc388522573"/>
      <w:bookmarkStart w:id="68" w:name="_Toc392144644"/>
      <w:r w:rsidRPr="002D5B2C">
        <w:rPr>
          <w:noProof/>
        </w:rPr>
        <w:lastRenderedPageBreak/>
        <w:t>ОБРАЗАЦ СТРУКТУРЕ ПОНУЂЕНЕ ЦЕНЕ</w:t>
      </w:r>
      <w:bookmarkEnd w:id="63"/>
      <w:bookmarkEnd w:id="64"/>
      <w:bookmarkEnd w:id="65"/>
      <w:bookmarkEnd w:id="66"/>
      <w:bookmarkEnd w:id="67"/>
      <w:bookmarkEnd w:id="68"/>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78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418"/>
        <w:gridCol w:w="1417"/>
        <w:gridCol w:w="1134"/>
        <w:gridCol w:w="1134"/>
        <w:gridCol w:w="668"/>
        <w:gridCol w:w="360"/>
        <w:gridCol w:w="900"/>
        <w:gridCol w:w="360"/>
        <w:gridCol w:w="720"/>
        <w:gridCol w:w="360"/>
      </w:tblGrid>
      <w:tr w:rsidR="0036320D" w:rsidRPr="00FF74CE" w:rsidTr="00CC1FF7">
        <w:trPr>
          <w:trHeight w:val="822"/>
          <w:jc w:val="center"/>
        </w:trPr>
        <w:tc>
          <w:tcPr>
            <w:tcW w:w="1314" w:type="dxa"/>
            <w:vMerge w:val="restart"/>
            <w:shd w:val="clear" w:color="auto" w:fill="auto"/>
            <w:vAlign w:val="center"/>
          </w:tcPr>
          <w:p w:rsidR="0036320D" w:rsidRPr="00FF74CE" w:rsidRDefault="0036320D" w:rsidP="0036320D">
            <w:pPr>
              <w:jc w:val="center"/>
              <w:rPr>
                <w:noProof/>
                <w:sz w:val="22"/>
                <w:szCs w:val="22"/>
                <w:lang w:val="sr-Cyrl-CS"/>
              </w:rPr>
            </w:pPr>
            <w:r w:rsidRPr="00FF74CE">
              <w:rPr>
                <w:noProof/>
                <w:sz w:val="22"/>
                <w:szCs w:val="22"/>
                <w:lang w:val="sr-Cyrl-CS"/>
              </w:rPr>
              <w:t>Редни бр</w:t>
            </w:r>
            <w:r w:rsidR="00CC1FF7">
              <w:rPr>
                <w:noProof/>
                <w:sz w:val="22"/>
                <w:szCs w:val="22"/>
                <w:lang w:val="sr-Cyrl-CS"/>
              </w:rPr>
              <w:t>ој</w:t>
            </w:r>
            <w:r w:rsidRPr="00FF74CE">
              <w:rPr>
                <w:noProof/>
                <w:sz w:val="22"/>
                <w:szCs w:val="22"/>
                <w:lang w:val="sr-Cyrl-CS"/>
              </w:rPr>
              <w:t xml:space="preserve"> ставке</w:t>
            </w:r>
          </w:p>
          <w:p w:rsidR="0036320D" w:rsidRPr="00FF74CE" w:rsidRDefault="0036320D" w:rsidP="0036320D">
            <w:pPr>
              <w:jc w:val="center"/>
              <w:rPr>
                <w:b/>
                <w:noProof/>
                <w:lang w:val="sr-Cyrl-CS"/>
              </w:rPr>
            </w:pPr>
            <w:r w:rsidRPr="00FF74CE">
              <w:rPr>
                <w:noProof/>
                <w:sz w:val="22"/>
                <w:szCs w:val="22"/>
                <w:lang w:val="sr-Cyrl-CS"/>
              </w:rPr>
              <w:t>из Обрасца понуде</w:t>
            </w:r>
          </w:p>
        </w:tc>
        <w:tc>
          <w:tcPr>
            <w:tcW w:w="1418" w:type="dxa"/>
            <w:vMerge w:val="restart"/>
            <w:shd w:val="clear" w:color="auto" w:fill="auto"/>
            <w:vAlign w:val="center"/>
          </w:tcPr>
          <w:p w:rsidR="0036320D" w:rsidRPr="00FF74CE" w:rsidRDefault="0036320D" w:rsidP="0036320D">
            <w:pPr>
              <w:jc w:val="center"/>
              <w:rPr>
                <w:b/>
                <w:noProof/>
                <w:lang w:val="sr-Cyrl-CS"/>
              </w:rPr>
            </w:pPr>
            <w:r w:rsidRPr="00FF74CE">
              <w:rPr>
                <w:b/>
                <w:noProof/>
                <w:lang w:val="sr-Cyrl-CS"/>
              </w:rPr>
              <w:t>Јединична цена без ПДВ-а</w:t>
            </w:r>
          </w:p>
        </w:tc>
        <w:tc>
          <w:tcPr>
            <w:tcW w:w="1417" w:type="dxa"/>
            <w:vMerge w:val="restart"/>
            <w:shd w:val="clear" w:color="auto" w:fill="auto"/>
            <w:vAlign w:val="center"/>
          </w:tcPr>
          <w:p w:rsidR="0036320D" w:rsidRPr="00CC1FF7" w:rsidRDefault="0036320D" w:rsidP="00CC1FF7">
            <w:pPr>
              <w:jc w:val="center"/>
            </w:pPr>
            <w:r w:rsidRPr="00FF74CE">
              <w:rPr>
                <w:b/>
                <w:noProof/>
              </w:rPr>
              <w:t>Јединична цена са ПДВ-ом</w:t>
            </w:r>
          </w:p>
        </w:tc>
        <w:tc>
          <w:tcPr>
            <w:tcW w:w="1134" w:type="dxa"/>
            <w:vMerge w:val="restart"/>
            <w:shd w:val="clear" w:color="auto" w:fill="auto"/>
            <w:vAlign w:val="center"/>
          </w:tcPr>
          <w:p w:rsidR="0036320D" w:rsidRPr="00CC1FF7" w:rsidRDefault="0036320D" w:rsidP="00CC1FF7">
            <w:pPr>
              <w:jc w:val="center"/>
            </w:pPr>
            <w:r w:rsidRPr="00FF74CE">
              <w:rPr>
                <w:b/>
                <w:noProof/>
              </w:rPr>
              <w:t>Укупна цена без ПДВ-а</w:t>
            </w:r>
          </w:p>
        </w:tc>
        <w:tc>
          <w:tcPr>
            <w:tcW w:w="1134" w:type="dxa"/>
            <w:vMerge w:val="restart"/>
            <w:shd w:val="clear" w:color="auto" w:fill="auto"/>
            <w:vAlign w:val="center"/>
          </w:tcPr>
          <w:p w:rsidR="0036320D" w:rsidRPr="00CC1FF7" w:rsidRDefault="0036320D" w:rsidP="00CC1FF7">
            <w:pPr>
              <w:jc w:val="center"/>
            </w:pPr>
            <w:r w:rsidRPr="00FF74CE">
              <w:rPr>
                <w:b/>
                <w:noProof/>
              </w:rPr>
              <w:t>Укупна цена са ПДВ-ом</w:t>
            </w:r>
          </w:p>
        </w:tc>
        <w:tc>
          <w:tcPr>
            <w:tcW w:w="3368" w:type="dxa"/>
            <w:gridSpan w:val="6"/>
            <w:shd w:val="clear" w:color="auto" w:fill="auto"/>
            <w:vAlign w:val="center"/>
          </w:tcPr>
          <w:p w:rsidR="0036320D" w:rsidRPr="00CC1FF7" w:rsidRDefault="0036320D" w:rsidP="00CC1FF7">
            <w:pPr>
              <w:jc w:val="center"/>
            </w:pPr>
            <w:r w:rsidRPr="00FF74CE">
              <w:rPr>
                <w:b/>
                <w:noProof/>
              </w:rPr>
              <w:t>Процентуално учешће (одређене врсте) трошкова</w:t>
            </w:r>
          </w:p>
        </w:tc>
      </w:tr>
      <w:tr w:rsidR="0036320D" w:rsidRPr="00FF74CE" w:rsidTr="00CC1FF7">
        <w:trPr>
          <w:trHeight w:val="444"/>
          <w:jc w:val="center"/>
        </w:trPr>
        <w:tc>
          <w:tcPr>
            <w:tcW w:w="1314"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8"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028" w:type="dxa"/>
            <w:gridSpan w:val="2"/>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260" w:type="dxa"/>
            <w:gridSpan w:val="2"/>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080" w:type="dxa"/>
            <w:gridSpan w:val="2"/>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1</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2</w:t>
            </w: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w:t>
            </w: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1</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2</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3</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4</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5</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6</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7</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bl>
    <w:p w:rsidR="0036320D" w:rsidRPr="00DE0EA0" w:rsidRDefault="0036320D" w:rsidP="0036320D">
      <w:pPr>
        <w:jc w:val="center"/>
        <w:rPr>
          <w:b/>
          <w:noProof/>
        </w:rPr>
      </w:pPr>
    </w:p>
    <w:p w:rsidR="0036320D" w:rsidRPr="00DE0EA0" w:rsidRDefault="0036320D" w:rsidP="0036320D">
      <w:pPr>
        <w:jc w:val="center"/>
        <w:rPr>
          <w:b/>
          <w:noProof/>
        </w:rPr>
      </w:pPr>
    </w:p>
    <w:p w:rsidR="0036320D" w:rsidRPr="00DE0EA0" w:rsidRDefault="0036320D" w:rsidP="0036320D">
      <w:pPr>
        <w:jc w:val="center"/>
        <w:rPr>
          <w:b/>
          <w:noProof/>
        </w:rPr>
      </w:pPr>
    </w:p>
    <w:p w:rsidR="0036320D" w:rsidRPr="00FF74CE" w:rsidRDefault="0036320D" w:rsidP="0036320D">
      <w:pPr>
        <w:rPr>
          <w:b/>
          <w:noProof/>
        </w:rPr>
      </w:pPr>
      <w:r w:rsidRPr="00FF74CE">
        <w:rPr>
          <w:b/>
          <w:noProof/>
        </w:rPr>
        <w:t>Упутство о попуњавању:</w:t>
      </w:r>
    </w:p>
    <w:p w:rsidR="0036320D" w:rsidRPr="00FF74CE" w:rsidRDefault="0036320D" w:rsidP="00FC0ABE">
      <w:pPr>
        <w:pStyle w:val="ListParagraph"/>
        <w:numPr>
          <w:ilvl w:val="0"/>
          <w:numId w:val="11"/>
        </w:numPr>
        <w:jc w:val="both"/>
        <w:rPr>
          <w:noProof/>
        </w:rPr>
      </w:pPr>
      <w:r w:rsidRPr="00FF74CE">
        <w:rPr>
          <w:noProof/>
        </w:rPr>
        <w:t>У колони 2</w:t>
      </w:r>
      <w:r w:rsidR="0078552F">
        <w:rPr>
          <w:noProof/>
        </w:rPr>
        <w:t xml:space="preserve"> –</w:t>
      </w:r>
      <w:r w:rsidRPr="00FF74CE">
        <w:rPr>
          <w:noProof/>
        </w:rPr>
        <w:t xml:space="preserve"> уписати јединичну цену без ПДВ-а која је идентична јединичној цени из обрасца понуде (колона </w:t>
      </w:r>
      <w:r w:rsidRPr="0078552F">
        <w:rPr>
          <w:noProof/>
          <w:lang w:val="sr-Cyrl-CS"/>
        </w:rPr>
        <w:t>5</w:t>
      </w:r>
      <w:r w:rsidR="00CC1FF7">
        <w:rPr>
          <w:noProof/>
        </w:rPr>
        <w:t>) (</w:t>
      </w:r>
      <w:r w:rsidRPr="00FF74CE">
        <w:rPr>
          <w:noProof/>
        </w:rPr>
        <w:t>уписати за сваку ставку из обрасца понуде)</w:t>
      </w:r>
    </w:p>
    <w:p w:rsidR="0036320D" w:rsidRPr="00FF74CE" w:rsidRDefault="0036320D" w:rsidP="00FC0ABE">
      <w:pPr>
        <w:pStyle w:val="ListParagraph"/>
        <w:numPr>
          <w:ilvl w:val="0"/>
          <w:numId w:val="11"/>
        </w:numPr>
        <w:jc w:val="both"/>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36320D" w:rsidRPr="00FF74CE" w:rsidRDefault="0036320D" w:rsidP="00FC0ABE">
      <w:pPr>
        <w:pStyle w:val="ListParagraph"/>
        <w:numPr>
          <w:ilvl w:val="0"/>
          <w:numId w:val="11"/>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00346B73">
        <w:rPr>
          <w:noProof/>
          <w:lang w:val="sr-Cyrl-CS"/>
        </w:rPr>
        <w:t>4</w:t>
      </w:r>
      <w:r w:rsidR="00CC1FF7">
        <w:rPr>
          <w:noProof/>
        </w:rPr>
        <w:t>) из обрасца понуде.</w:t>
      </w:r>
    </w:p>
    <w:p w:rsidR="0036320D" w:rsidRPr="00FF74CE" w:rsidRDefault="0036320D" w:rsidP="0036320D">
      <w:pPr>
        <w:rPr>
          <w:b/>
          <w:noProof/>
        </w:rPr>
      </w:pPr>
      <w:r w:rsidRPr="00FF74CE">
        <w:rPr>
          <w:b/>
          <w:noProof/>
        </w:rPr>
        <w:t>Напомена:</w:t>
      </w:r>
    </w:p>
    <w:p w:rsidR="0036320D" w:rsidRPr="00FF74CE" w:rsidRDefault="0036320D" w:rsidP="00CC1FF7">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w:t>
      </w:r>
      <w:r w:rsidR="00CC1FF7">
        <w:rPr>
          <w:noProof/>
        </w:rPr>
        <w:t xml:space="preserve">упне јединичне цене без ПДВ – а </w:t>
      </w:r>
      <w:r w:rsidRPr="00FF74CE">
        <w:rPr>
          <w:noProof/>
        </w:rPr>
        <w:t>из колоне 2 коју чини проценат 100%)</w:t>
      </w:r>
    </w:p>
    <w:p w:rsidR="0036320D" w:rsidRPr="00FF74CE" w:rsidRDefault="0036320D" w:rsidP="00CC1FF7">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36320D" w:rsidRPr="0047492B" w:rsidRDefault="0036320D" w:rsidP="00CC1FF7">
      <w:pPr>
        <w:pStyle w:val="ListParagraph"/>
        <w:numPr>
          <w:ilvl w:val="0"/>
          <w:numId w:val="2"/>
        </w:numPr>
        <w:jc w:val="both"/>
        <w:rPr>
          <w:noProof/>
        </w:rPr>
      </w:pPr>
      <w:r w:rsidRPr="00FF74CE">
        <w:rPr>
          <w:noProof/>
        </w:rPr>
        <w:t>Уколико има више ставки, које су дат</w:t>
      </w:r>
      <w:r w:rsidR="00CC1FF7">
        <w:rPr>
          <w:noProof/>
        </w:rPr>
        <w:t xml:space="preserve">е у табели; понуђач ће образац </w:t>
      </w:r>
      <w:r w:rsidRPr="00FF74CE">
        <w:rPr>
          <w:noProof/>
        </w:rPr>
        <w:t>увећати за број ставки које недостају из обрасца понуде.</w:t>
      </w:r>
    </w:p>
    <w:tbl>
      <w:tblPr>
        <w:tblStyle w:val="TableGrid"/>
        <w:tblpPr w:leftFromText="180" w:rightFromText="180" w:vertAnchor="text" w:horzAnchor="margin" w:tblpY="1552"/>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3027"/>
      </w:tblGrid>
      <w:tr w:rsidR="0036320D" w:rsidRPr="00DE0EA0" w:rsidTr="0036320D">
        <w:trPr>
          <w:trHeight w:val="312"/>
        </w:trPr>
        <w:tc>
          <w:tcPr>
            <w:tcW w:w="3382" w:type="dxa"/>
            <w:tcBorders>
              <w:bottom w:val="single" w:sz="4" w:space="0" w:color="auto"/>
            </w:tcBorders>
          </w:tcPr>
          <w:p w:rsidR="0036320D" w:rsidRPr="00DE0EA0" w:rsidRDefault="0036320D" w:rsidP="0036320D">
            <w:pPr>
              <w:rPr>
                <w:noProof/>
                <w:highlight w:val="yellow"/>
              </w:rPr>
            </w:pPr>
          </w:p>
        </w:tc>
        <w:tc>
          <w:tcPr>
            <w:tcW w:w="3338" w:type="dxa"/>
          </w:tcPr>
          <w:p w:rsidR="0036320D" w:rsidRPr="00DE0EA0" w:rsidRDefault="0036320D" w:rsidP="0036320D">
            <w:pPr>
              <w:rPr>
                <w:noProof/>
                <w:highlight w:val="yellow"/>
              </w:rPr>
            </w:pPr>
          </w:p>
        </w:tc>
        <w:tc>
          <w:tcPr>
            <w:tcW w:w="3027" w:type="dxa"/>
            <w:tcBorders>
              <w:bottom w:val="single" w:sz="4" w:space="0" w:color="auto"/>
            </w:tcBorders>
          </w:tcPr>
          <w:p w:rsidR="0036320D" w:rsidRPr="00DE0EA0" w:rsidRDefault="0036320D" w:rsidP="0036320D">
            <w:pPr>
              <w:rPr>
                <w:noProof/>
                <w:highlight w:val="yellow"/>
              </w:rPr>
            </w:pPr>
          </w:p>
        </w:tc>
      </w:tr>
      <w:tr w:rsidR="0036320D" w:rsidRPr="00DE0EA0" w:rsidTr="0036320D">
        <w:trPr>
          <w:trHeight w:val="293"/>
        </w:trPr>
        <w:tc>
          <w:tcPr>
            <w:tcW w:w="3382" w:type="dxa"/>
            <w:tcBorders>
              <w:top w:val="single" w:sz="4" w:space="0" w:color="auto"/>
            </w:tcBorders>
          </w:tcPr>
          <w:p w:rsidR="0036320D" w:rsidRPr="00DE0EA0" w:rsidRDefault="0036320D" w:rsidP="0036320D">
            <w:pPr>
              <w:jc w:val="center"/>
              <w:rPr>
                <w:noProof/>
                <w:highlight w:val="yellow"/>
              </w:rPr>
            </w:pPr>
            <w:r w:rsidRPr="00DE0EA0">
              <w:rPr>
                <w:noProof/>
              </w:rPr>
              <w:t>НАЗИВ ПОНУЂАЧА</w:t>
            </w:r>
          </w:p>
        </w:tc>
        <w:tc>
          <w:tcPr>
            <w:tcW w:w="3338" w:type="dxa"/>
          </w:tcPr>
          <w:p w:rsidR="0036320D" w:rsidRPr="00DE0EA0" w:rsidRDefault="0036320D" w:rsidP="0036320D">
            <w:pPr>
              <w:jc w:val="center"/>
              <w:rPr>
                <w:noProof/>
              </w:rPr>
            </w:pPr>
            <w:r w:rsidRPr="00DE0EA0">
              <w:rPr>
                <w:noProof/>
              </w:rPr>
              <w:t>М.П.</w:t>
            </w:r>
          </w:p>
        </w:tc>
        <w:tc>
          <w:tcPr>
            <w:tcW w:w="3027" w:type="dxa"/>
            <w:tcBorders>
              <w:top w:val="single" w:sz="4" w:space="0" w:color="auto"/>
            </w:tcBorders>
          </w:tcPr>
          <w:p w:rsidR="0036320D" w:rsidRPr="00DE0EA0" w:rsidRDefault="0036320D" w:rsidP="0036320D">
            <w:pPr>
              <w:jc w:val="center"/>
              <w:rPr>
                <w:noProof/>
                <w:highlight w:val="yellow"/>
              </w:rPr>
            </w:pPr>
            <w:r w:rsidRPr="00DE0EA0">
              <w:rPr>
                <w:noProof/>
              </w:rPr>
              <w:t>ПОТПИС ПОНУЂАЧА</w:t>
            </w:r>
          </w:p>
        </w:tc>
      </w:tr>
    </w:tbl>
    <w:p w:rsidR="00B819C7" w:rsidRDefault="00B819C7" w:rsidP="00B819C7">
      <w:pPr>
        <w:rPr>
          <w:b/>
          <w:noProof/>
        </w:rPr>
      </w:pPr>
      <w:r>
        <w:rPr>
          <w:b/>
          <w:noProof/>
        </w:rPr>
        <w:br w:type="page"/>
      </w:r>
    </w:p>
    <w:p w:rsidR="00B819C7" w:rsidRPr="00AE2CAD" w:rsidRDefault="00434F17" w:rsidP="00432A69">
      <w:pPr>
        <w:pStyle w:val="Heading2"/>
        <w:numPr>
          <w:ilvl w:val="0"/>
          <w:numId w:val="5"/>
        </w:numPr>
      </w:pPr>
      <w:bookmarkStart w:id="69" w:name="_Toc364158552"/>
      <w:bookmarkStart w:id="70" w:name="_Toc388514779"/>
      <w:r w:rsidRPr="00AE2CAD">
        <w:lastRenderedPageBreak/>
        <w:t xml:space="preserve"> </w:t>
      </w:r>
      <w:bookmarkStart w:id="71" w:name="_Toc384039111"/>
      <w:bookmarkStart w:id="72" w:name="_Toc384124295"/>
      <w:bookmarkStart w:id="73" w:name="_Toc388522574"/>
      <w:bookmarkStart w:id="74" w:name="_Toc392144645"/>
      <w:r w:rsidR="00B819C7" w:rsidRPr="00AE2CAD">
        <w:t>ОБРАЗАЦ ТРОШКОВА ПРИПРЕМЕ ПОНУДЕ</w:t>
      </w:r>
      <w:bookmarkEnd w:id="69"/>
      <w:bookmarkEnd w:id="70"/>
      <w:bookmarkEnd w:id="71"/>
      <w:bookmarkEnd w:id="72"/>
      <w:bookmarkEnd w:id="73"/>
      <w:bookmarkEnd w:id="74"/>
    </w:p>
    <w:p w:rsidR="00B819C7" w:rsidRPr="00AE2CAD" w:rsidRDefault="00B819C7" w:rsidP="00AE2CAD">
      <w:pPr>
        <w:spacing w:before="100" w:beforeAutospacing="1" w:line="210" w:lineRule="atLeast"/>
        <w:jc w:val="both"/>
        <w:rPr>
          <w:b/>
          <w:noProof/>
        </w:rPr>
      </w:pPr>
    </w:p>
    <w:tbl>
      <w:tblPr>
        <w:tblStyle w:val="TableGrid"/>
        <w:tblpPr w:leftFromText="180" w:rightFromText="180" w:vertAnchor="text" w:horzAnchor="margin" w:tblpXSpec="center" w:tblpY="903"/>
        <w:tblW w:w="0" w:type="auto"/>
        <w:tblLook w:val="04A0" w:firstRow="1" w:lastRow="0" w:firstColumn="1" w:lastColumn="0" w:noHBand="0" w:noVBand="1"/>
      </w:tblPr>
      <w:tblGrid>
        <w:gridCol w:w="1805"/>
        <w:gridCol w:w="1795"/>
        <w:gridCol w:w="1788"/>
        <w:gridCol w:w="1783"/>
        <w:gridCol w:w="1757"/>
      </w:tblGrid>
      <w:tr w:rsidR="00AE2CAD" w:rsidRPr="00DE0EA0" w:rsidTr="00CC1FF7">
        <w:tc>
          <w:tcPr>
            <w:tcW w:w="8928" w:type="dxa"/>
            <w:gridSpan w:val="5"/>
          </w:tcPr>
          <w:p w:rsidR="00AE2CAD" w:rsidRPr="00DE0EA0" w:rsidRDefault="00AE2CAD" w:rsidP="00AE2CA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AE2CAD" w:rsidRPr="00DE0EA0" w:rsidTr="00CC1FF7">
        <w:tc>
          <w:tcPr>
            <w:tcW w:w="1805" w:type="dxa"/>
          </w:tcPr>
          <w:p w:rsidR="00AE2CAD" w:rsidRPr="00DE0EA0" w:rsidRDefault="00AE2CAD" w:rsidP="00AE2CAD">
            <w:pPr>
              <w:spacing w:before="100" w:beforeAutospacing="1" w:line="210" w:lineRule="atLeast"/>
              <w:jc w:val="both"/>
              <w:rPr>
                <w:noProof/>
              </w:rPr>
            </w:pPr>
            <w:r w:rsidRPr="00DE0EA0">
              <w:rPr>
                <w:noProof/>
              </w:rPr>
              <w:t>Назив трошка</w:t>
            </w:r>
          </w:p>
        </w:tc>
        <w:tc>
          <w:tcPr>
            <w:tcW w:w="1795" w:type="dxa"/>
          </w:tcPr>
          <w:p w:rsidR="00AE2CAD" w:rsidRPr="00DE0EA0" w:rsidRDefault="00AE2CAD" w:rsidP="00AE2CAD">
            <w:pPr>
              <w:spacing w:before="100" w:beforeAutospacing="1" w:line="210" w:lineRule="atLeast"/>
              <w:jc w:val="both"/>
              <w:rPr>
                <w:b/>
                <w:noProof/>
              </w:rPr>
            </w:pPr>
          </w:p>
        </w:tc>
        <w:tc>
          <w:tcPr>
            <w:tcW w:w="1788" w:type="dxa"/>
          </w:tcPr>
          <w:p w:rsidR="00AE2CAD" w:rsidRPr="00DE0EA0" w:rsidRDefault="00AE2CAD" w:rsidP="00AE2CAD">
            <w:pPr>
              <w:spacing w:before="100" w:beforeAutospacing="1" w:line="210" w:lineRule="atLeast"/>
              <w:jc w:val="both"/>
              <w:rPr>
                <w:b/>
                <w:noProof/>
              </w:rPr>
            </w:pPr>
          </w:p>
        </w:tc>
        <w:tc>
          <w:tcPr>
            <w:tcW w:w="1783" w:type="dxa"/>
          </w:tcPr>
          <w:p w:rsidR="00AE2CAD" w:rsidRPr="00DE0EA0" w:rsidRDefault="00AE2CAD" w:rsidP="00AE2CAD">
            <w:pPr>
              <w:spacing w:before="100" w:beforeAutospacing="1" w:line="210" w:lineRule="atLeast"/>
              <w:jc w:val="both"/>
              <w:rPr>
                <w:b/>
                <w:noProof/>
              </w:rPr>
            </w:pPr>
          </w:p>
        </w:tc>
        <w:tc>
          <w:tcPr>
            <w:tcW w:w="1757" w:type="dxa"/>
          </w:tcPr>
          <w:p w:rsidR="00AE2CAD" w:rsidRPr="00DE0EA0" w:rsidRDefault="00AE2CAD" w:rsidP="00AE2CAD">
            <w:pPr>
              <w:spacing w:before="100" w:beforeAutospacing="1" w:line="210" w:lineRule="atLeast"/>
              <w:jc w:val="both"/>
              <w:rPr>
                <w:b/>
                <w:noProof/>
              </w:rPr>
            </w:pPr>
          </w:p>
        </w:tc>
      </w:tr>
      <w:tr w:rsidR="00AE2CAD" w:rsidRPr="00DE0EA0" w:rsidTr="00CC1FF7">
        <w:tc>
          <w:tcPr>
            <w:tcW w:w="1805" w:type="dxa"/>
          </w:tcPr>
          <w:p w:rsidR="00AE2CAD" w:rsidRPr="00DE0EA0" w:rsidRDefault="00AE2CAD" w:rsidP="00AE2CAD">
            <w:pPr>
              <w:spacing w:before="100" w:beforeAutospacing="1" w:line="210" w:lineRule="atLeast"/>
              <w:rPr>
                <w:noProof/>
              </w:rPr>
            </w:pPr>
            <w:r w:rsidRPr="00DE0EA0">
              <w:rPr>
                <w:noProof/>
              </w:rPr>
              <w:t>Вредност у динарима</w:t>
            </w:r>
          </w:p>
        </w:tc>
        <w:tc>
          <w:tcPr>
            <w:tcW w:w="1795" w:type="dxa"/>
          </w:tcPr>
          <w:p w:rsidR="00AE2CAD" w:rsidRPr="00DE0EA0" w:rsidRDefault="00AE2CAD" w:rsidP="00AE2CAD">
            <w:pPr>
              <w:spacing w:before="100" w:beforeAutospacing="1" w:line="210" w:lineRule="atLeast"/>
              <w:jc w:val="center"/>
              <w:rPr>
                <w:b/>
                <w:noProof/>
              </w:rPr>
            </w:pPr>
          </w:p>
        </w:tc>
        <w:tc>
          <w:tcPr>
            <w:tcW w:w="1788" w:type="dxa"/>
          </w:tcPr>
          <w:p w:rsidR="00AE2CAD" w:rsidRPr="00DE0EA0" w:rsidRDefault="00AE2CAD" w:rsidP="00AE2CAD">
            <w:pPr>
              <w:spacing w:before="100" w:beforeAutospacing="1" w:line="210" w:lineRule="atLeast"/>
              <w:jc w:val="center"/>
              <w:rPr>
                <w:b/>
                <w:noProof/>
              </w:rPr>
            </w:pPr>
          </w:p>
        </w:tc>
        <w:tc>
          <w:tcPr>
            <w:tcW w:w="1783" w:type="dxa"/>
          </w:tcPr>
          <w:p w:rsidR="00AE2CAD" w:rsidRPr="00DE0EA0" w:rsidRDefault="00AE2CAD" w:rsidP="00AE2CAD">
            <w:pPr>
              <w:spacing w:before="100" w:beforeAutospacing="1" w:line="210" w:lineRule="atLeast"/>
              <w:jc w:val="center"/>
              <w:rPr>
                <w:b/>
                <w:noProof/>
              </w:rPr>
            </w:pPr>
          </w:p>
        </w:tc>
        <w:tc>
          <w:tcPr>
            <w:tcW w:w="1757" w:type="dxa"/>
          </w:tcPr>
          <w:p w:rsidR="00AE2CAD" w:rsidRPr="00DE0EA0" w:rsidRDefault="00AE2CAD" w:rsidP="00AE2CAD">
            <w:pPr>
              <w:spacing w:before="100" w:beforeAutospacing="1" w:line="210" w:lineRule="atLeast"/>
              <w:jc w:val="center"/>
              <w:rPr>
                <w:b/>
                <w:noProof/>
              </w:rPr>
            </w:pPr>
          </w:p>
        </w:tc>
      </w:tr>
      <w:tr w:rsidR="00AE2CAD" w:rsidRPr="00DE0EA0" w:rsidTr="00CC1FF7">
        <w:tc>
          <w:tcPr>
            <w:tcW w:w="8928" w:type="dxa"/>
            <w:gridSpan w:val="5"/>
          </w:tcPr>
          <w:p w:rsidR="00AE2CAD" w:rsidRPr="00DE0EA0" w:rsidRDefault="00AE2CAD" w:rsidP="00AE2CA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AE2CAD" w:rsidRPr="00DE0EA0" w:rsidTr="00CC1FF7">
        <w:tc>
          <w:tcPr>
            <w:tcW w:w="1805" w:type="dxa"/>
          </w:tcPr>
          <w:p w:rsidR="00AE2CAD" w:rsidRPr="00DE0EA0" w:rsidRDefault="00AE2CAD" w:rsidP="00AE2CAD">
            <w:pPr>
              <w:spacing w:before="100" w:beforeAutospacing="1" w:line="210" w:lineRule="atLeast"/>
              <w:jc w:val="both"/>
              <w:rPr>
                <w:noProof/>
              </w:rPr>
            </w:pPr>
            <w:r w:rsidRPr="00DE0EA0">
              <w:rPr>
                <w:noProof/>
              </w:rPr>
              <w:t>Назив трошка</w:t>
            </w:r>
          </w:p>
        </w:tc>
        <w:tc>
          <w:tcPr>
            <w:tcW w:w="1795" w:type="dxa"/>
          </w:tcPr>
          <w:p w:rsidR="00AE2CAD" w:rsidRPr="00DE0EA0" w:rsidRDefault="00AE2CAD" w:rsidP="00AE2CAD">
            <w:pPr>
              <w:spacing w:before="100" w:beforeAutospacing="1" w:line="210" w:lineRule="atLeast"/>
              <w:jc w:val="both"/>
              <w:rPr>
                <w:noProof/>
              </w:rPr>
            </w:pPr>
          </w:p>
        </w:tc>
        <w:tc>
          <w:tcPr>
            <w:tcW w:w="1788" w:type="dxa"/>
          </w:tcPr>
          <w:p w:rsidR="00AE2CAD" w:rsidRPr="00DE0EA0" w:rsidRDefault="00AE2CAD" w:rsidP="00AE2CAD">
            <w:pPr>
              <w:spacing w:before="100" w:beforeAutospacing="1" w:line="210" w:lineRule="atLeast"/>
              <w:jc w:val="both"/>
              <w:rPr>
                <w:noProof/>
              </w:rPr>
            </w:pPr>
          </w:p>
        </w:tc>
        <w:tc>
          <w:tcPr>
            <w:tcW w:w="1783" w:type="dxa"/>
          </w:tcPr>
          <w:p w:rsidR="00AE2CAD" w:rsidRPr="00DE0EA0" w:rsidRDefault="00AE2CAD" w:rsidP="00AE2CAD">
            <w:pPr>
              <w:spacing w:before="100" w:beforeAutospacing="1" w:line="210" w:lineRule="atLeast"/>
              <w:jc w:val="both"/>
              <w:rPr>
                <w:noProof/>
              </w:rPr>
            </w:pPr>
          </w:p>
        </w:tc>
        <w:tc>
          <w:tcPr>
            <w:tcW w:w="1757" w:type="dxa"/>
          </w:tcPr>
          <w:p w:rsidR="00AE2CAD" w:rsidRPr="00DE0EA0" w:rsidRDefault="00AE2CAD" w:rsidP="00AE2CAD">
            <w:pPr>
              <w:spacing w:before="100" w:beforeAutospacing="1" w:line="210" w:lineRule="atLeast"/>
              <w:jc w:val="both"/>
              <w:rPr>
                <w:noProof/>
              </w:rPr>
            </w:pPr>
          </w:p>
        </w:tc>
      </w:tr>
      <w:tr w:rsidR="00AE2CAD" w:rsidRPr="00DE0EA0" w:rsidTr="00CC1FF7">
        <w:tc>
          <w:tcPr>
            <w:tcW w:w="1805" w:type="dxa"/>
          </w:tcPr>
          <w:p w:rsidR="00AE2CAD" w:rsidRPr="00DE0EA0" w:rsidRDefault="00AE2CAD" w:rsidP="00AE2CAD">
            <w:pPr>
              <w:spacing w:before="100" w:beforeAutospacing="1" w:line="210" w:lineRule="atLeast"/>
              <w:rPr>
                <w:noProof/>
              </w:rPr>
            </w:pPr>
            <w:r w:rsidRPr="00DE0EA0">
              <w:rPr>
                <w:noProof/>
              </w:rPr>
              <w:t>Вредност у динарима</w:t>
            </w:r>
          </w:p>
        </w:tc>
        <w:tc>
          <w:tcPr>
            <w:tcW w:w="1795" w:type="dxa"/>
          </w:tcPr>
          <w:p w:rsidR="00AE2CAD" w:rsidRPr="00DE0EA0" w:rsidRDefault="00AE2CAD" w:rsidP="00AE2CAD">
            <w:pPr>
              <w:spacing w:before="100" w:beforeAutospacing="1" w:line="210" w:lineRule="atLeast"/>
              <w:jc w:val="both"/>
              <w:rPr>
                <w:noProof/>
              </w:rPr>
            </w:pPr>
          </w:p>
        </w:tc>
        <w:tc>
          <w:tcPr>
            <w:tcW w:w="1788" w:type="dxa"/>
          </w:tcPr>
          <w:p w:rsidR="00AE2CAD" w:rsidRPr="00DE0EA0" w:rsidRDefault="00AE2CAD" w:rsidP="00AE2CAD">
            <w:pPr>
              <w:spacing w:before="100" w:beforeAutospacing="1" w:line="210" w:lineRule="atLeast"/>
              <w:jc w:val="both"/>
              <w:rPr>
                <w:noProof/>
              </w:rPr>
            </w:pPr>
          </w:p>
        </w:tc>
        <w:tc>
          <w:tcPr>
            <w:tcW w:w="1783" w:type="dxa"/>
          </w:tcPr>
          <w:p w:rsidR="00AE2CAD" w:rsidRPr="00DE0EA0" w:rsidRDefault="00AE2CAD" w:rsidP="00AE2CAD">
            <w:pPr>
              <w:spacing w:before="100" w:beforeAutospacing="1" w:line="210" w:lineRule="atLeast"/>
              <w:jc w:val="both"/>
              <w:rPr>
                <w:noProof/>
              </w:rPr>
            </w:pPr>
          </w:p>
        </w:tc>
        <w:tc>
          <w:tcPr>
            <w:tcW w:w="1757" w:type="dxa"/>
          </w:tcPr>
          <w:p w:rsidR="00AE2CAD" w:rsidRPr="00DE0EA0" w:rsidRDefault="00AE2CAD" w:rsidP="00AE2CAD">
            <w:pPr>
              <w:spacing w:before="100" w:beforeAutospacing="1" w:line="210" w:lineRule="atLeast"/>
              <w:jc w:val="both"/>
              <w:rPr>
                <w:noProof/>
              </w:rPr>
            </w:pPr>
          </w:p>
        </w:tc>
      </w:tr>
      <w:tr w:rsidR="00AE2CAD" w:rsidRPr="00DE0EA0" w:rsidTr="00CC1FF7">
        <w:tc>
          <w:tcPr>
            <w:tcW w:w="1805" w:type="dxa"/>
          </w:tcPr>
          <w:p w:rsidR="00AE2CAD" w:rsidRPr="00DE0EA0" w:rsidRDefault="00AE2CAD" w:rsidP="007A2799">
            <w:pPr>
              <w:spacing w:before="100" w:beforeAutospacing="1" w:line="210" w:lineRule="atLeast"/>
              <w:rPr>
                <w:noProof/>
              </w:rPr>
            </w:pPr>
            <w:r w:rsidRPr="00DE0EA0">
              <w:rPr>
                <w:noProof/>
              </w:rPr>
              <w:t>Вредност у динарима</w:t>
            </w:r>
          </w:p>
        </w:tc>
        <w:tc>
          <w:tcPr>
            <w:tcW w:w="1795" w:type="dxa"/>
          </w:tcPr>
          <w:p w:rsidR="00AE2CAD" w:rsidRPr="00DE0EA0" w:rsidRDefault="00AE2CAD" w:rsidP="007A2799">
            <w:pPr>
              <w:spacing w:before="100" w:beforeAutospacing="1" w:line="210" w:lineRule="atLeast"/>
              <w:jc w:val="both"/>
              <w:rPr>
                <w:noProof/>
              </w:rPr>
            </w:pPr>
          </w:p>
        </w:tc>
        <w:tc>
          <w:tcPr>
            <w:tcW w:w="1788" w:type="dxa"/>
          </w:tcPr>
          <w:p w:rsidR="00AE2CAD" w:rsidRPr="00DE0EA0" w:rsidRDefault="00AE2CAD" w:rsidP="007A2799">
            <w:pPr>
              <w:spacing w:before="100" w:beforeAutospacing="1" w:line="210" w:lineRule="atLeast"/>
              <w:jc w:val="both"/>
              <w:rPr>
                <w:noProof/>
              </w:rPr>
            </w:pPr>
          </w:p>
        </w:tc>
        <w:tc>
          <w:tcPr>
            <w:tcW w:w="1783" w:type="dxa"/>
          </w:tcPr>
          <w:p w:rsidR="00AE2CAD" w:rsidRPr="00DE0EA0" w:rsidRDefault="00AE2CAD" w:rsidP="007A2799">
            <w:pPr>
              <w:spacing w:before="100" w:beforeAutospacing="1" w:line="210" w:lineRule="atLeast"/>
              <w:jc w:val="both"/>
              <w:rPr>
                <w:noProof/>
              </w:rPr>
            </w:pPr>
          </w:p>
        </w:tc>
        <w:tc>
          <w:tcPr>
            <w:tcW w:w="1757" w:type="dxa"/>
          </w:tcPr>
          <w:p w:rsidR="00AE2CAD" w:rsidRPr="00DE0EA0" w:rsidRDefault="00AE2CAD" w:rsidP="007A2799">
            <w:pPr>
              <w:spacing w:before="100" w:beforeAutospacing="1" w:line="210" w:lineRule="atLeast"/>
              <w:jc w:val="both"/>
              <w:rPr>
                <w:noProof/>
              </w:rPr>
            </w:pPr>
          </w:p>
        </w:tc>
      </w:tr>
    </w:tbl>
    <w:p w:rsidR="00AE2CAD" w:rsidRPr="00DF4971" w:rsidRDefault="00AE2CAD" w:rsidP="00AE2CAD">
      <w:pPr>
        <w:rPr>
          <w:noProof/>
        </w:rPr>
      </w:pPr>
      <w:r w:rsidRPr="00DF4971">
        <w:rPr>
          <w:noProof/>
        </w:rPr>
        <w:t>У складу са чланом 88. ста</w:t>
      </w:r>
      <w:r>
        <w:rPr>
          <w:noProof/>
        </w:rPr>
        <w:t>в 1. Закона, понуђач</w:t>
      </w:r>
      <w:r w:rsidRPr="00DF4971">
        <w:rPr>
          <w:i/>
          <w:noProof/>
        </w:rPr>
        <w:t xml:space="preserve"> </w:t>
      </w:r>
      <w:r w:rsidRPr="00DF4971">
        <w:rPr>
          <w:noProof/>
        </w:rPr>
        <w:t>доставља укупан износ и структуру трошкова припремања понуде, како следи</w:t>
      </w:r>
      <w:r>
        <w:rPr>
          <w:noProof/>
        </w:rPr>
        <w:t>:</w:t>
      </w:r>
    </w:p>
    <w:p w:rsidR="00AE2CAD" w:rsidRDefault="00AE2CAD" w:rsidP="00AE2CAD">
      <w:pPr>
        <w:rPr>
          <w:noProof/>
        </w:rPr>
      </w:pPr>
    </w:p>
    <w:p w:rsidR="00AE2CAD" w:rsidRDefault="00AE2CAD" w:rsidP="00AE2CAD">
      <w:pPr>
        <w:rPr>
          <w:noProof/>
        </w:rPr>
      </w:pPr>
    </w:p>
    <w:p w:rsidR="00AE2CAD" w:rsidRPr="00AE2CAD" w:rsidRDefault="00AE2CAD" w:rsidP="00AE2CAD">
      <w:pPr>
        <w:rPr>
          <w:noProof/>
        </w:rPr>
      </w:pPr>
    </w:p>
    <w:p w:rsidR="00AE2CAD" w:rsidRDefault="00AE2CAD" w:rsidP="00AE2CAD">
      <w:pPr>
        <w:rPr>
          <w:noProof/>
        </w:rPr>
      </w:pPr>
    </w:p>
    <w:p w:rsidR="00AE2CAD" w:rsidRDefault="00AE2CAD" w:rsidP="00CC1FF7">
      <w:pPr>
        <w:jc w:val="both"/>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AE2CAD" w:rsidRDefault="00AE2CAD" w:rsidP="00AE2CAD">
      <w:pPr>
        <w:rPr>
          <w:noProof/>
          <w:lang w:val="sr-Latn-CS"/>
        </w:rPr>
      </w:pPr>
    </w:p>
    <w:p w:rsidR="00AE2CAD" w:rsidRPr="00793D3C" w:rsidRDefault="00AE2CAD" w:rsidP="00AE2CAD">
      <w:pPr>
        <w:jc w:val="both"/>
      </w:pPr>
      <w:r w:rsidRPr="00D26667">
        <w:t>Трошкове припреме и подношења понуде сноси искључиво понуђач и не може тражити од наручиоца накнаду трошкова.</w:t>
      </w:r>
    </w:p>
    <w:p w:rsidR="00AE2CAD" w:rsidRDefault="00AE2CAD" w:rsidP="00AE2CAD">
      <w:pPr>
        <w:jc w:val="both"/>
      </w:pPr>
      <w:r w:rsidRPr="00D26667">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E2CAD" w:rsidRDefault="00AE2CAD" w:rsidP="00AE2CAD">
      <w:pPr>
        <w:rPr>
          <w:noProof/>
        </w:rPr>
      </w:pPr>
    </w:p>
    <w:p w:rsidR="00AE2CAD" w:rsidRDefault="00AE2CAD" w:rsidP="00AE2CAD">
      <w:pPr>
        <w:rPr>
          <w:noProof/>
        </w:rPr>
      </w:pPr>
    </w:p>
    <w:tbl>
      <w:tblPr>
        <w:tblStyle w:val="TableGrid"/>
        <w:tblpPr w:leftFromText="180" w:rightFromText="180" w:vertAnchor="text" w:horzAnchor="margin" w:tblpXSpec="center" w:tblpY="364"/>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AE2CAD" w:rsidRPr="00FF74CE" w:rsidTr="007A2799">
        <w:trPr>
          <w:trHeight w:val="312"/>
        </w:trPr>
        <w:tc>
          <w:tcPr>
            <w:tcW w:w="4057" w:type="dxa"/>
            <w:tcBorders>
              <w:bottom w:val="single" w:sz="4" w:space="0" w:color="auto"/>
            </w:tcBorders>
          </w:tcPr>
          <w:p w:rsidR="00AE2CAD" w:rsidRPr="00FF74CE" w:rsidRDefault="00AE2CAD" w:rsidP="007A2799">
            <w:pPr>
              <w:rPr>
                <w:noProof/>
              </w:rPr>
            </w:pPr>
          </w:p>
        </w:tc>
        <w:tc>
          <w:tcPr>
            <w:tcW w:w="3338" w:type="dxa"/>
          </w:tcPr>
          <w:p w:rsidR="00AE2CAD" w:rsidRPr="00FF74CE" w:rsidRDefault="00AE2CAD" w:rsidP="007A2799">
            <w:pPr>
              <w:rPr>
                <w:noProof/>
              </w:rPr>
            </w:pPr>
          </w:p>
        </w:tc>
        <w:tc>
          <w:tcPr>
            <w:tcW w:w="3061" w:type="dxa"/>
            <w:tcBorders>
              <w:bottom w:val="single" w:sz="4" w:space="0" w:color="auto"/>
            </w:tcBorders>
          </w:tcPr>
          <w:p w:rsidR="00AE2CAD" w:rsidRPr="00FF74CE" w:rsidRDefault="00AE2CAD" w:rsidP="007A2799">
            <w:pPr>
              <w:rPr>
                <w:noProof/>
              </w:rPr>
            </w:pPr>
          </w:p>
        </w:tc>
      </w:tr>
      <w:tr w:rsidR="00AE2CAD" w:rsidRPr="00FF74CE" w:rsidTr="007A2799">
        <w:trPr>
          <w:trHeight w:val="293"/>
        </w:trPr>
        <w:tc>
          <w:tcPr>
            <w:tcW w:w="4057" w:type="dxa"/>
            <w:tcBorders>
              <w:top w:val="single" w:sz="4" w:space="0" w:color="auto"/>
            </w:tcBorders>
          </w:tcPr>
          <w:p w:rsidR="00AE2CAD" w:rsidRPr="00FF74CE" w:rsidRDefault="00AE2CAD" w:rsidP="007A2799">
            <w:pPr>
              <w:jc w:val="center"/>
              <w:rPr>
                <w:noProof/>
              </w:rPr>
            </w:pPr>
            <w:r w:rsidRPr="00FF74CE">
              <w:rPr>
                <w:noProof/>
              </w:rPr>
              <w:t>НАЗИВ ПОНУЂАЧА</w:t>
            </w:r>
          </w:p>
        </w:tc>
        <w:tc>
          <w:tcPr>
            <w:tcW w:w="3338" w:type="dxa"/>
          </w:tcPr>
          <w:p w:rsidR="00AE2CAD" w:rsidRPr="00FF74CE" w:rsidRDefault="00AE2CAD" w:rsidP="007A2799">
            <w:pPr>
              <w:jc w:val="center"/>
              <w:rPr>
                <w:noProof/>
              </w:rPr>
            </w:pPr>
            <w:r w:rsidRPr="00FF74CE">
              <w:rPr>
                <w:noProof/>
              </w:rPr>
              <w:t>М.П.</w:t>
            </w:r>
          </w:p>
        </w:tc>
        <w:tc>
          <w:tcPr>
            <w:tcW w:w="3061" w:type="dxa"/>
            <w:tcBorders>
              <w:top w:val="single" w:sz="4" w:space="0" w:color="auto"/>
            </w:tcBorders>
          </w:tcPr>
          <w:p w:rsidR="00AE2CAD" w:rsidRPr="00FF74CE" w:rsidRDefault="00AE2CAD" w:rsidP="007A2799">
            <w:pPr>
              <w:jc w:val="center"/>
              <w:rPr>
                <w:noProof/>
              </w:rPr>
            </w:pPr>
            <w:r w:rsidRPr="00FF74CE">
              <w:rPr>
                <w:noProof/>
              </w:rPr>
              <w:t>ПОТПИС ПОНУЂАЧА</w:t>
            </w:r>
          </w:p>
        </w:tc>
      </w:tr>
    </w:tbl>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FC0ABE">
      <w:pPr>
        <w:pStyle w:val="ListParagraph"/>
        <w:framePr w:w="8805" w:wrap="auto" w:hAnchor="text" w:x="1530"/>
        <w:numPr>
          <w:ilvl w:val="0"/>
          <w:numId w:val="12"/>
        </w:numPr>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84C11" w:rsidRDefault="00434F17" w:rsidP="00432A69">
      <w:pPr>
        <w:pStyle w:val="Heading2"/>
        <w:numPr>
          <w:ilvl w:val="0"/>
          <w:numId w:val="5"/>
        </w:numPr>
      </w:pPr>
      <w:bookmarkStart w:id="75" w:name="_Toc364158553"/>
      <w:bookmarkStart w:id="76" w:name="_Toc388514780"/>
      <w:r w:rsidRPr="00AE2CAD">
        <w:lastRenderedPageBreak/>
        <w:t xml:space="preserve"> </w:t>
      </w:r>
      <w:bookmarkStart w:id="77" w:name="_Toc384039112"/>
      <w:bookmarkStart w:id="78" w:name="_Toc384124296"/>
      <w:bookmarkStart w:id="79" w:name="_Toc388522575"/>
      <w:bookmarkStart w:id="80" w:name="_Toc392144646"/>
      <w:r w:rsidR="00B84C11" w:rsidRPr="00AE2CAD">
        <w:t>ОБРАЗАЦ ПОНУДЕ</w:t>
      </w:r>
      <w:bookmarkEnd w:id="75"/>
      <w:bookmarkEnd w:id="76"/>
      <w:bookmarkEnd w:id="77"/>
      <w:bookmarkEnd w:id="78"/>
      <w:bookmarkEnd w:id="79"/>
      <w:bookmarkEnd w:id="80"/>
    </w:p>
    <w:p w:rsidR="006F7683" w:rsidRPr="006F7683" w:rsidRDefault="006F7683" w:rsidP="006F7683"/>
    <w:p w:rsidR="00BC5591" w:rsidRPr="00A511F6" w:rsidRDefault="00BC5591" w:rsidP="00BC5591">
      <w:pPr>
        <w:pStyle w:val="Footer"/>
        <w:jc w:val="center"/>
        <w:rPr>
          <w:b/>
          <w:noProof/>
          <w:sz w:val="22"/>
          <w:szCs w:val="22"/>
        </w:rPr>
      </w:pPr>
      <w:r w:rsidRPr="00A511F6">
        <w:rPr>
          <w:b/>
          <w:noProof/>
          <w:sz w:val="22"/>
          <w:szCs w:val="22"/>
        </w:rPr>
        <w:t xml:space="preserve">Понуда број_______ - </w:t>
      </w:r>
      <w:r w:rsidRPr="00A511F6">
        <w:rPr>
          <w:b/>
          <w:sz w:val="22"/>
          <w:szCs w:val="22"/>
        </w:rPr>
        <w:t>набавка</w:t>
      </w:r>
      <w:r w:rsidRPr="00A511F6">
        <w:rPr>
          <w:sz w:val="22"/>
          <w:szCs w:val="22"/>
        </w:rPr>
        <w:t xml:space="preserve"> </w:t>
      </w:r>
      <w:r w:rsidRPr="00A511F6">
        <w:rPr>
          <w:b/>
          <w:sz w:val="22"/>
          <w:szCs w:val="22"/>
        </w:rPr>
        <w:t xml:space="preserve">регистрованих лекова са </w:t>
      </w:r>
      <w:r w:rsidRPr="00A511F6">
        <w:rPr>
          <w:b/>
          <w:sz w:val="22"/>
          <w:szCs w:val="22"/>
          <w:lang w:val="sr-Cyrl-CS"/>
        </w:rPr>
        <w:t xml:space="preserve">А и А1 </w:t>
      </w:r>
      <w:r w:rsidRPr="00A511F6">
        <w:rPr>
          <w:b/>
          <w:sz w:val="22"/>
          <w:szCs w:val="22"/>
        </w:rPr>
        <w:t>Листе лекова</w:t>
      </w:r>
      <w:r w:rsidRPr="00A511F6">
        <w:rPr>
          <w:b/>
          <w:sz w:val="22"/>
          <w:szCs w:val="22"/>
          <w:lang w:val="sr-Latn-RS"/>
        </w:rPr>
        <w:t xml:space="preserve"> </w:t>
      </w:r>
      <w:r w:rsidRPr="00A511F6">
        <w:rPr>
          <w:b/>
          <w:sz w:val="22"/>
          <w:szCs w:val="22"/>
        </w:rPr>
        <w:t>за потребе Клиничког центра Војводине</w:t>
      </w:r>
      <w:r w:rsidRPr="00A511F6">
        <w:rPr>
          <w:b/>
          <w:noProof/>
          <w:sz w:val="22"/>
          <w:szCs w:val="22"/>
        </w:rPr>
        <w:t>, број</w:t>
      </w:r>
      <w:r w:rsidRPr="00A511F6">
        <w:rPr>
          <w:noProof/>
          <w:sz w:val="22"/>
          <w:szCs w:val="22"/>
        </w:rPr>
        <w:t xml:space="preserve"> </w:t>
      </w:r>
      <w:r w:rsidRPr="00A511F6">
        <w:rPr>
          <w:b/>
          <w:noProof/>
          <w:sz w:val="22"/>
          <w:szCs w:val="22"/>
          <w:lang w:val="sr-Cyrl-RS"/>
        </w:rPr>
        <w:t>260</w:t>
      </w:r>
      <w:r w:rsidRPr="00A511F6">
        <w:rPr>
          <w:b/>
          <w:noProof/>
          <w:sz w:val="22"/>
          <w:szCs w:val="22"/>
        </w:rPr>
        <w:t>-14-О</w:t>
      </w:r>
    </w:p>
    <w:p w:rsidR="00BC5591" w:rsidRPr="00A511F6" w:rsidRDefault="00BC5591" w:rsidP="00BC5591">
      <w:pPr>
        <w:pStyle w:val="BodyText"/>
        <w:jc w:val="center"/>
        <w:rPr>
          <w:b/>
          <w:noProof/>
          <w:sz w:val="22"/>
          <w:szCs w:val="22"/>
        </w:rPr>
      </w:pPr>
    </w:p>
    <w:p w:rsidR="00BC5591" w:rsidRPr="00A511F6" w:rsidRDefault="00BC5591" w:rsidP="00BC5591">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BC5591" w:rsidRPr="00A511F6" w:rsidRDefault="00BC5591" w:rsidP="00BC5591">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BC5591" w:rsidRPr="00A511F6" w:rsidRDefault="00BC5591" w:rsidP="00BC5591">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BC5591" w:rsidRPr="00A511F6" w:rsidRDefault="00BC5591" w:rsidP="00BC5591">
      <w:pPr>
        <w:pStyle w:val="BodyText"/>
        <w:jc w:val="left"/>
        <w:rPr>
          <w:noProof/>
          <w:sz w:val="22"/>
          <w:szCs w:val="22"/>
        </w:rPr>
      </w:pPr>
      <w:r w:rsidRPr="00A511F6">
        <w:rPr>
          <w:noProof/>
          <w:sz w:val="22"/>
          <w:szCs w:val="22"/>
        </w:rPr>
        <w:t>Е-маил:_________________________________________                    Пиб:_________________________________________</w:t>
      </w:r>
    </w:p>
    <w:p w:rsidR="00BC5591" w:rsidRPr="00A511F6" w:rsidRDefault="00BC5591" w:rsidP="00BC5591">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BC5591" w:rsidRPr="00A511F6" w:rsidRDefault="00BC5591" w:rsidP="00BC5591">
      <w:pPr>
        <w:pStyle w:val="BodyText"/>
        <w:jc w:val="left"/>
        <w:rPr>
          <w:noProof/>
          <w:sz w:val="22"/>
          <w:szCs w:val="22"/>
        </w:rPr>
      </w:pPr>
      <w:r w:rsidRPr="00A511F6">
        <w:rPr>
          <w:noProof/>
          <w:sz w:val="22"/>
          <w:szCs w:val="22"/>
        </w:rPr>
        <w:t>Овлашћено лице:_________________________________</w:t>
      </w:r>
    </w:p>
    <w:p w:rsidR="00BC5591" w:rsidRPr="002D5B2C" w:rsidRDefault="00BC5591" w:rsidP="00BC5591">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2776"/>
        <w:gridCol w:w="1150"/>
        <w:gridCol w:w="1201"/>
        <w:gridCol w:w="1292"/>
        <w:gridCol w:w="902"/>
        <w:gridCol w:w="1311"/>
        <w:gridCol w:w="1275"/>
        <w:gridCol w:w="1418"/>
        <w:gridCol w:w="1417"/>
        <w:gridCol w:w="1276"/>
      </w:tblGrid>
      <w:tr w:rsidR="00BC5591" w:rsidRPr="002D5B2C" w:rsidTr="00E64375">
        <w:tc>
          <w:tcPr>
            <w:tcW w:w="14884" w:type="dxa"/>
            <w:gridSpan w:val="11"/>
            <w:tcBorders>
              <w:bottom w:val="single" w:sz="4" w:space="0" w:color="auto"/>
              <w:right w:val="single" w:sz="4" w:space="0" w:color="auto"/>
            </w:tcBorders>
            <w:vAlign w:val="center"/>
          </w:tcPr>
          <w:p w:rsidR="00BC5591" w:rsidRPr="002D5B2C" w:rsidRDefault="00BC5591" w:rsidP="00E64375">
            <w:pPr>
              <w:jc w:val="center"/>
              <w:rPr>
                <w:b/>
                <w:noProof/>
                <w:sz w:val="22"/>
                <w:szCs w:val="22"/>
              </w:rPr>
            </w:pPr>
            <w:r w:rsidRPr="002D5B2C">
              <w:rPr>
                <w:b/>
                <w:noProof/>
                <w:sz w:val="22"/>
                <w:szCs w:val="22"/>
              </w:rPr>
              <w:t>КЛИНИЧКИ ЦЕНТАР ВОЈВОДИНЕ</w:t>
            </w:r>
          </w:p>
        </w:tc>
      </w:tr>
      <w:tr w:rsidR="00BC5591" w:rsidRPr="002D5B2C" w:rsidTr="00E64375">
        <w:tc>
          <w:tcPr>
            <w:tcW w:w="14884" w:type="dxa"/>
            <w:gridSpan w:val="11"/>
            <w:tcBorders>
              <w:bottom w:val="single" w:sz="4" w:space="0" w:color="auto"/>
              <w:right w:val="single" w:sz="4" w:space="0" w:color="auto"/>
            </w:tcBorders>
            <w:vAlign w:val="center"/>
          </w:tcPr>
          <w:p w:rsidR="00BC5591" w:rsidRPr="006F7683" w:rsidRDefault="00BC5591" w:rsidP="00E64375">
            <w:pPr>
              <w:jc w:val="both"/>
              <w:rPr>
                <w:b/>
                <w:noProof/>
                <w:sz w:val="22"/>
                <w:szCs w:val="22"/>
                <w:lang w:val="sr-Latn-RS"/>
              </w:rPr>
            </w:pPr>
            <w:r>
              <w:rPr>
                <w:b/>
                <w:noProof/>
                <w:sz w:val="22"/>
                <w:szCs w:val="22"/>
                <w:lang w:val="sr-Cyrl-RS"/>
              </w:rPr>
              <w:t xml:space="preserve">Партија 1 </w:t>
            </w:r>
            <w:r w:rsidRPr="00A511F6">
              <w:rPr>
                <w:b/>
                <w:noProof/>
                <w:sz w:val="22"/>
                <w:szCs w:val="22"/>
                <w:lang w:val="sr-Cyrl-RS"/>
              </w:rPr>
              <w:t xml:space="preserve">– </w:t>
            </w:r>
            <w:r w:rsidRPr="00A511F6">
              <w:rPr>
                <w:b/>
                <w:color w:val="000000"/>
                <w:sz w:val="22"/>
                <w:szCs w:val="22"/>
              </w:rPr>
              <w:t>metoklopramid</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Редни број</w:t>
            </w:r>
          </w:p>
        </w:tc>
        <w:tc>
          <w:tcPr>
            <w:tcW w:w="277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Назив</w:t>
            </w:r>
          </w:p>
        </w:tc>
        <w:tc>
          <w:tcPr>
            <w:tcW w:w="1150"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Јединична цена без ПДВ-а</w:t>
            </w:r>
          </w:p>
        </w:tc>
        <w:tc>
          <w:tcPr>
            <w:tcW w:w="90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Износ</w:t>
            </w:r>
          </w:p>
          <w:p w:rsidR="00BC5591" w:rsidRPr="00113F3C" w:rsidRDefault="00BC5591" w:rsidP="00E64375">
            <w:pPr>
              <w:pStyle w:val="BodyText"/>
              <w:jc w:val="center"/>
              <w:rPr>
                <w:b/>
                <w:noProof/>
                <w:sz w:val="20"/>
              </w:rPr>
            </w:pPr>
            <w:r w:rsidRPr="00113F3C">
              <w:rPr>
                <w:b/>
                <w:noProof/>
                <w:sz w:val="20"/>
              </w:rPr>
              <w:t>ПДВ-а</w:t>
            </w:r>
          </w:p>
        </w:tc>
        <w:tc>
          <w:tcPr>
            <w:tcW w:w="131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Укупна цена без ПДВ-а</w:t>
            </w:r>
          </w:p>
        </w:tc>
        <w:tc>
          <w:tcPr>
            <w:tcW w:w="1275"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Произвођач</w:t>
            </w:r>
          </w:p>
        </w:tc>
        <w:tc>
          <w:tcPr>
            <w:tcW w:w="1276"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Земља порекла</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w:t>
            </w:r>
          </w:p>
        </w:tc>
        <w:tc>
          <w:tcPr>
            <w:tcW w:w="277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2</w:t>
            </w:r>
          </w:p>
        </w:tc>
        <w:tc>
          <w:tcPr>
            <w:tcW w:w="1150"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3</w:t>
            </w:r>
          </w:p>
        </w:tc>
        <w:tc>
          <w:tcPr>
            <w:tcW w:w="120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4</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5</w:t>
            </w:r>
          </w:p>
        </w:tc>
        <w:tc>
          <w:tcPr>
            <w:tcW w:w="90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6</w:t>
            </w:r>
          </w:p>
        </w:tc>
        <w:tc>
          <w:tcPr>
            <w:tcW w:w="131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7</w:t>
            </w:r>
          </w:p>
        </w:tc>
        <w:tc>
          <w:tcPr>
            <w:tcW w:w="1275"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8</w:t>
            </w:r>
          </w:p>
        </w:tc>
        <w:tc>
          <w:tcPr>
            <w:tcW w:w="1418"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9</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r w:rsidRPr="00113F3C">
              <w:rPr>
                <w:noProof/>
                <w:sz w:val="20"/>
              </w:rPr>
              <w:t>10</w:t>
            </w: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r w:rsidRPr="00113F3C">
              <w:rPr>
                <w:noProof/>
                <w:sz w:val="20"/>
              </w:rPr>
              <w:t>11</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1.</w:t>
            </w:r>
          </w:p>
        </w:tc>
        <w:tc>
          <w:tcPr>
            <w:tcW w:w="2776" w:type="dxa"/>
            <w:tcBorders>
              <w:bottom w:val="single" w:sz="4" w:space="0" w:color="auto"/>
            </w:tcBorders>
            <w:vAlign w:val="center"/>
          </w:tcPr>
          <w:p w:rsidR="00BC5591" w:rsidRPr="00A511F6" w:rsidRDefault="00BC5591" w:rsidP="00E64375">
            <w:pPr>
              <w:rPr>
                <w:sz w:val="22"/>
                <w:szCs w:val="22"/>
              </w:rPr>
            </w:pPr>
            <w:r>
              <w:rPr>
                <w:color w:val="000000"/>
                <w:sz w:val="22"/>
                <w:szCs w:val="22"/>
                <w:lang w:val="en-US"/>
              </w:rPr>
              <w:t>m</w:t>
            </w:r>
            <w:r w:rsidRPr="00A511F6">
              <w:rPr>
                <w:color w:val="000000"/>
                <w:sz w:val="22"/>
                <w:szCs w:val="22"/>
              </w:rPr>
              <w:t xml:space="preserve">etoklopramid, </w:t>
            </w:r>
            <w:r>
              <w:rPr>
                <w:color w:val="000000"/>
                <w:sz w:val="22"/>
                <w:szCs w:val="22"/>
              </w:rPr>
              <w:t xml:space="preserve">tableta </w:t>
            </w:r>
            <w:r w:rsidRPr="00A511F6">
              <w:rPr>
                <w:color w:val="000000"/>
                <w:sz w:val="22"/>
                <w:szCs w:val="22"/>
              </w:rPr>
              <w:t xml:space="preserve">10 mg </w:t>
            </w:r>
          </w:p>
        </w:tc>
        <w:tc>
          <w:tcPr>
            <w:tcW w:w="1150" w:type="dxa"/>
            <w:tcBorders>
              <w:bottom w:val="single" w:sz="4" w:space="0" w:color="auto"/>
            </w:tcBorders>
            <w:vAlign w:val="center"/>
          </w:tcPr>
          <w:p w:rsidR="00BC5591" w:rsidRPr="0087667B" w:rsidRDefault="00BC5591" w:rsidP="00E64375">
            <w:pPr>
              <w:jc w:val="center"/>
              <w:rPr>
                <w:sz w:val="20"/>
                <w:szCs w:val="20"/>
                <w:lang w:val="sr-Latn-RS"/>
              </w:rPr>
            </w:pPr>
            <w:r>
              <w:rPr>
                <w:sz w:val="20"/>
                <w:szCs w:val="20"/>
                <w:lang w:val="sr-Latn-RS"/>
              </w:rPr>
              <w:t>tbl</w:t>
            </w:r>
          </w:p>
        </w:tc>
        <w:tc>
          <w:tcPr>
            <w:tcW w:w="1201" w:type="dxa"/>
            <w:tcBorders>
              <w:bottom w:val="single" w:sz="4" w:space="0" w:color="auto"/>
            </w:tcBorders>
            <w:vAlign w:val="center"/>
          </w:tcPr>
          <w:p w:rsidR="00BC5591" w:rsidRPr="00113F3C" w:rsidRDefault="00BC5591" w:rsidP="00E64375">
            <w:pPr>
              <w:jc w:val="center"/>
              <w:rPr>
                <w:sz w:val="20"/>
                <w:szCs w:val="20"/>
              </w:rPr>
            </w:pPr>
            <w:r>
              <w:rPr>
                <w:sz w:val="20"/>
                <w:szCs w:val="20"/>
              </w:rPr>
              <w:t>480</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p>
        </w:tc>
        <w:tc>
          <w:tcPr>
            <w:tcW w:w="902" w:type="dxa"/>
            <w:tcBorders>
              <w:bottom w:val="single" w:sz="4" w:space="0" w:color="auto"/>
            </w:tcBorders>
            <w:vAlign w:val="center"/>
          </w:tcPr>
          <w:p w:rsidR="00BC5591" w:rsidRPr="00113F3C" w:rsidRDefault="00BC5591" w:rsidP="00E64375">
            <w:pPr>
              <w:pStyle w:val="BodyText"/>
              <w:jc w:val="center"/>
              <w:rPr>
                <w:noProof/>
                <w:sz w:val="20"/>
              </w:rPr>
            </w:pPr>
          </w:p>
        </w:tc>
        <w:tc>
          <w:tcPr>
            <w:tcW w:w="1311" w:type="dxa"/>
            <w:tcBorders>
              <w:bottom w:val="single" w:sz="4" w:space="0" w:color="auto"/>
            </w:tcBorders>
            <w:vAlign w:val="center"/>
          </w:tcPr>
          <w:p w:rsidR="00BC5591" w:rsidRPr="00113F3C" w:rsidRDefault="00BC5591" w:rsidP="00E64375">
            <w:pPr>
              <w:pStyle w:val="BodyText"/>
              <w:jc w:val="center"/>
              <w:rPr>
                <w:noProof/>
                <w:sz w:val="20"/>
              </w:rPr>
            </w:pPr>
          </w:p>
        </w:tc>
        <w:tc>
          <w:tcPr>
            <w:tcW w:w="1275" w:type="dxa"/>
            <w:tcBorders>
              <w:bottom w:val="single" w:sz="4" w:space="0" w:color="auto"/>
            </w:tcBorders>
            <w:vAlign w:val="center"/>
          </w:tcPr>
          <w:p w:rsidR="00BC5591" w:rsidRPr="00113F3C" w:rsidRDefault="00BC5591" w:rsidP="00E64375">
            <w:pPr>
              <w:pStyle w:val="BodyText"/>
              <w:jc w:val="center"/>
              <w:rPr>
                <w:noProof/>
                <w:sz w:val="20"/>
              </w:rPr>
            </w:pPr>
          </w:p>
        </w:tc>
        <w:tc>
          <w:tcPr>
            <w:tcW w:w="1418" w:type="dxa"/>
            <w:tcBorders>
              <w:bottom w:val="single" w:sz="4" w:space="0" w:color="auto"/>
            </w:tcBorders>
            <w:vAlign w:val="center"/>
          </w:tcPr>
          <w:p w:rsidR="00BC5591" w:rsidRPr="00113F3C" w:rsidRDefault="00BC5591" w:rsidP="00E64375">
            <w:pPr>
              <w:pStyle w:val="BodyText"/>
              <w:jc w:val="center"/>
              <w:rPr>
                <w:noProof/>
                <w:sz w:val="20"/>
              </w:rPr>
            </w:pP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p>
        </w:tc>
      </w:tr>
      <w:tr w:rsidR="00BC5591" w:rsidRPr="002D5B2C" w:rsidTr="00E64375">
        <w:tc>
          <w:tcPr>
            <w:tcW w:w="866" w:type="dxa"/>
            <w:tcBorders>
              <w:top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w:t>
            </w:r>
          </w:p>
        </w:tc>
        <w:tc>
          <w:tcPr>
            <w:tcW w:w="7321" w:type="dxa"/>
            <w:gridSpan w:val="5"/>
            <w:tcBorders>
              <w:top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val="restart"/>
            <w:tcBorders>
              <w:top w:val="single" w:sz="4" w:space="0" w:color="auto"/>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single" w:sz="4" w:space="0" w:color="auto"/>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III</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ПДВ:</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IV</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са ПДВ-ом:</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bl>
    <w:p w:rsidR="00BC5591" w:rsidRDefault="00BC5591" w:rsidP="00BC5591">
      <w:pPr>
        <w:pStyle w:val="BodyText"/>
        <w:rPr>
          <w:noProof/>
          <w:sz w:val="22"/>
          <w:szCs w:val="22"/>
          <w:lang w:val="sr-Cyrl-CS"/>
        </w:rPr>
      </w:pPr>
    </w:p>
    <w:p w:rsidR="00BC5591" w:rsidRPr="00A511F6" w:rsidRDefault="00BC5591" w:rsidP="00BC5591">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BC5591" w:rsidRPr="00A511F6" w:rsidRDefault="00BC5591" w:rsidP="00BC5591">
      <w:pPr>
        <w:pStyle w:val="BodyText"/>
        <w:numPr>
          <w:ilvl w:val="0"/>
          <w:numId w:val="9"/>
        </w:numPr>
        <w:rPr>
          <w:noProof/>
          <w:sz w:val="22"/>
          <w:szCs w:val="22"/>
        </w:rPr>
      </w:pPr>
      <w:r w:rsidRPr="00A511F6">
        <w:rPr>
          <w:noProof/>
          <w:sz w:val="22"/>
          <w:szCs w:val="22"/>
        </w:rPr>
        <w:t>Самостално</w:t>
      </w:r>
    </w:p>
    <w:p w:rsidR="00BC5591" w:rsidRPr="00A511F6" w:rsidRDefault="00BC5591" w:rsidP="00BC5591">
      <w:pPr>
        <w:pStyle w:val="BodyText"/>
        <w:numPr>
          <w:ilvl w:val="0"/>
          <w:numId w:val="9"/>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BC5591" w:rsidRPr="00A511F6" w:rsidRDefault="00BC5591" w:rsidP="00BC5591">
      <w:pPr>
        <w:pStyle w:val="BodyText"/>
        <w:numPr>
          <w:ilvl w:val="0"/>
          <w:numId w:val="9"/>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BC5591" w:rsidRPr="00A511F6" w:rsidRDefault="00BC5591" w:rsidP="00BC5591">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BC5591" w:rsidRDefault="00BC5591" w:rsidP="00BC5591">
      <w:pPr>
        <w:pStyle w:val="BodyText"/>
        <w:rPr>
          <w:noProof/>
          <w:szCs w:val="24"/>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r>
        <w:rPr>
          <w:noProof/>
          <w:szCs w:val="24"/>
        </w:rPr>
        <w:br w:type="page"/>
      </w:r>
    </w:p>
    <w:p w:rsidR="00BC5591" w:rsidRPr="00A511F6" w:rsidRDefault="00BC5591" w:rsidP="00BC5591">
      <w:pPr>
        <w:pStyle w:val="Footer"/>
        <w:jc w:val="center"/>
        <w:rPr>
          <w:b/>
          <w:noProof/>
          <w:sz w:val="22"/>
          <w:szCs w:val="22"/>
        </w:rPr>
      </w:pPr>
      <w:r w:rsidRPr="00A511F6">
        <w:rPr>
          <w:b/>
          <w:noProof/>
          <w:sz w:val="22"/>
          <w:szCs w:val="22"/>
        </w:rPr>
        <w:lastRenderedPageBreak/>
        <w:t xml:space="preserve">Понуда број_______ - </w:t>
      </w:r>
      <w:r w:rsidRPr="00A511F6">
        <w:rPr>
          <w:b/>
          <w:sz w:val="22"/>
          <w:szCs w:val="22"/>
        </w:rPr>
        <w:t>набавка</w:t>
      </w:r>
      <w:r w:rsidRPr="00A511F6">
        <w:rPr>
          <w:sz w:val="22"/>
          <w:szCs w:val="22"/>
        </w:rPr>
        <w:t xml:space="preserve"> </w:t>
      </w:r>
      <w:r w:rsidRPr="00A511F6">
        <w:rPr>
          <w:b/>
          <w:sz w:val="22"/>
          <w:szCs w:val="22"/>
        </w:rPr>
        <w:t xml:space="preserve">регистрованих лекова са </w:t>
      </w:r>
      <w:r w:rsidRPr="00A511F6">
        <w:rPr>
          <w:b/>
          <w:sz w:val="22"/>
          <w:szCs w:val="22"/>
          <w:lang w:val="sr-Cyrl-CS"/>
        </w:rPr>
        <w:t xml:space="preserve">А и А1 </w:t>
      </w:r>
      <w:r w:rsidRPr="00A511F6">
        <w:rPr>
          <w:b/>
          <w:sz w:val="22"/>
          <w:szCs w:val="22"/>
        </w:rPr>
        <w:t>Листе лекова</w:t>
      </w:r>
      <w:r w:rsidRPr="00A511F6">
        <w:rPr>
          <w:b/>
          <w:sz w:val="22"/>
          <w:szCs w:val="22"/>
          <w:lang w:val="sr-Latn-RS"/>
        </w:rPr>
        <w:t xml:space="preserve"> </w:t>
      </w:r>
      <w:r w:rsidRPr="00A511F6">
        <w:rPr>
          <w:b/>
          <w:sz w:val="22"/>
          <w:szCs w:val="22"/>
        </w:rPr>
        <w:t>за потребе Клиничког центра Војводине</w:t>
      </w:r>
      <w:r w:rsidRPr="00A511F6">
        <w:rPr>
          <w:b/>
          <w:noProof/>
          <w:sz w:val="22"/>
          <w:szCs w:val="22"/>
        </w:rPr>
        <w:t>, број</w:t>
      </w:r>
      <w:r w:rsidRPr="00A511F6">
        <w:rPr>
          <w:noProof/>
          <w:sz w:val="22"/>
          <w:szCs w:val="22"/>
        </w:rPr>
        <w:t xml:space="preserve"> </w:t>
      </w:r>
      <w:r w:rsidRPr="00A511F6">
        <w:rPr>
          <w:b/>
          <w:noProof/>
          <w:sz w:val="22"/>
          <w:szCs w:val="22"/>
          <w:lang w:val="sr-Cyrl-RS"/>
        </w:rPr>
        <w:t>260</w:t>
      </w:r>
      <w:r w:rsidRPr="00A511F6">
        <w:rPr>
          <w:b/>
          <w:noProof/>
          <w:sz w:val="22"/>
          <w:szCs w:val="22"/>
        </w:rPr>
        <w:t>-14-О</w:t>
      </w:r>
    </w:p>
    <w:p w:rsidR="00BC5591" w:rsidRPr="00A511F6" w:rsidRDefault="00BC5591" w:rsidP="00BC5591">
      <w:pPr>
        <w:pStyle w:val="BodyText"/>
        <w:jc w:val="center"/>
        <w:rPr>
          <w:b/>
          <w:noProof/>
          <w:sz w:val="22"/>
          <w:szCs w:val="22"/>
        </w:rPr>
      </w:pPr>
    </w:p>
    <w:p w:rsidR="00BC5591" w:rsidRPr="00A511F6" w:rsidRDefault="00BC5591" w:rsidP="00BC5591">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BC5591" w:rsidRPr="00A511F6" w:rsidRDefault="00BC5591" w:rsidP="00BC5591">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BC5591" w:rsidRPr="00A511F6" w:rsidRDefault="00BC5591" w:rsidP="00BC5591">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BC5591" w:rsidRPr="00A511F6" w:rsidRDefault="00BC5591" w:rsidP="00BC5591">
      <w:pPr>
        <w:pStyle w:val="BodyText"/>
        <w:jc w:val="left"/>
        <w:rPr>
          <w:noProof/>
          <w:sz w:val="22"/>
          <w:szCs w:val="22"/>
        </w:rPr>
      </w:pPr>
      <w:r w:rsidRPr="00A511F6">
        <w:rPr>
          <w:noProof/>
          <w:sz w:val="22"/>
          <w:szCs w:val="22"/>
        </w:rPr>
        <w:t>Е-маил:_________________________________________                    Пиб:_________________________________________</w:t>
      </w:r>
    </w:p>
    <w:p w:rsidR="00BC5591" w:rsidRPr="00A511F6" w:rsidRDefault="00BC5591" w:rsidP="00BC5591">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BC5591" w:rsidRPr="00A511F6" w:rsidRDefault="00BC5591" w:rsidP="00BC5591">
      <w:pPr>
        <w:pStyle w:val="BodyText"/>
        <w:jc w:val="left"/>
        <w:rPr>
          <w:noProof/>
          <w:sz w:val="22"/>
          <w:szCs w:val="22"/>
        </w:rPr>
      </w:pPr>
      <w:r w:rsidRPr="00A511F6">
        <w:rPr>
          <w:noProof/>
          <w:sz w:val="22"/>
          <w:szCs w:val="22"/>
        </w:rPr>
        <w:t>Овлашћено лице:_________________________________</w:t>
      </w:r>
    </w:p>
    <w:p w:rsidR="00BC5591" w:rsidRPr="002D5B2C" w:rsidRDefault="00BC5591" w:rsidP="00BC5591">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2776"/>
        <w:gridCol w:w="1150"/>
        <w:gridCol w:w="1201"/>
        <w:gridCol w:w="1292"/>
        <w:gridCol w:w="902"/>
        <w:gridCol w:w="1311"/>
        <w:gridCol w:w="1275"/>
        <w:gridCol w:w="1418"/>
        <w:gridCol w:w="1417"/>
        <w:gridCol w:w="1276"/>
      </w:tblGrid>
      <w:tr w:rsidR="00BC5591" w:rsidRPr="002D5B2C" w:rsidTr="00E64375">
        <w:tc>
          <w:tcPr>
            <w:tcW w:w="14884" w:type="dxa"/>
            <w:gridSpan w:val="11"/>
            <w:tcBorders>
              <w:bottom w:val="single" w:sz="4" w:space="0" w:color="auto"/>
              <w:right w:val="single" w:sz="4" w:space="0" w:color="auto"/>
            </w:tcBorders>
            <w:vAlign w:val="center"/>
          </w:tcPr>
          <w:p w:rsidR="00BC5591" w:rsidRPr="002D5B2C" w:rsidRDefault="00BC5591" w:rsidP="00E64375">
            <w:pPr>
              <w:jc w:val="center"/>
              <w:rPr>
                <w:b/>
                <w:noProof/>
                <w:sz w:val="22"/>
                <w:szCs w:val="22"/>
              </w:rPr>
            </w:pPr>
            <w:r w:rsidRPr="002D5B2C">
              <w:rPr>
                <w:b/>
                <w:noProof/>
                <w:sz w:val="22"/>
                <w:szCs w:val="22"/>
              </w:rPr>
              <w:t>КЛИНИЧКИ ЦЕНТАР ВОЈВОДИНЕ</w:t>
            </w:r>
          </w:p>
        </w:tc>
      </w:tr>
      <w:tr w:rsidR="00BC5591" w:rsidRPr="002D5B2C" w:rsidTr="00E64375">
        <w:tc>
          <w:tcPr>
            <w:tcW w:w="14884" w:type="dxa"/>
            <w:gridSpan w:val="11"/>
            <w:tcBorders>
              <w:bottom w:val="single" w:sz="4" w:space="0" w:color="auto"/>
              <w:right w:val="single" w:sz="4" w:space="0" w:color="auto"/>
            </w:tcBorders>
            <w:vAlign w:val="center"/>
          </w:tcPr>
          <w:p w:rsidR="00BC5591" w:rsidRPr="00A511F6" w:rsidRDefault="00BC5591" w:rsidP="00E64375">
            <w:pPr>
              <w:jc w:val="both"/>
              <w:rPr>
                <w:b/>
                <w:noProof/>
                <w:sz w:val="22"/>
                <w:szCs w:val="22"/>
                <w:lang w:val="sr-Cyrl-CS"/>
              </w:rPr>
            </w:pPr>
            <w:r>
              <w:rPr>
                <w:b/>
                <w:noProof/>
                <w:sz w:val="22"/>
                <w:szCs w:val="22"/>
                <w:lang w:val="sr-Cyrl-RS"/>
              </w:rPr>
              <w:t xml:space="preserve">Партија 2 </w:t>
            </w:r>
            <w:r w:rsidRPr="00A511F6">
              <w:rPr>
                <w:b/>
                <w:noProof/>
                <w:sz w:val="22"/>
                <w:szCs w:val="22"/>
                <w:lang w:val="sr-Cyrl-RS"/>
              </w:rPr>
              <w:t xml:space="preserve">– </w:t>
            </w:r>
            <w:r w:rsidRPr="00A511F6">
              <w:rPr>
                <w:b/>
                <w:color w:val="000000"/>
                <w:sz w:val="22"/>
                <w:szCs w:val="22"/>
              </w:rPr>
              <w:t>laktuloza</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Редни број</w:t>
            </w:r>
          </w:p>
        </w:tc>
        <w:tc>
          <w:tcPr>
            <w:tcW w:w="277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Назив</w:t>
            </w:r>
          </w:p>
        </w:tc>
        <w:tc>
          <w:tcPr>
            <w:tcW w:w="1150"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Јединична цена без ПДВ-а</w:t>
            </w:r>
          </w:p>
        </w:tc>
        <w:tc>
          <w:tcPr>
            <w:tcW w:w="90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Износ</w:t>
            </w:r>
          </w:p>
          <w:p w:rsidR="00BC5591" w:rsidRPr="00113F3C" w:rsidRDefault="00BC5591" w:rsidP="00E64375">
            <w:pPr>
              <w:pStyle w:val="BodyText"/>
              <w:jc w:val="center"/>
              <w:rPr>
                <w:b/>
                <w:noProof/>
                <w:sz w:val="20"/>
              </w:rPr>
            </w:pPr>
            <w:r w:rsidRPr="00113F3C">
              <w:rPr>
                <w:b/>
                <w:noProof/>
                <w:sz w:val="20"/>
              </w:rPr>
              <w:t>ПДВ-а</w:t>
            </w:r>
          </w:p>
        </w:tc>
        <w:tc>
          <w:tcPr>
            <w:tcW w:w="131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Укупна цена без ПДВ-а</w:t>
            </w:r>
          </w:p>
        </w:tc>
        <w:tc>
          <w:tcPr>
            <w:tcW w:w="1275"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Произвођач</w:t>
            </w:r>
          </w:p>
        </w:tc>
        <w:tc>
          <w:tcPr>
            <w:tcW w:w="1276"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Земља порекла</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w:t>
            </w:r>
          </w:p>
        </w:tc>
        <w:tc>
          <w:tcPr>
            <w:tcW w:w="277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2</w:t>
            </w:r>
          </w:p>
        </w:tc>
        <w:tc>
          <w:tcPr>
            <w:tcW w:w="1150"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3</w:t>
            </w:r>
          </w:p>
        </w:tc>
        <w:tc>
          <w:tcPr>
            <w:tcW w:w="120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4</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5</w:t>
            </w:r>
          </w:p>
        </w:tc>
        <w:tc>
          <w:tcPr>
            <w:tcW w:w="90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6</w:t>
            </w:r>
          </w:p>
        </w:tc>
        <w:tc>
          <w:tcPr>
            <w:tcW w:w="131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7</w:t>
            </w:r>
          </w:p>
        </w:tc>
        <w:tc>
          <w:tcPr>
            <w:tcW w:w="1275"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8</w:t>
            </w:r>
          </w:p>
        </w:tc>
        <w:tc>
          <w:tcPr>
            <w:tcW w:w="1418"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9</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r w:rsidRPr="00113F3C">
              <w:rPr>
                <w:noProof/>
                <w:sz w:val="20"/>
              </w:rPr>
              <w:t>10</w:t>
            </w: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r w:rsidRPr="00113F3C">
              <w:rPr>
                <w:noProof/>
                <w:sz w:val="20"/>
              </w:rPr>
              <w:t>11</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1.</w:t>
            </w:r>
          </w:p>
        </w:tc>
        <w:tc>
          <w:tcPr>
            <w:tcW w:w="2776" w:type="dxa"/>
            <w:tcBorders>
              <w:bottom w:val="single" w:sz="4" w:space="0" w:color="auto"/>
            </w:tcBorders>
            <w:vAlign w:val="center"/>
          </w:tcPr>
          <w:p w:rsidR="00BC5591" w:rsidRPr="00A511F6" w:rsidRDefault="00BC5591" w:rsidP="00E64375">
            <w:pPr>
              <w:rPr>
                <w:sz w:val="22"/>
                <w:szCs w:val="22"/>
              </w:rPr>
            </w:pPr>
            <w:r w:rsidRPr="00A511F6">
              <w:rPr>
                <w:color w:val="000000"/>
                <w:sz w:val="22"/>
                <w:szCs w:val="22"/>
              </w:rPr>
              <w:t xml:space="preserve">laktuloza, </w:t>
            </w:r>
            <w:r>
              <w:rPr>
                <w:color w:val="000000"/>
                <w:sz w:val="22"/>
                <w:szCs w:val="22"/>
              </w:rPr>
              <w:t xml:space="preserve">sirup </w:t>
            </w:r>
            <w:r w:rsidRPr="00A511F6">
              <w:rPr>
                <w:color w:val="000000"/>
                <w:sz w:val="22"/>
                <w:szCs w:val="22"/>
              </w:rPr>
              <w:t xml:space="preserve">500 ml (66,7 g/100 ml) 96% </w:t>
            </w:r>
          </w:p>
        </w:tc>
        <w:tc>
          <w:tcPr>
            <w:tcW w:w="1150" w:type="dxa"/>
            <w:tcBorders>
              <w:bottom w:val="single" w:sz="4" w:space="0" w:color="auto"/>
            </w:tcBorders>
            <w:vAlign w:val="center"/>
          </w:tcPr>
          <w:p w:rsidR="00BC5591" w:rsidRPr="00A511F6" w:rsidRDefault="00BC5591" w:rsidP="00E64375">
            <w:pPr>
              <w:jc w:val="center"/>
              <w:rPr>
                <w:sz w:val="22"/>
                <w:szCs w:val="22"/>
                <w:lang w:val="sr-Latn-RS"/>
              </w:rPr>
            </w:pPr>
            <w:r w:rsidRPr="00A511F6">
              <w:rPr>
                <w:sz w:val="22"/>
                <w:szCs w:val="22"/>
                <w:lang w:val="sr-Latn-RS"/>
              </w:rPr>
              <w:t>boca</w:t>
            </w:r>
          </w:p>
        </w:tc>
        <w:tc>
          <w:tcPr>
            <w:tcW w:w="1201" w:type="dxa"/>
            <w:tcBorders>
              <w:bottom w:val="single" w:sz="4" w:space="0" w:color="auto"/>
            </w:tcBorders>
            <w:vAlign w:val="center"/>
          </w:tcPr>
          <w:p w:rsidR="00BC5591" w:rsidRPr="00113F3C" w:rsidRDefault="00BC5591" w:rsidP="00E64375">
            <w:pPr>
              <w:jc w:val="center"/>
              <w:rPr>
                <w:sz w:val="20"/>
                <w:szCs w:val="20"/>
              </w:rPr>
            </w:pPr>
            <w:r>
              <w:rPr>
                <w:sz w:val="20"/>
                <w:szCs w:val="20"/>
              </w:rPr>
              <w:t>35</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p>
        </w:tc>
        <w:tc>
          <w:tcPr>
            <w:tcW w:w="902" w:type="dxa"/>
            <w:tcBorders>
              <w:bottom w:val="single" w:sz="4" w:space="0" w:color="auto"/>
            </w:tcBorders>
            <w:vAlign w:val="center"/>
          </w:tcPr>
          <w:p w:rsidR="00BC5591" w:rsidRPr="00113F3C" w:rsidRDefault="00BC5591" w:rsidP="00E64375">
            <w:pPr>
              <w:pStyle w:val="BodyText"/>
              <w:jc w:val="center"/>
              <w:rPr>
                <w:noProof/>
                <w:sz w:val="20"/>
              </w:rPr>
            </w:pPr>
          </w:p>
        </w:tc>
        <w:tc>
          <w:tcPr>
            <w:tcW w:w="1311" w:type="dxa"/>
            <w:tcBorders>
              <w:bottom w:val="single" w:sz="4" w:space="0" w:color="auto"/>
            </w:tcBorders>
            <w:vAlign w:val="center"/>
          </w:tcPr>
          <w:p w:rsidR="00BC5591" w:rsidRPr="00113F3C" w:rsidRDefault="00BC5591" w:rsidP="00E64375">
            <w:pPr>
              <w:pStyle w:val="BodyText"/>
              <w:jc w:val="center"/>
              <w:rPr>
                <w:noProof/>
                <w:sz w:val="20"/>
              </w:rPr>
            </w:pPr>
          </w:p>
        </w:tc>
        <w:tc>
          <w:tcPr>
            <w:tcW w:w="1275" w:type="dxa"/>
            <w:tcBorders>
              <w:bottom w:val="single" w:sz="4" w:space="0" w:color="auto"/>
            </w:tcBorders>
            <w:vAlign w:val="center"/>
          </w:tcPr>
          <w:p w:rsidR="00BC5591" w:rsidRPr="00113F3C" w:rsidRDefault="00BC5591" w:rsidP="00E64375">
            <w:pPr>
              <w:pStyle w:val="BodyText"/>
              <w:jc w:val="center"/>
              <w:rPr>
                <w:noProof/>
                <w:sz w:val="20"/>
              </w:rPr>
            </w:pPr>
          </w:p>
        </w:tc>
        <w:tc>
          <w:tcPr>
            <w:tcW w:w="1418" w:type="dxa"/>
            <w:tcBorders>
              <w:bottom w:val="single" w:sz="4" w:space="0" w:color="auto"/>
            </w:tcBorders>
            <w:vAlign w:val="center"/>
          </w:tcPr>
          <w:p w:rsidR="00BC5591" w:rsidRPr="00113F3C" w:rsidRDefault="00BC5591" w:rsidP="00E64375">
            <w:pPr>
              <w:pStyle w:val="BodyText"/>
              <w:jc w:val="center"/>
              <w:rPr>
                <w:noProof/>
                <w:sz w:val="20"/>
              </w:rPr>
            </w:pP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p>
        </w:tc>
      </w:tr>
      <w:tr w:rsidR="00BC5591" w:rsidRPr="002D5B2C" w:rsidTr="00E64375">
        <w:tc>
          <w:tcPr>
            <w:tcW w:w="866" w:type="dxa"/>
            <w:tcBorders>
              <w:top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w:t>
            </w:r>
          </w:p>
        </w:tc>
        <w:tc>
          <w:tcPr>
            <w:tcW w:w="7321" w:type="dxa"/>
            <w:gridSpan w:val="5"/>
            <w:tcBorders>
              <w:top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val="restart"/>
            <w:tcBorders>
              <w:top w:val="single" w:sz="4" w:space="0" w:color="auto"/>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single" w:sz="4" w:space="0" w:color="auto"/>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III</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ПДВ:</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IV</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са ПДВ-ом:</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bl>
    <w:p w:rsidR="00BC5591" w:rsidRDefault="00BC5591" w:rsidP="00BC5591">
      <w:pPr>
        <w:pStyle w:val="BodyText"/>
        <w:rPr>
          <w:noProof/>
          <w:sz w:val="22"/>
          <w:szCs w:val="22"/>
          <w:lang w:val="sr-Cyrl-CS"/>
        </w:rPr>
      </w:pPr>
    </w:p>
    <w:p w:rsidR="00BC5591" w:rsidRPr="00A511F6" w:rsidRDefault="00BC5591" w:rsidP="00BC5591">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BC5591" w:rsidRPr="00A511F6" w:rsidRDefault="00BC5591" w:rsidP="00BC5591">
      <w:pPr>
        <w:pStyle w:val="BodyText"/>
        <w:numPr>
          <w:ilvl w:val="0"/>
          <w:numId w:val="13"/>
        </w:numPr>
        <w:rPr>
          <w:noProof/>
          <w:sz w:val="22"/>
          <w:szCs w:val="22"/>
        </w:rPr>
      </w:pPr>
      <w:r w:rsidRPr="00A511F6">
        <w:rPr>
          <w:noProof/>
          <w:sz w:val="22"/>
          <w:szCs w:val="22"/>
        </w:rPr>
        <w:t>Самостално</w:t>
      </w:r>
    </w:p>
    <w:p w:rsidR="00BC5591" w:rsidRPr="00A511F6" w:rsidRDefault="00BC5591" w:rsidP="00BC5591">
      <w:pPr>
        <w:pStyle w:val="BodyText"/>
        <w:numPr>
          <w:ilvl w:val="0"/>
          <w:numId w:val="13"/>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BC5591" w:rsidRPr="00A511F6" w:rsidRDefault="00BC5591" w:rsidP="00BC5591">
      <w:pPr>
        <w:pStyle w:val="BodyText"/>
        <w:numPr>
          <w:ilvl w:val="0"/>
          <w:numId w:val="13"/>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BC5591" w:rsidRPr="00A511F6" w:rsidRDefault="00BC5591" w:rsidP="00BC5591">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BC5591" w:rsidRDefault="00BC5591" w:rsidP="00BC5591">
      <w:pPr>
        <w:pStyle w:val="BodyText"/>
        <w:rPr>
          <w:noProof/>
          <w:szCs w:val="24"/>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r>
        <w:rPr>
          <w:noProof/>
          <w:szCs w:val="24"/>
        </w:rPr>
        <w:br w:type="page"/>
      </w:r>
    </w:p>
    <w:p w:rsidR="00BC5591" w:rsidRPr="00A511F6" w:rsidRDefault="00BC5591" w:rsidP="00BC5591">
      <w:pPr>
        <w:pStyle w:val="Footer"/>
        <w:jc w:val="center"/>
        <w:rPr>
          <w:b/>
          <w:noProof/>
          <w:sz w:val="22"/>
          <w:szCs w:val="22"/>
        </w:rPr>
      </w:pPr>
      <w:r w:rsidRPr="00A511F6">
        <w:rPr>
          <w:b/>
          <w:noProof/>
          <w:sz w:val="22"/>
          <w:szCs w:val="22"/>
        </w:rPr>
        <w:lastRenderedPageBreak/>
        <w:t xml:space="preserve">Понуда број_______ - </w:t>
      </w:r>
      <w:r w:rsidRPr="00A511F6">
        <w:rPr>
          <w:b/>
          <w:sz w:val="22"/>
          <w:szCs w:val="22"/>
        </w:rPr>
        <w:t>набавка</w:t>
      </w:r>
      <w:r w:rsidRPr="00A511F6">
        <w:rPr>
          <w:sz w:val="22"/>
          <w:szCs w:val="22"/>
        </w:rPr>
        <w:t xml:space="preserve"> </w:t>
      </w:r>
      <w:r w:rsidRPr="00A511F6">
        <w:rPr>
          <w:b/>
          <w:sz w:val="22"/>
          <w:szCs w:val="22"/>
        </w:rPr>
        <w:t xml:space="preserve">регистрованих лекова са </w:t>
      </w:r>
      <w:r w:rsidRPr="00A511F6">
        <w:rPr>
          <w:b/>
          <w:sz w:val="22"/>
          <w:szCs w:val="22"/>
          <w:lang w:val="sr-Cyrl-CS"/>
        </w:rPr>
        <w:t xml:space="preserve">А и А1 </w:t>
      </w:r>
      <w:r w:rsidRPr="00A511F6">
        <w:rPr>
          <w:b/>
          <w:sz w:val="22"/>
          <w:szCs w:val="22"/>
        </w:rPr>
        <w:t>Листе лекова</w:t>
      </w:r>
      <w:r w:rsidRPr="00A511F6">
        <w:rPr>
          <w:b/>
          <w:sz w:val="22"/>
          <w:szCs w:val="22"/>
          <w:lang w:val="sr-Latn-RS"/>
        </w:rPr>
        <w:t xml:space="preserve"> </w:t>
      </w:r>
      <w:r w:rsidRPr="00A511F6">
        <w:rPr>
          <w:b/>
          <w:sz w:val="22"/>
          <w:szCs w:val="22"/>
        </w:rPr>
        <w:t>за потребе Клиничког центра Војводине</w:t>
      </w:r>
      <w:r w:rsidRPr="00A511F6">
        <w:rPr>
          <w:b/>
          <w:noProof/>
          <w:sz w:val="22"/>
          <w:szCs w:val="22"/>
        </w:rPr>
        <w:t>, број</w:t>
      </w:r>
      <w:r w:rsidRPr="00A511F6">
        <w:rPr>
          <w:noProof/>
          <w:sz w:val="22"/>
          <w:szCs w:val="22"/>
        </w:rPr>
        <w:t xml:space="preserve"> </w:t>
      </w:r>
      <w:r w:rsidRPr="00A511F6">
        <w:rPr>
          <w:b/>
          <w:noProof/>
          <w:sz w:val="22"/>
          <w:szCs w:val="22"/>
          <w:lang w:val="sr-Cyrl-RS"/>
        </w:rPr>
        <w:t>260</w:t>
      </w:r>
      <w:r w:rsidRPr="00A511F6">
        <w:rPr>
          <w:b/>
          <w:noProof/>
          <w:sz w:val="22"/>
          <w:szCs w:val="22"/>
        </w:rPr>
        <w:t>-14-О</w:t>
      </w:r>
    </w:p>
    <w:p w:rsidR="00BC5591" w:rsidRPr="00A511F6" w:rsidRDefault="00BC5591" w:rsidP="00BC5591">
      <w:pPr>
        <w:pStyle w:val="BodyText"/>
        <w:jc w:val="center"/>
        <w:rPr>
          <w:b/>
          <w:noProof/>
          <w:sz w:val="22"/>
          <w:szCs w:val="22"/>
        </w:rPr>
      </w:pPr>
    </w:p>
    <w:p w:rsidR="00BC5591" w:rsidRPr="00A511F6" w:rsidRDefault="00BC5591" w:rsidP="00BC5591">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BC5591" w:rsidRPr="00A511F6" w:rsidRDefault="00BC5591" w:rsidP="00BC5591">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BC5591" w:rsidRPr="00A511F6" w:rsidRDefault="00BC5591" w:rsidP="00BC5591">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BC5591" w:rsidRPr="00A511F6" w:rsidRDefault="00BC5591" w:rsidP="00BC5591">
      <w:pPr>
        <w:pStyle w:val="BodyText"/>
        <w:jc w:val="left"/>
        <w:rPr>
          <w:noProof/>
          <w:sz w:val="22"/>
          <w:szCs w:val="22"/>
        </w:rPr>
      </w:pPr>
      <w:r w:rsidRPr="00A511F6">
        <w:rPr>
          <w:noProof/>
          <w:sz w:val="22"/>
          <w:szCs w:val="22"/>
        </w:rPr>
        <w:t>Е-маил:_________________________________________                    Пиб:_________________________________________</w:t>
      </w:r>
    </w:p>
    <w:p w:rsidR="00BC5591" w:rsidRPr="00A511F6" w:rsidRDefault="00BC5591" w:rsidP="00BC5591">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BC5591" w:rsidRPr="00A511F6" w:rsidRDefault="00BC5591" w:rsidP="00BC5591">
      <w:pPr>
        <w:pStyle w:val="BodyText"/>
        <w:jc w:val="left"/>
        <w:rPr>
          <w:noProof/>
          <w:sz w:val="22"/>
          <w:szCs w:val="22"/>
        </w:rPr>
      </w:pPr>
      <w:r w:rsidRPr="00A511F6">
        <w:rPr>
          <w:noProof/>
          <w:sz w:val="22"/>
          <w:szCs w:val="22"/>
        </w:rPr>
        <w:t>Овлашћено лице:_________________________________</w:t>
      </w:r>
    </w:p>
    <w:p w:rsidR="00BC5591" w:rsidRPr="002D5B2C" w:rsidRDefault="00BC5591" w:rsidP="00BC5591">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2776"/>
        <w:gridCol w:w="1150"/>
        <w:gridCol w:w="1201"/>
        <w:gridCol w:w="1292"/>
        <w:gridCol w:w="902"/>
        <w:gridCol w:w="1311"/>
        <w:gridCol w:w="1275"/>
        <w:gridCol w:w="1418"/>
        <w:gridCol w:w="1417"/>
        <w:gridCol w:w="1276"/>
      </w:tblGrid>
      <w:tr w:rsidR="00BC5591" w:rsidRPr="002D5B2C" w:rsidTr="00E64375">
        <w:tc>
          <w:tcPr>
            <w:tcW w:w="14884" w:type="dxa"/>
            <w:gridSpan w:val="11"/>
            <w:tcBorders>
              <w:bottom w:val="single" w:sz="4" w:space="0" w:color="auto"/>
              <w:right w:val="single" w:sz="4" w:space="0" w:color="auto"/>
            </w:tcBorders>
            <w:vAlign w:val="center"/>
          </w:tcPr>
          <w:p w:rsidR="00BC5591" w:rsidRPr="002D5B2C" w:rsidRDefault="00BC5591" w:rsidP="00E64375">
            <w:pPr>
              <w:jc w:val="center"/>
              <w:rPr>
                <w:b/>
                <w:noProof/>
                <w:sz w:val="22"/>
                <w:szCs w:val="22"/>
              </w:rPr>
            </w:pPr>
            <w:r w:rsidRPr="002D5B2C">
              <w:rPr>
                <w:b/>
                <w:noProof/>
                <w:sz w:val="22"/>
                <w:szCs w:val="22"/>
              </w:rPr>
              <w:t>КЛИНИЧКИ ЦЕНТАР ВОЈВОДИНЕ</w:t>
            </w:r>
          </w:p>
        </w:tc>
      </w:tr>
      <w:tr w:rsidR="00BC5591" w:rsidRPr="002D5B2C" w:rsidTr="00E64375">
        <w:tc>
          <w:tcPr>
            <w:tcW w:w="14884" w:type="dxa"/>
            <w:gridSpan w:val="11"/>
            <w:tcBorders>
              <w:bottom w:val="single" w:sz="4" w:space="0" w:color="auto"/>
              <w:right w:val="single" w:sz="4" w:space="0" w:color="auto"/>
            </w:tcBorders>
            <w:vAlign w:val="center"/>
          </w:tcPr>
          <w:p w:rsidR="00BC5591" w:rsidRPr="00A511F6" w:rsidRDefault="00BC5591" w:rsidP="00E64375">
            <w:pPr>
              <w:jc w:val="both"/>
              <w:rPr>
                <w:b/>
                <w:noProof/>
                <w:sz w:val="22"/>
                <w:szCs w:val="22"/>
                <w:lang w:val="sr-Cyrl-CS"/>
              </w:rPr>
            </w:pPr>
            <w:r>
              <w:rPr>
                <w:b/>
                <w:noProof/>
                <w:sz w:val="22"/>
                <w:szCs w:val="22"/>
                <w:lang w:val="sr-Cyrl-RS"/>
              </w:rPr>
              <w:t xml:space="preserve">Партија </w:t>
            </w:r>
            <w:r>
              <w:rPr>
                <w:b/>
                <w:noProof/>
                <w:sz w:val="22"/>
                <w:szCs w:val="22"/>
                <w:lang w:val="en-US"/>
              </w:rPr>
              <w:t>3</w:t>
            </w:r>
            <w:r>
              <w:rPr>
                <w:b/>
                <w:noProof/>
                <w:sz w:val="22"/>
                <w:szCs w:val="22"/>
                <w:lang w:val="sr-Cyrl-RS"/>
              </w:rPr>
              <w:t xml:space="preserve"> </w:t>
            </w:r>
            <w:r w:rsidRPr="00A511F6">
              <w:rPr>
                <w:b/>
                <w:noProof/>
                <w:sz w:val="22"/>
                <w:szCs w:val="22"/>
                <w:lang w:val="sr-Cyrl-RS"/>
              </w:rPr>
              <w:t xml:space="preserve">– </w:t>
            </w:r>
            <w:r>
              <w:rPr>
                <w:b/>
                <w:color w:val="000000"/>
                <w:sz w:val="22"/>
                <w:szCs w:val="22"/>
              </w:rPr>
              <w:t>loperamid</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Редни број</w:t>
            </w:r>
          </w:p>
        </w:tc>
        <w:tc>
          <w:tcPr>
            <w:tcW w:w="277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Назив</w:t>
            </w:r>
          </w:p>
        </w:tc>
        <w:tc>
          <w:tcPr>
            <w:tcW w:w="1150"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Јединична цена без ПДВ-а</w:t>
            </w:r>
          </w:p>
        </w:tc>
        <w:tc>
          <w:tcPr>
            <w:tcW w:w="90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Износ</w:t>
            </w:r>
          </w:p>
          <w:p w:rsidR="00BC5591" w:rsidRPr="00113F3C" w:rsidRDefault="00BC5591" w:rsidP="00E64375">
            <w:pPr>
              <w:pStyle w:val="BodyText"/>
              <w:jc w:val="center"/>
              <w:rPr>
                <w:b/>
                <w:noProof/>
                <w:sz w:val="20"/>
              </w:rPr>
            </w:pPr>
            <w:r w:rsidRPr="00113F3C">
              <w:rPr>
                <w:b/>
                <w:noProof/>
                <w:sz w:val="20"/>
              </w:rPr>
              <w:t>ПДВ-а</w:t>
            </w:r>
          </w:p>
        </w:tc>
        <w:tc>
          <w:tcPr>
            <w:tcW w:w="131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Укупна цена без ПДВ-а</w:t>
            </w:r>
          </w:p>
        </w:tc>
        <w:tc>
          <w:tcPr>
            <w:tcW w:w="1275"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Произвођач</w:t>
            </w:r>
          </w:p>
        </w:tc>
        <w:tc>
          <w:tcPr>
            <w:tcW w:w="1276"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Земља порекла</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w:t>
            </w:r>
          </w:p>
        </w:tc>
        <w:tc>
          <w:tcPr>
            <w:tcW w:w="277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2</w:t>
            </w:r>
          </w:p>
        </w:tc>
        <w:tc>
          <w:tcPr>
            <w:tcW w:w="1150"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3</w:t>
            </w:r>
          </w:p>
        </w:tc>
        <w:tc>
          <w:tcPr>
            <w:tcW w:w="120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4</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5</w:t>
            </w:r>
          </w:p>
        </w:tc>
        <w:tc>
          <w:tcPr>
            <w:tcW w:w="90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6</w:t>
            </w:r>
          </w:p>
        </w:tc>
        <w:tc>
          <w:tcPr>
            <w:tcW w:w="131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7</w:t>
            </w:r>
          </w:p>
        </w:tc>
        <w:tc>
          <w:tcPr>
            <w:tcW w:w="1275"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8</w:t>
            </w:r>
          </w:p>
        </w:tc>
        <w:tc>
          <w:tcPr>
            <w:tcW w:w="1418"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9</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r w:rsidRPr="00113F3C">
              <w:rPr>
                <w:noProof/>
                <w:sz w:val="20"/>
              </w:rPr>
              <w:t>10</w:t>
            </w: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r w:rsidRPr="00113F3C">
              <w:rPr>
                <w:noProof/>
                <w:sz w:val="20"/>
              </w:rPr>
              <w:t>11</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1.</w:t>
            </w:r>
          </w:p>
        </w:tc>
        <w:tc>
          <w:tcPr>
            <w:tcW w:w="2776" w:type="dxa"/>
            <w:tcBorders>
              <w:bottom w:val="single" w:sz="4" w:space="0" w:color="auto"/>
            </w:tcBorders>
            <w:vAlign w:val="center"/>
          </w:tcPr>
          <w:p w:rsidR="00BC5591" w:rsidRPr="00A511F6" w:rsidRDefault="00BC5591" w:rsidP="00E64375">
            <w:pPr>
              <w:rPr>
                <w:sz w:val="22"/>
                <w:szCs w:val="22"/>
              </w:rPr>
            </w:pPr>
            <w:r>
              <w:rPr>
                <w:color w:val="000000"/>
                <w:sz w:val="22"/>
                <w:szCs w:val="22"/>
              </w:rPr>
              <w:t>loperamid, tableta 2</w:t>
            </w:r>
            <w:r w:rsidRPr="00A511F6">
              <w:rPr>
                <w:color w:val="000000"/>
                <w:sz w:val="22"/>
                <w:szCs w:val="22"/>
              </w:rPr>
              <w:t xml:space="preserve"> mg</w:t>
            </w:r>
          </w:p>
        </w:tc>
        <w:tc>
          <w:tcPr>
            <w:tcW w:w="1150" w:type="dxa"/>
            <w:tcBorders>
              <w:bottom w:val="single" w:sz="4" w:space="0" w:color="auto"/>
            </w:tcBorders>
            <w:vAlign w:val="center"/>
          </w:tcPr>
          <w:p w:rsidR="00BC5591" w:rsidRPr="00A511F6" w:rsidRDefault="00BC5591" w:rsidP="00E64375">
            <w:pPr>
              <w:jc w:val="center"/>
              <w:rPr>
                <w:sz w:val="22"/>
                <w:szCs w:val="22"/>
                <w:lang w:val="sr-Latn-RS"/>
              </w:rPr>
            </w:pPr>
            <w:r>
              <w:rPr>
                <w:sz w:val="22"/>
                <w:szCs w:val="22"/>
                <w:lang w:val="sr-Latn-RS"/>
              </w:rPr>
              <w:t>tbl</w:t>
            </w:r>
          </w:p>
        </w:tc>
        <w:tc>
          <w:tcPr>
            <w:tcW w:w="1201" w:type="dxa"/>
            <w:tcBorders>
              <w:bottom w:val="single" w:sz="4" w:space="0" w:color="auto"/>
            </w:tcBorders>
            <w:vAlign w:val="center"/>
          </w:tcPr>
          <w:p w:rsidR="00BC5591" w:rsidRPr="00113F3C" w:rsidRDefault="00BC5591" w:rsidP="00E64375">
            <w:pPr>
              <w:jc w:val="center"/>
              <w:rPr>
                <w:sz w:val="20"/>
                <w:szCs w:val="20"/>
              </w:rPr>
            </w:pPr>
            <w:r>
              <w:rPr>
                <w:sz w:val="20"/>
                <w:szCs w:val="20"/>
              </w:rPr>
              <w:t>140</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p>
        </w:tc>
        <w:tc>
          <w:tcPr>
            <w:tcW w:w="902" w:type="dxa"/>
            <w:tcBorders>
              <w:bottom w:val="single" w:sz="4" w:space="0" w:color="auto"/>
            </w:tcBorders>
            <w:vAlign w:val="center"/>
          </w:tcPr>
          <w:p w:rsidR="00BC5591" w:rsidRPr="00113F3C" w:rsidRDefault="00BC5591" w:rsidP="00E64375">
            <w:pPr>
              <w:pStyle w:val="BodyText"/>
              <w:jc w:val="center"/>
              <w:rPr>
                <w:noProof/>
                <w:sz w:val="20"/>
              </w:rPr>
            </w:pPr>
          </w:p>
        </w:tc>
        <w:tc>
          <w:tcPr>
            <w:tcW w:w="1311" w:type="dxa"/>
            <w:tcBorders>
              <w:bottom w:val="single" w:sz="4" w:space="0" w:color="auto"/>
            </w:tcBorders>
            <w:vAlign w:val="center"/>
          </w:tcPr>
          <w:p w:rsidR="00BC5591" w:rsidRPr="00113F3C" w:rsidRDefault="00BC5591" w:rsidP="00E64375">
            <w:pPr>
              <w:pStyle w:val="BodyText"/>
              <w:jc w:val="center"/>
              <w:rPr>
                <w:noProof/>
                <w:sz w:val="20"/>
              </w:rPr>
            </w:pPr>
          </w:p>
        </w:tc>
        <w:tc>
          <w:tcPr>
            <w:tcW w:w="1275" w:type="dxa"/>
            <w:tcBorders>
              <w:bottom w:val="single" w:sz="4" w:space="0" w:color="auto"/>
            </w:tcBorders>
            <w:vAlign w:val="center"/>
          </w:tcPr>
          <w:p w:rsidR="00BC5591" w:rsidRPr="00113F3C" w:rsidRDefault="00BC5591" w:rsidP="00E64375">
            <w:pPr>
              <w:pStyle w:val="BodyText"/>
              <w:jc w:val="center"/>
              <w:rPr>
                <w:noProof/>
                <w:sz w:val="20"/>
              </w:rPr>
            </w:pPr>
          </w:p>
        </w:tc>
        <w:tc>
          <w:tcPr>
            <w:tcW w:w="1418" w:type="dxa"/>
            <w:tcBorders>
              <w:bottom w:val="single" w:sz="4" w:space="0" w:color="auto"/>
            </w:tcBorders>
            <w:vAlign w:val="center"/>
          </w:tcPr>
          <w:p w:rsidR="00BC5591" w:rsidRPr="00113F3C" w:rsidRDefault="00BC5591" w:rsidP="00E64375">
            <w:pPr>
              <w:pStyle w:val="BodyText"/>
              <w:jc w:val="center"/>
              <w:rPr>
                <w:noProof/>
                <w:sz w:val="20"/>
              </w:rPr>
            </w:pP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p>
        </w:tc>
      </w:tr>
      <w:tr w:rsidR="00BC5591" w:rsidRPr="002D5B2C" w:rsidTr="00E64375">
        <w:tc>
          <w:tcPr>
            <w:tcW w:w="866" w:type="dxa"/>
            <w:tcBorders>
              <w:top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w:t>
            </w:r>
          </w:p>
        </w:tc>
        <w:tc>
          <w:tcPr>
            <w:tcW w:w="7321" w:type="dxa"/>
            <w:gridSpan w:val="5"/>
            <w:tcBorders>
              <w:top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val="restart"/>
            <w:tcBorders>
              <w:top w:val="single" w:sz="4" w:space="0" w:color="auto"/>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single" w:sz="4" w:space="0" w:color="auto"/>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III</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ПДВ:</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IV</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са ПДВ-ом:</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bl>
    <w:p w:rsidR="00BC5591" w:rsidRDefault="00BC5591" w:rsidP="00BC5591">
      <w:pPr>
        <w:pStyle w:val="BodyText"/>
        <w:rPr>
          <w:noProof/>
          <w:sz w:val="22"/>
          <w:szCs w:val="22"/>
          <w:lang w:val="sr-Cyrl-CS"/>
        </w:rPr>
      </w:pPr>
    </w:p>
    <w:p w:rsidR="00BC5591" w:rsidRPr="00A511F6" w:rsidRDefault="00BC5591" w:rsidP="00BC5591">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BC5591" w:rsidRPr="00A511F6" w:rsidRDefault="00BC5591" w:rsidP="00BC5591">
      <w:pPr>
        <w:pStyle w:val="BodyText"/>
        <w:numPr>
          <w:ilvl w:val="0"/>
          <w:numId w:val="14"/>
        </w:numPr>
        <w:rPr>
          <w:noProof/>
          <w:sz w:val="22"/>
          <w:szCs w:val="22"/>
        </w:rPr>
      </w:pPr>
      <w:r w:rsidRPr="00A511F6">
        <w:rPr>
          <w:noProof/>
          <w:sz w:val="22"/>
          <w:szCs w:val="22"/>
        </w:rPr>
        <w:t>Самостално</w:t>
      </w:r>
    </w:p>
    <w:p w:rsidR="00BC5591" w:rsidRPr="00A511F6" w:rsidRDefault="00BC5591" w:rsidP="00BC5591">
      <w:pPr>
        <w:pStyle w:val="BodyText"/>
        <w:numPr>
          <w:ilvl w:val="0"/>
          <w:numId w:val="14"/>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BC5591" w:rsidRPr="00A511F6" w:rsidRDefault="00BC5591" w:rsidP="00BC5591">
      <w:pPr>
        <w:pStyle w:val="BodyText"/>
        <w:numPr>
          <w:ilvl w:val="0"/>
          <w:numId w:val="14"/>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BC5591" w:rsidRPr="00A511F6" w:rsidRDefault="00BC5591" w:rsidP="00BC5591">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BC5591" w:rsidRDefault="00BC5591" w:rsidP="00BC5591">
      <w:pPr>
        <w:pStyle w:val="BodyText"/>
        <w:rPr>
          <w:noProof/>
          <w:szCs w:val="24"/>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r>
        <w:rPr>
          <w:noProof/>
          <w:szCs w:val="24"/>
        </w:rPr>
        <w:br w:type="page"/>
      </w:r>
    </w:p>
    <w:p w:rsidR="00BC5591" w:rsidRPr="00A511F6" w:rsidRDefault="00BC5591" w:rsidP="00BC5591">
      <w:pPr>
        <w:pStyle w:val="Footer"/>
        <w:jc w:val="center"/>
        <w:rPr>
          <w:b/>
          <w:noProof/>
          <w:sz w:val="22"/>
          <w:szCs w:val="22"/>
        </w:rPr>
      </w:pPr>
      <w:r w:rsidRPr="00A511F6">
        <w:rPr>
          <w:b/>
          <w:noProof/>
          <w:sz w:val="22"/>
          <w:szCs w:val="22"/>
        </w:rPr>
        <w:lastRenderedPageBreak/>
        <w:t xml:space="preserve">Понуда број_______ - </w:t>
      </w:r>
      <w:r w:rsidRPr="00A511F6">
        <w:rPr>
          <w:b/>
          <w:sz w:val="22"/>
          <w:szCs w:val="22"/>
        </w:rPr>
        <w:t>набавка</w:t>
      </w:r>
      <w:r w:rsidRPr="00A511F6">
        <w:rPr>
          <w:sz w:val="22"/>
          <w:szCs w:val="22"/>
        </w:rPr>
        <w:t xml:space="preserve"> </w:t>
      </w:r>
      <w:r w:rsidRPr="00A511F6">
        <w:rPr>
          <w:b/>
          <w:sz w:val="22"/>
          <w:szCs w:val="22"/>
        </w:rPr>
        <w:t xml:space="preserve">регистрованих лекова са </w:t>
      </w:r>
      <w:r w:rsidRPr="00A511F6">
        <w:rPr>
          <w:b/>
          <w:sz w:val="22"/>
          <w:szCs w:val="22"/>
          <w:lang w:val="sr-Cyrl-CS"/>
        </w:rPr>
        <w:t xml:space="preserve">А и А1 </w:t>
      </w:r>
      <w:r w:rsidRPr="00A511F6">
        <w:rPr>
          <w:b/>
          <w:sz w:val="22"/>
          <w:szCs w:val="22"/>
        </w:rPr>
        <w:t>Листе лекова</w:t>
      </w:r>
      <w:r w:rsidRPr="00A511F6">
        <w:rPr>
          <w:b/>
          <w:sz w:val="22"/>
          <w:szCs w:val="22"/>
          <w:lang w:val="sr-Latn-RS"/>
        </w:rPr>
        <w:t xml:space="preserve"> </w:t>
      </w:r>
      <w:r w:rsidRPr="00A511F6">
        <w:rPr>
          <w:b/>
          <w:sz w:val="22"/>
          <w:szCs w:val="22"/>
        </w:rPr>
        <w:t>за потребе Клиничког центра Војводине</w:t>
      </w:r>
      <w:r w:rsidRPr="00A511F6">
        <w:rPr>
          <w:b/>
          <w:noProof/>
          <w:sz w:val="22"/>
          <w:szCs w:val="22"/>
        </w:rPr>
        <w:t>, број</w:t>
      </w:r>
      <w:r w:rsidRPr="00A511F6">
        <w:rPr>
          <w:noProof/>
          <w:sz w:val="22"/>
          <w:szCs w:val="22"/>
        </w:rPr>
        <w:t xml:space="preserve"> </w:t>
      </w:r>
      <w:r w:rsidRPr="00A511F6">
        <w:rPr>
          <w:b/>
          <w:noProof/>
          <w:sz w:val="22"/>
          <w:szCs w:val="22"/>
          <w:lang w:val="sr-Cyrl-RS"/>
        </w:rPr>
        <w:t>260</w:t>
      </w:r>
      <w:r w:rsidRPr="00A511F6">
        <w:rPr>
          <w:b/>
          <w:noProof/>
          <w:sz w:val="22"/>
          <w:szCs w:val="22"/>
        </w:rPr>
        <w:t>-14-О</w:t>
      </w:r>
    </w:p>
    <w:p w:rsidR="00BC5591" w:rsidRPr="00A511F6" w:rsidRDefault="00BC5591" w:rsidP="00BC5591">
      <w:pPr>
        <w:pStyle w:val="BodyText"/>
        <w:jc w:val="center"/>
        <w:rPr>
          <w:b/>
          <w:noProof/>
          <w:sz w:val="22"/>
          <w:szCs w:val="22"/>
        </w:rPr>
      </w:pPr>
    </w:p>
    <w:p w:rsidR="00BC5591" w:rsidRPr="00A511F6" w:rsidRDefault="00BC5591" w:rsidP="00BC5591">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BC5591" w:rsidRPr="00A511F6" w:rsidRDefault="00BC5591" w:rsidP="00BC5591">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BC5591" w:rsidRPr="00A511F6" w:rsidRDefault="00BC5591" w:rsidP="00BC5591">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BC5591" w:rsidRPr="00A511F6" w:rsidRDefault="00BC5591" w:rsidP="00BC5591">
      <w:pPr>
        <w:pStyle w:val="BodyText"/>
        <w:jc w:val="left"/>
        <w:rPr>
          <w:noProof/>
          <w:sz w:val="22"/>
          <w:szCs w:val="22"/>
        </w:rPr>
      </w:pPr>
      <w:r w:rsidRPr="00A511F6">
        <w:rPr>
          <w:noProof/>
          <w:sz w:val="22"/>
          <w:szCs w:val="22"/>
        </w:rPr>
        <w:t>Е-маил:_________________________________________                    Пиб:_________________________________________</w:t>
      </w:r>
    </w:p>
    <w:p w:rsidR="00BC5591" w:rsidRPr="00A511F6" w:rsidRDefault="00BC5591" w:rsidP="00BC5591">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BC5591" w:rsidRPr="00A511F6" w:rsidRDefault="00BC5591" w:rsidP="00BC5591">
      <w:pPr>
        <w:pStyle w:val="BodyText"/>
        <w:jc w:val="left"/>
        <w:rPr>
          <w:noProof/>
          <w:sz w:val="22"/>
          <w:szCs w:val="22"/>
        </w:rPr>
      </w:pPr>
      <w:r w:rsidRPr="00A511F6">
        <w:rPr>
          <w:noProof/>
          <w:sz w:val="22"/>
          <w:szCs w:val="22"/>
        </w:rPr>
        <w:t>Овлашћено лице:_________________________________</w:t>
      </w:r>
    </w:p>
    <w:p w:rsidR="00BC5591" w:rsidRPr="002D5B2C" w:rsidRDefault="00BC5591" w:rsidP="00BC5591">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2776"/>
        <w:gridCol w:w="1150"/>
        <w:gridCol w:w="1201"/>
        <w:gridCol w:w="1292"/>
        <w:gridCol w:w="902"/>
        <w:gridCol w:w="1311"/>
        <w:gridCol w:w="1275"/>
        <w:gridCol w:w="1418"/>
        <w:gridCol w:w="1417"/>
        <w:gridCol w:w="1276"/>
      </w:tblGrid>
      <w:tr w:rsidR="00BC5591" w:rsidRPr="002D5B2C" w:rsidTr="00E64375">
        <w:tc>
          <w:tcPr>
            <w:tcW w:w="14884" w:type="dxa"/>
            <w:gridSpan w:val="11"/>
            <w:tcBorders>
              <w:bottom w:val="single" w:sz="4" w:space="0" w:color="auto"/>
              <w:right w:val="single" w:sz="4" w:space="0" w:color="auto"/>
            </w:tcBorders>
            <w:vAlign w:val="center"/>
          </w:tcPr>
          <w:p w:rsidR="00BC5591" w:rsidRPr="002D5B2C" w:rsidRDefault="00BC5591" w:rsidP="00E64375">
            <w:pPr>
              <w:jc w:val="center"/>
              <w:rPr>
                <w:b/>
                <w:noProof/>
                <w:sz w:val="22"/>
                <w:szCs w:val="22"/>
              </w:rPr>
            </w:pPr>
            <w:r w:rsidRPr="002D5B2C">
              <w:rPr>
                <w:b/>
                <w:noProof/>
                <w:sz w:val="22"/>
                <w:szCs w:val="22"/>
              </w:rPr>
              <w:t>КЛИНИЧКИ ЦЕНТАР ВОЈВОДИНЕ</w:t>
            </w:r>
          </w:p>
        </w:tc>
      </w:tr>
      <w:tr w:rsidR="00BC5591" w:rsidRPr="002D5B2C" w:rsidTr="00E64375">
        <w:tc>
          <w:tcPr>
            <w:tcW w:w="14884" w:type="dxa"/>
            <w:gridSpan w:val="11"/>
            <w:tcBorders>
              <w:bottom w:val="single" w:sz="4" w:space="0" w:color="auto"/>
              <w:right w:val="single" w:sz="4" w:space="0" w:color="auto"/>
            </w:tcBorders>
            <w:vAlign w:val="center"/>
          </w:tcPr>
          <w:p w:rsidR="00BC5591" w:rsidRPr="00A511F6" w:rsidRDefault="00BC5591" w:rsidP="00E64375">
            <w:pPr>
              <w:jc w:val="both"/>
              <w:rPr>
                <w:b/>
                <w:noProof/>
                <w:sz w:val="22"/>
                <w:szCs w:val="22"/>
                <w:lang w:val="sr-Cyrl-CS"/>
              </w:rPr>
            </w:pPr>
            <w:r>
              <w:rPr>
                <w:b/>
                <w:noProof/>
                <w:sz w:val="22"/>
                <w:szCs w:val="22"/>
                <w:lang w:val="sr-Cyrl-RS"/>
              </w:rPr>
              <w:t xml:space="preserve">Партија </w:t>
            </w:r>
            <w:r>
              <w:rPr>
                <w:b/>
                <w:noProof/>
                <w:sz w:val="22"/>
                <w:szCs w:val="22"/>
                <w:lang w:val="en-US"/>
              </w:rPr>
              <w:t>4</w:t>
            </w:r>
            <w:r>
              <w:rPr>
                <w:b/>
                <w:noProof/>
                <w:sz w:val="22"/>
                <w:szCs w:val="22"/>
                <w:lang w:val="sr-Cyrl-RS"/>
              </w:rPr>
              <w:t xml:space="preserve"> </w:t>
            </w:r>
            <w:r w:rsidRPr="00A511F6">
              <w:rPr>
                <w:b/>
                <w:noProof/>
                <w:sz w:val="22"/>
                <w:szCs w:val="22"/>
                <w:lang w:val="sr-Cyrl-RS"/>
              </w:rPr>
              <w:t xml:space="preserve">– </w:t>
            </w:r>
            <w:r>
              <w:rPr>
                <w:b/>
                <w:color w:val="000000"/>
                <w:sz w:val="22"/>
                <w:szCs w:val="22"/>
              </w:rPr>
              <w:t>metformin</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Редни број</w:t>
            </w:r>
          </w:p>
        </w:tc>
        <w:tc>
          <w:tcPr>
            <w:tcW w:w="277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Назив</w:t>
            </w:r>
          </w:p>
        </w:tc>
        <w:tc>
          <w:tcPr>
            <w:tcW w:w="1150"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Јединична цена без ПДВ-а</w:t>
            </w:r>
          </w:p>
        </w:tc>
        <w:tc>
          <w:tcPr>
            <w:tcW w:w="90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Износ</w:t>
            </w:r>
          </w:p>
          <w:p w:rsidR="00BC5591" w:rsidRPr="00113F3C" w:rsidRDefault="00BC5591" w:rsidP="00E64375">
            <w:pPr>
              <w:pStyle w:val="BodyText"/>
              <w:jc w:val="center"/>
              <w:rPr>
                <w:b/>
                <w:noProof/>
                <w:sz w:val="20"/>
              </w:rPr>
            </w:pPr>
            <w:r w:rsidRPr="00113F3C">
              <w:rPr>
                <w:b/>
                <w:noProof/>
                <w:sz w:val="20"/>
              </w:rPr>
              <w:t>ПДВ-а</w:t>
            </w:r>
          </w:p>
        </w:tc>
        <w:tc>
          <w:tcPr>
            <w:tcW w:w="131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Укупна цена без ПДВ-а</w:t>
            </w:r>
          </w:p>
        </w:tc>
        <w:tc>
          <w:tcPr>
            <w:tcW w:w="1275"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Произвођач</w:t>
            </w:r>
          </w:p>
        </w:tc>
        <w:tc>
          <w:tcPr>
            <w:tcW w:w="1276"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Земља порекла</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w:t>
            </w:r>
          </w:p>
        </w:tc>
        <w:tc>
          <w:tcPr>
            <w:tcW w:w="277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2</w:t>
            </w:r>
          </w:p>
        </w:tc>
        <w:tc>
          <w:tcPr>
            <w:tcW w:w="1150"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3</w:t>
            </w:r>
          </w:p>
        </w:tc>
        <w:tc>
          <w:tcPr>
            <w:tcW w:w="120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4</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5</w:t>
            </w:r>
          </w:p>
        </w:tc>
        <w:tc>
          <w:tcPr>
            <w:tcW w:w="90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6</w:t>
            </w:r>
          </w:p>
        </w:tc>
        <w:tc>
          <w:tcPr>
            <w:tcW w:w="131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7</w:t>
            </w:r>
          </w:p>
        </w:tc>
        <w:tc>
          <w:tcPr>
            <w:tcW w:w="1275"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8</w:t>
            </w:r>
          </w:p>
        </w:tc>
        <w:tc>
          <w:tcPr>
            <w:tcW w:w="1418"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9</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r w:rsidRPr="00113F3C">
              <w:rPr>
                <w:noProof/>
                <w:sz w:val="20"/>
              </w:rPr>
              <w:t>10</w:t>
            </w: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r w:rsidRPr="00113F3C">
              <w:rPr>
                <w:noProof/>
                <w:sz w:val="20"/>
              </w:rPr>
              <w:t>11</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1.</w:t>
            </w:r>
          </w:p>
        </w:tc>
        <w:tc>
          <w:tcPr>
            <w:tcW w:w="2776" w:type="dxa"/>
            <w:tcBorders>
              <w:bottom w:val="single" w:sz="4" w:space="0" w:color="auto"/>
            </w:tcBorders>
            <w:vAlign w:val="center"/>
          </w:tcPr>
          <w:p w:rsidR="00BC5591" w:rsidRPr="00475483" w:rsidRDefault="00BC5591" w:rsidP="00E64375">
            <w:pPr>
              <w:rPr>
                <w:sz w:val="22"/>
                <w:szCs w:val="22"/>
              </w:rPr>
            </w:pPr>
            <w:r>
              <w:rPr>
                <w:color w:val="000000"/>
                <w:sz w:val="22"/>
                <w:szCs w:val="22"/>
              </w:rPr>
              <w:t>m</w:t>
            </w:r>
            <w:r w:rsidRPr="00475483">
              <w:rPr>
                <w:color w:val="000000"/>
                <w:sz w:val="22"/>
                <w:szCs w:val="22"/>
              </w:rPr>
              <w:t>etformin</w:t>
            </w:r>
            <w:r>
              <w:rPr>
                <w:color w:val="000000"/>
                <w:sz w:val="22"/>
                <w:szCs w:val="22"/>
              </w:rPr>
              <w:t>, film tableta 500 mg</w:t>
            </w:r>
          </w:p>
        </w:tc>
        <w:tc>
          <w:tcPr>
            <w:tcW w:w="1150" w:type="dxa"/>
            <w:tcBorders>
              <w:bottom w:val="single" w:sz="4" w:space="0" w:color="auto"/>
            </w:tcBorders>
            <w:vAlign w:val="center"/>
          </w:tcPr>
          <w:p w:rsidR="00BC5591" w:rsidRPr="00A511F6" w:rsidRDefault="00BC5591" w:rsidP="00E64375">
            <w:pPr>
              <w:jc w:val="center"/>
              <w:rPr>
                <w:sz w:val="22"/>
                <w:szCs w:val="22"/>
                <w:lang w:val="sr-Latn-RS"/>
              </w:rPr>
            </w:pPr>
            <w:r>
              <w:rPr>
                <w:sz w:val="22"/>
                <w:szCs w:val="22"/>
                <w:lang w:val="sr-Latn-RS"/>
              </w:rPr>
              <w:t>tbl</w:t>
            </w:r>
          </w:p>
        </w:tc>
        <w:tc>
          <w:tcPr>
            <w:tcW w:w="1201" w:type="dxa"/>
            <w:tcBorders>
              <w:bottom w:val="single" w:sz="4" w:space="0" w:color="auto"/>
            </w:tcBorders>
            <w:vAlign w:val="center"/>
          </w:tcPr>
          <w:p w:rsidR="00BC5591" w:rsidRPr="00113F3C" w:rsidRDefault="00BC5591" w:rsidP="00E64375">
            <w:pPr>
              <w:jc w:val="center"/>
              <w:rPr>
                <w:sz w:val="20"/>
                <w:szCs w:val="20"/>
              </w:rPr>
            </w:pPr>
            <w:r>
              <w:rPr>
                <w:sz w:val="20"/>
                <w:szCs w:val="20"/>
              </w:rPr>
              <w:t>6000</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p>
        </w:tc>
        <w:tc>
          <w:tcPr>
            <w:tcW w:w="902" w:type="dxa"/>
            <w:tcBorders>
              <w:bottom w:val="single" w:sz="4" w:space="0" w:color="auto"/>
            </w:tcBorders>
            <w:vAlign w:val="center"/>
          </w:tcPr>
          <w:p w:rsidR="00BC5591" w:rsidRPr="00113F3C" w:rsidRDefault="00BC5591" w:rsidP="00E64375">
            <w:pPr>
              <w:pStyle w:val="BodyText"/>
              <w:jc w:val="center"/>
              <w:rPr>
                <w:noProof/>
                <w:sz w:val="20"/>
              </w:rPr>
            </w:pPr>
          </w:p>
        </w:tc>
        <w:tc>
          <w:tcPr>
            <w:tcW w:w="1311" w:type="dxa"/>
            <w:tcBorders>
              <w:bottom w:val="single" w:sz="4" w:space="0" w:color="auto"/>
            </w:tcBorders>
            <w:vAlign w:val="center"/>
          </w:tcPr>
          <w:p w:rsidR="00BC5591" w:rsidRPr="00113F3C" w:rsidRDefault="00BC5591" w:rsidP="00E64375">
            <w:pPr>
              <w:pStyle w:val="BodyText"/>
              <w:jc w:val="center"/>
              <w:rPr>
                <w:noProof/>
                <w:sz w:val="20"/>
              </w:rPr>
            </w:pPr>
          </w:p>
        </w:tc>
        <w:tc>
          <w:tcPr>
            <w:tcW w:w="1275" w:type="dxa"/>
            <w:tcBorders>
              <w:bottom w:val="single" w:sz="4" w:space="0" w:color="auto"/>
            </w:tcBorders>
            <w:vAlign w:val="center"/>
          </w:tcPr>
          <w:p w:rsidR="00BC5591" w:rsidRPr="00113F3C" w:rsidRDefault="00BC5591" w:rsidP="00E64375">
            <w:pPr>
              <w:pStyle w:val="BodyText"/>
              <w:jc w:val="center"/>
              <w:rPr>
                <w:noProof/>
                <w:sz w:val="20"/>
              </w:rPr>
            </w:pPr>
          </w:p>
        </w:tc>
        <w:tc>
          <w:tcPr>
            <w:tcW w:w="1418" w:type="dxa"/>
            <w:tcBorders>
              <w:bottom w:val="single" w:sz="4" w:space="0" w:color="auto"/>
            </w:tcBorders>
            <w:vAlign w:val="center"/>
          </w:tcPr>
          <w:p w:rsidR="00BC5591" w:rsidRPr="00113F3C" w:rsidRDefault="00BC5591" w:rsidP="00E64375">
            <w:pPr>
              <w:pStyle w:val="BodyText"/>
              <w:jc w:val="center"/>
              <w:rPr>
                <w:noProof/>
                <w:sz w:val="20"/>
              </w:rPr>
            </w:pP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p>
        </w:tc>
      </w:tr>
      <w:tr w:rsidR="00BC5591" w:rsidRPr="002D5B2C" w:rsidTr="00E64375">
        <w:tc>
          <w:tcPr>
            <w:tcW w:w="866" w:type="dxa"/>
            <w:tcBorders>
              <w:top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w:t>
            </w:r>
          </w:p>
        </w:tc>
        <w:tc>
          <w:tcPr>
            <w:tcW w:w="7321" w:type="dxa"/>
            <w:gridSpan w:val="5"/>
            <w:tcBorders>
              <w:top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val="restart"/>
            <w:tcBorders>
              <w:top w:val="single" w:sz="4" w:space="0" w:color="auto"/>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single" w:sz="4" w:space="0" w:color="auto"/>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III</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ПДВ:</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IV</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са ПДВ-ом:</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bl>
    <w:p w:rsidR="00BC5591" w:rsidRDefault="00BC5591" w:rsidP="00BC5591">
      <w:pPr>
        <w:pStyle w:val="BodyText"/>
        <w:rPr>
          <w:noProof/>
          <w:sz w:val="22"/>
          <w:szCs w:val="22"/>
          <w:lang w:val="sr-Cyrl-CS"/>
        </w:rPr>
      </w:pPr>
    </w:p>
    <w:p w:rsidR="00BC5591" w:rsidRPr="00A511F6" w:rsidRDefault="00BC5591" w:rsidP="00BC5591">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BC5591" w:rsidRPr="00A511F6" w:rsidRDefault="00BC5591" w:rsidP="00BC5591">
      <w:pPr>
        <w:pStyle w:val="BodyText"/>
        <w:numPr>
          <w:ilvl w:val="0"/>
          <w:numId w:val="15"/>
        </w:numPr>
        <w:rPr>
          <w:noProof/>
          <w:sz w:val="22"/>
          <w:szCs w:val="22"/>
        </w:rPr>
      </w:pPr>
      <w:r w:rsidRPr="00A511F6">
        <w:rPr>
          <w:noProof/>
          <w:sz w:val="22"/>
          <w:szCs w:val="22"/>
        </w:rPr>
        <w:t>Самостално</w:t>
      </w:r>
    </w:p>
    <w:p w:rsidR="00BC5591" w:rsidRPr="00A511F6" w:rsidRDefault="00BC5591" w:rsidP="00BC5591">
      <w:pPr>
        <w:pStyle w:val="BodyText"/>
        <w:numPr>
          <w:ilvl w:val="0"/>
          <w:numId w:val="15"/>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BC5591" w:rsidRPr="00A511F6" w:rsidRDefault="00BC5591" w:rsidP="00BC5591">
      <w:pPr>
        <w:pStyle w:val="BodyText"/>
        <w:numPr>
          <w:ilvl w:val="0"/>
          <w:numId w:val="15"/>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BC5591" w:rsidRPr="00A511F6" w:rsidRDefault="00BC5591" w:rsidP="00BC5591">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BC5591" w:rsidRDefault="00BC5591" w:rsidP="00BC5591">
      <w:pPr>
        <w:pStyle w:val="BodyText"/>
        <w:rPr>
          <w:noProof/>
          <w:sz w:val="22"/>
          <w:szCs w:val="22"/>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p>
    <w:p w:rsidR="00BC5591" w:rsidRDefault="00BC5591" w:rsidP="00BC5591">
      <w:pPr>
        <w:pStyle w:val="BodyText"/>
        <w:rPr>
          <w:noProof/>
          <w:sz w:val="22"/>
          <w:szCs w:val="22"/>
        </w:rPr>
      </w:pPr>
    </w:p>
    <w:p w:rsidR="00BC5591" w:rsidRDefault="00BC5591" w:rsidP="00BC5591">
      <w:pPr>
        <w:pStyle w:val="BodyText"/>
        <w:rPr>
          <w:noProof/>
          <w:sz w:val="22"/>
          <w:szCs w:val="22"/>
        </w:rPr>
      </w:pPr>
    </w:p>
    <w:p w:rsidR="00BC5591" w:rsidRDefault="00BC5591" w:rsidP="00BC5591">
      <w:pPr>
        <w:pStyle w:val="BodyText"/>
        <w:rPr>
          <w:noProof/>
          <w:sz w:val="22"/>
          <w:szCs w:val="22"/>
        </w:rPr>
      </w:pPr>
    </w:p>
    <w:p w:rsidR="00BC5591" w:rsidRPr="00A511F6" w:rsidRDefault="00BC5591" w:rsidP="00BC5591">
      <w:pPr>
        <w:pStyle w:val="Footer"/>
        <w:jc w:val="center"/>
        <w:rPr>
          <w:b/>
          <w:noProof/>
          <w:sz w:val="22"/>
          <w:szCs w:val="22"/>
        </w:rPr>
      </w:pPr>
      <w:r w:rsidRPr="00A511F6">
        <w:rPr>
          <w:b/>
          <w:noProof/>
          <w:sz w:val="22"/>
          <w:szCs w:val="22"/>
        </w:rPr>
        <w:lastRenderedPageBreak/>
        <w:t xml:space="preserve">Понуда број_______ - </w:t>
      </w:r>
      <w:r w:rsidRPr="00A511F6">
        <w:rPr>
          <w:b/>
          <w:sz w:val="22"/>
          <w:szCs w:val="22"/>
        </w:rPr>
        <w:t>набавка</w:t>
      </w:r>
      <w:r w:rsidRPr="00A511F6">
        <w:rPr>
          <w:sz w:val="22"/>
          <w:szCs w:val="22"/>
        </w:rPr>
        <w:t xml:space="preserve"> </w:t>
      </w:r>
      <w:r w:rsidRPr="00A511F6">
        <w:rPr>
          <w:b/>
          <w:sz w:val="22"/>
          <w:szCs w:val="22"/>
        </w:rPr>
        <w:t xml:space="preserve">регистрованих лекова са </w:t>
      </w:r>
      <w:r w:rsidRPr="00A511F6">
        <w:rPr>
          <w:b/>
          <w:sz w:val="22"/>
          <w:szCs w:val="22"/>
          <w:lang w:val="sr-Cyrl-CS"/>
        </w:rPr>
        <w:t xml:space="preserve">А и А1 </w:t>
      </w:r>
      <w:r w:rsidRPr="00A511F6">
        <w:rPr>
          <w:b/>
          <w:sz w:val="22"/>
          <w:szCs w:val="22"/>
        </w:rPr>
        <w:t>Листе лекова</w:t>
      </w:r>
      <w:r w:rsidRPr="00A511F6">
        <w:rPr>
          <w:b/>
          <w:sz w:val="22"/>
          <w:szCs w:val="22"/>
          <w:lang w:val="sr-Latn-RS"/>
        </w:rPr>
        <w:t xml:space="preserve"> </w:t>
      </w:r>
      <w:r w:rsidRPr="00A511F6">
        <w:rPr>
          <w:b/>
          <w:sz w:val="22"/>
          <w:szCs w:val="22"/>
        </w:rPr>
        <w:t>за потребе Клиничког центра Војводине</w:t>
      </w:r>
      <w:r w:rsidRPr="00A511F6">
        <w:rPr>
          <w:b/>
          <w:noProof/>
          <w:sz w:val="22"/>
          <w:szCs w:val="22"/>
        </w:rPr>
        <w:t>, број</w:t>
      </w:r>
      <w:r w:rsidRPr="00A511F6">
        <w:rPr>
          <w:noProof/>
          <w:sz w:val="22"/>
          <w:szCs w:val="22"/>
        </w:rPr>
        <w:t xml:space="preserve"> </w:t>
      </w:r>
      <w:r w:rsidRPr="00A511F6">
        <w:rPr>
          <w:b/>
          <w:noProof/>
          <w:sz w:val="22"/>
          <w:szCs w:val="22"/>
          <w:lang w:val="sr-Cyrl-RS"/>
        </w:rPr>
        <w:t>260</w:t>
      </w:r>
      <w:r w:rsidRPr="00A511F6">
        <w:rPr>
          <w:b/>
          <w:noProof/>
          <w:sz w:val="22"/>
          <w:szCs w:val="22"/>
        </w:rPr>
        <w:t>-14-О</w:t>
      </w:r>
    </w:p>
    <w:p w:rsidR="00BC5591" w:rsidRPr="00A511F6" w:rsidRDefault="00BC5591" w:rsidP="00BC5591">
      <w:pPr>
        <w:pStyle w:val="BodyText"/>
        <w:jc w:val="center"/>
        <w:rPr>
          <w:b/>
          <w:noProof/>
          <w:sz w:val="22"/>
          <w:szCs w:val="22"/>
        </w:rPr>
      </w:pPr>
    </w:p>
    <w:p w:rsidR="00BC5591" w:rsidRPr="00A511F6" w:rsidRDefault="00BC5591" w:rsidP="00BC5591">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BC5591" w:rsidRPr="00A511F6" w:rsidRDefault="00BC5591" w:rsidP="00BC5591">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BC5591" w:rsidRPr="00A511F6" w:rsidRDefault="00BC5591" w:rsidP="00BC5591">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BC5591" w:rsidRPr="00A511F6" w:rsidRDefault="00BC5591" w:rsidP="00BC5591">
      <w:pPr>
        <w:pStyle w:val="BodyText"/>
        <w:jc w:val="left"/>
        <w:rPr>
          <w:noProof/>
          <w:sz w:val="22"/>
          <w:szCs w:val="22"/>
        </w:rPr>
      </w:pPr>
      <w:r w:rsidRPr="00A511F6">
        <w:rPr>
          <w:noProof/>
          <w:sz w:val="22"/>
          <w:szCs w:val="22"/>
        </w:rPr>
        <w:t>Е-маил:_________________________________________                    Пиб:_________________________________________</w:t>
      </w:r>
    </w:p>
    <w:p w:rsidR="00BC5591" w:rsidRPr="00A511F6" w:rsidRDefault="00BC5591" w:rsidP="00BC5591">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BC5591" w:rsidRPr="00A511F6" w:rsidRDefault="00BC5591" w:rsidP="00BC5591">
      <w:pPr>
        <w:pStyle w:val="BodyText"/>
        <w:jc w:val="left"/>
        <w:rPr>
          <w:noProof/>
          <w:sz w:val="22"/>
          <w:szCs w:val="22"/>
        </w:rPr>
      </w:pPr>
      <w:r w:rsidRPr="00A511F6">
        <w:rPr>
          <w:noProof/>
          <w:sz w:val="22"/>
          <w:szCs w:val="22"/>
        </w:rPr>
        <w:t>Овлашћено лице:_________________________________</w:t>
      </w:r>
    </w:p>
    <w:p w:rsidR="00BC5591" w:rsidRPr="002D5B2C" w:rsidRDefault="00BC5591" w:rsidP="00BC5591">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2776"/>
        <w:gridCol w:w="1150"/>
        <w:gridCol w:w="1201"/>
        <w:gridCol w:w="1292"/>
        <w:gridCol w:w="902"/>
        <w:gridCol w:w="1311"/>
        <w:gridCol w:w="1275"/>
        <w:gridCol w:w="1418"/>
        <w:gridCol w:w="1417"/>
        <w:gridCol w:w="1276"/>
      </w:tblGrid>
      <w:tr w:rsidR="00BC5591" w:rsidRPr="002D5B2C" w:rsidTr="00E64375">
        <w:tc>
          <w:tcPr>
            <w:tcW w:w="14884" w:type="dxa"/>
            <w:gridSpan w:val="11"/>
            <w:tcBorders>
              <w:bottom w:val="single" w:sz="4" w:space="0" w:color="auto"/>
              <w:right w:val="single" w:sz="4" w:space="0" w:color="auto"/>
            </w:tcBorders>
            <w:vAlign w:val="center"/>
          </w:tcPr>
          <w:p w:rsidR="00BC5591" w:rsidRPr="002D5B2C" w:rsidRDefault="00BC5591" w:rsidP="00E64375">
            <w:pPr>
              <w:jc w:val="center"/>
              <w:rPr>
                <w:b/>
                <w:noProof/>
                <w:sz w:val="22"/>
                <w:szCs w:val="22"/>
              </w:rPr>
            </w:pPr>
            <w:r w:rsidRPr="002D5B2C">
              <w:rPr>
                <w:b/>
                <w:noProof/>
                <w:sz w:val="22"/>
                <w:szCs w:val="22"/>
              </w:rPr>
              <w:t>КЛИНИЧКИ ЦЕНТАР ВОЈВОДИНЕ</w:t>
            </w:r>
          </w:p>
        </w:tc>
      </w:tr>
      <w:tr w:rsidR="00BC5591" w:rsidRPr="002D5B2C" w:rsidTr="00E64375">
        <w:tc>
          <w:tcPr>
            <w:tcW w:w="14884" w:type="dxa"/>
            <w:gridSpan w:val="11"/>
            <w:tcBorders>
              <w:bottom w:val="single" w:sz="4" w:space="0" w:color="auto"/>
              <w:right w:val="single" w:sz="4" w:space="0" w:color="auto"/>
            </w:tcBorders>
            <w:vAlign w:val="center"/>
          </w:tcPr>
          <w:p w:rsidR="00BC5591" w:rsidRPr="00A511F6" w:rsidRDefault="00BC5591" w:rsidP="00E64375">
            <w:pPr>
              <w:jc w:val="both"/>
              <w:rPr>
                <w:b/>
                <w:noProof/>
                <w:sz w:val="22"/>
                <w:szCs w:val="22"/>
                <w:lang w:val="sr-Cyrl-CS"/>
              </w:rPr>
            </w:pPr>
            <w:r>
              <w:rPr>
                <w:b/>
                <w:noProof/>
                <w:sz w:val="22"/>
                <w:szCs w:val="22"/>
                <w:lang w:val="sr-Cyrl-RS"/>
              </w:rPr>
              <w:t xml:space="preserve">Партија </w:t>
            </w:r>
            <w:r>
              <w:rPr>
                <w:b/>
                <w:noProof/>
                <w:sz w:val="22"/>
                <w:szCs w:val="22"/>
                <w:lang w:val="en-US"/>
              </w:rPr>
              <w:t>5</w:t>
            </w:r>
            <w:r>
              <w:rPr>
                <w:b/>
                <w:noProof/>
                <w:sz w:val="22"/>
                <w:szCs w:val="22"/>
                <w:lang w:val="sr-Cyrl-RS"/>
              </w:rPr>
              <w:t xml:space="preserve"> </w:t>
            </w:r>
            <w:r w:rsidRPr="00A511F6">
              <w:rPr>
                <w:b/>
                <w:noProof/>
                <w:sz w:val="22"/>
                <w:szCs w:val="22"/>
                <w:lang w:val="sr-Cyrl-RS"/>
              </w:rPr>
              <w:t xml:space="preserve">– </w:t>
            </w:r>
            <w:r>
              <w:rPr>
                <w:b/>
                <w:color w:val="000000"/>
                <w:sz w:val="22"/>
                <w:szCs w:val="22"/>
              </w:rPr>
              <w:t>gliklazid</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Редни број</w:t>
            </w:r>
          </w:p>
        </w:tc>
        <w:tc>
          <w:tcPr>
            <w:tcW w:w="277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Назив</w:t>
            </w:r>
          </w:p>
        </w:tc>
        <w:tc>
          <w:tcPr>
            <w:tcW w:w="1150"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Јединична цена без ПДВ-а</w:t>
            </w:r>
          </w:p>
        </w:tc>
        <w:tc>
          <w:tcPr>
            <w:tcW w:w="90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Износ</w:t>
            </w:r>
          </w:p>
          <w:p w:rsidR="00BC5591" w:rsidRPr="00113F3C" w:rsidRDefault="00BC5591" w:rsidP="00E64375">
            <w:pPr>
              <w:pStyle w:val="BodyText"/>
              <w:jc w:val="center"/>
              <w:rPr>
                <w:b/>
                <w:noProof/>
                <w:sz w:val="20"/>
              </w:rPr>
            </w:pPr>
            <w:r w:rsidRPr="00113F3C">
              <w:rPr>
                <w:b/>
                <w:noProof/>
                <w:sz w:val="20"/>
              </w:rPr>
              <w:t>ПДВ-а</w:t>
            </w:r>
          </w:p>
        </w:tc>
        <w:tc>
          <w:tcPr>
            <w:tcW w:w="131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Укупна цена без ПДВ-а</w:t>
            </w:r>
          </w:p>
        </w:tc>
        <w:tc>
          <w:tcPr>
            <w:tcW w:w="1275"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Произвођач</w:t>
            </w:r>
          </w:p>
        </w:tc>
        <w:tc>
          <w:tcPr>
            <w:tcW w:w="1276"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Земља порекла</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w:t>
            </w:r>
          </w:p>
        </w:tc>
        <w:tc>
          <w:tcPr>
            <w:tcW w:w="277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2</w:t>
            </w:r>
          </w:p>
        </w:tc>
        <w:tc>
          <w:tcPr>
            <w:tcW w:w="1150"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3</w:t>
            </w:r>
          </w:p>
        </w:tc>
        <w:tc>
          <w:tcPr>
            <w:tcW w:w="120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4</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5</w:t>
            </w:r>
          </w:p>
        </w:tc>
        <w:tc>
          <w:tcPr>
            <w:tcW w:w="90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6</w:t>
            </w:r>
          </w:p>
        </w:tc>
        <w:tc>
          <w:tcPr>
            <w:tcW w:w="131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7</w:t>
            </w:r>
          </w:p>
        </w:tc>
        <w:tc>
          <w:tcPr>
            <w:tcW w:w="1275"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8</w:t>
            </w:r>
          </w:p>
        </w:tc>
        <w:tc>
          <w:tcPr>
            <w:tcW w:w="1418"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9</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r w:rsidRPr="00113F3C">
              <w:rPr>
                <w:noProof/>
                <w:sz w:val="20"/>
              </w:rPr>
              <w:t>10</w:t>
            </w: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r w:rsidRPr="00113F3C">
              <w:rPr>
                <w:noProof/>
                <w:sz w:val="20"/>
              </w:rPr>
              <w:t>11</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1.</w:t>
            </w:r>
          </w:p>
        </w:tc>
        <w:tc>
          <w:tcPr>
            <w:tcW w:w="2776" w:type="dxa"/>
            <w:tcBorders>
              <w:bottom w:val="single" w:sz="4" w:space="0" w:color="auto"/>
            </w:tcBorders>
            <w:vAlign w:val="center"/>
          </w:tcPr>
          <w:p w:rsidR="00BC5591" w:rsidRPr="00475483" w:rsidRDefault="00BC5591" w:rsidP="00E64375">
            <w:pPr>
              <w:rPr>
                <w:sz w:val="22"/>
                <w:szCs w:val="22"/>
              </w:rPr>
            </w:pPr>
            <w:r w:rsidRPr="00475483">
              <w:rPr>
                <w:color w:val="000000"/>
                <w:sz w:val="22"/>
                <w:szCs w:val="22"/>
              </w:rPr>
              <w:t xml:space="preserve">gliklazid, </w:t>
            </w:r>
            <w:r>
              <w:rPr>
                <w:color w:val="000000"/>
                <w:sz w:val="22"/>
                <w:szCs w:val="22"/>
              </w:rPr>
              <w:t>tableta 80 mg</w:t>
            </w:r>
          </w:p>
        </w:tc>
        <w:tc>
          <w:tcPr>
            <w:tcW w:w="1150" w:type="dxa"/>
            <w:tcBorders>
              <w:bottom w:val="single" w:sz="4" w:space="0" w:color="auto"/>
            </w:tcBorders>
            <w:vAlign w:val="center"/>
          </w:tcPr>
          <w:p w:rsidR="00BC5591" w:rsidRPr="00A511F6" w:rsidRDefault="00BC5591" w:rsidP="00E64375">
            <w:pPr>
              <w:jc w:val="center"/>
              <w:rPr>
                <w:sz w:val="22"/>
                <w:szCs w:val="22"/>
                <w:lang w:val="sr-Latn-RS"/>
              </w:rPr>
            </w:pPr>
            <w:r>
              <w:rPr>
                <w:sz w:val="22"/>
                <w:szCs w:val="22"/>
                <w:lang w:val="sr-Latn-RS"/>
              </w:rPr>
              <w:t>tbl</w:t>
            </w:r>
          </w:p>
        </w:tc>
        <w:tc>
          <w:tcPr>
            <w:tcW w:w="1201" w:type="dxa"/>
            <w:tcBorders>
              <w:bottom w:val="single" w:sz="4" w:space="0" w:color="auto"/>
            </w:tcBorders>
            <w:vAlign w:val="center"/>
          </w:tcPr>
          <w:p w:rsidR="00BC5591" w:rsidRPr="00113F3C" w:rsidRDefault="00BC5591" w:rsidP="00E64375">
            <w:pPr>
              <w:jc w:val="center"/>
              <w:rPr>
                <w:sz w:val="20"/>
                <w:szCs w:val="20"/>
              </w:rPr>
            </w:pPr>
            <w:r>
              <w:rPr>
                <w:sz w:val="20"/>
                <w:szCs w:val="20"/>
              </w:rPr>
              <w:t>600</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p>
        </w:tc>
        <w:tc>
          <w:tcPr>
            <w:tcW w:w="902" w:type="dxa"/>
            <w:tcBorders>
              <w:bottom w:val="single" w:sz="4" w:space="0" w:color="auto"/>
            </w:tcBorders>
            <w:vAlign w:val="center"/>
          </w:tcPr>
          <w:p w:rsidR="00BC5591" w:rsidRPr="00113F3C" w:rsidRDefault="00BC5591" w:rsidP="00E64375">
            <w:pPr>
              <w:pStyle w:val="BodyText"/>
              <w:jc w:val="center"/>
              <w:rPr>
                <w:noProof/>
                <w:sz w:val="20"/>
              </w:rPr>
            </w:pPr>
          </w:p>
        </w:tc>
        <w:tc>
          <w:tcPr>
            <w:tcW w:w="1311" w:type="dxa"/>
            <w:tcBorders>
              <w:bottom w:val="single" w:sz="4" w:space="0" w:color="auto"/>
            </w:tcBorders>
            <w:vAlign w:val="center"/>
          </w:tcPr>
          <w:p w:rsidR="00BC5591" w:rsidRPr="00113F3C" w:rsidRDefault="00BC5591" w:rsidP="00E64375">
            <w:pPr>
              <w:pStyle w:val="BodyText"/>
              <w:jc w:val="center"/>
              <w:rPr>
                <w:noProof/>
                <w:sz w:val="20"/>
              </w:rPr>
            </w:pPr>
          </w:p>
        </w:tc>
        <w:tc>
          <w:tcPr>
            <w:tcW w:w="1275" w:type="dxa"/>
            <w:tcBorders>
              <w:bottom w:val="single" w:sz="4" w:space="0" w:color="auto"/>
            </w:tcBorders>
            <w:vAlign w:val="center"/>
          </w:tcPr>
          <w:p w:rsidR="00BC5591" w:rsidRPr="00113F3C" w:rsidRDefault="00BC5591" w:rsidP="00E64375">
            <w:pPr>
              <w:pStyle w:val="BodyText"/>
              <w:jc w:val="center"/>
              <w:rPr>
                <w:noProof/>
                <w:sz w:val="20"/>
              </w:rPr>
            </w:pPr>
          </w:p>
        </w:tc>
        <w:tc>
          <w:tcPr>
            <w:tcW w:w="1418" w:type="dxa"/>
            <w:tcBorders>
              <w:bottom w:val="single" w:sz="4" w:space="0" w:color="auto"/>
            </w:tcBorders>
            <w:vAlign w:val="center"/>
          </w:tcPr>
          <w:p w:rsidR="00BC5591" w:rsidRPr="00113F3C" w:rsidRDefault="00BC5591" w:rsidP="00E64375">
            <w:pPr>
              <w:pStyle w:val="BodyText"/>
              <w:jc w:val="center"/>
              <w:rPr>
                <w:noProof/>
                <w:sz w:val="20"/>
              </w:rPr>
            </w:pP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p>
        </w:tc>
      </w:tr>
      <w:tr w:rsidR="00BC5591" w:rsidRPr="002D5B2C" w:rsidTr="00E64375">
        <w:tc>
          <w:tcPr>
            <w:tcW w:w="866" w:type="dxa"/>
            <w:tcBorders>
              <w:top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w:t>
            </w:r>
          </w:p>
        </w:tc>
        <w:tc>
          <w:tcPr>
            <w:tcW w:w="7321" w:type="dxa"/>
            <w:gridSpan w:val="5"/>
            <w:tcBorders>
              <w:top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val="restart"/>
            <w:tcBorders>
              <w:top w:val="single" w:sz="4" w:space="0" w:color="auto"/>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single" w:sz="4" w:space="0" w:color="auto"/>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III</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ПДВ:</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IV</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са ПДВ-ом:</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bl>
    <w:p w:rsidR="00BC5591" w:rsidRDefault="00BC5591" w:rsidP="00BC5591">
      <w:pPr>
        <w:pStyle w:val="BodyText"/>
        <w:rPr>
          <w:noProof/>
          <w:sz w:val="22"/>
          <w:szCs w:val="22"/>
          <w:lang w:val="sr-Cyrl-CS"/>
        </w:rPr>
      </w:pPr>
    </w:p>
    <w:p w:rsidR="00BC5591" w:rsidRPr="00A511F6" w:rsidRDefault="00BC5591" w:rsidP="00BC5591">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BC5591" w:rsidRPr="00A511F6" w:rsidRDefault="00BC5591" w:rsidP="00BC5591">
      <w:pPr>
        <w:pStyle w:val="BodyText"/>
        <w:numPr>
          <w:ilvl w:val="0"/>
          <w:numId w:val="16"/>
        </w:numPr>
        <w:rPr>
          <w:noProof/>
          <w:sz w:val="22"/>
          <w:szCs w:val="22"/>
        </w:rPr>
      </w:pPr>
      <w:r w:rsidRPr="00A511F6">
        <w:rPr>
          <w:noProof/>
          <w:sz w:val="22"/>
          <w:szCs w:val="22"/>
        </w:rPr>
        <w:t>Самостално</w:t>
      </w:r>
    </w:p>
    <w:p w:rsidR="00BC5591" w:rsidRPr="00A511F6" w:rsidRDefault="00BC5591" w:rsidP="00BC5591">
      <w:pPr>
        <w:pStyle w:val="BodyText"/>
        <w:numPr>
          <w:ilvl w:val="0"/>
          <w:numId w:val="16"/>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BC5591" w:rsidRPr="00A511F6" w:rsidRDefault="00BC5591" w:rsidP="00BC5591">
      <w:pPr>
        <w:pStyle w:val="BodyText"/>
        <w:numPr>
          <w:ilvl w:val="0"/>
          <w:numId w:val="16"/>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BC5591" w:rsidRPr="00A511F6" w:rsidRDefault="00BC5591" w:rsidP="00BC5591">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BC5591" w:rsidRDefault="00BC5591" w:rsidP="00BC5591">
      <w:pPr>
        <w:pStyle w:val="BodyText"/>
        <w:rPr>
          <w:noProof/>
          <w:sz w:val="22"/>
          <w:szCs w:val="22"/>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p>
    <w:p w:rsidR="00BC5591" w:rsidRDefault="00BC5591" w:rsidP="00BC5591">
      <w:pPr>
        <w:pStyle w:val="BodyText"/>
        <w:rPr>
          <w:noProof/>
          <w:sz w:val="22"/>
          <w:szCs w:val="22"/>
        </w:rPr>
      </w:pPr>
    </w:p>
    <w:p w:rsidR="00BC5591" w:rsidRDefault="00BC5591" w:rsidP="00BC5591">
      <w:pPr>
        <w:pStyle w:val="BodyText"/>
        <w:rPr>
          <w:noProof/>
          <w:sz w:val="22"/>
          <w:szCs w:val="22"/>
        </w:rPr>
      </w:pPr>
    </w:p>
    <w:p w:rsidR="00BC5591" w:rsidRDefault="00BC5591" w:rsidP="00BC5591">
      <w:pPr>
        <w:pStyle w:val="BodyText"/>
        <w:rPr>
          <w:noProof/>
          <w:szCs w:val="24"/>
        </w:rPr>
      </w:pPr>
      <w:r>
        <w:rPr>
          <w:noProof/>
          <w:szCs w:val="24"/>
        </w:rPr>
        <w:br w:type="page"/>
      </w:r>
    </w:p>
    <w:p w:rsidR="00BC5591" w:rsidRPr="00A511F6" w:rsidRDefault="00BC5591" w:rsidP="00BC5591">
      <w:pPr>
        <w:pStyle w:val="Footer"/>
        <w:jc w:val="center"/>
        <w:rPr>
          <w:b/>
          <w:noProof/>
          <w:sz w:val="22"/>
          <w:szCs w:val="22"/>
        </w:rPr>
      </w:pPr>
      <w:r w:rsidRPr="00A511F6">
        <w:rPr>
          <w:b/>
          <w:noProof/>
          <w:sz w:val="22"/>
          <w:szCs w:val="22"/>
        </w:rPr>
        <w:lastRenderedPageBreak/>
        <w:t xml:space="preserve">Понуда број_______ - </w:t>
      </w:r>
      <w:r w:rsidRPr="00A511F6">
        <w:rPr>
          <w:b/>
          <w:sz w:val="22"/>
          <w:szCs w:val="22"/>
        </w:rPr>
        <w:t>набавка</w:t>
      </w:r>
      <w:r w:rsidRPr="00A511F6">
        <w:rPr>
          <w:sz w:val="22"/>
          <w:szCs w:val="22"/>
        </w:rPr>
        <w:t xml:space="preserve"> </w:t>
      </w:r>
      <w:r w:rsidRPr="00A511F6">
        <w:rPr>
          <w:b/>
          <w:sz w:val="22"/>
          <w:szCs w:val="22"/>
        </w:rPr>
        <w:t xml:space="preserve">регистрованих лекова са </w:t>
      </w:r>
      <w:r w:rsidRPr="00A511F6">
        <w:rPr>
          <w:b/>
          <w:sz w:val="22"/>
          <w:szCs w:val="22"/>
          <w:lang w:val="sr-Cyrl-CS"/>
        </w:rPr>
        <w:t xml:space="preserve">А и А1 </w:t>
      </w:r>
      <w:r w:rsidRPr="00A511F6">
        <w:rPr>
          <w:b/>
          <w:sz w:val="22"/>
          <w:szCs w:val="22"/>
        </w:rPr>
        <w:t>Листе лекова</w:t>
      </w:r>
      <w:r w:rsidRPr="00A511F6">
        <w:rPr>
          <w:b/>
          <w:sz w:val="22"/>
          <w:szCs w:val="22"/>
          <w:lang w:val="sr-Latn-RS"/>
        </w:rPr>
        <w:t xml:space="preserve"> </w:t>
      </w:r>
      <w:r w:rsidRPr="00A511F6">
        <w:rPr>
          <w:b/>
          <w:sz w:val="22"/>
          <w:szCs w:val="22"/>
        </w:rPr>
        <w:t>за потребе Клиничког центра Војводине</w:t>
      </w:r>
      <w:r w:rsidRPr="00A511F6">
        <w:rPr>
          <w:b/>
          <w:noProof/>
          <w:sz w:val="22"/>
          <w:szCs w:val="22"/>
        </w:rPr>
        <w:t>, број</w:t>
      </w:r>
      <w:r w:rsidRPr="00A511F6">
        <w:rPr>
          <w:noProof/>
          <w:sz w:val="22"/>
          <w:szCs w:val="22"/>
        </w:rPr>
        <w:t xml:space="preserve"> </w:t>
      </w:r>
      <w:r w:rsidRPr="00A511F6">
        <w:rPr>
          <w:b/>
          <w:noProof/>
          <w:sz w:val="22"/>
          <w:szCs w:val="22"/>
          <w:lang w:val="sr-Cyrl-RS"/>
        </w:rPr>
        <w:t>260</w:t>
      </w:r>
      <w:r w:rsidRPr="00A511F6">
        <w:rPr>
          <w:b/>
          <w:noProof/>
          <w:sz w:val="22"/>
          <w:szCs w:val="22"/>
        </w:rPr>
        <w:t>-14-О</w:t>
      </w:r>
    </w:p>
    <w:p w:rsidR="00BC5591" w:rsidRPr="00A511F6" w:rsidRDefault="00BC5591" w:rsidP="00BC5591">
      <w:pPr>
        <w:pStyle w:val="BodyText"/>
        <w:jc w:val="center"/>
        <w:rPr>
          <w:b/>
          <w:noProof/>
          <w:sz w:val="22"/>
          <w:szCs w:val="22"/>
        </w:rPr>
      </w:pPr>
    </w:p>
    <w:p w:rsidR="00BC5591" w:rsidRPr="00A511F6" w:rsidRDefault="00BC5591" w:rsidP="00BC5591">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BC5591" w:rsidRPr="00A511F6" w:rsidRDefault="00BC5591" w:rsidP="00BC5591">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BC5591" w:rsidRPr="00A511F6" w:rsidRDefault="00BC5591" w:rsidP="00BC5591">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BC5591" w:rsidRPr="00A511F6" w:rsidRDefault="00BC5591" w:rsidP="00BC5591">
      <w:pPr>
        <w:pStyle w:val="BodyText"/>
        <w:jc w:val="left"/>
        <w:rPr>
          <w:noProof/>
          <w:sz w:val="22"/>
          <w:szCs w:val="22"/>
        </w:rPr>
      </w:pPr>
      <w:r w:rsidRPr="00A511F6">
        <w:rPr>
          <w:noProof/>
          <w:sz w:val="22"/>
          <w:szCs w:val="22"/>
        </w:rPr>
        <w:t>Е-маил:_________________________________________                    Пиб:_________________________________________</w:t>
      </w:r>
    </w:p>
    <w:p w:rsidR="00BC5591" w:rsidRPr="00A511F6" w:rsidRDefault="00BC5591" w:rsidP="00BC5591">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BC5591" w:rsidRPr="00A511F6" w:rsidRDefault="00BC5591" w:rsidP="00BC5591">
      <w:pPr>
        <w:pStyle w:val="BodyText"/>
        <w:jc w:val="left"/>
        <w:rPr>
          <w:noProof/>
          <w:sz w:val="22"/>
          <w:szCs w:val="22"/>
        </w:rPr>
      </w:pPr>
      <w:r w:rsidRPr="00A511F6">
        <w:rPr>
          <w:noProof/>
          <w:sz w:val="22"/>
          <w:szCs w:val="22"/>
        </w:rPr>
        <w:t>Овлашћено лице:_________________________________</w:t>
      </w:r>
    </w:p>
    <w:p w:rsidR="00BC5591" w:rsidRPr="002D5B2C" w:rsidRDefault="00BC5591" w:rsidP="00BC5591">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2776"/>
        <w:gridCol w:w="1150"/>
        <w:gridCol w:w="1201"/>
        <w:gridCol w:w="1292"/>
        <w:gridCol w:w="902"/>
        <w:gridCol w:w="1311"/>
        <w:gridCol w:w="1275"/>
        <w:gridCol w:w="1418"/>
        <w:gridCol w:w="1417"/>
        <w:gridCol w:w="1276"/>
      </w:tblGrid>
      <w:tr w:rsidR="00BC5591" w:rsidRPr="002D5B2C" w:rsidTr="00E64375">
        <w:tc>
          <w:tcPr>
            <w:tcW w:w="14884" w:type="dxa"/>
            <w:gridSpan w:val="11"/>
            <w:tcBorders>
              <w:bottom w:val="single" w:sz="4" w:space="0" w:color="auto"/>
              <w:right w:val="single" w:sz="4" w:space="0" w:color="auto"/>
            </w:tcBorders>
            <w:vAlign w:val="center"/>
          </w:tcPr>
          <w:p w:rsidR="00BC5591" w:rsidRPr="002D5B2C" w:rsidRDefault="00BC5591" w:rsidP="00E64375">
            <w:pPr>
              <w:jc w:val="center"/>
              <w:rPr>
                <w:b/>
                <w:noProof/>
                <w:sz w:val="22"/>
                <w:szCs w:val="22"/>
              </w:rPr>
            </w:pPr>
            <w:r w:rsidRPr="002D5B2C">
              <w:rPr>
                <w:b/>
                <w:noProof/>
                <w:sz w:val="22"/>
                <w:szCs w:val="22"/>
              </w:rPr>
              <w:t>КЛИНИЧКИ ЦЕНТАР ВОЈВОДИНЕ</w:t>
            </w:r>
          </w:p>
        </w:tc>
      </w:tr>
      <w:tr w:rsidR="00BC5591" w:rsidRPr="002D5B2C" w:rsidTr="00E64375">
        <w:tc>
          <w:tcPr>
            <w:tcW w:w="14884" w:type="dxa"/>
            <w:gridSpan w:val="11"/>
            <w:tcBorders>
              <w:bottom w:val="single" w:sz="4" w:space="0" w:color="auto"/>
              <w:right w:val="single" w:sz="4" w:space="0" w:color="auto"/>
            </w:tcBorders>
            <w:vAlign w:val="center"/>
          </w:tcPr>
          <w:p w:rsidR="00BC5591" w:rsidRPr="00A511F6" w:rsidRDefault="00BC5591" w:rsidP="00E64375">
            <w:pPr>
              <w:jc w:val="both"/>
              <w:rPr>
                <w:b/>
                <w:noProof/>
                <w:sz w:val="22"/>
                <w:szCs w:val="22"/>
                <w:lang w:val="sr-Cyrl-CS"/>
              </w:rPr>
            </w:pPr>
            <w:r>
              <w:rPr>
                <w:b/>
                <w:noProof/>
                <w:sz w:val="22"/>
                <w:szCs w:val="22"/>
                <w:lang w:val="sr-Cyrl-RS"/>
              </w:rPr>
              <w:t xml:space="preserve">Партија </w:t>
            </w:r>
            <w:r>
              <w:rPr>
                <w:b/>
                <w:noProof/>
                <w:sz w:val="22"/>
                <w:szCs w:val="22"/>
                <w:lang w:val="en-US"/>
              </w:rPr>
              <w:t xml:space="preserve">6 </w:t>
            </w:r>
            <w:r w:rsidRPr="00A511F6">
              <w:rPr>
                <w:b/>
                <w:noProof/>
                <w:sz w:val="22"/>
                <w:szCs w:val="22"/>
                <w:lang w:val="sr-Cyrl-RS"/>
              </w:rPr>
              <w:t xml:space="preserve">– </w:t>
            </w:r>
            <w:r>
              <w:rPr>
                <w:b/>
                <w:color w:val="000000"/>
                <w:sz w:val="22"/>
                <w:szCs w:val="22"/>
              </w:rPr>
              <w:t>varfarin</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Редни број</w:t>
            </w:r>
          </w:p>
        </w:tc>
        <w:tc>
          <w:tcPr>
            <w:tcW w:w="277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Назив</w:t>
            </w:r>
          </w:p>
        </w:tc>
        <w:tc>
          <w:tcPr>
            <w:tcW w:w="1150"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Јединична цена без ПДВ-а</w:t>
            </w:r>
          </w:p>
        </w:tc>
        <w:tc>
          <w:tcPr>
            <w:tcW w:w="90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Износ</w:t>
            </w:r>
          </w:p>
          <w:p w:rsidR="00BC5591" w:rsidRPr="00113F3C" w:rsidRDefault="00BC5591" w:rsidP="00E64375">
            <w:pPr>
              <w:pStyle w:val="BodyText"/>
              <w:jc w:val="center"/>
              <w:rPr>
                <w:b/>
                <w:noProof/>
                <w:sz w:val="20"/>
              </w:rPr>
            </w:pPr>
            <w:r w:rsidRPr="00113F3C">
              <w:rPr>
                <w:b/>
                <w:noProof/>
                <w:sz w:val="20"/>
              </w:rPr>
              <w:t>ПДВ-а</w:t>
            </w:r>
          </w:p>
        </w:tc>
        <w:tc>
          <w:tcPr>
            <w:tcW w:w="131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Укупна цена без ПДВ-а</w:t>
            </w:r>
          </w:p>
        </w:tc>
        <w:tc>
          <w:tcPr>
            <w:tcW w:w="1275"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Произвођач</w:t>
            </w:r>
          </w:p>
        </w:tc>
        <w:tc>
          <w:tcPr>
            <w:tcW w:w="1276"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Земља порекла</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w:t>
            </w:r>
          </w:p>
        </w:tc>
        <w:tc>
          <w:tcPr>
            <w:tcW w:w="277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2</w:t>
            </w:r>
          </w:p>
        </w:tc>
        <w:tc>
          <w:tcPr>
            <w:tcW w:w="1150"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3</w:t>
            </w:r>
          </w:p>
        </w:tc>
        <w:tc>
          <w:tcPr>
            <w:tcW w:w="120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4</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5</w:t>
            </w:r>
          </w:p>
        </w:tc>
        <w:tc>
          <w:tcPr>
            <w:tcW w:w="90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6</w:t>
            </w:r>
          </w:p>
        </w:tc>
        <w:tc>
          <w:tcPr>
            <w:tcW w:w="131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7</w:t>
            </w:r>
          </w:p>
        </w:tc>
        <w:tc>
          <w:tcPr>
            <w:tcW w:w="1275"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8</w:t>
            </w:r>
          </w:p>
        </w:tc>
        <w:tc>
          <w:tcPr>
            <w:tcW w:w="1418"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9</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r w:rsidRPr="00113F3C">
              <w:rPr>
                <w:noProof/>
                <w:sz w:val="20"/>
              </w:rPr>
              <w:t>10</w:t>
            </w: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r w:rsidRPr="00113F3C">
              <w:rPr>
                <w:noProof/>
                <w:sz w:val="20"/>
              </w:rPr>
              <w:t>11</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1.</w:t>
            </w:r>
          </w:p>
        </w:tc>
        <w:tc>
          <w:tcPr>
            <w:tcW w:w="2776" w:type="dxa"/>
            <w:tcBorders>
              <w:bottom w:val="single" w:sz="4" w:space="0" w:color="auto"/>
            </w:tcBorders>
            <w:vAlign w:val="center"/>
          </w:tcPr>
          <w:p w:rsidR="00BC5591" w:rsidRPr="00475483" w:rsidRDefault="00BC5591" w:rsidP="00E64375">
            <w:pPr>
              <w:rPr>
                <w:sz w:val="22"/>
                <w:szCs w:val="22"/>
              </w:rPr>
            </w:pPr>
            <w:r>
              <w:rPr>
                <w:color w:val="000000"/>
                <w:sz w:val="22"/>
                <w:szCs w:val="22"/>
              </w:rPr>
              <w:t>varfarin</w:t>
            </w:r>
            <w:r w:rsidRPr="00475483">
              <w:rPr>
                <w:color w:val="000000"/>
                <w:sz w:val="22"/>
                <w:szCs w:val="22"/>
              </w:rPr>
              <w:t xml:space="preserve">, </w:t>
            </w:r>
            <w:r>
              <w:rPr>
                <w:color w:val="000000"/>
                <w:sz w:val="22"/>
                <w:szCs w:val="22"/>
              </w:rPr>
              <w:t>tableta 5 mg</w:t>
            </w:r>
          </w:p>
        </w:tc>
        <w:tc>
          <w:tcPr>
            <w:tcW w:w="1150" w:type="dxa"/>
            <w:tcBorders>
              <w:bottom w:val="single" w:sz="4" w:space="0" w:color="auto"/>
            </w:tcBorders>
            <w:vAlign w:val="center"/>
          </w:tcPr>
          <w:p w:rsidR="00BC5591" w:rsidRPr="00A511F6" w:rsidRDefault="00BC5591" w:rsidP="00E64375">
            <w:pPr>
              <w:jc w:val="center"/>
              <w:rPr>
                <w:sz w:val="22"/>
                <w:szCs w:val="22"/>
                <w:lang w:val="sr-Latn-RS"/>
              </w:rPr>
            </w:pPr>
            <w:r>
              <w:rPr>
                <w:sz w:val="22"/>
                <w:szCs w:val="22"/>
                <w:lang w:val="sr-Latn-RS"/>
              </w:rPr>
              <w:t>tbl</w:t>
            </w:r>
          </w:p>
        </w:tc>
        <w:tc>
          <w:tcPr>
            <w:tcW w:w="1201" w:type="dxa"/>
            <w:tcBorders>
              <w:bottom w:val="single" w:sz="4" w:space="0" w:color="auto"/>
            </w:tcBorders>
            <w:vAlign w:val="center"/>
          </w:tcPr>
          <w:p w:rsidR="00BC5591" w:rsidRPr="00113F3C" w:rsidRDefault="00BC5591" w:rsidP="00E64375">
            <w:pPr>
              <w:jc w:val="center"/>
              <w:rPr>
                <w:sz w:val="20"/>
                <w:szCs w:val="20"/>
              </w:rPr>
            </w:pPr>
            <w:r>
              <w:rPr>
                <w:sz w:val="20"/>
                <w:szCs w:val="20"/>
              </w:rPr>
              <w:t>120</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p>
        </w:tc>
        <w:tc>
          <w:tcPr>
            <w:tcW w:w="902" w:type="dxa"/>
            <w:tcBorders>
              <w:bottom w:val="single" w:sz="4" w:space="0" w:color="auto"/>
            </w:tcBorders>
            <w:vAlign w:val="center"/>
          </w:tcPr>
          <w:p w:rsidR="00BC5591" w:rsidRPr="00113F3C" w:rsidRDefault="00BC5591" w:rsidP="00E64375">
            <w:pPr>
              <w:pStyle w:val="BodyText"/>
              <w:jc w:val="center"/>
              <w:rPr>
                <w:noProof/>
                <w:sz w:val="20"/>
              </w:rPr>
            </w:pPr>
          </w:p>
        </w:tc>
        <w:tc>
          <w:tcPr>
            <w:tcW w:w="1311" w:type="dxa"/>
            <w:tcBorders>
              <w:bottom w:val="single" w:sz="4" w:space="0" w:color="auto"/>
            </w:tcBorders>
            <w:vAlign w:val="center"/>
          </w:tcPr>
          <w:p w:rsidR="00BC5591" w:rsidRPr="00113F3C" w:rsidRDefault="00BC5591" w:rsidP="00E64375">
            <w:pPr>
              <w:pStyle w:val="BodyText"/>
              <w:jc w:val="center"/>
              <w:rPr>
                <w:noProof/>
                <w:sz w:val="20"/>
              </w:rPr>
            </w:pPr>
          </w:p>
        </w:tc>
        <w:tc>
          <w:tcPr>
            <w:tcW w:w="1275" w:type="dxa"/>
            <w:tcBorders>
              <w:bottom w:val="single" w:sz="4" w:space="0" w:color="auto"/>
            </w:tcBorders>
            <w:vAlign w:val="center"/>
          </w:tcPr>
          <w:p w:rsidR="00BC5591" w:rsidRPr="00113F3C" w:rsidRDefault="00BC5591" w:rsidP="00E64375">
            <w:pPr>
              <w:pStyle w:val="BodyText"/>
              <w:jc w:val="center"/>
              <w:rPr>
                <w:noProof/>
                <w:sz w:val="20"/>
              </w:rPr>
            </w:pPr>
          </w:p>
        </w:tc>
        <w:tc>
          <w:tcPr>
            <w:tcW w:w="1418" w:type="dxa"/>
            <w:tcBorders>
              <w:bottom w:val="single" w:sz="4" w:space="0" w:color="auto"/>
            </w:tcBorders>
            <w:vAlign w:val="center"/>
          </w:tcPr>
          <w:p w:rsidR="00BC5591" w:rsidRPr="00113F3C" w:rsidRDefault="00BC5591" w:rsidP="00E64375">
            <w:pPr>
              <w:pStyle w:val="BodyText"/>
              <w:jc w:val="center"/>
              <w:rPr>
                <w:noProof/>
                <w:sz w:val="20"/>
              </w:rPr>
            </w:pP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p>
        </w:tc>
      </w:tr>
      <w:tr w:rsidR="00BC5591" w:rsidRPr="002D5B2C" w:rsidTr="00E64375">
        <w:tc>
          <w:tcPr>
            <w:tcW w:w="866" w:type="dxa"/>
            <w:tcBorders>
              <w:top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w:t>
            </w:r>
          </w:p>
        </w:tc>
        <w:tc>
          <w:tcPr>
            <w:tcW w:w="7321" w:type="dxa"/>
            <w:gridSpan w:val="5"/>
            <w:tcBorders>
              <w:top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val="restart"/>
            <w:tcBorders>
              <w:top w:val="single" w:sz="4" w:space="0" w:color="auto"/>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single" w:sz="4" w:space="0" w:color="auto"/>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III</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ПДВ:</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IV</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са ПДВ-ом:</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bl>
    <w:p w:rsidR="00BC5591" w:rsidRDefault="00BC5591" w:rsidP="00BC5591">
      <w:pPr>
        <w:pStyle w:val="BodyText"/>
        <w:rPr>
          <w:noProof/>
          <w:sz w:val="22"/>
          <w:szCs w:val="22"/>
          <w:lang w:val="sr-Cyrl-CS"/>
        </w:rPr>
      </w:pPr>
    </w:p>
    <w:p w:rsidR="00BC5591" w:rsidRPr="00A511F6" w:rsidRDefault="00BC5591" w:rsidP="00BC5591">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BC5591" w:rsidRPr="00A511F6" w:rsidRDefault="00BC5591" w:rsidP="00BC5591">
      <w:pPr>
        <w:pStyle w:val="BodyText"/>
        <w:numPr>
          <w:ilvl w:val="0"/>
          <w:numId w:val="17"/>
        </w:numPr>
        <w:rPr>
          <w:noProof/>
          <w:sz w:val="22"/>
          <w:szCs w:val="22"/>
        </w:rPr>
      </w:pPr>
      <w:r w:rsidRPr="00A511F6">
        <w:rPr>
          <w:noProof/>
          <w:sz w:val="22"/>
          <w:szCs w:val="22"/>
        </w:rPr>
        <w:t>Самостално</w:t>
      </w:r>
    </w:p>
    <w:p w:rsidR="00BC5591" w:rsidRPr="00A511F6" w:rsidRDefault="00BC5591" w:rsidP="00BC5591">
      <w:pPr>
        <w:pStyle w:val="BodyText"/>
        <w:numPr>
          <w:ilvl w:val="0"/>
          <w:numId w:val="17"/>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BC5591" w:rsidRPr="00A511F6" w:rsidRDefault="00BC5591" w:rsidP="00BC5591">
      <w:pPr>
        <w:pStyle w:val="BodyText"/>
        <w:numPr>
          <w:ilvl w:val="0"/>
          <w:numId w:val="17"/>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BC5591" w:rsidRPr="00A511F6" w:rsidRDefault="00BC5591" w:rsidP="00BC5591">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BC5591" w:rsidRDefault="00BC5591" w:rsidP="00BC5591">
      <w:pPr>
        <w:pStyle w:val="BodyText"/>
        <w:rPr>
          <w:noProof/>
          <w:sz w:val="22"/>
          <w:szCs w:val="22"/>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p>
    <w:p w:rsidR="00BC5591" w:rsidRDefault="00BC5591" w:rsidP="00BC5591">
      <w:pPr>
        <w:pStyle w:val="BodyText"/>
        <w:rPr>
          <w:noProof/>
          <w:sz w:val="22"/>
          <w:szCs w:val="22"/>
        </w:rPr>
      </w:pPr>
    </w:p>
    <w:p w:rsidR="00BC5591" w:rsidRDefault="00BC5591" w:rsidP="00BC5591">
      <w:pPr>
        <w:pStyle w:val="BodyText"/>
        <w:rPr>
          <w:noProof/>
          <w:szCs w:val="24"/>
        </w:rPr>
      </w:pPr>
    </w:p>
    <w:p w:rsidR="00BC5591" w:rsidRDefault="00BC5591" w:rsidP="00BC5591">
      <w:pPr>
        <w:pStyle w:val="BodyText"/>
        <w:rPr>
          <w:noProof/>
          <w:szCs w:val="24"/>
        </w:rPr>
      </w:pPr>
    </w:p>
    <w:p w:rsidR="00BC5591" w:rsidRDefault="00BC5591" w:rsidP="00BC5591">
      <w:pPr>
        <w:pStyle w:val="BodyText"/>
        <w:rPr>
          <w:noProof/>
          <w:szCs w:val="24"/>
        </w:rPr>
      </w:pPr>
    </w:p>
    <w:p w:rsidR="00BC5591" w:rsidRPr="00A511F6" w:rsidRDefault="00BC5591" w:rsidP="00BC5591">
      <w:pPr>
        <w:pStyle w:val="Footer"/>
        <w:jc w:val="center"/>
        <w:rPr>
          <w:b/>
          <w:noProof/>
          <w:sz w:val="22"/>
          <w:szCs w:val="22"/>
        </w:rPr>
      </w:pPr>
      <w:r w:rsidRPr="00A511F6">
        <w:rPr>
          <w:b/>
          <w:noProof/>
          <w:sz w:val="22"/>
          <w:szCs w:val="22"/>
        </w:rPr>
        <w:lastRenderedPageBreak/>
        <w:t xml:space="preserve">Понуда број_______ - </w:t>
      </w:r>
      <w:r w:rsidRPr="00A511F6">
        <w:rPr>
          <w:b/>
          <w:sz w:val="22"/>
          <w:szCs w:val="22"/>
        </w:rPr>
        <w:t>набавка</w:t>
      </w:r>
      <w:r w:rsidRPr="00A511F6">
        <w:rPr>
          <w:sz w:val="22"/>
          <w:szCs w:val="22"/>
        </w:rPr>
        <w:t xml:space="preserve"> </w:t>
      </w:r>
      <w:r w:rsidRPr="00A511F6">
        <w:rPr>
          <w:b/>
          <w:sz w:val="22"/>
          <w:szCs w:val="22"/>
        </w:rPr>
        <w:t xml:space="preserve">регистрованих лекова са </w:t>
      </w:r>
      <w:r w:rsidRPr="00A511F6">
        <w:rPr>
          <w:b/>
          <w:sz w:val="22"/>
          <w:szCs w:val="22"/>
          <w:lang w:val="sr-Cyrl-CS"/>
        </w:rPr>
        <w:t xml:space="preserve">А и А1 </w:t>
      </w:r>
      <w:r w:rsidRPr="00A511F6">
        <w:rPr>
          <w:b/>
          <w:sz w:val="22"/>
          <w:szCs w:val="22"/>
        </w:rPr>
        <w:t>Листе лекова</w:t>
      </w:r>
      <w:r w:rsidRPr="00A511F6">
        <w:rPr>
          <w:b/>
          <w:sz w:val="22"/>
          <w:szCs w:val="22"/>
          <w:lang w:val="sr-Latn-RS"/>
        </w:rPr>
        <w:t xml:space="preserve"> </w:t>
      </w:r>
      <w:r w:rsidRPr="00A511F6">
        <w:rPr>
          <w:b/>
          <w:sz w:val="22"/>
          <w:szCs w:val="22"/>
        </w:rPr>
        <w:t>за потребе Клиничког центра Војводине</w:t>
      </w:r>
      <w:r w:rsidRPr="00A511F6">
        <w:rPr>
          <w:b/>
          <w:noProof/>
          <w:sz w:val="22"/>
          <w:szCs w:val="22"/>
        </w:rPr>
        <w:t>, број</w:t>
      </w:r>
      <w:r w:rsidRPr="00A511F6">
        <w:rPr>
          <w:noProof/>
          <w:sz w:val="22"/>
          <w:szCs w:val="22"/>
        </w:rPr>
        <w:t xml:space="preserve"> </w:t>
      </w:r>
      <w:r w:rsidRPr="00A511F6">
        <w:rPr>
          <w:b/>
          <w:noProof/>
          <w:sz w:val="22"/>
          <w:szCs w:val="22"/>
          <w:lang w:val="sr-Cyrl-RS"/>
        </w:rPr>
        <w:t>260</w:t>
      </w:r>
      <w:r w:rsidRPr="00A511F6">
        <w:rPr>
          <w:b/>
          <w:noProof/>
          <w:sz w:val="22"/>
          <w:szCs w:val="22"/>
        </w:rPr>
        <w:t>-14-О</w:t>
      </w:r>
    </w:p>
    <w:p w:rsidR="00BC5591" w:rsidRPr="00A511F6" w:rsidRDefault="00BC5591" w:rsidP="00BC5591">
      <w:pPr>
        <w:pStyle w:val="BodyText"/>
        <w:jc w:val="center"/>
        <w:rPr>
          <w:b/>
          <w:noProof/>
          <w:sz w:val="22"/>
          <w:szCs w:val="22"/>
        </w:rPr>
      </w:pPr>
    </w:p>
    <w:p w:rsidR="00BC5591" w:rsidRPr="00A511F6" w:rsidRDefault="00BC5591" w:rsidP="00BC5591">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BC5591" w:rsidRPr="00A511F6" w:rsidRDefault="00BC5591" w:rsidP="00BC5591">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BC5591" w:rsidRPr="00A511F6" w:rsidRDefault="00BC5591" w:rsidP="00BC5591">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BC5591" w:rsidRPr="00A511F6" w:rsidRDefault="00BC5591" w:rsidP="00BC5591">
      <w:pPr>
        <w:pStyle w:val="BodyText"/>
        <w:jc w:val="left"/>
        <w:rPr>
          <w:noProof/>
          <w:sz w:val="22"/>
          <w:szCs w:val="22"/>
        </w:rPr>
      </w:pPr>
      <w:r w:rsidRPr="00A511F6">
        <w:rPr>
          <w:noProof/>
          <w:sz w:val="22"/>
          <w:szCs w:val="22"/>
        </w:rPr>
        <w:t>Е-маил:_________________________________________                    Пиб:_________________________________________</w:t>
      </w:r>
    </w:p>
    <w:p w:rsidR="00BC5591" w:rsidRPr="00A511F6" w:rsidRDefault="00BC5591" w:rsidP="00BC5591">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BC5591" w:rsidRPr="00A511F6" w:rsidRDefault="00BC5591" w:rsidP="00BC5591">
      <w:pPr>
        <w:pStyle w:val="BodyText"/>
        <w:jc w:val="left"/>
        <w:rPr>
          <w:noProof/>
          <w:sz w:val="22"/>
          <w:szCs w:val="22"/>
        </w:rPr>
      </w:pPr>
      <w:r w:rsidRPr="00A511F6">
        <w:rPr>
          <w:noProof/>
          <w:sz w:val="22"/>
          <w:szCs w:val="22"/>
        </w:rPr>
        <w:t>Овлашћено лице:_________________________________</w:t>
      </w:r>
    </w:p>
    <w:p w:rsidR="00BC5591" w:rsidRPr="002D5B2C" w:rsidRDefault="00BC5591" w:rsidP="00BC5591">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2776"/>
        <w:gridCol w:w="1150"/>
        <w:gridCol w:w="1201"/>
        <w:gridCol w:w="1292"/>
        <w:gridCol w:w="902"/>
        <w:gridCol w:w="1311"/>
        <w:gridCol w:w="1275"/>
        <w:gridCol w:w="1418"/>
        <w:gridCol w:w="1417"/>
        <w:gridCol w:w="1276"/>
      </w:tblGrid>
      <w:tr w:rsidR="00BC5591" w:rsidRPr="002D5B2C" w:rsidTr="00E64375">
        <w:tc>
          <w:tcPr>
            <w:tcW w:w="14884" w:type="dxa"/>
            <w:gridSpan w:val="11"/>
            <w:tcBorders>
              <w:bottom w:val="single" w:sz="4" w:space="0" w:color="auto"/>
              <w:right w:val="single" w:sz="4" w:space="0" w:color="auto"/>
            </w:tcBorders>
            <w:vAlign w:val="center"/>
          </w:tcPr>
          <w:p w:rsidR="00BC5591" w:rsidRPr="002D5B2C" w:rsidRDefault="00BC5591" w:rsidP="00E64375">
            <w:pPr>
              <w:jc w:val="center"/>
              <w:rPr>
                <w:b/>
                <w:noProof/>
                <w:sz w:val="22"/>
                <w:szCs w:val="22"/>
              </w:rPr>
            </w:pPr>
            <w:r w:rsidRPr="002D5B2C">
              <w:rPr>
                <w:b/>
                <w:noProof/>
                <w:sz w:val="22"/>
                <w:szCs w:val="22"/>
              </w:rPr>
              <w:t>КЛИНИЧКИ ЦЕНТАР ВОЈВОДИНЕ</w:t>
            </w:r>
          </w:p>
        </w:tc>
      </w:tr>
      <w:tr w:rsidR="00BC5591" w:rsidRPr="002D5B2C" w:rsidTr="00E64375">
        <w:tc>
          <w:tcPr>
            <w:tcW w:w="14884" w:type="dxa"/>
            <w:gridSpan w:val="11"/>
            <w:tcBorders>
              <w:bottom w:val="single" w:sz="4" w:space="0" w:color="auto"/>
              <w:right w:val="single" w:sz="4" w:space="0" w:color="auto"/>
            </w:tcBorders>
            <w:vAlign w:val="center"/>
          </w:tcPr>
          <w:p w:rsidR="00BC5591" w:rsidRPr="00A511F6" w:rsidRDefault="00BC5591" w:rsidP="00E64375">
            <w:pPr>
              <w:jc w:val="both"/>
              <w:rPr>
                <w:b/>
                <w:noProof/>
                <w:sz w:val="22"/>
                <w:szCs w:val="22"/>
                <w:lang w:val="sr-Cyrl-CS"/>
              </w:rPr>
            </w:pPr>
            <w:r>
              <w:rPr>
                <w:b/>
                <w:noProof/>
                <w:sz w:val="22"/>
                <w:szCs w:val="22"/>
                <w:lang w:val="sr-Cyrl-RS"/>
              </w:rPr>
              <w:t xml:space="preserve">Партија </w:t>
            </w:r>
            <w:r>
              <w:rPr>
                <w:b/>
                <w:noProof/>
                <w:sz w:val="22"/>
                <w:szCs w:val="22"/>
                <w:lang w:val="en-US"/>
              </w:rPr>
              <w:t xml:space="preserve">7 </w:t>
            </w:r>
            <w:r w:rsidRPr="00A511F6">
              <w:rPr>
                <w:b/>
                <w:noProof/>
                <w:sz w:val="22"/>
                <w:szCs w:val="22"/>
                <w:lang w:val="sr-Cyrl-RS"/>
              </w:rPr>
              <w:t xml:space="preserve">– </w:t>
            </w:r>
            <w:r>
              <w:rPr>
                <w:b/>
                <w:color w:val="000000"/>
                <w:sz w:val="22"/>
                <w:szCs w:val="22"/>
              </w:rPr>
              <w:t>digoksin</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Редни број</w:t>
            </w:r>
          </w:p>
        </w:tc>
        <w:tc>
          <w:tcPr>
            <w:tcW w:w="277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Назив</w:t>
            </w:r>
          </w:p>
        </w:tc>
        <w:tc>
          <w:tcPr>
            <w:tcW w:w="1150"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Јединична цена без ПДВ-а</w:t>
            </w:r>
          </w:p>
        </w:tc>
        <w:tc>
          <w:tcPr>
            <w:tcW w:w="90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Износ</w:t>
            </w:r>
          </w:p>
          <w:p w:rsidR="00BC5591" w:rsidRPr="00113F3C" w:rsidRDefault="00BC5591" w:rsidP="00E64375">
            <w:pPr>
              <w:pStyle w:val="BodyText"/>
              <w:jc w:val="center"/>
              <w:rPr>
                <w:b/>
                <w:noProof/>
                <w:sz w:val="20"/>
              </w:rPr>
            </w:pPr>
            <w:r w:rsidRPr="00113F3C">
              <w:rPr>
                <w:b/>
                <w:noProof/>
                <w:sz w:val="20"/>
              </w:rPr>
              <w:t>ПДВ-а</w:t>
            </w:r>
          </w:p>
        </w:tc>
        <w:tc>
          <w:tcPr>
            <w:tcW w:w="131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Укупна цена без ПДВ-а</w:t>
            </w:r>
          </w:p>
        </w:tc>
        <w:tc>
          <w:tcPr>
            <w:tcW w:w="1275"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Произвођач</w:t>
            </w:r>
          </w:p>
        </w:tc>
        <w:tc>
          <w:tcPr>
            <w:tcW w:w="1276"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Земља порекла</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w:t>
            </w:r>
          </w:p>
        </w:tc>
        <w:tc>
          <w:tcPr>
            <w:tcW w:w="277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2</w:t>
            </w:r>
          </w:p>
        </w:tc>
        <w:tc>
          <w:tcPr>
            <w:tcW w:w="1150"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3</w:t>
            </w:r>
          </w:p>
        </w:tc>
        <w:tc>
          <w:tcPr>
            <w:tcW w:w="120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4</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5</w:t>
            </w:r>
          </w:p>
        </w:tc>
        <w:tc>
          <w:tcPr>
            <w:tcW w:w="90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6</w:t>
            </w:r>
          </w:p>
        </w:tc>
        <w:tc>
          <w:tcPr>
            <w:tcW w:w="131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7</w:t>
            </w:r>
          </w:p>
        </w:tc>
        <w:tc>
          <w:tcPr>
            <w:tcW w:w="1275"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8</w:t>
            </w:r>
          </w:p>
        </w:tc>
        <w:tc>
          <w:tcPr>
            <w:tcW w:w="1418"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9</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r w:rsidRPr="00113F3C">
              <w:rPr>
                <w:noProof/>
                <w:sz w:val="20"/>
              </w:rPr>
              <w:t>10</w:t>
            </w: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r w:rsidRPr="00113F3C">
              <w:rPr>
                <w:noProof/>
                <w:sz w:val="20"/>
              </w:rPr>
              <w:t>11</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1.</w:t>
            </w:r>
          </w:p>
        </w:tc>
        <w:tc>
          <w:tcPr>
            <w:tcW w:w="2776" w:type="dxa"/>
            <w:tcBorders>
              <w:bottom w:val="single" w:sz="4" w:space="0" w:color="auto"/>
            </w:tcBorders>
            <w:vAlign w:val="center"/>
          </w:tcPr>
          <w:p w:rsidR="00BC5591" w:rsidRPr="00475483" w:rsidRDefault="00BC5591" w:rsidP="00E64375">
            <w:pPr>
              <w:rPr>
                <w:sz w:val="22"/>
                <w:szCs w:val="22"/>
              </w:rPr>
            </w:pPr>
            <w:r>
              <w:rPr>
                <w:color w:val="000000"/>
                <w:sz w:val="22"/>
                <w:szCs w:val="22"/>
              </w:rPr>
              <w:t>digoksin</w:t>
            </w:r>
            <w:r w:rsidRPr="00475483">
              <w:rPr>
                <w:color w:val="000000"/>
                <w:sz w:val="22"/>
                <w:szCs w:val="22"/>
              </w:rPr>
              <w:t xml:space="preserve">, </w:t>
            </w:r>
            <w:r>
              <w:rPr>
                <w:color w:val="000000"/>
                <w:sz w:val="22"/>
                <w:szCs w:val="22"/>
              </w:rPr>
              <w:t>tableta 0,25 mg</w:t>
            </w:r>
          </w:p>
        </w:tc>
        <w:tc>
          <w:tcPr>
            <w:tcW w:w="1150" w:type="dxa"/>
            <w:tcBorders>
              <w:bottom w:val="single" w:sz="4" w:space="0" w:color="auto"/>
            </w:tcBorders>
            <w:vAlign w:val="center"/>
          </w:tcPr>
          <w:p w:rsidR="00BC5591" w:rsidRPr="00A511F6" w:rsidRDefault="00BC5591" w:rsidP="00E64375">
            <w:pPr>
              <w:jc w:val="center"/>
              <w:rPr>
                <w:sz w:val="22"/>
                <w:szCs w:val="22"/>
                <w:lang w:val="sr-Latn-RS"/>
              </w:rPr>
            </w:pPr>
            <w:r>
              <w:rPr>
                <w:sz w:val="22"/>
                <w:szCs w:val="22"/>
                <w:lang w:val="sr-Latn-RS"/>
              </w:rPr>
              <w:t>tbl</w:t>
            </w:r>
          </w:p>
        </w:tc>
        <w:tc>
          <w:tcPr>
            <w:tcW w:w="1201" w:type="dxa"/>
            <w:tcBorders>
              <w:bottom w:val="single" w:sz="4" w:space="0" w:color="auto"/>
            </w:tcBorders>
            <w:vAlign w:val="center"/>
          </w:tcPr>
          <w:p w:rsidR="00BC5591" w:rsidRPr="00113F3C" w:rsidRDefault="00BC5591" w:rsidP="00E64375">
            <w:pPr>
              <w:jc w:val="center"/>
              <w:rPr>
                <w:sz w:val="20"/>
                <w:szCs w:val="20"/>
              </w:rPr>
            </w:pPr>
            <w:r>
              <w:rPr>
                <w:sz w:val="20"/>
                <w:szCs w:val="20"/>
              </w:rPr>
              <w:t>700</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p>
        </w:tc>
        <w:tc>
          <w:tcPr>
            <w:tcW w:w="902" w:type="dxa"/>
            <w:tcBorders>
              <w:bottom w:val="single" w:sz="4" w:space="0" w:color="auto"/>
            </w:tcBorders>
            <w:vAlign w:val="center"/>
          </w:tcPr>
          <w:p w:rsidR="00BC5591" w:rsidRPr="00113F3C" w:rsidRDefault="00BC5591" w:rsidP="00E64375">
            <w:pPr>
              <w:pStyle w:val="BodyText"/>
              <w:jc w:val="center"/>
              <w:rPr>
                <w:noProof/>
                <w:sz w:val="20"/>
              </w:rPr>
            </w:pPr>
          </w:p>
        </w:tc>
        <w:tc>
          <w:tcPr>
            <w:tcW w:w="1311" w:type="dxa"/>
            <w:tcBorders>
              <w:bottom w:val="single" w:sz="4" w:space="0" w:color="auto"/>
            </w:tcBorders>
            <w:vAlign w:val="center"/>
          </w:tcPr>
          <w:p w:rsidR="00BC5591" w:rsidRPr="00113F3C" w:rsidRDefault="00BC5591" w:rsidP="00E64375">
            <w:pPr>
              <w:pStyle w:val="BodyText"/>
              <w:jc w:val="center"/>
              <w:rPr>
                <w:noProof/>
                <w:sz w:val="20"/>
              </w:rPr>
            </w:pPr>
          </w:p>
        </w:tc>
        <w:tc>
          <w:tcPr>
            <w:tcW w:w="1275" w:type="dxa"/>
            <w:tcBorders>
              <w:bottom w:val="single" w:sz="4" w:space="0" w:color="auto"/>
            </w:tcBorders>
            <w:vAlign w:val="center"/>
          </w:tcPr>
          <w:p w:rsidR="00BC5591" w:rsidRPr="00113F3C" w:rsidRDefault="00BC5591" w:rsidP="00E64375">
            <w:pPr>
              <w:pStyle w:val="BodyText"/>
              <w:jc w:val="center"/>
              <w:rPr>
                <w:noProof/>
                <w:sz w:val="20"/>
              </w:rPr>
            </w:pPr>
          </w:p>
        </w:tc>
        <w:tc>
          <w:tcPr>
            <w:tcW w:w="1418" w:type="dxa"/>
            <w:tcBorders>
              <w:bottom w:val="single" w:sz="4" w:space="0" w:color="auto"/>
            </w:tcBorders>
            <w:vAlign w:val="center"/>
          </w:tcPr>
          <w:p w:rsidR="00BC5591" w:rsidRPr="00113F3C" w:rsidRDefault="00BC5591" w:rsidP="00E64375">
            <w:pPr>
              <w:pStyle w:val="BodyText"/>
              <w:jc w:val="center"/>
              <w:rPr>
                <w:noProof/>
                <w:sz w:val="20"/>
              </w:rPr>
            </w:pP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p>
        </w:tc>
      </w:tr>
      <w:tr w:rsidR="00BC5591" w:rsidRPr="002D5B2C" w:rsidTr="00E64375">
        <w:tc>
          <w:tcPr>
            <w:tcW w:w="866" w:type="dxa"/>
            <w:tcBorders>
              <w:top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w:t>
            </w:r>
          </w:p>
        </w:tc>
        <w:tc>
          <w:tcPr>
            <w:tcW w:w="7321" w:type="dxa"/>
            <w:gridSpan w:val="5"/>
            <w:tcBorders>
              <w:top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val="restart"/>
            <w:tcBorders>
              <w:top w:val="single" w:sz="4" w:space="0" w:color="auto"/>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single" w:sz="4" w:space="0" w:color="auto"/>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III</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ПДВ:</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IV</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са ПДВ-ом:</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bl>
    <w:p w:rsidR="00BC5591" w:rsidRDefault="00BC5591" w:rsidP="00BC5591">
      <w:pPr>
        <w:pStyle w:val="BodyText"/>
        <w:rPr>
          <w:noProof/>
          <w:sz w:val="22"/>
          <w:szCs w:val="22"/>
          <w:lang w:val="sr-Cyrl-CS"/>
        </w:rPr>
      </w:pPr>
    </w:p>
    <w:p w:rsidR="00BC5591" w:rsidRPr="00A511F6" w:rsidRDefault="00BC5591" w:rsidP="00BC5591">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BC5591" w:rsidRPr="00A511F6" w:rsidRDefault="00BC5591" w:rsidP="00BC5591">
      <w:pPr>
        <w:pStyle w:val="BodyText"/>
        <w:numPr>
          <w:ilvl w:val="0"/>
          <w:numId w:val="18"/>
        </w:numPr>
        <w:rPr>
          <w:noProof/>
          <w:sz w:val="22"/>
          <w:szCs w:val="22"/>
        </w:rPr>
      </w:pPr>
      <w:r w:rsidRPr="00A511F6">
        <w:rPr>
          <w:noProof/>
          <w:sz w:val="22"/>
          <w:szCs w:val="22"/>
        </w:rPr>
        <w:t>Самостално</w:t>
      </w:r>
    </w:p>
    <w:p w:rsidR="00BC5591" w:rsidRPr="00A511F6" w:rsidRDefault="00BC5591" w:rsidP="00BC5591">
      <w:pPr>
        <w:pStyle w:val="BodyText"/>
        <w:numPr>
          <w:ilvl w:val="0"/>
          <w:numId w:val="18"/>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BC5591" w:rsidRPr="00A511F6" w:rsidRDefault="00BC5591" w:rsidP="00BC5591">
      <w:pPr>
        <w:pStyle w:val="BodyText"/>
        <w:numPr>
          <w:ilvl w:val="0"/>
          <w:numId w:val="18"/>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BC5591" w:rsidRPr="00A511F6" w:rsidRDefault="00BC5591" w:rsidP="00BC5591">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BC5591" w:rsidRDefault="00BC5591" w:rsidP="00BC5591">
      <w:pPr>
        <w:pStyle w:val="BodyText"/>
        <w:rPr>
          <w:noProof/>
          <w:sz w:val="22"/>
          <w:szCs w:val="22"/>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p>
    <w:p w:rsidR="00BC5591" w:rsidRDefault="00BC5591" w:rsidP="00BC5591">
      <w:pPr>
        <w:pStyle w:val="BodyText"/>
        <w:rPr>
          <w:noProof/>
          <w:sz w:val="22"/>
          <w:szCs w:val="22"/>
        </w:rPr>
      </w:pPr>
    </w:p>
    <w:p w:rsidR="00BC5591" w:rsidRDefault="00BC5591" w:rsidP="00BC5591">
      <w:pPr>
        <w:pStyle w:val="BodyText"/>
        <w:rPr>
          <w:noProof/>
          <w:szCs w:val="24"/>
        </w:rPr>
      </w:pPr>
    </w:p>
    <w:p w:rsidR="00BC5591" w:rsidRDefault="00BC5591" w:rsidP="00BC5591">
      <w:pPr>
        <w:pStyle w:val="BodyText"/>
        <w:rPr>
          <w:noProof/>
          <w:szCs w:val="24"/>
        </w:rPr>
      </w:pPr>
    </w:p>
    <w:p w:rsidR="00BC5591" w:rsidRDefault="00BC5591" w:rsidP="00BC5591">
      <w:pPr>
        <w:pStyle w:val="BodyText"/>
        <w:rPr>
          <w:noProof/>
          <w:szCs w:val="24"/>
        </w:rPr>
      </w:pPr>
    </w:p>
    <w:p w:rsidR="00BC5591" w:rsidRPr="00A511F6" w:rsidRDefault="00BC5591" w:rsidP="00BC5591">
      <w:pPr>
        <w:pStyle w:val="Footer"/>
        <w:jc w:val="center"/>
        <w:rPr>
          <w:b/>
          <w:noProof/>
          <w:sz w:val="22"/>
          <w:szCs w:val="22"/>
        </w:rPr>
      </w:pPr>
      <w:r w:rsidRPr="00A511F6">
        <w:rPr>
          <w:b/>
          <w:noProof/>
          <w:sz w:val="22"/>
          <w:szCs w:val="22"/>
        </w:rPr>
        <w:lastRenderedPageBreak/>
        <w:t xml:space="preserve">Понуда број_______ - </w:t>
      </w:r>
      <w:r w:rsidRPr="00A511F6">
        <w:rPr>
          <w:b/>
          <w:sz w:val="22"/>
          <w:szCs w:val="22"/>
        </w:rPr>
        <w:t>набавка</w:t>
      </w:r>
      <w:r w:rsidRPr="00A511F6">
        <w:rPr>
          <w:sz w:val="22"/>
          <w:szCs w:val="22"/>
        </w:rPr>
        <w:t xml:space="preserve"> </w:t>
      </w:r>
      <w:r w:rsidRPr="00A511F6">
        <w:rPr>
          <w:b/>
          <w:sz w:val="22"/>
          <w:szCs w:val="22"/>
        </w:rPr>
        <w:t xml:space="preserve">регистрованих лекова са </w:t>
      </w:r>
      <w:r w:rsidRPr="00A511F6">
        <w:rPr>
          <w:b/>
          <w:sz w:val="22"/>
          <w:szCs w:val="22"/>
          <w:lang w:val="sr-Cyrl-CS"/>
        </w:rPr>
        <w:t xml:space="preserve">А и А1 </w:t>
      </w:r>
      <w:r w:rsidRPr="00A511F6">
        <w:rPr>
          <w:b/>
          <w:sz w:val="22"/>
          <w:szCs w:val="22"/>
        </w:rPr>
        <w:t>Листе лекова</w:t>
      </w:r>
      <w:r w:rsidRPr="00A511F6">
        <w:rPr>
          <w:b/>
          <w:sz w:val="22"/>
          <w:szCs w:val="22"/>
          <w:lang w:val="sr-Latn-RS"/>
        </w:rPr>
        <w:t xml:space="preserve"> </w:t>
      </w:r>
      <w:r w:rsidRPr="00A511F6">
        <w:rPr>
          <w:b/>
          <w:sz w:val="22"/>
          <w:szCs w:val="22"/>
        </w:rPr>
        <w:t>за потребе Клиничког центра Војводине</w:t>
      </w:r>
      <w:r w:rsidRPr="00A511F6">
        <w:rPr>
          <w:b/>
          <w:noProof/>
          <w:sz w:val="22"/>
          <w:szCs w:val="22"/>
        </w:rPr>
        <w:t>, број</w:t>
      </w:r>
      <w:r w:rsidRPr="00A511F6">
        <w:rPr>
          <w:noProof/>
          <w:sz w:val="22"/>
          <w:szCs w:val="22"/>
        </w:rPr>
        <w:t xml:space="preserve"> </w:t>
      </w:r>
      <w:r w:rsidRPr="00A511F6">
        <w:rPr>
          <w:b/>
          <w:noProof/>
          <w:sz w:val="22"/>
          <w:szCs w:val="22"/>
          <w:lang w:val="sr-Cyrl-RS"/>
        </w:rPr>
        <w:t>260</w:t>
      </w:r>
      <w:r w:rsidRPr="00A511F6">
        <w:rPr>
          <w:b/>
          <w:noProof/>
          <w:sz w:val="22"/>
          <w:szCs w:val="22"/>
        </w:rPr>
        <w:t>-14-О</w:t>
      </w:r>
    </w:p>
    <w:p w:rsidR="00BC5591" w:rsidRPr="00A511F6" w:rsidRDefault="00BC5591" w:rsidP="00BC5591">
      <w:pPr>
        <w:pStyle w:val="BodyText"/>
        <w:jc w:val="center"/>
        <w:rPr>
          <w:b/>
          <w:noProof/>
          <w:sz w:val="22"/>
          <w:szCs w:val="22"/>
        </w:rPr>
      </w:pPr>
    </w:p>
    <w:p w:rsidR="00BC5591" w:rsidRPr="00A511F6" w:rsidRDefault="00BC5591" w:rsidP="00BC5591">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BC5591" w:rsidRPr="00A511F6" w:rsidRDefault="00BC5591" w:rsidP="00BC5591">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BC5591" w:rsidRPr="00A511F6" w:rsidRDefault="00BC5591" w:rsidP="00BC5591">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BC5591" w:rsidRPr="00A511F6" w:rsidRDefault="00BC5591" w:rsidP="00BC5591">
      <w:pPr>
        <w:pStyle w:val="BodyText"/>
        <w:jc w:val="left"/>
        <w:rPr>
          <w:noProof/>
          <w:sz w:val="22"/>
          <w:szCs w:val="22"/>
        </w:rPr>
      </w:pPr>
      <w:r w:rsidRPr="00A511F6">
        <w:rPr>
          <w:noProof/>
          <w:sz w:val="22"/>
          <w:szCs w:val="22"/>
        </w:rPr>
        <w:t>Е-маил:_________________________________________                    Пиб:_________________________________________</w:t>
      </w:r>
    </w:p>
    <w:p w:rsidR="00BC5591" w:rsidRPr="00A511F6" w:rsidRDefault="00BC5591" w:rsidP="00BC5591">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BC5591" w:rsidRPr="00A511F6" w:rsidRDefault="00BC5591" w:rsidP="00BC5591">
      <w:pPr>
        <w:pStyle w:val="BodyText"/>
        <w:jc w:val="left"/>
        <w:rPr>
          <w:noProof/>
          <w:sz w:val="22"/>
          <w:szCs w:val="22"/>
        </w:rPr>
      </w:pPr>
      <w:r w:rsidRPr="00A511F6">
        <w:rPr>
          <w:noProof/>
          <w:sz w:val="22"/>
          <w:szCs w:val="22"/>
        </w:rPr>
        <w:t>Овлашћено лице:_________________________________</w:t>
      </w:r>
    </w:p>
    <w:p w:rsidR="00BC5591" w:rsidRPr="002D5B2C" w:rsidRDefault="00BC5591" w:rsidP="00BC5591">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2776"/>
        <w:gridCol w:w="1150"/>
        <w:gridCol w:w="1201"/>
        <w:gridCol w:w="1292"/>
        <w:gridCol w:w="902"/>
        <w:gridCol w:w="1311"/>
        <w:gridCol w:w="1275"/>
        <w:gridCol w:w="1418"/>
        <w:gridCol w:w="1417"/>
        <w:gridCol w:w="1276"/>
      </w:tblGrid>
      <w:tr w:rsidR="00BC5591" w:rsidRPr="002D5B2C" w:rsidTr="00E64375">
        <w:tc>
          <w:tcPr>
            <w:tcW w:w="14884" w:type="dxa"/>
            <w:gridSpan w:val="11"/>
            <w:tcBorders>
              <w:bottom w:val="single" w:sz="4" w:space="0" w:color="auto"/>
              <w:right w:val="single" w:sz="4" w:space="0" w:color="auto"/>
            </w:tcBorders>
            <w:vAlign w:val="center"/>
          </w:tcPr>
          <w:p w:rsidR="00BC5591" w:rsidRPr="002D5B2C" w:rsidRDefault="00BC5591" w:rsidP="00E64375">
            <w:pPr>
              <w:jc w:val="center"/>
              <w:rPr>
                <w:b/>
                <w:noProof/>
                <w:sz w:val="22"/>
                <w:szCs w:val="22"/>
              </w:rPr>
            </w:pPr>
            <w:r w:rsidRPr="002D5B2C">
              <w:rPr>
                <w:b/>
                <w:noProof/>
                <w:sz w:val="22"/>
                <w:szCs w:val="22"/>
              </w:rPr>
              <w:t>КЛИНИЧКИ ЦЕНТАР ВОЈВОДИНЕ</w:t>
            </w:r>
          </w:p>
        </w:tc>
      </w:tr>
      <w:tr w:rsidR="00BC5591" w:rsidRPr="002D5B2C" w:rsidTr="00E64375">
        <w:tc>
          <w:tcPr>
            <w:tcW w:w="14884" w:type="dxa"/>
            <w:gridSpan w:val="11"/>
            <w:tcBorders>
              <w:bottom w:val="single" w:sz="4" w:space="0" w:color="auto"/>
              <w:right w:val="single" w:sz="4" w:space="0" w:color="auto"/>
            </w:tcBorders>
            <w:vAlign w:val="center"/>
          </w:tcPr>
          <w:p w:rsidR="00BC5591" w:rsidRPr="00A511F6" w:rsidRDefault="00BC5591" w:rsidP="00E64375">
            <w:pPr>
              <w:jc w:val="both"/>
              <w:rPr>
                <w:b/>
                <w:noProof/>
                <w:sz w:val="22"/>
                <w:szCs w:val="22"/>
                <w:lang w:val="sr-Cyrl-CS"/>
              </w:rPr>
            </w:pPr>
            <w:r>
              <w:rPr>
                <w:b/>
                <w:noProof/>
                <w:sz w:val="22"/>
                <w:szCs w:val="22"/>
                <w:lang w:val="sr-Cyrl-RS"/>
              </w:rPr>
              <w:t xml:space="preserve">Партија </w:t>
            </w:r>
            <w:r>
              <w:rPr>
                <w:b/>
                <w:noProof/>
                <w:sz w:val="22"/>
                <w:szCs w:val="22"/>
                <w:lang w:val="en-US"/>
              </w:rPr>
              <w:t xml:space="preserve">8 </w:t>
            </w:r>
            <w:r w:rsidRPr="00A511F6">
              <w:rPr>
                <w:b/>
                <w:noProof/>
                <w:sz w:val="22"/>
                <w:szCs w:val="22"/>
                <w:lang w:val="sr-Cyrl-RS"/>
              </w:rPr>
              <w:t xml:space="preserve">– </w:t>
            </w:r>
            <w:r>
              <w:rPr>
                <w:b/>
                <w:color w:val="000000"/>
                <w:sz w:val="22"/>
                <w:szCs w:val="22"/>
              </w:rPr>
              <w:t>propafenon</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Редни број</w:t>
            </w:r>
          </w:p>
        </w:tc>
        <w:tc>
          <w:tcPr>
            <w:tcW w:w="277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Назив</w:t>
            </w:r>
          </w:p>
        </w:tc>
        <w:tc>
          <w:tcPr>
            <w:tcW w:w="1150"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Јединична цена без ПДВ-а</w:t>
            </w:r>
          </w:p>
        </w:tc>
        <w:tc>
          <w:tcPr>
            <w:tcW w:w="90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Износ</w:t>
            </w:r>
          </w:p>
          <w:p w:rsidR="00BC5591" w:rsidRPr="00113F3C" w:rsidRDefault="00BC5591" w:rsidP="00E64375">
            <w:pPr>
              <w:pStyle w:val="BodyText"/>
              <w:jc w:val="center"/>
              <w:rPr>
                <w:b/>
                <w:noProof/>
                <w:sz w:val="20"/>
              </w:rPr>
            </w:pPr>
            <w:r w:rsidRPr="00113F3C">
              <w:rPr>
                <w:b/>
                <w:noProof/>
                <w:sz w:val="20"/>
              </w:rPr>
              <w:t>ПДВ-а</w:t>
            </w:r>
          </w:p>
        </w:tc>
        <w:tc>
          <w:tcPr>
            <w:tcW w:w="131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Укупна цена без ПДВ-а</w:t>
            </w:r>
          </w:p>
        </w:tc>
        <w:tc>
          <w:tcPr>
            <w:tcW w:w="1275"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Произвођач</w:t>
            </w:r>
          </w:p>
        </w:tc>
        <w:tc>
          <w:tcPr>
            <w:tcW w:w="1276"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Земља порекла</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w:t>
            </w:r>
          </w:p>
        </w:tc>
        <w:tc>
          <w:tcPr>
            <w:tcW w:w="277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2</w:t>
            </w:r>
          </w:p>
        </w:tc>
        <w:tc>
          <w:tcPr>
            <w:tcW w:w="1150"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3</w:t>
            </w:r>
          </w:p>
        </w:tc>
        <w:tc>
          <w:tcPr>
            <w:tcW w:w="120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4</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5</w:t>
            </w:r>
          </w:p>
        </w:tc>
        <w:tc>
          <w:tcPr>
            <w:tcW w:w="90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6</w:t>
            </w:r>
          </w:p>
        </w:tc>
        <w:tc>
          <w:tcPr>
            <w:tcW w:w="131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7</w:t>
            </w:r>
          </w:p>
        </w:tc>
        <w:tc>
          <w:tcPr>
            <w:tcW w:w="1275"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8</w:t>
            </w:r>
          </w:p>
        </w:tc>
        <w:tc>
          <w:tcPr>
            <w:tcW w:w="1418"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9</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r w:rsidRPr="00113F3C">
              <w:rPr>
                <w:noProof/>
                <w:sz w:val="20"/>
              </w:rPr>
              <w:t>10</w:t>
            </w: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r w:rsidRPr="00113F3C">
              <w:rPr>
                <w:noProof/>
                <w:sz w:val="20"/>
              </w:rPr>
              <w:t>11</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1.</w:t>
            </w:r>
          </w:p>
        </w:tc>
        <w:tc>
          <w:tcPr>
            <w:tcW w:w="2776" w:type="dxa"/>
            <w:tcBorders>
              <w:bottom w:val="single" w:sz="4" w:space="0" w:color="auto"/>
            </w:tcBorders>
            <w:vAlign w:val="center"/>
          </w:tcPr>
          <w:p w:rsidR="00BC5591" w:rsidRPr="00475483" w:rsidRDefault="00BC5591" w:rsidP="00E64375">
            <w:pPr>
              <w:rPr>
                <w:sz w:val="22"/>
                <w:szCs w:val="22"/>
              </w:rPr>
            </w:pPr>
            <w:r w:rsidRPr="005C1CE2">
              <w:rPr>
                <w:color w:val="000000"/>
                <w:sz w:val="22"/>
                <w:szCs w:val="22"/>
              </w:rPr>
              <w:t>propafenon</w:t>
            </w:r>
            <w:r w:rsidRPr="00475483">
              <w:rPr>
                <w:color w:val="000000"/>
                <w:sz w:val="22"/>
                <w:szCs w:val="22"/>
              </w:rPr>
              <w:t>,</w:t>
            </w:r>
            <w:r>
              <w:rPr>
                <w:color w:val="000000"/>
                <w:sz w:val="22"/>
                <w:szCs w:val="22"/>
              </w:rPr>
              <w:t xml:space="preserve"> film</w:t>
            </w:r>
            <w:r w:rsidRPr="00475483">
              <w:rPr>
                <w:color w:val="000000"/>
                <w:sz w:val="22"/>
                <w:szCs w:val="22"/>
              </w:rPr>
              <w:t xml:space="preserve"> </w:t>
            </w:r>
            <w:r>
              <w:rPr>
                <w:color w:val="000000"/>
                <w:sz w:val="22"/>
                <w:szCs w:val="22"/>
              </w:rPr>
              <w:t>tableta 150 mg</w:t>
            </w:r>
          </w:p>
        </w:tc>
        <w:tc>
          <w:tcPr>
            <w:tcW w:w="1150" w:type="dxa"/>
            <w:tcBorders>
              <w:bottom w:val="single" w:sz="4" w:space="0" w:color="auto"/>
            </w:tcBorders>
            <w:vAlign w:val="center"/>
          </w:tcPr>
          <w:p w:rsidR="00BC5591" w:rsidRPr="00A511F6" w:rsidRDefault="00BC5591" w:rsidP="00E64375">
            <w:pPr>
              <w:jc w:val="center"/>
              <w:rPr>
                <w:sz w:val="22"/>
                <w:szCs w:val="22"/>
                <w:lang w:val="sr-Latn-RS"/>
              </w:rPr>
            </w:pPr>
            <w:r>
              <w:rPr>
                <w:sz w:val="22"/>
                <w:szCs w:val="22"/>
                <w:lang w:val="sr-Latn-RS"/>
              </w:rPr>
              <w:t>tbl</w:t>
            </w:r>
          </w:p>
        </w:tc>
        <w:tc>
          <w:tcPr>
            <w:tcW w:w="1201" w:type="dxa"/>
            <w:tcBorders>
              <w:bottom w:val="single" w:sz="4" w:space="0" w:color="auto"/>
            </w:tcBorders>
            <w:vAlign w:val="center"/>
          </w:tcPr>
          <w:p w:rsidR="00BC5591" w:rsidRPr="00113F3C" w:rsidRDefault="00BC5591" w:rsidP="00E64375">
            <w:pPr>
              <w:jc w:val="center"/>
              <w:rPr>
                <w:sz w:val="20"/>
                <w:szCs w:val="20"/>
              </w:rPr>
            </w:pPr>
            <w:r>
              <w:rPr>
                <w:sz w:val="20"/>
                <w:szCs w:val="20"/>
              </w:rPr>
              <w:t>600</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p>
        </w:tc>
        <w:tc>
          <w:tcPr>
            <w:tcW w:w="902" w:type="dxa"/>
            <w:tcBorders>
              <w:bottom w:val="single" w:sz="4" w:space="0" w:color="auto"/>
            </w:tcBorders>
            <w:vAlign w:val="center"/>
          </w:tcPr>
          <w:p w:rsidR="00BC5591" w:rsidRPr="00113F3C" w:rsidRDefault="00BC5591" w:rsidP="00E64375">
            <w:pPr>
              <w:pStyle w:val="BodyText"/>
              <w:jc w:val="center"/>
              <w:rPr>
                <w:noProof/>
                <w:sz w:val="20"/>
              </w:rPr>
            </w:pPr>
          </w:p>
        </w:tc>
        <w:tc>
          <w:tcPr>
            <w:tcW w:w="1311" w:type="dxa"/>
            <w:tcBorders>
              <w:bottom w:val="single" w:sz="4" w:space="0" w:color="auto"/>
            </w:tcBorders>
            <w:vAlign w:val="center"/>
          </w:tcPr>
          <w:p w:rsidR="00BC5591" w:rsidRPr="00113F3C" w:rsidRDefault="00BC5591" w:rsidP="00E64375">
            <w:pPr>
              <w:pStyle w:val="BodyText"/>
              <w:jc w:val="center"/>
              <w:rPr>
                <w:noProof/>
                <w:sz w:val="20"/>
              </w:rPr>
            </w:pPr>
          </w:p>
        </w:tc>
        <w:tc>
          <w:tcPr>
            <w:tcW w:w="1275" w:type="dxa"/>
            <w:tcBorders>
              <w:bottom w:val="single" w:sz="4" w:space="0" w:color="auto"/>
            </w:tcBorders>
            <w:vAlign w:val="center"/>
          </w:tcPr>
          <w:p w:rsidR="00BC5591" w:rsidRPr="00113F3C" w:rsidRDefault="00BC5591" w:rsidP="00E64375">
            <w:pPr>
              <w:pStyle w:val="BodyText"/>
              <w:jc w:val="center"/>
              <w:rPr>
                <w:noProof/>
                <w:sz w:val="20"/>
              </w:rPr>
            </w:pPr>
          </w:p>
        </w:tc>
        <w:tc>
          <w:tcPr>
            <w:tcW w:w="1418" w:type="dxa"/>
            <w:tcBorders>
              <w:bottom w:val="single" w:sz="4" w:space="0" w:color="auto"/>
            </w:tcBorders>
            <w:vAlign w:val="center"/>
          </w:tcPr>
          <w:p w:rsidR="00BC5591" w:rsidRPr="00113F3C" w:rsidRDefault="00BC5591" w:rsidP="00E64375">
            <w:pPr>
              <w:pStyle w:val="BodyText"/>
              <w:jc w:val="center"/>
              <w:rPr>
                <w:noProof/>
                <w:sz w:val="20"/>
              </w:rPr>
            </w:pP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p>
        </w:tc>
      </w:tr>
      <w:tr w:rsidR="00BC5591" w:rsidRPr="002D5B2C" w:rsidTr="00E64375">
        <w:tc>
          <w:tcPr>
            <w:tcW w:w="866" w:type="dxa"/>
            <w:tcBorders>
              <w:top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w:t>
            </w:r>
          </w:p>
        </w:tc>
        <w:tc>
          <w:tcPr>
            <w:tcW w:w="7321" w:type="dxa"/>
            <w:gridSpan w:val="5"/>
            <w:tcBorders>
              <w:top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val="restart"/>
            <w:tcBorders>
              <w:top w:val="single" w:sz="4" w:space="0" w:color="auto"/>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single" w:sz="4" w:space="0" w:color="auto"/>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III</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ПДВ:</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IV</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са ПДВ-ом:</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bl>
    <w:p w:rsidR="00BC5591" w:rsidRDefault="00BC5591" w:rsidP="00BC5591">
      <w:pPr>
        <w:pStyle w:val="BodyText"/>
        <w:rPr>
          <w:noProof/>
          <w:sz w:val="22"/>
          <w:szCs w:val="22"/>
          <w:lang w:val="sr-Cyrl-CS"/>
        </w:rPr>
      </w:pPr>
    </w:p>
    <w:p w:rsidR="00BC5591" w:rsidRPr="00A511F6" w:rsidRDefault="00BC5591" w:rsidP="00BC5591">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BC5591" w:rsidRPr="00A511F6" w:rsidRDefault="00BC5591" w:rsidP="00BC5591">
      <w:pPr>
        <w:pStyle w:val="BodyText"/>
        <w:numPr>
          <w:ilvl w:val="0"/>
          <w:numId w:val="19"/>
        </w:numPr>
        <w:rPr>
          <w:noProof/>
          <w:sz w:val="22"/>
          <w:szCs w:val="22"/>
        </w:rPr>
      </w:pPr>
      <w:r w:rsidRPr="00A511F6">
        <w:rPr>
          <w:noProof/>
          <w:sz w:val="22"/>
          <w:szCs w:val="22"/>
        </w:rPr>
        <w:t>Самостално</w:t>
      </w:r>
    </w:p>
    <w:p w:rsidR="00BC5591" w:rsidRPr="00A511F6" w:rsidRDefault="00BC5591" w:rsidP="00BC5591">
      <w:pPr>
        <w:pStyle w:val="BodyText"/>
        <w:numPr>
          <w:ilvl w:val="0"/>
          <w:numId w:val="19"/>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BC5591" w:rsidRPr="00A511F6" w:rsidRDefault="00BC5591" w:rsidP="00BC5591">
      <w:pPr>
        <w:pStyle w:val="BodyText"/>
        <w:numPr>
          <w:ilvl w:val="0"/>
          <w:numId w:val="19"/>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BC5591" w:rsidRPr="00A511F6" w:rsidRDefault="00BC5591" w:rsidP="00BC5591">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BC5591" w:rsidRDefault="00BC5591" w:rsidP="00BC5591">
      <w:pPr>
        <w:pStyle w:val="BodyText"/>
        <w:rPr>
          <w:noProof/>
          <w:sz w:val="22"/>
          <w:szCs w:val="22"/>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p>
    <w:p w:rsidR="00BC5591" w:rsidRDefault="00BC5591" w:rsidP="00BC5591">
      <w:pPr>
        <w:pStyle w:val="BodyText"/>
        <w:rPr>
          <w:noProof/>
          <w:szCs w:val="24"/>
        </w:rPr>
      </w:pPr>
    </w:p>
    <w:p w:rsidR="00BC5591" w:rsidRDefault="00BC5591" w:rsidP="00BC5591">
      <w:pPr>
        <w:pStyle w:val="BodyText"/>
        <w:rPr>
          <w:noProof/>
          <w:szCs w:val="24"/>
        </w:rPr>
      </w:pPr>
    </w:p>
    <w:p w:rsidR="00BC5591" w:rsidRDefault="00BC5591" w:rsidP="00BC5591">
      <w:pPr>
        <w:pStyle w:val="BodyText"/>
        <w:rPr>
          <w:noProof/>
          <w:szCs w:val="24"/>
        </w:rPr>
      </w:pPr>
    </w:p>
    <w:p w:rsidR="00BC5591" w:rsidRPr="00A511F6" w:rsidRDefault="00BC5591" w:rsidP="00BC5591">
      <w:pPr>
        <w:pStyle w:val="Footer"/>
        <w:jc w:val="center"/>
        <w:rPr>
          <w:b/>
          <w:noProof/>
          <w:sz w:val="22"/>
          <w:szCs w:val="22"/>
        </w:rPr>
      </w:pPr>
      <w:r w:rsidRPr="00A511F6">
        <w:rPr>
          <w:b/>
          <w:noProof/>
          <w:sz w:val="22"/>
          <w:szCs w:val="22"/>
        </w:rPr>
        <w:lastRenderedPageBreak/>
        <w:t xml:space="preserve">Понуда број_______ - </w:t>
      </w:r>
      <w:r w:rsidRPr="00A511F6">
        <w:rPr>
          <w:b/>
          <w:sz w:val="22"/>
          <w:szCs w:val="22"/>
        </w:rPr>
        <w:t>набавка</w:t>
      </w:r>
      <w:r w:rsidRPr="00A511F6">
        <w:rPr>
          <w:sz w:val="22"/>
          <w:szCs w:val="22"/>
        </w:rPr>
        <w:t xml:space="preserve"> </w:t>
      </w:r>
      <w:r w:rsidRPr="00A511F6">
        <w:rPr>
          <w:b/>
          <w:sz w:val="22"/>
          <w:szCs w:val="22"/>
        </w:rPr>
        <w:t xml:space="preserve">регистрованих лекова са </w:t>
      </w:r>
      <w:r w:rsidRPr="00A511F6">
        <w:rPr>
          <w:b/>
          <w:sz w:val="22"/>
          <w:szCs w:val="22"/>
          <w:lang w:val="sr-Cyrl-CS"/>
        </w:rPr>
        <w:t xml:space="preserve">А и А1 </w:t>
      </w:r>
      <w:r w:rsidRPr="00A511F6">
        <w:rPr>
          <w:b/>
          <w:sz w:val="22"/>
          <w:szCs w:val="22"/>
        </w:rPr>
        <w:t>Листе лекова</w:t>
      </w:r>
      <w:r w:rsidRPr="00A511F6">
        <w:rPr>
          <w:b/>
          <w:sz w:val="22"/>
          <w:szCs w:val="22"/>
          <w:lang w:val="sr-Latn-RS"/>
        </w:rPr>
        <w:t xml:space="preserve"> </w:t>
      </w:r>
      <w:r w:rsidRPr="00A511F6">
        <w:rPr>
          <w:b/>
          <w:sz w:val="22"/>
          <w:szCs w:val="22"/>
        </w:rPr>
        <w:t>за потребе Клиничког центра Војводине</w:t>
      </w:r>
      <w:r w:rsidRPr="00A511F6">
        <w:rPr>
          <w:b/>
          <w:noProof/>
          <w:sz w:val="22"/>
          <w:szCs w:val="22"/>
        </w:rPr>
        <w:t>, број</w:t>
      </w:r>
      <w:r w:rsidRPr="00A511F6">
        <w:rPr>
          <w:noProof/>
          <w:sz w:val="22"/>
          <w:szCs w:val="22"/>
        </w:rPr>
        <w:t xml:space="preserve"> </w:t>
      </w:r>
      <w:r w:rsidRPr="00A511F6">
        <w:rPr>
          <w:b/>
          <w:noProof/>
          <w:sz w:val="22"/>
          <w:szCs w:val="22"/>
          <w:lang w:val="sr-Cyrl-RS"/>
        </w:rPr>
        <w:t>260</w:t>
      </w:r>
      <w:r w:rsidRPr="00A511F6">
        <w:rPr>
          <w:b/>
          <w:noProof/>
          <w:sz w:val="22"/>
          <w:szCs w:val="22"/>
        </w:rPr>
        <w:t>-14-О</w:t>
      </w:r>
    </w:p>
    <w:p w:rsidR="00BC5591" w:rsidRPr="00A511F6" w:rsidRDefault="00BC5591" w:rsidP="00BC5591">
      <w:pPr>
        <w:pStyle w:val="BodyText"/>
        <w:jc w:val="center"/>
        <w:rPr>
          <w:b/>
          <w:noProof/>
          <w:sz w:val="22"/>
          <w:szCs w:val="22"/>
        </w:rPr>
      </w:pPr>
    </w:p>
    <w:p w:rsidR="00BC5591" w:rsidRPr="00A511F6" w:rsidRDefault="00BC5591" w:rsidP="00BC5591">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BC5591" w:rsidRPr="00A511F6" w:rsidRDefault="00BC5591" w:rsidP="00BC5591">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BC5591" w:rsidRPr="00A511F6" w:rsidRDefault="00BC5591" w:rsidP="00BC5591">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BC5591" w:rsidRPr="00A511F6" w:rsidRDefault="00BC5591" w:rsidP="00BC5591">
      <w:pPr>
        <w:pStyle w:val="BodyText"/>
        <w:jc w:val="left"/>
        <w:rPr>
          <w:noProof/>
          <w:sz w:val="22"/>
          <w:szCs w:val="22"/>
        </w:rPr>
      </w:pPr>
      <w:r w:rsidRPr="00A511F6">
        <w:rPr>
          <w:noProof/>
          <w:sz w:val="22"/>
          <w:szCs w:val="22"/>
        </w:rPr>
        <w:t>Е-маил:_________________________________________                    Пиб:_________________________________________</w:t>
      </w:r>
    </w:p>
    <w:p w:rsidR="00BC5591" w:rsidRPr="00A511F6" w:rsidRDefault="00BC5591" w:rsidP="00BC5591">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BC5591" w:rsidRPr="00A511F6" w:rsidRDefault="00BC5591" w:rsidP="00BC5591">
      <w:pPr>
        <w:pStyle w:val="BodyText"/>
        <w:jc w:val="left"/>
        <w:rPr>
          <w:noProof/>
          <w:sz w:val="22"/>
          <w:szCs w:val="22"/>
        </w:rPr>
      </w:pPr>
      <w:r w:rsidRPr="00A511F6">
        <w:rPr>
          <w:noProof/>
          <w:sz w:val="22"/>
          <w:szCs w:val="22"/>
        </w:rPr>
        <w:t>Овлашћено лице:_________________________________</w:t>
      </w:r>
    </w:p>
    <w:p w:rsidR="00BC5591" w:rsidRPr="002D5B2C" w:rsidRDefault="00BC5591" w:rsidP="00BC5591">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2776"/>
        <w:gridCol w:w="1150"/>
        <w:gridCol w:w="1201"/>
        <w:gridCol w:w="1292"/>
        <w:gridCol w:w="902"/>
        <w:gridCol w:w="1311"/>
        <w:gridCol w:w="1275"/>
        <w:gridCol w:w="1418"/>
        <w:gridCol w:w="1417"/>
        <w:gridCol w:w="1276"/>
      </w:tblGrid>
      <w:tr w:rsidR="00BC5591" w:rsidRPr="002D5B2C" w:rsidTr="00E64375">
        <w:tc>
          <w:tcPr>
            <w:tcW w:w="14884" w:type="dxa"/>
            <w:gridSpan w:val="11"/>
            <w:tcBorders>
              <w:bottom w:val="single" w:sz="4" w:space="0" w:color="auto"/>
              <w:right w:val="single" w:sz="4" w:space="0" w:color="auto"/>
            </w:tcBorders>
            <w:vAlign w:val="center"/>
          </w:tcPr>
          <w:p w:rsidR="00BC5591" w:rsidRPr="002D5B2C" w:rsidRDefault="00BC5591" w:rsidP="00E64375">
            <w:pPr>
              <w:jc w:val="center"/>
              <w:rPr>
                <w:b/>
                <w:noProof/>
                <w:sz w:val="22"/>
                <w:szCs w:val="22"/>
              </w:rPr>
            </w:pPr>
            <w:r w:rsidRPr="002D5B2C">
              <w:rPr>
                <w:b/>
                <w:noProof/>
                <w:sz w:val="22"/>
                <w:szCs w:val="22"/>
              </w:rPr>
              <w:t>КЛИНИЧКИ ЦЕНТАР ВОЈВОДИНЕ</w:t>
            </w:r>
          </w:p>
        </w:tc>
      </w:tr>
      <w:tr w:rsidR="00BC5591" w:rsidRPr="002D5B2C" w:rsidTr="00E64375">
        <w:tc>
          <w:tcPr>
            <w:tcW w:w="14884" w:type="dxa"/>
            <w:gridSpan w:val="11"/>
            <w:tcBorders>
              <w:bottom w:val="single" w:sz="4" w:space="0" w:color="auto"/>
              <w:right w:val="single" w:sz="4" w:space="0" w:color="auto"/>
            </w:tcBorders>
            <w:vAlign w:val="center"/>
          </w:tcPr>
          <w:p w:rsidR="00BC5591" w:rsidRPr="00A511F6" w:rsidRDefault="00BC5591" w:rsidP="00E64375">
            <w:pPr>
              <w:jc w:val="both"/>
              <w:rPr>
                <w:b/>
                <w:noProof/>
                <w:sz w:val="22"/>
                <w:szCs w:val="22"/>
                <w:lang w:val="sr-Cyrl-CS"/>
              </w:rPr>
            </w:pPr>
            <w:r>
              <w:rPr>
                <w:b/>
                <w:noProof/>
                <w:sz w:val="22"/>
                <w:szCs w:val="22"/>
                <w:lang w:val="sr-Cyrl-RS"/>
              </w:rPr>
              <w:t xml:space="preserve">Партија </w:t>
            </w:r>
            <w:r>
              <w:rPr>
                <w:b/>
                <w:noProof/>
                <w:sz w:val="22"/>
                <w:szCs w:val="22"/>
                <w:lang w:val="en-US"/>
              </w:rPr>
              <w:t xml:space="preserve">9 </w:t>
            </w:r>
            <w:r w:rsidRPr="004E54F5">
              <w:rPr>
                <w:b/>
                <w:noProof/>
                <w:sz w:val="22"/>
                <w:szCs w:val="22"/>
                <w:lang w:val="sr-Cyrl-RS"/>
              </w:rPr>
              <w:t xml:space="preserve">– </w:t>
            </w:r>
            <w:r w:rsidRPr="004E54F5">
              <w:rPr>
                <w:b/>
                <w:color w:val="000000"/>
                <w:sz w:val="22"/>
                <w:szCs w:val="22"/>
              </w:rPr>
              <w:t>izosorbid mononitrat</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Редни број</w:t>
            </w:r>
          </w:p>
        </w:tc>
        <w:tc>
          <w:tcPr>
            <w:tcW w:w="277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Назив</w:t>
            </w:r>
          </w:p>
        </w:tc>
        <w:tc>
          <w:tcPr>
            <w:tcW w:w="1150"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Јединична цена без ПДВ-а</w:t>
            </w:r>
          </w:p>
        </w:tc>
        <w:tc>
          <w:tcPr>
            <w:tcW w:w="90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Износ</w:t>
            </w:r>
          </w:p>
          <w:p w:rsidR="00BC5591" w:rsidRPr="00113F3C" w:rsidRDefault="00BC5591" w:rsidP="00E64375">
            <w:pPr>
              <w:pStyle w:val="BodyText"/>
              <w:jc w:val="center"/>
              <w:rPr>
                <w:b/>
                <w:noProof/>
                <w:sz w:val="20"/>
              </w:rPr>
            </w:pPr>
            <w:r w:rsidRPr="00113F3C">
              <w:rPr>
                <w:b/>
                <w:noProof/>
                <w:sz w:val="20"/>
              </w:rPr>
              <w:t>ПДВ-а</w:t>
            </w:r>
          </w:p>
        </w:tc>
        <w:tc>
          <w:tcPr>
            <w:tcW w:w="131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Укупна цена без ПДВ-а</w:t>
            </w:r>
          </w:p>
        </w:tc>
        <w:tc>
          <w:tcPr>
            <w:tcW w:w="1275"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Произвођач</w:t>
            </w:r>
          </w:p>
        </w:tc>
        <w:tc>
          <w:tcPr>
            <w:tcW w:w="1276"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Земља порекла</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w:t>
            </w:r>
          </w:p>
        </w:tc>
        <w:tc>
          <w:tcPr>
            <w:tcW w:w="277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2</w:t>
            </w:r>
          </w:p>
        </w:tc>
        <w:tc>
          <w:tcPr>
            <w:tcW w:w="1150"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3</w:t>
            </w:r>
          </w:p>
        </w:tc>
        <w:tc>
          <w:tcPr>
            <w:tcW w:w="120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4</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5</w:t>
            </w:r>
          </w:p>
        </w:tc>
        <w:tc>
          <w:tcPr>
            <w:tcW w:w="90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6</w:t>
            </w:r>
          </w:p>
        </w:tc>
        <w:tc>
          <w:tcPr>
            <w:tcW w:w="131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7</w:t>
            </w:r>
          </w:p>
        </w:tc>
        <w:tc>
          <w:tcPr>
            <w:tcW w:w="1275"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8</w:t>
            </w:r>
          </w:p>
        </w:tc>
        <w:tc>
          <w:tcPr>
            <w:tcW w:w="1418"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9</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r w:rsidRPr="00113F3C">
              <w:rPr>
                <w:noProof/>
                <w:sz w:val="20"/>
              </w:rPr>
              <w:t>10</w:t>
            </w: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r w:rsidRPr="00113F3C">
              <w:rPr>
                <w:noProof/>
                <w:sz w:val="20"/>
              </w:rPr>
              <w:t>11</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1.</w:t>
            </w:r>
          </w:p>
        </w:tc>
        <w:tc>
          <w:tcPr>
            <w:tcW w:w="2776" w:type="dxa"/>
            <w:tcBorders>
              <w:bottom w:val="single" w:sz="4" w:space="0" w:color="auto"/>
            </w:tcBorders>
            <w:vAlign w:val="center"/>
          </w:tcPr>
          <w:p w:rsidR="00BC5591" w:rsidRPr="00475483" w:rsidRDefault="00BC5591" w:rsidP="00E64375">
            <w:pPr>
              <w:rPr>
                <w:sz w:val="22"/>
                <w:szCs w:val="22"/>
              </w:rPr>
            </w:pPr>
            <w:r w:rsidRPr="005C1CE2">
              <w:rPr>
                <w:color w:val="000000"/>
                <w:sz w:val="22"/>
                <w:szCs w:val="22"/>
              </w:rPr>
              <w:t>izosorbid mononitrat</w:t>
            </w:r>
            <w:r w:rsidRPr="00475483">
              <w:rPr>
                <w:color w:val="000000"/>
                <w:sz w:val="22"/>
                <w:szCs w:val="22"/>
              </w:rPr>
              <w:t>,</w:t>
            </w:r>
            <w:r>
              <w:rPr>
                <w:color w:val="000000"/>
                <w:sz w:val="22"/>
                <w:szCs w:val="22"/>
              </w:rPr>
              <w:t xml:space="preserve"> tableta 40 mg</w:t>
            </w:r>
          </w:p>
        </w:tc>
        <w:tc>
          <w:tcPr>
            <w:tcW w:w="1150" w:type="dxa"/>
            <w:tcBorders>
              <w:bottom w:val="single" w:sz="4" w:space="0" w:color="auto"/>
            </w:tcBorders>
            <w:vAlign w:val="center"/>
          </w:tcPr>
          <w:p w:rsidR="00BC5591" w:rsidRPr="00A511F6" w:rsidRDefault="00BC5591" w:rsidP="00E64375">
            <w:pPr>
              <w:jc w:val="center"/>
              <w:rPr>
                <w:sz w:val="22"/>
                <w:szCs w:val="22"/>
                <w:lang w:val="sr-Latn-RS"/>
              </w:rPr>
            </w:pPr>
            <w:r>
              <w:rPr>
                <w:sz w:val="22"/>
                <w:szCs w:val="22"/>
                <w:lang w:val="sr-Latn-RS"/>
              </w:rPr>
              <w:t>tbl</w:t>
            </w:r>
          </w:p>
        </w:tc>
        <w:tc>
          <w:tcPr>
            <w:tcW w:w="1201" w:type="dxa"/>
            <w:tcBorders>
              <w:bottom w:val="single" w:sz="4" w:space="0" w:color="auto"/>
            </w:tcBorders>
            <w:vAlign w:val="center"/>
          </w:tcPr>
          <w:p w:rsidR="00BC5591" w:rsidRPr="00113F3C" w:rsidRDefault="00BC5591" w:rsidP="00E64375">
            <w:pPr>
              <w:jc w:val="center"/>
              <w:rPr>
                <w:sz w:val="20"/>
                <w:szCs w:val="20"/>
              </w:rPr>
            </w:pPr>
            <w:r>
              <w:rPr>
                <w:sz w:val="20"/>
                <w:szCs w:val="20"/>
              </w:rPr>
              <w:t>600</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p>
        </w:tc>
        <w:tc>
          <w:tcPr>
            <w:tcW w:w="902" w:type="dxa"/>
            <w:tcBorders>
              <w:bottom w:val="single" w:sz="4" w:space="0" w:color="auto"/>
            </w:tcBorders>
            <w:vAlign w:val="center"/>
          </w:tcPr>
          <w:p w:rsidR="00BC5591" w:rsidRPr="00113F3C" w:rsidRDefault="00BC5591" w:rsidP="00E64375">
            <w:pPr>
              <w:pStyle w:val="BodyText"/>
              <w:jc w:val="center"/>
              <w:rPr>
                <w:noProof/>
                <w:sz w:val="20"/>
              </w:rPr>
            </w:pPr>
          </w:p>
        </w:tc>
        <w:tc>
          <w:tcPr>
            <w:tcW w:w="1311" w:type="dxa"/>
            <w:tcBorders>
              <w:bottom w:val="single" w:sz="4" w:space="0" w:color="auto"/>
            </w:tcBorders>
            <w:vAlign w:val="center"/>
          </w:tcPr>
          <w:p w:rsidR="00BC5591" w:rsidRPr="00113F3C" w:rsidRDefault="00BC5591" w:rsidP="00E64375">
            <w:pPr>
              <w:pStyle w:val="BodyText"/>
              <w:jc w:val="center"/>
              <w:rPr>
                <w:noProof/>
                <w:sz w:val="20"/>
              </w:rPr>
            </w:pPr>
          </w:p>
        </w:tc>
        <w:tc>
          <w:tcPr>
            <w:tcW w:w="1275" w:type="dxa"/>
            <w:tcBorders>
              <w:bottom w:val="single" w:sz="4" w:space="0" w:color="auto"/>
            </w:tcBorders>
            <w:vAlign w:val="center"/>
          </w:tcPr>
          <w:p w:rsidR="00BC5591" w:rsidRPr="00113F3C" w:rsidRDefault="00BC5591" w:rsidP="00E64375">
            <w:pPr>
              <w:pStyle w:val="BodyText"/>
              <w:jc w:val="center"/>
              <w:rPr>
                <w:noProof/>
                <w:sz w:val="20"/>
              </w:rPr>
            </w:pPr>
          </w:p>
        </w:tc>
        <w:tc>
          <w:tcPr>
            <w:tcW w:w="1418" w:type="dxa"/>
            <w:tcBorders>
              <w:bottom w:val="single" w:sz="4" w:space="0" w:color="auto"/>
            </w:tcBorders>
            <w:vAlign w:val="center"/>
          </w:tcPr>
          <w:p w:rsidR="00BC5591" w:rsidRPr="00113F3C" w:rsidRDefault="00BC5591" w:rsidP="00E64375">
            <w:pPr>
              <w:pStyle w:val="BodyText"/>
              <w:jc w:val="center"/>
              <w:rPr>
                <w:noProof/>
                <w:sz w:val="20"/>
              </w:rPr>
            </w:pP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p>
        </w:tc>
      </w:tr>
      <w:tr w:rsidR="00BC5591" w:rsidRPr="002D5B2C" w:rsidTr="00E64375">
        <w:tc>
          <w:tcPr>
            <w:tcW w:w="866" w:type="dxa"/>
            <w:tcBorders>
              <w:top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w:t>
            </w:r>
          </w:p>
        </w:tc>
        <w:tc>
          <w:tcPr>
            <w:tcW w:w="7321" w:type="dxa"/>
            <w:gridSpan w:val="5"/>
            <w:tcBorders>
              <w:top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val="restart"/>
            <w:tcBorders>
              <w:top w:val="single" w:sz="4" w:space="0" w:color="auto"/>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single" w:sz="4" w:space="0" w:color="auto"/>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III</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ПДВ:</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IV</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са ПДВ-ом:</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bl>
    <w:p w:rsidR="00BC5591" w:rsidRDefault="00BC5591" w:rsidP="00BC5591">
      <w:pPr>
        <w:pStyle w:val="BodyText"/>
        <w:rPr>
          <w:noProof/>
          <w:sz w:val="22"/>
          <w:szCs w:val="22"/>
          <w:lang w:val="sr-Cyrl-CS"/>
        </w:rPr>
      </w:pPr>
    </w:p>
    <w:p w:rsidR="00BC5591" w:rsidRPr="00A511F6" w:rsidRDefault="00BC5591" w:rsidP="00BC5591">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BC5591" w:rsidRPr="00A511F6" w:rsidRDefault="00BC5591" w:rsidP="00BC5591">
      <w:pPr>
        <w:pStyle w:val="BodyText"/>
        <w:numPr>
          <w:ilvl w:val="0"/>
          <w:numId w:val="20"/>
        </w:numPr>
        <w:rPr>
          <w:noProof/>
          <w:sz w:val="22"/>
          <w:szCs w:val="22"/>
        </w:rPr>
      </w:pPr>
      <w:r w:rsidRPr="00A511F6">
        <w:rPr>
          <w:noProof/>
          <w:sz w:val="22"/>
          <w:szCs w:val="22"/>
        </w:rPr>
        <w:t>Самостално</w:t>
      </w:r>
    </w:p>
    <w:p w:rsidR="00BC5591" w:rsidRPr="00A511F6" w:rsidRDefault="00BC5591" w:rsidP="00BC5591">
      <w:pPr>
        <w:pStyle w:val="BodyText"/>
        <w:numPr>
          <w:ilvl w:val="0"/>
          <w:numId w:val="20"/>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BC5591" w:rsidRPr="00A511F6" w:rsidRDefault="00BC5591" w:rsidP="00BC5591">
      <w:pPr>
        <w:pStyle w:val="BodyText"/>
        <w:numPr>
          <w:ilvl w:val="0"/>
          <w:numId w:val="20"/>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BC5591" w:rsidRPr="00A511F6" w:rsidRDefault="00BC5591" w:rsidP="00BC5591">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BC5591" w:rsidRDefault="00BC5591" w:rsidP="00BC5591">
      <w:pPr>
        <w:pStyle w:val="BodyText"/>
        <w:rPr>
          <w:noProof/>
          <w:sz w:val="22"/>
          <w:szCs w:val="22"/>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p>
    <w:p w:rsidR="00BC5591" w:rsidRDefault="00BC5591" w:rsidP="00BC5591">
      <w:pPr>
        <w:pStyle w:val="BodyText"/>
        <w:rPr>
          <w:noProof/>
          <w:szCs w:val="24"/>
        </w:rPr>
      </w:pPr>
    </w:p>
    <w:p w:rsidR="00BC5591" w:rsidRDefault="00BC5591" w:rsidP="00BC5591">
      <w:pPr>
        <w:pStyle w:val="BodyText"/>
        <w:rPr>
          <w:noProof/>
          <w:szCs w:val="24"/>
        </w:rPr>
      </w:pPr>
    </w:p>
    <w:p w:rsidR="00BC5591" w:rsidRDefault="00BC5591" w:rsidP="00BC5591">
      <w:pPr>
        <w:pStyle w:val="BodyText"/>
        <w:rPr>
          <w:noProof/>
          <w:szCs w:val="24"/>
        </w:rPr>
      </w:pPr>
    </w:p>
    <w:p w:rsidR="00BC5591" w:rsidRDefault="00BC5591" w:rsidP="00BC5591">
      <w:pPr>
        <w:pStyle w:val="BodyText"/>
        <w:rPr>
          <w:noProof/>
          <w:szCs w:val="24"/>
        </w:rPr>
      </w:pPr>
    </w:p>
    <w:p w:rsidR="00BC5591" w:rsidRPr="00A511F6" w:rsidRDefault="00BC5591" w:rsidP="00BC5591">
      <w:pPr>
        <w:pStyle w:val="Footer"/>
        <w:jc w:val="center"/>
        <w:rPr>
          <w:b/>
          <w:noProof/>
          <w:sz w:val="22"/>
          <w:szCs w:val="22"/>
        </w:rPr>
      </w:pPr>
      <w:r w:rsidRPr="00A511F6">
        <w:rPr>
          <w:b/>
          <w:noProof/>
          <w:sz w:val="22"/>
          <w:szCs w:val="22"/>
        </w:rPr>
        <w:t xml:space="preserve">Понуда број_______ - </w:t>
      </w:r>
      <w:r w:rsidRPr="00A511F6">
        <w:rPr>
          <w:b/>
          <w:sz w:val="22"/>
          <w:szCs w:val="22"/>
        </w:rPr>
        <w:t>набавка</w:t>
      </w:r>
      <w:r w:rsidRPr="00A511F6">
        <w:rPr>
          <w:sz w:val="22"/>
          <w:szCs w:val="22"/>
        </w:rPr>
        <w:t xml:space="preserve"> </w:t>
      </w:r>
      <w:r w:rsidRPr="00A511F6">
        <w:rPr>
          <w:b/>
          <w:sz w:val="22"/>
          <w:szCs w:val="22"/>
        </w:rPr>
        <w:t xml:space="preserve">регистрованих лекова са </w:t>
      </w:r>
      <w:r w:rsidRPr="00A511F6">
        <w:rPr>
          <w:b/>
          <w:sz w:val="22"/>
          <w:szCs w:val="22"/>
          <w:lang w:val="sr-Cyrl-CS"/>
        </w:rPr>
        <w:t xml:space="preserve">А и А1 </w:t>
      </w:r>
      <w:r w:rsidRPr="00A511F6">
        <w:rPr>
          <w:b/>
          <w:sz w:val="22"/>
          <w:szCs w:val="22"/>
        </w:rPr>
        <w:t>Листе лекова</w:t>
      </w:r>
      <w:r w:rsidRPr="00A511F6">
        <w:rPr>
          <w:b/>
          <w:sz w:val="22"/>
          <w:szCs w:val="22"/>
          <w:lang w:val="sr-Latn-RS"/>
        </w:rPr>
        <w:t xml:space="preserve"> </w:t>
      </w:r>
      <w:r w:rsidRPr="00A511F6">
        <w:rPr>
          <w:b/>
          <w:sz w:val="22"/>
          <w:szCs w:val="22"/>
        </w:rPr>
        <w:t>за потребе Клиничког центра Војводине</w:t>
      </w:r>
      <w:r w:rsidRPr="00A511F6">
        <w:rPr>
          <w:b/>
          <w:noProof/>
          <w:sz w:val="22"/>
          <w:szCs w:val="22"/>
        </w:rPr>
        <w:t>, број</w:t>
      </w:r>
      <w:r w:rsidRPr="00A511F6">
        <w:rPr>
          <w:noProof/>
          <w:sz w:val="22"/>
          <w:szCs w:val="22"/>
        </w:rPr>
        <w:t xml:space="preserve"> </w:t>
      </w:r>
      <w:r w:rsidRPr="00A511F6">
        <w:rPr>
          <w:b/>
          <w:noProof/>
          <w:sz w:val="22"/>
          <w:szCs w:val="22"/>
          <w:lang w:val="sr-Cyrl-RS"/>
        </w:rPr>
        <w:t>260</w:t>
      </w:r>
      <w:r w:rsidRPr="00A511F6">
        <w:rPr>
          <w:b/>
          <w:noProof/>
          <w:sz w:val="22"/>
          <w:szCs w:val="22"/>
        </w:rPr>
        <w:t>-14-О</w:t>
      </w:r>
    </w:p>
    <w:p w:rsidR="00BC5591" w:rsidRPr="00A511F6" w:rsidRDefault="00BC5591" w:rsidP="00BC5591">
      <w:pPr>
        <w:pStyle w:val="BodyText"/>
        <w:jc w:val="center"/>
        <w:rPr>
          <w:b/>
          <w:noProof/>
          <w:sz w:val="22"/>
          <w:szCs w:val="22"/>
        </w:rPr>
      </w:pPr>
    </w:p>
    <w:p w:rsidR="00BC5591" w:rsidRPr="00A511F6" w:rsidRDefault="00BC5591" w:rsidP="00BC5591">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BC5591" w:rsidRPr="00A511F6" w:rsidRDefault="00BC5591" w:rsidP="00BC5591">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BC5591" w:rsidRPr="00A511F6" w:rsidRDefault="00BC5591" w:rsidP="00BC5591">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BC5591" w:rsidRPr="00A511F6" w:rsidRDefault="00BC5591" w:rsidP="00BC5591">
      <w:pPr>
        <w:pStyle w:val="BodyText"/>
        <w:jc w:val="left"/>
        <w:rPr>
          <w:noProof/>
          <w:sz w:val="22"/>
          <w:szCs w:val="22"/>
        </w:rPr>
      </w:pPr>
      <w:r w:rsidRPr="00A511F6">
        <w:rPr>
          <w:noProof/>
          <w:sz w:val="22"/>
          <w:szCs w:val="22"/>
        </w:rPr>
        <w:t>Е-маил:_________________________________________                    Пиб:_________________________________________</w:t>
      </w:r>
    </w:p>
    <w:p w:rsidR="00BC5591" w:rsidRPr="00A511F6" w:rsidRDefault="00BC5591" w:rsidP="00BC5591">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BC5591" w:rsidRPr="00A511F6" w:rsidRDefault="00BC5591" w:rsidP="00BC5591">
      <w:pPr>
        <w:pStyle w:val="BodyText"/>
        <w:jc w:val="left"/>
        <w:rPr>
          <w:noProof/>
          <w:sz w:val="22"/>
          <w:szCs w:val="22"/>
        </w:rPr>
      </w:pPr>
      <w:r w:rsidRPr="00A511F6">
        <w:rPr>
          <w:noProof/>
          <w:sz w:val="22"/>
          <w:szCs w:val="22"/>
        </w:rPr>
        <w:t>Овлашћено лице:_________________________________</w:t>
      </w:r>
    </w:p>
    <w:p w:rsidR="00BC5591" w:rsidRPr="002D5B2C" w:rsidRDefault="00BC5591" w:rsidP="00BC5591">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2776"/>
        <w:gridCol w:w="1150"/>
        <w:gridCol w:w="1201"/>
        <w:gridCol w:w="1292"/>
        <w:gridCol w:w="902"/>
        <w:gridCol w:w="1311"/>
        <w:gridCol w:w="1275"/>
        <w:gridCol w:w="1418"/>
        <w:gridCol w:w="1417"/>
        <w:gridCol w:w="1276"/>
      </w:tblGrid>
      <w:tr w:rsidR="00BC5591" w:rsidRPr="002D5B2C" w:rsidTr="00E64375">
        <w:tc>
          <w:tcPr>
            <w:tcW w:w="14884" w:type="dxa"/>
            <w:gridSpan w:val="11"/>
            <w:tcBorders>
              <w:bottom w:val="single" w:sz="4" w:space="0" w:color="auto"/>
              <w:right w:val="single" w:sz="4" w:space="0" w:color="auto"/>
            </w:tcBorders>
            <w:vAlign w:val="center"/>
          </w:tcPr>
          <w:p w:rsidR="00BC5591" w:rsidRPr="002D5B2C" w:rsidRDefault="00BC5591" w:rsidP="00E64375">
            <w:pPr>
              <w:jc w:val="center"/>
              <w:rPr>
                <w:b/>
                <w:noProof/>
                <w:sz w:val="22"/>
                <w:szCs w:val="22"/>
              </w:rPr>
            </w:pPr>
            <w:r w:rsidRPr="002D5B2C">
              <w:rPr>
                <w:b/>
                <w:noProof/>
                <w:sz w:val="22"/>
                <w:szCs w:val="22"/>
              </w:rPr>
              <w:t>КЛИНИЧКИ ЦЕНТАР ВОЈВОДИНЕ</w:t>
            </w:r>
          </w:p>
        </w:tc>
      </w:tr>
      <w:tr w:rsidR="00BC5591" w:rsidRPr="002D5B2C" w:rsidTr="00E64375">
        <w:tc>
          <w:tcPr>
            <w:tcW w:w="14884" w:type="dxa"/>
            <w:gridSpan w:val="11"/>
            <w:tcBorders>
              <w:bottom w:val="single" w:sz="4" w:space="0" w:color="auto"/>
              <w:right w:val="single" w:sz="4" w:space="0" w:color="auto"/>
            </w:tcBorders>
            <w:vAlign w:val="center"/>
          </w:tcPr>
          <w:p w:rsidR="00BC5591" w:rsidRPr="00A511F6" w:rsidRDefault="00BC5591" w:rsidP="00E64375">
            <w:pPr>
              <w:jc w:val="both"/>
              <w:rPr>
                <w:b/>
                <w:noProof/>
                <w:sz w:val="22"/>
                <w:szCs w:val="22"/>
                <w:lang w:val="sr-Cyrl-CS"/>
              </w:rPr>
            </w:pPr>
            <w:r>
              <w:rPr>
                <w:b/>
                <w:noProof/>
                <w:sz w:val="22"/>
                <w:szCs w:val="22"/>
                <w:lang w:val="sr-Cyrl-RS"/>
              </w:rPr>
              <w:t xml:space="preserve">Партија </w:t>
            </w:r>
            <w:r>
              <w:rPr>
                <w:b/>
                <w:noProof/>
                <w:sz w:val="22"/>
                <w:szCs w:val="22"/>
                <w:lang w:val="en-US"/>
              </w:rPr>
              <w:t xml:space="preserve">10 </w:t>
            </w:r>
            <w:r w:rsidRPr="00A511F6">
              <w:rPr>
                <w:b/>
                <w:noProof/>
                <w:sz w:val="22"/>
                <w:szCs w:val="22"/>
                <w:lang w:val="sr-Cyrl-RS"/>
              </w:rPr>
              <w:t xml:space="preserve">– </w:t>
            </w:r>
            <w:r>
              <w:rPr>
                <w:b/>
                <w:color w:val="000000"/>
                <w:sz w:val="22"/>
                <w:szCs w:val="22"/>
              </w:rPr>
              <w:t>propranolol</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Редни број</w:t>
            </w:r>
          </w:p>
        </w:tc>
        <w:tc>
          <w:tcPr>
            <w:tcW w:w="277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Назив</w:t>
            </w:r>
          </w:p>
        </w:tc>
        <w:tc>
          <w:tcPr>
            <w:tcW w:w="1150"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Јединична цена без ПДВ-а</w:t>
            </w:r>
          </w:p>
        </w:tc>
        <w:tc>
          <w:tcPr>
            <w:tcW w:w="90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Износ</w:t>
            </w:r>
          </w:p>
          <w:p w:rsidR="00BC5591" w:rsidRPr="00113F3C" w:rsidRDefault="00BC5591" w:rsidP="00E64375">
            <w:pPr>
              <w:pStyle w:val="BodyText"/>
              <w:jc w:val="center"/>
              <w:rPr>
                <w:b/>
                <w:noProof/>
                <w:sz w:val="20"/>
              </w:rPr>
            </w:pPr>
            <w:r w:rsidRPr="00113F3C">
              <w:rPr>
                <w:b/>
                <w:noProof/>
                <w:sz w:val="20"/>
              </w:rPr>
              <w:t>ПДВ-а</w:t>
            </w:r>
          </w:p>
        </w:tc>
        <w:tc>
          <w:tcPr>
            <w:tcW w:w="131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Укупна цена без ПДВ-а</w:t>
            </w:r>
          </w:p>
        </w:tc>
        <w:tc>
          <w:tcPr>
            <w:tcW w:w="1275"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Произвођач</w:t>
            </w:r>
          </w:p>
        </w:tc>
        <w:tc>
          <w:tcPr>
            <w:tcW w:w="1276"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Земља порекла</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w:t>
            </w:r>
          </w:p>
        </w:tc>
        <w:tc>
          <w:tcPr>
            <w:tcW w:w="277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2</w:t>
            </w:r>
          </w:p>
        </w:tc>
        <w:tc>
          <w:tcPr>
            <w:tcW w:w="1150"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3</w:t>
            </w:r>
          </w:p>
        </w:tc>
        <w:tc>
          <w:tcPr>
            <w:tcW w:w="120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4</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5</w:t>
            </w:r>
          </w:p>
        </w:tc>
        <w:tc>
          <w:tcPr>
            <w:tcW w:w="90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6</w:t>
            </w:r>
          </w:p>
        </w:tc>
        <w:tc>
          <w:tcPr>
            <w:tcW w:w="131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7</w:t>
            </w:r>
          </w:p>
        </w:tc>
        <w:tc>
          <w:tcPr>
            <w:tcW w:w="1275"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8</w:t>
            </w:r>
          </w:p>
        </w:tc>
        <w:tc>
          <w:tcPr>
            <w:tcW w:w="1418"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9</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r w:rsidRPr="00113F3C">
              <w:rPr>
                <w:noProof/>
                <w:sz w:val="20"/>
              </w:rPr>
              <w:t>10</w:t>
            </w: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r w:rsidRPr="00113F3C">
              <w:rPr>
                <w:noProof/>
                <w:sz w:val="20"/>
              </w:rPr>
              <w:t>11</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1.</w:t>
            </w:r>
          </w:p>
        </w:tc>
        <w:tc>
          <w:tcPr>
            <w:tcW w:w="2776" w:type="dxa"/>
            <w:tcBorders>
              <w:bottom w:val="single" w:sz="4" w:space="0" w:color="auto"/>
            </w:tcBorders>
            <w:vAlign w:val="center"/>
          </w:tcPr>
          <w:p w:rsidR="00BC5591" w:rsidRPr="00475483" w:rsidRDefault="00BC5591" w:rsidP="00E64375">
            <w:pPr>
              <w:rPr>
                <w:sz w:val="22"/>
                <w:szCs w:val="22"/>
              </w:rPr>
            </w:pPr>
            <w:r w:rsidRPr="004E54F5">
              <w:rPr>
                <w:color w:val="000000"/>
                <w:sz w:val="22"/>
                <w:szCs w:val="22"/>
              </w:rPr>
              <w:t>propranolol</w:t>
            </w:r>
            <w:r w:rsidRPr="00475483">
              <w:rPr>
                <w:color w:val="000000"/>
                <w:sz w:val="22"/>
                <w:szCs w:val="22"/>
              </w:rPr>
              <w:t>,</w:t>
            </w:r>
            <w:r>
              <w:rPr>
                <w:color w:val="000000"/>
                <w:sz w:val="22"/>
                <w:szCs w:val="22"/>
              </w:rPr>
              <w:t xml:space="preserve"> tableta 40 mg</w:t>
            </w:r>
          </w:p>
        </w:tc>
        <w:tc>
          <w:tcPr>
            <w:tcW w:w="1150" w:type="dxa"/>
            <w:tcBorders>
              <w:bottom w:val="single" w:sz="4" w:space="0" w:color="auto"/>
            </w:tcBorders>
            <w:vAlign w:val="center"/>
          </w:tcPr>
          <w:p w:rsidR="00BC5591" w:rsidRPr="00A511F6" w:rsidRDefault="00BC5591" w:rsidP="00E64375">
            <w:pPr>
              <w:jc w:val="center"/>
              <w:rPr>
                <w:sz w:val="22"/>
                <w:szCs w:val="22"/>
                <w:lang w:val="sr-Latn-RS"/>
              </w:rPr>
            </w:pPr>
            <w:r>
              <w:rPr>
                <w:sz w:val="22"/>
                <w:szCs w:val="22"/>
                <w:lang w:val="sr-Latn-RS"/>
              </w:rPr>
              <w:t>tbl</w:t>
            </w:r>
          </w:p>
        </w:tc>
        <w:tc>
          <w:tcPr>
            <w:tcW w:w="1201" w:type="dxa"/>
            <w:tcBorders>
              <w:bottom w:val="single" w:sz="4" w:space="0" w:color="auto"/>
            </w:tcBorders>
            <w:vAlign w:val="center"/>
          </w:tcPr>
          <w:p w:rsidR="00BC5591" w:rsidRPr="00113F3C" w:rsidRDefault="00BC5591" w:rsidP="00E64375">
            <w:pPr>
              <w:jc w:val="center"/>
              <w:rPr>
                <w:sz w:val="20"/>
                <w:szCs w:val="20"/>
              </w:rPr>
            </w:pPr>
            <w:r>
              <w:rPr>
                <w:sz w:val="20"/>
                <w:szCs w:val="20"/>
              </w:rPr>
              <w:t>2000</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p>
        </w:tc>
        <w:tc>
          <w:tcPr>
            <w:tcW w:w="902" w:type="dxa"/>
            <w:tcBorders>
              <w:bottom w:val="single" w:sz="4" w:space="0" w:color="auto"/>
            </w:tcBorders>
            <w:vAlign w:val="center"/>
          </w:tcPr>
          <w:p w:rsidR="00BC5591" w:rsidRPr="00113F3C" w:rsidRDefault="00BC5591" w:rsidP="00E64375">
            <w:pPr>
              <w:pStyle w:val="BodyText"/>
              <w:jc w:val="center"/>
              <w:rPr>
                <w:noProof/>
                <w:sz w:val="20"/>
              </w:rPr>
            </w:pPr>
          </w:p>
        </w:tc>
        <w:tc>
          <w:tcPr>
            <w:tcW w:w="1311" w:type="dxa"/>
            <w:tcBorders>
              <w:bottom w:val="single" w:sz="4" w:space="0" w:color="auto"/>
            </w:tcBorders>
            <w:vAlign w:val="center"/>
          </w:tcPr>
          <w:p w:rsidR="00BC5591" w:rsidRPr="00113F3C" w:rsidRDefault="00BC5591" w:rsidP="00E64375">
            <w:pPr>
              <w:pStyle w:val="BodyText"/>
              <w:jc w:val="center"/>
              <w:rPr>
                <w:noProof/>
                <w:sz w:val="20"/>
              </w:rPr>
            </w:pPr>
          </w:p>
        </w:tc>
        <w:tc>
          <w:tcPr>
            <w:tcW w:w="1275" w:type="dxa"/>
            <w:tcBorders>
              <w:bottom w:val="single" w:sz="4" w:space="0" w:color="auto"/>
            </w:tcBorders>
            <w:vAlign w:val="center"/>
          </w:tcPr>
          <w:p w:rsidR="00BC5591" w:rsidRPr="00113F3C" w:rsidRDefault="00BC5591" w:rsidP="00E64375">
            <w:pPr>
              <w:pStyle w:val="BodyText"/>
              <w:jc w:val="center"/>
              <w:rPr>
                <w:noProof/>
                <w:sz w:val="20"/>
              </w:rPr>
            </w:pPr>
          </w:p>
        </w:tc>
        <w:tc>
          <w:tcPr>
            <w:tcW w:w="1418" w:type="dxa"/>
            <w:tcBorders>
              <w:bottom w:val="single" w:sz="4" w:space="0" w:color="auto"/>
            </w:tcBorders>
            <w:vAlign w:val="center"/>
          </w:tcPr>
          <w:p w:rsidR="00BC5591" w:rsidRPr="00113F3C" w:rsidRDefault="00BC5591" w:rsidP="00E64375">
            <w:pPr>
              <w:pStyle w:val="BodyText"/>
              <w:jc w:val="center"/>
              <w:rPr>
                <w:noProof/>
                <w:sz w:val="20"/>
              </w:rPr>
            </w:pP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p>
        </w:tc>
      </w:tr>
      <w:tr w:rsidR="00BC5591" w:rsidRPr="002D5B2C" w:rsidTr="00E64375">
        <w:tc>
          <w:tcPr>
            <w:tcW w:w="866" w:type="dxa"/>
            <w:tcBorders>
              <w:top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w:t>
            </w:r>
          </w:p>
        </w:tc>
        <w:tc>
          <w:tcPr>
            <w:tcW w:w="7321" w:type="dxa"/>
            <w:gridSpan w:val="5"/>
            <w:tcBorders>
              <w:top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val="restart"/>
            <w:tcBorders>
              <w:top w:val="single" w:sz="4" w:space="0" w:color="auto"/>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single" w:sz="4" w:space="0" w:color="auto"/>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III</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ПДВ:</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IV</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са ПДВ-ом:</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bl>
    <w:p w:rsidR="00BC5591" w:rsidRDefault="00BC5591" w:rsidP="00BC5591">
      <w:pPr>
        <w:pStyle w:val="BodyText"/>
        <w:rPr>
          <w:noProof/>
          <w:sz w:val="22"/>
          <w:szCs w:val="22"/>
          <w:lang w:val="sr-Cyrl-CS"/>
        </w:rPr>
      </w:pPr>
    </w:p>
    <w:p w:rsidR="00BC5591" w:rsidRPr="00A511F6" w:rsidRDefault="00BC5591" w:rsidP="00BC5591">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BC5591" w:rsidRPr="00A511F6" w:rsidRDefault="00BC5591" w:rsidP="00BC5591">
      <w:pPr>
        <w:pStyle w:val="BodyText"/>
        <w:numPr>
          <w:ilvl w:val="0"/>
          <w:numId w:val="21"/>
        </w:numPr>
        <w:rPr>
          <w:noProof/>
          <w:sz w:val="22"/>
          <w:szCs w:val="22"/>
        </w:rPr>
      </w:pPr>
      <w:r w:rsidRPr="00A511F6">
        <w:rPr>
          <w:noProof/>
          <w:sz w:val="22"/>
          <w:szCs w:val="22"/>
        </w:rPr>
        <w:t>Самостално</w:t>
      </w:r>
    </w:p>
    <w:p w:rsidR="00BC5591" w:rsidRPr="00A511F6" w:rsidRDefault="00BC5591" w:rsidP="00BC5591">
      <w:pPr>
        <w:pStyle w:val="BodyText"/>
        <w:numPr>
          <w:ilvl w:val="0"/>
          <w:numId w:val="21"/>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BC5591" w:rsidRPr="00A511F6" w:rsidRDefault="00BC5591" w:rsidP="00BC5591">
      <w:pPr>
        <w:pStyle w:val="BodyText"/>
        <w:numPr>
          <w:ilvl w:val="0"/>
          <w:numId w:val="21"/>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BC5591" w:rsidRPr="00A511F6" w:rsidRDefault="00BC5591" w:rsidP="00BC5591">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BC5591" w:rsidRDefault="00BC5591" w:rsidP="00BC5591">
      <w:pPr>
        <w:pStyle w:val="BodyText"/>
        <w:rPr>
          <w:noProof/>
          <w:sz w:val="22"/>
          <w:szCs w:val="22"/>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p>
    <w:p w:rsidR="00BC5591" w:rsidRDefault="00BC5591" w:rsidP="00BC5591">
      <w:pPr>
        <w:pStyle w:val="BodyText"/>
        <w:rPr>
          <w:noProof/>
          <w:szCs w:val="24"/>
        </w:rPr>
      </w:pPr>
    </w:p>
    <w:p w:rsidR="00BC5591" w:rsidRDefault="00BC5591" w:rsidP="00BC5591">
      <w:pPr>
        <w:pStyle w:val="BodyText"/>
        <w:rPr>
          <w:noProof/>
          <w:szCs w:val="24"/>
        </w:rPr>
      </w:pPr>
    </w:p>
    <w:p w:rsidR="00BC5591" w:rsidRDefault="00BC5591" w:rsidP="00BC5591">
      <w:pPr>
        <w:pStyle w:val="BodyText"/>
        <w:rPr>
          <w:noProof/>
          <w:szCs w:val="24"/>
        </w:rPr>
      </w:pPr>
    </w:p>
    <w:p w:rsidR="00BC5591" w:rsidRPr="00A511F6" w:rsidRDefault="00BC5591" w:rsidP="00BC5591">
      <w:pPr>
        <w:pStyle w:val="Footer"/>
        <w:jc w:val="center"/>
        <w:rPr>
          <w:b/>
          <w:noProof/>
          <w:sz w:val="22"/>
          <w:szCs w:val="22"/>
        </w:rPr>
      </w:pPr>
      <w:r w:rsidRPr="00A511F6">
        <w:rPr>
          <w:b/>
          <w:noProof/>
          <w:sz w:val="22"/>
          <w:szCs w:val="22"/>
        </w:rPr>
        <w:lastRenderedPageBreak/>
        <w:t xml:space="preserve">Понуда број_______ - </w:t>
      </w:r>
      <w:r w:rsidRPr="00A511F6">
        <w:rPr>
          <w:b/>
          <w:sz w:val="22"/>
          <w:szCs w:val="22"/>
        </w:rPr>
        <w:t>набавка</w:t>
      </w:r>
      <w:r w:rsidRPr="00A511F6">
        <w:rPr>
          <w:sz w:val="22"/>
          <w:szCs w:val="22"/>
        </w:rPr>
        <w:t xml:space="preserve"> </w:t>
      </w:r>
      <w:r w:rsidRPr="00A511F6">
        <w:rPr>
          <w:b/>
          <w:sz w:val="22"/>
          <w:szCs w:val="22"/>
        </w:rPr>
        <w:t xml:space="preserve">регистрованих лекова са </w:t>
      </w:r>
      <w:r w:rsidRPr="00A511F6">
        <w:rPr>
          <w:b/>
          <w:sz w:val="22"/>
          <w:szCs w:val="22"/>
          <w:lang w:val="sr-Cyrl-CS"/>
        </w:rPr>
        <w:t xml:space="preserve">А и А1 </w:t>
      </w:r>
      <w:r w:rsidRPr="00A511F6">
        <w:rPr>
          <w:b/>
          <w:sz w:val="22"/>
          <w:szCs w:val="22"/>
        </w:rPr>
        <w:t>Листе лекова</w:t>
      </w:r>
      <w:r w:rsidRPr="00A511F6">
        <w:rPr>
          <w:b/>
          <w:sz w:val="22"/>
          <w:szCs w:val="22"/>
          <w:lang w:val="sr-Latn-RS"/>
        </w:rPr>
        <w:t xml:space="preserve"> </w:t>
      </w:r>
      <w:r w:rsidRPr="00A511F6">
        <w:rPr>
          <w:b/>
          <w:sz w:val="22"/>
          <w:szCs w:val="22"/>
        </w:rPr>
        <w:t>за потребе Клиничког центра Војводине</w:t>
      </w:r>
      <w:r w:rsidRPr="00A511F6">
        <w:rPr>
          <w:b/>
          <w:noProof/>
          <w:sz w:val="22"/>
          <w:szCs w:val="22"/>
        </w:rPr>
        <w:t>, број</w:t>
      </w:r>
      <w:r w:rsidRPr="00A511F6">
        <w:rPr>
          <w:noProof/>
          <w:sz w:val="22"/>
          <w:szCs w:val="22"/>
        </w:rPr>
        <w:t xml:space="preserve"> </w:t>
      </w:r>
      <w:r w:rsidRPr="00A511F6">
        <w:rPr>
          <w:b/>
          <w:noProof/>
          <w:sz w:val="22"/>
          <w:szCs w:val="22"/>
          <w:lang w:val="sr-Cyrl-RS"/>
        </w:rPr>
        <w:t>260</w:t>
      </w:r>
      <w:r w:rsidRPr="00A511F6">
        <w:rPr>
          <w:b/>
          <w:noProof/>
          <w:sz w:val="22"/>
          <w:szCs w:val="22"/>
        </w:rPr>
        <w:t>-14-О</w:t>
      </w:r>
    </w:p>
    <w:p w:rsidR="00BC5591" w:rsidRPr="00A511F6" w:rsidRDefault="00BC5591" w:rsidP="00BC5591">
      <w:pPr>
        <w:pStyle w:val="BodyText"/>
        <w:jc w:val="center"/>
        <w:rPr>
          <w:b/>
          <w:noProof/>
          <w:sz w:val="22"/>
          <w:szCs w:val="22"/>
        </w:rPr>
      </w:pPr>
    </w:p>
    <w:p w:rsidR="00BC5591" w:rsidRPr="00A511F6" w:rsidRDefault="00BC5591" w:rsidP="00BC5591">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BC5591" w:rsidRPr="00A511F6" w:rsidRDefault="00BC5591" w:rsidP="00BC5591">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BC5591" w:rsidRPr="00A511F6" w:rsidRDefault="00BC5591" w:rsidP="00BC5591">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BC5591" w:rsidRPr="00A511F6" w:rsidRDefault="00BC5591" w:rsidP="00BC5591">
      <w:pPr>
        <w:pStyle w:val="BodyText"/>
        <w:jc w:val="left"/>
        <w:rPr>
          <w:noProof/>
          <w:sz w:val="22"/>
          <w:szCs w:val="22"/>
        </w:rPr>
      </w:pPr>
      <w:r w:rsidRPr="00A511F6">
        <w:rPr>
          <w:noProof/>
          <w:sz w:val="22"/>
          <w:szCs w:val="22"/>
        </w:rPr>
        <w:t>Е-маил:_________________________________________                    Пиб:_________________________________________</w:t>
      </w:r>
    </w:p>
    <w:p w:rsidR="00BC5591" w:rsidRPr="00A511F6" w:rsidRDefault="00BC5591" w:rsidP="00BC5591">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BC5591" w:rsidRPr="00A511F6" w:rsidRDefault="00BC5591" w:rsidP="00BC5591">
      <w:pPr>
        <w:pStyle w:val="BodyText"/>
        <w:jc w:val="left"/>
        <w:rPr>
          <w:noProof/>
          <w:sz w:val="22"/>
          <w:szCs w:val="22"/>
        </w:rPr>
      </w:pPr>
      <w:r w:rsidRPr="00A511F6">
        <w:rPr>
          <w:noProof/>
          <w:sz w:val="22"/>
          <w:szCs w:val="22"/>
        </w:rPr>
        <w:t>Овлашћено лице:_________________________________</w:t>
      </w:r>
    </w:p>
    <w:p w:rsidR="00BC5591" w:rsidRPr="002D5B2C" w:rsidRDefault="00BC5591" w:rsidP="00BC5591">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2776"/>
        <w:gridCol w:w="1150"/>
        <w:gridCol w:w="1201"/>
        <w:gridCol w:w="1292"/>
        <w:gridCol w:w="902"/>
        <w:gridCol w:w="1311"/>
        <w:gridCol w:w="1275"/>
        <w:gridCol w:w="1418"/>
        <w:gridCol w:w="1417"/>
        <w:gridCol w:w="1276"/>
      </w:tblGrid>
      <w:tr w:rsidR="00BC5591" w:rsidRPr="002D5B2C" w:rsidTr="00E64375">
        <w:tc>
          <w:tcPr>
            <w:tcW w:w="14884" w:type="dxa"/>
            <w:gridSpan w:val="11"/>
            <w:tcBorders>
              <w:bottom w:val="single" w:sz="4" w:space="0" w:color="auto"/>
              <w:right w:val="single" w:sz="4" w:space="0" w:color="auto"/>
            </w:tcBorders>
            <w:vAlign w:val="center"/>
          </w:tcPr>
          <w:p w:rsidR="00BC5591" w:rsidRPr="002D5B2C" w:rsidRDefault="00BC5591" w:rsidP="00E64375">
            <w:pPr>
              <w:jc w:val="center"/>
              <w:rPr>
                <w:b/>
                <w:noProof/>
                <w:sz w:val="22"/>
                <w:szCs w:val="22"/>
              </w:rPr>
            </w:pPr>
            <w:r w:rsidRPr="002D5B2C">
              <w:rPr>
                <w:b/>
                <w:noProof/>
                <w:sz w:val="22"/>
                <w:szCs w:val="22"/>
              </w:rPr>
              <w:t>КЛИНИЧКИ ЦЕНТАР ВОЈВОДИНЕ</w:t>
            </w:r>
          </w:p>
        </w:tc>
      </w:tr>
      <w:tr w:rsidR="00BC5591" w:rsidRPr="002D5B2C" w:rsidTr="00E64375">
        <w:tc>
          <w:tcPr>
            <w:tcW w:w="14884" w:type="dxa"/>
            <w:gridSpan w:val="11"/>
            <w:tcBorders>
              <w:bottom w:val="single" w:sz="4" w:space="0" w:color="auto"/>
              <w:right w:val="single" w:sz="4" w:space="0" w:color="auto"/>
            </w:tcBorders>
            <w:vAlign w:val="center"/>
          </w:tcPr>
          <w:p w:rsidR="00BC5591" w:rsidRPr="00A511F6" w:rsidRDefault="00BC5591" w:rsidP="00E64375">
            <w:pPr>
              <w:jc w:val="both"/>
              <w:rPr>
                <w:b/>
                <w:noProof/>
                <w:sz w:val="22"/>
                <w:szCs w:val="22"/>
                <w:lang w:val="sr-Cyrl-CS"/>
              </w:rPr>
            </w:pPr>
            <w:r>
              <w:rPr>
                <w:b/>
                <w:noProof/>
                <w:sz w:val="22"/>
                <w:szCs w:val="22"/>
                <w:lang w:val="sr-Cyrl-RS"/>
              </w:rPr>
              <w:t xml:space="preserve">Партија </w:t>
            </w:r>
            <w:r>
              <w:rPr>
                <w:b/>
                <w:noProof/>
                <w:sz w:val="22"/>
                <w:szCs w:val="22"/>
                <w:lang w:val="en-US"/>
              </w:rPr>
              <w:t xml:space="preserve">11 </w:t>
            </w:r>
            <w:r w:rsidRPr="00A511F6">
              <w:rPr>
                <w:b/>
                <w:noProof/>
                <w:sz w:val="22"/>
                <w:szCs w:val="22"/>
                <w:lang w:val="sr-Cyrl-RS"/>
              </w:rPr>
              <w:t xml:space="preserve">– </w:t>
            </w:r>
            <w:r>
              <w:rPr>
                <w:b/>
                <w:color w:val="000000"/>
                <w:sz w:val="22"/>
                <w:szCs w:val="22"/>
              </w:rPr>
              <w:t>metoprolol</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Редни број</w:t>
            </w:r>
          </w:p>
        </w:tc>
        <w:tc>
          <w:tcPr>
            <w:tcW w:w="277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Назив</w:t>
            </w:r>
          </w:p>
        </w:tc>
        <w:tc>
          <w:tcPr>
            <w:tcW w:w="1150"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Јединична цена без ПДВ-а</w:t>
            </w:r>
          </w:p>
        </w:tc>
        <w:tc>
          <w:tcPr>
            <w:tcW w:w="90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Износ</w:t>
            </w:r>
          </w:p>
          <w:p w:rsidR="00BC5591" w:rsidRPr="00113F3C" w:rsidRDefault="00BC5591" w:rsidP="00E64375">
            <w:pPr>
              <w:pStyle w:val="BodyText"/>
              <w:jc w:val="center"/>
              <w:rPr>
                <w:b/>
                <w:noProof/>
                <w:sz w:val="20"/>
              </w:rPr>
            </w:pPr>
            <w:r w:rsidRPr="00113F3C">
              <w:rPr>
                <w:b/>
                <w:noProof/>
                <w:sz w:val="20"/>
              </w:rPr>
              <w:t>ПДВ-а</w:t>
            </w:r>
          </w:p>
        </w:tc>
        <w:tc>
          <w:tcPr>
            <w:tcW w:w="131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Укупна цена без ПДВ-а</w:t>
            </w:r>
          </w:p>
        </w:tc>
        <w:tc>
          <w:tcPr>
            <w:tcW w:w="1275"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Произвођач</w:t>
            </w:r>
          </w:p>
        </w:tc>
        <w:tc>
          <w:tcPr>
            <w:tcW w:w="1276"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Земља порекла</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w:t>
            </w:r>
          </w:p>
        </w:tc>
        <w:tc>
          <w:tcPr>
            <w:tcW w:w="277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2</w:t>
            </w:r>
          </w:p>
        </w:tc>
        <w:tc>
          <w:tcPr>
            <w:tcW w:w="1150"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3</w:t>
            </w:r>
          </w:p>
        </w:tc>
        <w:tc>
          <w:tcPr>
            <w:tcW w:w="120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4</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5</w:t>
            </w:r>
          </w:p>
        </w:tc>
        <w:tc>
          <w:tcPr>
            <w:tcW w:w="90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6</w:t>
            </w:r>
          </w:p>
        </w:tc>
        <w:tc>
          <w:tcPr>
            <w:tcW w:w="131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7</w:t>
            </w:r>
          </w:p>
        </w:tc>
        <w:tc>
          <w:tcPr>
            <w:tcW w:w="1275"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8</w:t>
            </w:r>
          </w:p>
        </w:tc>
        <w:tc>
          <w:tcPr>
            <w:tcW w:w="1418"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9</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r w:rsidRPr="00113F3C">
              <w:rPr>
                <w:noProof/>
                <w:sz w:val="20"/>
              </w:rPr>
              <w:t>10</w:t>
            </w: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r w:rsidRPr="00113F3C">
              <w:rPr>
                <w:noProof/>
                <w:sz w:val="20"/>
              </w:rPr>
              <w:t>11</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1.</w:t>
            </w:r>
          </w:p>
        </w:tc>
        <w:tc>
          <w:tcPr>
            <w:tcW w:w="2776" w:type="dxa"/>
            <w:tcBorders>
              <w:bottom w:val="single" w:sz="4" w:space="0" w:color="auto"/>
            </w:tcBorders>
            <w:vAlign w:val="center"/>
          </w:tcPr>
          <w:p w:rsidR="00BC5591" w:rsidRPr="00475483" w:rsidRDefault="00BC5591" w:rsidP="00E64375">
            <w:pPr>
              <w:rPr>
                <w:sz w:val="22"/>
                <w:szCs w:val="22"/>
              </w:rPr>
            </w:pPr>
            <w:r w:rsidRPr="00A74D51">
              <w:rPr>
                <w:color w:val="000000"/>
                <w:sz w:val="22"/>
                <w:szCs w:val="22"/>
              </w:rPr>
              <w:t>metoprolol</w:t>
            </w:r>
            <w:r w:rsidRPr="00475483">
              <w:rPr>
                <w:color w:val="000000"/>
                <w:sz w:val="22"/>
                <w:szCs w:val="22"/>
              </w:rPr>
              <w:t>,</w:t>
            </w:r>
            <w:r>
              <w:rPr>
                <w:color w:val="000000"/>
                <w:sz w:val="22"/>
                <w:szCs w:val="22"/>
              </w:rPr>
              <w:t xml:space="preserve"> film</w:t>
            </w:r>
            <w:r w:rsidRPr="00475483">
              <w:rPr>
                <w:color w:val="000000"/>
                <w:sz w:val="22"/>
                <w:szCs w:val="22"/>
              </w:rPr>
              <w:t xml:space="preserve"> </w:t>
            </w:r>
            <w:r>
              <w:rPr>
                <w:color w:val="000000"/>
                <w:sz w:val="22"/>
                <w:szCs w:val="22"/>
              </w:rPr>
              <w:t>tableta 100 mg</w:t>
            </w:r>
          </w:p>
        </w:tc>
        <w:tc>
          <w:tcPr>
            <w:tcW w:w="1150" w:type="dxa"/>
            <w:tcBorders>
              <w:bottom w:val="single" w:sz="4" w:space="0" w:color="auto"/>
            </w:tcBorders>
            <w:vAlign w:val="center"/>
          </w:tcPr>
          <w:p w:rsidR="00BC5591" w:rsidRPr="00A511F6" w:rsidRDefault="00BC5591" w:rsidP="00E64375">
            <w:pPr>
              <w:jc w:val="center"/>
              <w:rPr>
                <w:sz w:val="22"/>
                <w:szCs w:val="22"/>
                <w:lang w:val="sr-Latn-RS"/>
              </w:rPr>
            </w:pPr>
            <w:r>
              <w:rPr>
                <w:sz w:val="22"/>
                <w:szCs w:val="22"/>
                <w:lang w:val="sr-Latn-RS"/>
              </w:rPr>
              <w:t>tbl</w:t>
            </w:r>
          </w:p>
        </w:tc>
        <w:tc>
          <w:tcPr>
            <w:tcW w:w="1201" w:type="dxa"/>
            <w:tcBorders>
              <w:bottom w:val="single" w:sz="4" w:space="0" w:color="auto"/>
            </w:tcBorders>
            <w:vAlign w:val="center"/>
          </w:tcPr>
          <w:p w:rsidR="00BC5591" w:rsidRPr="00113F3C" w:rsidRDefault="00BC5591" w:rsidP="00E64375">
            <w:pPr>
              <w:jc w:val="center"/>
              <w:rPr>
                <w:sz w:val="20"/>
                <w:szCs w:val="20"/>
              </w:rPr>
            </w:pPr>
            <w:r>
              <w:rPr>
                <w:sz w:val="20"/>
                <w:szCs w:val="20"/>
              </w:rPr>
              <w:t>8010</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p>
        </w:tc>
        <w:tc>
          <w:tcPr>
            <w:tcW w:w="902" w:type="dxa"/>
            <w:tcBorders>
              <w:bottom w:val="single" w:sz="4" w:space="0" w:color="auto"/>
            </w:tcBorders>
            <w:vAlign w:val="center"/>
          </w:tcPr>
          <w:p w:rsidR="00BC5591" w:rsidRPr="00113F3C" w:rsidRDefault="00BC5591" w:rsidP="00E64375">
            <w:pPr>
              <w:pStyle w:val="BodyText"/>
              <w:jc w:val="center"/>
              <w:rPr>
                <w:noProof/>
                <w:sz w:val="20"/>
              </w:rPr>
            </w:pPr>
          </w:p>
        </w:tc>
        <w:tc>
          <w:tcPr>
            <w:tcW w:w="1311" w:type="dxa"/>
            <w:tcBorders>
              <w:bottom w:val="single" w:sz="4" w:space="0" w:color="auto"/>
            </w:tcBorders>
            <w:vAlign w:val="center"/>
          </w:tcPr>
          <w:p w:rsidR="00BC5591" w:rsidRPr="00113F3C" w:rsidRDefault="00BC5591" w:rsidP="00E64375">
            <w:pPr>
              <w:pStyle w:val="BodyText"/>
              <w:jc w:val="center"/>
              <w:rPr>
                <w:noProof/>
                <w:sz w:val="20"/>
              </w:rPr>
            </w:pPr>
          </w:p>
        </w:tc>
        <w:tc>
          <w:tcPr>
            <w:tcW w:w="1275" w:type="dxa"/>
            <w:tcBorders>
              <w:bottom w:val="single" w:sz="4" w:space="0" w:color="auto"/>
            </w:tcBorders>
            <w:vAlign w:val="center"/>
          </w:tcPr>
          <w:p w:rsidR="00BC5591" w:rsidRPr="00113F3C" w:rsidRDefault="00BC5591" w:rsidP="00E64375">
            <w:pPr>
              <w:pStyle w:val="BodyText"/>
              <w:jc w:val="center"/>
              <w:rPr>
                <w:noProof/>
                <w:sz w:val="20"/>
              </w:rPr>
            </w:pPr>
          </w:p>
        </w:tc>
        <w:tc>
          <w:tcPr>
            <w:tcW w:w="1418" w:type="dxa"/>
            <w:tcBorders>
              <w:bottom w:val="single" w:sz="4" w:space="0" w:color="auto"/>
            </w:tcBorders>
            <w:vAlign w:val="center"/>
          </w:tcPr>
          <w:p w:rsidR="00BC5591" w:rsidRPr="00113F3C" w:rsidRDefault="00BC5591" w:rsidP="00E64375">
            <w:pPr>
              <w:pStyle w:val="BodyText"/>
              <w:jc w:val="center"/>
              <w:rPr>
                <w:noProof/>
                <w:sz w:val="20"/>
              </w:rPr>
            </w:pP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p>
        </w:tc>
      </w:tr>
      <w:tr w:rsidR="00BC5591" w:rsidRPr="002D5B2C" w:rsidTr="00E64375">
        <w:tc>
          <w:tcPr>
            <w:tcW w:w="866" w:type="dxa"/>
            <w:tcBorders>
              <w:top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w:t>
            </w:r>
          </w:p>
        </w:tc>
        <w:tc>
          <w:tcPr>
            <w:tcW w:w="7321" w:type="dxa"/>
            <w:gridSpan w:val="5"/>
            <w:tcBorders>
              <w:top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val="restart"/>
            <w:tcBorders>
              <w:top w:val="single" w:sz="4" w:space="0" w:color="auto"/>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single" w:sz="4" w:space="0" w:color="auto"/>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III</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ПДВ:</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IV</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са ПДВ-ом:</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bl>
    <w:p w:rsidR="00BC5591" w:rsidRDefault="00BC5591" w:rsidP="00BC5591">
      <w:pPr>
        <w:pStyle w:val="BodyText"/>
        <w:rPr>
          <w:noProof/>
          <w:sz w:val="22"/>
          <w:szCs w:val="22"/>
          <w:lang w:val="sr-Cyrl-CS"/>
        </w:rPr>
      </w:pPr>
    </w:p>
    <w:p w:rsidR="00BC5591" w:rsidRPr="00A511F6" w:rsidRDefault="00BC5591" w:rsidP="00BC5591">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BC5591" w:rsidRPr="00A511F6" w:rsidRDefault="00BC5591" w:rsidP="00BC5591">
      <w:pPr>
        <w:pStyle w:val="BodyText"/>
        <w:numPr>
          <w:ilvl w:val="0"/>
          <w:numId w:val="22"/>
        </w:numPr>
        <w:rPr>
          <w:noProof/>
          <w:sz w:val="22"/>
          <w:szCs w:val="22"/>
        </w:rPr>
      </w:pPr>
      <w:r w:rsidRPr="00A511F6">
        <w:rPr>
          <w:noProof/>
          <w:sz w:val="22"/>
          <w:szCs w:val="22"/>
        </w:rPr>
        <w:t>Самостално</w:t>
      </w:r>
    </w:p>
    <w:p w:rsidR="00BC5591" w:rsidRPr="00A511F6" w:rsidRDefault="00BC5591" w:rsidP="00BC5591">
      <w:pPr>
        <w:pStyle w:val="BodyText"/>
        <w:numPr>
          <w:ilvl w:val="0"/>
          <w:numId w:val="22"/>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BC5591" w:rsidRPr="00A511F6" w:rsidRDefault="00BC5591" w:rsidP="00BC5591">
      <w:pPr>
        <w:pStyle w:val="BodyText"/>
        <w:numPr>
          <w:ilvl w:val="0"/>
          <w:numId w:val="22"/>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BC5591" w:rsidRPr="00A511F6" w:rsidRDefault="00BC5591" w:rsidP="00BC5591">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BC5591" w:rsidRDefault="00BC5591" w:rsidP="00BC5591">
      <w:pPr>
        <w:pStyle w:val="BodyText"/>
        <w:rPr>
          <w:noProof/>
          <w:sz w:val="22"/>
          <w:szCs w:val="22"/>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p>
    <w:p w:rsidR="00BC5591" w:rsidRDefault="00BC5591" w:rsidP="00BC5591">
      <w:pPr>
        <w:pStyle w:val="BodyText"/>
        <w:rPr>
          <w:noProof/>
          <w:szCs w:val="24"/>
        </w:rPr>
      </w:pPr>
    </w:p>
    <w:p w:rsidR="00BC5591" w:rsidRDefault="00BC5591" w:rsidP="00BC5591">
      <w:pPr>
        <w:pStyle w:val="BodyText"/>
        <w:rPr>
          <w:noProof/>
          <w:szCs w:val="24"/>
        </w:rPr>
      </w:pPr>
    </w:p>
    <w:p w:rsidR="00BC5591" w:rsidRDefault="00BC5591" w:rsidP="00BC5591">
      <w:pPr>
        <w:pStyle w:val="BodyText"/>
        <w:rPr>
          <w:noProof/>
          <w:szCs w:val="24"/>
        </w:rPr>
      </w:pPr>
    </w:p>
    <w:p w:rsidR="00BC5591" w:rsidRPr="00A511F6" w:rsidRDefault="00BC5591" w:rsidP="00BC5591">
      <w:pPr>
        <w:pStyle w:val="Footer"/>
        <w:jc w:val="center"/>
        <w:rPr>
          <w:b/>
          <w:noProof/>
          <w:sz w:val="22"/>
          <w:szCs w:val="22"/>
        </w:rPr>
      </w:pPr>
      <w:r w:rsidRPr="00A511F6">
        <w:rPr>
          <w:b/>
          <w:noProof/>
          <w:sz w:val="22"/>
          <w:szCs w:val="22"/>
        </w:rPr>
        <w:lastRenderedPageBreak/>
        <w:t xml:space="preserve">Понуда број_______ - </w:t>
      </w:r>
      <w:r w:rsidRPr="00A511F6">
        <w:rPr>
          <w:b/>
          <w:sz w:val="22"/>
          <w:szCs w:val="22"/>
        </w:rPr>
        <w:t>набавка</w:t>
      </w:r>
      <w:r w:rsidRPr="00A511F6">
        <w:rPr>
          <w:sz w:val="22"/>
          <w:szCs w:val="22"/>
        </w:rPr>
        <w:t xml:space="preserve"> </w:t>
      </w:r>
      <w:r w:rsidRPr="00A511F6">
        <w:rPr>
          <w:b/>
          <w:sz w:val="22"/>
          <w:szCs w:val="22"/>
        </w:rPr>
        <w:t xml:space="preserve">регистрованих лекова са </w:t>
      </w:r>
      <w:r w:rsidRPr="00A511F6">
        <w:rPr>
          <w:b/>
          <w:sz w:val="22"/>
          <w:szCs w:val="22"/>
          <w:lang w:val="sr-Cyrl-CS"/>
        </w:rPr>
        <w:t xml:space="preserve">А и А1 </w:t>
      </w:r>
      <w:r w:rsidRPr="00A511F6">
        <w:rPr>
          <w:b/>
          <w:sz w:val="22"/>
          <w:szCs w:val="22"/>
        </w:rPr>
        <w:t>Листе лекова</w:t>
      </w:r>
      <w:r w:rsidRPr="00A511F6">
        <w:rPr>
          <w:b/>
          <w:sz w:val="22"/>
          <w:szCs w:val="22"/>
          <w:lang w:val="sr-Latn-RS"/>
        </w:rPr>
        <w:t xml:space="preserve"> </w:t>
      </w:r>
      <w:r w:rsidRPr="00A511F6">
        <w:rPr>
          <w:b/>
          <w:sz w:val="22"/>
          <w:szCs w:val="22"/>
        </w:rPr>
        <w:t>за потребе Клиничког центра Војводине</w:t>
      </w:r>
      <w:r w:rsidRPr="00A511F6">
        <w:rPr>
          <w:b/>
          <w:noProof/>
          <w:sz w:val="22"/>
          <w:szCs w:val="22"/>
        </w:rPr>
        <w:t>, број</w:t>
      </w:r>
      <w:r w:rsidRPr="00A511F6">
        <w:rPr>
          <w:noProof/>
          <w:sz w:val="22"/>
          <w:szCs w:val="22"/>
        </w:rPr>
        <w:t xml:space="preserve"> </w:t>
      </w:r>
      <w:r w:rsidRPr="00A511F6">
        <w:rPr>
          <w:b/>
          <w:noProof/>
          <w:sz w:val="22"/>
          <w:szCs w:val="22"/>
          <w:lang w:val="sr-Cyrl-RS"/>
        </w:rPr>
        <w:t>260</w:t>
      </w:r>
      <w:r w:rsidRPr="00A511F6">
        <w:rPr>
          <w:b/>
          <w:noProof/>
          <w:sz w:val="22"/>
          <w:szCs w:val="22"/>
        </w:rPr>
        <w:t>-14-О</w:t>
      </w:r>
    </w:p>
    <w:p w:rsidR="00BC5591" w:rsidRPr="00A511F6" w:rsidRDefault="00BC5591" w:rsidP="00BC5591">
      <w:pPr>
        <w:pStyle w:val="BodyText"/>
        <w:jc w:val="center"/>
        <w:rPr>
          <w:b/>
          <w:noProof/>
          <w:sz w:val="22"/>
          <w:szCs w:val="22"/>
        </w:rPr>
      </w:pPr>
    </w:p>
    <w:p w:rsidR="00BC5591" w:rsidRPr="00A511F6" w:rsidRDefault="00BC5591" w:rsidP="00BC5591">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BC5591" w:rsidRPr="00A511F6" w:rsidRDefault="00BC5591" w:rsidP="00BC5591">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BC5591" w:rsidRPr="00A511F6" w:rsidRDefault="00BC5591" w:rsidP="00BC5591">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BC5591" w:rsidRPr="00A511F6" w:rsidRDefault="00BC5591" w:rsidP="00BC5591">
      <w:pPr>
        <w:pStyle w:val="BodyText"/>
        <w:jc w:val="left"/>
        <w:rPr>
          <w:noProof/>
          <w:sz w:val="22"/>
          <w:szCs w:val="22"/>
        </w:rPr>
      </w:pPr>
      <w:r w:rsidRPr="00A511F6">
        <w:rPr>
          <w:noProof/>
          <w:sz w:val="22"/>
          <w:szCs w:val="22"/>
        </w:rPr>
        <w:t>Е-маил:_________________________________________                    Пиб:_________________________________________</w:t>
      </w:r>
    </w:p>
    <w:p w:rsidR="00BC5591" w:rsidRPr="00A511F6" w:rsidRDefault="00BC5591" w:rsidP="00BC5591">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BC5591" w:rsidRPr="00A511F6" w:rsidRDefault="00BC5591" w:rsidP="00BC5591">
      <w:pPr>
        <w:pStyle w:val="BodyText"/>
        <w:jc w:val="left"/>
        <w:rPr>
          <w:noProof/>
          <w:sz w:val="22"/>
          <w:szCs w:val="22"/>
        </w:rPr>
      </w:pPr>
      <w:r w:rsidRPr="00A511F6">
        <w:rPr>
          <w:noProof/>
          <w:sz w:val="22"/>
          <w:szCs w:val="22"/>
        </w:rPr>
        <w:t>Овлашћено лице:_________________________________</w:t>
      </w:r>
    </w:p>
    <w:p w:rsidR="00BC5591" w:rsidRPr="002D5B2C" w:rsidRDefault="00BC5591" w:rsidP="00BC5591">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2776"/>
        <w:gridCol w:w="1150"/>
        <w:gridCol w:w="1201"/>
        <w:gridCol w:w="1292"/>
        <w:gridCol w:w="902"/>
        <w:gridCol w:w="1311"/>
        <w:gridCol w:w="1275"/>
        <w:gridCol w:w="1418"/>
        <w:gridCol w:w="1417"/>
        <w:gridCol w:w="1276"/>
      </w:tblGrid>
      <w:tr w:rsidR="00BC5591" w:rsidRPr="002D5B2C" w:rsidTr="00E64375">
        <w:tc>
          <w:tcPr>
            <w:tcW w:w="14884" w:type="dxa"/>
            <w:gridSpan w:val="11"/>
            <w:tcBorders>
              <w:bottom w:val="single" w:sz="4" w:space="0" w:color="auto"/>
              <w:right w:val="single" w:sz="4" w:space="0" w:color="auto"/>
            </w:tcBorders>
            <w:vAlign w:val="center"/>
          </w:tcPr>
          <w:p w:rsidR="00BC5591" w:rsidRPr="002D5B2C" w:rsidRDefault="00BC5591" w:rsidP="00E64375">
            <w:pPr>
              <w:jc w:val="center"/>
              <w:rPr>
                <w:b/>
                <w:noProof/>
                <w:sz w:val="22"/>
                <w:szCs w:val="22"/>
              </w:rPr>
            </w:pPr>
            <w:r w:rsidRPr="002D5B2C">
              <w:rPr>
                <w:b/>
                <w:noProof/>
                <w:sz w:val="22"/>
                <w:szCs w:val="22"/>
              </w:rPr>
              <w:t>КЛИНИЧКИ ЦЕНТАР ВОЈВОДИНЕ</w:t>
            </w:r>
          </w:p>
        </w:tc>
      </w:tr>
      <w:tr w:rsidR="00BC5591" w:rsidRPr="002D5B2C" w:rsidTr="00E64375">
        <w:tc>
          <w:tcPr>
            <w:tcW w:w="14884" w:type="dxa"/>
            <w:gridSpan w:val="11"/>
            <w:tcBorders>
              <w:bottom w:val="single" w:sz="4" w:space="0" w:color="auto"/>
              <w:right w:val="single" w:sz="4" w:space="0" w:color="auto"/>
            </w:tcBorders>
            <w:vAlign w:val="center"/>
          </w:tcPr>
          <w:p w:rsidR="00BC5591" w:rsidRPr="00A511F6" w:rsidRDefault="00BC5591" w:rsidP="00E64375">
            <w:pPr>
              <w:jc w:val="both"/>
              <w:rPr>
                <w:b/>
                <w:noProof/>
                <w:sz w:val="22"/>
                <w:szCs w:val="22"/>
                <w:lang w:val="sr-Cyrl-CS"/>
              </w:rPr>
            </w:pPr>
            <w:r>
              <w:rPr>
                <w:b/>
                <w:noProof/>
                <w:sz w:val="22"/>
                <w:szCs w:val="22"/>
                <w:lang w:val="sr-Cyrl-RS"/>
              </w:rPr>
              <w:t xml:space="preserve">Партија </w:t>
            </w:r>
            <w:r>
              <w:rPr>
                <w:b/>
                <w:noProof/>
                <w:sz w:val="22"/>
                <w:szCs w:val="22"/>
                <w:lang w:val="en-US"/>
              </w:rPr>
              <w:t xml:space="preserve">12 </w:t>
            </w:r>
            <w:r w:rsidRPr="00A511F6">
              <w:rPr>
                <w:b/>
                <w:noProof/>
                <w:sz w:val="22"/>
                <w:szCs w:val="22"/>
                <w:lang w:val="sr-Cyrl-RS"/>
              </w:rPr>
              <w:t xml:space="preserve">– </w:t>
            </w:r>
            <w:r>
              <w:rPr>
                <w:b/>
                <w:color w:val="000000"/>
                <w:sz w:val="22"/>
                <w:szCs w:val="22"/>
              </w:rPr>
              <w:t>nifedipin</w:t>
            </w:r>
            <w:r w:rsidR="003C261D">
              <w:rPr>
                <w:b/>
                <w:color w:val="000000"/>
                <w:sz w:val="22"/>
                <w:szCs w:val="22"/>
              </w:rPr>
              <w:t xml:space="preserve"> </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Редни број</w:t>
            </w:r>
          </w:p>
        </w:tc>
        <w:tc>
          <w:tcPr>
            <w:tcW w:w="277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Назив</w:t>
            </w:r>
          </w:p>
        </w:tc>
        <w:tc>
          <w:tcPr>
            <w:tcW w:w="1150"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Јединична цена без ПДВ-а</w:t>
            </w:r>
          </w:p>
        </w:tc>
        <w:tc>
          <w:tcPr>
            <w:tcW w:w="90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Износ</w:t>
            </w:r>
          </w:p>
          <w:p w:rsidR="00BC5591" w:rsidRPr="00113F3C" w:rsidRDefault="00BC5591" w:rsidP="00E64375">
            <w:pPr>
              <w:pStyle w:val="BodyText"/>
              <w:jc w:val="center"/>
              <w:rPr>
                <w:b/>
                <w:noProof/>
                <w:sz w:val="20"/>
              </w:rPr>
            </w:pPr>
            <w:r w:rsidRPr="00113F3C">
              <w:rPr>
                <w:b/>
                <w:noProof/>
                <w:sz w:val="20"/>
              </w:rPr>
              <w:t>ПДВ-а</w:t>
            </w:r>
          </w:p>
        </w:tc>
        <w:tc>
          <w:tcPr>
            <w:tcW w:w="131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Укупна цена без ПДВ-а</w:t>
            </w:r>
          </w:p>
        </w:tc>
        <w:tc>
          <w:tcPr>
            <w:tcW w:w="1275"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Произвођач</w:t>
            </w:r>
          </w:p>
        </w:tc>
        <w:tc>
          <w:tcPr>
            <w:tcW w:w="1276"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Земља порекла</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w:t>
            </w:r>
          </w:p>
        </w:tc>
        <w:tc>
          <w:tcPr>
            <w:tcW w:w="277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2</w:t>
            </w:r>
          </w:p>
        </w:tc>
        <w:tc>
          <w:tcPr>
            <w:tcW w:w="1150"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3</w:t>
            </w:r>
          </w:p>
        </w:tc>
        <w:tc>
          <w:tcPr>
            <w:tcW w:w="120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4</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5</w:t>
            </w:r>
          </w:p>
        </w:tc>
        <w:tc>
          <w:tcPr>
            <w:tcW w:w="90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6</w:t>
            </w:r>
          </w:p>
        </w:tc>
        <w:tc>
          <w:tcPr>
            <w:tcW w:w="131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7</w:t>
            </w:r>
          </w:p>
        </w:tc>
        <w:tc>
          <w:tcPr>
            <w:tcW w:w="1275"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8</w:t>
            </w:r>
          </w:p>
        </w:tc>
        <w:tc>
          <w:tcPr>
            <w:tcW w:w="1418"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9</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r w:rsidRPr="00113F3C">
              <w:rPr>
                <w:noProof/>
                <w:sz w:val="20"/>
              </w:rPr>
              <w:t>10</w:t>
            </w: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r w:rsidRPr="00113F3C">
              <w:rPr>
                <w:noProof/>
                <w:sz w:val="20"/>
              </w:rPr>
              <w:t>11</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1.</w:t>
            </w:r>
          </w:p>
        </w:tc>
        <w:tc>
          <w:tcPr>
            <w:tcW w:w="2776" w:type="dxa"/>
            <w:tcBorders>
              <w:bottom w:val="single" w:sz="4" w:space="0" w:color="auto"/>
            </w:tcBorders>
            <w:vAlign w:val="center"/>
          </w:tcPr>
          <w:p w:rsidR="00BC5591" w:rsidRPr="00475483" w:rsidRDefault="00BC5591" w:rsidP="00E64375">
            <w:pPr>
              <w:rPr>
                <w:sz w:val="22"/>
                <w:szCs w:val="22"/>
              </w:rPr>
            </w:pPr>
            <w:r w:rsidRPr="00A74D51">
              <w:rPr>
                <w:color w:val="000000"/>
                <w:sz w:val="22"/>
                <w:szCs w:val="22"/>
              </w:rPr>
              <w:t>nifedipin</w:t>
            </w:r>
            <w:r w:rsidRPr="00475483">
              <w:rPr>
                <w:color w:val="000000"/>
                <w:sz w:val="22"/>
                <w:szCs w:val="22"/>
              </w:rPr>
              <w:t>,</w:t>
            </w:r>
            <w:r>
              <w:rPr>
                <w:color w:val="000000"/>
                <w:sz w:val="22"/>
                <w:szCs w:val="22"/>
              </w:rPr>
              <w:t xml:space="preserve"> tableta sa produ</w:t>
            </w:r>
            <w:r>
              <w:rPr>
                <w:color w:val="000000"/>
                <w:sz w:val="22"/>
                <w:szCs w:val="22"/>
                <w:lang w:val="sr-Latn-RS"/>
              </w:rPr>
              <w:t xml:space="preserve">ženim oslobađanjem </w:t>
            </w:r>
            <w:r>
              <w:rPr>
                <w:color w:val="000000"/>
                <w:sz w:val="22"/>
                <w:szCs w:val="22"/>
              </w:rPr>
              <w:t xml:space="preserve"> 20 mg</w:t>
            </w:r>
          </w:p>
        </w:tc>
        <w:tc>
          <w:tcPr>
            <w:tcW w:w="1150" w:type="dxa"/>
            <w:tcBorders>
              <w:bottom w:val="single" w:sz="4" w:space="0" w:color="auto"/>
            </w:tcBorders>
            <w:vAlign w:val="center"/>
          </w:tcPr>
          <w:p w:rsidR="00BC5591" w:rsidRPr="00A511F6" w:rsidRDefault="00BC5591" w:rsidP="00E64375">
            <w:pPr>
              <w:jc w:val="center"/>
              <w:rPr>
                <w:sz w:val="22"/>
                <w:szCs w:val="22"/>
                <w:lang w:val="sr-Latn-RS"/>
              </w:rPr>
            </w:pPr>
            <w:r>
              <w:rPr>
                <w:sz w:val="22"/>
                <w:szCs w:val="22"/>
                <w:lang w:val="sr-Latn-RS"/>
              </w:rPr>
              <w:t>tbl</w:t>
            </w:r>
          </w:p>
        </w:tc>
        <w:tc>
          <w:tcPr>
            <w:tcW w:w="1201" w:type="dxa"/>
            <w:tcBorders>
              <w:bottom w:val="single" w:sz="4" w:space="0" w:color="auto"/>
            </w:tcBorders>
            <w:vAlign w:val="center"/>
          </w:tcPr>
          <w:p w:rsidR="00BC5591" w:rsidRPr="00113F3C" w:rsidRDefault="00BC5591" w:rsidP="00E64375">
            <w:pPr>
              <w:jc w:val="center"/>
              <w:rPr>
                <w:sz w:val="20"/>
                <w:szCs w:val="20"/>
              </w:rPr>
            </w:pPr>
            <w:r>
              <w:rPr>
                <w:sz w:val="20"/>
                <w:szCs w:val="20"/>
              </w:rPr>
              <w:t>3300</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p>
        </w:tc>
        <w:tc>
          <w:tcPr>
            <w:tcW w:w="902" w:type="dxa"/>
            <w:tcBorders>
              <w:bottom w:val="single" w:sz="4" w:space="0" w:color="auto"/>
            </w:tcBorders>
            <w:vAlign w:val="center"/>
          </w:tcPr>
          <w:p w:rsidR="00BC5591" w:rsidRPr="00113F3C" w:rsidRDefault="00BC5591" w:rsidP="00E64375">
            <w:pPr>
              <w:pStyle w:val="BodyText"/>
              <w:jc w:val="center"/>
              <w:rPr>
                <w:noProof/>
                <w:sz w:val="20"/>
              </w:rPr>
            </w:pPr>
          </w:p>
        </w:tc>
        <w:tc>
          <w:tcPr>
            <w:tcW w:w="1311" w:type="dxa"/>
            <w:tcBorders>
              <w:bottom w:val="single" w:sz="4" w:space="0" w:color="auto"/>
            </w:tcBorders>
            <w:vAlign w:val="center"/>
          </w:tcPr>
          <w:p w:rsidR="00BC5591" w:rsidRPr="00113F3C" w:rsidRDefault="00BC5591" w:rsidP="00E64375">
            <w:pPr>
              <w:pStyle w:val="BodyText"/>
              <w:jc w:val="center"/>
              <w:rPr>
                <w:noProof/>
                <w:sz w:val="20"/>
              </w:rPr>
            </w:pPr>
          </w:p>
        </w:tc>
        <w:tc>
          <w:tcPr>
            <w:tcW w:w="1275" w:type="dxa"/>
            <w:tcBorders>
              <w:bottom w:val="single" w:sz="4" w:space="0" w:color="auto"/>
            </w:tcBorders>
            <w:vAlign w:val="center"/>
          </w:tcPr>
          <w:p w:rsidR="00BC5591" w:rsidRPr="00113F3C" w:rsidRDefault="00BC5591" w:rsidP="00E64375">
            <w:pPr>
              <w:pStyle w:val="BodyText"/>
              <w:jc w:val="center"/>
              <w:rPr>
                <w:noProof/>
                <w:sz w:val="20"/>
              </w:rPr>
            </w:pPr>
          </w:p>
        </w:tc>
        <w:tc>
          <w:tcPr>
            <w:tcW w:w="1418" w:type="dxa"/>
            <w:tcBorders>
              <w:bottom w:val="single" w:sz="4" w:space="0" w:color="auto"/>
            </w:tcBorders>
            <w:vAlign w:val="center"/>
          </w:tcPr>
          <w:p w:rsidR="00BC5591" w:rsidRPr="00113F3C" w:rsidRDefault="00BC5591" w:rsidP="00E64375">
            <w:pPr>
              <w:pStyle w:val="BodyText"/>
              <w:jc w:val="center"/>
              <w:rPr>
                <w:noProof/>
                <w:sz w:val="20"/>
              </w:rPr>
            </w:pP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p>
        </w:tc>
      </w:tr>
      <w:tr w:rsidR="00BC5591" w:rsidRPr="002D5B2C" w:rsidTr="00E64375">
        <w:tc>
          <w:tcPr>
            <w:tcW w:w="866" w:type="dxa"/>
            <w:tcBorders>
              <w:top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w:t>
            </w:r>
          </w:p>
        </w:tc>
        <w:tc>
          <w:tcPr>
            <w:tcW w:w="7321" w:type="dxa"/>
            <w:gridSpan w:val="5"/>
            <w:tcBorders>
              <w:top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val="restart"/>
            <w:tcBorders>
              <w:top w:val="single" w:sz="4" w:space="0" w:color="auto"/>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single" w:sz="4" w:space="0" w:color="auto"/>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III</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ПДВ:</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IV</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са ПДВ-ом:</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bl>
    <w:p w:rsidR="00BC5591" w:rsidRDefault="00BC5591" w:rsidP="00BC5591">
      <w:pPr>
        <w:pStyle w:val="BodyText"/>
        <w:rPr>
          <w:noProof/>
          <w:sz w:val="22"/>
          <w:szCs w:val="22"/>
          <w:lang w:val="sr-Cyrl-CS"/>
        </w:rPr>
      </w:pPr>
    </w:p>
    <w:p w:rsidR="00BC5591" w:rsidRPr="00A511F6" w:rsidRDefault="00BC5591" w:rsidP="00BC5591">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BC5591" w:rsidRPr="00A511F6" w:rsidRDefault="00BC5591" w:rsidP="00BC5591">
      <w:pPr>
        <w:pStyle w:val="BodyText"/>
        <w:numPr>
          <w:ilvl w:val="0"/>
          <w:numId w:val="23"/>
        </w:numPr>
        <w:rPr>
          <w:noProof/>
          <w:sz w:val="22"/>
          <w:szCs w:val="22"/>
        </w:rPr>
      </w:pPr>
      <w:r w:rsidRPr="00A511F6">
        <w:rPr>
          <w:noProof/>
          <w:sz w:val="22"/>
          <w:szCs w:val="22"/>
        </w:rPr>
        <w:t>Самостално</w:t>
      </w:r>
    </w:p>
    <w:p w:rsidR="00BC5591" w:rsidRPr="00A511F6" w:rsidRDefault="00BC5591" w:rsidP="00BC5591">
      <w:pPr>
        <w:pStyle w:val="BodyText"/>
        <w:numPr>
          <w:ilvl w:val="0"/>
          <w:numId w:val="23"/>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BC5591" w:rsidRPr="00A511F6" w:rsidRDefault="00BC5591" w:rsidP="00BC5591">
      <w:pPr>
        <w:pStyle w:val="BodyText"/>
        <w:numPr>
          <w:ilvl w:val="0"/>
          <w:numId w:val="23"/>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BC5591" w:rsidRPr="00A511F6" w:rsidRDefault="00BC5591" w:rsidP="00BC5591">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BC5591" w:rsidRDefault="00BC5591" w:rsidP="00BC5591">
      <w:pPr>
        <w:pStyle w:val="BodyText"/>
        <w:rPr>
          <w:noProof/>
          <w:sz w:val="22"/>
          <w:szCs w:val="22"/>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p>
    <w:p w:rsidR="00BC5591" w:rsidRDefault="00BC5591" w:rsidP="00BC5591">
      <w:pPr>
        <w:pStyle w:val="BodyText"/>
        <w:rPr>
          <w:noProof/>
          <w:szCs w:val="24"/>
        </w:rPr>
      </w:pPr>
    </w:p>
    <w:p w:rsidR="00BC5591" w:rsidRDefault="00BC5591" w:rsidP="00BC5591">
      <w:pPr>
        <w:pStyle w:val="BodyText"/>
        <w:rPr>
          <w:noProof/>
          <w:szCs w:val="24"/>
        </w:rPr>
      </w:pPr>
    </w:p>
    <w:p w:rsidR="00BC5591" w:rsidRPr="00A511F6" w:rsidRDefault="00BC5591" w:rsidP="00BC5591">
      <w:pPr>
        <w:pStyle w:val="Footer"/>
        <w:jc w:val="center"/>
        <w:rPr>
          <w:b/>
          <w:noProof/>
          <w:sz w:val="22"/>
          <w:szCs w:val="22"/>
        </w:rPr>
      </w:pPr>
      <w:r w:rsidRPr="00A511F6">
        <w:rPr>
          <w:b/>
          <w:noProof/>
          <w:sz w:val="22"/>
          <w:szCs w:val="22"/>
        </w:rPr>
        <w:lastRenderedPageBreak/>
        <w:t xml:space="preserve">Понуда број_______ - </w:t>
      </w:r>
      <w:r w:rsidRPr="00A511F6">
        <w:rPr>
          <w:b/>
          <w:sz w:val="22"/>
          <w:szCs w:val="22"/>
        </w:rPr>
        <w:t>набавка</w:t>
      </w:r>
      <w:r w:rsidRPr="00A511F6">
        <w:rPr>
          <w:sz w:val="22"/>
          <w:szCs w:val="22"/>
        </w:rPr>
        <w:t xml:space="preserve"> </w:t>
      </w:r>
      <w:r w:rsidRPr="00A511F6">
        <w:rPr>
          <w:b/>
          <w:sz w:val="22"/>
          <w:szCs w:val="22"/>
        </w:rPr>
        <w:t xml:space="preserve">регистрованих лекова са </w:t>
      </w:r>
      <w:r w:rsidRPr="00A511F6">
        <w:rPr>
          <w:b/>
          <w:sz w:val="22"/>
          <w:szCs w:val="22"/>
          <w:lang w:val="sr-Cyrl-CS"/>
        </w:rPr>
        <w:t xml:space="preserve">А и А1 </w:t>
      </w:r>
      <w:r w:rsidRPr="00A511F6">
        <w:rPr>
          <w:b/>
          <w:sz w:val="22"/>
          <w:szCs w:val="22"/>
        </w:rPr>
        <w:t>Листе лекова</w:t>
      </w:r>
      <w:r w:rsidRPr="00A511F6">
        <w:rPr>
          <w:b/>
          <w:sz w:val="22"/>
          <w:szCs w:val="22"/>
          <w:lang w:val="sr-Latn-RS"/>
        </w:rPr>
        <w:t xml:space="preserve"> </w:t>
      </w:r>
      <w:r w:rsidRPr="00A511F6">
        <w:rPr>
          <w:b/>
          <w:sz w:val="22"/>
          <w:szCs w:val="22"/>
        </w:rPr>
        <w:t>за потребе Клиничког центра Војводине</w:t>
      </w:r>
      <w:r w:rsidRPr="00A511F6">
        <w:rPr>
          <w:b/>
          <w:noProof/>
          <w:sz w:val="22"/>
          <w:szCs w:val="22"/>
        </w:rPr>
        <w:t>, број</w:t>
      </w:r>
      <w:r w:rsidRPr="00A511F6">
        <w:rPr>
          <w:noProof/>
          <w:sz w:val="22"/>
          <w:szCs w:val="22"/>
        </w:rPr>
        <w:t xml:space="preserve"> </w:t>
      </w:r>
      <w:r w:rsidRPr="00A511F6">
        <w:rPr>
          <w:b/>
          <w:noProof/>
          <w:sz w:val="22"/>
          <w:szCs w:val="22"/>
          <w:lang w:val="sr-Cyrl-RS"/>
        </w:rPr>
        <w:t>260</w:t>
      </w:r>
      <w:r w:rsidRPr="00A511F6">
        <w:rPr>
          <w:b/>
          <w:noProof/>
          <w:sz w:val="22"/>
          <w:szCs w:val="22"/>
        </w:rPr>
        <w:t>-14-О</w:t>
      </w:r>
    </w:p>
    <w:p w:rsidR="00BC5591" w:rsidRPr="00A511F6" w:rsidRDefault="00BC5591" w:rsidP="00BC5591">
      <w:pPr>
        <w:pStyle w:val="BodyText"/>
        <w:jc w:val="center"/>
        <w:rPr>
          <w:b/>
          <w:noProof/>
          <w:sz w:val="22"/>
          <w:szCs w:val="22"/>
        </w:rPr>
      </w:pPr>
    </w:p>
    <w:p w:rsidR="00BC5591" w:rsidRPr="00A511F6" w:rsidRDefault="00BC5591" w:rsidP="00BC5591">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BC5591" w:rsidRPr="00A511F6" w:rsidRDefault="00BC5591" w:rsidP="00BC5591">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BC5591" w:rsidRPr="00A511F6" w:rsidRDefault="00BC5591" w:rsidP="00BC5591">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BC5591" w:rsidRPr="00A511F6" w:rsidRDefault="00BC5591" w:rsidP="00BC5591">
      <w:pPr>
        <w:pStyle w:val="BodyText"/>
        <w:jc w:val="left"/>
        <w:rPr>
          <w:noProof/>
          <w:sz w:val="22"/>
          <w:szCs w:val="22"/>
        </w:rPr>
      </w:pPr>
      <w:r w:rsidRPr="00A511F6">
        <w:rPr>
          <w:noProof/>
          <w:sz w:val="22"/>
          <w:szCs w:val="22"/>
        </w:rPr>
        <w:t>Е-маил:_________________________________________                    Пиб:_________________________________________</w:t>
      </w:r>
    </w:p>
    <w:p w:rsidR="00BC5591" w:rsidRPr="00A511F6" w:rsidRDefault="00BC5591" w:rsidP="00BC5591">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BC5591" w:rsidRPr="00A511F6" w:rsidRDefault="00BC5591" w:rsidP="00BC5591">
      <w:pPr>
        <w:pStyle w:val="BodyText"/>
        <w:jc w:val="left"/>
        <w:rPr>
          <w:noProof/>
          <w:sz w:val="22"/>
          <w:szCs w:val="22"/>
        </w:rPr>
      </w:pPr>
      <w:r w:rsidRPr="00A511F6">
        <w:rPr>
          <w:noProof/>
          <w:sz w:val="22"/>
          <w:szCs w:val="22"/>
        </w:rPr>
        <w:t>Овлашћено лице:_________________________________</w:t>
      </w:r>
    </w:p>
    <w:p w:rsidR="00BC5591" w:rsidRPr="002D5B2C" w:rsidRDefault="00BC5591" w:rsidP="00BC5591">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2776"/>
        <w:gridCol w:w="1150"/>
        <w:gridCol w:w="1201"/>
        <w:gridCol w:w="1292"/>
        <w:gridCol w:w="902"/>
        <w:gridCol w:w="1311"/>
        <w:gridCol w:w="1275"/>
        <w:gridCol w:w="1418"/>
        <w:gridCol w:w="1417"/>
        <w:gridCol w:w="1276"/>
      </w:tblGrid>
      <w:tr w:rsidR="00BC5591" w:rsidRPr="002D5B2C" w:rsidTr="00E64375">
        <w:tc>
          <w:tcPr>
            <w:tcW w:w="14884" w:type="dxa"/>
            <w:gridSpan w:val="11"/>
            <w:tcBorders>
              <w:bottom w:val="single" w:sz="4" w:space="0" w:color="auto"/>
              <w:right w:val="single" w:sz="4" w:space="0" w:color="auto"/>
            </w:tcBorders>
            <w:vAlign w:val="center"/>
          </w:tcPr>
          <w:p w:rsidR="00BC5591" w:rsidRPr="002D5B2C" w:rsidRDefault="00BC5591" w:rsidP="00E64375">
            <w:pPr>
              <w:jc w:val="center"/>
              <w:rPr>
                <w:b/>
                <w:noProof/>
                <w:sz w:val="22"/>
                <w:szCs w:val="22"/>
              </w:rPr>
            </w:pPr>
            <w:r w:rsidRPr="002D5B2C">
              <w:rPr>
                <w:b/>
                <w:noProof/>
                <w:sz w:val="22"/>
                <w:szCs w:val="22"/>
              </w:rPr>
              <w:t>КЛИНИЧКИ ЦЕНТАР ВОЈВОДИНЕ</w:t>
            </w:r>
          </w:p>
        </w:tc>
      </w:tr>
      <w:tr w:rsidR="00BC5591" w:rsidRPr="002D5B2C" w:rsidTr="00E64375">
        <w:tc>
          <w:tcPr>
            <w:tcW w:w="14884" w:type="dxa"/>
            <w:gridSpan w:val="11"/>
            <w:tcBorders>
              <w:bottom w:val="single" w:sz="4" w:space="0" w:color="auto"/>
              <w:right w:val="single" w:sz="4" w:space="0" w:color="auto"/>
            </w:tcBorders>
            <w:vAlign w:val="center"/>
          </w:tcPr>
          <w:p w:rsidR="00BC5591" w:rsidRPr="00A511F6" w:rsidRDefault="00BC5591" w:rsidP="00E64375">
            <w:pPr>
              <w:jc w:val="both"/>
              <w:rPr>
                <w:b/>
                <w:noProof/>
                <w:sz w:val="22"/>
                <w:szCs w:val="22"/>
                <w:lang w:val="sr-Cyrl-CS"/>
              </w:rPr>
            </w:pPr>
            <w:r>
              <w:rPr>
                <w:b/>
                <w:noProof/>
                <w:sz w:val="22"/>
                <w:szCs w:val="22"/>
                <w:lang w:val="sr-Cyrl-RS"/>
              </w:rPr>
              <w:t xml:space="preserve">Партија </w:t>
            </w:r>
            <w:r>
              <w:rPr>
                <w:b/>
                <w:noProof/>
                <w:sz w:val="22"/>
                <w:szCs w:val="22"/>
                <w:lang w:val="en-US"/>
              </w:rPr>
              <w:t xml:space="preserve">13 </w:t>
            </w:r>
            <w:r w:rsidRPr="00A511F6">
              <w:rPr>
                <w:b/>
                <w:noProof/>
                <w:sz w:val="22"/>
                <w:szCs w:val="22"/>
                <w:lang w:val="sr-Cyrl-RS"/>
              </w:rPr>
              <w:t xml:space="preserve">– </w:t>
            </w:r>
            <w:r>
              <w:rPr>
                <w:b/>
                <w:color w:val="000000"/>
                <w:sz w:val="22"/>
                <w:szCs w:val="22"/>
              </w:rPr>
              <w:t>verapamil</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Редни број</w:t>
            </w:r>
          </w:p>
        </w:tc>
        <w:tc>
          <w:tcPr>
            <w:tcW w:w="277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Назив</w:t>
            </w:r>
          </w:p>
        </w:tc>
        <w:tc>
          <w:tcPr>
            <w:tcW w:w="1150"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Јединична цена без ПДВ-а</w:t>
            </w:r>
          </w:p>
        </w:tc>
        <w:tc>
          <w:tcPr>
            <w:tcW w:w="90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Износ</w:t>
            </w:r>
          </w:p>
          <w:p w:rsidR="00BC5591" w:rsidRPr="00113F3C" w:rsidRDefault="00BC5591" w:rsidP="00E64375">
            <w:pPr>
              <w:pStyle w:val="BodyText"/>
              <w:jc w:val="center"/>
              <w:rPr>
                <w:b/>
                <w:noProof/>
                <w:sz w:val="20"/>
              </w:rPr>
            </w:pPr>
            <w:r w:rsidRPr="00113F3C">
              <w:rPr>
                <w:b/>
                <w:noProof/>
                <w:sz w:val="20"/>
              </w:rPr>
              <w:t>ПДВ-а</w:t>
            </w:r>
          </w:p>
        </w:tc>
        <w:tc>
          <w:tcPr>
            <w:tcW w:w="131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Укупна цена без ПДВ-а</w:t>
            </w:r>
          </w:p>
        </w:tc>
        <w:tc>
          <w:tcPr>
            <w:tcW w:w="1275"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Произвођач</w:t>
            </w:r>
          </w:p>
        </w:tc>
        <w:tc>
          <w:tcPr>
            <w:tcW w:w="1276"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Земља порекла</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w:t>
            </w:r>
          </w:p>
        </w:tc>
        <w:tc>
          <w:tcPr>
            <w:tcW w:w="277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2</w:t>
            </w:r>
          </w:p>
        </w:tc>
        <w:tc>
          <w:tcPr>
            <w:tcW w:w="1150"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3</w:t>
            </w:r>
          </w:p>
        </w:tc>
        <w:tc>
          <w:tcPr>
            <w:tcW w:w="120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4</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5</w:t>
            </w:r>
          </w:p>
        </w:tc>
        <w:tc>
          <w:tcPr>
            <w:tcW w:w="90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6</w:t>
            </w:r>
          </w:p>
        </w:tc>
        <w:tc>
          <w:tcPr>
            <w:tcW w:w="131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7</w:t>
            </w:r>
          </w:p>
        </w:tc>
        <w:tc>
          <w:tcPr>
            <w:tcW w:w="1275"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8</w:t>
            </w:r>
          </w:p>
        </w:tc>
        <w:tc>
          <w:tcPr>
            <w:tcW w:w="1418"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9</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r w:rsidRPr="00113F3C">
              <w:rPr>
                <w:noProof/>
                <w:sz w:val="20"/>
              </w:rPr>
              <w:t>10</w:t>
            </w: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r w:rsidRPr="00113F3C">
              <w:rPr>
                <w:noProof/>
                <w:sz w:val="20"/>
              </w:rPr>
              <w:t>11</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1.</w:t>
            </w:r>
          </w:p>
        </w:tc>
        <w:tc>
          <w:tcPr>
            <w:tcW w:w="2776" w:type="dxa"/>
            <w:tcBorders>
              <w:bottom w:val="single" w:sz="4" w:space="0" w:color="auto"/>
            </w:tcBorders>
            <w:vAlign w:val="center"/>
          </w:tcPr>
          <w:p w:rsidR="00BC5591" w:rsidRPr="00475483" w:rsidRDefault="00BC5591" w:rsidP="00E64375">
            <w:pPr>
              <w:rPr>
                <w:sz w:val="22"/>
                <w:szCs w:val="22"/>
              </w:rPr>
            </w:pPr>
            <w:r w:rsidRPr="00E10D97">
              <w:rPr>
                <w:color w:val="000000"/>
                <w:sz w:val="22"/>
                <w:szCs w:val="22"/>
              </w:rPr>
              <w:t>verapamil</w:t>
            </w:r>
            <w:r w:rsidRPr="00475483">
              <w:rPr>
                <w:color w:val="000000"/>
                <w:sz w:val="22"/>
                <w:szCs w:val="22"/>
              </w:rPr>
              <w:t>,</w:t>
            </w:r>
            <w:r>
              <w:rPr>
                <w:color w:val="000000"/>
                <w:sz w:val="22"/>
                <w:szCs w:val="22"/>
              </w:rPr>
              <w:t xml:space="preserve"> tableta 80 mg</w:t>
            </w:r>
          </w:p>
        </w:tc>
        <w:tc>
          <w:tcPr>
            <w:tcW w:w="1150" w:type="dxa"/>
            <w:tcBorders>
              <w:bottom w:val="single" w:sz="4" w:space="0" w:color="auto"/>
            </w:tcBorders>
            <w:vAlign w:val="center"/>
          </w:tcPr>
          <w:p w:rsidR="00BC5591" w:rsidRPr="00A511F6" w:rsidRDefault="00BC5591" w:rsidP="00E64375">
            <w:pPr>
              <w:jc w:val="center"/>
              <w:rPr>
                <w:sz w:val="22"/>
                <w:szCs w:val="22"/>
                <w:lang w:val="sr-Latn-RS"/>
              </w:rPr>
            </w:pPr>
            <w:r>
              <w:rPr>
                <w:sz w:val="22"/>
                <w:szCs w:val="22"/>
                <w:lang w:val="sr-Latn-RS"/>
              </w:rPr>
              <w:t>tbl</w:t>
            </w:r>
          </w:p>
        </w:tc>
        <w:tc>
          <w:tcPr>
            <w:tcW w:w="1201" w:type="dxa"/>
            <w:tcBorders>
              <w:bottom w:val="single" w:sz="4" w:space="0" w:color="auto"/>
            </w:tcBorders>
            <w:vAlign w:val="center"/>
          </w:tcPr>
          <w:p w:rsidR="00BC5591" w:rsidRPr="00113F3C" w:rsidRDefault="00BC5591" w:rsidP="00E64375">
            <w:pPr>
              <w:jc w:val="center"/>
              <w:rPr>
                <w:sz w:val="20"/>
                <w:szCs w:val="20"/>
              </w:rPr>
            </w:pPr>
            <w:r>
              <w:rPr>
                <w:sz w:val="20"/>
                <w:szCs w:val="20"/>
              </w:rPr>
              <w:t>2400</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p>
        </w:tc>
        <w:tc>
          <w:tcPr>
            <w:tcW w:w="902" w:type="dxa"/>
            <w:tcBorders>
              <w:bottom w:val="single" w:sz="4" w:space="0" w:color="auto"/>
            </w:tcBorders>
            <w:vAlign w:val="center"/>
          </w:tcPr>
          <w:p w:rsidR="00BC5591" w:rsidRPr="00113F3C" w:rsidRDefault="00BC5591" w:rsidP="00E64375">
            <w:pPr>
              <w:pStyle w:val="BodyText"/>
              <w:jc w:val="center"/>
              <w:rPr>
                <w:noProof/>
                <w:sz w:val="20"/>
              </w:rPr>
            </w:pPr>
          </w:p>
        </w:tc>
        <w:tc>
          <w:tcPr>
            <w:tcW w:w="1311" w:type="dxa"/>
            <w:tcBorders>
              <w:bottom w:val="single" w:sz="4" w:space="0" w:color="auto"/>
            </w:tcBorders>
            <w:vAlign w:val="center"/>
          </w:tcPr>
          <w:p w:rsidR="00BC5591" w:rsidRPr="00113F3C" w:rsidRDefault="00BC5591" w:rsidP="00E64375">
            <w:pPr>
              <w:pStyle w:val="BodyText"/>
              <w:jc w:val="center"/>
              <w:rPr>
                <w:noProof/>
                <w:sz w:val="20"/>
              </w:rPr>
            </w:pPr>
          </w:p>
        </w:tc>
        <w:tc>
          <w:tcPr>
            <w:tcW w:w="1275" w:type="dxa"/>
            <w:tcBorders>
              <w:bottom w:val="single" w:sz="4" w:space="0" w:color="auto"/>
            </w:tcBorders>
            <w:vAlign w:val="center"/>
          </w:tcPr>
          <w:p w:rsidR="00BC5591" w:rsidRPr="00113F3C" w:rsidRDefault="00BC5591" w:rsidP="00E64375">
            <w:pPr>
              <w:pStyle w:val="BodyText"/>
              <w:jc w:val="center"/>
              <w:rPr>
                <w:noProof/>
                <w:sz w:val="20"/>
              </w:rPr>
            </w:pPr>
          </w:p>
        </w:tc>
        <w:tc>
          <w:tcPr>
            <w:tcW w:w="1418" w:type="dxa"/>
            <w:tcBorders>
              <w:bottom w:val="single" w:sz="4" w:space="0" w:color="auto"/>
            </w:tcBorders>
            <w:vAlign w:val="center"/>
          </w:tcPr>
          <w:p w:rsidR="00BC5591" w:rsidRPr="00113F3C" w:rsidRDefault="00BC5591" w:rsidP="00E64375">
            <w:pPr>
              <w:pStyle w:val="BodyText"/>
              <w:jc w:val="center"/>
              <w:rPr>
                <w:noProof/>
                <w:sz w:val="20"/>
              </w:rPr>
            </w:pP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p>
        </w:tc>
      </w:tr>
      <w:tr w:rsidR="00BC5591" w:rsidRPr="002D5B2C" w:rsidTr="00E64375">
        <w:tc>
          <w:tcPr>
            <w:tcW w:w="866" w:type="dxa"/>
            <w:tcBorders>
              <w:top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w:t>
            </w:r>
          </w:p>
        </w:tc>
        <w:tc>
          <w:tcPr>
            <w:tcW w:w="7321" w:type="dxa"/>
            <w:gridSpan w:val="5"/>
            <w:tcBorders>
              <w:top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val="restart"/>
            <w:tcBorders>
              <w:top w:val="single" w:sz="4" w:space="0" w:color="auto"/>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single" w:sz="4" w:space="0" w:color="auto"/>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III</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ПДВ:</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IV</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са ПДВ-ом:</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bl>
    <w:p w:rsidR="00BC5591" w:rsidRDefault="00BC5591" w:rsidP="00BC5591">
      <w:pPr>
        <w:pStyle w:val="BodyText"/>
        <w:rPr>
          <w:noProof/>
          <w:sz w:val="22"/>
          <w:szCs w:val="22"/>
          <w:lang w:val="sr-Cyrl-CS"/>
        </w:rPr>
      </w:pPr>
    </w:p>
    <w:p w:rsidR="00BC5591" w:rsidRPr="00A511F6" w:rsidRDefault="00BC5591" w:rsidP="00BC5591">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BC5591" w:rsidRPr="00A511F6" w:rsidRDefault="00BC5591" w:rsidP="00BC5591">
      <w:pPr>
        <w:pStyle w:val="BodyText"/>
        <w:numPr>
          <w:ilvl w:val="0"/>
          <w:numId w:val="24"/>
        </w:numPr>
        <w:rPr>
          <w:noProof/>
          <w:sz w:val="22"/>
          <w:szCs w:val="22"/>
        </w:rPr>
      </w:pPr>
      <w:r w:rsidRPr="00A511F6">
        <w:rPr>
          <w:noProof/>
          <w:sz w:val="22"/>
          <w:szCs w:val="22"/>
        </w:rPr>
        <w:t>Самостално</w:t>
      </w:r>
    </w:p>
    <w:p w:rsidR="00BC5591" w:rsidRPr="00A511F6" w:rsidRDefault="00BC5591" w:rsidP="00BC5591">
      <w:pPr>
        <w:pStyle w:val="BodyText"/>
        <w:numPr>
          <w:ilvl w:val="0"/>
          <w:numId w:val="24"/>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BC5591" w:rsidRPr="00A511F6" w:rsidRDefault="00BC5591" w:rsidP="00BC5591">
      <w:pPr>
        <w:pStyle w:val="BodyText"/>
        <w:numPr>
          <w:ilvl w:val="0"/>
          <w:numId w:val="24"/>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BC5591" w:rsidRPr="00A511F6" w:rsidRDefault="00BC5591" w:rsidP="00BC5591">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BC5591" w:rsidRDefault="00BC5591" w:rsidP="00BC5591">
      <w:pPr>
        <w:pStyle w:val="BodyText"/>
        <w:rPr>
          <w:noProof/>
          <w:sz w:val="22"/>
          <w:szCs w:val="22"/>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p>
    <w:p w:rsidR="00BC5591" w:rsidRDefault="00BC5591" w:rsidP="00BC5591">
      <w:pPr>
        <w:pStyle w:val="BodyText"/>
        <w:rPr>
          <w:noProof/>
          <w:szCs w:val="24"/>
        </w:rPr>
      </w:pPr>
    </w:p>
    <w:p w:rsidR="00BC5591" w:rsidRDefault="00BC5591" w:rsidP="00BC5591">
      <w:pPr>
        <w:pStyle w:val="BodyText"/>
        <w:rPr>
          <w:noProof/>
          <w:szCs w:val="24"/>
        </w:rPr>
      </w:pPr>
    </w:p>
    <w:p w:rsidR="00BC5591" w:rsidRDefault="00BC5591" w:rsidP="00BC5591">
      <w:pPr>
        <w:pStyle w:val="BodyText"/>
        <w:rPr>
          <w:noProof/>
          <w:szCs w:val="24"/>
        </w:rPr>
      </w:pPr>
    </w:p>
    <w:p w:rsidR="00BC5591" w:rsidRDefault="00BC5591" w:rsidP="00BC5591">
      <w:pPr>
        <w:pStyle w:val="BodyText"/>
        <w:rPr>
          <w:noProof/>
          <w:szCs w:val="24"/>
        </w:rPr>
      </w:pPr>
    </w:p>
    <w:p w:rsidR="00BC5591" w:rsidRPr="00A511F6" w:rsidRDefault="00BC5591" w:rsidP="00BC5591">
      <w:pPr>
        <w:pStyle w:val="Footer"/>
        <w:jc w:val="center"/>
        <w:rPr>
          <w:b/>
          <w:noProof/>
          <w:sz w:val="22"/>
          <w:szCs w:val="22"/>
        </w:rPr>
      </w:pPr>
      <w:r w:rsidRPr="00A511F6">
        <w:rPr>
          <w:b/>
          <w:noProof/>
          <w:sz w:val="22"/>
          <w:szCs w:val="22"/>
        </w:rPr>
        <w:lastRenderedPageBreak/>
        <w:t xml:space="preserve">Понуда број_______ - </w:t>
      </w:r>
      <w:r w:rsidRPr="00A511F6">
        <w:rPr>
          <w:b/>
          <w:sz w:val="22"/>
          <w:szCs w:val="22"/>
        </w:rPr>
        <w:t>набавка</w:t>
      </w:r>
      <w:r w:rsidRPr="00A511F6">
        <w:rPr>
          <w:sz w:val="22"/>
          <w:szCs w:val="22"/>
        </w:rPr>
        <w:t xml:space="preserve"> </w:t>
      </w:r>
      <w:r w:rsidRPr="00A511F6">
        <w:rPr>
          <w:b/>
          <w:sz w:val="22"/>
          <w:szCs w:val="22"/>
        </w:rPr>
        <w:t xml:space="preserve">регистрованих лекова са </w:t>
      </w:r>
      <w:r w:rsidRPr="00A511F6">
        <w:rPr>
          <w:b/>
          <w:sz w:val="22"/>
          <w:szCs w:val="22"/>
          <w:lang w:val="sr-Cyrl-CS"/>
        </w:rPr>
        <w:t xml:space="preserve">А и А1 </w:t>
      </w:r>
      <w:r w:rsidRPr="00A511F6">
        <w:rPr>
          <w:b/>
          <w:sz w:val="22"/>
          <w:szCs w:val="22"/>
        </w:rPr>
        <w:t>Листе лекова</w:t>
      </w:r>
      <w:r w:rsidRPr="00A511F6">
        <w:rPr>
          <w:b/>
          <w:sz w:val="22"/>
          <w:szCs w:val="22"/>
          <w:lang w:val="sr-Latn-RS"/>
        </w:rPr>
        <w:t xml:space="preserve"> </w:t>
      </w:r>
      <w:r w:rsidRPr="00A511F6">
        <w:rPr>
          <w:b/>
          <w:sz w:val="22"/>
          <w:szCs w:val="22"/>
        </w:rPr>
        <w:t>за потребе Клиничког центра Војводине</w:t>
      </w:r>
      <w:r w:rsidRPr="00A511F6">
        <w:rPr>
          <w:b/>
          <w:noProof/>
          <w:sz w:val="22"/>
          <w:szCs w:val="22"/>
        </w:rPr>
        <w:t>, број</w:t>
      </w:r>
      <w:r w:rsidRPr="00A511F6">
        <w:rPr>
          <w:noProof/>
          <w:sz w:val="22"/>
          <w:szCs w:val="22"/>
        </w:rPr>
        <w:t xml:space="preserve"> </w:t>
      </w:r>
      <w:r w:rsidRPr="00A511F6">
        <w:rPr>
          <w:b/>
          <w:noProof/>
          <w:sz w:val="22"/>
          <w:szCs w:val="22"/>
          <w:lang w:val="sr-Cyrl-RS"/>
        </w:rPr>
        <w:t>260</w:t>
      </w:r>
      <w:r w:rsidRPr="00A511F6">
        <w:rPr>
          <w:b/>
          <w:noProof/>
          <w:sz w:val="22"/>
          <w:szCs w:val="22"/>
        </w:rPr>
        <w:t>-14-О</w:t>
      </w:r>
    </w:p>
    <w:p w:rsidR="00BC5591" w:rsidRPr="00A511F6" w:rsidRDefault="00BC5591" w:rsidP="00BC5591">
      <w:pPr>
        <w:pStyle w:val="BodyText"/>
        <w:jc w:val="center"/>
        <w:rPr>
          <w:b/>
          <w:noProof/>
          <w:sz w:val="22"/>
          <w:szCs w:val="22"/>
        </w:rPr>
      </w:pPr>
    </w:p>
    <w:p w:rsidR="00BC5591" w:rsidRPr="00A511F6" w:rsidRDefault="00BC5591" w:rsidP="00BC5591">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BC5591" w:rsidRPr="00A511F6" w:rsidRDefault="00BC5591" w:rsidP="00BC5591">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BC5591" w:rsidRPr="00A511F6" w:rsidRDefault="00BC5591" w:rsidP="00BC5591">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BC5591" w:rsidRPr="00A511F6" w:rsidRDefault="00BC5591" w:rsidP="00BC5591">
      <w:pPr>
        <w:pStyle w:val="BodyText"/>
        <w:jc w:val="left"/>
        <w:rPr>
          <w:noProof/>
          <w:sz w:val="22"/>
          <w:szCs w:val="22"/>
        </w:rPr>
      </w:pPr>
      <w:r w:rsidRPr="00A511F6">
        <w:rPr>
          <w:noProof/>
          <w:sz w:val="22"/>
          <w:szCs w:val="22"/>
        </w:rPr>
        <w:t>Е-маил:_________________________________________                    Пиб:_________________________________________</w:t>
      </w:r>
    </w:p>
    <w:p w:rsidR="00BC5591" w:rsidRPr="00A511F6" w:rsidRDefault="00BC5591" w:rsidP="00BC5591">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BC5591" w:rsidRPr="00A511F6" w:rsidRDefault="00BC5591" w:rsidP="00BC5591">
      <w:pPr>
        <w:pStyle w:val="BodyText"/>
        <w:jc w:val="left"/>
        <w:rPr>
          <w:noProof/>
          <w:sz w:val="22"/>
          <w:szCs w:val="22"/>
        </w:rPr>
      </w:pPr>
      <w:r w:rsidRPr="00A511F6">
        <w:rPr>
          <w:noProof/>
          <w:sz w:val="22"/>
          <w:szCs w:val="22"/>
        </w:rPr>
        <w:t>Овлашћено лице:_________________________________</w:t>
      </w:r>
    </w:p>
    <w:p w:rsidR="00BC5591" w:rsidRPr="002D5B2C" w:rsidRDefault="00BC5591" w:rsidP="00BC5591">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2776"/>
        <w:gridCol w:w="1150"/>
        <w:gridCol w:w="1201"/>
        <w:gridCol w:w="1292"/>
        <w:gridCol w:w="902"/>
        <w:gridCol w:w="1311"/>
        <w:gridCol w:w="1275"/>
        <w:gridCol w:w="1418"/>
        <w:gridCol w:w="1417"/>
        <w:gridCol w:w="1276"/>
      </w:tblGrid>
      <w:tr w:rsidR="00BC5591" w:rsidRPr="002D5B2C" w:rsidTr="00E64375">
        <w:tc>
          <w:tcPr>
            <w:tcW w:w="14884" w:type="dxa"/>
            <w:gridSpan w:val="11"/>
            <w:tcBorders>
              <w:bottom w:val="single" w:sz="4" w:space="0" w:color="auto"/>
              <w:right w:val="single" w:sz="4" w:space="0" w:color="auto"/>
            </w:tcBorders>
            <w:vAlign w:val="center"/>
          </w:tcPr>
          <w:p w:rsidR="00BC5591" w:rsidRPr="002D5B2C" w:rsidRDefault="00BC5591" w:rsidP="00E64375">
            <w:pPr>
              <w:jc w:val="center"/>
              <w:rPr>
                <w:b/>
                <w:noProof/>
                <w:sz w:val="22"/>
                <w:szCs w:val="22"/>
              </w:rPr>
            </w:pPr>
            <w:r w:rsidRPr="002D5B2C">
              <w:rPr>
                <w:b/>
                <w:noProof/>
                <w:sz w:val="22"/>
                <w:szCs w:val="22"/>
              </w:rPr>
              <w:t>КЛИНИЧКИ ЦЕНТАР ВОЈВОДИНЕ</w:t>
            </w:r>
          </w:p>
        </w:tc>
      </w:tr>
      <w:tr w:rsidR="00BC5591" w:rsidRPr="002D5B2C" w:rsidTr="00E64375">
        <w:tc>
          <w:tcPr>
            <w:tcW w:w="14884" w:type="dxa"/>
            <w:gridSpan w:val="11"/>
            <w:tcBorders>
              <w:bottom w:val="single" w:sz="4" w:space="0" w:color="auto"/>
              <w:right w:val="single" w:sz="4" w:space="0" w:color="auto"/>
            </w:tcBorders>
            <w:vAlign w:val="center"/>
          </w:tcPr>
          <w:p w:rsidR="00BC5591" w:rsidRPr="00A511F6" w:rsidRDefault="00BC5591" w:rsidP="00E64375">
            <w:pPr>
              <w:jc w:val="both"/>
              <w:rPr>
                <w:b/>
                <w:noProof/>
                <w:sz w:val="22"/>
                <w:szCs w:val="22"/>
                <w:lang w:val="sr-Cyrl-CS"/>
              </w:rPr>
            </w:pPr>
            <w:r>
              <w:rPr>
                <w:b/>
                <w:noProof/>
                <w:sz w:val="22"/>
                <w:szCs w:val="22"/>
                <w:lang w:val="sr-Cyrl-RS"/>
              </w:rPr>
              <w:t xml:space="preserve">Партија </w:t>
            </w:r>
            <w:r>
              <w:rPr>
                <w:b/>
                <w:noProof/>
                <w:sz w:val="22"/>
                <w:szCs w:val="22"/>
                <w:lang w:val="en-US"/>
              </w:rPr>
              <w:t xml:space="preserve">14 </w:t>
            </w:r>
            <w:r w:rsidRPr="00A511F6">
              <w:rPr>
                <w:b/>
                <w:noProof/>
                <w:sz w:val="22"/>
                <w:szCs w:val="22"/>
                <w:lang w:val="sr-Cyrl-RS"/>
              </w:rPr>
              <w:t xml:space="preserve">– </w:t>
            </w:r>
            <w:r>
              <w:rPr>
                <w:b/>
                <w:color w:val="000000"/>
                <w:sz w:val="22"/>
                <w:szCs w:val="22"/>
              </w:rPr>
              <w:t>kaptopril</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Редни број</w:t>
            </w:r>
          </w:p>
        </w:tc>
        <w:tc>
          <w:tcPr>
            <w:tcW w:w="277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Назив</w:t>
            </w:r>
          </w:p>
        </w:tc>
        <w:tc>
          <w:tcPr>
            <w:tcW w:w="1150"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Јединична цена без ПДВ-а</w:t>
            </w:r>
          </w:p>
        </w:tc>
        <w:tc>
          <w:tcPr>
            <w:tcW w:w="90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Износ</w:t>
            </w:r>
          </w:p>
          <w:p w:rsidR="00BC5591" w:rsidRPr="00113F3C" w:rsidRDefault="00BC5591" w:rsidP="00E64375">
            <w:pPr>
              <w:pStyle w:val="BodyText"/>
              <w:jc w:val="center"/>
              <w:rPr>
                <w:b/>
                <w:noProof/>
                <w:sz w:val="20"/>
              </w:rPr>
            </w:pPr>
            <w:r w:rsidRPr="00113F3C">
              <w:rPr>
                <w:b/>
                <w:noProof/>
                <w:sz w:val="20"/>
              </w:rPr>
              <w:t>ПДВ-а</w:t>
            </w:r>
          </w:p>
        </w:tc>
        <w:tc>
          <w:tcPr>
            <w:tcW w:w="131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Укупна цена без ПДВ-а</w:t>
            </w:r>
          </w:p>
        </w:tc>
        <w:tc>
          <w:tcPr>
            <w:tcW w:w="1275"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Произвођач</w:t>
            </w:r>
          </w:p>
        </w:tc>
        <w:tc>
          <w:tcPr>
            <w:tcW w:w="1276"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Земља порекла</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w:t>
            </w:r>
          </w:p>
        </w:tc>
        <w:tc>
          <w:tcPr>
            <w:tcW w:w="277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2</w:t>
            </w:r>
          </w:p>
        </w:tc>
        <w:tc>
          <w:tcPr>
            <w:tcW w:w="1150"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3</w:t>
            </w:r>
          </w:p>
        </w:tc>
        <w:tc>
          <w:tcPr>
            <w:tcW w:w="120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4</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5</w:t>
            </w:r>
          </w:p>
        </w:tc>
        <w:tc>
          <w:tcPr>
            <w:tcW w:w="90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6</w:t>
            </w:r>
          </w:p>
        </w:tc>
        <w:tc>
          <w:tcPr>
            <w:tcW w:w="131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7</w:t>
            </w:r>
          </w:p>
        </w:tc>
        <w:tc>
          <w:tcPr>
            <w:tcW w:w="1275"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8</w:t>
            </w:r>
          </w:p>
        </w:tc>
        <w:tc>
          <w:tcPr>
            <w:tcW w:w="1418"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9</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r w:rsidRPr="00113F3C">
              <w:rPr>
                <w:noProof/>
                <w:sz w:val="20"/>
              </w:rPr>
              <w:t>10</w:t>
            </w: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r w:rsidRPr="00113F3C">
              <w:rPr>
                <w:noProof/>
                <w:sz w:val="20"/>
              </w:rPr>
              <w:t>11</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1.</w:t>
            </w:r>
          </w:p>
        </w:tc>
        <w:tc>
          <w:tcPr>
            <w:tcW w:w="2776" w:type="dxa"/>
            <w:tcBorders>
              <w:bottom w:val="single" w:sz="4" w:space="0" w:color="auto"/>
            </w:tcBorders>
            <w:vAlign w:val="center"/>
          </w:tcPr>
          <w:p w:rsidR="00BC5591" w:rsidRPr="00475483" w:rsidRDefault="00BC5591" w:rsidP="00E64375">
            <w:pPr>
              <w:rPr>
                <w:sz w:val="22"/>
                <w:szCs w:val="22"/>
              </w:rPr>
            </w:pPr>
            <w:r w:rsidRPr="00E10D97">
              <w:rPr>
                <w:color w:val="000000"/>
                <w:sz w:val="22"/>
                <w:szCs w:val="22"/>
              </w:rPr>
              <w:t>kaptopril</w:t>
            </w:r>
            <w:r w:rsidRPr="00475483">
              <w:rPr>
                <w:color w:val="000000"/>
                <w:sz w:val="22"/>
                <w:szCs w:val="22"/>
              </w:rPr>
              <w:t>,</w:t>
            </w:r>
            <w:r>
              <w:rPr>
                <w:color w:val="000000"/>
                <w:sz w:val="22"/>
                <w:szCs w:val="22"/>
              </w:rPr>
              <w:t xml:space="preserve"> tableta 25 mg</w:t>
            </w:r>
          </w:p>
        </w:tc>
        <w:tc>
          <w:tcPr>
            <w:tcW w:w="1150" w:type="dxa"/>
            <w:tcBorders>
              <w:bottom w:val="single" w:sz="4" w:space="0" w:color="auto"/>
            </w:tcBorders>
            <w:vAlign w:val="center"/>
          </w:tcPr>
          <w:p w:rsidR="00BC5591" w:rsidRPr="00A511F6" w:rsidRDefault="00BC5591" w:rsidP="00E64375">
            <w:pPr>
              <w:jc w:val="center"/>
              <w:rPr>
                <w:sz w:val="22"/>
                <w:szCs w:val="22"/>
                <w:lang w:val="sr-Latn-RS"/>
              </w:rPr>
            </w:pPr>
            <w:r>
              <w:rPr>
                <w:sz w:val="22"/>
                <w:szCs w:val="22"/>
                <w:lang w:val="sr-Latn-RS"/>
              </w:rPr>
              <w:t>tbl</w:t>
            </w:r>
          </w:p>
        </w:tc>
        <w:tc>
          <w:tcPr>
            <w:tcW w:w="1201" w:type="dxa"/>
            <w:tcBorders>
              <w:bottom w:val="single" w:sz="4" w:space="0" w:color="auto"/>
            </w:tcBorders>
            <w:vAlign w:val="center"/>
          </w:tcPr>
          <w:p w:rsidR="00BC5591" w:rsidRPr="00113F3C" w:rsidRDefault="00BC5591" w:rsidP="00E64375">
            <w:pPr>
              <w:jc w:val="center"/>
              <w:rPr>
                <w:sz w:val="20"/>
                <w:szCs w:val="20"/>
              </w:rPr>
            </w:pPr>
            <w:r>
              <w:rPr>
                <w:sz w:val="20"/>
                <w:szCs w:val="20"/>
              </w:rPr>
              <w:t>18000</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p>
        </w:tc>
        <w:tc>
          <w:tcPr>
            <w:tcW w:w="902" w:type="dxa"/>
            <w:tcBorders>
              <w:bottom w:val="single" w:sz="4" w:space="0" w:color="auto"/>
            </w:tcBorders>
            <w:vAlign w:val="center"/>
          </w:tcPr>
          <w:p w:rsidR="00BC5591" w:rsidRPr="00113F3C" w:rsidRDefault="00BC5591" w:rsidP="00E64375">
            <w:pPr>
              <w:pStyle w:val="BodyText"/>
              <w:jc w:val="center"/>
              <w:rPr>
                <w:noProof/>
                <w:sz w:val="20"/>
              </w:rPr>
            </w:pPr>
          </w:p>
        </w:tc>
        <w:tc>
          <w:tcPr>
            <w:tcW w:w="1311" w:type="dxa"/>
            <w:tcBorders>
              <w:bottom w:val="single" w:sz="4" w:space="0" w:color="auto"/>
            </w:tcBorders>
            <w:vAlign w:val="center"/>
          </w:tcPr>
          <w:p w:rsidR="00BC5591" w:rsidRPr="00113F3C" w:rsidRDefault="00BC5591" w:rsidP="00E64375">
            <w:pPr>
              <w:pStyle w:val="BodyText"/>
              <w:jc w:val="center"/>
              <w:rPr>
                <w:noProof/>
                <w:sz w:val="20"/>
              </w:rPr>
            </w:pPr>
          </w:p>
        </w:tc>
        <w:tc>
          <w:tcPr>
            <w:tcW w:w="1275" w:type="dxa"/>
            <w:tcBorders>
              <w:bottom w:val="single" w:sz="4" w:space="0" w:color="auto"/>
            </w:tcBorders>
            <w:vAlign w:val="center"/>
          </w:tcPr>
          <w:p w:rsidR="00BC5591" w:rsidRPr="00113F3C" w:rsidRDefault="00BC5591" w:rsidP="00E64375">
            <w:pPr>
              <w:pStyle w:val="BodyText"/>
              <w:jc w:val="center"/>
              <w:rPr>
                <w:noProof/>
                <w:sz w:val="20"/>
              </w:rPr>
            </w:pPr>
          </w:p>
        </w:tc>
        <w:tc>
          <w:tcPr>
            <w:tcW w:w="1418" w:type="dxa"/>
            <w:tcBorders>
              <w:bottom w:val="single" w:sz="4" w:space="0" w:color="auto"/>
            </w:tcBorders>
            <w:vAlign w:val="center"/>
          </w:tcPr>
          <w:p w:rsidR="00BC5591" w:rsidRPr="00113F3C" w:rsidRDefault="00BC5591" w:rsidP="00E64375">
            <w:pPr>
              <w:pStyle w:val="BodyText"/>
              <w:jc w:val="center"/>
              <w:rPr>
                <w:noProof/>
                <w:sz w:val="20"/>
              </w:rPr>
            </w:pP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p>
        </w:tc>
      </w:tr>
      <w:tr w:rsidR="00BC5591" w:rsidRPr="002D5B2C" w:rsidTr="00E64375">
        <w:tc>
          <w:tcPr>
            <w:tcW w:w="866" w:type="dxa"/>
            <w:tcBorders>
              <w:top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w:t>
            </w:r>
          </w:p>
        </w:tc>
        <w:tc>
          <w:tcPr>
            <w:tcW w:w="7321" w:type="dxa"/>
            <w:gridSpan w:val="5"/>
            <w:tcBorders>
              <w:top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val="restart"/>
            <w:tcBorders>
              <w:top w:val="single" w:sz="4" w:space="0" w:color="auto"/>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single" w:sz="4" w:space="0" w:color="auto"/>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III</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ПДВ:</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IV</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са ПДВ-ом:</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bl>
    <w:p w:rsidR="00BC5591" w:rsidRDefault="00BC5591" w:rsidP="00BC5591">
      <w:pPr>
        <w:pStyle w:val="BodyText"/>
        <w:rPr>
          <w:noProof/>
          <w:sz w:val="22"/>
          <w:szCs w:val="22"/>
          <w:lang w:val="sr-Cyrl-CS"/>
        </w:rPr>
      </w:pPr>
    </w:p>
    <w:p w:rsidR="00BC5591" w:rsidRPr="00A511F6" w:rsidRDefault="00BC5591" w:rsidP="00BC5591">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BC5591" w:rsidRPr="00A511F6" w:rsidRDefault="00BC5591" w:rsidP="00BC5591">
      <w:pPr>
        <w:pStyle w:val="BodyText"/>
        <w:numPr>
          <w:ilvl w:val="0"/>
          <w:numId w:val="25"/>
        </w:numPr>
        <w:rPr>
          <w:noProof/>
          <w:sz w:val="22"/>
          <w:szCs w:val="22"/>
        </w:rPr>
      </w:pPr>
      <w:r w:rsidRPr="00A511F6">
        <w:rPr>
          <w:noProof/>
          <w:sz w:val="22"/>
          <w:szCs w:val="22"/>
        </w:rPr>
        <w:t>Самостално</w:t>
      </w:r>
    </w:p>
    <w:p w:rsidR="00BC5591" w:rsidRPr="00A511F6" w:rsidRDefault="00BC5591" w:rsidP="00BC5591">
      <w:pPr>
        <w:pStyle w:val="BodyText"/>
        <w:numPr>
          <w:ilvl w:val="0"/>
          <w:numId w:val="25"/>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BC5591" w:rsidRPr="00A511F6" w:rsidRDefault="00BC5591" w:rsidP="00BC5591">
      <w:pPr>
        <w:pStyle w:val="BodyText"/>
        <w:numPr>
          <w:ilvl w:val="0"/>
          <w:numId w:val="25"/>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BC5591" w:rsidRPr="00A511F6" w:rsidRDefault="00BC5591" w:rsidP="00BC5591">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BC5591" w:rsidRDefault="00BC5591" w:rsidP="00BC5591">
      <w:pPr>
        <w:pStyle w:val="BodyText"/>
        <w:rPr>
          <w:noProof/>
          <w:sz w:val="22"/>
          <w:szCs w:val="22"/>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p>
    <w:p w:rsidR="00BC5591" w:rsidRDefault="00BC5591" w:rsidP="00BC5591">
      <w:pPr>
        <w:pStyle w:val="BodyText"/>
        <w:rPr>
          <w:noProof/>
          <w:szCs w:val="24"/>
        </w:rPr>
      </w:pPr>
    </w:p>
    <w:p w:rsidR="00BC5591" w:rsidRDefault="00BC5591" w:rsidP="00BC5591">
      <w:pPr>
        <w:pStyle w:val="BodyText"/>
        <w:rPr>
          <w:noProof/>
          <w:szCs w:val="24"/>
        </w:rPr>
      </w:pPr>
    </w:p>
    <w:p w:rsidR="00BC5591" w:rsidRDefault="00BC5591" w:rsidP="00BC5591">
      <w:pPr>
        <w:pStyle w:val="BodyText"/>
        <w:rPr>
          <w:noProof/>
          <w:szCs w:val="24"/>
        </w:rPr>
      </w:pPr>
    </w:p>
    <w:p w:rsidR="00BC5591" w:rsidRDefault="00BC5591" w:rsidP="00BC5591">
      <w:pPr>
        <w:pStyle w:val="BodyText"/>
        <w:rPr>
          <w:noProof/>
          <w:szCs w:val="24"/>
        </w:rPr>
      </w:pPr>
    </w:p>
    <w:p w:rsidR="00BC5591" w:rsidRPr="00A511F6" w:rsidRDefault="00BC5591" w:rsidP="00BC5591">
      <w:pPr>
        <w:pStyle w:val="Footer"/>
        <w:jc w:val="center"/>
        <w:rPr>
          <w:b/>
          <w:noProof/>
          <w:sz w:val="22"/>
          <w:szCs w:val="22"/>
        </w:rPr>
      </w:pPr>
      <w:r w:rsidRPr="00A511F6">
        <w:rPr>
          <w:b/>
          <w:noProof/>
          <w:sz w:val="22"/>
          <w:szCs w:val="22"/>
        </w:rPr>
        <w:lastRenderedPageBreak/>
        <w:t xml:space="preserve">Понуда број_______ - </w:t>
      </w:r>
      <w:r w:rsidRPr="00A511F6">
        <w:rPr>
          <w:b/>
          <w:sz w:val="22"/>
          <w:szCs w:val="22"/>
        </w:rPr>
        <w:t>набавка</w:t>
      </w:r>
      <w:r w:rsidRPr="00A511F6">
        <w:rPr>
          <w:sz w:val="22"/>
          <w:szCs w:val="22"/>
        </w:rPr>
        <w:t xml:space="preserve"> </w:t>
      </w:r>
      <w:r w:rsidRPr="00A511F6">
        <w:rPr>
          <w:b/>
          <w:sz w:val="22"/>
          <w:szCs w:val="22"/>
        </w:rPr>
        <w:t xml:space="preserve">регистрованих лекова са </w:t>
      </w:r>
      <w:r w:rsidRPr="00A511F6">
        <w:rPr>
          <w:b/>
          <w:sz w:val="22"/>
          <w:szCs w:val="22"/>
          <w:lang w:val="sr-Cyrl-CS"/>
        </w:rPr>
        <w:t xml:space="preserve">А и А1 </w:t>
      </w:r>
      <w:r w:rsidRPr="00A511F6">
        <w:rPr>
          <w:b/>
          <w:sz w:val="22"/>
          <w:szCs w:val="22"/>
        </w:rPr>
        <w:t>Листе лекова</w:t>
      </w:r>
      <w:r w:rsidRPr="00A511F6">
        <w:rPr>
          <w:b/>
          <w:sz w:val="22"/>
          <w:szCs w:val="22"/>
          <w:lang w:val="sr-Latn-RS"/>
        </w:rPr>
        <w:t xml:space="preserve"> </w:t>
      </w:r>
      <w:r w:rsidRPr="00A511F6">
        <w:rPr>
          <w:b/>
          <w:sz w:val="22"/>
          <w:szCs w:val="22"/>
        </w:rPr>
        <w:t>за потребе Клиничког центра Војводине</w:t>
      </w:r>
      <w:r w:rsidRPr="00A511F6">
        <w:rPr>
          <w:b/>
          <w:noProof/>
          <w:sz w:val="22"/>
          <w:szCs w:val="22"/>
        </w:rPr>
        <w:t>, број</w:t>
      </w:r>
      <w:r w:rsidRPr="00A511F6">
        <w:rPr>
          <w:noProof/>
          <w:sz w:val="22"/>
          <w:szCs w:val="22"/>
        </w:rPr>
        <w:t xml:space="preserve"> </w:t>
      </w:r>
      <w:r w:rsidRPr="00A511F6">
        <w:rPr>
          <w:b/>
          <w:noProof/>
          <w:sz w:val="22"/>
          <w:szCs w:val="22"/>
          <w:lang w:val="sr-Cyrl-RS"/>
        </w:rPr>
        <w:t>260</w:t>
      </w:r>
      <w:r w:rsidRPr="00A511F6">
        <w:rPr>
          <w:b/>
          <w:noProof/>
          <w:sz w:val="22"/>
          <w:szCs w:val="22"/>
        </w:rPr>
        <w:t>-14-О</w:t>
      </w:r>
    </w:p>
    <w:p w:rsidR="00BC5591" w:rsidRPr="00A511F6" w:rsidRDefault="00BC5591" w:rsidP="00BC5591">
      <w:pPr>
        <w:pStyle w:val="BodyText"/>
        <w:jc w:val="center"/>
        <w:rPr>
          <w:b/>
          <w:noProof/>
          <w:sz w:val="22"/>
          <w:szCs w:val="22"/>
        </w:rPr>
      </w:pPr>
    </w:p>
    <w:p w:rsidR="00BC5591" w:rsidRPr="00A511F6" w:rsidRDefault="00BC5591" w:rsidP="00BC5591">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BC5591" w:rsidRPr="00A511F6" w:rsidRDefault="00BC5591" w:rsidP="00BC5591">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BC5591" w:rsidRPr="00A511F6" w:rsidRDefault="00BC5591" w:rsidP="00BC5591">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BC5591" w:rsidRPr="00A511F6" w:rsidRDefault="00BC5591" w:rsidP="00BC5591">
      <w:pPr>
        <w:pStyle w:val="BodyText"/>
        <w:jc w:val="left"/>
        <w:rPr>
          <w:noProof/>
          <w:sz w:val="22"/>
          <w:szCs w:val="22"/>
        </w:rPr>
      </w:pPr>
      <w:r w:rsidRPr="00A511F6">
        <w:rPr>
          <w:noProof/>
          <w:sz w:val="22"/>
          <w:szCs w:val="22"/>
        </w:rPr>
        <w:t>Е-маил:_________________________________________                    Пиб:_________________________________________</w:t>
      </w:r>
    </w:p>
    <w:p w:rsidR="00BC5591" w:rsidRPr="00A511F6" w:rsidRDefault="00BC5591" w:rsidP="00BC5591">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BC5591" w:rsidRPr="00A511F6" w:rsidRDefault="00BC5591" w:rsidP="00BC5591">
      <w:pPr>
        <w:pStyle w:val="BodyText"/>
        <w:jc w:val="left"/>
        <w:rPr>
          <w:noProof/>
          <w:sz w:val="22"/>
          <w:szCs w:val="22"/>
        </w:rPr>
      </w:pPr>
      <w:r w:rsidRPr="00A511F6">
        <w:rPr>
          <w:noProof/>
          <w:sz w:val="22"/>
          <w:szCs w:val="22"/>
        </w:rPr>
        <w:t>Овлашћено лице:_________________________________</w:t>
      </w:r>
    </w:p>
    <w:p w:rsidR="00BC5591" w:rsidRPr="002D5B2C" w:rsidRDefault="00BC5591" w:rsidP="00BC5591">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2776"/>
        <w:gridCol w:w="1150"/>
        <w:gridCol w:w="1201"/>
        <w:gridCol w:w="1292"/>
        <w:gridCol w:w="902"/>
        <w:gridCol w:w="1311"/>
        <w:gridCol w:w="1275"/>
        <w:gridCol w:w="1418"/>
        <w:gridCol w:w="1417"/>
        <w:gridCol w:w="1276"/>
      </w:tblGrid>
      <w:tr w:rsidR="00BC5591" w:rsidRPr="002D5B2C" w:rsidTr="00E64375">
        <w:tc>
          <w:tcPr>
            <w:tcW w:w="14884" w:type="dxa"/>
            <w:gridSpan w:val="11"/>
            <w:tcBorders>
              <w:bottom w:val="single" w:sz="4" w:space="0" w:color="auto"/>
              <w:right w:val="single" w:sz="4" w:space="0" w:color="auto"/>
            </w:tcBorders>
            <w:vAlign w:val="center"/>
          </w:tcPr>
          <w:p w:rsidR="00BC5591" w:rsidRPr="002D5B2C" w:rsidRDefault="00BC5591" w:rsidP="00E64375">
            <w:pPr>
              <w:jc w:val="center"/>
              <w:rPr>
                <w:b/>
                <w:noProof/>
                <w:sz w:val="22"/>
                <w:szCs w:val="22"/>
              </w:rPr>
            </w:pPr>
            <w:r w:rsidRPr="002D5B2C">
              <w:rPr>
                <w:b/>
                <w:noProof/>
                <w:sz w:val="22"/>
                <w:szCs w:val="22"/>
              </w:rPr>
              <w:t>КЛИНИЧКИ ЦЕНТАР ВОЈВОДИНЕ</w:t>
            </w:r>
          </w:p>
        </w:tc>
      </w:tr>
      <w:tr w:rsidR="00BC5591" w:rsidRPr="002D5B2C" w:rsidTr="00E64375">
        <w:tc>
          <w:tcPr>
            <w:tcW w:w="14884" w:type="dxa"/>
            <w:gridSpan w:val="11"/>
            <w:tcBorders>
              <w:bottom w:val="single" w:sz="4" w:space="0" w:color="auto"/>
              <w:right w:val="single" w:sz="4" w:space="0" w:color="auto"/>
            </w:tcBorders>
            <w:vAlign w:val="center"/>
          </w:tcPr>
          <w:p w:rsidR="00BC5591" w:rsidRPr="00A511F6" w:rsidRDefault="00BC5591" w:rsidP="00E64375">
            <w:pPr>
              <w:jc w:val="both"/>
              <w:rPr>
                <w:b/>
                <w:noProof/>
                <w:sz w:val="22"/>
                <w:szCs w:val="22"/>
                <w:lang w:val="sr-Cyrl-CS"/>
              </w:rPr>
            </w:pPr>
            <w:r>
              <w:rPr>
                <w:b/>
                <w:noProof/>
                <w:sz w:val="22"/>
                <w:szCs w:val="22"/>
                <w:lang w:val="sr-Cyrl-RS"/>
              </w:rPr>
              <w:t xml:space="preserve">Партија </w:t>
            </w:r>
            <w:r>
              <w:rPr>
                <w:b/>
                <w:noProof/>
                <w:sz w:val="22"/>
                <w:szCs w:val="22"/>
                <w:lang w:val="en-US"/>
              </w:rPr>
              <w:t xml:space="preserve">15 </w:t>
            </w:r>
            <w:r w:rsidRPr="00A511F6">
              <w:rPr>
                <w:b/>
                <w:noProof/>
                <w:sz w:val="22"/>
                <w:szCs w:val="22"/>
                <w:lang w:val="sr-Cyrl-RS"/>
              </w:rPr>
              <w:t xml:space="preserve">– </w:t>
            </w:r>
            <w:r w:rsidRPr="002D506F">
              <w:rPr>
                <w:b/>
                <w:color w:val="000000"/>
                <w:sz w:val="22"/>
                <w:szCs w:val="22"/>
              </w:rPr>
              <w:t>fusidinska kiselina</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Редни број</w:t>
            </w:r>
          </w:p>
        </w:tc>
        <w:tc>
          <w:tcPr>
            <w:tcW w:w="277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Назив</w:t>
            </w:r>
          </w:p>
        </w:tc>
        <w:tc>
          <w:tcPr>
            <w:tcW w:w="1150"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Јединична цена без ПДВ-а</w:t>
            </w:r>
          </w:p>
        </w:tc>
        <w:tc>
          <w:tcPr>
            <w:tcW w:w="90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Износ</w:t>
            </w:r>
          </w:p>
          <w:p w:rsidR="00BC5591" w:rsidRPr="00113F3C" w:rsidRDefault="00BC5591" w:rsidP="00E64375">
            <w:pPr>
              <w:pStyle w:val="BodyText"/>
              <w:jc w:val="center"/>
              <w:rPr>
                <w:b/>
                <w:noProof/>
                <w:sz w:val="20"/>
              </w:rPr>
            </w:pPr>
            <w:r w:rsidRPr="00113F3C">
              <w:rPr>
                <w:b/>
                <w:noProof/>
                <w:sz w:val="20"/>
              </w:rPr>
              <w:t>ПДВ-а</w:t>
            </w:r>
          </w:p>
        </w:tc>
        <w:tc>
          <w:tcPr>
            <w:tcW w:w="131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Укупна цена без ПДВ-а</w:t>
            </w:r>
          </w:p>
        </w:tc>
        <w:tc>
          <w:tcPr>
            <w:tcW w:w="1275"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Произвођач</w:t>
            </w:r>
          </w:p>
        </w:tc>
        <w:tc>
          <w:tcPr>
            <w:tcW w:w="1276"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Земља порекла</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w:t>
            </w:r>
          </w:p>
        </w:tc>
        <w:tc>
          <w:tcPr>
            <w:tcW w:w="277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2</w:t>
            </w:r>
          </w:p>
        </w:tc>
        <w:tc>
          <w:tcPr>
            <w:tcW w:w="1150"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3</w:t>
            </w:r>
          </w:p>
        </w:tc>
        <w:tc>
          <w:tcPr>
            <w:tcW w:w="120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4</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5</w:t>
            </w:r>
          </w:p>
        </w:tc>
        <w:tc>
          <w:tcPr>
            <w:tcW w:w="90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6</w:t>
            </w:r>
          </w:p>
        </w:tc>
        <w:tc>
          <w:tcPr>
            <w:tcW w:w="131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7</w:t>
            </w:r>
          </w:p>
        </w:tc>
        <w:tc>
          <w:tcPr>
            <w:tcW w:w="1275"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8</w:t>
            </w:r>
          </w:p>
        </w:tc>
        <w:tc>
          <w:tcPr>
            <w:tcW w:w="1418"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9</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r w:rsidRPr="00113F3C">
              <w:rPr>
                <w:noProof/>
                <w:sz w:val="20"/>
              </w:rPr>
              <w:t>10</w:t>
            </w: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r w:rsidRPr="00113F3C">
              <w:rPr>
                <w:noProof/>
                <w:sz w:val="20"/>
              </w:rPr>
              <w:t>11</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1.</w:t>
            </w:r>
          </w:p>
        </w:tc>
        <w:tc>
          <w:tcPr>
            <w:tcW w:w="2776" w:type="dxa"/>
            <w:tcBorders>
              <w:bottom w:val="single" w:sz="4" w:space="0" w:color="auto"/>
            </w:tcBorders>
            <w:vAlign w:val="center"/>
          </w:tcPr>
          <w:p w:rsidR="00BC5591" w:rsidRPr="00475483" w:rsidRDefault="00BC5591" w:rsidP="00E64375">
            <w:pPr>
              <w:rPr>
                <w:sz w:val="22"/>
                <w:szCs w:val="22"/>
              </w:rPr>
            </w:pPr>
            <w:r w:rsidRPr="00E10D97">
              <w:rPr>
                <w:color w:val="000000"/>
                <w:sz w:val="22"/>
                <w:szCs w:val="22"/>
              </w:rPr>
              <w:t>fusidinska kiselina</w:t>
            </w:r>
            <w:r w:rsidRPr="00475483">
              <w:rPr>
                <w:color w:val="000000"/>
                <w:sz w:val="22"/>
                <w:szCs w:val="22"/>
              </w:rPr>
              <w:t>,</w:t>
            </w:r>
            <w:r>
              <w:rPr>
                <w:color w:val="000000"/>
                <w:sz w:val="22"/>
                <w:szCs w:val="22"/>
              </w:rPr>
              <w:t xml:space="preserve"> mast, tuba 1 po 10 g  (2%)</w:t>
            </w:r>
          </w:p>
        </w:tc>
        <w:tc>
          <w:tcPr>
            <w:tcW w:w="1150" w:type="dxa"/>
            <w:tcBorders>
              <w:bottom w:val="single" w:sz="4" w:space="0" w:color="auto"/>
            </w:tcBorders>
            <w:vAlign w:val="center"/>
          </w:tcPr>
          <w:p w:rsidR="00BC5591" w:rsidRPr="00A511F6" w:rsidRDefault="00BC5591" w:rsidP="00E64375">
            <w:pPr>
              <w:jc w:val="center"/>
              <w:rPr>
                <w:sz w:val="22"/>
                <w:szCs w:val="22"/>
                <w:lang w:val="sr-Latn-RS"/>
              </w:rPr>
            </w:pPr>
            <w:r>
              <w:rPr>
                <w:sz w:val="22"/>
                <w:szCs w:val="22"/>
                <w:lang w:val="sr-Latn-RS"/>
              </w:rPr>
              <w:t>tuba</w:t>
            </w:r>
          </w:p>
        </w:tc>
        <w:tc>
          <w:tcPr>
            <w:tcW w:w="1201" w:type="dxa"/>
            <w:tcBorders>
              <w:bottom w:val="single" w:sz="4" w:space="0" w:color="auto"/>
            </w:tcBorders>
            <w:vAlign w:val="center"/>
          </w:tcPr>
          <w:p w:rsidR="00BC5591" w:rsidRPr="00113F3C" w:rsidRDefault="00BC5591" w:rsidP="00E64375">
            <w:pPr>
              <w:jc w:val="center"/>
              <w:rPr>
                <w:sz w:val="20"/>
                <w:szCs w:val="20"/>
              </w:rPr>
            </w:pPr>
            <w:r>
              <w:rPr>
                <w:sz w:val="20"/>
                <w:szCs w:val="20"/>
              </w:rPr>
              <w:t>180</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p>
        </w:tc>
        <w:tc>
          <w:tcPr>
            <w:tcW w:w="902" w:type="dxa"/>
            <w:tcBorders>
              <w:bottom w:val="single" w:sz="4" w:space="0" w:color="auto"/>
            </w:tcBorders>
            <w:vAlign w:val="center"/>
          </w:tcPr>
          <w:p w:rsidR="00BC5591" w:rsidRPr="00113F3C" w:rsidRDefault="00BC5591" w:rsidP="00E64375">
            <w:pPr>
              <w:pStyle w:val="BodyText"/>
              <w:jc w:val="center"/>
              <w:rPr>
                <w:noProof/>
                <w:sz w:val="20"/>
              </w:rPr>
            </w:pPr>
          </w:p>
        </w:tc>
        <w:tc>
          <w:tcPr>
            <w:tcW w:w="1311" w:type="dxa"/>
            <w:tcBorders>
              <w:bottom w:val="single" w:sz="4" w:space="0" w:color="auto"/>
            </w:tcBorders>
            <w:vAlign w:val="center"/>
          </w:tcPr>
          <w:p w:rsidR="00BC5591" w:rsidRPr="00113F3C" w:rsidRDefault="00BC5591" w:rsidP="00E64375">
            <w:pPr>
              <w:pStyle w:val="BodyText"/>
              <w:jc w:val="center"/>
              <w:rPr>
                <w:noProof/>
                <w:sz w:val="20"/>
              </w:rPr>
            </w:pPr>
          </w:p>
        </w:tc>
        <w:tc>
          <w:tcPr>
            <w:tcW w:w="1275" w:type="dxa"/>
            <w:tcBorders>
              <w:bottom w:val="single" w:sz="4" w:space="0" w:color="auto"/>
            </w:tcBorders>
            <w:vAlign w:val="center"/>
          </w:tcPr>
          <w:p w:rsidR="00BC5591" w:rsidRPr="00113F3C" w:rsidRDefault="00BC5591" w:rsidP="00E64375">
            <w:pPr>
              <w:pStyle w:val="BodyText"/>
              <w:jc w:val="center"/>
              <w:rPr>
                <w:noProof/>
                <w:sz w:val="20"/>
              </w:rPr>
            </w:pPr>
          </w:p>
        </w:tc>
        <w:tc>
          <w:tcPr>
            <w:tcW w:w="1418" w:type="dxa"/>
            <w:tcBorders>
              <w:bottom w:val="single" w:sz="4" w:space="0" w:color="auto"/>
            </w:tcBorders>
            <w:vAlign w:val="center"/>
          </w:tcPr>
          <w:p w:rsidR="00BC5591" w:rsidRPr="00113F3C" w:rsidRDefault="00BC5591" w:rsidP="00E64375">
            <w:pPr>
              <w:pStyle w:val="BodyText"/>
              <w:jc w:val="center"/>
              <w:rPr>
                <w:noProof/>
                <w:sz w:val="20"/>
              </w:rPr>
            </w:pP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p>
        </w:tc>
      </w:tr>
      <w:tr w:rsidR="00BC5591" w:rsidRPr="002D5B2C" w:rsidTr="00E64375">
        <w:tc>
          <w:tcPr>
            <w:tcW w:w="866" w:type="dxa"/>
            <w:tcBorders>
              <w:top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w:t>
            </w:r>
          </w:p>
        </w:tc>
        <w:tc>
          <w:tcPr>
            <w:tcW w:w="7321" w:type="dxa"/>
            <w:gridSpan w:val="5"/>
            <w:tcBorders>
              <w:top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val="restart"/>
            <w:tcBorders>
              <w:top w:val="single" w:sz="4" w:space="0" w:color="auto"/>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single" w:sz="4" w:space="0" w:color="auto"/>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III</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ПДВ:</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IV</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са ПДВ-ом:</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bl>
    <w:p w:rsidR="00BC5591" w:rsidRDefault="00BC5591" w:rsidP="00BC5591">
      <w:pPr>
        <w:pStyle w:val="BodyText"/>
        <w:rPr>
          <w:noProof/>
          <w:sz w:val="22"/>
          <w:szCs w:val="22"/>
          <w:lang w:val="sr-Cyrl-CS"/>
        </w:rPr>
      </w:pPr>
    </w:p>
    <w:p w:rsidR="00BC5591" w:rsidRPr="00A511F6" w:rsidRDefault="00BC5591" w:rsidP="00BC5591">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BC5591" w:rsidRPr="00A511F6" w:rsidRDefault="00BC5591" w:rsidP="00BC5591">
      <w:pPr>
        <w:pStyle w:val="BodyText"/>
        <w:numPr>
          <w:ilvl w:val="0"/>
          <w:numId w:val="26"/>
        </w:numPr>
        <w:rPr>
          <w:noProof/>
          <w:sz w:val="22"/>
          <w:szCs w:val="22"/>
        </w:rPr>
      </w:pPr>
      <w:r w:rsidRPr="00A511F6">
        <w:rPr>
          <w:noProof/>
          <w:sz w:val="22"/>
          <w:szCs w:val="22"/>
        </w:rPr>
        <w:t>Самостално</w:t>
      </w:r>
    </w:p>
    <w:p w:rsidR="00BC5591" w:rsidRPr="00A511F6" w:rsidRDefault="00BC5591" w:rsidP="00BC5591">
      <w:pPr>
        <w:pStyle w:val="BodyText"/>
        <w:numPr>
          <w:ilvl w:val="0"/>
          <w:numId w:val="26"/>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BC5591" w:rsidRPr="00A511F6" w:rsidRDefault="00BC5591" w:rsidP="00BC5591">
      <w:pPr>
        <w:pStyle w:val="BodyText"/>
        <w:numPr>
          <w:ilvl w:val="0"/>
          <w:numId w:val="26"/>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BC5591" w:rsidRPr="00A511F6" w:rsidRDefault="00BC5591" w:rsidP="00BC5591">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BC5591" w:rsidRDefault="00BC5591" w:rsidP="00BC5591">
      <w:pPr>
        <w:pStyle w:val="BodyText"/>
        <w:rPr>
          <w:noProof/>
          <w:sz w:val="22"/>
          <w:szCs w:val="22"/>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p>
    <w:p w:rsidR="00BC5591" w:rsidRDefault="00BC5591" w:rsidP="00BC5591">
      <w:pPr>
        <w:pStyle w:val="BodyText"/>
        <w:rPr>
          <w:noProof/>
          <w:szCs w:val="24"/>
        </w:rPr>
      </w:pPr>
    </w:p>
    <w:p w:rsidR="00BC5591" w:rsidRDefault="00BC5591" w:rsidP="00BC5591">
      <w:pPr>
        <w:pStyle w:val="BodyText"/>
        <w:rPr>
          <w:noProof/>
          <w:szCs w:val="24"/>
        </w:rPr>
      </w:pPr>
    </w:p>
    <w:p w:rsidR="00BC5591" w:rsidRDefault="00BC5591" w:rsidP="00BC5591">
      <w:pPr>
        <w:pStyle w:val="BodyText"/>
        <w:rPr>
          <w:noProof/>
          <w:szCs w:val="24"/>
        </w:rPr>
      </w:pPr>
    </w:p>
    <w:p w:rsidR="00BC5591" w:rsidRPr="00A511F6" w:rsidRDefault="00BC5591" w:rsidP="00BC5591">
      <w:pPr>
        <w:pStyle w:val="Footer"/>
        <w:jc w:val="center"/>
        <w:rPr>
          <w:b/>
          <w:noProof/>
          <w:sz w:val="22"/>
          <w:szCs w:val="22"/>
        </w:rPr>
      </w:pPr>
      <w:r w:rsidRPr="00A511F6">
        <w:rPr>
          <w:b/>
          <w:noProof/>
          <w:sz w:val="22"/>
          <w:szCs w:val="22"/>
        </w:rPr>
        <w:lastRenderedPageBreak/>
        <w:t xml:space="preserve">Понуда број_______ - </w:t>
      </w:r>
      <w:r w:rsidRPr="00A511F6">
        <w:rPr>
          <w:b/>
          <w:sz w:val="22"/>
          <w:szCs w:val="22"/>
        </w:rPr>
        <w:t>набавка</w:t>
      </w:r>
      <w:r w:rsidRPr="00A511F6">
        <w:rPr>
          <w:sz w:val="22"/>
          <w:szCs w:val="22"/>
        </w:rPr>
        <w:t xml:space="preserve"> </w:t>
      </w:r>
      <w:r w:rsidRPr="00A511F6">
        <w:rPr>
          <w:b/>
          <w:sz w:val="22"/>
          <w:szCs w:val="22"/>
        </w:rPr>
        <w:t xml:space="preserve">регистрованих лекова са </w:t>
      </w:r>
      <w:r w:rsidRPr="00A511F6">
        <w:rPr>
          <w:b/>
          <w:sz w:val="22"/>
          <w:szCs w:val="22"/>
          <w:lang w:val="sr-Cyrl-CS"/>
        </w:rPr>
        <w:t xml:space="preserve">А и А1 </w:t>
      </w:r>
      <w:r w:rsidRPr="00A511F6">
        <w:rPr>
          <w:b/>
          <w:sz w:val="22"/>
          <w:szCs w:val="22"/>
        </w:rPr>
        <w:t>Листе лекова</w:t>
      </w:r>
      <w:r w:rsidRPr="00A511F6">
        <w:rPr>
          <w:b/>
          <w:sz w:val="22"/>
          <w:szCs w:val="22"/>
          <w:lang w:val="sr-Latn-RS"/>
        </w:rPr>
        <w:t xml:space="preserve"> </w:t>
      </w:r>
      <w:r w:rsidRPr="00A511F6">
        <w:rPr>
          <w:b/>
          <w:sz w:val="22"/>
          <w:szCs w:val="22"/>
        </w:rPr>
        <w:t>за потребе Клиничког центра Војводине</w:t>
      </w:r>
      <w:r w:rsidRPr="00A511F6">
        <w:rPr>
          <w:b/>
          <w:noProof/>
          <w:sz w:val="22"/>
          <w:szCs w:val="22"/>
        </w:rPr>
        <w:t>, број</w:t>
      </w:r>
      <w:r w:rsidRPr="00A511F6">
        <w:rPr>
          <w:noProof/>
          <w:sz w:val="22"/>
          <w:szCs w:val="22"/>
        </w:rPr>
        <w:t xml:space="preserve"> </w:t>
      </w:r>
      <w:r w:rsidRPr="00A511F6">
        <w:rPr>
          <w:b/>
          <w:noProof/>
          <w:sz w:val="22"/>
          <w:szCs w:val="22"/>
          <w:lang w:val="sr-Cyrl-RS"/>
        </w:rPr>
        <w:t>260</w:t>
      </w:r>
      <w:r w:rsidRPr="00A511F6">
        <w:rPr>
          <w:b/>
          <w:noProof/>
          <w:sz w:val="22"/>
          <w:szCs w:val="22"/>
        </w:rPr>
        <w:t>-14-О</w:t>
      </w:r>
    </w:p>
    <w:p w:rsidR="00BC5591" w:rsidRPr="00A511F6" w:rsidRDefault="00BC5591" w:rsidP="00BC5591">
      <w:pPr>
        <w:pStyle w:val="BodyText"/>
        <w:jc w:val="center"/>
        <w:rPr>
          <w:b/>
          <w:noProof/>
          <w:sz w:val="22"/>
          <w:szCs w:val="22"/>
        </w:rPr>
      </w:pPr>
    </w:p>
    <w:p w:rsidR="00BC5591" w:rsidRPr="00A511F6" w:rsidRDefault="00BC5591" w:rsidP="00BC5591">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BC5591" w:rsidRPr="00A511F6" w:rsidRDefault="00BC5591" w:rsidP="00BC5591">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BC5591" w:rsidRPr="00A511F6" w:rsidRDefault="00BC5591" w:rsidP="00BC5591">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BC5591" w:rsidRPr="00A511F6" w:rsidRDefault="00BC5591" w:rsidP="00BC5591">
      <w:pPr>
        <w:pStyle w:val="BodyText"/>
        <w:jc w:val="left"/>
        <w:rPr>
          <w:noProof/>
          <w:sz w:val="22"/>
          <w:szCs w:val="22"/>
        </w:rPr>
      </w:pPr>
      <w:r w:rsidRPr="00A511F6">
        <w:rPr>
          <w:noProof/>
          <w:sz w:val="22"/>
          <w:szCs w:val="22"/>
        </w:rPr>
        <w:t>Е-маил:_________________________________________                    Пиб:_________________________________________</w:t>
      </w:r>
    </w:p>
    <w:p w:rsidR="00BC5591" w:rsidRPr="00A511F6" w:rsidRDefault="00BC5591" w:rsidP="00BC5591">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BC5591" w:rsidRPr="00A511F6" w:rsidRDefault="00BC5591" w:rsidP="00BC5591">
      <w:pPr>
        <w:pStyle w:val="BodyText"/>
        <w:jc w:val="left"/>
        <w:rPr>
          <w:noProof/>
          <w:sz w:val="22"/>
          <w:szCs w:val="22"/>
        </w:rPr>
      </w:pPr>
      <w:r w:rsidRPr="00A511F6">
        <w:rPr>
          <w:noProof/>
          <w:sz w:val="22"/>
          <w:szCs w:val="22"/>
        </w:rPr>
        <w:t>Овлашћено лице:_________________________________</w:t>
      </w:r>
    </w:p>
    <w:p w:rsidR="00BC5591" w:rsidRPr="002D5B2C" w:rsidRDefault="00BC5591" w:rsidP="00BC5591">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2776"/>
        <w:gridCol w:w="1150"/>
        <w:gridCol w:w="1201"/>
        <w:gridCol w:w="1292"/>
        <w:gridCol w:w="902"/>
        <w:gridCol w:w="1311"/>
        <w:gridCol w:w="1275"/>
        <w:gridCol w:w="1418"/>
        <w:gridCol w:w="1417"/>
        <w:gridCol w:w="1276"/>
      </w:tblGrid>
      <w:tr w:rsidR="00BC5591" w:rsidRPr="002D5B2C" w:rsidTr="00E64375">
        <w:tc>
          <w:tcPr>
            <w:tcW w:w="14884" w:type="dxa"/>
            <w:gridSpan w:val="11"/>
            <w:tcBorders>
              <w:bottom w:val="single" w:sz="4" w:space="0" w:color="auto"/>
              <w:right w:val="single" w:sz="4" w:space="0" w:color="auto"/>
            </w:tcBorders>
            <w:vAlign w:val="center"/>
          </w:tcPr>
          <w:p w:rsidR="00BC5591" w:rsidRPr="002D5B2C" w:rsidRDefault="00BC5591" w:rsidP="00E64375">
            <w:pPr>
              <w:jc w:val="center"/>
              <w:rPr>
                <w:b/>
                <w:noProof/>
                <w:sz w:val="22"/>
                <w:szCs w:val="22"/>
              </w:rPr>
            </w:pPr>
            <w:r w:rsidRPr="002D5B2C">
              <w:rPr>
                <w:b/>
                <w:noProof/>
                <w:sz w:val="22"/>
                <w:szCs w:val="22"/>
              </w:rPr>
              <w:t>КЛИНИЧКИ ЦЕНТАР ВОЈВОДИНЕ</w:t>
            </w:r>
          </w:p>
        </w:tc>
      </w:tr>
      <w:tr w:rsidR="00BC5591" w:rsidRPr="002D5B2C" w:rsidTr="00E64375">
        <w:tc>
          <w:tcPr>
            <w:tcW w:w="14884" w:type="dxa"/>
            <w:gridSpan w:val="11"/>
            <w:tcBorders>
              <w:bottom w:val="single" w:sz="4" w:space="0" w:color="auto"/>
              <w:right w:val="single" w:sz="4" w:space="0" w:color="auto"/>
            </w:tcBorders>
            <w:vAlign w:val="center"/>
          </w:tcPr>
          <w:p w:rsidR="00BC5591" w:rsidRPr="00A511F6" w:rsidRDefault="00BC5591" w:rsidP="00E64375">
            <w:pPr>
              <w:jc w:val="both"/>
              <w:rPr>
                <w:b/>
                <w:noProof/>
                <w:sz w:val="22"/>
                <w:szCs w:val="22"/>
                <w:lang w:val="sr-Cyrl-CS"/>
              </w:rPr>
            </w:pPr>
            <w:r>
              <w:rPr>
                <w:b/>
                <w:noProof/>
                <w:sz w:val="22"/>
                <w:szCs w:val="22"/>
                <w:lang w:val="sr-Cyrl-RS"/>
              </w:rPr>
              <w:t xml:space="preserve">Партија </w:t>
            </w:r>
            <w:r>
              <w:rPr>
                <w:b/>
                <w:noProof/>
                <w:sz w:val="22"/>
                <w:szCs w:val="22"/>
                <w:lang w:val="en-US"/>
              </w:rPr>
              <w:t xml:space="preserve">16 </w:t>
            </w:r>
            <w:r w:rsidRPr="002D506F">
              <w:rPr>
                <w:b/>
                <w:noProof/>
                <w:sz w:val="22"/>
                <w:szCs w:val="22"/>
                <w:lang w:val="sr-Cyrl-RS"/>
              </w:rPr>
              <w:t xml:space="preserve">– </w:t>
            </w:r>
            <w:r w:rsidRPr="002D506F">
              <w:rPr>
                <w:b/>
                <w:color w:val="000000"/>
                <w:sz w:val="22"/>
                <w:szCs w:val="22"/>
              </w:rPr>
              <w:t>sulfadiazin srebro</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Редни број</w:t>
            </w:r>
          </w:p>
        </w:tc>
        <w:tc>
          <w:tcPr>
            <w:tcW w:w="277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Назив</w:t>
            </w:r>
          </w:p>
        </w:tc>
        <w:tc>
          <w:tcPr>
            <w:tcW w:w="1150"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Јединична цена без ПДВ-а</w:t>
            </w:r>
          </w:p>
        </w:tc>
        <w:tc>
          <w:tcPr>
            <w:tcW w:w="90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Износ</w:t>
            </w:r>
          </w:p>
          <w:p w:rsidR="00BC5591" w:rsidRPr="00113F3C" w:rsidRDefault="00BC5591" w:rsidP="00E64375">
            <w:pPr>
              <w:pStyle w:val="BodyText"/>
              <w:jc w:val="center"/>
              <w:rPr>
                <w:b/>
                <w:noProof/>
                <w:sz w:val="20"/>
              </w:rPr>
            </w:pPr>
            <w:r w:rsidRPr="00113F3C">
              <w:rPr>
                <w:b/>
                <w:noProof/>
                <w:sz w:val="20"/>
              </w:rPr>
              <w:t>ПДВ-а</w:t>
            </w:r>
          </w:p>
        </w:tc>
        <w:tc>
          <w:tcPr>
            <w:tcW w:w="131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Укупна цена без ПДВ-а</w:t>
            </w:r>
          </w:p>
        </w:tc>
        <w:tc>
          <w:tcPr>
            <w:tcW w:w="1275"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Произвођач</w:t>
            </w:r>
          </w:p>
        </w:tc>
        <w:tc>
          <w:tcPr>
            <w:tcW w:w="1276"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Земља порекла</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w:t>
            </w:r>
          </w:p>
        </w:tc>
        <w:tc>
          <w:tcPr>
            <w:tcW w:w="277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2</w:t>
            </w:r>
          </w:p>
        </w:tc>
        <w:tc>
          <w:tcPr>
            <w:tcW w:w="1150"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3</w:t>
            </w:r>
          </w:p>
        </w:tc>
        <w:tc>
          <w:tcPr>
            <w:tcW w:w="120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4</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5</w:t>
            </w:r>
          </w:p>
        </w:tc>
        <w:tc>
          <w:tcPr>
            <w:tcW w:w="90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6</w:t>
            </w:r>
          </w:p>
        </w:tc>
        <w:tc>
          <w:tcPr>
            <w:tcW w:w="131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7</w:t>
            </w:r>
          </w:p>
        </w:tc>
        <w:tc>
          <w:tcPr>
            <w:tcW w:w="1275"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8</w:t>
            </w:r>
          </w:p>
        </w:tc>
        <w:tc>
          <w:tcPr>
            <w:tcW w:w="1418"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9</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r w:rsidRPr="00113F3C">
              <w:rPr>
                <w:noProof/>
                <w:sz w:val="20"/>
              </w:rPr>
              <w:t>10</w:t>
            </w: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r w:rsidRPr="00113F3C">
              <w:rPr>
                <w:noProof/>
                <w:sz w:val="20"/>
              </w:rPr>
              <w:t>11</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1.</w:t>
            </w:r>
          </w:p>
        </w:tc>
        <w:tc>
          <w:tcPr>
            <w:tcW w:w="2776" w:type="dxa"/>
            <w:tcBorders>
              <w:bottom w:val="single" w:sz="4" w:space="0" w:color="auto"/>
            </w:tcBorders>
            <w:vAlign w:val="center"/>
          </w:tcPr>
          <w:p w:rsidR="00BC5591" w:rsidRPr="00475483" w:rsidRDefault="00BC5591" w:rsidP="00E64375">
            <w:pPr>
              <w:rPr>
                <w:sz w:val="22"/>
                <w:szCs w:val="22"/>
              </w:rPr>
            </w:pPr>
            <w:r w:rsidRPr="002D506F">
              <w:rPr>
                <w:color w:val="000000"/>
                <w:sz w:val="22"/>
                <w:szCs w:val="22"/>
              </w:rPr>
              <w:t>sulfadiazin srebro</w:t>
            </w:r>
            <w:r w:rsidRPr="00475483">
              <w:rPr>
                <w:color w:val="000000"/>
                <w:sz w:val="22"/>
                <w:szCs w:val="22"/>
              </w:rPr>
              <w:t>,</w:t>
            </w:r>
            <w:r>
              <w:rPr>
                <w:color w:val="000000"/>
                <w:sz w:val="22"/>
                <w:szCs w:val="22"/>
              </w:rPr>
              <w:t xml:space="preserve"> krem, tuba 1 po 50 g  (1%)</w:t>
            </w:r>
          </w:p>
        </w:tc>
        <w:tc>
          <w:tcPr>
            <w:tcW w:w="1150" w:type="dxa"/>
            <w:tcBorders>
              <w:bottom w:val="single" w:sz="4" w:space="0" w:color="auto"/>
            </w:tcBorders>
            <w:vAlign w:val="center"/>
          </w:tcPr>
          <w:p w:rsidR="00BC5591" w:rsidRPr="00A511F6" w:rsidRDefault="00BC5591" w:rsidP="00E64375">
            <w:pPr>
              <w:jc w:val="center"/>
              <w:rPr>
                <w:sz w:val="22"/>
                <w:szCs w:val="22"/>
                <w:lang w:val="sr-Latn-RS"/>
              </w:rPr>
            </w:pPr>
            <w:r>
              <w:rPr>
                <w:sz w:val="22"/>
                <w:szCs w:val="22"/>
                <w:lang w:val="sr-Latn-RS"/>
              </w:rPr>
              <w:t>tuba</w:t>
            </w:r>
          </w:p>
        </w:tc>
        <w:tc>
          <w:tcPr>
            <w:tcW w:w="1201" w:type="dxa"/>
            <w:tcBorders>
              <w:bottom w:val="single" w:sz="4" w:space="0" w:color="auto"/>
            </w:tcBorders>
            <w:vAlign w:val="center"/>
          </w:tcPr>
          <w:p w:rsidR="00BC5591" w:rsidRPr="00113F3C" w:rsidRDefault="00BC5591" w:rsidP="00E64375">
            <w:pPr>
              <w:jc w:val="center"/>
              <w:rPr>
                <w:sz w:val="20"/>
                <w:szCs w:val="20"/>
              </w:rPr>
            </w:pPr>
            <w:r>
              <w:rPr>
                <w:sz w:val="20"/>
                <w:szCs w:val="20"/>
              </w:rPr>
              <w:t>600</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p>
        </w:tc>
        <w:tc>
          <w:tcPr>
            <w:tcW w:w="902" w:type="dxa"/>
            <w:tcBorders>
              <w:bottom w:val="single" w:sz="4" w:space="0" w:color="auto"/>
            </w:tcBorders>
            <w:vAlign w:val="center"/>
          </w:tcPr>
          <w:p w:rsidR="00BC5591" w:rsidRPr="00113F3C" w:rsidRDefault="00BC5591" w:rsidP="00E64375">
            <w:pPr>
              <w:pStyle w:val="BodyText"/>
              <w:jc w:val="center"/>
              <w:rPr>
                <w:noProof/>
                <w:sz w:val="20"/>
              </w:rPr>
            </w:pPr>
          </w:p>
        </w:tc>
        <w:tc>
          <w:tcPr>
            <w:tcW w:w="1311" w:type="dxa"/>
            <w:tcBorders>
              <w:bottom w:val="single" w:sz="4" w:space="0" w:color="auto"/>
            </w:tcBorders>
            <w:vAlign w:val="center"/>
          </w:tcPr>
          <w:p w:rsidR="00BC5591" w:rsidRPr="00113F3C" w:rsidRDefault="00BC5591" w:rsidP="00E64375">
            <w:pPr>
              <w:pStyle w:val="BodyText"/>
              <w:jc w:val="center"/>
              <w:rPr>
                <w:noProof/>
                <w:sz w:val="20"/>
              </w:rPr>
            </w:pPr>
          </w:p>
        </w:tc>
        <w:tc>
          <w:tcPr>
            <w:tcW w:w="1275" w:type="dxa"/>
            <w:tcBorders>
              <w:bottom w:val="single" w:sz="4" w:space="0" w:color="auto"/>
            </w:tcBorders>
            <w:vAlign w:val="center"/>
          </w:tcPr>
          <w:p w:rsidR="00BC5591" w:rsidRPr="00113F3C" w:rsidRDefault="00BC5591" w:rsidP="00E64375">
            <w:pPr>
              <w:pStyle w:val="BodyText"/>
              <w:jc w:val="center"/>
              <w:rPr>
                <w:noProof/>
                <w:sz w:val="20"/>
              </w:rPr>
            </w:pPr>
          </w:p>
        </w:tc>
        <w:tc>
          <w:tcPr>
            <w:tcW w:w="1418" w:type="dxa"/>
            <w:tcBorders>
              <w:bottom w:val="single" w:sz="4" w:space="0" w:color="auto"/>
            </w:tcBorders>
            <w:vAlign w:val="center"/>
          </w:tcPr>
          <w:p w:rsidR="00BC5591" w:rsidRPr="00113F3C" w:rsidRDefault="00BC5591" w:rsidP="00E64375">
            <w:pPr>
              <w:pStyle w:val="BodyText"/>
              <w:jc w:val="center"/>
              <w:rPr>
                <w:noProof/>
                <w:sz w:val="20"/>
              </w:rPr>
            </w:pP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p>
        </w:tc>
      </w:tr>
      <w:tr w:rsidR="00BC5591" w:rsidRPr="002D5B2C" w:rsidTr="00E64375">
        <w:tc>
          <w:tcPr>
            <w:tcW w:w="866" w:type="dxa"/>
            <w:tcBorders>
              <w:top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w:t>
            </w:r>
          </w:p>
        </w:tc>
        <w:tc>
          <w:tcPr>
            <w:tcW w:w="7321" w:type="dxa"/>
            <w:gridSpan w:val="5"/>
            <w:tcBorders>
              <w:top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val="restart"/>
            <w:tcBorders>
              <w:top w:val="single" w:sz="4" w:space="0" w:color="auto"/>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single" w:sz="4" w:space="0" w:color="auto"/>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III</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ПДВ:</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IV</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са ПДВ-ом:</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bl>
    <w:p w:rsidR="00BC5591" w:rsidRDefault="00BC5591" w:rsidP="00BC5591">
      <w:pPr>
        <w:pStyle w:val="BodyText"/>
        <w:rPr>
          <w:noProof/>
          <w:sz w:val="22"/>
          <w:szCs w:val="22"/>
          <w:lang w:val="sr-Cyrl-CS"/>
        </w:rPr>
      </w:pPr>
    </w:p>
    <w:p w:rsidR="00BC5591" w:rsidRPr="00A511F6" w:rsidRDefault="00BC5591" w:rsidP="00BC5591">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BC5591" w:rsidRPr="00A511F6" w:rsidRDefault="00BC5591" w:rsidP="00BC5591">
      <w:pPr>
        <w:pStyle w:val="BodyText"/>
        <w:numPr>
          <w:ilvl w:val="0"/>
          <w:numId w:val="27"/>
        </w:numPr>
        <w:rPr>
          <w:noProof/>
          <w:sz w:val="22"/>
          <w:szCs w:val="22"/>
        </w:rPr>
      </w:pPr>
      <w:r w:rsidRPr="00A511F6">
        <w:rPr>
          <w:noProof/>
          <w:sz w:val="22"/>
          <w:szCs w:val="22"/>
        </w:rPr>
        <w:t>Самостално</w:t>
      </w:r>
    </w:p>
    <w:p w:rsidR="00BC5591" w:rsidRPr="00A511F6" w:rsidRDefault="00BC5591" w:rsidP="00BC5591">
      <w:pPr>
        <w:pStyle w:val="BodyText"/>
        <w:numPr>
          <w:ilvl w:val="0"/>
          <w:numId w:val="27"/>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BC5591" w:rsidRPr="00A511F6" w:rsidRDefault="00BC5591" w:rsidP="00BC5591">
      <w:pPr>
        <w:pStyle w:val="BodyText"/>
        <w:numPr>
          <w:ilvl w:val="0"/>
          <w:numId w:val="27"/>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BC5591" w:rsidRPr="00A511F6" w:rsidRDefault="00BC5591" w:rsidP="00BC5591">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BC5591" w:rsidRDefault="00BC5591" w:rsidP="00BC5591">
      <w:pPr>
        <w:pStyle w:val="BodyText"/>
        <w:rPr>
          <w:noProof/>
          <w:sz w:val="22"/>
          <w:szCs w:val="22"/>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p>
    <w:p w:rsidR="00BC5591" w:rsidRDefault="00BC5591" w:rsidP="00BC5591">
      <w:pPr>
        <w:pStyle w:val="BodyText"/>
        <w:rPr>
          <w:noProof/>
          <w:szCs w:val="24"/>
        </w:rPr>
      </w:pPr>
    </w:p>
    <w:p w:rsidR="00BC5591" w:rsidRDefault="00BC5591" w:rsidP="00BC5591">
      <w:pPr>
        <w:pStyle w:val="BodyText"/>
        <w:rPr>
          <w:noProof/>
          <w:szCs w:val="24"/>
        </w:rPr>
      </w:pPr>
    </w:p>
    <w:p w:rsidR="00BC5591" w:rsidRDefault="00BC5591" w:rsidP="00BC5591">
      <w:pPr>
        <w:pStyle w:val="BodyText"/>
        <w:rPr>
          <w:noProof/>
          <w:szCs w:val="24"/>
        </w:rPr>
      </w:pPr>
    </w:p>
    <w:p w:rsidR="00BC5591" w:rsidRPr="00A511F6" w:rsidRDefault="00BC5591" w:rsidP="00BC5591">
      <w:pPr>
        <w:pStyle w:val="Footer"/>
        <w:jc w:val="center"/>
        <w:rPr>
          <w:b/>
          <w:noProof/>
          <w:sz w:val="22"/>
          <w:szCs w:val="22"/>
        </w:rPr>
      </w:pPr>
      <w:r w:rsidRPr="00A511F6">
        <w:rPr>
          <w:b/>
          <w:noProof/>
          <w:sz w:val="22"/>
          <w:szCs w:val="22"/>
        </w:rPr>
        <w:lastRenderedPageBreak/>
        <w:t xml:space="preserve">Понуда број_______ - </w:t>
      </w:r>
      <w:r w:rsidRPr="00A511F6">
        <w:rPr>
          <w:b/>
          <w:sz w:val="22"/>
          <w:szCs w:val="22"/>
        </w:rPr>
        <w:t>набавка</w:t>
      </w:r>
      <w:r w:rsidRPr="00A511F6">
        <w:rPr>
          <w:sz w:val="22"/>
          <w:szCs w:val="22"/>
        </w:rPr>
        <w:t xml:space="preserve"> </w:t>
      </w:r>
      <w:r w:rsidRPr="00A511F6">
        <w:rPr>
          <w:b/>
          <w:sz w:val="22"/>
          <w:szCs w:val="22"/>
        </w:rPr>
        <w:t xml:space="preserve">регистрованих лекова са </w:t>
      </w:r>
      <w:r w:rsidRPr="00A511F6">
        <w:rPr>
          <w:b/>
          <w:sz w:val="22"/>
          <w:szCs w:val="22"/>
          <w:lang w:val="sr-Cyrl-CS"/>
        </w:rPr>
        <w:t xml:space="preserve">А и А1 </w:t>
      </w:r>
      <w:r w:rsidRPr="00A511F6">
        <w:rPr>
          <w:b/>
          <w:sz w:val="22"/>
          <w:szCs w:val="22"/>
        </w:rPr>
        <w:t>Листе лекова</w:t>
      </w:r>
      <w:r w:rsidRPr="00A511F6">
        <w:rPr>
          <w:b/>
          <w:sz w:val="22"/>
          <w:szCs w:val="22"/>
          <w:lang w:val="sr-Latn-RS"/>
        </w:rPr>
        <w:t xml:space="preserve"> </w:t>
      </w:r>
      <w:r w:rsidRPr="00A511F6">
        <w:rPr>
          <w:b/>
          <w:sz w:val="22"/>
          <w:szCs w:val="22"/>
        </w:rPr>
        <w:t>за потребе Клиничког центра Војводине</w:t>
      </w:r>
      <w:r w:rsidRPr="00A511F6">
        <w:rPr>
          <w:b/>
          <w:noProof/>
          <w:sz w:val="22"/>
          <w:szCs w:val="22"/>
        </w:rPr>
        <w:t>, број</w:t>
      </w:r>
      <w:r w:rsidRPr="00A511F6">
        <w:rPr>
          <w:noProof/>
          <w:sz w:val="22"/>
          <w:szCs w:val="22"/>
        </w:rPr>
        <w:t xml:space="preserve"> </w:t>
      </w:r>
      <w:r w:rsidRPr="00A511F6">
        <w:rPr>
          <w:b/>
          <w:noProof/>
          <w:sz w:val="22"/>
          <w:szCs w:val="22"/>
          <w:lang w:val="sr-Cyrl-RS"/>
        </w:rPr>
        <w:t>260</w:t>
      </w:r>
      <w:r w:rsidRPr="00A511F6">
        <w:rPr>
          <w:b/>
          <w:noProof/>
          <w:sz w:val="22"/>
          <w:szCs w:val="22"/>
        </w:rPr>
        <w:t>-14-О</w:t>
      </w:r>
    </w:p>
    <w:p w:rsidR="00BC5591" w:rsidRPr="00A511F6" w:rsidRDefault="00BC5591" w:rsidP="00BC5591">
      <w:pPr>
        <w:pStyle w:val="BodyText"/>
        <w:jc w:val="center"/>
        <w:rPr>
          <w:b/>
          <w:noProof/>
          <w:sz w:val="22"/>
          <w:szCs w:val="22"/>
        </w:rPr>
      </w:pPr>
    </w:p>
    <w:p w:rsidR="00BC5591" w:rsidRPr="00A511F6" w:rsidRDefault="00BC5591" w:rsidP="00BC5591">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BC5591" w:rsidRPr="00A511F6" w:rsidRDefault="00BC5591" w:rsidP="00BC5591">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BC5591" w:rsidRPr="00A511F6" w:rsidRDefault="00BC5591" w:rsidP="00BC5591">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BC5591" w:rsidRPr="00A511F6" w:rsidRDefault="00BC5591" w:rsidP="00BC5591">
      <w:pPr>
        <w:pStyle w:val="BodyText"/>
        <w:jc w:val="left"/>
        <w:rPr>
          <w:noProof/>
          <w:sz w:val="22"/>
          <w:szCs w:val="22"/>
        </w:rPr>
      </w:pPr>
      <w:r w:rsidRPr="00A511F6">
        <w:rPr>
          <w:noProof/>
          <w:sz w:val="22"/>
          <w:szCs w:val="22"/>
        </w:rPr>
        <w:t>Е-маил:_________________________________________                    Пиб:_________________________________________</w:t>
      </w:r>
    </w:p>
    <w:p w:rsidR="00BC5591" w:rsidRPr="00A511F6" w:rsidRDefault="00BC5591" w:rsidP="00BC5591">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BC5591" w:rsidRPr="00A511F6" w:rsidRDefault="00BC5591" w:rsidP="00BC5591">
      <w:pPr>
        <w:pStyle w:val="BodyText"/>
        <w:jc w:val="left"/>
        <w:rPr>
          <w:noProof/>
          <w:sz w:val="22"/>
          <w:szCs w:val="22"/>
        </w:rPr>
      </w:pPr>
      <w:r w:rsidRPr="00A511F6">
        <w:rPr>
          <w:noProof/>
          <w:sz w:val="22"/>
          <w:szCs w:val="22"/>
        </w:rPr>
        <w:t>Овлашћено лице:_________________________________</w:t>
      </w:r>
    </w:p>
    <w:p w:rsidR="00BC5591" w:rsidRPr="002D5B2C" w:rsidRDefault="00BC5591" w:rsidP="00BC5591">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2776"/>
        <w:gridCol w:w="1150"/>
        <w:gridCol w:w="1201"/>
        <w:gridCol w:w="1292"/>
        <w:gridCol w:w="902"/>
        <w:gridCol w:w="1311"/>
        <w:gridCol w:w="1275"/>
        <w:gridCol w:w="1418"/>
        <w:gridCol w:w="1417"/>
        <w:gridCol w:w="1276"/>
      </w:tblGrid>
      <w:tr w:rsidR="00BC5591" w:rsidRPr="002D5B2C" w:rsidTr="00E64375">
        <w:tc>
          <w:tcPr>
            <w:tcW w:w="14884" w:type="dxa"/>
            <w:gridSpan w:val="11"/>
            <w:tcBorders>
              <w:bottom w:val="single" w:sz="4" w:space="0" w:color="auto"/>
              <w:right w:val="single" w:sz="4" w:space="0" w:color="auto"/>
            </w:tcBorders>
            <w:vAlign w:val="center"/>
          </w:tcPr>
          <w:p w:rsidR="00BC5591" w:rsidRPr="002D5B2C" w:rsidRDefault="00BC5591" w:rsidP="00E64375">
            <w:pPr>
              <w:jc w:val="center"/>
              <w:rPr>
                <w:b/>
                <w:noProof/>
                <w:sz w:val="22"/>
                <w:szCs w:val="22"/>
              </w:rPr>
            </w:pPr>
            <w:r w:rsidRPr="002D5B2C">
              <w:rPr>
                <w:b/>
                <w:noProof/>
                <w:sz w:val="22"/>
                <w:szCs w:val="22"/>
              </w:rPr>
              <w:t>КЛИНИЧКИ ЦЕНТАР ВОЈВОДИНЕ</w:t>
            </w:r>
          </w:p>
        </w:tc>
      </w:tr>
      <w:tr w:rsidR="00BC5591" w:rsidRPr="002D5B2C" w:rsidTr="00E64375">
        <w:tc>
          <w:tcPr>
            <w:tcW w:w="14884" w:type="dxa"/>
            <w:gridSpan w:val="11"/>
            <w:tcBorders>
              <w:bottom w:val="single" w:sz="4" w:space="0" w:color="auto"/>
              <w:right w:val="single" w:sz="4" w:space="0" w:color="auto"/>
            </w:tcBorders>
            <w:vAlign w:val="center"/>
          </w:tcPr>
          <w:p w:rsidR="00BC5591" w:rsidRPr="00A511F6" w:rsidRDefault="00BC5591" w:rsidP="00E64375">
            <w:pPr>
              <w:jc w:val="both"/>
              <w:rPr>
                <w:b/>
                <w:noProof/>
                <w:sz w:val="22"/>
                <w:szCs w:val="22"/>
                <w:lang w:val="sr-Cyrl-CS"/>
              </w:rPr>
            </w:pPr>
            <w:r>
              <w:rPr>
                <w:b/>
                <w:noProof/>
                <w:sz w:val="22"/>
                <w:szCs w:val="22"/>
                <w:lang w:val="sr-Cyrl-RS"/>
              </w:rPr>
              <w:t xml:space="preserve">Партија </w:t>
            </w:r>
            <w:r>
              <w:rPr>
                <w:b/>
                <w:noProof/>
                <w:sz w:val="22"/>
                <w:szCs w:val="22"/>
                <w:lang w:val="en-US"/>
              </w:rPr>
              <w:t xml:space="preserve">17 </w:t>
            </w:r>
            <w:r w:rsidRPr="002D506F">
              <w:rPr>
                <w:b/>
                <w:noProof/>
                <w:sz w:val="22"/>
                <w:szCs w:val="22"/>
                <w:lang w:val="sr-Cyrl-RS"/>
              </w:rPr>
              <w:t xml:space="preserve">– </w:t>
            </w:r>
            <w:r w:rsidRPr="002D506F">
              <w:rPr>
                <w:b/>
                <w:sz w:val="22"/>
                <w:szCs w:val="22"/>
              </w:rPr>
              <w:t>fluocinolonacetonid</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Редни број</w:t>
            </w:r>
          </w:p>
        </w:tc>
        <w:tc>
          <w:tcPr>
            <w:tcW w:w="277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Назив</w:t>
            </w:r>
          </w:p>
        </w:tc>
        <w:tc>
          <w:tcPr>
            <w:tcW w:w="1150"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Јединична цена без ПДВ-а</w:t>
            </w:r>
          </w:p>
        </w:tc>
        <w:tc>
          <w:tcPr>
            <w:tcW w:w="90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Износ</w:t>
            </w:r>
          </w:p>
          <w:p w:rsidR="00BC5591" w:rsidRPr="00113F3C" w:rsidRDefault="00BC5591" w:rsidP="00E64375">
            <w:pPr>
              <w:pStyle w:val="BodyText"/>
              <w:jc w:val="center"/>
              <w:rPr>
                <w:b/>
                <w:noProof/>
                <w:sz w:val="20"/>
              </w:rPr>
            </w:pPr>
            <w:r w:rsidRPr="00113F3C">
              <w:rPr>
                <w:b/>
                <w:noProof/>
                <w:sz w:val="20"/>
              </w:rPr>
              <w:t>ПДВ-а</w:t>
            </w:r>
          </w:p>
        </w:tc>
        <w:tc>
          <w:tcPr>
            <w:tcW w:w="131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Укупна цена без ПДВ-а</w:t>
            </w:r>
          </w:p>
        </w:tc>
        <w:tc>
          <w:tcPr>
            <w:tcW w:w="1275"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Произвођач</w:t>
            </w:r>
          </w:p>
        </w:tc>
        <w:tc>
          <w:tcPr>
            <w:tcW w:w="1276"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Земља порекла</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w:t>
            </w:r>
          </w:p>
        </w:tc>
        <w:tc>
          <w:tcPr>
            <w:tcW w:w="277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2</w:t>
            </w:r>
          </w:p>
        </w:tc>
        <w:tc>
          <w:tcPr>
            <w:tcW w:w="1150"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3</w:t>
            </w:r>
          </w:p>
        </w:tc>
        <w:tc>
          <w:tcPr>
            <w:tcW w:w="120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4</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5</w:t>
            </w:r>
          </w:p>
        </w:tc>
        <w:tc>
          <w:tcPr>
            <w:tcW w:w="90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6</w:t>
            </w:r>
          </w:p>
        </w:tc>
        <w:tc>
          <w:tcPr>
            <w:tcW w:w="131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7</w:t>
            </w:r>
          </w:p>
        </w:tc>
        <w:tc>
          <w:tcPr>
            <w:tcW w:w="1275"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8</w:t>
            </w:r>
          </w:p>
        </w:tc>
        <w:tc>
          <w:tcPr>
            <w:tcW w:w="1418"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9</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r w:rsidRPr="00113F3C">
              <w:rPr>
                <w:noProof/>
                <w:sz w:val="20"/>
              </w:rPr>
              <w:t>10</w:t>
            </w: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r w:rsidRPr="00113F3C">
              <w:rPr>
                <w:noProof/>
                <w:sz w:val="20"/>
              </w:rPr>
              <w:t>11</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1.</w:t>
            </w:r>
          </w:p>
        </w:tc>
        <w:tc>
          <w:tcPr>
            <w:tcW w:w="2776" w:type="dxa"/>
            <w:tcBorders>
              <w:bottom w:val="single" w:sz="4" w:space="0" w:color="auto"/>
            </w:tcBorders>
            <w:vAlign w:val="center"/>
          </w:tcPr>
          <w:p w:rsidR="00BC5591" w:rsidRPr="00475483" w:rsidRDefault="00BC5591" w:rsidP="00E64375">
            <w:pPr>
              <w:rPr>
                <w:sz w:val="22"/>
                <w:szCs w:val="22"/>
              </w:rPr>
            </w:pPr>
            <w:r w:rsidRPr="002D506F">
              <w:rPr>
                <w:sz w:val="22"/>
                <w:szCs w:val="22"/>
              </w:rPr>
              <w:t>fluocinolonacetonid</w:t>
            </w:r>
            <w:r w:rsidRPr="00475483">
              <w:rPr>
                <w:color w:val="000000"/>
                <w:sz w:val="22"/>
                <w:szCs w:val="22"/>
              </w:rPr>
              <w:t>,</w:t>
            </w:r>
            <w:r>
              <w:rPr>
                <w:color w:val="000000"/>
                <w:sz w:val="22"/>
                <w:szCs w:val="22"/>
              </w:rPr>
              <w:t xml:space="preserve"> krem, tuba 1 po 15 g  (0,25%)</w:t>
            </w:r>
          </w:p>
        </w:tc>
        <w:tc>
          <w:tcPr>
            <w:tcW w:w="1150" w:type="dxa"/>
            <w:tcBorders>
              <w:bottom w:val="single" w:sz="4" w:space="0" w:color="auto"/>
            </w:tcBorders>
            <w:vAlign w:val="center"/>
          </w:tcPr>
          <w:p w:rsidR="00BC5591" w:rsidRPr="00A511F6" w:rsidRDefault="00BC5591" w:rsidP="00E64375">
            <w:pPr>
              <w:jc w:val="center"/>
              <w:rPr>
                <w:sz w:val="22"/>
                <w:szCs w:val="22"/>
                <w:lang w:val="sr-Latn-RS"/>
              </w:rPr>
            </w:pPr>
            <w:r>
              <w:rPr>
                <w:sz w:val="22"/>
                <w:szCs w:val="22"/>
                <w:lang w:val="sr-Latn-RS"/>
              </w:rPr>
              <w:t>tuba</w:t>
            </w:r>
          </w:p>
        </w:tc>
        <w:tc>
          <w:tcPr>
            <w:tcW w:w="1201" w:type="dxa"/>
            <w:tcBorders>
              <w:bottom w:val="single" w:sz="4" w:space="0" w:color="auto"/>
            </w:tcBorders>
            <w:vAlign w:val="center"/>
          </w:tcPr>
          <w:p w:rsidR="00BC5591" w:rsidRPr="00113F3C" w:rsidRDefault="00BC5591" w:rsidP="00E64375">
            <w:pPr>
              <w:jc w:val="center"/>
              <w:rPr>
                <w:sz w:val="20"/>
                <w:szCs w:val="20"/>
              </w:rPr>
            </w:pPr>
            <w:r>
              <w:rPr>
                <w:sz w:val="20"/>
                <w:szCs w:val="20"/>
              </w:rPr>
              <w:t>70</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p>
        </w:tc>
        <w:tc>
          <w:tcPr>
            <w:tcW w:w="902" w:type="dxa"/>
            <w:tcBorders>
              <w:bottom w:val="single" w:sz="4" w:space="0" w:color="auto"/>
            </w:tcBorders>
            <w:vAlign w:val="center"/>
          </w:tcPr>
          <w:p w:rsidR="00BC5591" w:rsidRPr="00113F3C" w:rsidRDefault="00BC5591" w:rsidP="00E64375">
            <w:pPr>
              <w:pStyle w:val="BodyText"/>
              <w:jc w:val="center"/>
              <w:rPr>
                <w:noProof/>
                <w:sz w:val="20"/>
              </w:rPr>
            </w:pPr>
          </w:p>
        </w:tc>
        <w:tc>
          <w:tcPr>
            <w:tcW w:w="1311" w:type="dxa"/>
            <w:tcBorders>
              <w:bottom w:val="single" w:sz="4" w:space="0" w:color="auto"/>
            </w:tcBorders>
            <w:vAlign w:val="center"/>
          </w:tcPr>
          <w:p w:rsidR="00BC5591" w:rsidRPr="00113F3C" w:rsidRDefault="00BC5591" w:rsidP="00E64375">
            <w:pPr>
              <w:pStyle w:val="BodyText"/>
              <w:jc w:val="center"/>
              <w:rPr>
                <w:noProof/>
                <w:sz w:val="20"/>
              </w:rPr>
            </w:pPr>
          </w:p>
        </w:tc>
        <w:tc>
          <w:tcPr>
            <w:tcW w:w="1275" w:type="dxa"/>
            <w:tcBorders>
              <w:bottom w:val="single" w:sz="4" w:space="0" w:color="auto"/>
            </w:tcBorders>
            <w:vAlign w:val="center"/>
          </w:tcPr>
          <w:p w:rsidR="00BC5591" w:rsidRPr="00113F3C" w:rsidRDefault="00BC5591" w:rsidP="00E64375">
            <w:pPr>
              <w:pStyle w:val="BodyText"/>
              <w:jc w:val="center"/>
              <w:rPr>
                <w:noProof/>
                <w:sz w:val="20"/>
              </w:rPr>
            </w:pPr>
          </w:p>
        </w:tc>
        <w:tc>
          <w:tcPr>
            <w:tcW w:w="1418" w:type="dxa"/>
            <w:tcBorders>
              <w:bottom w:val="single" w:sz="4" w:space="0" w:color="auto"/>
            </w:tcBorders>
            <w:vAlign w:val="center"/>
          </w:tcPr>
          <w:p w:rsidR="00BC5591" w:rsidRPr="00113F3C" w:rsidRDefault="00BC5591" w:rsidP="00E64375">
            <w:pPr>
              <w:pStyle w:val="BodyText"/>
              <w:jc w:val="center"/>
              <w:rPr>
                <w:noProof/>
                <w:sz w:val="20"/>
              </w:rPr>
            </w:pP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p>
        </w:tc>
      </w:tr>
      <w:tr w:rsidR="00BC5591" w:rsidRPr="002D5B2C" w:rsidTr="00E64375">
        <w:tc>
          <w:tcPr>
            <w:tcW w:w="866" w:type="dxa"/>
            <w:tcBorders>
              <w:top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w:t>
            </w:r>
          </w:p>
        </w:tc>
        <w:tc>
          <w:tcPr>
            <w:tcW w:w="7321" w:type="dxa"/>
            <w:gridSpan w:val="5"/>
            <w:tcBorders>
              <w:top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val="restart"/>
            <w:tcBorders>
              <w:top w:val="single" w:sz="4" w:space="0" w:color="auto"/>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single" w:sz="4" w:space="0" w:color="auto"/>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III</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ПДВ:</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IV</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са ПДВ-ом:</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bl>
    <w:p w:rsidR="00BC5591" w:rsidRDefault="00BC5591" w:rsidP="00BC5591">
      <w:pPr>
        <w:pStyle w:val="BodyText"/>
        <w:rPr>
          <w:noProof/>
          <w:sz w:val="22"/>
          <w:szCs w:val="22"/>
          <w:lang w:val="sr-Cyrl-CS"/>
        </w:rPr>
      </w:pPr>
    </w:p>
    <w:p w:rsidR="00BC5591" w:rsidRPr="00A511F6" w:rsidRDefault="00BC5591" w:rsidP="00BC5591">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BC5591" w:rsidRPr="00A511F6" w:rsidRDefault="00BC5591" w:rsidP="00BC5591">
      <w:pPr>
        <w:pStyle w:val="BodyText"/>
        <w:numPr>
          <w:ilvl w:val="0"/>
          <w:numId w:val="28"/>
        </w:numPr>
        <w:rPr>
          <w:noProof/>
          <w:sz w:val="22"/>
          <w:szCs w:val="22"/>
        </w:rPr>
      </w:pPr>
      <w:r w:rsidRPr="00A511F6">
        <w:rPr>
          <w:noProof/>
          <w:sz w:val="22"/>
          <w:szCs w:val="22"/>
        </w:rPr>
        <w:t>Самостално</w:t>
      </w:r>
    </w:p>
    <w:p w:rsidR="00BC5591" w:rsidRPr="00A511F6" w:rsidRDefault="00BC5591" w:rsidP="00BC5591">
      <w:pPr>
        <w:pStyle w:val="BodyText"/>
        <w:numPr>
          <w:ilvl w:val="0"/>
          <w:numId w:val="28"/>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BC5591" w:rsidRPr="00A511F6" w:rsidRDefault="00BC5591" w:rsidP="00BC5591">
      <w:pPr>
        <w:pStyle w:val="BodyText"/>
        <w:numPr>
          <w:ilvl w:val="0"/>
          <w:numId w:val="28"/>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BC5591" w:rsidRPr="00A511F6" w:rsidRDefault="00BC5591" w:rsidP="00BC5591">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BC5591" w:rsidRDefault="00BC5591" w:rsidP="00BC5591">
      <w:pPr>
        <w:pStyle w:val="BodyText"/>
        <w:rPr>
          <w:noProof/>
          <w:sz w:val="22"/>
          <w:szCs w:val="22"/>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p>
    <w:p w:rsidR="00BC5591" w:rsidRDefault="00BC5591" w:rsidP="00BC5591">
      <w:pPr>
        <w:pStyle w:val="BodyText"/>
        <w:rPr>
          <w:noProof/>
          <w:sz w:val="22"/>
          <w:szCs w:val="22"/>
        </w:rPr>
      </w:pPr>
    </w:p>
    <w:p w:rsidR="00BC5591" w:rsidRDefault="00BC5591" w:rsidP="00BC5591">
      <w:pPr>
        <w:pStyle w:val="BodyText"/>
        <w:rPr>
          <w:noProof/>
          <w:sz w:val="22"/>
          <w:szCs w:val="22"/>
        </w:rPr>
      </w:pPr>
    </w:p>
    <w:p w:rsidR="00BC5591" w:rsidRDefault="00BC5591" w:rsidP="00BC5591">
      <w:pPr>
        <w:pStyle w:val="BodyText"/>
        <w:rPr>
          <w:noProof/>
          <w:sz w:val="22"/>
          <w:szCs w:val="22"/>
        </w:rPr>
      </w:pPr>
    </w:p>
    <w:p w:rsidR="00BC5591" w:rsidRPr="00A511F6" w:rsidRDefault="00BC5591" w:rsidP="00BC5591">
      <w:pPr>
        <w:pStyle w:val="Footer"/>
        <w:jc w:val="center"/>
        <w:rPr>
          <w:b/>
          <w:noProof/>
          <w:sz w:val="22"/>
          <w:szCs w:val="22"/>
        </w:rPr>
      </w:pPr>
      <w:r w:rsidRPr="00A511F6">
        <w:rPr>
          <w:b/>
          <w:noProof/>
          <w:sz w:val="22"/>
          <w:szCs w:val="22"/>
        </w:rPr>
        <w:lastRenderedPageBreak/>
        <w:t xml:space="preserve">Понуда број_______ - </w:t>
      </w:r>
      <w:r w:rsidRPr="00A511F6">
        <w:rPr>
          <w:b/>
          <w:sz w:val="22"/>
          <w:szCs w:val="22"/>
        </w:rPr>
        <w:t>набавка</w:t>
      </w:r>
      <w:r w:rsidRPr="00A511F6">
        <w:rPr>
          <w:sz w:val="22"/>
          <w:szCs w:val="22"/>
        </w:rPr>
        <w:t xml:space="preserve"> </w:t>
      </w:r>
      <w:r w:rsidRPr="00A511F6">
        <w:rPr>
          <w:b/>
          <w:sz w:val="22"/>
          <w:szCs w:val="22"/>
        </w:rPr>
        <w:t xml:space="preserve">регистрованих лекова са </w:t>
      </w:r>
      <w:r w:rsidRPr="00A511F6">
        <w:rPr>
          <w:b/>
          <w:sz w:val="22"/>
          <w:szCs w:val="22"/>
          <w:lang w:val="sr-Cyrl-CS"/>
        </w:rPr>
        <w:t xml:space="preserve">А и А1 </w:t>
      </w:r>
      <w:r w:rsidRPr="00A511F6">
        <w:rPr>
          <w:b/>
          <w:sz w:val="22"/>
          <w:szCs w:val="22"/>
        </w:rPr>
        <w:t>Листе лекова</w:t>
      </w:r>
      <w:r w:rsidRPr="00A511F6">
        <w:rPr>
          <w:b/>
          <w:sz w:val="22"/>
          <w:szCs w:val="22"/>
          <w:lang w:val="sr-Latn-RS"/>
        </w:rPr>
        <w:t xml:space="preserve"> </w:t>
      </w:r>
      <w:r w:rsidRPr="00A511F6">
        <w:rPr>
          <w:b/>
          <w:sz w:val="22"/>
          <w:szCs w:val="22"/>
        </w:rPr>
        <w:t>за потребе Клиничког центра Војводине</w:t>
      </w:r>
      <w:r w:rsidRPr="00A511F6">
        <w:rPr>
          <w:b/>
          <w:noProof/>
          <w:sz w:val="22"/>
          <w:szCs w:val="22"/>
        </w:rPr>
        <w:t>, број</w:t>
      </w:r>
      <w:r w:rsidRPr="00A511F6">
        <w:rPr>
          <w:noProof/>
          <w:sz w:val="22"/>
          <w:szCs w:val="22"/>
        </w:rPr>
        <w:t xml:space="preserve"> </w:t>
      </w:r>
      <w:r w:rsidRPr="00A511F6">
        <w:rPr>
          <w:b/>
          <w:noProof/>
          <w:sz w:val="22"/>
          <w:szCs w:val="22"/>
          <w:lang w:val="sr-Cyrl-RS"/>
        </w:rPr>
        <w:t>260</w:t>
      </w:r>
      <w:r w:rsidRPr="00A511F6">
        <w:rPr>
          <w:b/>
          <w:noProof/>
          <w:sz w:val="22"/>
          <w:szCs w:val="22"/>
        </w:rPr>
        <w:t>-14-О</w:t>
      </w:r>
    </w:p>
    <w:p w:rsidR="00BC5591" w:rsidRPr="00A511F6" w:rsidRDefault="00BC5591" w:rsidP="00BC5591">
      <w:pPr>
        <w:pStyle w:val="BodyText"/>
        <w:jc w:val="center"/>
        <w:rPr>
          <w:b/>
          <w:noProof/>
          <w:sz w:val="22"/>
          <w:szCs w:val="22"/>
        </w:rPr>
      </w:pPr>
    </w:p>
    <w:p w:rsidR="00BC5591" w:rsidRPr="00A511F6" w:rsidRDefault="00BC5591" w:rsidP="00BC5591">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BC5591" w:rsidRPr="00A511F6" w:rsidRDefault="00BC5591" w:rsidP="00BC5591">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BC5591" w:rsidRPr="00A511F6" w:rsidRDefault="00BC5591" w:rsidP="00BC5591">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BC5591" w:rsidRPr="00A511F6" w:rsidRDefault="00BC5591" w:rsidP="00BC5591">
      <w:pPr>
        <w:pStyle w:val="BodyText"/>
        <w:jc w:val="left"/>
        <w:rPr>
          <w:noProof/>
          <w:sz w:val="22"/>
          <w:szCs w:val="22"/>
        </w:rPr>
      </w:pPr>
      <w:r w:rsidRPr="00A511F6">
        <w:rPr>
          <w:noProof/>
          <w:sz w:val="22"/>
          <w:szCs w:val="22"/>
        </w:rPr>
        <w:t>Е-маил:_________________________________________                    Пиб:_________________________________________</w:t>
      </w:r>
    </w:p>
    <w:p w:rsidR="00BC5591" w:rsidRPr="00A511F6" w:rsidRDefault="00BC5591" w:rsidP="00BC5591">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BC5591" w:rsidRPr="00A511F6" w:rsidRDefault="00BC5591" w:rsidP="00BC5591">
      <w:pPr>
        <w:pStyle w:val="BodyText"/>
        <w:jc w:val="left"/>
        <w:rPr>
          <w:noProof/>
          <w:sz w:val="22"/>
          <w:szCs w:val="22"/>
        </w:rPr>
      </w:pPr>
      <w:r w:rsidRPr="00A511F6">
        <w:rPr>
          <w:noProof/>
          <w:sz w:val="22"/>
          <w:szCs w:val="22"/>
        </w:rPr>
        <w:t>Овлашћено лице:_________________________________</w:t>
      </w:r>
    </w:p>
    <w:p w:rsidR="00BC5591" w:rsidRPr="002D5B2C" w:rsidRDefault="00BC5591" w:rsidP="00BC5591">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2776"/>
        <w:gridCol w:w="1150"/>
        <w:gridCol w:w="1201"/>
        <w:gridCol w:w="1292"/>
        <w:gridCol w:w="902"/>
        <w:gridCol w:w="1311"/>
        <w:gridCol w:w="1275"/>
        <w:gridCol w:w="1418"/>
        <w:gridCol w:w="1417"/>
        <w:gridCol w:w="1276"/>
      </w:tblGrid>
      <w:tr w:rsidR="00BC5591" w:rsidRPr="002D5B2C" w:rsidTr="00E64375">
        <w:tc>
          <w:tcPr>
            <w:tcW w:w="14884" w:type="dxa"/>
            <w:gridSpan w:val="11"/>
            <w:tcBorders>
              <w:bottom w:val="single" w:sz="4" w:space="0" w:color="auto"/>
              <w:right w:val="single" w:sz="4" w:space="0" w:color="auto"/>
            </w:tcBorders>
            <w:vAlign w:val="center"/>
          </w:tcPr>
          <w:p w:rsidR="00BC5591" w:rsidRPr="002D5B2C" w:rsidRDefault="00BC5591" w:rsidP="00E64375">
            <w:pPr>
              <w:jc w:val="center"/>
              <w:rPr>
                <w:b/>
                <w:noProof/>
                <w:sz w:val="22"/>
                <w:szCs w:val="22"/>
              </w:rPr>
            </w:pPr>
            <w:r w:rsidRPr="002D5B2C">
              <w:rPr>
                <w:b/>
                <w:noProof/>
                <w:sz w:val="22"/>
                <w:szCs w:val="22"/>
              </w:rPr>
              <w:t>КЛИНИЧКИ ЦЕНТАР ВОЈВОДИНЕ</w:t>
            </w:r>
          </w:p>
        </w:tc>
      </w:tr>
      <w:tr w:rsidR="00BC5591" w:rsidRPr="002D5B2C" w:rsidTr="00E64375">
        <w:tc>
          <w:tcPr>
            <w:tcW w:w="14884" w:type="dxa"/>
            <w:gridSpan w:val="11"/>
            <w:tcBorders>
              <w:bottom w:val="single" w:sz="4" w:space="0" w:color="auto"/>
              <w:right w:val="single" w:sz="4" w:space="0" w:color="auto"/>
            </w:tcBorders>
            <w:vAlign w:val="center"/>
          </w:tcPr>
          <w:p w:rsidR="00BC5591" w:rsidRPr="00A511F6" w:rsidRDefault="00BC5591" w:rsidP="00E64375">
            <w:pPr>
              <w:jc w:val="both"/>
              <w:rPr>
                <w:b/>
                <w:noProof/>
                <w:sz w:val="22"/>
                <w:szCs w:val="22"/>
                <w:lang w:val="sr-Cyrl-CS"/>
              </w:rPr>
            </w:pPr>
            <w:r>
              <w:rPr>
                <w:b/>
                <w:noProof/>
                <w:sz w:val="22"/>
                <w:szCs w:val="22"/>
                <w:lang w:val="sr-Cyrl-RS"/>
              </w:rPr>
              <w:t xml:space="preserve">Партија </w:t>
            </w:r>
            <w:r>
              <w:rPr>
                <w:b/>
                <w:noProof/>
                <w:sz w:val="22"/>
                <w:szCs w:val="22"/>
                <w:lang w:val="en-US"/>
              </w:rPr>
              <w:t xml:space="preserve">18 </w:t>
            </w:r>
            <w:r w:rsidRPr="002D506F">
              <w:rPr>
                <w:b/>
                <w:noProof/>
                <w:sz w:val="22"/>
                <w:szCs w:val="22"/>
                <w:lang w:val="sr-Cyrl-RS"/>
              </w:rPr>
              <w:t xml:space="preserve">– </w:t>
            </w:r>
            <w:r>
              <w:rPr>
                <w:b/>
                <w:sz w:val="22"/>
                <w:szCs w:val="22"/>
              </w:rPr>
              <w:t>prednizon</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Редни број</w:t>
            </w:r>
          </w:p>
        </w:tc>
        <w:tc>
          <w:tcPr>
            <w:tcW w:w="277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Назив</w:t>
            </w:r>
          </w:p>
        </w:tc>
        <w:tc>
          <w:tcPr>
            <w:tcW w:w="1150"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Јединична цена без ПДВ-а</w:t>
            </w:r>
          </w:p>
        </w:tc>
        <w:tc>
          <w:tcPr>
            <w:tcW w:w="90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Износ</w:t>
            </w:r>
          </w:p>
          <w:p w:rsidR="00BC5591" w:rsidRPr="00113F3C" w:rsidRDefault="00BC5591" w:rsidP="00E64375">
            <w:pPr>
              <w:pStyle w:val="BodyText"/>
              <w:jc w:val="center"/>
              <w:rPr>
                <w:b/>
                <w:noProof/>
                <w:sz w:val="20"/>
              </w:rPr>
            </w:pPr>
            <w:r w:rsidRPr="00113F3C">
              <w:rPr>
                <w:b/>
                <w:noProof/>
                <w:sz w:val="20"/>
              </w:rPr>
              <w:t>ПДВ-а</w:t>
            </w:r>
          </w:p>
        </w:tc>
        <w:tc>
          <w:tcPr>
            <w:tcW w:w="131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Укупна цена без ПДВ-а</w:t>
            </w:r>
          </w:p>
        </w:tc>
        <w:tc>
          <w:tcPr>
            <w:tcW w:w="1275"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Произвођач</w:t>
            </w:r>
          </w:p>
        </w:tc>
        <w:tc>
          <w:tcPr>
            <w:tcW w:w="1276"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Земља порекла</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w:t>
            </w:r>
          </w:p>
        </w:tc>
        <w:tc>
          <w:tcPr>
            <w:tcW w:w="277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2</w:t>
            </w:r>
          </w:p>
        </w:tc>
        <w:tc>
          <w:tcPr>
            <w:tcW w:w="1150"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3</w:t>
            </w:r>
          </w:p>
        </w:tc>
        <w:tc>
          <w:tcPr>
            <w:tcW w:w="120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4</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5</w:t>
            </w:r>
          </w:p>
        </w:tc>
        <w:tc>
          <w:tcPr>
            <w:tcW w:w="90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6</w:t>
            </w:r>
          </w:p>
        </w:tc>
        <w:tc>
          <w:tcPr>
            <w:tcW w:w="131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7</w:t>
            </w:r>
          </w:p>
        </w:tc>
        <w:tc>
          <w:tcPr>
            <w:tcW w:w="1275"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8</w:t>
            </w:r>
          </w:p>
        </w:tc>
        <w:tc>
          <w:tcPr>
            <w:tcW w:w="1418"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9</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r w:rsidRPr="00113F3C">
              <w:rPr>
                <w:noProof/>
                <w:sz w:val="20"/>
              </w:rPr>
              <w:t>10</w:t>
            </w: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r w:rsidRPr="00113F3C">
              <w:rPr>
                <w:noProof/>
                <w:sz w:val="20"/>
              </w:rPr>
              <w:t>11</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1.</w:t>
            </w:r>
          </w:p>
        </w:tc>
        <w:tc>
          <w:tcPr>
            <w:tcW w:w="2776" w:type="dxa"/>
            <w:tcBorders>
              <w:bottom w:val="single" w:sz="4" w:space="0" w:color="auto"/>
            </w:tcBorders>
            <w:vAlign w:val="center"/>
          </w:tcPr>
          <w:p w:rsidR="00BC5591" w:rsidRPr="00475483" w:rsidRDefault="00BC5591" w:rsidP="00E64375">
            <w:pPr>
              <w:rPr>
                <w:sz w:val="22"/>
                <w:szCs w:val="22"/>
              </w:rPr>
            </w:pPr>
            <w:r>
              <w:rPr>
                <w:sz w:val="22"/>
                <w:szCs w:val="22"/>
              </w:rPr>
              <w:t>prednizon</w:t>
            </w:r>
            <w:r w:rsidRPr="00475483">
              <w:rPr>
                <w:color w:val="000000"/>
                <w:sz w:val="22"/>
                <w:szCs w:val="22"/>
              </w:rPr>
              <w:t>,</w:t>
            </w:r>
            <w:r>
              <w:rPr>
                <w:color w:val="000000"/>
                <w:sz w:val="22"/>
                <w:szCs w:val="22"/>
              </w:rPr>
              <w:t xml:space="preserve"> tableta 20 mg</w:t>
            </w:r>
          </w:p>
        </w:tc>
        <w:tc>
          <w:tcPr>
            <w:tcW w:w="1150" w:type="dxa"/>
            <w:tcBorders>
              <w:bottom w:val="single" w:sz="4" w:space="0" w:color="auto"/>
            </w:tcBorders>
            <w:vAlign w:val="center"/>
          </w:tcPr>
          <w:p w:rsidR="00BC5591" w:rsidRPr="00A511F6" w:rsidRDefault="00BC5591" w:rsidP="00E64375">
            <w:pPr>
              <w:jc w:val="center"/>
              <w:rPr>
                <w:sz w:val="22"/>
                <w:szCs w:val="22"/>
                <w:lang w:val="sr-Latn-RS"/>
              </w:rPr>
            </w:pPr>
            <w:r>
              <w:rPr>
                <w:sz w:val="22"/>
                <w:szCs w:val="22"/>
                <w:lang w:val="sr-Latn-RS"/>
              </w:rPr>
              <w:t>tbl</w:t>
            </w:r>
          </w:p>
        </w:tc>
        <w:tc>
          <w:tcPr>
            <w:tcW w:w="1201" w:type="dxa"/>
            <w:tcBorders>
              <w:bottom w:val="single" w:sz="4" w:space="0" w:color="auto"/>
            </w:tcBorders>
            <w:vAlign w:val="center"/>
          </w:tcPr>
          <w:p w:rsidR="00BC5591" w:rsidRPr="00113F3C" w:rsidRDefault="00BC5591" w:rsidP="00E64375">
            <w:pPr>
              <w:jc w:val="center"/>
              <w:rPr>
                <w:sz w:val="20"/>
                <w:szCs w:val="20"/>
              </w:rPr>
            </w:pPr>
            <w:r>
              <w:rPr>
                <w:sz w:val="20"/>
                <w:szCs w:val="20"/>
              </w:rPr>
              <w:t>4000</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p>
        </w:tc>
        <w:tc>
          <w:tcPr>
            <w:tcW w:w="902" w:type="dxa"/>
            <w:tcBorders>
              <w:bottom w:val="single" w:sz="4" w:space="0" w:color="auto"/>
            </w:tcBorders>
            <w:vAlign w:val="center"/>
          </w:tcPr>
          <w:p w:rsidR="00BC5591" w:rsidRPr="00113F3C" w:rsidRDefault="00BC5591" w:rsidP="00E64375">
            <w:pPr>
              <w:pStyle w:val="BodyText"/>
              <w:jc w:val="center"/>
              <w:rPr>
                <w:noProof/>
                <w:sz w:val="20"/>
              </w:rPr>
            </w:pPr>
          </w:p>
        </w:tc>
        <w:tc>
          <w:tcPr>
            <w:tcW w:w="1311" w:type="dxa"/>
            <w:tcBorders>
              <w:bottom w:val="single" w:sz="4" w:space="0" w:color="auto"/>
            </w:tcBorders>
            <w:vAlign w:val="center"/>
          </w:tcPr>
          <w:p w:rsidR="00BC5591" w:rsidRPr="00113F3C" w:rsidRDefault="00BC5591" w:rsidP="00E64375">
            <w:pPr>
              <w:pStyle w:val="BodyText"/>
              <w:jc w:val="center"/>
              <w:rPr>
                <w:noProof/>
                <w:sz w:val="20"/>
              </w:rPr>
            </w:pPr>
          </w:p>
        </w:tc>
        <w:tc>
          <w:tcPr>
            <w:tcW w:w="1275" w:type="dxa"/>
            <w:tcBorders>
              <w:bottom w:val="single" w:sz="4" w:space="0" w:color="auto"/>
            </w:tcBorders>
            <w:vAlign w:val="center"/>
          </w:tcPr>
          <w:p w:rsidR="00BC5591" w:rsidRPr="00113F3C" w:rsidRDefault="00BC5591" w:rsidP="00E64375">
            <w:pPr>
              <w:pStyle w:val="BodyText"/>
              <w:jc w:val="center"/>
              <w:rPr>
                <w:noProof/>
                <w:sz w:val="20"/>
              </w:rPr>
            </w:pPr>
          </w:p>
        </w:tc>
        <w:tc>
          <w:tcPr>
            <w:tcW w:w="1418" w:type="dxa"/>
            <w:tcBorders>
              <w:bottom w:val="single" w:sz="4" w:space="0" w:color="auto"/>
            </w:tcBorders>
            <w:vAlign w:val="center"/>
          </w:tcPr>
          <w:p w:rsidR="00BC5591" w:rsidRPr="00113F3C" w:rsidRDefault="00BC5591" w:rsidP="00E64375">
            <w:pPr>
              <w:pStyle w:val="BodyText"/>
              <w:jc w:val="center"/>
              <w:rPr>
                <w:noProof/>
                <w:sz w:val="20"/>
              </w:rPr>
            </w:pP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p>
        </w:tc>
      </w:tr>
      <w:tr w:rsidR="00BC5591" w:rsidRPr="002D5B2C" w:rsidTr="00E64375">
        <w:tc>
          <w:tcPr>
            <w:tcW w:w="866" w:type="dxa"/>
            <w:tcBorders>
              <w:top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w:t>
            </w:r>
          </w:p>
        </w:tc>
        <w:tc>
          <w:tcPr>
            <w:tcW w:w="7321" w:type="dxa"/>
            <w:gridSpan w:val="5"/>
            <w:tcBorders>
              <w:top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val="restart"/>
            <w:tcBorders>
              <w:top w:val="single" w:sz="4" w:space="0" w:color="auto"/>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single" w:sz="4" w:space="0" w:color="auto"/>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III</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ПДВ:</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IV</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са ПДВ-ом:</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bl>
    <w:p w:rsidR="00BC5591" w:rsidRDefault="00BC5591" w:rsidP="00BC5591">
      <w:pPr>
        <w:pStyle w:val="BodyText"/>
        <w:rPr>
          <w:noProof/>
          <w:sz w:val="22"/>
          <w:szCs w:val="22"/>
          <w:lang w:val="sr-Cyrl-CS"/>
        </w:rPr>
      </w:pPr>
    </w:p>
    <w:p w:rsidR="00BC5591" w:rsidRPr="00A511F6" w:rsidRDefault="00BC5591" w:rsidP="00BC5591">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BC5591" w:rsidRPr="00A511F6" w:rsidRDefault="00BC5591" w:rsidP="00BC5591">
      <w:pPr>
        <w:pStyle w:val="BodyText"/>
        <w:numPr>
          <w:ilvl w:val="0"/>
          <w:numId w:val="29"/>
        </w:numPr>
        <w:rPr>
          <w:noProof/>
          <w:sz w:val="22"/>
          <w:szCs w:val="22"/>
        </w:rPr>
      </w:pPr>
      <w:r w:rsidRPr="00A511F6">
        <w:rPr>
          <w:noProof/>
          <w:sz w:val="22"/>
          <w:szCs w:val="22"/>
        </w:rPr>
        <w:t>Самостално</w:t>
      </w:r>
    </w:p>
    <w:p w:rsidR="00BC5591" w:rsidRPr="00A511F6" w:rsidRDefault="00BC5591" w:rsidP="00BC5591">
      <w:pPr>
        <w:pStyle w:val="BodyText"/>
        <w:numPr>
          <w:ilvl w:val="0"/>
          <w:numId w:val="29"/>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BC5591" w:rsidRPr="00A511F6" w:rsidRDefault="00BC5591" w:rsidP="00BC5591">
      <w:pPr>
        <w:pStyle w:val="BodyText"/>
        <w:numPr>
          <w:ilvl w:val="0"/>
          <w:numId w:val="29"/>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BC5591" w:rsidRPr="00A511F6" w:rsidRDefault="00BC5591" w:rsidP="00BC5591">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BC5591" w:rsidRDefault="00BC5591" w:rsidP="00BC5591">
      <w:pPr>
        <w:pStyle w:val="BodyText"/>
        <w:rPr>
          <w:noProof/>
          <w:sz w:val="22"/>
          <w:szCs w:val="22"/>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p>
    <w:p w:rsidR="00BC5591" w:rsidRDefault="00BC5591" w:rsidP="00BC5591">
      <w:pPr>
        <w:pStyle w:val="BodyText"/>
        <w:rPr>
          <w:noProof/>
          <w:szCs w:val="24"/>
        </w:rPr>
      </w:pPr>
    </w:p>
    <w:p w:rsidR="00BC5591" w:rsidRDefault="00BC5591" w:rsidP="00BC5591">
      <w:pPr>
        <w:pStyle w:val="BodyText"/>
        <w:rPr>
          <w:noProof/>
          <w:szCs w:val="24"/>
        </w:rPr>
      </w:pPr>
    </w:p>
    <w:p w:rsidR="00BC5591" w:rsidRDefault="00BC5591" w:rsidP="00BC5591">
      <w:pPr>
        <w:pStyle w:val="BodyText"/>
        <w:rPr>
          <w:noProof/>
          <w:szCs w:val="24"/>
        </w:rPr>
      </w:pPr>
    </w:p>
    <w:p w:rsidR="00BC5591" w:rsidRDefault="00BC5591" w:rsidP="00BC5591">
      <w:pPr>
        <w:pStyle w:val="BodyText"/>
        <w:rPr>
          <w:noProof/>
          <w:szCs w:val="24"/>
        </w:rPr>
      </w:pPr>
    </w:p>
    <w:p w:rsidR="00BC5591" w:rsidRPr="00A511F6" w:rsidRDefault="00BC5591" w:rsidP="00BC5591">
      <w:pPr>
        <w:pStyle w:val="Footer"/>
        <w:jc w:val="center"/>
        <w:rPr>
          <w:b/>
          <w:noProof/>
          <w:sz w:val="22"/>
          <w:szCs w:val="22"/>
        </w:rPr>
      </w:pPr>
      <w:r w:rsidRPr="00A511F6">
        <w:rPr>
          <w:b/>
          <w:noProof/>
          <w:sz w:val="22"/>
          <w:szCs w:val="22"/>
        </w:rPr>
        <w:lastRenderedPageBreak/>
        <w:t xml:space="preserve">Понуда број_______ - </w:t>
      </w:r>
      <w:r w:rsidRPr="00A511F6">
        <w:rPr>
          <w:b/>
          <w:sz w:val="22"/>
          <w:szCs w:val="22"/>
        </w:rPr>
        <w:t>набавка</w:t>
      </w:r>
      <w:r w:rsidRPr="00A511F6">
        <w:rPr>
          <w:sz w:val="22"/>
          <w:szCs w:val="22"/>
        </w:rPr>
        <w:t xml:space="preserve"> </w:t>
      </w:r>
      <w:r w:rsidRPr="00A511F6">
        <w:rPr>
          <w:b/>
          <w:sz w:val="22"/>
          <w:szCs w:val="22"/>
        </w:rPr>
        <w:t xml:space="preserve">регистрованих лекова са </w:t>
      </w:r>
      <w:r w:rsidRPr="00A511F6">
        <w:rPr>
          <w:b/>
          <w:sz w:val="22"/>
          <w:szCs w:val="22"/>
          <w:lang w:val="sr-Cyrl-CS"/>
        </w:rPr>
        <w:t xml:space="preserve">А и А1 </w:t>
      </w:r>
      <w:r w:rsidRPr="00A511F6">
        <w:rPr>
          <w:b/>
          <w:sz w:val="22"/>
          <w:szCs w:val="22"/>
        </w:rPr>
        <w:t>Листе лекова</w:t>
      </w:r>
      <w:r w:rsidRPr="00A511F6">
        <w:rPr>
          <w:b/>
          <w:sz w:val="22"/>
          <w:szCs w:val="22"/>
          <w:lang w:val="sr-Latn-RS"/>
        </w:rPr>
        <w:t xml:space="preserve"> </w:t>
      </w:r>
      <w:r w:rsidRPr="00A511F6">
        <w:rPr>
          <w:b/>
          <w:sz w:val="22"/>
          <w:szCs w:val="22"/>
        </w:rPr>
        <w:t>за потребе Клиничког центра Војводине</w:t>
      </w:r>
      <w:r w:rsidRPr="00A511F6">
        <w:rPr>
          <w:b/>
          <w:noProof/>
          <w:sz w:val="22"/>
          <w:szCs w:val="22"/>
        </w:rPr>
        <w:t>, број</w:t>
      </w:r>
      <w:r w:rsidRPr="00A511F6">
        <w:rPr>
          <w:noProof/>
          <w:sz w:val="22"/>
          <w:szCs w:val="22"/>
        </w:rPr>
        <w:t xml:space="preserve"> </w:t>
      </w:r>
      <w:r w:rsidRPr="00A511F6">
        <w:rPr>
          <w:b/>
          <w:noProof/>
          <w:sz w:val="22"/>
          <w:szCs w:val="22"/>
          <w:lang w:val="sr-Cyrl-RS"/>
        </w:rPr>
        <w:t>260</w:t>
      </w:r>
      <w:r w:rsidRPr="00A511F6">
        <w:rPr>
          <w:b/>
          <w:noProof/>
          <w:sz w:val="22"/>
          <w:szCs w:val="22"/>
        </w:rPr>
        <w:t>-14-О</w:t>
      </w:r>
    </w:p>
    <w:p w:rsidR="00BC5591" w:rsidRPr="00A511F6" w:rsidRDefault="00BC5591" w:rsidP="00BC5591">
      <w:pPr>
        <w:pStyle w:val="BodyText"/>
        <w:jc w:val="center"/>
        <w:rPr>
          <w:b/>
          <w:noProof/>
          <w:sz w:val="22"/>
          <w:szCs w:val="22"/>
        </w:rPr>
      </w:pPr>
    </w:p>
    <w:p w:rsidR="00BC5591" w:rsidRPr="00A511F6" w:rsidRDefault="00BC5591" w:rsidP="00BC5591">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BC5591" w:rsidRPr="00A511F6" w:rsidRDefault="00BC5591" w:rsidP="00BC5591">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BC5591" w:rsidRPr="00A511F6" w:rsidRDefault="00BC5591" w:rsidP="00BC5591">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BC5591" w:rsidRPr="00A511F6" w:rsidRDefault="00BC5591" w:rsidP="00BC5591">
      <w:pPr>
        <w:pStyle w:val="BodyText"/>
        <w:jc w:val="left"/>
        <w:rPr>
          <w:noProof/>
          <w:sz w:val="22"/>
          <w:szCs w:val="22"/>
        </w:rPr>
      </w:pPr>
      <w:r w:rsidRPr="00A511F6">
        <w:rPr>
          <w:noProof/>
          <w:sz w:val="22"/>
          <w:szCs w:val="22"/>
        </w:rPr>
        <w:t>Е-маил:_________________________________________                    Пиб:_________________________________________</w:t>
      </w:r>
    </w:p>
    <w:p w:rsidR="00BC5591" w:rsidRPr="00A511F6" w:rsidRDefault="00BC5591" w:rsidP="00BC5591">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BC5591" w:rsidRPr="00A511F6" w:rsidRDefault="00BC5591" w:rsidP="00BC5591">
      <w:pPr>
        <w:pStyle w:val="BodyText"/>
        <w:jc w:val="left"/>
        <w:rPr>
          <w:noProof/>
          <w:sz w:val="22"/>
          <w:szCs w:val="22"/>
        </w:rPr>
      </w:pPr>
      <w:r w:rsidRPr="00A511F6">
        <w:rPr>
          <w:noProof/>
          <w:sz w:val="22"/>
          <w:szCs w:val="22"/>
        </w:rPr>
        <w:t>Овлашћено лице:_________________________________</w:t>
      </w:r>
    </w:p>
    <w:p w:rsidR="00BC5591" w:rsidRPr="002D5B2C" w:rsidRDefault="00BC5591" w:rsidP="00BC5591">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2776"/>
        <w:gridCol w:w="1150"/>
        <w:gridCol w:w="1201"/>
        <w:gridCol w:w="1292"/>
        <w:gridCol w:w="902"/>
        <w:gridCol w:w="1311"/>
        <w:gridCol w:w="1275"/>
        <w:gridCol w:w="1418"/>
        <w:gridCol w:w="1417"/>
        <w:gridCol w:w="1276"/>
      </w:tblGrid>
      <w:tr w:rsidR="00BC5591" w:rsidRPr="002D5B2C" w:rsidTr="00E64375">
        <w:tc>
          <w:tcPr>
            <w:tcW w:w="14884" w:type="dxa"/>
            <w:gridSpan w:val="11"/>
            <w:tcBorders>
              <w:bottom w:val="single" w:sz="4" w:space="0" w:color="auto"/>
              <w:right w:val="single" w:sz="4" w:space="0" w:color="auto"/>
            </w:tcBorders>
            <w:vAlign w:val="center"/>
          </w:tcPr>
          <w:p w:rsidR="00BC5591" w:rsidRPr="002D5B2C" w:rsidRDefault="00BC5591" w:rsidP="00E64375">
            <w:pPr>
              <w:jc w:val="center"/>
              <w:rPr>
                <w:b/>
                <w:noProof/>
                <w:sz w:val="22"/>
                <w:szCs w:val="22"/>
              </w:rPr>
            </w:pPr>
            <w:r w:rsidRPr="002D5B2C">
              <w:rPr>
                <w:b/>
                <w:noProof/>
                <w:sz w:val="22"/>
                <w:szCs w:val="22"/>
              </w:rPr>
              <w:t>КЛИНИЧКИ ЦЕНТАР ВОЈВОДИНЕ</w:t>
            </w:r>
          </w:p>
        </w:tc>
      </w:tr>
      <w:tr w:rsidR="00BC5591" w:rsidRPr="002D5B2C" w:rsidTr="00E64375">
        <w:tc>
          <w:tcPr>
            <w:tcW w:w="14884" w:type="dxa"/>
            <w:gridSpan w:val="11"/>
            <w:tcBorders>
              <w:bottom w:val="single" w:sz="4" w:space="0" w:color="auto"/>
              <w:right w:val="single" w:sz="4" w:space="0" w:color="auto"/>
            </w:tcBorders>
            <w:vAlign w:val="center"/>
          </w:tcPr>
          <w:p w:rsidR="00BC5591" w:rsidRPr="00A511F6" w:rsidRDefault="00BC5591" w:rsidP="00E64375">
            <w:pPr>
              <w:jc w:val="both"/>
              <w:rPr>
                <w:b/>
                <w:noProof/>
                <w:sz w:val="22"/>
                <w:szCs w:val="22"/>
                <w:lang w:val="sr-Cyrl-CS"/>
              </w:rPr>
            </w:pPr>
            <w:r>
              <w:rPr>
                <w:b/>
                <w:noProof/>
                <w:sz w:val="22"/>
                <w:szCs w:val="22"/>
                <w:lang w:val="sr-Cyrl-RS"/>
              </w:rPr>
              <w:t xml:space="preserve">Партија </w:t>
            </w:r>
            <w:r>
              <w:rPr>
                <w:b/>
                <w:noProof/>
                <w:sz w:val="22"/>
                <w:szCs w:val="22"/>
                <w:lang w:val="en-US"/>
              </w:rPr>
              <w:t xml:space="preserve">19 </w:t>
            </w:r>
            <w:r w:rsidRPr="002D506F">
              <w:rPr>
                <w:b/>
                <w:noProof/>
                <w:sz w:val="22"/>
                <w:szCs w:val="22"/>
                <w:lang w:val="sr-Cyrl-RS"/>
              </w:rPr>
              <w:t xml:space="preserve">– </w:t>
            </w:r>
            <w:r w:rsidRPr="0019572F">
              <w:rPr>
                <w:b/>
                <w:sz w:val="22"/>
                <w:szCs w:val="22"/>
              </w:rPr>
              <w:t>levotiroksin natrijum</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Редни број</w:t>
            </w:r>
          </w:p>
        </w:tc>
        <w:tc>
          <w:tcPr>
            <w:tcW w:w="277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Назив</w:t>
            </w:r>
          </w:p>
        </w:tc>
        <w:tc>
          <w:tcPr>
            <w:tcW w:w="1150"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Јединична цена без ПДВ-а</w:t>
            </w:r>
          </w:p>
        </w:tc>
        <w:tc>
          <w:tcPr>
            <w:tcW w:w="90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Износ</w:t>
            </w:r>
          </w:p>
          <w:p w:rsidR="00BC5591" w:rsidRPr="00113F3C" w:rsidRDefault="00BC5591" w:rsidP="00E64375">
            <w:pPr>
              <w:pStyle w:val="BodyText"/>
              <w:jc w:val="center"/>
              <w:rPr>
                <w:b/>
                <w:noProof/>
                <w:sz w:val="20"/>
              </w:rPr>
            </w:pPr>
            <w:r w:rsidRPr="00113F3C">
              <w:rPr>
                <w:b/>
                <w:noProof/>
                <w:sz w:val="20"/>
              </w:rPr>
              <w:t>ПДВ-а</w:t>
            </w:r>
          </w:p>
        </w:tc>
        <w:tc>
          <w:tcPr>
            <w:tcW w:w="131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Укупна цена без ПДВ-а</w:t>
            </w:r>
          </w:p>
        </w:tc>
        <w:tc>
          <w:tcPr>
            <w:tcW w:w="1275"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Произвођач</w:t>
            </w:r>
          </w:p>
        </w:tc>
        <w:tc>
          <w:tcPr>
            <w:tcW w:w="1276"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Земља порекла</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w:t>
            </w:r>
          </w:p>
        </w:tc>
        <w:tc>
          <w:tcPr>
            <w:tcW w:w="277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2</w:t>
            </w:r>
          </w:p>
        </w:tc>
        <w:tc>
          <w:tcPr>
            <w:tcW w:w="1150"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3</w:t>
            </w:r>
          </w:p>
        </w:tc>
        <w:tc>
          <w:tcPr>
            <w:tcW w:w="120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4</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5</w:t>
            </w:r>
          </w:p>
        </w:tc>
        <w:tc>
          <w:tcPr>
            <w:tcW w:w="90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6</w:t>
            </w:r>
          </w:p>
        </w:tc>
        <w:tc>
          <w:tcPr>
            <w:tcW w:w="131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7</w:t>
            </w:r>
          </w:p>
        </w:tc>
        <w:tc>
          <w:tcPr>
            <w:tcW w:w="1275"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8</w:t>
            </w:r>
          </w:p>
        </w:tc>
        <w:tc>
          <w:tcPr>
            <w:tcW w:w="1418"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9</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r w:rsidRPr="00113F3C">
              <w:rPr>
                <w:noProof/>
                <w:sz w:val="20"/>
              </w:rPr>
              <w:t>10</w:t>
            </w: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r w:rsidRPr="00113F3C">
              <w:rPr>
                <w:noProof/>
                <w:sz w:val="20"/>
              </w:rPr>
              <w:t>11</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1.</w:t>
            </w:r>
          </w:p>
        </w:tc>
        <w:tc>
          <w:tcPr>
            <w:tcW w:w="2776" w:type="dxa"/>
            <w:tcBorders>
              <w:bottom w:val="single" w:sz="4" w:space="0" w:color="auto"/>
            </w:tcBorders>
            <w:vAlign w:val="center"/>
          </w:tcPr>
          <w:p w:rsidR="00BC5591" w:rsidRPr="00475483" w:rsidRDefault="00BC5591" w:rsidP="00E64375">
            <w:pPr>
              <w:rPr>
                <w:sz w:val="22"/>
                <w:szCs w:val="22"/>
              </w:rPr>
            </w:pPr>
            <w:r w:rsidRPr="0019572F">
              <w:rPr>
                <w:sz w:val="22"/>
                <w:szCs w:val="22"/>
              </w:rPr>
              <w:t>levotiroksin natrijum</w:t>
            </w:r>
            <w:r w:rsidRPr="00475483">
              <w:rPr>
                <w:color w:val="000000"/>
                <w:sz w:val="22"/>
                <w:szCs w:val="22"/>
              </w:rPr>
              <w:t>,</w:t>
            </w:r>
            <w:r>
              <w:rPr>
                <w:color w:val="000000"/>
                <w:sz w:val="22"/>
                <w:szCs w:val="22"/>
              </w:rPr>
              <w:t xml:space="preserve"> tableta 100 mcg</w:t>
            </w:r>
          </w:p>
        </w:tc>
        <w:tc>
          <w:tcPr>
            <w:tcW w:w="1150" w:type="dxa"/>
            <w:tcBorders>
              <w:bottom w:val="single" w:sz="4" w:space="0" w:color="auto"/>
            </w:tcBorders>
            <w:vAlign w:val="center"/>
          </w:tcPr>
          <w:p w:rsidR="00BC5591" w:rsidRPr="00A511F6" w:rsidRDefault="00BC5591" w:rsidP="00E64375">
            <w:pPr>
              <w:jc w:val="center"/>
              <w:rPr>
                <w:sz w:val="22"/>
                <w:szCs w:val="22"/>
                <w:lang w:val="sr-Latn-RS"/>
              </w:rPr>
            </w:pPr>
            <w:r>
              <w:rPr>
                <w:sz w:val="22"/>
                <w:szCs w:val="22"/>
                <w:lang w:val="sr-Latn-RS"/>
              </w:rPr>
              <w:t>tbl</w:t>
            </w:r>
          </w:p>
        </w:tc>
        <w:tc>
          <w:tcPr>
            <w:tcW w:w="1201" w:type="dxa"/>
            <w:tcBorders>
              <w:bottom w:val="single" w:sz="4" w:space="0" w:color="auto"/>
            </w:tcBorders>
            <w:vAlign w:val="center"/>
          </w:tcPr>
          <w:p w:rsidR="00BC5591" w:rsidRPr="00113F3C" w:rsidRDefault="00BC5591" w:rsidP="00E64375">
            <w:pPr>
              <w:jc w:val="center"/>
              <w:rPr>
                <w:sz w:val="20"/>
                <w:szCs w:val="20"/>
              </w:rPr>
            </w:pPr>
            <w:r>
              <w:rPr>
                <w:sz w:val="20"/>
                <w:szCs w:val="20"/>
              </w:rPr>
              <w:t>600</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p>
        </w:tc>
        <w:tc>
          <w:tcPr>
            <w:tcW w:w="902" w:type="dxa"/>
            <w:tcBorders>
              <w:bottom w:val="single" w:sz="4" w:space="0" w:color="auto"/>
            </w:tcBorders>
            <w:vAlign w:val="center"/>
          </w:tcPr>
          <w:p w:rsidR="00BC5591" w:rsidRPr="00113F3C" w:rsidRDefault="00BC5591" w:rsidP="00E64375">
            <w:pPr>
              <w:pStyle w:val="BodyText"/>
              <w:jc w:val="center"/>
              <w:rPr>
                <w:noProof/>
                <w:sz w:val="20"/>
              </w:rPr>
            </w:pPr>
          </w:p>
        </w:tc>
        <w:tc>
          <w:tcPr>
            <w:tcW w:w="1311" w:type="dxa"/>
            <w:tcBorders>
              <w:bottom w:val="single" w:sz="4" w:space="0" w:color="auto"/>
            </w:tcBorders>
            <w:vAlign w:val="center"/>
          </w:tcPr>
          <w:p w:rsidR="00BC5591" w:rsidRPr="00113F3C" w:rsidRDefault="00BC5591" w:rsidP="00E64375">
            <w:pPr>
              <w:pStyle w:val="BodyText"/>
              <w:jc w:val="center"/>
              <w:rPr>
                <w:noProof/>
                <w:sz w:val="20"/>
              </w:rPr>
            </w:pPr>
          </w:p>
        </w:tc>
        <w:tc>
          <w:tcPr>
            <w:tcW w:w="1275" w:type="dxa"/>
            <w:tcBorders>
              <w:bottom w:val="single" w:sz="4" w:space="0" w:color="auto"/>
            </w:tcBorders>
            <w:vAlign w:val="center"/>
          </w:tcPr>
          <w:p w:rsidR="00BC5591" w:rsidRPr="00113F3C" w:rsidRDefault="00BC5591" w:rsidP="00E64375">
            <w:pPr>
              <w:pStyle w:val="BodyText"/>
              <w:jc w:val="center"/>
              <w:rPr>
                <w:noProof/>
                <w:sz w:val="20"/>
              </w:rPr>
            </w:pPr>
          </w:p>
        </w:tc>
        <w:tc>
          <w:tcPr>
            <w:tcW w:w="1418" w:type="dxa"/>
            <w:tcBorders>
              <w:bottom w:val="single" w:sz="4" w:space="0" w:color="auto"/>
            </w:tcBorders>
            <w:vAlign w:val="center"/>
          </w:tcPr>
          <w:p w:rsidR="00BC5591" w:rsidRPr="00113F3C" w:rsidRDefault="00BC5591" w:rsidP="00E64375">
            <w:pPr>
              <w:pStyle w:val="BodyText"/>
              <w:jc w:val="center"/>
              <w:rPr>
                <w:noProof/>
                <w:sz w:val="20"/>
              </w:rPr>
            </w:pP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p>
        </w:tc>
      </w:tr>
      <w:tr w:rsidR="00BC5591" w:rsidRPr="002D5B2C" w:rsidTr="00E64375">
        <w:tc>
          <w:tcPr>
            <w:tcW w:w="866" w:type="dxa"/>
            <w:tcBorders>
              <w:top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w:t>
            </w:r>
          </w:p>
        </w:tc>
        <w:tc>
          <w:tcPr>
            <w:tcW w:w="7321" w:type="dxa"/>
            <w:gridSpan w:val="5"/>
            <w:tcBorders>
              <w:top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val="restart"/>
            <w:tcBorders>
              <w:top w:val="single" w:sz="4" w:space="0" w:color="auto"/>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single" w:sz="4" w:space="0" w:color="auto"/>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III</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ПДВ:</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IV</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са ПДВ-ом:</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bl>
    <w:p w:rsidR="00BC5591" w:rsidRDefault="00BC5591" w:rsidP="00BC5591">
      <w:pPr>
        <w:pStyle w:val="BodyText"/>
        <w:rPr>
          <w:noProof/>
          <w:sz w:val="22"/>
          <w:szCs w:val="22"/>
          <w:lang w:val="sr-Cyrl-CS"/>
        </w:rPr>
      </w:pPr>
    </w:p>
    <w:p w:rsidR="00BC5591" w:rsidRPr="00A511F6" w:rsidRDefault="00BC5591" w:rsidP="00BC5591">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BC5591" w:rsidRPr="00A511F6" w:rsidRDefault="00BC5591" w:rsidP="00BC5591">
      <w:pPr>
        <w:pStyle w:val="BodyText"/>
        <w:numPr>
          <w:ilvl w:val="0"/>
          <w:numId w:val="30"/>
        </w:numPr>
        <w:rPr>
          <w:noProof/>
          <w:sz w:val="22"/>
          <w:szCs w:val="22"/>
        </w:rPr>
      </w:pPr>
      <w:r w:rsidRPr="00A511F6">
        <w:rPr>
          <w:noProof/>
          <w:sz w:val="22"/>
          <w:szCs w:val="22"/>
        </w:rPr>
        <w:t>Самостално</w:t>
      </w:r>
    </w:p>
    <w:p w:rsidR="00BC5591" w:rsidRPr="00A511F6" w:rsidRDefault="00BC5591" w:rsidP="00BC5591">
      <w:pPr>
        <w:pStyle w:val="BodyText"/>
        <w:numPr>
          <w:ilvl w:val="0"/>
          <w:numId w:val="30"/>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BC5591" w:rsidRPr="00A511F6" w:rsidRDefault="00BC5591" w:rsidP="00BC5591">
      <w:pPr>
        <w:pStyle w:val="BodyText"/>
        <w:numPr>
          <w:ilvl w:val="0"/>
          <w:numId w:val="30"/>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BC5591" w:rsidRPr="00A511F6" w:rsidRDefault="00BC5591" w:rsidP="00BC5591">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BC5591" w:rsidRDefault="00BC5591" w:rsidP="00BC5591">
      <w:pPr>
        <w:pStyle w:val="BodyText"/>
        <w:rPr>
          <w:noProof/>
          <w:sz w:val="22"/>
          <w:szCs w:val="22"/>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p>
    <w:p w:rsidR="00BC5591" w:rsidRDefault="00BC5591" w:rsidP="00BC5591">
      <w:pPr>
        <w:pStyle w:val="BodyText"/>
        <w:rPr>
          <w:noProof/>
          <w:szCs w:val="24"/>
        </w:rPr>
      </w:pPr>
    </w:p>
    <w:p w:rsidR="00BC5591" w:rsidRDefault="00BC5591" w:rsidP="00BC5591">
      <w:pPr>
        <w:pStyle w:val="BodyText"/>
        <w:rPr>
          <w:noProof/>
          <w:szCs w:val="24"/>
        </w:rPr>
      </w:pPr>
    </w:p>
    <w:p w:rsidR="00BC5591" w:rsidRDefault="00BC5591" w:rsidP="00BC5591">
      <w:pPr>
        <w:pStyle w:val="BodyText"/>
        <w:rPr>
          <w:noProof/>
          <w:szCs w:val="24"/>
        </w:rPr>
      </w:pPr>
    </w:p>
    <w:p w:rsidR="00BC5591" w:rsidRPr="00A511F6" w:rsidRDefault="00BC5591" w:rsidP="00BC5591">
      <w:pPr>
        <w:pStyle w:val="Footer"/>
        <w:jc w:val="center"/>
        <w:rPr>
          <w:b/>
          <w:noProof/>
          <w:sz w:val="22"/>
          <w:szCs w:val="22"/>
        </w:rPr>
      </w:pPr>
      <w:r w:rsidRPr="00A511F6">
        <w:rPr>
          <w:b/>
          <w:noProof/>
          <w:sz w:val="22"/>
          <w:szCs w:val="22"/>
        </w:rPr>
        <w:lastRenderedPageBreak/>
        <w:t xml:space="preserve">Понуда број_______ - </w:t>
      </w:r>
      <w:r w:rsidRPr="00A511F6">
        <w:rPr>
          <w:b/>
          <w:sz w:val="22"/>
          <w:szCs w:val="22"/>
        </w:rPr>
        <w:t>набавка</w:t>
      </w:r>
      <w:r w:rsidRPr="00A511F6">
        <w:rPr>
          <w:sz w:val="22"/>
          <w:szCs w:val="22"/>
        </w:rPr>
        <w:t xml:space="preserve"> </w:t>
      </w:r>
      <w:r w:rsidRPr="00A511F6">
        <w:rPr>
          <w:b/>
          <w:sz w:val="22"/>
          <w:szCs w:val="22"/>
        </w:rPr>
        <w:t xml:space="preserve">регистрованих лекова са </w:t>
      </w:r>
      <w:r w:rsidRPr="00A511F6">
        <w:rPr>
          <w:b/>
          <w:sz w:val="22"/>
          <w:szCs w:val="22"/>
          <w:lang w:val="sr-Cyrl-CS"/>
        </w:rPr>
        <w:t xml:space="preserve">А и А1 </w:t>
      </w:r>
      <w:r w:rsidRPr="00A511F6">
        <w:rPr>
          <w:b/>
          <w:sz w:val="22"/>
          <w:szCs w:val="22"/>
        </w:rPr>
        <w:t>Листе лекова</w:t>
      </w:r>
      <w:r w:rsidRPr="00A511F6">
        <w:rPr>
          <w:b/>
          <w:sz w:val="22"/>
          <w:szCs w:val="22"/>
          <w:lang w:val="sr-Latn-RS"/>
        </w:rPr>
        <w:t xml:space="preserve"> </w:t>
      </w:r>
      <w:r w:rsidRPr="00A511F6">
        <w:rPr>
          <w:b/>
          <w:sz w:val="22"/>
          <w:szCs w:val="22"/>
        </w:rPr>
        <w:t>за потребе Клиничког центра Војводине</w:t>
      </w:r>
      <w:r w:rsidRPr="00A511F6">
        <w:rPr>
          <w:b/>
          <w:noProof/>
          <w:sz w:val="22"/>
          <w:szCs w:val="22"/>
        </w:rPr>
        <w:t>, број</w:t>
      </w:r>
      <w:r w:rsidRPr="00A511F6">
        <w:rPr>
          <w:noProof/>
          <w:sz w:val="22"/>
          <w:szCs w:val="22"/>
        </w:rPr>
        <w:t xml:space="preserve"> </w:t>
      </w:r>
      <w:r w:rsidRPr="00A511F6">
        <w:rPr>
          <w:b/>
          <w:noProof/>
          <w:sz w:val="22"/>
          <w:szCs w:val="22"/>
          <w:lang w:val="sr-Cyrl-RS"/>
        </w:rPr>
        <w:t>260</w:t>
      </w:r>
      <w:r w:rsidRPr="00A511F6">
        <w:rPr>
          <w:b/>
          <w:noProof/>
          <w:sz w:val="22"/>
          <w:szCs w:val="22"/>
        </w:rPr>
        <w:t>-14-О</w:t>
      </w:r>
    </w:p>
    <w:p w:rsidR="00BC5591" w:rsidRPr="00A511F6" w:rsidRDefault="00BC5591" w:rsidP="00BC5591">
      <w:pPr>
        <w:pStyle w:val="BodyText"/>
        <w:jc w:val="center"/>
        <w:rPr>
          <w:b/>
          <w:noProof/>
          <w:sz w:val="22"/>
          <w:szCs w:val="22"/>
        </w:rPr>
      </w:pPr>
    </w:p>
    <w:p w:rsidR="00BC5591" w:rsidRPr="00A511F6" w:rsidRDefault="00BC5591" w:rsidP="00BC5591">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BC5591" w:rsidRPr="00A511F6" w:rsidRDefault="00BC5591" w:rsidP="00BC5591">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BC5591" w:rsidRPr="00A511F6" w:rsidRDefault="00BC5591" w:rsidP="00BC5591">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BC5591" w:rsidRPr="00A511F6" w:rsidRDefault="00BC5591" w:rsidP="00BC5591">
      <w:pPr>
        <w:pStyle w:val="BodyText"/>
        <w:jc w:val="left"/>
        <w:rPr>
          <w:noProof/>
          <w:sz w:val="22"/>
          <w:szCs w:val="22"/>
        </w:rPr>
      </w:pPr>
      <w:r w:rsidRPr="00A511F6">
        <w:rPr>
          <w:noProof/>
          <w:sz w:val="22"/>
          <w:szCs w:val="22"/>
        </w:rPr>
        <w:t>Е-маил:_________________________________________                    Пиб:_________________________________________</w:t>
      </w:r>
    </w:p>
    <w:p w:rsidR="00BC5591" w:rsidRPr="00A511F6" w:rsidRDefault="00BC5591" w:rsidP="00BC5591">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BC5591" w:rsidRPr="00A511F6" w:rsidRDefault="00BC5591" w:rsidP="00BC5591">
      <w:pPr>
        <w:pStyle w:val="BodyText"/>
        <w:jc w:val="left"/>
        <w:rPr>
          <w:noProof/>
          <w:sz w:val="22"/>
          <w:szCs w:val="22"/>
        </w:rPr>
      </w:pPr>
      <w:r w:rsidRPr="00A511F6">
        <w:rPr>
          <w:noProof/>
          <w:sz w:val="22"/>
          <w:szCs w:val="22"/>
        </w:rPr>
        <w:t>Овлашћено лице:_________________________________</w:t>
      </w:r>
    </w:p>
    <w:p w:rsidR="00BC5591" w:rsidRPr="002D5B2C" w:rsidRDefault="00BC5591" w:rsidP="00BC5591">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2776"/>
        <w:gridCol w:w="1150"/>
        <w:gridCol w:w="1201"/>
        <w:gridCol w:w="1292"/>
        <w:gridCol w:w="902"/>
        <w:gridCol w:w="1311"/>
        <w:gridCol w:w="1275"/>
        <w:gridCol w:w="1418"/>
        <w:gridCol w:w="1417"/>
        <w:gridCol w:w="1276"/>
      </w:tblGrid>
      <w:tr w:rsidR="00BC5591" w:rsidRPr="002D5B2C" w:rsidTr="00E64375">
        <w:tc>
          <w:tcPr>
            <w:tcW w:w="14884" w:type="dxa"/>
            <w:gridSpan w:val="11"/>
            <w:tcBorders>
              <w:bottom w:val="single" w:sz="4" w:space="0" w:color="auto"/>
              <w:right w:val="single" w:sz="4" w:space="0" w:color="auto"/>
            </w:tcBorders>
            <w:vAlign w:val="center"/>
          </w:tcPr>
          <w:p w:rsidR="00BC5591" w:rsidRPr="002D5B2C" w:rsidRDefault="00BC5591" w:rsidP="00E64375">
            <w:pPr>
              <w:jc w:val="center"/>
              <w:rPr>
                <w:b/>
                <w:noProof/>
                <w:sz w:val="22"/>
                <w:szCs w:val="22"/>
              </w:rPr>
            </w:pPr>
            <w:r w:rsidRPr="002D5B2C">
              <w:rPr>
                <w:b/>
                <w:noProof/>
                <w:sz w:val="22"/>
                <w:szCs w:val="22"/>
              </w:rPr>
              <w:t>КЛИНИЧКИ ЦЕНТАР ВОЈВОДИНЕ</w:t>
            </w:r>
          </w:p>
        </w:tc>
      </w:tr>
      <w:tr w:rsidR="00BC5591" w:rsidRPr="002D5B2C" w:rsidTr="00E64375">
        <w:tc>
          <w:tcPr>
            <w:tcW w:w="14884" w:type="dxa"/>
            <w:gridSpan w:val="11"/>
            <w:tcBorders>
              <w:bottom w:val="single" w:sz="4" w:space="0" w:color="auto"/>
              <w:right w:val="single" w:sz="4" w:space="0" w:color="auto"/>
            </w:tcBorders>
            <w:vAlign w:val="center"/>
          </w:tcPr>
          <w:p w:rsidR="00BC5591" w:rsidRPr="00A511F6" w:rsidRDefault="00BC5591" w:rsidP="00E64375">
            <w:pPr>
              <w:jc w:val="both"/>
              <w:rPr>
                <w:b/>
                <w:noProof/>
                <w:sz w:val="22"/>
                <w:szCs w:val="22"/>
                <w:lang w:val="sr-Cyrl-CS"/>
              </w:rPr>
            </w:pPr>
            <w:r>
              <w:rPr>
                <w:b/>
                <w:noProof/>
                <w:sz w:val="22"/>
                <w:szCs w:val="22"/>
                <w:lang w:val="sr-Cyrl-RS"/>
              </w:rPr>
              <w:t xml:space="preserve">Партија </w:t>
            </w:r>
            <w:r>
              <w:rPr>
                <w:b/>
                <w:noProof/>
                <w:sz w:val="22"/>
                <w:szCs w:val="22"/>
                <w:lang w:val="en-US"/>
              </w:rPr>
              <w:t xml:space="preserve">20 </w:t>
            </w:r>
            <w:r w:rsidRPr="002D506F">
              <w:rPr>
                <w:b/>
                <w:noProof/>
                <w:sz w:val="22"/>
                <w:szCs w:val="22"/>
                <w:lang w:val="sr-Cyrl-RS"/>
              </w:rPr>
              <w:t xml:space="preserve">– </w:t>
            </w:r>
            <w:r>
              <w:rPr>
                <w:b/>
                <w:sz w:val="22"/>
                <w:szCs w:val="22"/>
              </w:rPr>
              <w:t>doksiciklin</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Редни број</w:t>
            </w:r>
          </w:p>
        </w:tc>
        <w:tc>
          <w:tcPr>
            <w:tcW w:w="277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Назив</w:t>
            </w:r>
          </w:p>
        </w:tc>
        <w:tc>
          <w:tcPr>
            <w:tcW w:w="1150"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Јединична цена без ПДВ-а</w:t>
            </w:r>
          </w:p>
        </w:tc>
        <w:tc>
          <w:tcPr>
            <w:tcW w:w="90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Износ</w:t>
            </w:r>
          </w:p>
          <w:p w:rsidR="00BC5591" w:rsidRPr="00113F3C" w:rsidRDefault="00BC5591" w:rsidP="00E64375">
            <w:pPr>
              <w:pStyle w:val="BodyText"/>
              <w:jc w:val="center"/>
              <w:rPr>
                <w:b/>
                <w:noProof/>
                <w:sz w:val="20"/>
              </w:rPr>
            </w:pPr>
            <w:r w:rsidRPr="00113F3C">
              <w:rPr>
                <w:b/>
                <w:noProof/>
                <w:sz w:val="20"/>
              </w:rPr>
              <w:t>ПДВ-а</w:t>
            </w:r>
          </w:p>
        </w:tc>
        <w:tc>
          <w:tcPr>
            <w:tcW w:w="131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Укупна цена без ПДВ-а</w:t>
            </w:r>
          </w:p>
        </w:tc>
        <w:tc>
          <w:tcPr>
            <w:tcW w:w="1275"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Произвођач</w:t>
            </w:r>
          </w:p>
        </w:tc>
        <w:tc>
          <w:tcPr>
            <w:tcW w:w="1276"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Земља порекла</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w:t>
            </w:r>
          </w:p>
        </w:tc>
        <w:tc>
          <w:tcPr>
            <w:tcW w:w="277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2</w:t>
            </w:r>
          </w:p>
        </w:tc>
        <w:tc>
          <w:tcPr>
            <w:tcW w:w="1150"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3</w:t>
            </w:r>
          </w:p>
        </w:tc>
        <w:tc>
          <w:tcPr>
            <w:tcW w:w="120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4</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5</w:t>
            </w:r>
          </w:p>
        </w:tc>
        <w:tc>
          <w:tcPr>
            <w:tcW w:w="90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6</w:t>
            </w:r>
          </w:p>
        </w:tc>
        <w:tc>
          <w:tcPr>
            <w:tcW w:w="131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7</w:t>
            </w:r>
          </w:p>
        </w:tc>
        <w:tc>
          <w:tcPr>
            <w:tcW w:w="1275"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8</w:t>
            </w:r>
          </w:p>
        </w:tc>
        <w:tc>
          <w:tcPr>
            <w:tcW w:w="1418"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9</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r w:rsidRPr="00113F3C">
              <w:rPr>
                <w:noProof/>
                <w:sz w:val="20"/>
              </w:rPr>
              <w:t>10</w:t>
            </w: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r w:rsidRPr="00113F3C">
              <w:rPr>
                <w:noProof/>
                <w:sz w:val="20"/>
              </w:rPr>
              <w:t>11</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1.</w:t>
            </w:r>
          </w:p>
        </w:tc>
        <w:tc>
          <w:tcPr>
            <w:tcW w:w="2776" w:type="dxa"/>
            <w:tcBorders>
              <w:bottom w:val="single" w:sz="4" w:space="0" w:color="auto"/>
            </w:tcBorders>
            <w:vAlign w:val="center"/>
          </w:tcPr>
          <w:p w:rsidR="00BC5591" w:rsidRPr="00475483" w:rsidRDefault="00BC5591" w:rsidP="00E64375">
            <w:pPr>
              <w:rPr>
                <w:sz w:val="22"/>
                <w:szCs w:val="22"/>
              </w:rPr>
            </w:pPr>
            <w:r>
              <w:rPr>
                <w:sz w:val="22"/>
                <w:szCs w:val="22"/>
              </w:rPr>
              <w:t>d</w:t>
            </w:r>
            <w:r w:rsidRPr="002509A1">
              <w:rPr>
                <w:sz w:val="22"/>
                <w:szCs w:val="22"/>
              </w:rPr>
              <w:t>oksiciklin</w:t>
            </w:r>
            <w:r>
              <w:rPr>
                <w:sz w:val="22"/>
                <w:szCs w:val="22"/>
              </w:rPr>
              <w:t xml:space="preserve">, </w:t>
            </w:r>
            <w:r>
              <w:rPr>
                <w:color w:val="000000"/>
                <w:sz w:val="22"/>
                <w:szCs w:val="22"/>
              </w:rPr>
              <w:t>kapsula 100 mg</w:t>
            </w:r>
          </w:p>
        </w:tc>
        <w:tc>
          <w:tcPr>
            <w:tcW w:w="1150" w:type="dxa"/>
            <w:tcBorders>
              <w:bottom w:val="single" w:sz="4" w:space="0" w:color="auto"/>
            </w:tcBorders>
            <w:vAlign w:val="center"/>
          </w:tcPr>
          <w:p w:rsidR="00BC5591" w:rsidRPr="00A511F6" w:rsidRDefault="00BC5591" w:rsidP="00E64375">
            <w:pPr>
              <w:jc w:val="center"/>
              <w:rPr>
                <w:sz w:val="22"/>
                <w:szCs w:val="22"/>
                <w:lang w:val="sr-Latn-RS"/>
              </w:rPr>
            </w:pPr>
            <w:r>
              <w:rPr>
                <w:sz w:val="22"/>
                <w:szCs w:val="22"/>
                <w:lang w:val="sr-Latn-RS"/>
              </w:rPr>
              <w:t>caps</w:t>
            </w:r>
          </w:p>
        </w:tc>
        <w:tc>
          <w:tcPr>
            <w:tcW w:w="1201" w:type="dxa"/>
            <w:tcBorders>
              <w:bottom w:val="single" w:sz="4" w:space="0" w:color="auto"/>
            </w:tcBorders>
            <w:vAlign w:val="center"/>
          </w:tcPr>
          <w:p w:rsidR="00BC5591" w:rsidRPr="00113F3C" w:rsidRDefault="00BC5591" w:rsidP="00E64375">
            <w:pPr>
              <w:jc w:val="center"/>
              <w:rPr>
                <w:sz w:val="20"/>
                <w:szCs w:val="20"/>
              </w:rPr>
            </w:pPr>
            <w:r>
              <w:rPr>
                <w:sz w:val="20"/>
                <w:szCs w:val="20"/>
              </w:rPr>
              <w:t>450</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p>
        </w:tc>
        <w:tc>
          <w:tcPr>
            <w:tcW w:w="902" w:type="dxa"/>
            <w:tcBorders>
              <w:bottom w:val="single" w:sz="4" w:space="0" w:color="auto"/>
            </w:tcBorders>
            <w:vAlign w:val="center"/>
          </w:tcPr>
          <w:p w:rsidR="00BC5591" w:rsidRPr="00113F3C" w:rsidRDefault="00BC5591" w:rsidP="00E64375">
            <w:pPr>
              <w:pStyle w:val="BodyText"/>
              <w:jc w:val="center"/>
              <w:rPr>
                <w:noProof/>
                <w:sz w:val="20"/>
              </w:rPr>
            </w:pPr>
          </w:p>
        </w:tc>
        <w:tc>
          <w:tcPr>
            <w:tcW w:w="1311" w:type="dxa"/>
            <w:tcBorders>
              <w:bottom w:val="single" w:sz="4" w:space="0" w:color="auto"/>
            </w:tcBorders>
            <w:vAlign w:val="center"/>
          </w:tcPr>
          <w:p w:rsidR="00BC5591" w:rsidRPr="00113F3C" w:rsidRDefault="00BC5591" w:rsidP="00E64375">
            <w:pPr>
              <w:pStyle w:val="BodyText"/>
              <w:jc w:val="center"/>
              <w:rPr>
                <w:noProof/>
                <w:sz w:val="20"/>
              </w:rPr>
            </w:pPr>
          </w:p>
        </w:tc>
        <w:tc>
          <w:tcPr>
            <w:tcW w:w="1275" w:type="dxa"/>
            <w:tcBorders>
              <w:bottom w:val="single" w:sz="4" w:space="0" w:color="auto"/>
            </w:tcBorders>
            <w:vAlign w:val="center"/>
          </w:tcPr>
          <w:p w:rsidR="00BC5591" w:rsidRPr="00113F3C" w:rsidRDefault="00BC5591" w:rsidP="00E64375">
            <w:pPr>
              <w:pStyle w:val="BodyText"/>
              <w:jc w:val="center"/>
              <w:rPr>
                <w:noProof/>
                <w:sz w:val="20"/>
              </w:rPr>
            </w:pPr>
          </w:p>
        </w:tc>
        <w:tc>
          <w:tcPr>
            <w:tcW w:w="1418" w:type="dxa"/>
            <w:tcBorders>
              <w:bottom w:val="single" w:sz="4" w:space="0" w:color="auto"/>
            </w:tcBorders>
            <w:vAlign w:val="center"/>
          </w:tcPr>
          <w:p w:rsidR="00BC5591" w:rsidRPr="00113F3C" w:rsidRDefault="00BC5591" w:rsidP="00E64375">
            <w:pPr>
              <w:pStyle w:val="BodyText"/>
              <w:jc w:val="center"/>
              <w:rPr>
                <w:noProof/>
                <w:sz w:val="20"/>
              </w:rPr>
            </w:pP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p>
        </w:tc>
      </w:tr>
      <w:tr w:rsidR="00BC5591" w:rsidRPr="002D5B2C" w:rsidTr="00E64375">
        <w:tc>
          <w:tcPr>
            <w:tcW w:w="866" w:type="dxa"/>
            <w:tcBorders>
              <w:top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w:t>
            </w:r>
          </w:p>
        </w:tc>
        <w:tc>
          <w:tcPr>
            <w:tcW w:w="7321" w:type="dxa"/>
            <w:gridSpan w:val="5"/>
            <w:tcBorders>
              <w:top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val="restart"/>
            <w:tcBorders>
              <w:top w:val="single" w:sz="4" w:space="0" w:color="auto"/>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single" w:sz="4" w:space="0" w:color="auto"/>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III</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ПДВ:</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IV</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са ПДВ-ом:</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bl>
    <w:p w:rsidR="00BC5591" w:rsidRDefault="00BC5591" w:rsidP="00BC5591">
      <w:pPr>
        <w:pStyle w:val="BodyText"/>
        <w:rPr>
          <w:noProof/>
          <w:sz w:val="22"/>
          <w:szCs w:val="22"/>
          <w:lang w:val="sr-Cyrl-CS"/>
        </w:rPr>
      </w:pPr>
    </w:p>
    <w:p w:rsidR="00BC5591" w:rsidRPr="00A511F6" w:rsidRDefault="00BC5591" w:rsidP="00BC5591">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BC5591" w:rsidRPr="00A511F6" w:rsidRDefault="00BC5591" w:rsidP="00BC5591">
      <w:pPr>
        <w:pStyle w:val="BodyText"/>
        <w:numPr>
          <w:ilvl w:val="0"/>
          <w:numId w:val="31"/>
        </w:numPr>
        <w:rPr>
          <w:noProof/>
          <w:sz w:val="22"/>
          <w:szCs w:val="22"/>
        </w:rPr>
      </w:pPr>
      <w:r w:rsidRPr="00A511F6">
        <w:rPr>
          <w:noProof/>
          <w:sz w:val="22"/>
          <w:szCs w:val="22"/>
        </w:rPr>
        <w:t>Самостално</w:t>
      </w:r>
    </w:p>
    <w:p w:rsidR="00BC5591" w:rsidRPr="00A511F6" w:rsidRDefault="00BC5591" w:rsidP="00BC5591">
      <w:pPr>
        <w:pStyle w:val="BodyText"/>
        <w:numPr>
          <w:ilvl w:val="0"/>
          <w:numId w:val="31"/>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BC5591" w:rsidRPr="00A511F6" w:rsidRDefault="00BC5591" w:rsidP="00BC5591">
      <w:pPr>
        <w:pStyle w:val="BodyText"/>
        <w:numPr>
          <w:ilvl w:val="0"/>
          <w:numId w:val="31"/>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BC5591" w:rsidRPr="00A511F6" w:rsidRDefault="00BC5591" w:rsidP="00BC5591">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BC5591" w:rsidRDefault="00BC5591" w:rsidP="00BC5591">
      <w:pPr>
        <w:pStyle w:val="BodyText"/>
        <w:rPr>
          <w:noProof/>
          <w:sz w:val="22"/>
          <w:szCs w:val="22"/>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p>
    <w:p w:rsidR="00BC5591" w:rsidRDefault="00BC5591" w:rsidP="00BC5591">
      <w:pPr>
        <w:pStyle w:val="BodyText"/>
        <w:rPr>
          <w:noProof/>
          <w:szCs w:val="24"/>
        </w:rPr>
      </w:pPr>
    </w:p>
    <w:p w:rsidR="00BC5591" w:rsidRDefault="00BC5591" w:rsidP="00BC5591">
      <w:pPr>
        <w:pStyle w:val="BodyText"/>
        <w:rPr>
          <w:noProof/>
          <w:szCs w:val="24"/>
        </w:rPr>
      </w:pPr>
    </w:p>
    <w:p w:rsidR="00BC5591" w:rsidRDefault="00BC5591" w:rsidP="00BC5591">
      <w:pPr>
        <w:pStyle w:val="BodyText"/>
        <w:rPr>
          <w:noProof/>
          <w:szCs w:val="24"/>
        </w:rPr>
      </w:pPr>
    </w:p>
    <w:p w:rsidR="00BC5591" w:rsidRDefault="00BC5591" w:rsidP="00BC5591">
      <w:pPr>
        <w:pStyle w:val="BodyText"/>
        <w:rPr>
          <w:noProof/>
          <w:szCs w:val="24"/>
        </w:rPr>
      </w:pPr>
    </w:p>
    <w:p w:rsidR="00BC5591" w:rsidRPr="00A511F6" w:rsidRDefault="00BC5591" w:rsidP="00BC5591">
      <w:pPr>
        <w:pStyle w:val="Footer"/>
        <w:jc w:val="center"/>
        <w:rPr>
          <w:b/>
          <w:noProof/>
          <w:sz w:val="22"/>
          <w:szCs w:val="22"/>
        </w:rPr>
      </w:pPr>
      <w:r w:rsidRPr="00A511F6">
        <w:rPr>
          <w:b/>
          <w:noProof/>
          <w:sz w:val="22"/>
          <w:szCs w:val="22"/>
        </w:rPr>
        <w:lastRenderedPageBreak/>
        <w:t xml:space="preserve">Понуда број_______ - </w:t>
      </w:r>
      <w:r w:rsidRPr="00A511F6">
        <w:rPr>
          <w:b/>
          <w:sz w:val="22"/>
          <w:szCs w:val="22"/>
        </w:rPr>
        <w:t>набавка</w:t>
      </w:r>
      <w:r w:rsidRPr="00A511F6">
        <w:rPr>
          <w:sz w:val="22"/>
          <w:szCs w:val="22"/>
        </w:rPr>
        <w:t xml:space="preserve"> </w:t>
      </w:r>
      <w:r w:rsidRPr="00A511F6">
        <w:rPr>
          <w:b/>
          <w:sz w:val="22"/>
          <w:szCs w:val="22"/>
        </w:rPr>
        <w:t xml:space="preserve">регистрованих лекова са </w:t>
      </w:r>
      <w:r w:rsidRPr="00A511F6">
        <w:rPr>
          <w:b/>
          <w:sz w:val="22"/>
          <w:szCs w:val="22"/>
          <w:lang w:val="sr-Cyrl-CS"/>
        </w:rPr>
        <w:t xml:space="preserve">А и А1 </w:t>
      </w:r>
      <w:r w:rsidRPr="00A511F6">
        <w:rPr>
          <w:b/>
          <w:sz w:val="22"/>
          <w:szCs w:val="22"/>
        </w:rPr>
        <w:t>Листе лекова</w:t>
      </w:r>
      <w:r w:rsidRPr="00A511F6">
        <w:rPr>
          <w:b/>
          <w:sz w:val="22"/>
          <w:szCs w:val="22"/>
          <w:lang w:val="sr-Latn-RS"/>
        </w:rPr>
        <w:t xml:space="preserve"> </w:t>
      </w:r>
      <w:r w:rsidRPr="00A511F6">
        <w:rPr>
          <w:b/>
          <w:sz w:val="22"/>
          <w:szCs w:val="22"/>
        </w:rPr>
        <w:t>за потребе Клиничког центра Војводине</w:t>
      </w:r>
      <w:r w:rsidRPr="00A511F6">
        <w:rPr>
          <w:b/>
          <w:noProof/>
          <w:sz w:val="22"/>
          <w:szCs w:val="22"/>
        </w:rPr>
        <w:t>, број</w:t>
      </w:r>
      <w:r w:rsidRPr="00A511F6">
        <w:rPr>
          <w:noProof/>
          <w:sz w:val="22"/>
          <w:szCs w:val="22"/>
        </w:rPr>
        <w:t xml:space="preserve"> </w:t>
      </w:r>
      <w:r w:rsidRPr="00A511F6">
        <w:rPr>
          <w:b/>
          <w:noProof/>
          <w:sz w:val="22"/>
          <w:szCs w:val="22"/>
          <w:lang w:val="sr-Cyrl-RS"/>
        </w:rPr>
        <w:t>260</w:t>
      </w:r>
      <w:r w:rsidRPr="00A511F6">
        <w:rPr>
          <w:b/>
          <w:noProof/>
          <w:sz w:val="22"/>
          <w:szCs w:val="22"/>
        </w:rPr>
        <w:t>-14-О</w:t>
      </w:r>
    </w:p>
    <w:p w:rsidR="00BC5591" w:rsidRPr="00A511F6" w:rsidRDefault="00BC5591" w:rsidP="00BC5591">
      <w:pPr>
        <w:pStyle w:val="BodyText"/>
        <w:jc w:val="center"/>
        <w:rPr>
          <w:b/>
          <w:noProof/>
          <w:sz w:val="22"/>
          <w:szCs w:val="22"/>
        </w:rPr>
      </w:pPr>
    </w:p>
    <w:p w:rsidR="00BC5591" w:rsidRPr="00A511F6" w:rsidRDefault="00BC5591" w:rsidP="00BC5591">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BC5591" w:rsidRPr="00A511F6" w:rsidRDefault="00BC5591" w:rsidP="00BC5591">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BC5591" w:rsidRPr="00A511F6" w:rsidRDefault="00BC5591" w:rsidP="00BC5591">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BC5591" w:rsidRPr="00A511F6" w:rsidRDefault="00BC5591" w:rsidP="00BC5591">
      <w:pPr>
        <w:pStyle w:val="BodyText"/>
        <w:jc w:val="left"/>
        <w:rPr>
          <w:noProof/>
          <w:sz w:val="22"/>
          <w:szCs w:val="22"/>
        </w:rPr>
      </w:pPr>
      <w:r w:rsidRPr="00A511F6">
        <w:rPr>
          <w:noProof/>
          <w:sz w:val="22"/>
          <w:szCs w:val="22"/>
        </w:rPr>
        <w:t>Е-маил:_________________________________________                    Пиб:_________________________________________</w:t>
      </w:r>
    </w:p>
    <w:p w:rsidR="00BC5591" w:rsidRPr="00A511F6" w:rsidRDefault="00BC5591" w:rsidP="00BC5591">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BC5591" w:rsidRPr="00A511F6" w:rsidRDefault="00BC5591" w:rsidP="00BC5591">
      <w:pPr>
        <w:pStyle w:val="BodyText"/>
        <w:jc w:val="left"/>
        <w:rPr>
          <w:noProof/>
          <w:sz w:val="22"/>
          <w:szCs w:val="22"/>
        </w:rPr>
      </w:pPr>
      <w:r w:rsidRPr="00A511F6">
        <w:rPr>
          <w:noProof/>
          <w:sz w:val="22"/>
          <w:szCs w:val="22"/>
        </w:rPr>
        <w:t>Овлашћено лице:_________________________________</w:t>
      </w:r>
    </w:p>
    <w:p w:rsidR="00BC5591" w:rsidRPr="002D5B2C" w:rsidRDefault="00BC5591" w:rsidP="00BC5591">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2776"/>
        <w:gridCol w:w="1150"/>
        <w:gridCol w:w="1201"/>
        <w:gridCol w:w="1292"/>
        <w:gridCol w:w="902"/>
        <w:gridCol w:w="1311"/>
        <w:gridCol w:w="1275"/>
        <w:gridCol w:w="1418"/>
        <w:gridCol w:w="1417"/>
        <w:gridCol w:w="1276"/>
      </w:tblGrid>
      <w:tr w:rsidR="00BC5591" w:rsidRPr="002D5B2C" w:rsidTr="00E64375">
        <w:tc>
          <w:tcPr>
            <w:tcW w:w="14884" w:type="dxa"/>
            <w:gridSpan w:val="11"/>
            <w:tcBorders>
              <w:bottom w:val="single" w:sz="4" w:space="0" w:color="auto"/>
              <w:right w:val="single" w:sz="4" w:space="0" w:color="auto"/>
            </w:tcBorders>
            <w:vAlign w:val="center"/>
          </w:tcPr>
          <w:p w:rsidR="00BC5591" w:rsidRPr="002D5B2C" w:rsidRDefault="00BC5591" w:rsidP="00E64375">
            <w:pPr>
              <w:jc w:val="center"/>
              <w:rPr>
                <w:b/>
                <w:noProof/>
                <w:sz w:val="22"/>
                <w:szCs w:val="22"/>
              </w:rPr>
            </w:pPr>
            <w:r w:rsidRPr="002D5B2C">
              <w:rPr>
                <w:b/>
                <w:noProof/>
                <w:sz w:val="22"/>
                <w:szCs w:val="22"/>
              </w:rPr>
              <w:t>КЛИНИЧКИ ЦЕНТАР ВОЈВОДИНЕ</w:t>
            </w:r>
          </w:p>
        </w:tc>
      </w:tr>
      <w:tr w:rsidR="00BC5591" w:rsidRPr="002D5B2C" w:rsidTr="00E64375">
        <w:tc>
          <w:tcPr>
            <w:tcW w:w="14884" w:type="dxa"/>
            <w:gridSpan w:val="11"/>
            <w:tcBorders>
              <w:bottom w:val="single" w:sz="4" w:space="0" w:color="auto"/>
              <w:right w:val="single" w:sz="4" w:space="0" w:color="auto"/>
            </w:tcBorders>
            <w:vAlign w:val="center"/>
          </w:tcPr>
          <w:p w:rsidR="00BC5591" w:rsidRPr="00A511F6" w:rsidRDefault="00BC5591" w:rsidP="00E64375">
            <w:pPr>
              <w:jc w:val="both"/>
              <w:rPr>
                <w:b/>
                <w:noProof/>
                <w:sz w:val="22"/>
                <w:szCs w:val="22"/>
                <w:lang w:val="sr-Cyrl-CS"/>
              </w:rPr>
            </w:pPr>
            <w:r>
              <w:rPr>
                <w:b/>
                <w:noProof/>
                <w:sz w:val="22"/>
                <w:szCs w:val="22"/>
                <w:lang w:val="sr-Cyrl-RS"/>
              </w:rPr>
              <w:t xml:space="preserve">Партија </w:t>
            </w:r>
            <w:r>
              <w:rPr>
                <w:b/>
                <w:noProof/>
                <w:sz w:val="22"/>
                <w:szCs w:val="22"/>
                <w:lang w:val="en-US"/>
              </w:rPr>
              <w:t xml:space="preserve">21 </w:t>
            </w:r>
            <w:r w:rsidRPr="002D506F">
              <w:rPr>
                <w:b/>
                <w:noProof/>
                <w:sz w:val="22"/>
                <w:szCs w:val="22"/>
                <w:lang w:val="sr-Cyrl-RS"/>
              </w:rPr>
              <w:t xml:space="preserve">– </w:t>
            </w:r>
            <w:r>
              <w:rPr>
                <w:b/>
                <w:sz w:val="22"/>
                <w:szCs w:val="22"/>
              </w:rPr>
              <w:t>amoksicilin</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Редни број</w:t>
            </w:r>
          </w:p>
        </w:tc>
        <w:tc>
          <w:tcPr>
            <w:tcW w:w="277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Назив</w:t>
            </w:r>
          </w:p>
        </w:tc>
        <w:tc>
          <w:tcPr>
            <w:tcW w:w="1150"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Јединична цена без ПДВ-а</w:t>
            </w:r>
          </w:p>
        </w:tc>
        <w:tc>
          <w:tcPr>
            <w:tcW w:w="90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Износ</w:t>
            </w:r>
          </w:p>
          <w:p w:rsidR="00BC5591" w:rsidRPr="00113F3C" w:rsidRDefault="00BC5591" w:rsidP="00E64375">
            <w:pPr>
              <w:pStyle w:val="BodyText"/>
              <w:jc w:val="center"/>
              <w:rPr>
                <w:b/>
                <w:noProof/>
                <w:sz w:val="20"/>
              </w:rPr>
            </w:pPr>
            <w:r w:rsidRPr="00113F3C">
              <w:rPr>
                <w:b/>
                <w:noProof/>
                <w:sz w:val="20"/>
              </w:rPr>
              <w:t>ПДВ-а</w:t>
            </w:r>
          </w:p>
        </w:tc>
        <w:tc>
          <w:tcPr>
            <w:tcW w:w="131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Укупна цена без ПДВ-а</w:t>
            </w:r>
          </w:p>
        </w:tc>
        <w:tc>
          <w:tcPr>
            <w:tcW w:w="1275"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Произвођач</w:t>
            </w:r>
          </w:p>
        </w:tc>
        <w:tc>
          <w:tcPr>
            <w:tcW w:w="1276"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Земља порекла</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w:t>
            </w:r>
          </w:p>
        </w:tc>
        <w:tc>
          <w:tcPr>
            <w:tcW w:w="277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2</w:t>
            </w:r>
          </w:p>
        </w:tc>
        <w:tc>
          <w:tcPr>
            <w:tcW w:w="1150"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3</w:t>
            </w:r>
          </w:p>
        </w:tc>
        <w:tc>
          <w:tcPr>
            <w:tcW w:w="120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4</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5</w:t>
            </w:r>
          </w:p>
        </w:tc>
        <w:tc>
          <w:tcPr>
            <w:tcW w:w="90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6</w:t>
            </w:r>
          </w:p>
        </w:tc>
        <w:tc>
          <w:tcPr>
            <w:tcW w:w="131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7</w:t>
            </w:r>
          </w:p>
        </w:tc>
        <w:tc>
          <w:tcPr>
            <w:tcW w:w="1275"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8</w:t>
            </w:r>
          </w:p>
        </w:tc>
        <w:tc>
          <w:tcPr>
            <w:tcW w:w="1418"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9</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r w:rsidRPr="00113F3C">
              <w:rPr>
                <w:noProof/>
                <w:sz w:val="20"/>
              </w:rPr>
              <w:t>10</w:t>
            </w: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r w:rsidRPr="00113F3C">
              <w:rPr>
                <w:noProof/>
                <w:sz w:val="20"/>
              </w:rPr>
              <w:t>11</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1.</w:t>
            </w:r>
          </w:p>
        </w:tc>
        <w:tc>
          <w:tcPr>
            <w:tcW w:w="2776" w:type="dxa"/>
            <w:tcBorders>
              <w:bottom w:val="single" w:sz="4" w:space="0" w:color="auto"/>
            </w:tcBorders>
            <w:vAlign w:val="center"/>
          </w:tcPr>
          <w:p w:rsidR="00BC5591" w:rsidRPr="00475483" w:rsidRDefault="00BC5591" w:rsidP="00E64375">
            <w:pPr>
              <w:rPr>
                <w:sz w:val="22"/>
                <w:szCs w:val="22"/>
              </w:rPr>
            </w:pPr>
            <w:r>
              <w:rPr>
                <w:sz w:val="22"/>
                <w:szCs w:val="22"/>
              </w:rPr>
              <w:t xml:space="preserve">amoksicilin, </w:t>
            </w:r>
            <w:r>
              <w:rPr>
                <w:color w:val="000000"/>
                <w:sz w:val="22"/>
                <w:szCs w:val="22"/>
              </w:rPr>
              <w:t>kapsula tvrda 500 mg</w:t>
            </w:r>
          </w:p>
        </w:tc>
        <w:tc>
          <w:tcPr>
            <w:tcW w:w="1150" w:type="dxa"/>
            <w:tcBorders>
              <w:bottom w:val="single" w:sz="4" w:space="0" w:color="auto"/>
            </w:tcBorders>
            <w:vAlign w:val="center"/>
          </w:tcPr>
          <w:p w:rsidR="00BC5591" w:rsidRPr="00A511F6" w:rsidRDefault="00BC5591" w:rsidP="00E64375">
            <w:pPr>
              <w:jc w:val="center"/>
              <w:rPr>
                <w:sz w:val="22"/>
                <w:szCs w:val="22"/>
                <w:lang w:val="sr-Latn-RS"/>
              </w:rPr>
            </w:pPr>
            <w:r>
              <w:rPr>
                <w:sz w:val="22"/>
                <w:szCs w:val="22"/>
                <w:lang w:val="sr-Latn-RS"/>
              </w:rPr>
              <w:t>caps</w:t>
            </w:r>
          </w:p>
        </w:tc>
        <w:tc>
          <w:tcPr>
            <w:tcW w:w="1201" w:type="dxa"/>
            <w:tcBorders>
              <w:bottom w:val="single" w:sz="4" w:space="0" w:color="auto"/>
            </w:tcBorders>
            <w:vAlign w:val="center"/>
          </w:tcPr>
          <w:p w:rsidR="00BC5591" w:rsidRPr="00113F3C" w:rsidRDefault="00BC5591" w:rsidP="00E64375">
            <w:pPr>
              <w:jc w:val="center"/>
              <w:rPr>
                <w:sz w:val="20"/>
                <w:szCs w:val="20"/>
              </w:rPr>
            </w:pPr>
            <w:r>
              <w:rPr>
                <w:sz w:val="20"/>
                <w:szCs w:val="20"/>
              </w:rPr>
              <w:t>1920</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p>
        </w:tc>
        <w:tc>
          <w:tcPr>
            <w:tcW w:w="902" w:type="dxa"/>
            <w:tcBorders>
              <w:bottom w:val="single" w:sz="4" w:space="0" w:color="auto"/>
            </w:tcBorders>
            <w:vAlign w:val="center"/>
          </w:tcPr>
          <w:p w:rsidR="00BC5591" w:rsidRPr="00113F3C" w:rsidRDefault="00BC5591" w:rsidP="00E64375">
            <w:pPr>
              <w:pStyle w:val="BodyText"/>
              <w:jc w:val="center"/>
              <w:rPr>
                <w:noProof/>
                <w:sz w:val="20"/>
              </w:rPr>
            </w:pPr>
          </w:p>
        </w:tc>
        <w:tc>
          <w:tcPr>
            <w:tcW w:w="1311" w:type="dxa"/>
            <w:tcBorders>
              <w:bottom w:val="single" w:sz="4" w:space="0" w:color="auto"/>
            </w:tcBorders>
            <w:vAlign w:val="center"/>
          </w:tcPr>
          <w:p w:rsidR="00BC5591" w:rsidRPr="00113F3C" w:rsidRDefault="00BC5591" w:rsidP="00E64375">
            <w:pPr>
              <w:pStyle w:val="BodyText"/>
              <w:jc w:val="center"/>
              <w:rPr>
                <w:noProof/>
                <w:sz w:val="20"/>
              </w:rPr>
            </w:pPr>
          </w:p>
        </w:tc>
        <w:tc>
          <w:tcPr>
            <w:tcW w:w="1275" w:type="dxa"/>
            <w:tcBorders>
              <w:bottom w:val="single" w:sz="4" w:space="0" w:color="auto"/>
            </w:tcBorders>
            <w:vAlign w:val="center"/>
          </w:tcPr>
          <w:p w:rsidR="00BC5591" w:rsidRPr="00113F3C" w:rsidRDefault="00BC5591" w:rsidP="00E64375">
            <w:pPr>
              <w:pStyle w:val="BodyText"/>
              <w:jc w:val="center"/>
              <w:rPr>
                <w:noProof/>
                <w:sz w:val="20"/>
              </w:rPr>
            </w:pPr>
          </w:p>
        </w:tc>
        <w:tc>
          <w:tcPr>
            <w:tcW w:w="1418" w:type="dxa"/>
            <w:tcBorders>
              <w:bottom w:val="single" w:sz="4" w:space="0" w:color="auto"/>
            </w:tcBorders>
            <w:vAlign w:val="center"/>
          </w:tcPr>
          <w:p w:rsidR="00BC5591" w:rsidRPr="00113F3C" w:rsidRDefault="00BC5591" w:rsidP="00E64375">
            <w:pPr>
              <w:pStyle w:val="BodyText"/>
              <w:jc w:val="center"/>
              <w:rPr>
                <w:noProof/>
                <w:sz w:val="20"/>
              </w:rPr>
            </w:pP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p>
        </w:tc>
      </w:tr>
      <w:tr w:rsidR="00BC5591" w:rsidRPr="002D5B2C" w:rsidTr="00E64375">
        <w:tc>
          <w:tcPr>
            <w:tcW w:w="866" w:type="dxa"/>
            <w:tcBorders>
              <w:top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w:t>
            </w:r>
          </w:p>
        </w:tc>
        <w:tc>
          <w:tcPr>
            <w:tcW w:w="7321" w:type="dxa"/>
            <w:gridSpan w:val="5"/>
            <w:tcBorders>
              <w:top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val="restart"/>
            <w:tcBorders>
              <w:top w:val="single" w:sz="4" w:space="0" w:color="auto"/>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single" w:sz="4" w:space="0" w:color="auto"/>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III</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ПДВ:</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IV</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са ПДВ-ом:</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bl>
    <w:p w:rsidR="00BC5591" w:rsidRDefault="00BC5591" w:rsidP="00BC5591">
      <w:pPr>
        <w:pStyle w:val="BodyText"/>
        <w:rPr>
          <w:noProof/>
          <w:sz w:val="22"/>
          <w:szCs w:val="22"/>
          <w:lang w:val="sr-Cyrl-CS"/>
        </w:rPr>
      </w:pPr>
    </w:p>
    <w:p w:rsidR="00BC5591" w:rsidRPr="00A511F6" w:rsidRDefault="00BC5591" w:rsidP="00BC5591">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BC5591" w:rsidRPr="00A511F6" w:rsidRDefault="00BC5591" w:rsidP="00BC5591">
      <w:pPr>
        <w:pStyle w:val="BodyText"/>
        <w:numPr>
          <w:ilvl w:val="0"/>
          <w:numId w:val="32"/>
        </w:numPr>
        <w:rPr>
          <w:noProof/>
          <w:sz w:val="22"/>
          <w:szCs w:val="22"/>
        </w:rPr>
      </w:pPr>
      <w:r w:rsidRPr="00A511F6">
        <w:rPr>
          <w:noProof/>
          <w:sz w:val="22"/>
          <w:szCs w:val="22"/>
        </w:rPr>
        <w:t>Самостално</w:t>
      </w:r>
    </w:p>
    <w:p w:rsidR="00BC5591" w:rsidRPr="00A511F6" w:rsidRDefault="00BC5591" w:rsidP="00BC5591">
      <w:pPr>
        <w:pStyle w:val="BodyText"/>
        <w:numPr>
          <w:ilvl w:val="0"/>
          <w:numId w:val="32"/>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BC5591" w:rsidRPr="00A511F6" w:rsidRDefault="00BC5591" w:rsidP="00BC5591">
      <w:pPr>
        <w:pStyle w:val="BodyText"/>
        <w:numPr>
          <w:ilvl w:val="0"/>
          <w:numId w:val="32"/>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BC5591" w:rsidRPr="00A511F6" w:rsidRDefault="00BC5591" w:rsidP="00BC5591">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BC5591" w:rsidRDefault="00BC5591" w:rsidP="00BC5591">
      <w:pPr>
        <w:pStyle w:val="BodyText"/>
        <w:rPr>
          <w:noProof/>
          <w:sz w:val="22"/>
          <w:szCs w:val="22"/>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p>
    <w:p w:rsidR="00BC5591" w:rsidRDefault="00BC5591" w:rsidP="00BC5591">
      <w:pPr>
        <w:pStyle w:val="BodyText"/>
        <w:rPr>
          <w:noProof/>
          <w:szCs w:val="24"/>
        </w:rPr>
      </w:pPr>
    </w:p>
    <w:p w:rsidR="00BC5591" w:rsidRDefault="00BC5591" w:rsidP="00BC5591">
      <w:pPr>
        <w:pStyle w:val="BodyText"/>
        <w:rPr>
          <w:noProof/>
          <w:szCs w:val="24"/>
        </w:rPr>
      </w:pPr>
    </w:p>
    <w:p w:rsidR="00BC5591" w:rsidRDefault="00BC5591" w:rsidP="00BC5591">
      <w:pPr>
        <w:pStyle w:val="BodyText"/>
        <w:rPr>
          <w:noProof/>
          <w:szCs w:val="24"/>
        </w:rPr>
      </w:pPr>
    </w:p>
    <w:p w:rsidR="00BC5591" w:rsidRPr="00A511F6" w:rsidRDefault="00BC5591" w:rsidP="00BC5591">
      <w:pPr>
        <w:pStyle w:val="Footer"/>
        <w:jc w:val="center"/>
        <w:rPr>
          <w:b/>
          <w:noProof/>
          <w:sz w:val="22"/>
          <w:szCs w:val="22"/>
        </w:rPr>
      </w:pPr>
      <w:r w:rsidRPr="00A511F6">
        <w:rPr>
          <w:b/>
          <w:noProof/>
          <w:sz w:val="22"/>
          <w:szCs w:val="22"/>
        </w:rPr>
        <w:lastRenderedPageBreak/>
        <w:t xml:space="preserve">Понуда број_______ - </w:t>
      </w:r>
      <w:r w:rsidRPr="00A511F6">
        <w:rPr>
          <w:b/>
          <w:sz w:val="22"/>
          <w:szCs w:val="22"/>
        </w:rPr>
        <w:t>набавка</w:t>
      </w:r>
      <w:r w:rsidRPr="00A511F6">
        <w:rPr>
          <w:sz w:val="22"/>
          <w:szCs w:val="22"/>
        </w:rPr>
        <w:t xml:space="preserve"> </w:t>
      </w:r>
      <w:r w:rsidRPr="00A511F6">
        <w:rPr>
          <w:b/>
          <w:sz w:val="22"/>
          <w:szCs w:val="22"/>
        </w:rPr>
        <w:t xml:space="preserve">регистрованих лекова са </w:t>
      </w:r>
      <w:r w:rsidRPr="00A511F6">
        <w:rPr>
          <w:b/>
          <w:sz w:val="22"/>
          <w:szCs w:val="22"/>
          <w:lang w:val="sr-Cyrl-CS"/>
        </w:rPr>
        <w:t xml:space="preserve">А и А1 </w:t>
      </w:r>
      <w:r w:rsidRPr="00A511F6">
        <w:rPr>
          <w:b/>
          <w:sz w:val="22"/>
          <w:szCs w:val="22"/>
        </w:rPr>
        <w:t>Листе лекова</w:t>
      </w:r>
      <w:r w:rsidRPr="00A511F6">
        <w:rPr>
          <w:b/>
          <w:sz w:val="22"/>
          <w:szCs w:val="22"/>
          <w:lang w:val="sr-Latn-RS"/>
        </w:rPr>
        <w:t xml:space="preserve"> </w:t>
      </w:r>
      <w:r w:rsidRPr="00A511F6">
        <w:rPr>
          <w:b/>
          <w:sz w:val="22"/>
          <w:szCs w:val="22"/>
        </w:rPr>
        <w:t>за потребе Клиничког центра Војводине</w:t>
      </w:r>
      <w:r w:rsidRPr="00A511F6">
        <w:rPr>
          <w:b/>
          <w:noProof/>
          <w:sz w:val="22"/>
          <w:szCs w:val="22"/>
        </w:rPr>
        <w:t>, број</w:t>
      </w:r>
      <w:r w:rsidRPr="00A511F6">
        <w:rPr>
          <w:noProof/>
          <w:sz w:val="22"/>
          <w:szCs w:val="22"/>
        </w:rPr>
        <w:t xml:space="preserve"> </w:t>
      </w:r>
      <w:r w:rsidRPr="00A511F6">
        <w:rPr>
          <w:b/>
          <w:noProof/>
          <w:sz w:val="22"/>
          <w:szCs w:val="22"/>
          <w:lang w:val="sr-Cyrl-RS"/>
        </w:rPr>
        <w:t>260</w:t>
      </w:r>
      <w:r w:rsidRPr="00A511F6">
        <w:rPr>
          <w:b/>
          <w:noProof/>
          <w:sz w:val="22"/>
          <w:szCs w:val="22"/>
        </w:rPr>
        <w:t>-14-О</w:t>
      </w:r>
    </w:p>
    <w:p w:rsidR="00BC5591" w:rsidRPr="00A511F6" w:rsidRDefault="00BC5591" w:rsidP="00BC5591">
      <w:pPr>
        <w:pStyle w:val="BodyText"/>
        <w:jc w:val="center"/>
        <w:rPr>
          <w:b/>
          <w:noProof/>
          <w:sz w:val="22"/>
          <w:szCs w:val="22"/>
        </w:rPr>
      </w:pPr>
    </w:p>
    <w:p w:rsidR="00BC5591" w:rsidRPr="00A511F6" w:rsidRDefault="00BC5591" w:rsidP="00BC5591">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BC5591" w:rsidRPr="00A511F6" w:rsidRDefault="00BC5591" w:rsidP="00BC5591">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BC5591" w:rsidRPr="00A511F6" w:rsidRDefault="00BC5591" w:rsidP="00BC5591">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BC5591" w:rsidRPr="00A511F6" w:rsidRDefault="00BC5591" w:rsidP="00BC5591">
      <w:pPr>
        <w:pStyle w:val="BodyText"/>
        <w:jc w:val="left"/>
        <w:rPr>
          <w:noProof/>
          <w:sz w:val="22"/>
          <w:szCs w:val="22"/>
        </w:rPr>
      </w:pPr>
      <w:r w:rsidRPr="00A511F6">
        <w:rPr>
          <w:noProof/>
          <w:sz w:val="22"/>
          <w:szCs w:val="22"/>
        </w:rPr>
        <w:t>Е-маил:_________________________________________                    Пиб:_________________________________________</w:t>
      </w:r>
    </w:p>
    <w:p w:rsidR="00BC5591" w:rsidRPr="00A511F6" w:rsidRDefault="00BC5591" w:rsidP="00BC5591">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BC5591" w:rsidRPr="00A511F6" w:rsidRDefault="00BC5591" w:rsidP="00BC5591">
      <w:pPr>
        <w:pStyle w:val="BodyText"/>
        <w:jc w:val="left"/>
        <w:rPr>
          <w:noProof/>
          <w:sz w:val="22"/>
          <w:szCs w:val="22"/>
        </w:rPr>
      </w:pPr>
      <w:r w:rsidRPr="00A511F6">
        <w:rPr>
          <w:noProof/>
          <w:sz w:val="22"/>
          <w:szCs w:val="22"/>
        </w:rPr>
        <w:t>Овлашћено лице:_________________________________</w:t>
      </w:r>
    </w:p>
    <w:p w:rsidR="00BC5591" w:rsidRPr="002D5B2C" w:rsidRDefault="00BC5591" w:rsidP="00BC5591">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2776"/>
        <w:gridCol w:w="1150"/>
        <w:gridCol w:w="1201"/>
        <w:gridCol w:w="1292"/>
        <w:gridCol w:w="902"/>
        <w:gridCol w:w="1311"/>
        <w:gridCol w:w="1275"/>
        <w:gridCol w:w="1418"/>
        <w:gridCol w:w="1417"/>
        <w:gridCol w:w="1276"/>
      </w:tblGrid>
      <w:tr w:rsidR="00BC5591" w:rsidRPr="002D5B2C" w:rsidTr="00E64375">
        <w:tc>
          <w:tcPr>
            <w:tcW w:w="14884" w:type="dxa"/>
            <w:gridSpan w:val="11"/>
            <w:tcBorders>
              <w:bottom w:val="single" w:sz="4" w:space="0" w:color="auto"/>
              <w:right w:val="single" w:sz="4" w:space="0" w:color="auto"/>
            </w:tcBorders>
            <w:vAlign w:val="center"/>
          </w:tcPr>
          <w:p w:rsidR="00BC5591" w:rsidRPr="002D5B2C" w:rsidRDefault="00BC5591" w:rsidP="00E64375">
            <w:pPr>
              <w:jc w:val="center"/>
              <w:rPr>
                <w:b/>
                <w:noProof/>
                <w:sz w:val="22"/>
                <w:szCs w:val="22"/>
              </w:rPr>
            </w:pPr>
            <w:r w:rsidRPr="002D5B2C">
              <w:rPr>
                <w:b/>
                <w:noProof/>
                <w:sz w:val="22"/>
                <w:szCs w:val="22"/>
              </w:rPr>
              <w:t>КЛИНИЧКИ ЦЕНТАР ВОЈВОДИНЕ</w:t>
            </w:r>
          </w:p>
        </w:tc>
      </w:tr>
      <w:tr w:rsidR="00BC5591" w:rsidRPr="002D5B2C" w:rsidTr="00E64375">
        <w:tc>
          <w:tcPr>
            <w:tcW w:w="14884" w:type="dxa"/>
            <w:gridSpan w:val="11"/>
            <w:tcBorders>
              <w:bottom w:val="single" w:sz="4" w:space="0" w:color="auto"/>
              <w:right w:val="single" w:sz="4" w:space="0" w:color="auto"/>
            </w:tcBorders>
            <w:vAlign w:val="center"/>
          </w:tcPr>
          <w:p w:rsidR="00BC5591" w:rsidRPr="00A511F6" w:rsidRDefault="00BC5591" w:rsidP="00E64375">
            <w:pPr>
              <w:jc w:val="both"/>
              <w:rPr>
                <w:b/>
                <w:noProof/>
                <w:sz w:val="22"/>
                <w:szCs w:val="22"/>
                <w:lang w:val="sr-Cyrl-CS"/>
              </w:rPr>
            </w:pPr>
            <w:r>
              <w:rPr>
                <w:b/>
                <w:noProof/>
                <w:sz w:val="22"/>
                <w:szCs w:val="22"/>
                <w:lang w:val="sr-Cyrl-RS"/>
              </w:rPr>
              <w:t xml:space="preserve">Партија </w:t>
            </w:r>
            <w:r>
              <w:rPr>
                <w:b/>
                <w:noProof/>
                <w:sz w:val="22"/>
                <w:szCs w:val="22"/>
                <w:lang w:val="en-US"/>
              </w:rPr>
              <w:t xml:space="preserve">22 </w:t>
            </w:r>
            <w:r w:rsidRPr="002D506F">
              <w:rPr>
                <w:b/>
                <w:noProof/>
                <w:sz w:val="22"/>
                <w:szCs w:val="22"/>
                <w:lang w:val="sr-Cyrl-RS"/>
              </w:rPr>
              <w:t xml:space="preserve">– </w:t>
            </w:r>
            <w:r>
              <w:rPr>
                <w:b/>
                <w:sz w:val="22"/>
                <w:szCs w:val="22"/>
              </w:rPr>
              <w:t>cefaleksin</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Редни број</w:t>
            </w:r>
          </w:p>
        </w:tc>
        <w:tc>
          <w:tcPr>
            <w:tcW w:w="277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Назив</w:t>
            </w:r>
          </w:p>
        </w:tc>
        <w:tc>
          <w:tcPr>
            <w:tcW w:w="1150"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Јединична цена без ПДВ-а</w:t>
            </w:r>
          </w:p>
        </w:tc>
        <w:tc>
          <w:tcPr>
            <w:tcW w:w="90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Износ</w:t>
            </w:r>
          </w:p>
          <w:p w:rsidR="00BC5591" w:rsidRPr="00113F3C" w:rsidRDefault="00BC5591" w:rsidP="00E64375">
            <w:pPr>
              <w:pStyle w:val="BodyText"/>
              <w:jc w:val="center"/>
              <w:rPr>
                <w:b/>
                <w:noProof/>
                <w:sz w:val="20"/>
              </w:rPr>
            </w:pPr>
            <w:r w:rsidRPr="00113F3C">
              <w:rPr>
                <w:b/>
                <w:noProof/>
                <w:sz w:val="20"/>
              </w:rPr>
              <w:t>ПДВ-а</w:t>
            </w:r>
          </w:p>
        </w:tc>
        <w:tc>
          <w:tcPr>
            <w:tcW w:w="131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Укупна цена без ПДВ-а</w:t>
            </w:r>
          </w:p>
        </w:tc>
        <w:tc>
          <w:tcPr>
            <w:tcW w:w="1275"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Произвођач</w:t>
            </w:r>
          </w:p>
        </w:tc>
        <w:tc>
          <w:tcPr>
            <w:tcW w:w="1276"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Земља порекла</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w:t>
            </w:r>
          </w:p>
        </w:tc>
        <w:tc>
          <w:tcPr>
            <w:tcW w:w="277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2</w:t>
            </w:r>
          </w:p>
        </w:tc>
        <w:tc>
          <w:tcPr>
            <w:tcW w:w="1150"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3</w:t>
            </w:r>
          </w:p>
        </w:tc>
        <w:tc>
          <w:tcPr>
            <w:tcW w:w="120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4</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5</w:t>
            </w:r>
          </w:p>
        </w:tc>
        <w:tc>
          <w:tcPr>
            <w:tcW w:w="90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6</w:t>
            </w:r>
          </w:p>
        </w:tc>
        <w:tc>
          <w:tcPr>
            <w:tcW w:w="131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7</w:t>
            </w:r>
          </w:p>
        </w:tc>
        <w:tc>
          <w:tcPr>
            <w:tcW w:w="1275"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8</w:t>
            </w:r>
          </w:p>
        </w:tc>
        <w:tc>
          <w:tcPr>
            <w:tcW w:w="1418"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9</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r w:rsidRPr="00113F3C">
              <w:rPr>
                <w:noProof/>
                <w:sz w:val="20"/>
              </w:rPr>
              <w:t>10</w:t>
            </w: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r w:rsidRPr="00113F3C">
              <w:rPr>
                <w:noProof/>
                <w:sz w:val="20"/>
              </w:rPr>
              <w:t>11</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1.</w:t>
            </w:r>
          </w:p>
        </w:tc>
        <w:tc>
          <w:tcPr>
            <w:tcW w:w="2776" w:type="dxa"/>
            <w:tcBorders>
              <w:bottom w:val="single" w:sz="4" w:space="0" w:color="auto"/>
            </w:tcBorders>
            <w:vAlign w:val="center"/>
          </w:tcPr>
          <w:p w:rsidR="00BC5591" w:rsidRPr="00475483" w:rsidRDefault="00BC5591" w:rsidP="00E64375">
            <w:pPr>
              <w:rPr>
                <w:sz w:val="22"/>
                <w:szCs w:val="22"/>
              </w:rPr>
            </w:pPr>
            <w:r w:rsidRPr="00673AC9">
              <w:rPr>
                <w:sz w:val="22"/>
                <w:szCs w:val="22"/>
              </w:rPr>
              <w:t>cefaleksin</w:t>
            </w:r>
            <w:r>
              <w:rPr>
                <w:sz w:val="22"/>
                <w:szCs w:val="22"/>
              </w:rPr>
              <w:t xml:space="preserve">, </w:t>
            </w:r>
            <w:r>
              <w:rPr>
                <w:color w:val="000000"/>
                <w:sz w:val="22"/>
                <w:szCs w:val="22"/>
              </w:rPr>
              <w:t>kapsula tvrda 500 mg</w:t>
            </w:r>
          </w:p>
        </w:tc>
        <w:tc>
          <w:tcPr>
            <w:tcW w:w="1150" w:type="dxa"/>
            <w:tcBorders>
              <w:bottom w:val="single" w:sz="4" w:space="0" w:color="auto"/>
            </w:tcBorders>
            <w:vAlign w:val="center"/>
          </w:tcPr>
          <w:p w:rsidR="00BC5591" w:rsidRPr="00A511F6" w:rsidRDefault="00BC5591" w:rsidP="00E64375">
            <w:pPr>
              <w:jc w:val="center"/>
              <w:rPr>
                <w:sz w:val="22"/>
                <w:szCs w:val="22"/>
                <w:lang w:val="sr-Latn-RS"/>
              </w:rPr>
            </w:pPr>
            <w:r>
              <w:rPr>
                <w:sz w:val="22"/>
                <w:szCs w:val="22"/>
                <w:lang w:val="sr-Latn-RS"/>
              </w:rPr>
              <w:t>caps</w:t>
            </w:r>
          </w:p>
        </w:tc>
        <w:tc>
          <w:tcPr>
            <w:tcW w:w="1201" w:type="dxa"/>
            <w:tcBorders>
              <w:bottom w:val="single" w:sz="4" w:space="0" w:color="auto"/>
            </w:tcBorders>
            <w:vAlign w:val="center"/>
          </w:tcPr>
          <w:p w:rsidR="00BC5591" w:rsidRPr="00113F3C" w:rsidRDefault="00BC5591" w:rsidP="00E64375">
            <w:pPr>
              <w:jc w:val="center"/>
              <w:rPr>
                <w:sz w:val="20"/>
                <w:szCs w:val="20"/>
              </w:rPr>
            </w:pPr>
            <w:r>
              <w:rPr>
                <w:sz w:val="20"/>
                <w:szCs w:val="20"/>
              </w:rPr>
              <w:t>6400</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p>
        </w:tc>
        <w:tc>
          <w:tcPr>
            <w:tcW w:w="902" w:type="dxa"/>
            <w:tcBorders>
              <w:bottom w:val="single" w:sz="4" w:space="0" w:color="auto"/>
            </w:tcBorders>
            <w:vAlign w:val="center"/>
          </w:tcPr>
          <w:p w:rsidR="00BC5591" w:rsidRPr="00113F3C" w:rsidRDefault="00BC5591" w:rsidP="00E64375">
            <w:pPr>
              <w:pStyle w:val="BodyText"/>
              <w:jc w:val="center"/>
              <w:rPr>
                <w:noProof/>
                <w:sz w:val="20"/>
              </w:rPr>
            </w:pPr>
          </w:p>
        </w:tc>
        <w:tc>
          <w:tcPr>
            <w:tcW w:w="1311" w:type="dxa"/>
            <w:tcBorders>
              <w:bottom w:val="single" w:sz="4" w:space="0" w:color="auto"/>
            </w:tcBorders>
            <w:vAlign w:val="center"/>
          </w:tcPr>
          <w:p w:rsidR="00BC5591" w:rsidRPr="00113F3C" w:rsidRDefault="00BC5591" w:rsidP="00E64375">
            <w:pPr>
              <w:pStyle w:val="BodyText"/>
              <w:jc w:val="center"/>
              <w:rPr>
                <w:noProof/>
                <w:sz w:val="20"/>
              </w:rPr>
            </w:pPr>
          </w:p>
        </w:tc>
        <w:tc>
          <w:tcPr>
            <w:tcW w:w="1275" w:type="dxa"/>
            <w:tcBorders>
              <w:bottom w:val="single" w:sz="4" w:space="0" w:color="auto"/>
            </w:tcBorders>
            <w:vAlign w:val="center"/>
          </w:tcPr>
          <w:p w:rsidR="00BC5591" w:rsidRPr="00113F3C" w:rsidRDefault="00BC5591" w:rsidP="00E64375">
            <w:pPr>
              <w:pStyle w:val="BodyText"/>
              <w:jc w:val="center"/>
              <w:rPr>
                <w:noProof/>
                <w:sz w:val="20"/>
              </w:rPr>
            </w:pPr>
          </w:p>
        </w:tc>
        <w:tc>
          <w:tcPr>
            <w:tcW w:w="1418" w:type="dxa"/>
            <w:tcBorders>
              <w:bottom w:val="single" w:sz="4" w:space="0" w:color="auto"/>
            </w:tcBorders>
            <w:vAlign w:val="center"/>
          </w:tcPr>
          <w:p w:rsidR="00BC5591" w:rsidRPr="00113F3C" w:rsidRDefault="00BC5591" w:rsidP="00E64375">
            <w:pPr>
              <w:pStyle w:val="BodyText"/>
              <w:jc w:val="center"/>
              <w:rPr>
                <w:noProof/>
                <w:sz w:val="20"/>
              </w:rPr>
            </w:pP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p>
        </w:tc>
      </w:tr>
      <w:tr w:rsidR="00BC5591" w:rsidRPr="002D5B2C" w:rsidTr="00E64375">
        <w:tc>
          <w:tcPr>
            <w:tcW w:w="866" w:type="dxa"/>
            <w:tcBorders>
              <w:top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w:t>
            </w:r>
          </w:p>
        </w:tc>
        <w:tc>
          <w:tcPr>
            <w:tcW w:w="7321" w:type="dxa"/>
            <w:gridSpan w:val="5"/>
            <w:tcBorders>
              <w:top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val="restart"/>
            <w:tcBorders>
              <w:top w:val="single" w:sz="4" w:space="0" w:color="auto"/>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single" w:sz="4" w:space="0" w:color="auto"/>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III</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ПДВ:</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IV</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са ПДВ-ом:</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bl>
    <w:p w:rsidR="00BC5591" w:rsidRDefault="00BC5591" w:rsidP="00BC5591">
      <w:pPr>
        <w:pStyle w:val="BodyText"/>
        <w:rPr>
          <w:noProof/>
          <w:sz w:val="22"/>
          <w:szCs w:val="22"/>
          <w:lang w:val="sr-Cyrl-CS"/>
        </w:rPr>
      </w:pPr>
    </w:p>
    <w:p w:rsidR="00BC5591" w:rsidRPr="00A511F6" w:rsidRDefault="00BC5591" w:rsidP="00BC5591">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BC5591" w:rsidRPr="00A511F6" w:rsidRDefault="00BC5591" w:rsidP="00BC5591">
      <w:pPr>
        <w:pStyle w:val="BodyText"/>
        <w:numPr>
          <w:ilvl w:val="0"/>
          <w:numId w:val="33"/>
        </w:numPr>
        <w:rPr>
          <w:noProof/>
          <w:sz w:val="22"/>
          <w:szCs w:val="22"/>
        </w:rPr>
      </w:pPr>
      <w:r w:rsidRPr="00A511F6">
        <w:rPr>
          <w:noProof/>
          <w:sz w:val="22"/>
          <w:szCs w:val="22"/>
        </w:rPr>
        <w:t>Самостално</w:t>
      </w:r>
    </w:p>
    <w:p w:rsidR="00BC5591" w:rsidRPr="00A511F6" w:rsidRDefault="00BC5591" w:rsidP="00BC5591">
      <w:pPr>
        <w:pStyle w:val="BodyText"/>
        <w:numPr>
          <w:ilvl w:val="0"/>
          <w:numId w:val="33"/>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BC5591" w:rsidRPr="00A511F6" w:rsidRDefault="00BC5591" w:rsidP="00BC5591">
      <w:pPr>
        <w:pStyle w:val="BodyText"/>
        <w:numPr>
          <w:ilvl w:val="0"/>
          <w:numId w:val="33"/>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BC5591" w:rsidRPr="00A511F6" w:rsidRDefault="00BC5591" w:rsidP="00BC5591">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BC5591" w:rsidRDefault="00BC5591" w:rsidP="00BC5591">
      <w:pPr>
        <w:pStyle w:val="BodyText"/>
        <w:rPr>
          <w:noProof/>
          <w:sz w:val="22"/>
          <w:szCs w:val="22"/>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p>
    <w:p w:rsidR="00BC5591" w:rsidRDefault="00BC5591" w:rsidP="00BC5591">
      <w:pPr>
        <w:pStyle w:val="BodyText"/>
        <w:rPr>
          <w:noProof/>
          <w:szCs w:val="24"/>
        </w:rPr>
      </w:pPr>
    </w:p>
    <w:p w:rsidR="00BC5591" w:rsidRDefault="00BC5591" w:rsidP="00BC5591">
      <w:pPr>
        <w:pStyle w:val="BodyText"/>
        <w:rPr>
          <w:noProof/>
          <w:szCs w:val="24"/>
        </w:rPr>
      </w:pPr>
    </w:p>
    <w:p w:rsidR="00BC5591" w:rsidRDefault="00BC5591" w:rsidP="00BC5591">
      <w:pPr>
        <w:pStyle w:val="BodyText"/>
        <w:rPr>
          <w:noProof/>
          <w:szCs w:val="24"/>
        </w:rPr>
      </w:pPr>
    </w:p>
    <w:p w:rsidR="00BC5591" w:rsidRPr="00A511F6" w:rsidRDefault="00BC5591" w:rsidP="00BC5591">
      <w:pPr>
        <w:pStyle w:val="Footer"/>
        <w:jc w:val="center"/>
        <w:rPr>
          <w:b/>
          <w:noProof/>
          <w:sz w:val="22"/>
          <w:szCs w:val="22"/>
        </w:rPr>
      </w:pPr>
      <w:r w:rsidRPr="00A511F6">
        <w:rPr>
          <w:b/>
          <w:noProof/>
          <w:sz w:val="22"/>
          <w:szCs w:val="22"/>
        </w:rPr>
        <w:lastRenderedPageBreak/>
        <w:t xml:space="preserve">Понуда број_______ - </w:t>
      </w:r>
      <w:r w:rsidRPr="00A511F6">
        <w:rPr>
          <w:b/>
          <w:sz w:val="22"/>
          <w:szCs w:val="22"/>
        </w:rPr>
        <w:t>набавка</w:t>
      </w:r>
      <w:r w:rsidRPr="00A511F6">
        <w:rPr>
          <w:sz w:val="22"/>
          <w:szCs w:val="22"/>
        </w:rPr>
        <w:t xml:space="preserve"> </w:t>
      </w:r>
      <w:r w:rsidRPr="00A511F6">
        <w:rPr>
          <w:b/>
          <w:sz w:val="22"/>
          <w:szCs w:val="22"/>
        </w:rPr>
        <w:t xml:space="preserve">регистрованих лекова са </w:t>
      </w:r>
      <w:r w:rsidRPr="00A511F6">
        <w:rPr>
          <w:b/>
          <w:sz w:val="22"/>
          <w:szCs w:val="22"/>
          <w:lang w:val="sr-Cyrl-CS"/>
        </w:rPr>
        <w:t xml:space="preserve">А и А1 </w:t>
      </w:r>
      <w:r w:rsidRPr="00A511F6">
        <w:rPr>
          <w:b/>
          <w:sz w:val="22"/>
          <w:szCs w:val="22"/>
        </w:rPr>
        <w:t>Листе лекова</w:t>
      </w:r>
      <w:r w:rsidRPr="00A511F6">
        <w:rPr>
          <w:b/>
          <w:sz w:val="22"/>
          <w:szCs w:val="22"/>
          <w:lang w:val="sr-Latn-RS"/>
        </w:rPr>
        <w:t xml:space="preserve"> </w:t>
      </w:r>
      <w:r w:rsidRPr="00A511F6">
        <w:rPr>
          <w:b/>
          <w:sz w:val="22"/>
          <w:szCs w:val="22"/>
        </w:rPr>
        <w:t>за потребе Клиничког центра Војводине</w:t>
      </w:r>
      <w:r w:rsidRPr="00A511F6">
        <w:rPr>
          <w:b/>
          <w:noProof/>
          <w:sz w:val="22"/>
          <w:szCs w:val="22"/>
        </w:rPr>
        <w:t>, број</w:t>
      </w:r>
      <w:r w:rsidRPr="00A511F6">
        <w:rPr>
          <w:noProof/>
          <w:sz w:val="22"/>
          <w:szCs w:val="22"/>
        </w:rPr>
        <w:t xml:space="preserve"> </w:t>
      </w:r>
      <w:r w:rsidRPr="00A511F6">
        <w:rPr>
          <w:b/>
          <w:noProof/>
          <w:sz w:val="22"/>
          <w:szCs w:val="22"/>
          <w:lang w:val="sr-Cyrl-RS"/>
        </w:rPr>
        <w:t>260</w:t>
      </w:r>
      <w:r w:rsidRPr="00A511F6">
        <w:rPr>
          <w:b/>
          <w:noProof/>
          <w:sz w:val="22"/>
          <w:szCs w:val="22"/>
        </w:rPr>
        <w:t>-14-О</w:t>
      </w:r>
    </w:p>
    <w:p w:rsidR="00BC5591" w:rsidRPr="00A511F6" w:rsidRDefault="00BC5591" w:rsidP="00BC5591">
      <w:pPr>
        <w:pStyle w:val="BodyText"/>
        <w:jc w:val="center"/>
        <w:rPr>
          <w:b/>
          <w:noProof/>
          <w:sz w:val="22"/>
          <w:szCs w:val="22"/>
        </w:rPr>
      </w:pPr>
    </w:p>
    <w:p w:rsidR="00BC5591" w:rsidRPr="00A511F6" w:rsidRDefault="00BC5591" w:rsidP="00BC5591">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BC5591" w:rsidRPr="00A511F6" w:rsidRDefault="00BC5591" w:rsidP="00BC5591">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BC5591" w:rsidRPr="00A511F6" w:rsidRDefault="00BC5591" w:rsidP="00BC5591">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BC5591" w:rsidRPr="00A511F6" w:rsidRDefault="00BC5591" w:rsidP="00BC5591">
      <w:pPr>
        <w:pStyle w:val="BodyText"/>
        <w:jc w:val="left"/>
        <w:rPr>
          <w:noProof/>
          <w:sz w:val="22"/>
          <w:szCs w:val="22"/>
        </w:rPr>
      </w:pPr>
      <w:r w:rsidRPr="00A511F6">
        <w:rPr>
          <w:noProof/>
          <w:sz w:val="22"/>
          <w:szCs w:val="22"/>
        </w:rPr>
        <w:t>Е-маил:_________________________________________                    Пиб:_________________________________________</w:t>
      </w:r>
    </w:p>
    <w:p w:rsidR="00BC5591" w:rsidRPr="00A511F6" w:rsidRDefault="00BC5591" w:rsidP="00BC5591">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BC5591" w:rsidRPr="00A511F6" w:rsidRDefault="00BC5591" w:rsidP="00BC5591">
      <w:pPr>
        <w:pStyle w:val="BodyText"/>
        <w:jc w:val="left"/>
        <w:rPr>
          <w:noProof/>
          <w:sz w:val="22"/>
          <w:szCs w:val="22"/>
        </w:rPr>
      </w:pPr>
      <w:r w:rsidRPr="00A511F6">
        <w:rPr>
          <w:noProof/>
          <w:sz w:val="22"/>
          <w:szCs w:val="22"/>
        </w:rPr>
        <w:t>Овлашћено лице:_________________________________</w:t>
      </w:r>
    </w:p>
    <w:p w:rsidR="00BC5591" w:rsidRPr="002D5B2C" w:rsidRDefault="00BC5591" w:rsidP="00BC5591">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2776"/>
        <w:gridCol w:w="1150"/>
        <w:gridCol w:w="1201"/>
        <w:gridCol w:w="1292"/>
        <w:gridCol w:w="902"/>
        <w:gridCol w:w="1311"/>
        <w:gridCol w:w="1275"/>
        <w:gridCol w:w="1418"/>
        <w:gridCol w:w="1417"/>
        <w:gridCol w:w="1276"/>
      </w:tblGrid>
      <w:tr w:rsidR="00BC5591" w:rsidRPr="002D5B2C" w:rsidTr="00E64375">
        <w:tc>
          <w:tcPr>
            <w:tcW w:w="14884" w:type="dxa"/>
            <w:gridSpan w:val="11"/>
            <w:tcBorders>
              <w:bottom w:val="single" w:sz="4" w:space="0" w:color="auto"/>
              <w:right w:val="single" w:sz="4" w:space="0" w:color="auto"/>
            </w:tcBorders>
            <w:vAlign w:val="center"/>
          </w:tcPr>
          <w:p w:rsidR="00BC5591" w:rsidRPr="002D5B2C" w:rsidRDefault="00BC5591" w:rsidP="00E64375">
            <w:pPr>
              <w:jc w:val="center"/>
              <w:rPr>
                <w:b/>
                <w:noProof/>
                <w:sz w:val="22"/>
                <w:szCs w:val="22"/>
              </w:rPr>
            </w:pPr>
            <w:r w:rsidRPr="002D5B2C">
              <w:rPr>
                <w:b/>
                <w:noProof/>
                <w:sz w:val="22"/>
                <w:szCs w:val="22"/>
              </w:rPr>
              <w:t>КЛИНИЧКИ ЦЕНТАР ВОЈВОДИНЕ</w:t>
            </w:r>
          </w:p>
        </w:tc>
      </w:tr>
      <w:tr w:rsidR="00BC5591" w:rsidRPr="002D5B2C" w:rsidTr="00E64375">
        <w:tc>
          <w:tcPr>
            <w:tcW w:w="14884" w:type="dxa"/>
            <w:gridSpan w:val="11"/>
            <w:tcBorders>
              <w:bottom w:val="single" w:sz="4" w:space="0" w:color="auto"/>
              <w:right w:val="single" w:sz="4" w:space="0" w:color="auto"/>
            </w:tcBorders>
            <w:vAlign w:val="center"/>
          </w:tcPr>
          <w:p w:rsidR="00BC5591" w:rsidRPr="00A511F6" w:rsidRDefault="00BC5591" w:rsidP="00E64375">
            <w:pPr>
              <w:jc w:val="both"/>
              <w:rPr>
                <w:b/>
                <w:noProof/>
                <w:sz w:val="22"/>
                <w:szCs w:val="22"/>
                <w:lang w:val="sr-Cyrl-CS"/>
              </w:rPr>
            </w:pPr>
            <w:r>
              <w:rPr>
                <w:b/>
                <w:noProof/>
                <w:sz w:val="22"/>
                <w:szCs w:val="22"/>
                <w:lang w:val="sr-Cyrl-RS"/>
              </w:rPr>
              <w:t xml:space="preserve">Партија </w:t>
            </w:r>
            <w:r>
              <w:rPr>
                <w:b/>
                <w:noProof/>
                <w:sz w:val="22"/>
                <w:szCs w:val="22"/>
                <w:lang w:val="en-US"/>
              </w:rPr>
              <w:t xml:space="preserve">23 </w:t>
            </w:r>
            <w:r w:rsidRPr="002D506F">
              <w:rPr>
                <w:b/>
                <w:noProof/>
                <w:sz w:val="22"/>
                <w:szCs w:val="22"/>
                <w:lang w:val="sr-Cyrl-RS"/>
              </w:rPr>
              <w:t xml:space="preserve">– </w:t>
            </w:r>
            <w:r w:rsidRPr="00673AC9">
              <w:rPr>
                <w:b/>
                <w:color w:val="000000"/>
                <w:sz w:val="22"/>
                <w:szCs w:val="22"/>
              </w:rPr>
              <w:t>sulfametoksazol, trimetoprim</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Редни број</w:t>
            </w:r>
          </w:p>
        </w:tc>
        <w:tc>
          <w:tcPr>
            <w:tcW w:w="277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Назив</w:t>
            </w:r>
          </w:p>
        </w:tc>
        <w:tc>
          <w:tcPr>
            <w:tcW w:w="1150"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Јединична цена без ПДВ-а</w:t>
            </w:r>
          </w:p>
        </w:tc>
        <w:tc>
          <w:tcPr>
            <w:tcW w:w="90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Износ</w:t>
            </w:r>
          </w:p>
          <w:p w:rsidR="00BC5591" w:rsidRPr="00113F3C" w:rsidRDefault="00BC5591" w:rsidP="00E64375">
            <w:pPr>
              <w:pStyle w:val="BodyText"/>
              <w:jc w:val="center"/>
              <w:rPr>
                <w:b/>
                <w:noProof/>
                <w:sz w:val="20"/>
              </w:rPr>
            </w:pPr>
            <w:r w:rsidRPr="00113F3C">
              <w:rPr>
                <w:b/>
                <w:noProof/>
                <w:sz w:val="20"/>
              </w:rPr>
              <w:t>ПДВ-а</w:t>
            </w:r>
          </w:p>
        </w:tc>
        <w:tc>
          <w:tcPr>
            <w:tcW w:w="131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Укупна цена без ПДВ-а</w:t>
            </w:r>
          </w:p>
        </w:tc>
        <w:tc>
          <w:tcPr>
            <w:tcW w:w="1275"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Произвођач</w:t>
            </w:r>
          </w:p>
        </w:tc>
        <w:tc>
          <w:tcPr>
            <w:tcW w:w="1276"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Земља порекла</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w:t>
            </w:r>
          </w:p>
        </w:tc>
        <w:tc>
          <w:tcPr>
            <w:tcW w:w="277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2</w:t>
            </w:r>
          </w:p>
        </w:tc>
        <w:tc>
          <w:tcPr>
            <w:tcW w:w="1150"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3</w:t>
            </w:r>
          </w:p>
        </w:tc>
        <w:tc>
          <w:tcPr>
            <w:tcW w:w="120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4</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5</w:t>
            </w:r>
          </w:p>
        </w:tc>
        <w:tc>
          <w:tcPr>
            <w:tcW w:w="90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6</w:t>
            </w:r>
          </w:p>
        </w:tc>
        <w:tc>
          <w:tcPr>
            <w:tcW w:w="131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7</w:t>
            </w:r>
          </w:p>
        </w:tc>
        <w:tc>
          <w:tcPr>
            <w:tcW w:w="1275"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8</w:t>
            </w:r>
          </w:p>
        </w:tc>
        <w:tc>
          <w:tcPr>
            <w:tcW w:w="1418"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9</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r w:rsidRPr="00113F3C">
              <w:rPr>
                <w:noProof/>
                <w:sz w:val="20"/>
              </w:rPr>
              <w:t>10</w:t>
            </w: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r w:rsidRPr="00113F3C">
              <w:rPr>
                <w:noProof/>
                <w:sz w:val="20"/>
              </w:rPr>
              <w:t>11</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1.</w:t>
            </w:r>
          </w:p>
        </w:tc>
        <w:tc>
          <w:tcPr>
            <w:tcW w:w="2776" w:type="dxa"/>
            <w:tcBorders>
              <w:bottom w:val="single" w:sz="4" w:space="0" w:color="auto"/>
            </w:tcBorders>
            <w:vAlign w:val="center"/>
          </w:tcPr>
          <w:p w:rsidR="00BC5591" w:rsidRPr="00475483" w:rsidRDefault="00BC5591" w:rsidP="00E64375">
            <w:pPr>
              <w:rPr>
                <w:sz w:val="22"/>
                <w:szCs w:val="22"/>
              </w:rPr>
            </w:pPr>
            <w:r w:rsidRPr="00673AC9">
              <w:rPr>
                <w:color w:val="000000"/>
                <w:sz w:val="22"/>
                <w:szCs w:val="22"/>
              </w:rPr>
              <w:t>sulfametoksazol, trimetoprim</w:t>
            </w:r>
            <w:r>
              <w:rPr>
                <w:sz w:val="22"/>
                <w:szCs w:val="22"/>
              </w:rPr>
              <w:t xml:space="preserve">, tableta </w:t>
            </w:r>
            <w:r>
              <w:rPr>
                <w:color w:val="000000"/>
                <w:sz w:val="22"/>
                <w:szCs w:val="22"/>
              </w:rPr>
              <w:t>400 mg+80 mg</w:t>
            </w:r>
          </w:p>
        </w:tc>
        <w:tc>
          <w:tcPr>
            <w:tcW w:w="1150" w:type="dxa"/>
            <w:tcBorders>
              <w:bottom w:val="single" w:sz="4" w:space="0" w:color="auto"/>
            </w:tcBorders>
            <w:vAlign w:val="center"/>
          </w:tcPr>
          <w:p w:rsidR="00BC5591" w:rsidRPr="00A511F6" w:rsidRDefault="00BC5591" w:rsidP="00E64375">
            <w:pPr>
              <w:jc w:val="center"/>
              <w:rPr>
                <w:sz w:val="22"/>
                <w:szCs w:val="22"/>
                <w:lang w:val="sr-Latn-RS"/>
              </w:rPr>
            </w:pPr>
            <w:r>
              <w:rPr>
                <w:sz w:val="22"/>
                <w:szCs w:val="22"/>
                <w:lang w:val="sr-Latn-RS"/>
              </w:rPr>
              <w:t>tbl</w:t>
            </w:r>
          </w:p>
        </w:tc>
        <w:tc>
          <w:tcPr>
            <w:tcW w:w="1201" w:type="dxa"/>
            <w:tcBorders>
              <w:bottom w:val="single" w:sz="4" w:space="0" w:color="auto"/>
            </w:tcBorders>
            <w:vAlign w:val="center"/>
          </w:tcPr>
          <w:p w:rsidR="00BC5591" w:rsidRPr="00113F3C" w:rsidRDefault="00BC5591" w:rsidP="00E64375">
            <w:pPr>
              <w:jc w:val="center"/>
              <w:rPr>
                <w:sz w:val="20"/>
                <w:szCs w:val="20"/>
              </w:rPr>
            </w:pPr>
            <w:r>
              <w:rPr>
                <w:sz w:val="20"/>
                <w:szCs w:val="20"/>
              </w:rPr>
              <w:t>3000</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p>
        </w:tc>
        <w:tc>
          <w:tcPr>
            <w:tcW w:w="902" w:type="dxa"/>
            <w:tcBorders>
              <w:bottom w:val="single" w:sz="4" w:space="0" w:color="auto"/>
            </w:tcBorders>
            <w:vAlign w:val="center"/>
          </w:tcPr>
          <w:p w:rsidR="00BC5591" w:rsidRPr="00113F3C" w:rsidRDefault="00BC5591" w:rsidP="00E64375">
            <w:pPr>
              <w:pStyle w:val="BodyText"/>
              <w:jc w:val="center"/>
              <w:rPr>
                <w:noProof/>
                <w:sz w:val="20"/>
              </w:rPr>
            </w:pPr>
          </w:p>
        </w:tc>
        <w:tc>
          <w:tcPr>
            <w:tcW w:w="1311" w:type="dxa"/>
            <w:tcBorders>
              <w:bottom w:val="single" w:sz="4" w:space="0" w:color="auto"/>
            </w:tcBorders>
            <w:vAlign w:val="center"/>
          </w:tcPr>
          <w:p w:rsidR="00BC5591" w:rsidRPr="00113F3C" w:rsidRDefault="00BC5591" w:rsidP="00E64375">
            <w:pPr>
              <w:pStyle w:val="BodyText"/>
              <w:jc w:val="center"/>
              <w:rPr>
                <w:noProof/>
                <w:sz w:val="20"/>
              </w:rPr>
            </w:pPr>
          </w:p>
        </w:tc>
        <w:tc>
          <w:tcPr>
            <w:tcW w:w="1275" w:type="dxa"/>
            <w:tcBorders>
              <w:bottom w:val="single" w:sz="4" w:space="0" w:color="auto"/>
            </w:tcBorders>
            <w:vAlign w:val="center"/>
          </w:tcPr>
          <w:p w:rsidR="00BC5591" w:rsidRPr="00113F3C" w:rsidRDefault="00BC5591" w:rsidP="00E64375">
            <w:pPr>
              <w:pStyle w:val="BodyText"/>
              <w:jc w:val="center"/>
              <w:rPr>
                <w:noProof/>
                <w:sz w:val="20"/>
              </w:rPr>
            </w:pPr>
          </w:p>
        </w:tc>
        <w:tc>
          <w:tcPr>
            <w:tcW w:w="1418" w:type="dxa"/>
            <w:tcBorders>
              <w:bottom w:val="single" w:sz="4" w:space="0" w:color="auto"/>
            </w:tcBorders>
            <w:vAlign w:val="center"/>
          </w:tcPr>
          <w:p w:rsidR="00BC5591" w:rsidRPr="00113F3C" w:rsidRDefault="00BC5591" w:rsidP="00E64375">
            <w:pPr>
              <w:pStyle w:val="BodyText"/>
              <w:jc w:val="center"/>
              <w:rPr>
                <w:noProof/>
                <w:sz w:val="20"/>
              </w:rPr>
            </w:pP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p>
        </w:tc>
      </w:tr>
      <w:tr w:rsidR="00BC5591" w:rsidRPr="002D5B2C" w:rsidTr="00E64375">
        <w:tc>
          <w:tcPr>
            <w:tcW w:w="866" w:type="dxa"/>
            <w:tcBorders>
              <w:top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w:t>
            </w:r>
          </w:p>
        </w:tc>
        <w:tc>
          <w:tcPr>
            <w:tcW w:w="7321" w:type="dxa"/>
            <w:gridSpan w:val="5"/>
            <w:tcBorders>
              <w:top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val="restart"/>
            <w:tcBorders>
              <w:top w:val="single" w:sz="4" w:space="0" w:color="auto"/>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single" w:sz="4" w:space="0" w:color="auto"/>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III</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ПДВ:</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IV</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са ПДВ-ом:</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bl>
    <w:p w:rsidR="00BC5591" w:rsidRDefault="00BC5591" w:rsidP="00BC5591">
      <w:pPr>
        <w:pStyle w:val="BodyText"/>
        <w:rPr>
          <w:noProof/>
          <w:sz w:val="22"/>
          <w:szCs w:val="22"/>
          <w:lang w:val="sr-Cyrl-CS"/>
        </w:rPr>
      </w:pPr>
    </w:p>
    <w:p w:rsidR="00BC5591" w:rsidRPr="00A511F6" w:rsidRDefault="00BC5591" w:rsidP="00BC5591">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BC5591" w:rsidRPr="00A511F6" w:rsidRDefault="00BC5591" w:rsidP="00BC5591">
      <w:pPr>
        <w:pStyle w:val="BodyText"/>
        <w:numPr>
          <w:ilvl w:val="0"/>
          <w:numId w:val="34"/>
        </w:numPr>
        <w:rPr>
          <w:noProof/>
          <w:sz w:val="22"/>
          <w:szCs w:val="22"/>
        </w:rPr>
      </w:pPr>
      <w:r w:rsidRPr="00A511F6">
        <w:rPr>
          <w:noProof/>
          <w:sz w:val="22"/>
          <w:szCs w:val="22"/>
        </w:rPr>
        <w:t>Самостално</w:t>
      </w:r>
    </w:p>
    <w:p w:rsidR="00BC5591" w:rsidRPr="00A511F6" w:rsidRDefault="00BC5591" w:rsidP="00BC5591">
      <w:pPr>
        <w:pStyle w:val="BodyText"/>
        <w:numPr>
          <w:ilvl w:val="0"/>
          <w:numId w:val="34"/>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BC5591" w:rsidRPr="00A511F6" w:rsidRDefault="00BC5591" w:rsidP="00BC5591">
      <w:pPr>
        <w:pStyle w:val="BodyText"/>
        <w:numPr>
          <w:ilvl w:val="0"/>
          <w:numId w:val="34"/>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BC5591" w:rsidRPr="00A511F6" w:rsidRDefault="00BC5591" w:rsidP="00BC5591">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BC5591" w:rsidRDefault="00BC5591" w:rsidP="00BC5591">
      <w:pPr>
        <w:pStyle w:val="BodyText"/>
        <w:rPr>
          <w:noProof/>
          <w:sz w:val="22"/>
          <w:szCs w:val="22"/>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p>
    <w:p w:rsidR="00BC5591" w:rsidRDefault="00BC5591" w:rsidP="00BC5591">
      <w:pPr>
        <w:pStyle w:val="BodyText"/>
        <w:rPr>
          <w:noProof/>
          <w:szCs w:val="24"/>
        </w:rPr>
      </w:pPr>
    </w:p>
    <w:p w:rsidR="00BC5591" w:rsidRDefault="00BC5591" w:rsidP="00BC5591">
      <w:pPr>
        <w:pStyle w:val="BodyText"/>
        <w:rPr>
          <w:noProof/>
          <w:szCs w:val="24"/>
        </w:rPr>
      </w:pPr>
    </w:p>
    <w:p w:rsidR="00BC5591" w:rsidRPr="00A511F6" w:rsidRDefault="00BC5591" w:rsidP="00BC5591">
      <w:pPr>
        <w:pStyle w:val="Footer"/>
        <w:jc w:val="center"/>
        <w:rPr>
          <w:b/>
          <w:noProof/>
          <w:sz w:val="22"/>
          <w:szCs w:val="22"/>
        </w:rPr>
      </w:pPr>
      <w:r w:rsidRPr="00A511F6">
        <w:rPr>
          <w:b/>
          <w:noProof/>
          <w:sz w:val="22"/>
          <w:szCs w:val="22"/>
        </w:rPr>
        <w:lastRenderedPageBreak/>
        <w:t xml:space="preserve">Понуда број_______ - </w:t>
      </w:r>
      <w:r w:rsidRPr="00A511F6">
        <w:rPr>
          <w:b/>
          <w:sz w:val="22"/>
          <w:szCs w:val="22"/>
        </w:rPr>
        <w:t>набавка</w:t>
      </w:r>
      <w:r w:rsidRPr="00A511F6">
        <w:rPr>
          <w:sz w:val="22"/>
          <w:szCs w:val="22"/>
        </w:rPr>
        <w:t xml:space="preserve"> </w:t>
      </w:r>
      <w:r w:rsidRPr="00A511F6">
        <w:rPr>
          <w:b/>
          <w:sz w:val="22"/>
          <w:szCs w:val="22"/>
        </w:rPr>
        <w:t xml:space="preserve">регистрованих лекова са </w:t>
      </w:r>
      <w:r w:rsidRPr="00A511F6">
        <w:rPr>
          <w:b/>
          <w:sz w:val="22"/>
          <w:szCs w:val="22"/>
          <w:lang w:val="sr-Cyrl-CS"/>
        </w:rPr>
        <w:t xml:space="preserve">А и А1 </w:t>
      </w:r>
      <w:r w:rsidRPr="00A511F6">
        <w:rPr>
          <w:b/>
          <w:sz w:val="22"/>
          <w:szCs w:val="22"/>
        </w:rPr>
        <w:t>Листе лекова</w:t>
      </w:r>
      <w:r w:rsidRPr="00A511F6">
        <w:rPr>
          <w:b/>
          <w:sz w:val="22"/>
          <w:szCs w:val="22"/>
          <w:lang w:val="sr-Latn-RS"/>
        </w:rPr>
        <w:t xml:space="preserve"> </w:t>
      </w:r>
      <w:r w:rsidRPr="00A511F6">
        <w:rPr>
          <w:b/>
          <w:sz w:val="22"/>
          <w:szCs w:val="22"/>
        </w:rPr>
        <w:t>за потребе Клиничког центра Војводине</w:t>
      </w:r>
      <w:r w:rsidRPr="00A511F6">
        <w:rPr>
          <w:b/>
          <w:noProof/>
          <w:sz w:val="22"/>
          <w:szCs w:val="22"/>
        </w:rPr>
        <w:t>, број</w:t>
      </w:r>
      <w:r w:rsidRPr="00A511F6">
        <w:rPr>
          <w:noProof/>
          <w:sz w:val="22"/>
          <w:szCs w:val="22"/>
        </w:rPr>
        <w:t xml:space="preserve"> </w:t>
      </w:r>
      <w:r w:rsidRPr="00A511F6">
        <w:rPr>
          <w:b/>
          <w:noProof/>
          <w:sz w:val="22"/>
          <w:szCs w:val="22"/>
          <w:lang w:val="sr-Cyrl-RS"/>
        </w:rPr>
        <w:t>260</w:t>
      </w:r>
      <w:r w:rsidRPr="00A511F6">
        <w:rPr>
          <w:b/>
          <w:noProof/>
          <w:sz w:val="22"/>
          <w:szCs w:val="22"/>
        </w:rPr>
        <w:t>-14-О</w:t>
      </w:r>
    </w:p>
    <w:p w:rsidR="00BC5591" w:rsidRPr="00A511F6" w:rsidRDefault="00BC5591" w:rsidP="00BC5591">
      <w:pPr>
        <w:pStyle w:val="BodyText"/>
        <w:jc w:val="center"/>
        <w:rPr>
          <w:b/>
          <w:noProof/>
          <w:sz w:val="22"/>
          <w:szCs w:val="22"/>
        </w:rPr>
      </w:pPr>
    </w:p>
    <w:p w:rsidR="00BC5591" w:rsidRPr="00A511F6" w:rsidRDefault="00BC5591" w:rsidP="00BC5591">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BC5591" w:rsidRPr="00A511F6" w:rsidRDefault="00BC5591" w:rsidP="00BC5591">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BC5591" w:rsidRPr="00A511F6" w:rsidRDefault="00BC5591" w:rsidP="00BC5591">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BC5591" w:rsidRPr="00A511F6" w:rsidRDefault="00BC5591" w:rsidP="00BC5591">
      <w:pPr>
        <w:pStyle w:val="BodyText"/>
        <w:jc w:val="left"/>
        <w:rPr>
          <w:noProof/>
          <w:sz w:val="22"/>
          <w:szCs w:val="22"/>
        </w:rPr>
      </w:pPr>
      <w:r w:rsidRPr="00A511F6">
        <w:rPr>
          <w:noProof/>
          <w:sz w:val="22"/>
          <w:szCs w:val="22"/>
        </w:rPr>
        <w:t>Е-маил:_________________________________________                    Пиб:_________________________________________</w:t>
      </w:r>
    </w:p>
    <w:p w:rsidR="00BC5591" w:rsidRPr="00A511F6" w:rsidRDefault="00BC5591" w:rsidP="00BC5591">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BC5591" w:rsidRPr="00A511F6" w:rsidRDefault="00BC5591" w:rsidP="00BC5591">
      <w:pPr>
        <w:pStyle w:val="BodyText"/>
        <w:jc w:val="left"/>
        <w:rPr>
          <w:noProof/>
          <w:sz w:val="22"/>
          <w:szCs w:val="22"/>
        </w:rPr>
      </w:pPr>
      <w:r w:rsidRPr="00A511F6">
        <w:rPr>
          <w:noProof/>
          <w:sz w:val="22"/>
          <w:szCs w:val="22"/>
        </w:rPr>
        <w:t>Овлашћено лице:_________________________________</w:t>
      </w:r>
    </w:p>
    <w:p w:rsidR="00BC5591" w:rsidRPr="002D5B2C" w:rsidRDefault="00BC5591" w:rsidP="00BC5591">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2776"/>
        <w:gridCol w:w="1150"/>
        <w:gridCol w:w="1201"/>
        <w:gridCol w:w="1292"/>
        <w:gridCol w:w="902"/>
        <w:gridCol w:w="1311"/>
        <w:gridCol w:w="1275"/>
        <w:gridCol w:w="1418"/>
        <w:gridCol w:w="1417"/>
        <w:gridCol w:w="1276"/>
      </w:tblGrid>
      <w:tr w:rsidR="00BC5591" w:rsidRPr="002D5B2C" w:rsidTr="00E64375">
        <w:tc>
          <w:tcPr>
            <w:tcW w:w="14884" w:type="dxa"/>
            <w:gridSpan w:val="11"/>
            <w:tcBorders>
              <w:bottom w:val="single" w:sz="4" w:space="0" w:color="auto"/>
              <w:right w:val="single" w:sz="4" w:space="0" w:color="auto"/>
            </w:tcBorders>
            <w:vAlign w:val="center"/>
          </w:tcPr>
          <w:p w:rsidR="00BC5591" w:rsidRPr="002D5B2C" w:rsidRDefault="00BC5591" w:rsidP="00E64375">
            <w:pPr>
              <w:jc w:val="center"/>
              <w:rPr>
                <w:b/>
                <w:noProof/>
                <w:sz w:val="22"/>
                <w:szCs w:val="22"/>
              </w:rPr>
            </w:pPr>
            <w:r w:rsidRPr="002D5B2C">
              <w:rPr>
                <w:b/>
                <w:noProof/>
                <w:sz w:val="22"/>
                <w:szCs w:val="22"/>
              </w:rPr>
              <w:t>КЛИНИЧКИ ЦЕНТАР ВОЈВОДИНЕ</w:t>
            </w:r>
          </w:p>
        </w:tc>
      </w:tr>
      <w:tr w:rsidR="00BC5591" w:rsidRPr="002D5B2C" w:rsidTr="00E64375">
        <w:tc>
          <w:tcPr>
            <w:tcW w:w="14884" w:type="dxa"/>
            <w:gridSpan w:val="11"/>
            <w:tcBorders>
              <w:bottom w:val="single" w:sz="4" w:space="0" w:color="auto"/>
              <w:right w:val="single" w:sz="4" w:space="0" w:color="auto"/>
            </w:tcBorders>
            <w:vAlign w:val="center"/>
          </w:tcPr>
          <w:p w:rsidR="00BC5591" w:rsidRPr="00A511F6" w:rsidRDefault="00BC5591" w:rsidP="00E64375">
            <w:pPr>
              <w:jc w:val="both"/>
              <w:rPr>
                <w:b/>
                <w:noProof/>
                <w:sz w:val="22"/>
                <w:szCs w:val="22"/>
                <w:lang w:val="sr-Cyrl-CS"/>
              </w:rPr>
            </w:pPr>
            <w:r>
              <w:rPr>
                <w:b/>
                <w:noProof/>
                <w:sz w:val="22"/>
                <w:szCs w:val="22"/>
                <w:lang w:val="sr-Cyrl-RS"/>
              </w:rPr>
              <w:t xml:space="preserve">Партија </w:t>
            </w:r>
            <w:r>
              <w:rPr>
                <w:b/>
                <w:noProof/>
                <w:sz w:val="22"/>
                <w:szCs w:val="22"/>
                <w:lang w:val="en-US"/>
              </w:rPr>
              <w:t xml:space="preserve">24 </w:t>
            </w:r>
            <w:r w:rsidRPr="002D506F">
              <w:rPr>
                <w:b/>
                <w:noProof/>
                <w:sz w:val="22"/>
                <w:szCs w:val="22"/>
                <w:lang w:val="sr-Cyrl-RS"/>
              </w:rPr>
              <w:t xml:space="preserve">– </w:t>
            </w:r>
            <w:r w:rsidRPr="001436F6">
              <w:rPr>
                <w:b/>
                <w:color w:val="000000"/>
                <w:sz w:val="22"/>
                <w:szCs w:val="22"/>
              </w:rPr>
              <w:t>ciprofloksacin</w:t>
            </w:r>
            <w:r w:rsidR="003C261D">
              <w:rPr>
                <w:b/>
                <w:color w:val="000000"/>
                <w:sz w:val="22"/>
                <w:szCs w:val="22"/>
              </w:rPr>
              <w:t xml:space="preserve"> 250mg</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Редни број</w:t>
            </w:r>
          </w:p>
        </w:tc>
        <w:tc>
          <w:tcPr>
            <w:tcW w:w="277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Назив</w:t>
            </w:r>
          </w:p>
        </w:tc>
        <w:tc>
          <w:tcPr>
            <w:tcW w:w="1150"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Јединична цена без ПДВ-а</w:t>
            </w:r>
          </w:p>
        </w:tc>
        <w:tc>
          <w:tcPr>
            <w:tcW w:w="90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Износ</w:t>
            </w:r>
          </w:p>
          <w:p w:rsidR="00BC5591" w:rsidRPr="00113F3C" w:rsidRDefault="00BC5591" w:rsidP="00E64375">
            <w:pPr>
              <w:pStyle w:val="BodyText"/>
              <w:jc w:val="center"/>
              <w:rPr>
                <w:b/>
                <w:noProof/>
                <w:sz w:val="20"/>
              </w:rPr>
            </w:pPr>
            <w:r w:rsidRPr="00113F3C">
              <w:rPr>
                <w:b/>
                <w:noProof/>
                <w:sz w:val="20"/>
              </w:rPr>
              <w:t>ПДВ-а</w:t>
            </w:r>
          </w:p>
        </w:tc>
        <w:tc>
          <w:tcPr>
            <w:tcW w:w="131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Укупна цена без ПДВ-а</w:t>
            </w:r>
          </w:p>
        </w:tc>
        <w:tc>
          <w:tcPr>
            <w:tcW w:w="1275"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Произвођач</w:t>
            </w:r>
          </w:p>
        </w:tc>
        <w:tc>
          <w:tcPr>
            <w:tcW w:w="1276"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Земља порекла</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w:t>
            </w:r>
          </w:p>
        </w:tc>
        <w:tc>
          <w:tcPr>
            <w:tcW w:w="277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2</w:t>
            </w:r>
          </w:p>
        </w:tc>
        <w:tc>
          <w:tcPr>
            <w:tcW w:w="1150"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3</w:t>
            </w:r>
          </w:p>
        </w:tc>
        <w:tc>
          <w:tcPr>
            <w:tcW w:w="120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4</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5</w:t>
            </w:r>
          </w:p>
        </w:tc>
        <w:tc>
          <w:tcPr>
            <w:tcW w:w="90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6</w:t>
            </w:r>
          </w:p>
        </w:tc>
        <w:tc>
          <w:tcPr>
            <w:tcW w:w="131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7</w:t>
            </w:r>
          </w:p>
        </w:tc>
        <w:tc>
          <w:tcPr>
            <w:tcW w:w="1275"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8</w:t>
            </w:r>
          </w:p>
        </w:tc>
        <w:tc>
          <w:tcPr>
            <w:tcW w:w="1418"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9</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r w:rsidRPr="00113F3C">
              <w:rPr>
                <w:noProof/>
                <w:sz w:val="20"/>
              </w:rPr>
              <w:t>10</w:t>
            </w: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r w:rsidRPr="00113F3C">
              <w:rPr>
                <w:noProof/>
                <w:sz w:val="20"/>
              </w:rPr>
              <w:t>11</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1.</w:t>
            </w:r>
          </w:p>
        </w:tc>
        <w:tc>
          <w:tcPr>
            <w:tcW w:w="2776" w:type="dxa"/>
            <w:tcBorders>
              <w:bottom w:val="single" w:sz="4" w:space="0" w:color="auto"/>
            </w:tcBorders>
            <w:vAlign w:val="center"/>
          </w:tcPr>
          <w:p w:rsidR="00BC5591" w:rsidRPr="00475483" w:rsidRDefault="00BC5591" w:rsidP="00E64375">
            <w:pPr>
              <w:rPr>
                <w:sz w:val="22"/>
                <w:szCs w:val="22"/>
              </w:rPr>
            </w:pPr>
            <w:r w:rsidRPr="001436F6">
              <w:rPr>
                <w:color w:val="000000"/>
                <w:sz w:val="22"/>
                <w:szCs w:val="22"/>
              </w:rPr>
              <w:t>ciprofloksacin</w:t>
            </w:r>
            <w:r>
              <w:rPr>
                <w:sz w:val="22"/>
                <w:szCs w:val="22"/>
              </w:rPr>
              <w:t xml:space="preserve">, tableta </w:t>
            </w:r>
            <w:r>
              <w:rPr>
                <w:color w:val="000000"/>
                <w:sz w:val="22"/>
                <w:szCs w:val="22"/>
              </w:rPr>
              <w:t>250 mg</w:t>
            </w:r>
          </w:p>
        </w:tc>
        <w:tc>
          <w:tcPr>
            <w:tcW w:w="1150" w:type="dxa"/>
            <w:tcBorders>
              <w:bottom w:val="single" w:sz="4" w:space="0" w:color="auto"/>
            </w:tcBorders>
            <w:vAlign w:val="center"/>
          </w:tcPr>
          <w:p w:rsidR="00BC5591" w:rsidRPr="00A511F6" w:rsidRDefault="00BC5591" w:rsidP="00E64375">
            <w:pPr>
              <w:jc w:val="center"/>
              <w:rPr>
                <w:sz w:val="22"/>
                <w:szCs w:val="22"/>
                <w:lang w:val="sr-Latn-RS"/>
              </w:rPr>
            </w:pPr>
            <w:r>
              <w:rPr>
                <w:sz w:val="22"/>
                <w:szCs w:val="22"/>
                <w:lang w:val="sr-Latn-RS"/>
              </w:rPr>
              <w:t>tbl</w:t>
            </w:r>
          </w:p>
        </w:tc>
        <w:tc>
          <w:tcPr>
            <w:tcW w:w="1201" w:type="dxa"/>
            <w:tcBorders>
              <w:bottom w:val="single" w:sz="4" w:space="0" w:color="auto"/>
            </w:tcBorders>
            <w:vAlign w:val="center"/>
          </w:tcPr>
          <w:p w:rsidR="00BC5591" w:rsidRPr="00113F3C" w:rsidRDefault="00BC5591" w:rsidP="00E64375">
            <w:pPr>
              <w:jc w:val="center"/>
              <w:rPr>
                <w:sz w:val="20"/>
                <w:szCs w:val="20"/>
              </w:rPr>
            </w:pPr>
            <w:r>
              <w:rPr>
                <w:sz w:val="20"/>
                <w:szCs w:val="20"/>
              </w:rPr>
              <w:t>7000</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p>
        </w:tc>
        <w:tc>
          <w:tcPr>
            <w:tcW w:w="902" w:type="dxa"/>
            <w:tcBorders>
              <w:bottom w:val="single" w:sz="4" w:space="0" w:color="auto"/>
            </w:tcBorders>
            <w:vAlign w:val="center"/>
          </w:tcPr>
          <w:p w:rsidR="00BC5591" w:rsidRPr="00113F3C" w:rsidRDefault="00BC5591" w:rsidP="00E64375">
            <w:pPr>
              <w:pStyle w:val="BodyText"/>
              <w:jc w:val="center"/>
              <w:rPr>
                <w:noProof/>
                <w:sz w:val="20"/>
              </w:rPr>
            </w:pPr>
          </w:p>
        </w:tc>
        <w:tc>
          <w:tcPr>
            <w:tcW w:w="1311" w:type="dxa"/>
            <w:tcBorders>
              <w:bottom w:val="single" w:sz="4" w:space="0" w:color="auto"/>
            </w:tcBorders>
            <w:vAlign w:val="center"/>
          </w:tcPr>
          <w:p w:rsidR="00BC5591" w:rsidRPr="00113F3C" w:rsidRDefault="00BC5591" w:rsidP="00E64375">
            <w:pPr>
              <w:pStyle w:val="BodyText"/>
              <w:jc w:val="center"/>
              <w:rPr>
                <w:noProof/>
                <w:sz w:val="20"/>
              </w:rPr>
            </w:pPr>
          </w:p>
        </w:tc>
        <w:tc>
          <w:tcPr>
            <w:tcW w:w="1275" w:type="dxa"/>
            <w:tcBorders>
              <w:bottom w:val="single" w:sz="4" w:space="0" w:color="auto"/>
            </w:tcBorders>
            <w:vAlign w:val="center"/>
          </w:tcPr>
          <w:p w:rsidR="00BC5591" w:rsidRPr="00113F3C" w:rsidRDefault="00BC5591" w:rsidP="00E64375">
            <w:pPr>
              <w:pStyle w:val="BodyText"/>
              <w:jc w:val="center"/>
              <w:rPr>
                <w:noProof/>
                <w:sz w:val="20"/>
              </w:rPr>
            </w:pPr>
          </w:p>
        </w:tc>
        <w:tc>
          <w:tcPr>
            <w:tcW w:w="1418" w:type="dxa"/>
            <w:tcBorders>
              <w:bottom w:val="single" w:sz="4" w:space="0" w:color="auto"/>
            </w:tcBorders>
            <w:vAlign w:val="center"/>
          </w:tcPr>
          <w:p w:rsidR="00BC5591" w:rsidRPr="00113F3C" w:rsidRDefault="00BC5591" w:rsidP="00E64375">
            <w:pPr>
              <w:pStyle w:val="BodyText"/>
              <w:jc w:val="center"/>
              <w:rPr>
                <w:noProof/>
                <w:sz w:val="20"/>
              </w:rPr>
            </w:pP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p>
        </w:tc>
      </w:tr>
      <w:tr w:rsidR="00BC5591" w:rsidRPr="002D5B2C" w:rsidTr="00E64375">
        <w:tc>
          <w:tcPr>
            <w:tcW w:w="866" w:type="dxa"/>
            <w:tcBorders>
              <w:top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w:t>
            </w:r>
          </w:p>
        </w:tc>
        <w:tc>
          <w:tcPr>
            <w:tcW w:w="7321" w:type="dxa"/>
            <w:gridSpan w:val="5"/>
            <w:tcBorders>
              <w:top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val="restart"/>
            <w:tcBorders>
              <w:top w:val="single" w:sz="4" w:space="0" w:color="auto"/>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single" w:sz="4" w:space="0" w:color="auto"/>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III</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ПДВ:</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IV</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са ПДВ-ом:</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bl>
    <w:p w:rsidR="00BC5591" w:rsidRDefault="00BC5591" w:rsidP="00BC5591">
      <w:pPr>
        <w:pStyle w:val="BodyText"/>
        <w:rPr>
          <w:noProof/>
          <w:sz w:val="22"/>
          <w:szCs w:val="22"/>
          <w:lang w:val="sr-Cyrl-CS"/>
        </w:rPr>
      </w:pPr>
    </w:p>
    <w:p w:rsidR="00BC5591" w:rsidRPr="00A511F6" w:rsidRDefault="00BC5591" w:rsidP="00BC5591">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BC5591" w:rsidRPr="00A511F6" w:rsidRDefault="00BC5591" w:rsidP="00BC5591">
      <w:pPr>
        <w:pStyle w:val="BodyText"/>
        <w:numPr>
          <w:ilvl w:val="0"/>
          <w:numId w:val="35"/>
        </w:numPr>
        <w:rPr>
          <w:noProof/>
          <w:sz w:val="22"/>
          <w:szCs w:val="22"/>
        </w:rPr>
      </w:pPr>
      <w:r w:rsidRPr="00A511F6">
        <w:rPr>
          <w:noProof/>
          <w:sz w:val="22"/>
          <w:szCs w:val="22"/>
        </w:rPr>
        <w:t>Самостално</w:t>
      </w:r>
    </w:p>
    <w:p w:rsidR="00BC5591" w:rsidRPr="00A511F6" w:rsidRDefault="00BC5591" w:rsidP="00BC5591">
      <w:pPr>
        <w:pStyle w:val="BodyText"/>
        <w:numPr>
          <w:ilvl w:val="0"/>
          <w:numId w:val="35"/>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BC5591" w:rsidRPr="00A511F6" w:rsidRDefault="00BC5591" w:rsidP="00BC5591">
      <w:pPr>
        <w:pStyle w:val="BodyText"/>
        <w:numPr>
          <w:ilvl w:val="0"/>
          <w:numId w:val="35"/>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BC5591" w:rsidRPr="00A511F6" w:rsidRDefault="00BC5591" w:rsidP="00BC5591">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BC5591" w:rsidRDefault="00BC5591" w:rsidP="00BC5591">
      <w:pPr>
        <w:pStyle w:val="BodyText"/>
        <w:rPr>
          <w:noProof/>
          <w:szCs w:val="24"/>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p>
    <w:p w:rsidR="00BC5591" w:rsidRDefault="00BC5591" w:rsidP="00BC5591">
      <w:pPr>
        <w:pStyle w:val="BodyText"/>
        <w:rPr>
          <w:noProof/>
          <w:szCs w:val="24"/>
        </w:rPr>
      </w:pPr>
    </w:p>
    <w:p w:rsidR="00BC5591" w:rsidRDefault="00BC5591" w:rsidP="00BC5591">
      <w:pPr>
        <w:pStyle w:val="BodyText"/>
        <w:rPr>
          <w:noProof/>
          <w:szCs w:val="24"/>
        </w:rPr>
      </w:pPr>
    </w:p>
    <w:p w:rsidR="00BC5591" w:rsidRDefault="00BC5591" w:rsidP="00BC5591">
      <w:pPr>
        <w:pStyle w:val="BodyText"/>
        <w:rPr>
          <w:noProof/>
          <w:szCs w:val="24"/>
        </w:rPr>
      </w:pPr>
    </w:p>
    <w:p w:rsidR="00BC5591" w:rsidRPr="00A511F6" w:rsidRDefault="00BC5591" w:rsidP="00BC5591">
      <w:pPr>
        <w:pStyle w:val="Footer"/>
        <w:jc w:val="center"/>
        <w:rPr>
          <w:b/>
          <w:noProof/>
          <w:sz w:val="22"/>
          <w:szCs w:val="22"/>
        </w:rPr>
      </w:pPr>
      <w:r w:rsidRPr="00A511F6">
        <w:rPr>
          <w:b/>
          <w:noProof/>
          <w:sz w:val="22"/>
          <w:szCs w:val="22"/>
        </w:rPr>
        <w:lastRenderedPageBreak/>
        <w:t xml:space="preserve">Понуда број_______ - </w:t>
      </w:r>
      <w:r w:rsidRPr="00A511F6">
        <w:rPr>
          <w:b/>
          <w:sz w:val="22"/>
          <w:szCs w:val="22"/>
        </w:rPr>
        <w:t>набавка</w:t>
      </w:r>
      <w:r w:rsidRPr="00A511F6">
        <w:rPr>
          <w:sz w:val="22"/>
          <w:szCs w:val="22"/>
        </w:rPr>
        <w:t xml:space="preserve"> </w:t>
      </w:r>
      <w:r w:rsidRPr="00A511F6">
        <w:rPr>
          <w:b/>
          <w:sz w:val="22"/>
          <w:szCs w:val="22"/>
        </w:rPr>
        <w:t xml:space="preserve">регистрованих лекова са </w:t>
      </w:r>
      <w:r w:rsidRPr="00A511F6">
        <w:rPr>
          <w:b/>
          <w:sz w:val="22"/>
          <w:szCs w:val="22"/>
          <w:lang w:val="sr-Cyrl-CS"/>
        </w:rPr>
        <w:t xml:space="preserve">А и А1 </w:t>
      </w:r>
      <w:r w:rsidRPr="00A511F6">
        <w:rPr>
          <w:b/>
          <w:sz w:val="22"/>
          <w:szCs w:val="22"/>
        </w:rPr>
        <w:t>Листе лекова</w:t>
      </w:r>
      <w:r w:rsidRPr="00A511F6">
        <w:rPr>
          <w:b/>
          <w:sz w:val="22"/>
          <w:szCs w:val="22"/>
          <w:lang w:val="sr-Latn-RS"/>
        </w:rPr>
        <w:t xml:space="preserve"> </w:t>
      </w:r>
      <w:r w:rsidRPr="00A511F6">
        <w:rPr>
          <w:b/>
          <w:sz w:val="22"/>
          <w:szCs w:val="22"/>
        </w:rPr>
        <w:t>за потребе Клиничког центра Војводине</w:t>
      </w:r>
      <w:r w:rsidRPr="00A511F6">
        <w:rPr>
          <w:b/>
          <w:noProof/>
          <w:sz w:val="22"/>
          <w:szCs w:val="22"/>
        </w:rPr>
        <w:t>, број</w:t>
      </w:r>
      <w:r w:rsidRPr="00A511F6">
        <w:rPr>
          <w:noProof/>
          <w:sz w:val="22"/>
          <w:szCs w:val="22"/>
        </w:rPr>
        <w:t xml:space="preserve"> </w:t>
      </w:r>
      <w:r w:rsidRPr="00A511F6">
        <w:rPr>
          <w:b/>
          <w:noProof/>
          <w:sz w:val="22"/>
          <w:szCs w:val="22"/>
          <w:lang w:val="sr-Cyrl-RS"/>
        </w:rPr>
        <w:t>260</w:t>
      </w:r>
      <w:r w:rsidRPr="00A511F6">
        <w:rPr>
          <w:b/>
          <w:noProof/>
          <w:sz w:val="22"/>
          <w:szCs w:val="22"/>
        </w:rPr>
        <w:t>-14-О</w:t>
      </w:r>
    </w:p>
    <w:p w:rsidR="00BC5591" w:rsidRPr="00A511F6" w:rsidRDefault="00BC5591" w:rsidP="00BC5591">
      <w:pPr>
        <w:pStyle w:val="BodyText"/>
        <w:jc w:val="center"/>
        <w:rPr>
          <w:b/>
          <w:noProof/>
          <w:sz w:val="22"/>
          <w:szCs w:val="22"/>
        </w:rPr>
      </w:pPr>
    </w:p>
    <w:p w:rsidR="00BC5591" w:rsidRPr="00A511F6" w:rsidRDefault="00BC5591" w:rsidP="00BC5591">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BC5591" w:rsidRPr="00A511F6" w:rsidRDefault="00BC5591" w:rsidP="00BC5591">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BC5591" w:rsidRPr="00A511F6" w:rsidRDefault="00BC5591" w:rsidP="00BC5591">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BC5591" w:rsidRPr="00A511F6" w:rsidRDefault="00BC5591" w:rsidP="00BC5591">
      <w:pPr>
        <w:pStyle w:val="BodyText"/>
        <w:jc w:val="left"/>
        <w:rPr>
          <w:noProof/>
          <w:sz w:val="22"/>
          <w:szCs w:val="22"/>
        </w:rPr>
      </w:pPr>
      <w:r w:rsidRPr="00A511F6">
        <w:rPr>
          <w:noProof/>
          <w:sz w:val="22"/>
          <w:szCs w:val="22"/>
        </w:rPr>
        <w:t>Е-маил:_________________________________________                    Пиб:_________________________________________</w:t>
      </w:r>
    </w:p>
    <w:p w:rsidR="00BC5591" w:rsidRPr="00A511F6" w:rsidRDefault="00BC5591" w:rsidP="00BC5591">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BC5591" w:rsidRPr="00A511F6" w:rsidRDefault="00BC5591" w:rsidP="00BC5591">
      <w:pPr>
        <w:pStyle w:val="BodyText"/>
        <w:jc w:val="left"/>
        <w:rPr>
          <w:noProof/>
          <w:sz w:val="22"/>
          <w:szCs w:val="22"/>
        </w:rPr>
      </w:pPr>
      <w:r w:rsidRPr="00A511F6">
        <w:rPr>
          <w:noProof/>
          <w:sz w:val="22"/>
          <w:szCs w:val="22"/>
        </w:rPr>
        <w:t>Овлашћено лице:_________________________________</w:t>
      </w:r>
    </w:p>
    <w:p w:rsidR="00BC5591" w:rsidRPr="002D5B2C" w:rsidRDefault="00BC5591" w:rsidP="00BC5591">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2776"/>
        <w:gridCol w:w="1150"/>
        <w:gridCol w:w="1201"/>
        <w:gridCol w:w="1292"/>
        <w:gridCol w:w="902"/>
        <w:gridCol w:w="1311"/>
        <w:gridCol w:w="1275"/>
        <w:gridCol w:w="1418"/>
        <w:gridCol w:w="1417"/>
        <w:gridCol w:w="1276"/>
      </w:tblGrid>
      <w:tr w:rsidR="00BC5591" w:rsidRPr="002D5B2C" w:rsidTr="00E64375">
        <w:tc>
          <w:tcPr>
            <w:tcW w:w="14884" w:type="dxa"/>
            <w:gridSpan w:val="11"/>
            <w:tcBorders>
              <w:bottom w:val="single" w:sz="4" w:space="0" w:color="auto"/>
              <w:right w:val="single" w:sz="4" w:space="0" w:color="auto"/>
            </w:tcBorders>
            <w:vAlign w:val="center"/>
          </w:tcPr>
          <w:p w:rsidR="00BC5591" w:rsidRPr="002D5B2C" w:rsidRDefault="00BC5591" w:rsidP="00E64375">
            <w:pPr>
              <w:jc w:val="center"/>
              <w:rPr>
                <w:b/>
                <w:noProof/>
                <w:sz w:val="22"/>
                <w:szCs w:val="22"/>
              </w:rPr>
            </w:pPr>
            <w:r w:rsidRPr="002D5B2C">
              <w:rPr>
                <w:b/>
                <w:noProof/>
                <w:sz w:val="22"/>
                <w:szCs w:val="22"/>
              </w:rPr>
              <w:t>КЛИНИЧКИ ЦЕНТАР ВОЈВОДИНЕ</w:t>
            </w:r>
          </w:p>
        </w:tc>
      </w:tr>
      <w:tr w:rsidR="00BC5591" w:rsidRPr="002D5B2C" w:rsidTr="00E64375">
        <w:tc>
          <w:tcPr>
            <w:tcW w:w="14884" w:type="dxa"/>
            <w:gridSpan w:val="11"/>
            <w:tcBorders>
              <w:bottom w:val="single" w:sz="4" w:space="0" w:color="auto"/>
              <w:right w:val="single" w:sz="4" w:space="0" w:color="auto"/>
            </w:tcBorders>
            <w:vAlign w:val="center"/>
          </w:tcPr>
          <w:p w:rsidR="00BC5591" w:rsidRPr="00A511F6" w:rsidRDefault="00BC5591" w:rsidP="00E64375">
            <w:pPr>
              <w:jc w:val="both"/>
              <w:rPr>
                <w:b/>
                <w:noProof/>
                <w:sz w:val="22"/>
                <w:szCs w:val="22"/>
                <w:lang w:val="sr-Cyrl-CS"/>
              </w:rPr>
            </w:pPr>
            <w:r>
              <w:rPr>
                <w:b/>
                <w:noProof/>
                <w:sz w:val="22"/>
                <w:szCs w:val="22"/>
                <w:lang w:val="sr-Cyrl-RS"/>
              </w:rPr>
              <w:t xml:space="preserve">Партија </w:t>
            </w:r>
            <w:r>
              <w:rPr>
                <w:b/>
                <w:noProof/>
                <w:sz w:val="22"/>
                <w:szCs w:val="22"/>
                <w:lang w:val="en-US"/>
              </w:rPr>
              <w:t xml:space="preserve">25 </w:t>
            </w:r>
            <w:r w:rsidRPr="002D506F">
              <w:rPr>
                <w:b/>
                <w:noProof/>
                <w:sz w:val="22"/>
                <w:szCs w:val="22"/>
                <w:lang w:val="sr-Cyrl-RS"/>
              </w:rPr>
              <w:t xml:space="preserve">– </w:t>
            </w:r>
            <w:r w:rsidRPr="001436F6">
              <w:rPr>
                <w:b/>
                <w:color w:val="000000"/>
                <w:sz w:val="22"/>
                <w:szCs w:val="22"/>
              </w:rPr>
              <w:t>ciprofloksacin</w:t>
            </w:r>
            <w:r w:rsidR="003C261D">
              <w:rPr>
                <w:b/>
                <w:color w:val="000000"/>
                <w:sz w:val="22"/>
                <w:szCs w:val="22"/>
              </w:rPr>
              <w:t xml:space="preserve"> 500mg</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Редни број</w:t>
            </w:r>
          </w:p>
        </w:tc>
        <w:tc>
          <w:tcPr>
            <w:tcW w:w="277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Назив</w:t>
            </w:r>
          </w:p>
        </w:tc>
        <w:tc>
          <w:tcPr>
            <w:tcW w:w="1150"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Јединична цена без ПДВ-а</w:t>
            </w:r>
          </w:p>
        </w:tc>
        <w:tc>
          <w:tcPr>
            <w:tcW w:w="90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Износ</w:t>
            </w:r>
          </w:p>
          <w:p w:rsidR="00BC5591" w:rsidRPr="00113F3C" w:rsidRDefault="00BC5591" w:rsidP="00E64375">
            <w:pPr>
              <w:pStyle w:val="BodyText"/>
              <w:jc w:val="center"/>
              <w:rPr>
                <w:b/>
                <w:noProof/>
                <w:sz w:val="20"/>
              </w:rPr>
            </w:pPr>
            <w:r w:rsidRPr="00113F3C">
              <w:rPr>
                <w:b/>
                <w:noProof/>
                <w:sz w:val="20"/>
              </w:rPr>
              <w:t>ПДВ-а</w:t>
            </w:r>
          </w:p>
        </w:tc>
        <w:tc>
          <w:tcPr>
            <w:tcW w:w="131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Укупна цена без ПДВ-а</w:t>
            </w:r>
          </w:p>
        </w:tc>
        <w:tc>
          <w:tcPr>
            <w:tcW w:w="1275"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Произвођач</w:t>
            </w:r>
          </w:p>
        </w:tc>
        <w:tc>
          <w:tcPr>
            <w:tcW w:w="1276"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Земља порекла</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w:t>
            </w:r>
          </w:p>
        </w:tc>
        <w:tc>
          <w:tcPr>
            <w:tcW w:w="277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2</w:t>
            </w:r>
          </w:p>
        </w:tc>
        <w:tc>
          <w:tcPr>
            <w:tcW w:w="1150"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3</w:t>
            </w:r>
          </w:p>
        </w:tc>
        <w:tc>
          <w:tcPr>
            <w:tcW w:w="120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4</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5</w:t>
            </w:r>
          </w:p>
        </w:tc>
        <w:tc>
          <w:tcPr>
            <w:tcW w:w="90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6</w:t>
            </w:r>
          </w:p>
        </w:tc>
        <w:tc>
          <w:tcPr>
            <w:tcW w:w="131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7</w:t>
            </w:r>
          </w:p>
        </w:tc>
        <w:tc>
          <w:tcPr>
            <w:tcW w:w="1275"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8</w:t>
            </w:r>
          </w:p>
        </w:tc>
        <w:tc>
          <w:tcPr>
            <w:tcW w:w="1418"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9</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r w:rsidRPr="00113F3C">
              <w:rPr>
                <w:noProof/>
                <w:sz w:val="20"/>
              </w:rPr>
              <w:t>10</w:t>
            </w: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r w:rsidRPr="00113F3C">
              <w:rPr>
                <w:noProof/>
                <w:sz w:val="20"/>
              </w:rPr>
              <w:t>11</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1.</w:t>
            </w:r>
          </w:p>
        </w:tc>
        <w:tc>
          <w:tcPr>
            <w:tcW w:w="2776" w:type="dxa"/>
            <w:tcBorders>
              <w:bottom w:val="single" w:sz="4" w:space="0" w:color="auto"/>
            </w:tcBorders>
            <w:vAlign w:val="center"/>
          </w:tcPr>
          <w:p w:rsidR="00BC5591" w:rsidRPr="00475483" w:rsidRDefault="00BC5591" w:rsidP="00E64375">
            <w:pPr>
              <w:rPr>
                <w:sz w:val="22"/>
                <w:szCs w:val="22"/>
              </w:rPr>
            </w:pPr>
            <w:r w:rsidRPr="001436F6">
              <w:rPr>
                <w:color w:val="000000"/>
                <w:sz w:val="22"/>
                <w:szCs w:val="22"/>
              </w:rPr>
              <w:t>ciprofloksacin</w:t>
            </w:r>
            <w:r>
              <w:rPr>
                <w:sz w:val="22"/>
                <w:szCs w:val="22"/>
              </w:rPr>
              <w:t xml:space="preserve">, tableta </w:t>
            </w:r>
            <w:r>
              <w:rPr>
                <w:color w:val="000000"/>
                <w:sz w:val="22"/>
                <w:szCs w:val="22"/>
              </w:rPr>
              <w:t>500 mg</w:t>
            </w:r>
          </w:p>
        </w:tc>
        <w:tc>
          <w:tcPr>
            <w:tcW w:w="1150" w:type="dxa"/>
            <w:tcBorders>
              <w:bottom w:val="single" w:sz="4" w:space="0" w:color="auto"/>
            </w:tcBorders>
            <w:vAlign w:val="center"/>
          </w:tcPr>
          <w:p w:rsidR="00BC5591" w:rsidRPr="00A511F6" w:rsidRDefault="00BC5591" w:rsidP="00E64375">
            <w:pPr>
              <w:jc w:val="center"/>
              <w:rPr>
                <w:sz w:val="22"/>
                <w:szCs w:val="22"/>
                <w:lang w:val="sr-Latn-RS"/>
              </w:rPr>
            </w:pPr>
            <w:r>
              <w:rPr>
                <w:sz w:val="22"/>
                <w:szCs w:val="22"/>
                <w:lang w:val="sr-Latn-RS"/>
              </w:rPr>
              <w:t>tbl</w:t>
            </w:r>
          </w:p>
        </w:tc>
        <w:tc>
          <w:tcPr>
            <w:tcW w:w="1201" w:type="dxa"/>
            <w:tcBorders>
              <w:bottom w:val="single" w:sz="4" w:space="0" w:color="auto"/>
            </w:tcBorders>
            <w:vAlign w:val="center"/>
          </w:tcPr>
          <w:p w:rsidR="00BC5591" w:rsidRPr="00113F3C" w:rsidRDefault="00BC5591" w:rsidP="00E64375">
            <w:pPr>
              <w:jc w:val="center"/>
              <w:rPr>
                <w:sz w:val="20"/>
                <w:szCs w:val="20"/>
              </w:rPr>
            </w:pPr>
            <w:r>
              <w:rPr>
                <w:sz w:val="20"/>
                <w:szCs w:val="20"/>
              </w:rPr>
              <w:t>1800</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p>
        </w:tc>
        <w:tc>
          <w:tcPr>
            <w:tcW w:w="902" w:type="dxa"/>
            <w:tcBorders>
              <w:bottom w:val="single" w:sz="4" w:space="0" w:color="auto"/>
            </w:tcBorders>
            <w:vAlign w:val="center"/>
          </w:tcPr>
          <w:p w:rsidR="00BC5591" w:rsidRPr="00113F3C" w:rsidRDefault="00BC5591" w:rsidP="00E64375">
            <w:pPr>
              <w:pStyle w:val="BodyText"/>
              <w:jc w:val="center"/>
              <w:rPr>
                <w:noProof/>
                <w:sz w:val="20"/>
              </w:rPr>
            </w:pPr>
          </w:p>
        </w:tc>
        <w:tc>
          <w:tcPr>
            <w:tcW w:w="1311" w:type="dxa"/>
            <w:tcBorders>
              <w:bottom w:val="single" w:sz="4" w:space="0" w:color="auto"/>
            </w:tcBorders>
            <w:vAlign w:val="center"/>
          </w:tcPr>
          <w:p w:rsidR="00BC5591" w:rsidRPr="00113F3C" w:rsidRDefault="00BC5591" w:rsidP="00E64375">
            <w:pPr>
              <w:pStyle w:val="BodyText"/>
              <w:jc w:val="center"/>
              <w:rPr>
                <w:noProof/>
                <w:sz w:val="20"/>
              </w:rPr>
            </w:pPr>
          </w:p>
        </w:tc>
        <w:tc>
          <w:tcPr>
            <w:tcW w:w="1275" w:type="dxa"/>
            <w:tcBorders>
              <w:bottom w:val="single" w:sz="4" w:space="0" w:color="auto"/>
            </w:tcBorders>
            <w:vAlign w:val="center"/>
          </w:tcPr>
          <w:p w:rsidR="00BC5591" w:rsidRPr="00113F3C" w:rsidRDefault="00BC5591" w:rsidP="00E64375">
            <w:pPr>
              <w:pStyle w:val="BodyText"/>
              <w:jc w:val="center"/>
              <w:rPr>
                <w:noProof/>
                <w:sz w:val="20"/>
              </w:rPr>
            </w:pPr>
          </w:p>
        </w:tc>
        <w:tc>
          <w:tcPr>
            <w:tcW w:w="1418" w:type="dxa"/>
            <w:tcBorders>
              <w:bottom w:val="single" w:sz="4" w:space="0" w:color="auto"/>
            </w:tcBorders>
            <w:vAlign w:val="center"/>
          </w:tcPr>
          <w:p w:rsidR="00BC5591" w:rsidRPr="00113F3C" w:rsidRDefault="00BC5591" w:rsidP="00E64375">
            <w:pPr>
              <w:pStyle w:val="BodyText"/>
              <w:jc w:val="center"/>
              <w:rPr>
                <w:noProof/>
                <w:sz w:val="20"/>
              </w:rPr>
            </w:pP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p>
        </w:tc>
      </w:tr>
      <w:tr w:rsidR="00BC5591" w:rsidRPr="002D5B2C" w:rsidTr="00E64375">
        <w:tc>
          <w:tcPr>
            <w:tcW w:w="866" w:type="dxa"/>
            <w:tcBorders>
              <w:top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w:t>
            </w:r>
          </w:p>
        </w:tc>
        <w:tc>
          <w:tcPr>
            <w:tcW w:w="7321" w:type="dxa"/>
            <w:gridSpan w:val="5"/>
            <w:tcBorders>
              <w:top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val="restart"/>
            <w:tcBorders>
              <w:top w:val="single" w:sz="4" w:space="0" w:color="auto"/>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single" w:sz="4" w:space="0" w:color="auto"/>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III</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ПДВ:</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IV</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са ПДВ-ом:</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bl>
    <w:p w:rsidR="00BC5591" w:rsidRDefault="00BC5591" w:rsidP="00BC5591">
      <w:pPr>
        <w:pStyle w:val="BodyText"/>
        <w:rPr>
          <w:noProof/>
          <w:sz w:val="22"/>
          <w:szCs w:val="22"/>
          <w:lang w:val="sr-Cyrl-CS"/>
        </w:rPr>
      </w:pPr>
    </w:p>
    <w:p w:rsidR="00BC5591" w:rsidRPr="00A511F6" w:rsidRDefault="00BC5591" w:rsidP="00BC5591">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BC5591" w:rsidRPr="00A511F6" w:rsidRDefault="00BC5591" w:rsidP="00BC5591">
      <w:pPr>
        <w:pStyle w:val="BodyText"/>
        <w:numPr>
          <w:ilvl w:val="0"/>
          <w:numId w:val="36"/>
        </w:numPr>
        <w:rPr>
          <w:noProof/>
          <w:sz w:val="22"/>
          <w:szCs w:val="22"/>
        </w:rPr>
      </w:pPr>
      <w:r w:rsidRPr="00A511F6">
        <w:rPr>
          <w:noProof/>
          <w:sz w:val="22"/>
          <w:szCs w:val="22"/>
        </w:rPr>
        <w:t>Самостално</w:t>
      </w:r>
    </w:p>
    <w:p w:rsidR="00BC5591" w:rsidRPr="00A511F6" w:rsidRDefault="00BC5591" w:rsidP="00BC5591">
      <w:pPr>
        <w:pStyle w:val="BodyText"/>
        <w:numPr>
          <w:ilvl w:val="0"/>
          <w:numId w:val="36"/>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BC5591" w:rsidRPr="00A511F6" w:rsidRDefault="00BC5591" w:rsidP="00BC5591">
      <w:pPr>
        <w:pStyle w:val="BodyText"/>
        <w:numPr>
          <w:ilvl w:val="0"/>
          <w:numId w:val="36"/>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BC5591" w:rsidRPr="00A511F6" w:rsidRDefault="00BC5591" w:rsidP="00BC5591">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BC5591" w:rsidRDefault="00BC5591" w:rsidP="00BC5591">
      <w:pPr>
        <w:pStyle w:val="BodyText"/>
        <w:rPr>
          <w:noProof/>
          <w:szCs w:val="24"/>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p>
    <w:p w:rsidR="00BC5591" w:rsidRDefault="00BC5591" w:rsidP="00BC5591">
      <w:pPr>
        <w:pStyle w:val="BodyText"/>
        <w:rPr>
          <w:noProof/>
          <w:szCs w:val="24"/>
        </w:rPr>
      </w:pPr>
    </w:p>
    <w:p w:rsidR="00BC5591" w:rsidRDefault="00BC5591" w:rsidP="00BC5591">
      <w:pPr>
        <w:pStyle w:val="BodyText"/>
        <w:rPr>
          <w:noProof/>
          <w:szCs w:val="24"/>
        </w:rPr>
      </w:pPr>
    </w:p>
    <w:p w:rsidR="00BC5591" w:rsidRDefault="00BC5591" w:rsidP="00BC5591">
      <w:pPr>
        <w:pStyle w:val="BodyText"/>
        <w:rPr>
          <w:noProof/>
          <w:szCs w:val="24"/>
        </w:rPr>
      </w:pPr>
    </w:p>
    <w:p w:rsidR="00BC5591" w:rsidRPr="00A511F6" w:rsidRDefault="00BC5591" w:rsidP="00BC5591">
      <w:pPr>
        <w:pStyle w:val="Footer"/>
        <w:jc w:val="center"/>
        <w:rPr>
          <w:b/>
          <w:noProof/>
          <w:sz w:val="22"/>
          <w:szCs w:val="22"/>
        </w:rPr>
      </w:pPr>
      <w:r w:rsidRPr="00A511F6">
        <w:rPr>
          <w:b/>
          <w:noProof/>
          <w:sz w:val="22"/>
          <w:szCs w:val="22"/>
        </w:rPr>
        <w:lastRenderedPageBreak/>
        <w:t xml:space="preserve">Понуда број_______ - </w:t>
      </w:r>
      <w:r w:rsidRPr="00A511F6">
        <w:rPr>
          <w:b/>
          <w:sz w:val="22"/>
          <w:szCs w:val="22"/>
        </w:rPr>
        <w:t>набавка</w:t>
      </w:r>
      <w:r w:rsidRPr="00A511F6">
        <w:rPr>
          <w:sz w:val="22"/>
          <w:szCs w:val="22"/>
        </w:rPr>
        <w:t xml:space="preserve"> </w:t>
      </w:r>
      <w:r w:rsidRPr="00A511F6">
        <w:rPr>
          <w:b/>
          <w:sz w:val="22"/>
          <w:szCs w:val="22"/>
        </w:rPr>
        <w:t xml:space="preserve">регистрованих лекова са </w:t>
      </w:r>
      <w:r w:rsidRPr="00A511F6">
        <w:rPr>
          <w:b/>
          <w:sz w:val="22"/>
          <w:szCs w:val="22"/>
          <w:lang w:val="sr-Cyrl-CS"/>
        </w:rPr>
        <w:t xml:space="preserve">А и А1 </w:t>
      </w:r>
      <w:r w:rsidRPr="00A511F6">
        <w:rPr>
          <w:b/>
          <w:sz w:val="22"/>
          <w:szCs w:val="22"/>
        </w:rPr>
        <w:t>Листе лекова</w:t>
      </w:r>
      <w:r w:rsidRPr="00A511F6">
        <w:rPr>
          <w:b/>
          <w:sz w:val="22"/>
          <w:szCs w:val="22"/>
          <w:lang w:val="sr-Latn-RS"/>
        </w:rPr>
        <w:t xml:space="preserve"> </w:t>
      </w:r>
      <w:r w:rsidRPr="00A511F6">
        <w:rPr>
          <w:b/>
          <w:sz w:val="22"/>
          <w:szCs w:val="22"/>
        </w:rPr>
        <w:t>за потребе Клиничког центра Војводине</w:t>
      </w:r>
      <w:r w:rsidRPr="00A511F6">
        <w:rPr>
          <w:b/>
          <w:noProof/>
          <w:sz w:val="22"/>
          <w:szCs w:val="22"/>
        </w:rPr>
        <w:t>, број</w:t>
      </w:r>
      <w:r w:rsidRPr="00A511F6">
        <w:rPr>
          <w:noProof/>
          <w:sz w:val="22"/>
          <w:szCs w:val="22"/>
        </w:rPr>
        <w:t xml:space="preserve"> </w:t>
      </w:r>
      <w:r w:rsidRPr="00A511F6">
        <w:rPr>
          <w:b/>
          <w:noProof/>
          <w:sz w:val="22"/>
          <w:szCs w:val="22"/>
          <w:lang w:val="sr-Cyrl-RS"/>
        </w:rPr>
        <w:t>260</w:t>
      </w:r>
      <w:r w:rsidRPr="00A511F6">
        <w:rPr>
          <w:b/>
          <w:noProof/>
          <w:sz w:val="22"/>
          <w:szCs w:val="22"/>
        </w:rPr>
        <w:t>-14-О</w:t>
      </w:r>
    </w:p>
    <w:p w:rsidR="00BC5591" w:rsidRPr="00A511F6" w:rsidRDefault="00BC5591" w:rsidP="00BC5591">
      <w:pPr>
        <w:pStyle w:val="BodyText"/>
        <w:jc w:val="center"/>
        <w:rPr>
          <w:b/>
          <w:noProof/>
          <w:sz w:val="22"/>
          <w:szCs w:val="22"/>
        </w:rPr>
      </w:pPr>
    </w:p>
    <w:p w:rsidR="00BC5591" w:rsidRPr="00A511F6" w:rsidRDefault="00BC5591" w:rsidP="00BC5591">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BC5591" w:rsidRPr="00A511F6" w:rsidRDefault="00BC5591" w:rsidP="00BC5591">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BC5591" w:rsidRPr="00A511F6" w:rsidRDefault="00BC5591" w:rsidP="00BC5591">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BC5591" w:rsidRPr="00A511F6" w:rsidRDefault="00BC5591" w:rsidP="00BC5591">
      <w:pPr>
        <w:pStyle w:val="BodyText"/>
        <w:jc w:val="left"/>
        <w:rPr>
          <w:noProof/>
          <w:sz w:val="22"/>
          <w:szCs w:val="22"/>
        </w:rPr>
      </w:pPr>
      <w:r w:rsidRPr="00A511F6">
        <w:rPr>
          <w:noProof/>
          <w:sz w:val="22"/>
          <w:szCs w:val="22"/>
        </w:rPr>
        <w:t>Е-маил:_________________________________________                    Пиб:_________________________________________</w:t>
      </w:r>
    </w:p>
    <w:p w:rsidR="00BC5591" w:rsidRPr="00A511F6" w:rsidRDefault="00BC5591" w:rsidP="00BC5591">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BC5591" w:rsidRPr="00A511F6" w:rsidRDefault="00BC5591" w:rsidP="00BC5591">
      <w:pPr>
        <w:pStyle w:val="BodyText"/>
        <w:jc w:val="left"/>
        <w:rPr>
          <w:noProof/>
          <w:sz w:val="22"/>
          <w:szCs w:val="22"/>
        </w:rPr>
      </w:pPr>
      <w:r w:rsidRPr="00A511F6">
        <w:rPr>
          <w:noProof/>
          <w:sz w:val="22"/>
          <w:szCs w:val="22"/>
        </w:rPr>
        <w:t>Овлашћено лице:_________________________________</w:t>
      </w:r>
    </w:p>
    <w:p w:rsidR="00BC5591" w:rsidRPr="002D5B2C" w:rsidRDefault="00BC5591" w:rsidP="00BC5591">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2776"/>
        <w:gridCol w:w="1150"/>
        <w:gridCol w:w="1201"/>
        <w:gridCol w:w="1292"/>
        <w:gridCol w:w="902"/>
        <w:gridCol w:w="1311"/>
        <w:gridCol w:w="1275"/>
        <w:gridCol w:w="1418"/>
        <w:gridCol w:w="1417"/>
        <w:gridCol w:w="1276"/>
      </w:tblGrid>
      <w:tr w:rsidR="00BC5591" w:rsidRPr="002D5B2C" w:rsidTr="00E64375">
        <w:tc>
          <w:tcPr>
            <w:tcW w:w="14884" w:type="dxa"/>
            <w:gridSpan w:val="11"/>
            <w:tcBorders>
              <w:bottom w:val="single" w:sz="4" w:space="0" w:color="auto"/>
              <w:right w:val="single" w:sz="4" w:space="0" w:color="auto"/>
            </w:tcBorders>
            <w:vAlign w:val="center"/>
          </w:tcPr>
          <w:p w:rsidR="00BC5591" w:rsidRPr="002D5B2C" w:rsidRDefault="00BC5591" w:rsidP="00E64375">
            <w:pPr>
              <w:jc w:val="center"/>
              <w:rPr>
                <w:b/>
                <w:noProof/>
                <w:sz w:val="22"/>
                <w:szCs w:val="22"/>
              </w:rPr>
            </w:pPr>
            <w:r w:rsidRPr="002D5B2C">
              <w:rPr>
                <w:b/>
                <w:noProof/>
                <w:sz w:val="22"/>
                <w:szCs w:val="22"/>
              </w:rPr>
              <w:t>КЛИНИЧКИ ЦЕНТАР ВОЈВОДИНЕ</w:t>
            </w:r>
          </w:p>
        </w:tc>
      </w:tr>
      <w:tr w:rsidR="00BC5591" w:rsidRPr="002D5B2C" w:rsidTr="00E64375">
        <w:tc>
          <w:tcPr>
            <w:tcW w:w="14884" w:type="dxa"/>
            <w:gridSpan w:val="11"/>
            <w:tcBorders>
              <w:bottom w:val="single" w:sz="4" w:space="0" w:color="auto"/>
              <w:right w:val="single" w:sz="4" w:space="0" w:color="auto"/>
            </w:tcBorders>
            <w:vAlign w:val="center"/>
          </w:tcPr>
          <w:p w:rsidR="00BC5591" w:rsidRPr="00A511F6" w:rsidRDefault="00BC5591" w:rsidP="00E64375">
            <w:pPr>
              <w:jc w:val="both"/>
              <w:rPr>
                <w:b/>
                <w:noProof/>
                <w:sz w:val="22"/>
                <w:szCs w:val="22"/>
                <w:lang w:val="sr-Cyrl-CS"/>
              </w:rPr>
            </w:pPr>
            <w:r>
              <w:rPr>
                <w:b/>
                <w:noProof/>
                <w:sz w:val="22"/>
                <w:szCs w:val="22"/>
                <w:lang w:val="sr-Cyrl-RS"/>
              </w:rPr>
              <w:t xml:space="preserve">Партија </w:t>
            </w:r>
            <w:r>
              <w:rPr>
                <w:b/>
                <w:noProof/>
                <w:sz w:val="22"/>
                <w:szCs w:val="22"/>
                <w:lang w:val="en-US"/>
              </w:rPr>
              <w:t xml:space="preserve">26 </w:t>
            </w:r>
            <w:r w:rsidRPr="002D506F">
              <w:rPr>
                <w:b/>
                <w:noProof/>
                <w:sz w:val="22"/>
                <w:szCs w:val="22"/>
                <w:lang w:val="sr-Cyrl-RS"/>
              </w:rPr>
              <w:t xml:space="preserve">– </w:t>
            </w:r>
            <w:r>
              <w:rPr>
                <w:b/>
                <w:color w:val="000000"/>
                <w:sz w:val="22"/>
                <w:szCs w:val="22"/>
              </w:rPr>
              <w:t>rifampicin</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Редни број</w:t>
            </w:r>
          </w:p>
        </w:tc>
        <w:tc>
          <w:tcPr>
            <w:tcW w:w="277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Назив</w:t>
            </w:r>
          </w:p>
        </w:tc>
        <w:tc>
          <w:tcPr>
            <w:tcW w:w="1150"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Јединична цена без ПДВ-а</w:t>
            </w:r>
          </w:p>
        </w:tc>
        <w:tc>
          <w:tcPr>
            <w:tcW w:w="90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Износ</w:t>
            </w:r>
          </w:p>
          <w:p w:rsidR="00BC5591" w:rsidRPr="00113F3C" w:rsidRDefault="00BC5591" w:rsidP="00E64375">
            <w:pPr>
              <w:pStyle w:val="BodyText"/>
              <w:jc w:val="center"/>
              <w:rPr>
                <w:b/>
                <w:noProof/>
                <w:sz w:val="20"/>
              </w:rPr>
            </w:pPr>
            <w:r w:rsidRPr="00113F3C">
              <w:rPr>
                <w:b/>
                <w:noProof/>
                <w:sz w:val="20"/>
              </w:rPr>
              <w:t>ПДВ-а</w:t>
            </w:r>
          </w:p>
        </w:tc>
        <w:tc>
          <w:tcPr>
            <w:tcW w:w="131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Укупна цена без ПДВ-а</w:t>
            </w:r>
          </w:p>
        </w:tc>
        <w:tc>
          <w:tcPr>
            <w:tcW w:w="1275"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Произвођач</w:t>
            </w:r>
          </w:p>
        </w:tc>
        <w:tc>
          <w:tcPr>
            <w:tcW w:w="1276"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Земља порекла</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w:t>
            </w:r>
          </w:p>
        </w:tc>
        <w:tc>
          <w:tcPr>
            <w:tcW w:w="277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2</w:t>
            </w:r>
          </w:p>
        </w:tc>
        <w:tc>
          <w:tcPr>
            <w:tcW w:w="1150"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3</w:t>
            </w:r>
          </w:p>
        </w:tc>
        <w:tc>
          <w:tcPr>
            <w:tcW w:w="120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4</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5</w:t>
            </w:r>
          </w:p>
        </w:tc>
        <w:tc>
          <w:tcPr>
            <w:tcW w:w="90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6</w:t>
            </w:r>
          </w:p>
        </w:tc>
        <w:tc>
          <w:tcPr>
            <w:tcW w:w="131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7</w:t>
            </w:r>
          </w:p>
        </w:tc>
        <w:tc>
          <w:tcPr>
            <w:tcW w:w="1275"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8</w:t>
            </w:r>
          </w:p>
        </w:tc>
        <w:tc>
          <w:tcPr>
            <w:tcW w:w="1418"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9</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r w:rsidRPr="00113F3C">
              <w:rPr>
                <w:noProof/>
                <w:sz w:val="20"/>
              </w:rPr>
              <w:t>10</w:t>
            </w: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r w:rsidRPr="00113F3C">
              <w:rPr>
                <w:noProof/>
                <w:sz w:val="20"/>
              </w:rPr>
              <w:t>11</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1.</w:t>
            </w:r>
          </w:p>
        </w:tc>
        <w:tc>
          <w:tcPr>
            <w:tcW w:w="2776" w:type="dxa"/>
            <w:tcBorders>
              <w:bottom w:val="single" w:sz="4" w:space="0" w:color="auto"/>
            </w:tcBorders>
            <w:vAlign w:val="center"/>
          </w:tcPr>
          <w:p w:rsidR="00BC5591" w:rsidRPr="00475483" w:rsidRDefault="00BC5591" w:rsidP="00E64375">
            <w:pPr>
              <w:rPr>
                <w:sz w:val="22"/>
                <w:szCs w:val="22"/>
              </w:rPr>
            </w:pPr>
            <w:r w:rsidRPr="0024158A">
              <w:rPr>
                <w:color w:val="000000"/>
                <w:sz w:val="22"/>
                <w:szCs w:val="22"/>
              </w:rPr>
              <w:t>rifampicin</w:t>
            </w:r>
            <w:r>
              <w:rPr>
                <w:sz w:val="22"/>
                <w:szCs w:val="22"/>
              </w:rPr>
              <w:t xml:space="preserve">, kapsula tvrda </w:t>
            </w:r>
            <w:r>
              <w:rPr>
                <w:color w:val="000000"/>
                <w:sz w:val="22"/>
                <w:szCs w:val="22"/>
              </w:rPr>
              <w:t>300 mg</w:t>
            </w:r>
          </w:p>
        </w:tc>
        <w:tc>
          <w:tcPr>
            <w:tcW w:w="1150" w:type="dxa"/>
            <w:tcBorders>
              <w:bottom w:val="single" w:sz="4" w:space="0" w:color="auto"/>
            </w:tcBorders>
            <w:vAlign w:val="center"/>
          </w:tcPr>
          <w:p w:rsidR="00BC5591" w:rsidRPr="00A511F6" w:rsidRDefault="00BC5591" w:rsidP="00E64375">
            <w:pPr>
              <w:jc w:val="center"/>
              <w:rPr>
                <w:sz w:val="22"/>
                <w:szCs w:val="22"/>
                <w:lang w:val="sr-Latn-RS"/>
              </w:rPr>
            </w:pPr>
            <w:r>
              <w:rPr>
                <w:sz w:val="22"/>
                <w:szCs w:val="22"/>
                <w:lang w:val="sr-Latn-RS"/>
              </w:rPr>
              <w:t>caps</w:t>
            </w:r>
          </w:p>
        </w:tc>
        <w:tc>
          <w:tcPr>
            <w:tcW w:w="1201" w:type="dxa"/>
            <w:tcBorders>
              <w:bottom w:val="single" w:sz="4" w:space="0" w:color="auto"/>
            </w:tcBorders>
            <w:vAlign w:val="center"/>
          </w:tcPr>
          <w:p w:rsidR="00BC5591" w:rsidRPr="00113F3C" w:rsidRDefault="00BC5591" w:rsidP="00E64375">
            <w:pPr>
              <w:jc w:val="center"/>
              <w:rPr>
                <w:sz w:val="20"/>
                <w:szCs w:val="20"/>
              </w:rPr>
            </w:pPr>
            <w:r>
              <w:rPr>
                <w:sz w:val="20"/>
                <w:szCs w:val="20"/>
              </w:rPr>
              <w:t>160</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p>
        </w:tc>
        <w:tc>
          <w:tcPr>
            <w:tcW w:w="902" w:type="dxa"/>
            <w:tcBorders>
              <w:bottom w:val="single" w:sz="4" w:space="0" w:color="auto"/>
            </w:tcBorders>
            <w:vAlign w:val="center"/>
          </w:tcPr>
          <w:p w:rsidR="00BC5591" w:rsidRPr="00113F3C" w:rsidRDefault="00BC5591" w:rsidP="00E64375">
            <w:pPr>
              <w:pStyle w:val="BodyText"/>
              <w:jc w:val="center"/>
              <w:rPr>
                <w:noProof/>
                <w:sz w:val="20"/>
              </w:rPr>
            </w:pPr>
          </w:p>
        </w:tc>
        <w:tc>
          <w:tcPr>
            <w:tcW w:w="1311" w:type="dxa"/>
            <w:tcBorders>
              <w:bottom w:val="single" w:sz="4" w:space="0" w:color="auto"/>
            </w:tcBorders>
            <w:vAlign w:val="center"/>
          </w:tcPr>
          <w:p w:rsidR="00BC5591" w:rsidRPr="00113F3C" w:rsidRDefault="00BC5591" w:rsidP="00E64375">
            <w:pPr>
              <w:pStyle w:val="BodyText"/>
              <w:jc w:val="center"/>
              <w:rPr>
                <w:noProof/>
                <w:sz w:val="20"/>
              </w:rPr>
            </w:pPr>
          </w:p>
        </w:tc>
        <w:tc>
          <w:tcPr>
            <w:tcW w:w="1275" w:type="dxa"/>
            <w:tcBorders>
              <w:bottom w:val="single" w:sz="4" w:space="0" w:color="auto"/>
            </w:tcBorders>
            <w:vAlign w:val="center"/>
          </w:tcPr>
          <w:p w:rsidR="00BC5591" w:rsidRPr="00113F3C" w:rsidRDefault="00BC5591" w:rsidP="00E64375">
            <w:pPr>
              <w:pStyle w:val="BodyText"/>
              <w:jc w:val="center"/>
              <w:rPr>
                <w:noProof/>
                <w:sz w:val="20"/>
              </w:rPr>
            </w:pPr>
          </w:p>
        </w:tc>
        <w:tc>
          <w:tcPr>
            <w:tcW w:w="1418" w:type="dxa"/>
            <w:tcBorders>
              <w:bottom w:val="single" w:sz="4" w:space="0" w:color="auto"/>
            </w:tcBorders>
            <w:vAlign w:val="center"/>
          </w:tcPr>
          <w:p w:rsidR="00BC5591" w:rsidRPr="00113F3C" w:rsidRDefault="00BC5591" w:rsidP="00E64375">
            <w:pPr>
              <w:pStyle w:val="BodyText"/>
              <w:jc w:val="center"/>
              <w:rPr>
                <w:noProof/>
                <w:sz w:val="20"/>
              </w:rPr>
            </w:pP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p>
        </w:tc>
      </w:tr>
      <w:tr w:rsidR="00BC5591" w:rsidRPr="002D5B2C" w:rsidTr="00E64375">
        <w:tc>
          <w:tcPr>
            <w:tcW w:w="866" w:type="dxa"/>
            <w:tcBorders>
              <w:top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w:t>
            </w:r>
          </w:p>
        </w:tc>
        <w:tc>
          <w:tcPr>
            <w:tcW w:w="7321" w:type="dxa"/>
            <w:gridSpan w:val="5"/>
            <w:tcBorders>
              <w:top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val="restart"/>
            <w:tcBorders>
              <w:top w:val="single" w:sz="4" w:space="0" w:color="auto"/>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single" w:sz="4" w:space="0" w:color="auto"/>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III</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ПДВ:</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IV</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са ПДВ-ом:</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bl>
    <w:p w:rsidR="00BC5591" w:rsidRDefault="00BC5591" w:rsidP="00BC5591">
      <w:pPr>
        <w:pStyle w:val="BodyText"/>
        <w:rPr>
          <w:noProof/>
          <w:sz w:val="22"/>
          <w:szCs w:val="22"/>
          <w:lang w:val="sr-Cyrl-CS"/>
        </w:rPr>
      </w:pPr>
    </w:p>
    <w:p w:rsidR="00BC5591" w:rsidRPr="00A511F6" w:rsidRDefault="00BC5591" w:rsidP="00BC5591">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BC5591" w:rsidRPr="00A511F6" w:rsidRDefault="00BC5591" w:rsidP="00BC5591">
      <w:pPr>
        <w:pStyle w:val="BodyText"/>
        <w:numPr>
          <w:ilvl w:val="0"/>
          <w:numId w:val="37"/>
        </w:numPr>
        <w:rPr>
          <w:noProof/>
          <w:sz w:val="22"/>
          <w:szCs w:val="22"/>
        </w:rPr>
      </w:pPr>
      <w:r w:rsidRPr="00A511F6">
        <w:rPr>
          <w:noProof/>
          <w:sz w:val="22"/>
          <w:szCs w:val="22"/>
        </w:rPr>
        <w:t>Самостално</w:t>
      </w:r>
    </w:p>
    <w:p w:rsidR="00BC5591" w:rsidRPr="00A511F6" w:rsidRDefault="00BC5591" w:rsidP="00BC5591">
      <w:pPr>
        <w:pStyle w:val="BodyText"/>
        <w:numPr>
          <w:ilvl w:val="0"/>
          <w:numId w:val="37"/>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BC5591" w:rsidRPr="00A511F6" w:rsidRDefault="00BC5591" w:rsidP="00BC5591">
      <w:pPr>
        <w:pStyle w:val="BodyText"/>
        <w:numPr>
          <w:ilvl w:val="0"/>
          <w:numId w:val="37"/>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BC5591" w:rsidRPr="00A511F6" w:rsidRDefault="00BC5591" w:rsidP="00BC5591">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BC5591" w:rsidRDefault="00BC5591" w:rsidP="00BC5591">
      <w:pPr>
        <w:pStyle w:val="BodyText"/>
        <w:rPr>
          <w:noProof/>
          <w:szCs w:val="24"/>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p>
    <w:p w:rsidR="00BC5591" w:rsidRDefault="00BC5591" w:rsidP="00BC5591">
      <w:pPr>
        <w:pStyle w:val="BodyText"/>
        <w:rPr>
          <w:noProof/>
          <w:szCs w:val="24"/>
        </w:rPr>
      </w:pPr>
    </w:p>
    <w:p w:rsidR="00BC5591" w:rsidRDefault="00BC5591" w:rsidP="00BC5591">
      <w:pPr>
        <w:pStyle w:val="BodyText"/>
        <w:rPr>
          <w:noProof/>
          <w:szCs w:val="24"/>
        </w:rPr>
      </w:pPr>
    </w:p>
    <w:p w:rsidR="00BC5591" w:rsidRDefault="00BC5591" w:rsidP="00BC5591">
      <w:pPr>
        <w:pStyle w:val="BodyText"/>
        <w:rPr>
          <w:noProof/>
          <w:szCs w:val="24"/>
        </w:rPr>
      </w:pPr>
    </w:p>
    <w:p w:rsidR="00BC5591" w:rsidRPr="00A511F6" w:rsidRDefault="00BC5591" w:rsidP="00BC5591">
      <w:pPr>
        <w:pStyle w:val="Footer"/>
        <w:jc w:val="center"/>
        <w:rPr>
          <w:b/>
          <w:noProof/>
          <w:sz w:val="22"/>
          <w:szCs w:val="22"/>
        </w:rPr>
      </w:pPr>
      <w:r w:rsidRPr="00A511F6">
        <w:rPr>
          <w:b/>
          <w:noProof/>
          <w:sz w:val="22"/>
          <w:szCs w:val="22"/>
        </w:rPr>
        <w:lastRenderedPageBreak/>
        <w:t xml:space="preserve">Понуда број_______ - </w:t>
      </w:r>
      <w:r w:rsidRPr="00A511F6">
        <w:rPr>
          <w:b/>
          <w:sz w:val="22"/>
          <w:szCs w:val="22"/>
        </w:rPr>
        <w:t>набавка</w:t>
      </w:r>
      <w:r w:rsidRPr="00A511F6">
        <w:rPr>
          <w:sz w:val="22"/>
          <w:szCs w:val="22"/>
        </w:rPr>
        <w:t xml:space="preserve"> </w:t>
      </w:r>
      <w:r w:rsidRPr="00A511F6">
        <w:rPr>
          <w:b/>
          <w:sz w:val="22"/>
          <w:szCs w:val="22"/>
        </w:rPr>
        <w:t xml:space="preserve">регистрованих лекова са </w:t>
      </w:r>
      <w:r w:rsidRPr="00A511F6">
        <w:rPr>
          <w:b/>
          <w:sz w:val="22"/>
          <w:szCs w:val="22"/>
          <w:lang w:val="sr-Cyrl-CS"/>
        </w:rPr>
        <w:t xml:space="preserve">А и А1 </w:t>
      </w:r>
      <w:r w:rsidRPr="00A511F6">
        <w:rPr>
          <w:b/>
          <w:sz w:val="22"/>
          <w:szCs w:val="22"/>
        </w:rPr>
        <w:t>Листе лекова</w:t>
      </w:r>
      <w:r w:rsidRPr="00A511F6">
        <w:rPr>
          <w:b/>
          <w:sz w:val="22"/>
          <w:szCs w:val="22"/>
          <w:lang w:val="sr-Latn-RS"/>
        </w:rPr>
        <w:t xml:space="preserve"> </w:t>
      </w:r>
      <w:r w:rsidRPr="00A511F6">
        <w:rPr>
          <w:b/>
          <w:sz w:val="22"/>
          <w:szCs w:val="22"/>
        </w:rPr>
        <w:t>за потребе Клиничког центра Војводине</w:t>
      </w:r>
      <w:r w:rsidRPr="00A511F6">
        <w:rPr>
          <w:b/>
          <w:noProof/>
          <w:sz w:val="22"/>
          <w:szCs w:val="22"/>
        </w:rPr>
        <w:t>, број</w:t>
      </w:r>
      <w:r w:rsidRPr="00A511F6">
        <w:rPr>
          <w:noProof/>
          <w:sz w:val="22"/>
          <w:szCs w:val="22"/>
        </w:rPr>
        <w:t xml:space="preserve"> </w:t>
      </w:r>
      <w:r w:rsidRPr="00A511F6">
        <w:rPr>
          <w:b/>
          <w:noProof/>
          <w:sz w:val="22"/>
          <w:szCs w:val="22"/>
          <w:lang w:val="sr-Cyrl-RS"/>
        </w:rPr>
        <w:t>260</w:t>
      </w:r>
      <w:r w:rsidRPr="00A511F6">
        <w:rPr>
          <w:b/>
          <w:noProof/>
          <w:sz w:val="22"/>
          <w:szCs w:val="22"/>
        </w:rPr>
        <w:t>-14-О</w:t>
      </w:r>
    </w:p>
    <w:p w:rsidR="00BC5591" w:rsidRPr="00A511F6" w:rsidRDefault="00BC5591" w:rsidP="00BC5591">
      <w:pPr>
        <w:pStyle w:val="BodyText"/>
        <w:jc w:val="center"/>
        <w:rPr>
          <w:b/>
          <w:noProof/>
          <w:sz w:val="22"/>
          <w:szCs w:val="22"/>
        </w:rPr>
      </w:pPr>
    </w:p>
    <w:p w:rsidR="00BC5591" w:rsidRPr="00A511F6" w:rsidRDefault="00BC5591" w:rsidP="00BC5591">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BC5591" w:rsidRPr="00A511F6" w:rsidRDefault="00BC5591" w:rsidP="00BC5591">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BC5591" w:rsidRPr="00A511F6" w:rsidRDefault="00BC5591" w:rsidP="00BC5591">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BC5591" w:rsidRPr="00A511F6" w:rsidRDefault="00BC5591" w:rsidP="00BC5591">
      <w:pPr>
        <w:pStyle w:val="BodyText"/>
        <w:jc w:val="left"/>
        <w:rPr>
          <w:noProof/>
          <w:sz w:val="22"/>
          <w:szCs w:val="22"/>
        </w:rPr>
      </w:pPr>
      <w:r w:rsidRPr="00A511F6">
        <w:rPr>
          <w:noProof/>
          <w:sz w:val="22"/>
          <w:szCs w:val="22"/>
        </w:rPr>
        <w:t>Е-маил:_________________________________________                    Пиб:_________________________________________</w:t>
      </w:r>
    </w:p>
    <w:p w:rsidR="00BC5591" w:rsidRPr="00A511F6" w:rsidRDefault="00BC5591" w:rsidP="00BC5591">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BC5591" w:rsidRPr="00A511F6" w:rsidRDefault="00BC5591" w:rsidP="00BC5591">
      <w:pPr>
        <w:pStyle w:val="BodyText"/>
        <w:jc w:val="left"/>
        <w:rPr>
          <w:noProof/>
          <w:sz w:val="22"/>
          <w:szCs w:val="22"/>
        </w:rPr>
      </w:pPr>
      <w:r w:rsidRPr="00A511F6">
        <w:rPr>
          <w:noProof/>
          <w:sz w:val="22"/>
          <w:szCs w:val="22"/>
        </w:rPr>
        <w:t>Овлашћено лице:_________________________________</w:t>
      </w:r>
    </w:p>
    <w:p w:rsidR="00BC5591" w:rsidRPr="002D5B2C" w:rsidRDefault="00BC5591" w:rsidP="00BC5591">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2776"/>
        <w:gridCol w:w="1150"/>
        <w:gridCol w:w="1201"/>
        <w:gridCol w:w="1292"/>
        <w:gridCol w:w="902"/>
        <w:gridCol w:w="1311"/>
        <w:gridCol w:w="1275"/>
        <w:gridCol w:w="1418"/>
        <w:gridCol w:w="1417"/>
        <w:gridCol w:w="1276"/>
      </w:tblGrid>
      <w:tr w:rsidR="00BC5591" w:rsidRPr="002D5B2C" w:rsidTr="00E64375">
        <w:tc>
          <w:tcPr>
            <w:tcW w:w="14884" w:type="dxa"/>
            <w:gridSpan w:val="11"/>
            <w:tcBorders>
              <w:bottom w:val="single" w:sz="4" w:space="0" w:color="auto"/>
              <w:right w:val="single" w:sz="4" w:space="0" w:color="auto"/>
            </w:tcBorders>
            <w:vAlign w:val="center"/>
          </w:tcPr>
          <w:p w:rsidR="00BC5591" w:rsidRPr="002D5B2C" w:rsidRDefault="00BC5591" w:rsidP="00E64375">
            <w:pPr>
              <w:jc w:val="center"/>
              <w:rPr>
                <w:b/>
                <w:noProof/>
                <w:sz w:val="22"/>
                <w:szCs w:val="22"/>
              </w:rPr>
            </w:pPr>
            <w:r w:rsidRPr="002D5B2C">
              <w:rPr>
                <w:b/>
                <w:noProof/>
                <w:sz w:val="22"/>
                <w:szCs w:val="22"/>
              </w:rPr>
              <w:t>КЛИНИЧКИ ЦЕНТАР ВОЈВОДИНЕ</w:t>
            </w:r>
          </w:p>
        </w:tc>
      </w:tr>
      <w:tr w:rsidR="00BC5591" w:rsidRPr="002D5B2C" w:rsidTr="00E64375">
        <w:tc>
          <w:tcPr>
            <w:tcW w:w="14884" w:type="dxa"/>
            <w:gridSpan w:val="11"/>
            <w:tcBorders>
              <w:bottom w:val="single" w:sz="4" w:space="0" w:color="auto"/>
              <w:right w:val="single" w:sz="4" w:space="0" w:color="auto"/>
            </w:tcBorders>
            <w:vAlign w:val="center"/>
          </w:tcPr>
          <w:p w:rsidR="00BC5591" w:rsidRPr="00A511F6" w:rsidRDefault="00BC5591" w:rsidP="00E64375">
            <w:pPr>
              <w:jc w:val="both"/>
              <w:rPr>
                <w:b/>
                <w:noProof/>
                <w:sz w:val="22"/>
                <w:szCs w:val="22"/>
                <w:lang w:val="sr-Cyrl-CS"/>
              </w:rPr>
            </w:pPr>
            <w:r>
              <w:rPr>
                <w:b/>
                <w:noProof/>
                <w:sz w:val="22"/>
                <w:szCs w:val="22"/>
                <w:lang w:val="sr-Cyrl-RS"/>
              </w:rPr>
              <w:t xml:space="preserve">Партија </w:t>
            </w:r>
            <w:r>
              <w:rPr>
                <w:b/>
                <w:noProof/>
                <w:sz w:val="22"/>
                <w:szCs w:val="22"/>
                <w:lang w:val="en-US"/>
              </w:rPr>
              <w:t xml:space="preserve">27 </w:t>
            </w:r>
            <w:r w:rsidRPr="002D506F">
              <w:rPr>
                <w:b/>
                <w:noProof/>
                <w:sz w:val="22"/>
                <w:szCs w:val="22"/>
                <w:lang w:val="sr-Cyrl-RS"/>
              </w:rPr>
              <w:t xml:space="preserve">– </w:t>
            </w:r>
            <w:r>
              <w:rPr>
                <w:b/>
                <w:color w:val="000000"/>
                <w:sz w:val="22"/>
                <w:szCs w:val="22"/>
              </w:rPr>
              <w:t>aciklovir</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Редни број</w:t>
            </w:r>
          </w:p>
        </w:tc>
        <w:tc>
          <w:tcPr>
            <w:tcW w:w="277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Назив</w:t>
            </w:r>
          </w:p>
        </w:tc>
        <w:tc>
          <w:tcPr>
            <w:tcW w:w="1150"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Јединична цена без ПДВ-а</w:t>
            </w:r>
          </w:p>
        </w:tc>
        <w:tc>
          <w:tcPr>
            <w:tcW w:w="90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Износ</w:t>
            </w:r>
          </w:p>
          <w:p w:rsidR="00BC5591" w:rsidRPr="00113F3C" w:rsidRDefault="00BC5591" w:rsidP="00E64375">
            <w:pPr>
              <w:pStyle w:val="BodyText"/>
              <w:jc w:val="center"/>
              <w:rPr>
                <w:b/>
                <w:noProof/>
                <w:sz w:val="20"/>
              </w:rPr>
            </w:pPr>
            <w:r w:rsidRPr="00113F3C">
              <w:rPr>
                <w:b/>
                <w:noProof/>
                <w:sz w:val="20"/>
              </w:rPr>
              <w:t>ПДВ-а</w:t>
            </w:r>
          </w:p>
        </w:tc>
        <w:tc>
          <w:tcPr>
            <w:tcW w:w="131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Укупна цена без ПДВ-а</w:t>
            </w:r>
          </w:p>
        </w:tc>
        <w:tc>
          <w:tcPr>
            <w:tcW w:w="1275"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Произвођач</w:t>
            </w:r>
          </w:p>
        </w:tc>
        <w:tc>
          <w:tcPr>
            <w:tcW w:w="1276"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Земља порекла</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w:t>
            </w:r>
          </w:p>
        </w:tc>
        <w:tc>
          <w:tcPr>
            <w:tcW w:w="277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2</w:t>
            </w:r>
          </w:p>
        </w:tc>
        <w:tc>
          <w:tcPr>
            <w:tcW w:w="1150"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3</w:t>
            </w:r>
          </w:p>
        </w:tc>
        <w:tc>
          <w:tcPr>
            <w:tcW w:w="120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4</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5</w:t>
            </w:r>
          </w:p>
        </w:tc>
        <w:tc>
          <w:tcPr>
            <w:tcW w:w="90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6</w:t>
            </w:r>
          </w:p>
        </w:tc>
        <w:tc>
          <w:tcPr>
            <w:tcW w:w="131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7</w:t>
            </w:r>
          </w:p>
        </w:tc>
        <w:tc>
          <w:tcPr>
            <w:tcW w:w="1275"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8</w:t>
            </w:r>
          </w:p>
        </w:tc>
        <w:tc>
          <w:tcPr>
            <w:tcW w:w="1418"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9</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r w:rsidRPr="00113F3C">
              <w:rPr>
                <w:noProof/>
                <w:sz w:val="20"/>
              </w:rPr>
              <w:t>10</w:t>
            </w: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r w:rsidRPr="00113F3C">
              <w:rPr>
                <w:noProof/>
                <w:sz w:val="20"/>
              </w:rPr>
              <w:t>11</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1.</w:t>
            </w:r>
          </w:p>
        </w:tc>
        <w:tc>
          <w:tcPr>
            <w:tcW w:w="2776" w:type="dxa"/>
            <w:tcBorders>
              <w:bottom w:val="single" w:sz="4" w:space="0" w:color="auto"/>
            </w:tcBorders>
            <w:vAlign w:val="center"/>
          </w:tcPr>
          <w:p w:rsidR="00BC5591" w:rsidRPr="00475483" w:rsidRDefault="00BC5591" w:rsidP="00E64375">
            <w:pPr>
              <w:rPr>
                <w:sz w:val="22"/>
                <w:szCs w:val="22"/>
              </w:rPr>
            </w:pPr>
            <w:r w:rsidRPr="00510B57">
              <w:rPr>
                <w:color w:val="000000"/>
                <w:sz w:val="22"/>
                <w:szCs w:val="22"/>
              </w:rPr>
              <w:t>aciklovir</w:t>
            </w:r>
            <w:r>
              <w:rPr>
                <w:sz w:val="22"/>
                <w:szCs w:val="22"/>
              </w:rPr>
              <w:t xml:space="preserve">, tableta </w:t>
            </w:r>
            <w:r>
              <w:rPr>
                <w:color w:val="000000"/>
                <w:sz w:val="22"/>
                <w:szCs w:val="22"/>
              </w:rPr>
              <w:t>200 mg</w:t>
            </w:r>
          </w:p>
        </w:tc>
        <w:tc>
          <w:tcPr>
            <w:tcW w:w="1150" w:type="dxa"/>
            <w:tcBorders>
              <w:bottom w:val="single" w:sz="4" w:space="0" w:color="auto"/>
            </w:tcBorders>
            <w:vAlign w:val="center"/>
          </w:tcPr>
          <w:p w:rsidR="00BC5591" w:rsidRPr="00A511F6" w:rsidRDefault="00BC5591" w:rsidP="00E64375">
            <w:pPr>
              <w:jc w:val="center"/>
              <w:rPr>
                <w:sz w:val="22"/>
                <w:szCs w:val="22"/>
                <w:lang w:val="sr-Latn-RS"/>
              </w:rPr>
            </w:pPr>
            <w:r>
              <w:rPr>
                <w:sz w:val="22"/>
                <w:szCs w:val="22"/>
                <w:lang w:val="sr-Latn-RS"/>
              </w:rPr>
              <w:t>tbl</w:t>
            </w:r>
          </w:p>
        </w:tc>
        <w:tc>
          <w:tcPr>
            <w:tcW w:w="1201" w:type="dxa"/>
            <w:tcBorders>
              <w:bottom w:val="single" w:sz="4" w:space="0" w:color="auto"/>
            </w:tcBorders>
            <w:vAlign w:val="center"/>
          </w:tcPr>
          <w:p w:rsidR="00BC5591" w:rsidRPr="00113F3C" w:rsidRDefault="00BC5591" w:rsidP="00E64375">
            <w:pPr>
              <w:jc w:val="center"/>
              <w:rPr>
                <w:sz w:val="20"/>
                <w:szCs w:val="20"/>
              </w:rPr>
            </w:pPr>
            <w:r>
              <w:rPr>
                <w:sz w:val="20"/>
                <w:szCs w:val="20"/>
              </w:rPr>
              <w:t>4500</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p>
        </w:tc>
        <w:tc>
          <w:tcPr>
            <w:tcW w:w="902" w:type="dxa"/>
            <w:tcBorders>
              <w:bottom w:val="single" w:sz="4" w:space="0" w:color="auto"/>
            </w:tcBorders>
            <w:vAlign w:val="center"/>
          </w:tcPr>
          <w:p w:rsidR="00BC5591" w:rsidRPr="00113F3C" w:rsidRDefault="00BC5591" w:rsidP="00E64375">
            <w:pPr>
              <w:pStyle w:val="BodyText"/>
              <w:jc w:val="center"/>
              <w:rPr>
                <w:noProof/>
                <w:sz w:val="20"/>
              </w:rPr>
            </w:pPr>
          </w:p>
        </w:tc>
        <w:tc>
          <w:tcPr>
            <w:tcW w:w="1311" w:type="dxa"/>
            <w:tcBorders>
              <w:bottom w:val="single" w:sz="4" w:space="0" w:color="auto"/>
            </w:tcBorders>
            <w:vAlign w:val="center"/>
          </w:tcPr>
          <w:p w:rsidR="00BC5591" w:rsidRPr="00113F3C" w:rsidRDefault="00BC5591" w:rsidP="00E64375">
            <w:pPr>
              <w:pStyle w:val="BodyText"/>
              <w:jc w:val="center"/>
              <w:rPr>
                <w:noProof/>
                <w:sz w:val="20"/>
              </w:rPr>
            </w:pPr>
          </w:p>
        </w:tc>
        <w:tc>
          <w:tcPr>
            <w:tcW w:w="1275" w:type="dxa"/>
            <w:tcBorders>
              <w:bottom w:val="single" w:sz="4" w:space="0" w:color="auto"/>
            </w:tcBorders>
            <w:vAlign w:val="center"/>
          </w:tcPr>
          <w:p w:rsidR="00BC5591" w:rsidRPr="00113F3C" w:rsidRDefault="00BC5591" w:rsidP="00E64375">
            <w:pPr>
              <w:pStyle w:val="BodyText"/>
              <w:jc w:val="center"/>
              <w:rPr>
                <w:noProof/>
                <w:sz w:val="20"/>
              </w:rPr>
            </w:pPr>
          </w:p>
        </w:tc>
        <w:tc>
          <w:tcPr>
            <w:tcW w:w="1418" w:type="dxa"/>
            <w:tcBorders>
              <w:bottom w:val="single" w:sz="4" w:space="0" w:color="auto"/>
            </w:tcBorders>
            <w:vAlign w:val="center"/>
          </w:tcPr>
          <w:p w:rsidR="00BC5591" w:rsidRPr="00113F3C" w:rsidRDefault="00BC5591" w:rsidP="00E64375">
            <w:pPr>
              <w:pStyle w:val="BodyText"/>
              <w:jc w:val="center"/>
              <w:rPr>
                <w:noProof/>
                <w:sz w:val="20"/>
              </w:rPr>
            </w:pP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p>
        </w:tc>
      </w:tr>
      <w:tr w:rsidR="00BC5591" w:rsidRPr="002D5B2C" w:rsidTr="00E64375">
        <w:tc>
          <w:tcPr>
            <w:tcW w:w="866" w:type="dxa"/>
            <w:tcBorders>
              <w:top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w:t>
            </w:r>
          </w:p>
        </w:tc>
        <w:tc>
          <w:tcPr>
            <w:tcW w:w="7321" w:type="dxa"/>
            <w:gridSpan w:val="5"/>
            <w:tcBorders>
              <w:top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val="restart"/>
            <w:tcBorders>
              <w:top w:val="single" w:sz="4" w:space="0" w:color="auto"/>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single" w:sz="4" w:space="0" w:color="auto"/>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III</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ПДВ:</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IV</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са ПДВ-ом:</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bl>
    <w:p w:rsidR="00BC5591" w:rsidRDefault="00BC5591" w:rsidP="00BC5591">
      <w:pPr>
        <w:pStyle w:val="BodyText"/>
        <w:rPr>
          <w:noProof/>
          <w:sz w:val="22"/>
          <w:szCs w:val="22"/>
          <w:lang w:val="sr-Cyrl-CS"/>
        </w:rPr>
      </w:pPr>
    </w:p>
    <w:p w:rsidR="00BC5591" w:rsidRPr="00A511F6" w:rsidRDefault="00BC5591" w:rsidP="00BC5591">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BC5591" w:rsidRPr="00A511F6" w:rsidRDefault="00BC5591" w:rsidP="00BC5591">
      <w:pPr>
        <w:pStyle w:val="BodyText"/>
        <w:numPr>
          <w:ilvl w:val="0"/>
          <w:numId w:val="38"/>
        </w:numPr>
        <w:rPr>
          <w:noProof/>
          <w:sz w:val="22"/>
          <w:szCs w:val="22"/>
        </w:rPr>
      </w:pPr>
      <w:r w:rsidRPr="00A511F6">
        <w:rPr>
          <w:noProof/>
          <w:sz w:val="22"/>
          <w:szCs w:val="22"/>
        </w:rPr>
        <w:t>Самостално</w:t>
      </w:r>
    </w:p>
    <w:p w:rsidR="00BC5591" w:rsidRPr="00A511F6" w:rsidRDefault="00BC5591" w:rsidP="00BC5591">
      <w:pPr>
        <w:pStyle w:val="BodyText"/>
        <w:numPr>
          <w:ilvl w:val="0"/>
          <w:numId w:val="38"/>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BC5591" w:rsidRPr="00A511F6" w:rsidRDefault="00BC5591" w:rsidP="00BC5591">
      <w:pPr>
        <w:pStyle w:val="BodyText"/>
        <w:numPr>
          <w:ilvl w:val="0"/>
          <w:numId w:val="38"/>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BC5591" w:rsidRPr="00A511F6" w:rsidRDefault="00BC5591" w:rsidP="00BC5591">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BC5591" w:rsidRDefault="00BC5591" w:rsidP="00BC5591">
      <w:pPr>
        <w:pStyle w:val="BodyText"/>
        <w:rPr>
          <w:noProof/>
          <w:szCs w:val="24"/>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p>
    <w:p w:rsidR="00BC5591" w:rsidRDefault="00BC5591" w:rsidP="00BC5591">
      <w:pPr>
        <w:pStyle w:val="BodyText"/>
        <w:rPr>
          <w:noProof/>
          <w:szCs w:val="24"/>
        </w:rPr>
      </w:pPr>
    </w:p>
    <w:p w:rsidR="00BC5591" w:rsidRDefault="00BC5591" w:rsidP="00BC5591">
      <w:pPr>
        <w:pStyle w:val="BodyText"/>
        <w:rPr>
          <w:noProof/>
          <w:szCs w:val="24"/>
        </w:rPr>
      </w:pPr>
    </w:p>
    <w:p w:rsidR="00BC5591" w:rsidRDefault="00BC5591" w:rsidP="00BC5591">
      <w:pPr>
        <w:pStyle w:val="BodyText"/>
        <w:rPr>
          <w:noProof/>
          <w:szCs w:val="24"/>
        </w:rPr>
      </w:pPr>
    </w:p>
    <w:p w:rsidR="00BC5591" w:rsidRDefault="00BC5591" w:rsidP="00BC5591">
      <w:pPr>
        <w:pStyle w:val="BodyText"/>
        <w:rPr>
          <w:noProof/>
          <w:szCs w:val="24"/>
        </w:rPr>
      </w:pPr>
    </w:p>
    <w:p w:rsidR="00BC5591" w:rsidRPr="00A511F6" w:rsidRDefault="00BC5591" w:rsidP="00BC5591">
      <w:pPr>
        <w:pStyle w:val="Footer"/>
        <w:jc w:val="center"/>
        <w:rPr>
          <w:b/>
          <w:noProof/>
          <w:sz w:val="22"/>
          <w:szCs w:val="22"/>
        </w:rPr>
      </w:pPr>
      <w:r w:rsidRPr="00A511F6">
        <w:rPr>
          <w:b/>
          <w:noProof/>
          <w:sz w:val="22"/>
          <w:szCs w:val="22"/>
        </w:rPr>
        <w:lastRenderedPageBreak/>
        <w:t xml:space="preserve">Понуда број_______ - </w:t>
      </w:r>
      <w:r w:rsidRPr="00A511F6">
        <w:rPr>
          <w:b/>
          <w:sz w:val="22"/>
          <w:szCs w:val="22"/>
        </w:rPr>
        <w:t>набавка</w:t>
      </w:r>
      <w:r w:rsidRPr="00A511F6">
        <w:rPr>
          <w:sz w:val="22"/>
          <w:szCs w:val="22"/>
        </w:rPr>
        <w:t xml:space="preserve"> </w:t>
      </w:r>
      <w:r w:rsidRPr="00A511F6">
        <w:rPr>
          <w:b/>
          <w:sz w:val="22"/>
          <w:szCs w:val="22"/>
        </w:rPr>
        <w:t xml:space="preserve">регистрованих лекова са </w:t>
      </w:r>
      <w:r w:rsidRPr="00A511F6">
        <w:rPr>
          <w:b/>
          <w:sz w:val="22"/>
          <w:szCs w:val="22"/>
          <w:lang w:val="sr-Cyrl-CS"/>
        </w:rPr>
        <w:t xml:space="preserve">А и А1 </w:t>
      </w:r>
      <w:r w:rsidRPr="00A511F6">
        <w:rPr>
          <w:b/>
          <w:sz w:val="22"/>
          <w:szCs w:val="22"/>
        </w:rPr>
        <w:t>Листе лекова</w:t>
      </w:r>
      <w:r w:rsidRPr="00A511F6">
        <w:rPr>
          <w:b/>
          <w:sz w:val="22"/>
          <w:szCs w:val="22"/>
          <w:lang w:val="sr-Latn-RS"/>
        </w:rPr>
        <w:t xml:space="preserve"> </w:t>
      </w:r>
      <w:r w:rsidRPr="00A511F6">
        <w:rPr>
          <w:b/>
          <w:sz w:val="22"/>
          <w:szCs w:val="22"/>
        </w:rPr>
        <w:t>за потребе Клиничког центра Војводине</w:t>
      </w:r>
      <w:r w:rsidRPr="00A511F6">
        <w:rPr>
          <w:b/>
          <w:noProof/>
          <w:sz w:val="22"/>
          <w:szCs w:val="22"/>
        </w:rPr>
        <w:t>, број</w:t>
      </w:r>
      <w:r w:rsidRPr="00A511F6">
        <w:rPr>
          <w:noProof/>
          <w:sz w:val="22"/>
          <w:szCs w:val="22"/>
        </w:rPr>
        <w:t xml:space="preserve"> </w:t>
      </w:r>
      <w:r w:rsidRPr="00A511F6">
        <w:rPr>
          <w:b/>
          <w:noProof/>
          <w:sz w:val="22"/>
          <w:szCs w:val="22"/>
          <w:lang w:val="sr-Cyrl-RS"/>
        </w:rPr>
        <w:t>260</w:t>
      </w:r>
      <w:r w:rsidRPr="00A511F6">
        <w:rPr>
          <w:b/>
          <w:noProof/>
          <w:sz w:val="22"/>
          <w:szCs w:val="22"/>
        </w:rPr>
        <w:t>-14-О</w:t>
      </w:r>
    </w:p>
    <w:p w:rsidR="00BC5591" w:rsidRPr="00A511F6" w:rsidRDefault="00BC5591" w:rsidP="00BC5591">
      <w:pPr>
        <w:pStyle w:val="BodyText"/>
        <w:jc w:val="center"/>
        <w:rPr>
          <w:b/>
          <w:noProof/>
          <w:sz w:val="22"/>
          <w:szCs w:val="22"/>
        </w:rPr>
      </w:pPr>
    </w:p>
    <w:p w:rsidR="00BC5591" w:rsidRPr="00A511F6" w:rsidRDefault="00BC5591" w:rsidP="00BC5591">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BC5591" w:rsidRPr="00A511F6" w:rsidRDefault="00BC5591" w:rsidP="00BC5591">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BC5591" w:rsidRPr="00A511F6" w:rsidRDefault="00BC5591" w:rsidP="00BC5591">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BC5591" w:rsidRPr="00A511F6" w:rsidRDefault="00BC5591" w:rsidP="00BC5591">
      <w:pPr>
        <w:pStyle w:val="BodyText"/>
        <w:jc w:val="left"/>
        <w:rPr>
          <w:noProof/>
          <w:sz w:val="22"/>
          <w:szCs w:val="22"/>
        </w:rPr>
      </w:pPr>
      <w:r w:rsidRPr="00A511F6">
        <w:rPr>
          <w:noProof/>
          <w:sz w:val="22"/>
          <w:szCs w:val="22"/>
        </w:rPr>
        <w:t>Е-маил:_________________________________________                    Пиб:_________________________________________</w:t>
      </w:r>
    </w:p>
    <w:p w:rsidR="00BC5591" w:rsidRPr="00A511F6" w:rsidRDefault="00BC5591" w:rsidP="00BC5591">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BC5591" w:rsidRPr="00A511F6" w:rsidRDefault="00BC5591" w:rsidP="00BC5591">
      <w:pPr>
        <w:pStyle w:val="BodyText"/>
        <w:jc w:val="left"/>
        <w:rPr>
          <w:noProof/>
          <w:sz w:val="22"/>
          <w:szCs w:val="22"/>
        </w:rPr>
      </w:pPr>
      <w:r w:rsidRPr="00A511F6">
        <w:rPr>
          <w:noProof/>
          <w:sz w:val="22"/>
          <w:szCs w:val="22"/>
        </w:rPr>
        <w:t>Овлашћено лице:_________________________________</w:t>
      </w:r>
    </w:p>
    <w:p w:rsidR="00BC5591" w:rsidRPr="002D5B2C" w:rsidRDefault="00BC5591" w:rsidP="00BC5591">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2776"/>
        <w:gridCol w:w="1150"/>
        <w:gridCol w:w="1201"/>
        <w:gridCol w:w="1292"/>
        <w:gridCol w:w="902"/>
        <w:gridCol w:w="1311"/>
        <w:gridCol w:w="1275"/>
        <w:gridCol w:w="1418"/>
        <w:gridCol w:w="1417"/>
        <w:gridCol w:w="1276"/>
      </w:tblGrid>
      <w:tr w:rsidR="00BC5591" w:rsidRPr="002D5B2C" w:rsidTr="00E64375">
        <w:tc>
          <w:tcPr>
            <w:tcW w:w="14884" w:type="dxa"/>
            <w:gridSpan w:val="11"/>
            <w:tcBorders>
              <w:bottom w:val="single" w:sz="4" w:space="0" w:color="auto"/>
              <w:right w:val="single" w:sz="4" w:space="0" w:color="auto"/>
            </w:tcBorders>
            <w:vAlign w:val="center"/>
          </w:tcPr>
          <w:p w:rsidR="00BC5591" w:rsidRPr="002D5B2C" w:rsidRDefault="00BC5591" w:rsidP="00E64375">
            <w:pPr>
              <w:jc w:val="center"/>
              <w:rPr>
                <w:b/>
                <w:noProof/>
                <w:sz w:val="22"/>
                <w:szCs w:val="22"/>
              </w:rPr>
            </w:pPr>
            <w:r w:rsidRPr="002D5B2C">
              <w:rPr>
                <w:b/>
                <w:noProof/>
                <w:sz w:val="22"/>
                <w:szCs w:val="22"/>
              </w:rPr>
              <w:t>КЛИНИЧКИ ЦЕНТАР ВОЈВОДИНЕ</w:t>
            </w:r>
          </w:p>
        </w:tc>
      </w:tr>
      <w:tr w:rsidR="00BC5591" w:rsidRPr="002D5B2C" w:rsidTr="00E64375">
        <w:tc>
          <w:tcPr>
            <w:tcW w:w="14884" w:type="dxa"/>
            <w:gridSpan w:val="11"/>
            <w:tcBorders>
              <w:bottom w:val="single" w:sz="4" w:space="0" w:color="auto"/>
              <w:right w:val="single" w:sz="4" w:space="0" w:color="auto"/>
            </w:tcBorders>
            <w:vAlign w:val="center"/>
          </w:tcPr>
          <w:p w:rsidR="00BC5591" w:rsidRPr="00A511F6" w:rsidRDefault="00BC5591" w:rsidP="00E64375">
            <w:pPr>
              <w:jc w:val="both"/>
              <w:rPr>
                <w:b/>
                <w:noProof/>
                <w:sz w:val="22"/>
                <w:szCs w:val="22"/>
                <w:lang w:val="sr-Cyrl-CS"/>
              </w:rPr>
            </w:pPr>
            <w:r>
              <w:rPr>
                <w:b/>
                <w:noProof/>
                <w:sz w:val="22"/>
                <w:szCs w:val="22"/>
                <w:lang w:val="sr-Cyrl-RS"/>
              </w:rPr>
              <w:t xml:space="preserve">Партија </w:t>
            </w:r>
            <w:r>
              <w:rPr>
                <w:b/>
                <w:noProof/>
                <w:sz w:val="22"/>
                <w:szCs w:val="22"/>
                <w:lang w:val="en-US"/>
              </w:rPr>
              <w:t xml:space="preserve">28 </w:t>
            </w:r>
            <w:r w:rsidRPr="002D506F">
              <w:rPr>
                <w:b/>
                <w:noProof/>
                <w:sz w:val="22"/>
                <w:szCs w:val="22"/>
                <w:lang w:val="sr-Cyrl-RS"/>
              </w:rPr>
              <w:t xml:space="preserve">– </w:t>
            </w:r>
            <w:r w:rsidRPr="006C3924">
              <w:rPr>
                <w:b/>
                <w:color w:val="000000"/>
                <w:sz w:val="22"/>
                <w:szCs w:val="22"/>
              </w:rPr>
              <w:t>mikofenolna kiselina</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Редни број</w:t>
            </w:r>
          </w:p>
        </w:tc>
        <w:tc>
          <w:tcPr>
            <w:tcW w:w="277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Назив</w:t>
            </w:r>
          </w:p>
        </w:tc>
        <w:tc>
          <w:tcPr>
            <w:tcW w:w="1150"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Јединична цена без ПДВ-а</w:t>
            </w:r>
          </w:p>
        </w:tc>
        <w:tc>
          <w:tcPr>
            <w:tcW w:w="90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Износ</w:t>
            </w:r>
          </w:p>
          <w:p w:rsidR="00BC5591" w:rsidRPr="00113F3C" w:rsidRDefault="00BC5591" w:rsidP="00E64375">
            <w:pPr>
              <w:pStyle w:val="BodyText"/>
              <w:jc w:val="center"/>
              <w:rPr>
                <w:b/>
                <w:noProof/>
                <w:sz w:val="20"/>
              </w:rPr>
            </w:pPr>
            <w:r w:rsidRPr="00113F3C">
              <w:rPr>
                <w:b/>
                <w:noProof/>
                <w:sz w:val="20"/>
              </w:rPr>
              <w:t>ПДВ-а</w:t>
            </w:r>
          </w:p>
        </w:tc>
        <w:tc>
          <w:tcPr>
            <w:tcW w:w="131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Укупна цена без ПДВ-а</w:t>
            </w:r>
          </w:p>
        </w:tc>
        <w:tc>
          <w:tcPr>
            <w:tcW w:w="1275"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Произвођач</w:t>
            </w:r>
          </w:p>
        </w:tc>
        <w:tc>
          <w:tcPr>
            <w:tcW w:w="1276"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Земља порекла</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w:t>
            </w:r>
          </w:p>
        </w:tc>
        <w:tc>
          <w:tcPr>
            <w:tcW w:w="277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2</w:t>
            </w:r>
          </w:p>
        </w:tc>
        <w:tc>
          <w:tcPr>
            <w:tcW w:w="1150"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3</w:t>
            </w:r>
          </w:p>
        </w:tc>
        <w:tc>
          <w:tcPr>
            <w:tcW w:w="120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4</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5</w:t>
            </w:r>
          </w:p>
        </w:tc>
        <w:tc>
          <w:tcPr>
            <w:tcW w:w="90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6</w:t>
            </w:r>
          </w:p>
        </w:tc>
        <w:tc>
          <w:tcPr>
            <w:tcW w:w="131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7</w:t>
            </w:r>
          </w:p>
        </w:tc>
        <w:tc>
          <w:tcPr>
            <w:tcW w:w="1275"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8</w:t>
            </w:r>
          </w:p>
        </w:tc>
        <w:tc>
          <w:tcPr>
            <w:tcW w:w="1418"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9</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r w:rsidRPr="00113F3C">
              <w:rPr>
                <w:noProof/>
                <w:sz w:val="20"/>
              </w:rPr>
              <w:t>10</w:t>
            </w: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r w:rsidRPr="00113F3C">
              <w:rPr>
                <w:noProof/>
                <w:sz w:val="20"/>
              </w:rPr>
              <w:t>11</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1.</w:t>
            </w:r>
          </w:p>
        </w:tc>
        <w:tc>
          <w:tcPr>
            <w:tcW w:w="2776" w:type="dxa"/>
            <w:tcBorders>
              <w:bottom w:val="single" w:sz="4" w:space="0" w:color="auto"/>
            </w:tcBorders>
            <w:vAlign w:val="center"/>
          </w:tcPr>
          <w:p w:rsidR="00BC5591" w:rsidRPr="00475483" w:rsidRDefault="00BC5591" w:rsidP="00E64375">
            <w:pPr>
              <w:rPr>
                <w:sz w:val="22"/>
                <w:szCs w:val="22"/>
              </w:rPr>
            </w:pPr>
            <w:r w:rsidRPr="006C3924">
              <w:rPr>
                <w:color w:val="000000"/>
                <w:sz w:val="22"/>
                <w:szCs w:val="22"/>
              </w:rPr>
              <w:t>mikofenolna kiselina</w:t>
            </w:r>
            <w:r>
              <w:rPr>
                <w:sz w:val="22"/>
                <w:szCs w:val="22"/>
              </w:rPr>
              <w:t xml:space="preserve">, kapsula </w:t>
            </w:r>
            <w:r>
              <w:rPr>
                <w:color w:val="000000"/>
                <w:sz w:val="22"/>
                <w:szCs w:val="22"/>
              </w:rPr>
              <w:t>250 mg</w:t>
            </w:r>
          </w:p>
        </w:tc>
        <w:tc>
          <w:tcPr>
            <w:tcW w:w="1150" w:type="dxa"/>
            <w:tcBorders>
              <w:bottom w:val="single" w:sz="4" w:space="0" w:color="auto"/>
            </w:tcBorders>
            <w:vAlign w:val="center"/>
          </w:tcPr>
          <w:p w:rsidR="00BC5591" w:rsidRPr="00A511F6" w:rsidRDefault="00BC5591" w:rsidP="00E64375">
            <w:pPr>
              <w:jc w:val="center"/>
              <w:rPr>
                <w:sz w:val="22"/>
                <w:szCs w:val="22"/>
                <w:lang w:val="sr-Latn-RS"/>
              </w:rPr>
            </w:pPr>
            <w:r>
              <w:rPr>
                <w:sz w:val="22"/>
                <w:szCs w:val="22"/>
                <w:lang w:val="sr-Latn-RS"/>
              </w:rPr>
              <w:t>caps</w:t>
            </w:r>
          </w:p>
        </w:tc>
        <w:tc>
          <w:tcPr>
            <w:tcW w:w="1201" w:type="dxa"/>
            <w:tcBorders>
              <w:bottom w:val="single" w:sz="4" w:space="0" w:color="auto"/>
            </w:tcBorders>
            <w:vAlign w:val="center"/>
          </w:tcPr>
          <w:p w:rsidR="00BC5591" w:rsidRPr="00113F3C" w:rsidRDefault="00BC5591" w:rsidP="00E64375">
            <w:pPr>
              <w:jc w:val="center"/>
              <w:rPr>
                <w:sz w:val="20"/>
                <w:szCs w:val="20"/>
              </w:rPr>
            </w:pPr>
            <w:r>
              <w:rPr>
                <w:sz w:val="20"/>
                <w:szCs w:val="20"/>
              </w:rPr>
              <w:t>1500</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p>
        </w:tc>
        <w:tc>
          <w:tcPr>
            <w:tcW w:w="902" w:type="dxa"/>
            <w:tcBorders>
              <w:bottom w:val="single" w:sz="4" w:space="0" w:color="auto"/>
            </w:tcBorders>
            <w:vAlign w:val="center"/>
          </w:tcPr>
          <w:p w:rsidR="00BC5591" w:rsidRPr="00113F3C" w:rsidRDefault="00BC5591" w:rsidP="00E64375">
            <w:pPr>
              <w:pStyle w:val="BodyText"/>
              <w:jc w:val="center"/>
              <w:rPr>
                <w:noProof/>
                <w:sz w:val="20"/>
              </w:rPr>
            </w:pPr>
          </w:p>
        </w:tc>
        <w:tc>
          <w:tcPr>
            <w:tcW w:w="1311" w:type="dxa"/>
            <w:tcBorders>
              <w:bottom w:val="single" w:sz="4" w:space="0" w:color="auto"/>
            </w:tcBorders>
            <w:vAlign w:val="center"/>
          </w:tcPr>
          <w:p w:rsidR="00BC5591" w:rsidRPr="00113F3C" w:rsidRDefault="00BC5591" w:rsidP="00E64375">
            <w:pPr>
              <w:pStyle w:val="BodyText"/>
              <w:jc w:val="center"/>
              <w:rPr>
                <w:noProof/>
                <w:sz w:val="20"/>
              </w:rPr>
            </w:pPr>
          </w:p>
        </w:tc>
        <w:tc>
          <w:tcPr>
            <w:tcW w:w="1275" w:type="dxa"/>
            <w:tcBorders>
              <w:bottom w:val="single" w:sz="4" w:space="0" w:color="auto"/>
            </w:tcBorders>
            <w:vAlign w:val="center"/>
          </w:tcPr>
          <w:p w:rsidR="00BC5591" w:rsidRPr="00113F3C" w:rsidRDefault="00BC5591" w:rsidP="00E64375">
            <w:pPr>
              <w:pStyle w:val="BodyText"/>
              <w:jc w:val="center"/>
              <w:rPr>
                <w:noProof/>
                <w:sz w:val="20"/>
              </w:rPr>
            </w:pPr>
          </w:p>
        </w:tc>
        <w:tc>
          <w:tcPr>
            <w:tcW w:w="1418" w:type="dxa"/>
            <w:tcBorders>
              <w:bottom w:val="single" w:sz="4" w:space="0" w:color="auto"/>
            </w:tcBorders>
            <w:vAlign w:val="center"/>
          </w:tcPr>
          <w:p w:rsidR="00BC5591" w:rsidRPr="00113F3C" w:rsidRDefault="00BC5591" w:rsidP="00E64375">
            <w:pPr>
              <w:pStyle w:val="BodyText"/>
              <w:jc w:val="center"/>
              <w:rPr>
                <w:noProof/>
                <w:sz w:val="20"/>
              </w:rPr>
            </w:pP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p>
        </w:tc>
      </w:tr>
      <w:tr w:rsidR="00BC5591" w:rsidRPr="002D5B2C" w:rsidTr="00E64375">
        <w:tc>
          <w:tcPr>
            <w:tcW w:w="866" w:type="dxa"/>
            <w:tcBorders>
              <w:top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w:t>
            </w:r>
          </w:p>
        </w:tc>
        <w:tc>
          <w:tcPr>
            <w:tcW w:w="7321" w:type="dxa"/>
            <w:gridSpan w:val="5"/>
            <w:tcBorders>
              <w:top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val="restart"/>
            <w:tcBorders>
              <w:top w:val="single" w:sz="4" w:space="0" w:color="auto"/>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single" w:sz="4" w:space="0" w:color="auto"/>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III</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ПДВ:</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IV</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са ПДВ-ом:</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bl>
    <w:p w:rsidR="00BC5591" w:rsidRDefault="00BC5591" w:rsidP="00BC5591">
      <w:pPr>
        <w:pStyle w:val="BodyText"/>
        <w:rPr>
          <w:noProof/>
          <w:sz w:val="22"/>
          <w:szCs w:val="22"/>
          <w:lang w:val="sr-Cyrl-CS"/>
        </w:rPr>
      </w:pPr>
    </w:p>
    <w:p w:rsidR="00BC5591" w:rsidRPr="00A511F6" w:rsidRDefault="00BC5591" w:rsidP="00BC5591">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BC5591" w:rsidRPr="00A511F6" w:rsidRDefault="00BC5591" w:rsidP="00BC5591">
      <w:pPr>
        <w:pStyle w:val="BodyText"/>
        <w:numPr>
          <w:ilvl w:val="0"/>
          <w:numId w:val="39"/>
        </w:numPr>
        <w:rPr>
          <w:noProof/>
          <w:sz w:val="22"/>
          <w:szCs w:val="22"/>
        </w:rPr>
      </w:pPr>
      <w:r w:rsidRPr="00A511F6">
        <w:rPr>
          <w:noProof/>
          <w:sz w:val="22"/>
          <w:szCs w:val="22"/>
        </w:rPr>
        <w:t>Самостално</w:t>
      </w:r>
    </w:p>
    <w:p w:rsidR="00BC5591" w:rsidRPr="00A511F6" w:rsidRDefault="00BC5591" w:rsidP="00BC5591">
      <w:pPr>
        <w:pStyle w:val="BodyText"/>
        <w:numPr>
          <w:ilvl w:val="0"/>
          <w:numId w:val="39"/>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BC5591" w:rsidRPr="00A511F6" w:rsidRDefault="00BC5591" w:rsidP="00BC5591">
      <w:pPr>
        <w:pStyle w:val="BodyText"/>
        <w:numPr>
          <w:ilvl w:val="0"/>
          <w:numId w:val="39"/>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BC5591" w:rsidRPr="00A511F6" w:rsidRDefault="00BC5591" w:rsidP="00BC5591">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BC5591" w:rsidRDefault="00BC5591" w:rsidP="00BC5591">
      <w:pPr>
        <w:pStyle w:val="BodyText"/>
        <w:rPr>
          <w:noProof/>
          <w:szCs w:val="24"/>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p>
    <w:p w:rsidR="00BC5591" w:rsidRDefault="00BC5591" w:rsidP="00BC5591">
      <w:pPr>
        <w:pStyle w:val="BodyText"/>
        <w:rPr>
          <w:noProof/>
          <w:szCs w:val="24"/>
        </w:rPr>
      </w:pPr>
    </w:p>
    <w:p w:rsidR="00BC5591" w:rsidRDefault="00BC5591" w:rsidP="00BC5591">
      <w:pPr>
        <w:pStyle w:val="BodyText"/>
        <w:rPr>
          <w:noProof/>
          <w:szCs w:val="24"/>
        </w:rPr>
      </w:pPr>
    </w:p>
    <w:p w:rsidR="00BC5591" w:rsidRDefault="00BC5591" w:rsidP="00BC5591">
      <w:pPr>
        <w:pStyle w:val="BodyText"/>
        <w:rPr>
          <w:noProof/>
          <w:szCs w:val="24"/>
        </w:rPr>
      </w:pPr>
    </w:p>
    <w:p w:rsidR="00BC5591" w:rsidRPr="00A511F6" w:rsidRDefault="00BC5591" w:rsidP="00BC5591">
      <w:pPr>
        <w:pStyle w:val="Footer"/>
        <w:jc w:val="center"/>
        <w:rPr>
          <w:b/>
          <w:noProof/>
          <w:sz w:val="22"/>
          <w:szCs w:val="22"/>
        </w:rPr>
      </w:pPr>
      <w:r w:rsidRPr="00A511F6">
        <w:rPr>
          <w:b/>
          <w:noProof/>
          <w:sz w:val="22"/>
          <w:szCs w:val="22"/>
        </w:rPr>
        <w:lastRenderedPageBreak/>
        <w:t xml:space="preserve">Понуда број_______ - </w:t>
      </w:r>
      <w:r w:rsidRPr="00A511F6">
        <w:rPr>
          <w:b/>
          <w:sz w:val="22"/>
          <w:szCs w:val="22"/>
        </w:rPr>
        <w:t>набавка</w:t>
      </w:r>
      <w:r w:rsidRPr="00A511F6">
        <w:rPr>
          <w:sz w:val="22"/>
          <w:szCs w:val="22"/>
        </w:rPr>
        <w:t xml:space="preserve"> </w:t>
      </w:r>
      <w:r w:rsidRPr="00A511F6">
        <w:rPr>
          <w:b/>
          <w:sz w:val="22"/>
          <w:szCs w:val="22"/>
        </w:rPr>
        <w:t xml:space="preserve">регистрованих лекова са </w:t>
      </w:r>
      <w:r w:rsidRPr="00A511F6">
        <w:rPr>
          <w:b/>
          <w:sz w:val="22"/>
          <w:szCs w:val="22"/>
          <w:lang w:val="sr-Cyrl-CS"/>
        </w:rPr>
        <w:t xml:space="preserve">А и А1 </w:t>
      </w:r>
      <w:r w:rsidRPr="00A511F6">
        <w:rPr>
          <w:b/>
          <w:sz w:val="22"/>
          <w:szCs w:val="22"/>
        </w:rPr>
        <w:t>Листе лекова</w:t>
      </w:r>
      <w:r w:rsidRPr="00A511F6">
        <w:rPr>
          <w:b/>
          <w:sz w:val="22"/>
          <w:szCs w:val="22"/>
          <w:lang w:val="sr-Latn-RS"/>
        </w:rPr>
        <w:t xml:space="preserve"> </w:t>
      </w:r>
      <w:r w:rsidRPr="00A511F6">
        <w:rPr>
          <w:b/>
          <w:sz w:val="22"/>
          <w:szCs w:val="22"/>
        </w:rPr>
        <w:t>за потребе Клиничког центра Војводине</w:t>
      </w:r>
      <w:r w:rsidRPr="00A511F6">
        <w:rPr>
          <w:b/>
          <w:noProof/>
          <w:sz w:val="22"/>
          <w:szCs w:val="22"/>
        </w:rPr>
        <w:t>, број</w:t>
      </w:r>
      <w:r w:rsidRPr="00A511F6">
        <w:rPr>
          <w:noProof/>
          <w:sz w:val="22"/>
          <w:szCs w:val="22"/>
        </w:rPr>
        <w:t xml:space="preserve"> </w:t>
      </w:r>
      <w:r w:rsidRPr="00A511F6">
        <w:rPr>
          <w:b/>
          <w:noProof/>
          <w:sz w:val="22"/>
          <w:szCs w:val="22"/>
          <w:lang w:val="sr-Cyrl-RS"/>
        </w:rPr>
        <w:t>260</w:t>
      </w:r>
      <w:r w:rsidRPr="00A511F6">
        <w:rPr>
          <w:b/>
          <w:noProof/>
          <w:sz w:val="22"/>
          <w:szCs w:val="22"/>
        </w:rPr>
        <w:t>-14-О</w:t>
      </w:r>
    </w:p>
    <w:p w:rsidR="00BC5591" w:rsidRPr="00A511F6" w:rsidRDefault="00BC5591" w:rsidP="00BC5591">
      <w:pPr>
        <w:pStyle w:val="BodyText"/>
        <w:jc w:val="center"/>
        <w:rPr>
          <w:b/>
          <w:noProof/>
          <w:sz w:val="22"/>
          <w:szCs w:val="22"/>
        </w:rPr>
      </w:pPr>
    </w:p>
    <w:p w:rsidR="00BC5591" w:rsidRPr="00A511F6" w:rsidRDefault="00BC5591" w:rsidP="00BC5591">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BC5591" w:rsidRPr="00A511F6" w:rsidRDefault="00BC5591" w:rsidP="00BC5591">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BC5591" w:rsidRPr="00A511F6" w:rsidRDefault="00BC5591" w:rsidP="00BC5591">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BC5591" w:rsidRPr="00A511F6" w:rsidRDefault="00BC5591" w:rsidP="00BC5591">
      <w:pPr>
        <w:pStyle w:val="BodyText"/>
        <w:jc w:val="left"/>
        <w:rPr>
          <w:noProof/>
          <w:sz w:val="22"/>
          <w:szCs w:val="22"/>
        </w:rPr>
      </w:pPr>
      <w:r w:rsidRPr="00A511F6">
        <w:rPr>
          <w:noProof/>
          <w:sz w:val="22"/>
          <w:szCs w:val="22"/>
        </w:rPr>
        <w:t>Е-маил:_________________________________________                    Пиб:_________________________________________</w:t>
      </w:r>
    </w:p>
    <w:p w:rsidR="00BC5591" w:rsidRPr="00A511F6" w:rsidRDefault="00BC5591" w:rsidP="00BC5591">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BC5591" w:rsidRPr="00A511F6" w:rsidRDefault="00BC5591" w:rsidP="00BC5591">
      <w:pPr>
        <w:pStyle w:val="BodyText"/>
        <w:jc w:val="left"/>
        <w:rPr>
          <w:noProof/>
          <w:sz w:val="22"/>
          <w:szCs w:val="22"/>
        </w:rPr>
      </w:pPr>
      <w:r w:rsidRPr="00A511F6">
        <w:rPr>
          <w:noProof/>
          <w:sz w:val="22"/>
          <w:szCs w:val="22"/>
        </w:rPr>
        <w:t>Овлашћено лице:_________________________________</w:t>
      </w:r>
    </w:p>
    <w:p w:rsidR="00BC5591" w:rsidRPr="002D5B2C" w:rsidRDefault="00BC5591" w:rsidP="00BC5591">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2776"/>
        <w:gridCol w:w="1150"/>
        <w:gridCol w:w="1201"/>
        <w:gridCol w:w="1292"/>
        <w:gridCol w:w="902"/>
        <w:gridCol w:w="1311"/>
        <w:gridCol w:w="1275"/>
        <w:gridCol w:w="1418"/>
        <w:gridCol w:w="1417"/>
        <w:gridCol w:w="1276"/>
      </w:tblGrid>
      <w:tr w:rsidR="00BC5591" w:rsidRPr="002D5B2C" w:rsidTr="00E64375">
        <w:tc>
          <w:tcPr>
            <w:tcW w:w="14884" w:type="dxa"/>
            <w:gridSpan w:val="11"/>
            <w:tcBorders>
              <w:bottom w:val="single" w:sz="4" w:space="0" w:color="auto"/>
              <w:right w:val="single" w:sz="4" w:space="0" w:color="auto"/>
            </w:tcBorders>
            <w:vAlign w:val="center"/>
          </w:tcPr>
          <w:p w:rsidR="00BC5591" w:rsidRPr="002D5B2C" w:rsidRDefault="00BC5591" w:rsidP="00E64375">
            <w:pPr>
              <w:jc w:val="center"/>
              <w:rPr>
                <w:b/>
                <w:noProof/>
                <w:sz w:val="22"/>
                <w:szCs w:val="22"/>
              </w:rPr>
            </w:pPr>
            <w:r w:rsidRPr="002D5B2C">
              <w:rPr>
                <w:b/>
                <w:noProof/>
                <w:sz w:val="22"/>
                <w:szCs w:val="22"/>
              </w:rPr>
              <w:t>КЛИНИЧКИ ЦЕНТАР ВОЈВОДИНЕ</w:t>
            </w:r>
          </w:p>
        </w:tc>
      </w:tr>
      <w:tr w:rsidR="00BC5591" w:rsidRPr="002D5B2C" w:rsidTr="00E64375">
        <w:tc>
          <w:tcPr>
            <w:tcW w:w="14884" w:type="dxa"/>
            <w:gridSpan w:val="11"/>
            <w:tcBorders>
              <w:bottom w:val="single" w:sz="4" w:space="0" w:color="auto"/>
              <w:right w:val="single" w:sz="4" w:space="0" w:color="auto"/>
            </w:tcBorders>
            <w:vAlign w:val="center"/>
          </w:tcPr>
          <w:p w:rsidR="00BC5591" w:rsidRPr="00A511F6" w:rsidRDefault="00BC5591" w:rsidP="00E64375">
            <w:pPr>
              <w:jc w:val="both"/>
              <w:rPr>
                <w:b/>
                <w:noProof/>
                <w:sz w:val="22"/>
                <w:szCs w:val="22"/>
                <w:lang w:val="sr-Cyrl-CS"/>
              </w:rPr>
            </w:pPr>
            <w:r>
              <w:rPr>
                <w:b/>
                <w:noProof/>
                <w:sz w:val="22"/>
                <w:szCs w:val="22"/>
                <w:lang w:val="sr-Cyrl-RS"/>
              </w:rPr>
              <w:t xml:space="preserve">Партија </w:t>
            </w:r>
            <w:r>
              <w:rPr>
                <w:b/>
                <w:noProof/>
                <w:sz w:val="22"/>
                <w:szCs w:val="22"/>
                <w:lang w:val="en-US"/>
              </w:rPr>
              <w:t xml:space="preserve">29 </w:t>
            </w:r>
            <w:r w:rsidRPr="002D506F">
              <w:rPr>
                <w:b/>
                <w:noProof/>
                <w:sz w:val="22"/>
                <w:szCs w:val="22"/>
                <w:lang w:val="sr-Cyrl-RS"/>
              </w:rPr>
              <w:t xml:space="preserve">– </w:t>
            </w:r>
            <w:r>
              <w:rPr>
                <w:b/>
                <w:color w:val="000000"/>
                <w:sz w:val="22"/>
                <w:szCs w:val="22"/>
              </w:rPr>
              <w:t>ciklosporin</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Редни број</w:t>
            </w:r>
          </w:p>
        </w:tc>
        <w:tc>
          <w:tcPr>
            <w:tcW w:w="277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Назив</w:t>
            </w:r>
          </w:p>
        </w:tc>
        <w:tc>
          <w:tcPr>
            <w:tcW w:w="1150"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Јединична цена без ПДВ-а</w:t>
            </w:r>
          </w:p>
        </w:tc>
        <w:tc>
          <w:tcPr>
            <w:tcW w:w="90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Износ</w:t>
            </w:r>
          </w:p>
          <w:p w:rsidR="00BC5591" w:rsidRPr="00113F3C" w:rsidRDefault="00BC5591" w:rsidP="00E64375">
            <w:pPr>
              <w:pStyle w:val="BodyText"/>
              <w:jc w:val="center"/>
              <w:rPr>
                <w:b/>
                <w:noProof/>
                <w:sz w:val="20"/>
              </w:rPr>
            </w:pPr>
            <w:r w:rsidRPr="00113F3C">
              <w:rPr>
                <w:b/>
                <w:noProof/>
                <w:sz w:val="20"/>
              </w:rPr>
              <w:t>ПДВ-а</w:t>
            </w:r>
          </w:p>
        </w:tc>
        <w:tc>
          <w:tcPr>
            <w:tcW w:w="131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Укупна цена без ПДВ-а</w:t>
            </w:r>
          </w:p>
        </w:tc>
        <w:tc>
          <w:tcPr>
            <w:tcW w:w="1275"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Произвођач</w:t>
            </w:r>
          </w:p>
        </w:tc>
        <w:tc>
          <w:tcPr>
            <w:tcW w:w="1276"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Земља порекла</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w:t>
            </w:r>
          </w:p>
        </w:tc>
        <w:tc>
          <w:tcPr>
            <w:tcW w:w="277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2</w:t>
            </w:r>
          </w:p>
        </w:tc>
        <w:tc>
          <w:tcPr>
            <w:tcW w:w="1150"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3</w:t>
            </w:r>
          </w:p>
        </w:tc>
        <w:tc>
          <w:tcPr>
            <w:tcW w:w="120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4</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5</w:t>
            </w:r>
          </w:p>
        </w:tc>
        <w:tc>
          <w:tcPr>
            <w:tcW w:w="90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6</w:t>
            </w:r>
          </w:p>
        </w:tc>
        <w:tc>
          <w:tcPr>
            <w:tcW w:w="131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7</w:t>
            </w:r>
          </w:p>
        </w:tc>
        <w:tc>
          <w:tcPr>
            <w:tcW w:w="1275"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8</w:t>
            </w:r>
          </w:p>
        </w:tc>
        <w:tc>
          <w:tcPr>
            <w:tcW w:w="1418"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9</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r w:rsidRPr="00113F3C">
              <w:rPr>
                <w:noProof/>
                <w:sz w:val="20"/>
              </w:rPr>
              <w:t>10</w:t>
            </w: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r w:rsidRPr="00113F3C">
              <w:rPr>
                <w:noProof/>
                <w:sz w:val="20"/>
              </w:rPr>
              <w:t>11</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1.</w:t>
            </w:r>
          </w:p>
        </w:tc>
        <w:tc>
          <w:tcPr>
            <w:tcW w:w="2776" w:type="dxa"/>
            <w:tcBorders>
              <w:bottom w:val="single" w:sz="4" w:space="0" w:color="auto"/>
            </w:tcBorders>
            <w:vAlign w:val="center"/>
          </w:tcPr>
          <w:p w:rsidR="00BC5591" w:rsidRPr="00475483" w:rsidRDefault="00BC5591" w:rsidP="00E64375">
            <w:pPr>
              <w:rPr>
                <w:sz w:val="22"/>
                <w:szCs w:val="22"/>
              </w:rPr>
            </w:pPr>
            <w:r w:rsidRPr="006C3924">
              <w:rPr>
                <w:color w:val="000000"/>
                <w:sz w:val="22"/>
                <w:szCs w:val="22"/>
              </w:rPr>
              <w:t>ciklosporin</w:t>
            </w:r>
            <w:r>
              <w:rPr>
                <w:sz w:val="22"/>
                <w:szCs w:val="22"/>
              </w:rPr>
              <w:t>, oralni rastvor, bočica</w:t>
            </w:r>
            <w:r w:rsidRPr="006C3924">
              <w:rPr>
                <w:sz w:val="22"/>
                <w:szCs w:val="22"/>
              </w:rPr>
              <w:t xml:space="preserve"> 50 ml (100 mg/1 ml)</w:t>
            </w:r>
            <w:r>
              <w:rPr>
                <w:sz w:val="22"/>
                <w:szCs w:val="22"/>
              </w:rPr>
              <w:t xml:space="preserve"> </w:t>
            </w:r>
          </w:p>
        </w:tc>
        <w:tc>
          <w:tcPr>
            <w:tcW w:w="1150" w:type="dxa"/>
            <w:tcBorders>
              <w:bottom w:val="single" w:sz="4" w:space="0" w:color="auto"/>
            </w:tcBorders>
            <w:vAlign w:val="center"/>
          </w:tcPr>
          <w:p w:rsidR="00BC5591" w:rsidRPr="00A511F6" w:rsidRDefault="00BC5591" w:rsidP="00E64375">
            <w:pPr>
              <w:jc w:val="center"/>
              <w:rPr>
                <w:sz w:val="22"/>
                <w:szCs w:val="22"/>
                <w:lang w:val="sr-Latn-RS"/>
              </w:rPr>
            </w:pPr>
            <w:r>
              <w:rPr>
                <w:sz w:val="22"/>
                <w:szCs w:val="22"/>
                <w:lang w:val="sr-Latn-RS"/>
              </w:rPr>
              <w:t>bočica</w:t>
            </w:r>
          </w:p>
        </w:tc>
        <w:tc>
          <w:tcPr>
            <w:tcW w:w="1201" w:type="dxa"/>
            <w:tcBorders>
              <w:bottom w:val="single" w:sz="4" w:space="0" w:color="auto"/>
            </w:tcBorders>
            <w:vAlign w:val="center"/>
          </w:tcPr>
          <w:p w:rsidR="00BC5591" w:rsidRPr="00113F3C" w:rsidRDefault="00BC5591" w:rsidP="00E64375">
            <w:pPr>
              <w:jc w:val="center"/>
              <w:rPr>
                <w:sz w:val="20"/>
                <w:szCs w:val="20"/>
              </w:rPr>
            </w:pPr>
            <w:r>
              <w:rPr>
                <w:sz w:val="20"/>
                <w:szCs w:val="20"/>
              </w:rPr>
              <w:t>15</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p>
        </w:tc>
        <w:tc>
          <w:tcPr>
            <w:tcW w:w="902" w:type="dxa"/>
            <w:tcBorders>
              <w:bottom w:val="single" w:sz="4" w:space="0" w:color="auto"/>
            </w:tcBorders>
            <w:vAlign w:val="center"/>
          </w:tcPr>
          <w:p w:rsidR="00BC5591" w:rsidRPr="00113F3C" w:rsidRDefault="00BC5591" w:rsidP="00E64375">
            <w:pPr>
              <w:pStyle w:val="BodyText"/>
              <w:jc w:val="center"/>
              <w:rPr>
                <w:noProof/>
                <w:sz w:val="20"/>
              </w:rPr>
            </w:pPr>
          </w:p>
        </w:tc>
        <w:tc>
          <w:tcPr>
            <w:tcW w:w="1311" w:type="dxa"/>
            <w:tcBorders>
              <w:bottom w:val="single" w:sz="4" w:space="0" w:color="auto"/>
            </w:tcBorders>
            <w:vAlign w:val="center"/>
          </w:tcPr>
          <w:p w:rsidR="00BC5591" w:rsidRPr="00113F3C" w:rsidRDefault="00BC5591" w:rsidP="00E64375">
            <w:pPr>
              <w:pStyle w:val="BodyText"/>
              <w:jc w:val="center"/>
              <w:rPr>
                <w:noProof/>
                <w:sz w:val="20"/>
              </w:rPr>
            </w:pPr>
          </w:p>
        </w:tc>
        <w:tc>
          <w:tcPr>
            <w:tcW w:w="1275" w:type="dxa"/>
            <w:tcBorders>
              <w:bottom w:val="single" w:sz="4" w:space="0" w:color="auto"/>
            </w:tcBorders>
            <w:vAlign w:val="center"/>
          </w:tcPr>
          <w:p w:rsidR="00BC5591" w:rsidRPr="00113F3C" w:rsidRDefault="00BC5591" w:rsidP="00E64375">
            <w:pPr>
              <w:pStyle w:val="BodyText"/>
              <w:jc w:val="center"/>
              <w:rPr>
                <w:noProof/>
                <w:sz w:val="20"/>
              </w:rPr>
            </w:pPr>
          </w:p>
        </w:tc>
        <w:tc>
          <w:tcPr>
            <w:tcW w:w="1418" w:type="dxa"/>
            <w:tcBorders>
              <w:bottom w:val="single" w:sz="4" w:space="0" w:color="auto"/>
            </w:tcBorders>
            <w:vAlign w:val="center"/>
          </w:tcPr>
          <w:p w:rsidR="00BC5591" w:rsidRPr="00113F3C" w:rsidRDefault="00BC5591" w:rsidP="00E64375">
            <w:pPr>
              <w:pStyle w:val="BodyText"/>
              <w:jc w:val="center"/>
              <w:rPr>
                <w:noProof/>
                <w:sz w:val="20"/>
              </w:rPr>
            </w:pP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p>
        </w:tc>
      </w:tr>
      <w:tr w:rsidR="00BC5591" w:rsidRPr="002D5B2C" w:rsidTr="00E64375">
        <w:tc>
          <w:tcPr>
            <w:tcW w:w="866" w:type="dxa"/>
            <w:tcBorders>
              <w:top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w:t>
            </w:r>
          </w:p>
        </w:tc>
        <w:tc>
          <w:tcPr>
            <w:tcW w:w="7321" w:type="dxa"/>
            <w:gridSpan w:val="5"/>
            <w:tcBorders>
              <w:top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val="restart"/>
            <w:tcBorders>
              <w:top w:val="single" w:sz="4" w:space="0" w:color="auto"/>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single" w:sz="4" w:space="0" w:color="auto"/>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III</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ПДВ:</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IV</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са ПДВ-ом:</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bl>
    <w:p w:rsidR="00BC5591" w:rsidRDefault="00BC5591" w:rsidP="00BC5591">
      <w:pPr>
        <w:pStyle w:val="BodyText"/>
        <w:rPr>
          <w:noProof/>
          <w:sz w:val="22"/>
          <w:szCs w:val="22"/>
          <w:lang w:val="sr-Cyrl-CS"/>
        </w:rPr>
      </w:pPr>
    </w:p>
    <w:p w:rsidR="00BC5591" w:rsidRPr="00A511F6" w:rsidRDefault="00BC5591" w:rsidP="00BC5591">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BC5591" w:rsidRPr="00A511F6" w:rsidRDefault="00BC5591" w:rsidP="00BC5591">
      <w:pPr>
        <w:pStyle w:val="BodyText"/>
        <w:numPr>
          <w:ilvl w:val="0"/>
          <w:numId w:val="40"/>
        </w:numPr>
        <w:rPr>
          <w:noProof/>
          <w:sz w:val="22"/>
          <w:szCs w:val="22"/>
        </w:rPr>
      </w:pPr>
      <w:r w:rsidRPr="00A511F6">
        <w:rPr>
          <w:noProof/>
          <w:sz w:val="22"/>
          <w:szCs w:val="22"/>
        </w:rPr>
        <w:t>Самостално</w:t>
      </w:r>
    </w:p>
    <w:p w:rsidR="00BC5591" w:rsidRPr="00A511F6" w:rsidRDefault="00BC5591" w:rsidP="00BC5591">
      <w:pPr>
        <w:pStyle w:val="BodyText"/>
        <w:numPr>
          <w:ilvl w:val="0"/>
          <w:numId w:val="40"/>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BC5591" w:rsidRPr="00A511F6" w:rsidRDefault="00BC5591" w:rsidP="00BC5591">
      <w:pPr>
        <w:pStyle w:val="BodyText"/>
        <w:numPr>
          <w:ilvl w:val="0"/>
          <w:numId w:val="40"/>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BC5591" w:rsidRPr="00A511F6" w:rsidRDefault="00BC5591" w:rsidP="00BC5591">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BC5591" w:rsidRDefault="00BC5591" w:rsidP="00BC5591">
      <w:pPr>
        <w:pStyle w:val="BodyText"/>
        <w:rPr>
          <w:noProof/>
          <w:szCs w:val="24"/>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p>
    <w:p w:rsidR="00BC5591" w:rsidRDefault="00BC5591" w:rsidP="00BC5591">
      <w:pPr>
        <w:pStyle w:val="BodyText"/>
        <w:rPr>
          <w:noProof/>
          <w:szCs w:val="24"/>
        </w:rPr>
      </w:pPr>
    </w:p>
    <w:p w:rsidR="00BC5591" w:rsidRDefault="00BC5591" w:rsidP="00BC5591">
      <w:pPr>
        <w:pStyle w:val="BodyText"/>
        <w:rPr>
          <w:noProof/>
          <w:szCs w:val="24"/>
        </w:rPr>
      </w:pPr>
    </w:p>
    <w:p w:rsidR="00BC5591" w:rsidRDefault="00BC5591" w:rsidP="00BC5591">
      <w:pPr>
        <w:pStyle w:val="BodyText"/>
        <w:rPr>
          <w:noProof/>
          <w:szCs w:val="24"/>
        </w:rPr>
      </w:pPr>
    </w:p>
    <w:p w:rsidR="00BC5591" w:rsidRPr="00A511F6" w:rsidRDefault="00BC5591" w:rsidP="00BC5591">
      <w:pPr>
        <w:pStyle w:val="Footer"/>
        <w:jc w:val="center"/>
        <w:rPr>
          <w:b/>
          <w:noProof/>
          <w:sz w:val="22"/>
          <w:szCs w:val="22"/>
        </w:rPr>
      </w:pPr>
      <w:r w:rsidRPr="00A511F6">
        <w:rPr>
          <w:b/>
          <w:noProof/>
          <w:sz w:val="22"/>
          <w:szCs w:val="22"/>
        </w:rPr>
        <w:lastRenderedPageBreak/>
        <w:t xml:space="preserve">Понуда број_______ - </w:t>
      </w:r>
      <w:r w:rsidRPr="00A511F6">
        <w:rPr>
          <w:b/>
          <w:sz w:val="22"/>
          <w:szCs w:val="22"/>
        </w:rPr>
        <w:t>набавка</w:t>
      </w:r>
      <w:r w:rsidRPr="00A511F6">
        <w:rPr>
          <w:sz w:val="22"/>
          <w:szCs w:val="22"/>
        </w:rPr>
        <w:t xml:space="preserve"> </w:t>
      </w:r>
      <w:r w:rsidRPr="00A511F6">
        <w:rPr>
          <w:b/>
          <w:sz w:val="22"/>
          <w:szCs w:val="22"/>
        </w:rPr>
        <w:t xml:space="preserve">регистрованих лекова са </w:t>
      </w:r>
      <w:r w:rsidRPr="00A511F6">
        <w:rPr>
          <w:b/>
          <w:sz w:val="22"/>
          <w:szCs w:val="22"/>
          <w:lang w:val="sr-Cyrl-CS"/>
        </w:rPr>
        <w:t xml:space="preserve">А и А1 </w:t>
      </w:r>
      <w:r w:rsidRPr="00A511F6">
        <w:rPr>
          <w:b/>
          <w:sz w:val="22"/>
          <w:szCs w:val="22"/>
        </w:rPr>
        <w:t>Листе лекова</w:t>
      </w:r>
      <w:r w:rsidRPr="00A511F6">
        <w:rPr>
          <w:b/>
          <w:sz w:val="22"/>
          <w:szCs w:val="22"/>
          <w:lang w:val="sr-Latn-RS"/>
        </w:rPr>
        <w:t xml:space="preserve"> </w:t>
      </w:r>
      <w:r w:rsidRPr="00A511F6">
        <w:rPr>
          <w:b/>
          <w:sz w:val="22"/>
          <w:szCs w:val="22"/>
        </w:rPr>
        <w:t>за потребе Клиничког центра Војводине</w:t>
      </w:r>
      <w:r w:rsidRPr="00A511F6">
        <w:rPr>
          <w:b/>
          <w:noProof/>
          <w:sz w:val="22"/>
          <w:szCs w:val="22"/>
        </w:rPr>
        <w:t>, број</w:t>
      </w:r>
      <w:r w:rsidRPr="00A511F6">
        <w:rPr>
          <w:noProof/>
          <w:sz w:val="22"/>
          <w:szCs w:val="22"/>
        </w:rPr>
        <w:t xml:space="preserve"> </w:t>
      </w:r>
      <w:r w:rsidRPr="00A511F6">
        <w:rPr>
          <w:b/>
          <w:noProof/>
          <w:sz w:val="22"/>
          <w:szCs w:val="22"/>
          <w:lang w:val="sr-Cyrl-RS"/>
        </w:rPr>
        <w:t>260</w:t>
      </w:r>
      <w:r w:rsidRPr="00A511F6">
        <w:rPr>
          <w:b/>
          <w:noProof/>
          <w:sz w:val="22"/>
          <w:szCs w:val="22"/>
        </w:rPr>
        <w:t>-14-О</w:t>
      </w:r>
    </w:p>
    <w:p w:rsidR="00BC5591" w:rsidRPr="00A511F6" w:rsidRDefault="00BC5591" w:rsidP="00BC5591">
      <w:pPr>
        <w:pStyle w:val="BodyText"/>
        <w:jc w:val="center"/>
        <w:rPr>
          <w:b/>
          <w:noProof/>
          <w:sz w:val="22"/>
          <w:szCs w:val="22"/>
        </w:rPr>
      </w:pPr>
    </w:p>
    <w:p w:rsidR="00BC5591" w:rsidRPr="00A511F6" w:rsidRDefault="00BC5591" w:rsidP="00BC5591">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BC5591" w:rsidRPr="00A511F6" w:rsidRDefault="00BC5591" w:rsidP="00BC5591">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BC5591" w:rsidRPr="00A511F6" w:rsidRDefault="00BC5591" w:rsidP="00BC5591">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BC5591" w:rsidRPr="00A511F6" w:rsidRDefault="00BC5591" w:rsidP="00BC5591">
      <w:pPr>
        <w:pStyle w:val="BodyText"/>
        <w:jc w:val="left"/>
        <w:rPr>
          <w:noProof/>
          <w:sz w:val="22"/>
          <w:szCs w:val="22"/>
        </w:rPr>
      </w:pPr>
      <w:r w:rsidRPr="00A511F6">
        <w:rPr>
          <w:noProof/>
          <w:sz w:val="22"/>
          <w:szCs w:val="22"/>
        </w:rPr>
        <w:t>Е-маил:_________________________________________                    Пиб:_________________________________________</w:t>
      </w:r>
    </w:p>
    <w:p w:rsidR="00BC5591" w:rsidRPr="00A511F6" w:rsidRDefault="00BC5591" w:rsidP="00BC5591">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BC5591" w:rsidRPr="00A511F6" w:rsidRDefault="00BC5591" w:rsidP="00BC5591">
      <w:pPr>
        <w:pStyle w:val="BodyText"/>
        <w:jc w:val="left"/>
        <w:rPr>
          <w:noProof/>
          <w:sz w:val="22"/>
          <w:szCs w:val="22"/>
        </w:rPr>
      </w:pPr>
      <w:r w:rsidRPr="00A511F6">
        <w:rPr>
          <w:noProof/>
          <w:sz w:val="22"/>
          <w:szCs w:val="22"/>
        </w:rPr>
        <w:t>Овлашћено лице:_________________________________</w:t>
      </w:r>
    </w:p>
    <w:p w:rsidR="00BC5591" w:rsidRPr="002D5B2C" w:rsidRDefault="00BC5591" w:rsidP="00BC5591">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2776"/>
        <w:gridCol w:w="1150"/>
        <w:gridCol w:w="1201"/>
        <w:gridCol w:w="1292"/>
        <w:gridCol w:w="902"/>
        <w:gridCol w:w="1311"/>
        <w:gridCol w:w="1275"/>
        <w:gridCol w:w="1418"/>
        <w:gridCol w:w="1417"/>
        <w:gridCol w:w="1276"/>
      </w:tblGrid>
      <w:tr w:rsidR="00BC5591" w:rsidRPr="002D5B2C" w:rsidTr="00E64375">
        <w:tc>
          <w:tcPr>
            <w:tcW w:w="14884" w:type="dxa"/>
            <w:gridSpan w:val="11"/>
            <w:tcBorders>
              <w:bottom w:val="single" w:sz="4" w:space="0" w:color="auto"/>
              <w:right w:val="single" w:sz="4" w:space="0" w:color="auto"/>
            </w:tcBorders>
            <w:vAlign w:val="center"/>
          </w:tcPr>
          <w:p w:rsidR="00BC5591" w:rsidRPr="002D5B2C" w:rsidRDefault="00BC5591" w:rsidP="00E64375">
            <w:pPr>
              <w:jc w:val="center"/>
              <w:rPr>
                <w:b/>
                <w:noProof/>
                <w:sz w:val="22"/>
                <w:szCs w:val="22"/>
              </w:rPr>
            </w:pPr>
            <w:r w:rsidRPr="002D5B2C">
              <w:rPr>
                <w:b/>
                <w:noProof/>
                <w:sz w:val="22"/>
                <w:szCs w:val="22"/>
              </w:rPr>
              <w:t>КЛИНИЧКИ ЦЕНТАР ВОЈВОДИНЕ</w:t>
            </w:r>
          </w:p>
        </w:tc>
      </w:tr>
      <w:tr w:rsidR="00BC5591" w:rsidRPr="002D5B2C" w:rsidTr="00E64375">
        <w:tc>
          <w:tcPr>
            <w:tcW w:w="14884" w:type="dxa"/>
            <w:gridSpan w:val="11"/>
            <w:tcBorders>
              <w:bottom w:val="single" w:sz="4" w:space="0" w:color="auto"/>
              <w:right w:val="single" w:sz="4" w:space="0" w:color="auto"/>
            </w:tcBorders>
            <w:vAlign w:val="center"/>
          </w:tcPr>
          <w:p w:rsidR="00BC5591" w:rsidRPr="00A511F6" w:rsidRDefault="00BC5591" w:rsidP="00E64375">
            <w:pPr>
              <w:jc w:val="both"/>
              <w:rPr>
                <w:b/>
                <w:noProof/>
                <w:sz w:val="22"/>
                <w:szCs w:val="22"/>
                <w:lang w:val="sr-Cyrl-CS"/>
              </w:rPr>
            </w:pPr>
            <w:r>
              <w:rPr>
                <w:b/>
                <w:noProof/>
                <w:sz w:val="22"/>
                <w:szCs w:val="22"/>
                <w:lang w:val="sr-Cyrl-RS"/>
              </w:rPr>
              <w:t xml:space="preserve">Партија </w:t>
            </w:r>
            <w:r>
              <w:rPr>
                <w:b/>
                <w:noProof/>
                <w:sz w:val="22"/>
                <w:szCs w:val="22"/>
                <w:lang w:val="en-US"/>
              </w:rPr>
              <w:t xml:space="preserve">30 </w:t>
            </w:r>
            <w:r w:rsidRPr="002D506F">
              <w:rPr>
                <w:b/>
                <w:noProof/>
                <w:sz w:val="22"/>
                <w:szCs w:val="22"/>
                <w:lang w:val="sr-Cyrl-RS"/>
              </w:rPr>
              <w:t xml:space="preserve">– </w:t>
            </w:r>
            <w:r>
              <w:rPr>
                <w:b/>
                <w:color w:val="000000"/>
                <w:sz w:val="22"/>
                <w:szCs w:val="22"/>
              </w:rPr>
              <w:t>takrolimus</w:t>
            </w:r>
            <w:r w:rsidR="003C261D">
              <w:rPr>
                <w:b/>
                <w:color w:val="000000"/>
                <w:sz w:val="22"/>
                <w:szCs w:val="22"/>
              </w:rPr>
              <w:t xml:space="preserve"> 0,5mg</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Редни број</w:t>
            </w:r>
          </w:p>
        </w:tc>
        <w:tc>
          <w:tcPr>
            <w:tcW w:w="277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Назив</w:t>
            </w:r>
          </w:p>
        </w:tc>
        <w:tc>
          <w:tcPr>
            <w:tcW w:w="1150"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Јединична цена без ПДВ-а</w:t>
            </w:r>
          </w:p>
        </w:tc>
        <w:tc>
          <w:tcPr>
            <w:tcW w:w="90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Износ</w:t>
            </w:r>
          </w:p>
          <w:p w:rsidR="00BC5591" w:rsidRPr="00113F3C" w:rsidRDefault="00BC5591" w:rsidP="00E64375">
            <w:pPr>
              <w:pStyle w:val="BodyText"/>
              <w:jc w:val="center"/>
              <w:rPr>
                <w:b/>
                <w:noProof/>
                <w:sz w:val="20"/>
              </w:rPr>
            </w:pPr>
            <w:r w:rsidRPr="00113F3C">
              <w:rPr>
                <w:b/>
                <w:noProof/>
                <w:sz w:val="20"/>
              </w:rPr>
              <w:t>ПДВ-а</w:t>
            </w:r>
          </w:p>
        </w:tc>
        <w:tc>
          <w:tcPr>
            <w:tcW w:w="131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Укупна цена без ПДВ-а</w:t>
            </w:r>
          </w:p>
        </w:tc>
        <w:tc>
          <w:tcPr>
            <w:tcW w:w="1275"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Произвођач</w:t>
            </w:r>
          </w:p>
        </w:tc>
        <w:tc>
          <w:tcPr>
            <w:tcW w:w="1276"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Земља порекла</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w:t>
            </w:r>
          </w:p>
        </w:tc>
        <w:tc>
          <w:tcPr>
            <w:tcW w:w="277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2</w:t>
            </w:r>
          </w:p>
        </w:tc>
        <w:tc>
          <w:tcPr>
            <w:tcW w:w="1150"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3</w:t>
            </w:r>
          </w:p>
        </w:tc>
        <w:tc>
          <w:tcPr>
            <w:tcW w:w="120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4</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5</w:t>
            </w:r>
          </w:p>
        </w:tc>
        <w:tc>
          <w:tcPr>
            <w:tcW w:w="90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6</w:t>
            </w:r>
          </w:p>
        </w:tc>
        <w:tc>
          <w:tcPr>
            <w:tcW w:w="131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7</w:t>
            </w:r>
          </w:p>
        </w:tc>
        <w:tc>
          <w:tcPr>
            <w:tcW w:w="1275"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8</w:t>
            </w:r>
          </w:p>
        </w:tc>
        <w:tc>
          <w:tcPr>
            <w:tcW w:w="1418"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9</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r w:rsidRPr="00113F3C">
              <w:rPr>
                <w:noProof/>
                <w:sz w:val="20"/>
              </w:rPr>
              <w:t>10</w:t>
            </w: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r w:rsidRPr="00113F3C">
              <w:rPr>
                <w:noProof/>
                <w:sz w:val="20"/>
              </w:rPr>
              <w:t>11</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1.</w:t>
            </w:r>
          </w:p>
        </w:tc>
        <w:tc>
          <w:tcPr>
            <w:tcW w:w="2776" w:type="dxa"/>
            <w:tcBorders>
              <w:bottom w:val="single" w:sz="4" w:space="0" w:color="auto"/>
            </w:tcBorders>
            <w:vAlign w:val="center"/>
          </w:tcPr>
          <w:p w:rsidR="00BC5591" w:rsidRPr="00475483" w:rsidRDefault="00BC5591" w:rsidP="00E64375">
            <w:pPr>
              <w:rPr>
                <w:sz w:val="22"/>
                <w:szCs w:val="22"/>
              </w:rPr>
            </w:pPr>
            <w:r w:rsidRPr="006C3924">
              <w:rPr>
                <w:color w:val="000000"/>
                <w:sz w:val="22"/>
                <w:szCs w:val="22"/>
              </w:rPr>
              <w:t>takrolimus</w:t>
            </w:r>
            <w:r>
              <w:rPr>
                <w:sz w:val="22"/>
                <w:szCs w:val="22"/>
              </w:rPr>
              <w:t xml:space="preserve">, kapsula 0,5 mg </w:t>
            </w:r>
          </w:p>
        </w:tc>
        <w:tc>
          <w:tcPr>
            <w:tcW w:w="1150" w:type="dxa"/>
            <w:tcBorders>
              <w:bottom w:val="single" w:sz="4" w:space="0" w:color="auto"/>
            </w:tcBorders>
            <w:vAlign w:val="center"/>
          </w:tcPr>
          <w:p w:rsidR="00BC5591" w:rsidRPr="00A511F6" w:rsidRDefault="00BC5591" w:rsidP="00E64375">
            <w:pPr>
              <w:jc w:val="center"/>
              <w:rPr>
                <w:sz w:val="22"/>
                <w:szCs w:val="22"/>
                <w:lang w:val="sr-Latn-RS"/>
              </w:rPr>
            </w:pPr>
            <w:r>
              <w:rPr>
                <w:sz w:val="22"/>
                <w:szCs w:val="22"/>
                <w:lang w:val="sr-Latn-RS"/>
              </w:rPr>
              <w:t>caps</w:t>
            </w:r>
          </w:p>
        </w:tc>
        <w:tc>
          <w:tcPr>
            <w:tcW w:w="1201" w:type="dxa"/>
            <w:tcBorders>
              <w:bottom w:val="single" w:sz="4" w:space="0" w:color="auto"/>
            </w:tcBorders>
            <w:vAlign w:val="center"/>
          </w:tcPr>
          <w:p w:rsidR="00BC5591" w:rsidRPr="00113F3C" w:rsidRDefault="00BC5591" w:rsidP="00E64375">
            <w:pPr>
              <w:jc w:val="center"/>
              <w:rPr>
                <w:sz w:val="20"/>
                <w:szCs w:val="20"/>
              </w:rPr>
            </w:pPr>
            <w:r>
              <w:rPr>
                <w:sz w:val="20"/>
                <w:szCs w:val="20"/>
              </w:rPr>
              <w:t>630</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p>
        </w:tc>
        <w:tc>
          <w:tcPr>
            <w:tcW w:w="902" w:type="dxa"/>
            <w:tcBorders>
              <w:bottom w:val="single" w:sz="4" w:space="0" w:color="auto"/>
            </w:tcBorders>
            <w:vAlign w:val="center"/>
          </w:tcPr>
          <w:p w:rsidR="00BC5591" w:rsidRPr="00113F3C" w:rsidRDefault="00BC5591" w:rsidP="00E64375">
            <w:pPr>
              <w:pStyle w:val="BodyText"/>
              <w:jc w:val="center"/>
              <w:rPr>
                <w:noProof/>
                <w:sz w:val="20"/>
              </w:rPr>
            </w:pPr>
          </w:p>
        </w:tc>
        <w:tc>
          <w:tcPr>
            <w:tcW w:w="1311" w:type="dxa"/>
            <w:tcBorders>
              <w:bottom w:val="single" w:sz="4" w:space="0" w:color="auto"/>
            </w:tcBorders>
            <w:vAlign w:val="center"/>
          </w:tcPr>
          <w:p w:rsidR="00BC5591" w:rsidRPr="00113F3C" w:rsidRDefault="00BC5591" w:rsidP="00E64375">
            <w:pPr>
              <w:pStyle w:val="BodyText"/>
              <w:jc w:val="center"/>
              <w:rPr>
                <w:noProof/>
                <w:sz w:val="20"/>
              </w:rPr>
            </w:pPr>
          </w:p>
        </w:tc>
        <w:tc>
          <w:tcPr>
            <w:tcW w:w="1275" w:type="dxa"/>
            <w:tcBorders>
              <w:bottom w:val="single" w:sz="4" w:space="0" w:color="auto"/>
            </w:tcBorders>
            <w:vAlign w:val="center"/>
          </w:tcPr>
          <w:p w:rsidR="00BC5591" w:rsidRPr="00113F3C" w:rsidRDefault="00BC5591" w:rsidP="00E64375">
            <w:pPr>
              <w:pStyle w:val="BodyText"/>
              <w:jc w:val="center"/>
              <w:rPr>
                <w:noProof/>
                <w:sz w:val="20"/>
              </w:rPr>
            </w:pPr>
          </w:p>
        </w:tc>
        <w:tc>
          <w:tcPr>
            <w:tcW w:w="1418" w:type="dxa"/>
            <w:tcBorders>
              <w:bottom w:val="single" w:sz="4" w:space="0" w:color="auto"/>
            </w:tcBorders>
            <w:vAlign w:val="center"/>
          </w:tcPr>
          <w:p w:rsidR="00BC5591" w:rsidRPr="00113F3C" w:rsidRDefault="00BC5591" w:rsidP="00E64375">
            <w:pPr>
              <w:pStyle w:val="BodyText"/>
              <w:jc w:val="center"/>
              <w:rPr>
                <w:noProof/>
                <w:sz w:val="20"/>
              </w:rPr>
            </w:pP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p>
        </w:tc>
      </w:tr>
      <w:tr w:rsidR="00BC5591" w:rsidRPr="002D5B2C" w:rsidTr="00E64375">
        <w:tc>
          <w:tcPr>
            <w:tcW w:w="866" w:type="dxa"/>
            <w:tcBorders>
              <w:top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w:t>
            </w:r>
          </w:p>
        </w:tc>
        <w:tc>
          <w:tcPr>
            <w:tcW w:w="7321" w:type="dxa"/>
            <w:gridSpan w:val="5"/>
            <w:tcBorders>
              <w:top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val="restart"/>
            <w:tcBorders>
              <w:top w:val="single" w:sz="4" w:space="0" w:color="auto"/>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single" w:sz="4" w:space="0" w:color="auto"/>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III</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ПДВ:</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IV</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са ПДВ-ом:</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bl>
    <w:p w:rsidR="00BC5591" w:rsidRDefault="00BC5591" w:rsidP="00BC5591">
      <w:pPr>
        <w:pStyle w:val="BodyText"/>
        <w:rPr>
          <w:noProof/>
          <w:sz w:val="22"/>
          <w:szCs w:val="22"/>
          <w:lang w:val="sr-Cyrl-CS"/>
        </w:rPr>
      </w:pPr>
    </w:p>
    <w:p w:rsidR="00BC5591" w:rsidRPr="00A511F6" w:rsidRDefault="00BC5591" w:rsidP="00BC5591">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BC5591" w:rsidRPr="00A511F6" w:rsidRDefault="00BC5591" w:rsidP="00BC5591">
      <w:pPr>
        <w:pStyle w:val="BodyText"/>
        <w:numPr>
          <w:ilvl w:val="0"/>
          <w:numId w:val="41"/>
        </w:numPr>
        <w:rPr>
          <w:noProof/>
          <w:sz w:val="22"/>
          <w:szCs w:val="22"/>
        </w:rPr>
      </w:pPr>
      <w:r w:rsidRPr="00A511F6">
        <w:rPr>
          <w:noProof/>
          <w:sz w:val="22"/>
          <w:szCs w:val="22"/>
        </w:rPr>
        <w:t>Самостално</w:t>
      </w:r>
    </w:p>
    <w:p w:rsidR="00BC5591" w:rsidRPr="00A511F6" w:rsidRDefault="00BC5591" w:rsidP="00BC5591">
      <w:pPr>
        <w:pStyle w:val="BodyText"/>
        <w:numPr>
          <w:ilvl w:val="0"/>
          <w:numId w:val="41"/>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BC5591" w:rsidRPr="00A511F6" w:rsidRDefault="00BC5591" w:rsidP="00BC5591">
      <w:pPr>
        <w:pStyle w:val="BodyText"/>
        <w:numPr>
          <w:ilvl w:val="0"/>
          <w:numId w:val="41"/>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BC5591" w:rsidRPr="00A511F6" w:rsidRDefault="00BC5591" w:rsidP="00BC5591">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BC5591" w:rsidRDefault="00BC5591" w:rsidP="00BC5591">
      <w:pPr>
        <w:pStyle w:val="BodyText"/>
        <w:rPr>
          <w:noProof/>
          <w:szCs w:val="24"/>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p>
    <w:p w:rsidR="00BC5591" w:rsidRDefault="00BC5591" w:rsidP="00BC5591">
      <w:pPr>
        <w:pStyle w:val="BodyText"/>
        <w:rPr>
          <w:noProof/>
          <w:szCs w:val="24"/>
        </w:rPr>
      </w:pPr>
    </w:p>
    <w:p w:rsidR="00BC5591" w:rsidRDefault="00BC5591" w:rsidP="00BC5591">
      <w:pPr>
        <w:pStyle w:val="BodyText"/>
        <w:rPr>
          <w:noProof/>
          <w:szCs w:val="24"/>
        </w:rPr>
      </w:pPr>
    </w:p>
    <w:p w:rsidR="00BC5591" w:rsidRDefault="00BC5591" w:rsidP="00BC5591">
      <w:pPr>
        <w:pStyle w:val="BodyText"/>
        <w:rPr>
          <w:noProof/>
          <w:szCs w:val="24"/>
        </w:rPr>
      </w:pPr>
    </w:p>
    <w:p w:rsidR="00BC5591" w:rsidRDefault="00BC5591" w:rsidP="00BC5591">
      <w:pPr>
        <w:pStyle w:val="BodyText"/>
        <w:rPr>
          <w:noProof/>
          <w:szCs w:val="24"/>
        </w:rPr>
      </w:pPr>
    </w:p>
    <w:p w:rsidR="00BC5591" w:rsidRDefault="00BC5591" w:rsidP="00BC5591">
      <w:pPr>
        <w:pStyle w:val="BodyText"/>
        <w:rPr>
          <w:noProof/>
          <w:szCs w:val="24"/>
        </w:rPr>
      </w:pPr>
    </w:p>
    <w:p w:rsidR="00BC5591" w:rsidRPr="00A511F6" w:rsidRDefault="00BC5591" w:rsidP="00BC5591">
      <w:pPr>
        <w:pStyle w:val="Footer"/>
        <w:jc w:val="center"/>
        <w:rPr>
          <w:b/>
          <w:noProof/>
          <w:sz w:val="22"/>
          <w:szCs w:val="22"/>
        </w:rPr>
      </w:pPr>
      <w:r w:rsidRPr="00A511F6">
        <w:rPr>
          <w:b/>
          <w:noProof/>
          <w:sz w:val="22"/>
          <w:szCs w:val="22"/>
        </w:rPr>
        <w:t xml:space="preserve">Понуда број_______ - </w:t>
      </w:r>
      <w:r w:rsidRPr="00A511F6">
        <w:rPr>
          <w:b/>
          <w:sz w:val="22"/>
          <w:szCs w:val="22"/>
        </w:rPr>
        <w:t>набавка</w:t>
      </w:r>
      <w:r w:rsidRPr="00A511F6">
        <w:rPr>
          <w:sz w:val="22"/>
          <w:szCs w:val="22"/>
        </w:rPr>
        <w:t xml:space="preserve"> </w:t>
      </w:r>
      <w:r w:rsidRPr="00A511F6">
        <w:rPr>
          <w:b/>
          <w:sz w:val="22"/>
          <w:szCs w:val="22"/>
        </w:rPr>
        <w:t xml:space="preserve">регистрованих лекова са </w:t>
      </w:r>
      <w:r w:rsidRPr="00A511F6">
        <w:rPr>
          <w:b/>
          <w:sz w:val="22"/>
          <w:szCs w:val="22"/>
          <w:lang w:val="sr-Cyrl-CS"/>
        </w:rPr>
        <w:t xml:space="preserve">А и А1 </w:t>
      </w:r>
      <w:r w:rsidRPr="00A511F6">
        <w:rPr>
          <w:b/>
          <w:sz w:val="22"/>
          <w:szCs w:val="22"/>
        </w:rPr>
        <w:t>Листе лекова</w:t>
      </w:r>
      <w:r w:rsidRPr="00A511F6">
        <w:rPr>
          <w:b/>
          <w:sz w:val="22"/>
          <w:szCs w:val="22"/>
          <w:lang w:val="sr-Latn-RS"/>
        </w:rPr>
        <w:t xml:space="preserve"> </w:t>
      </w:r>
      <w:r w:rsidRPr="00A511F6">
        <w:rPr>
          <w:b/>
          <w:sz w:val="22"/>
          <w:szCs w:val="22"/>
        </w:rPr>
        <w:t>за потребе Клиничког центра Војводине</w:t>
      </w:r>
      <w:r w:rsidRPr="00A511F6">
        <w:rPr>
          <w:b/>
          <w:noProof/>
          <w:sz w:val="22"/>
          <w:szCs w:val="22"/>
        </w:rPr>
        <w:t>, број</w:t>
      </w:r>
      <w:r w:rsidRPr="00A511F6">
        <w:rPr>
          <w:noProof/>
          <w:sz w:val="22"/>
          <w:szCs w:val="22"/>
        </w:rPr>
        <w:t xml:space="preserve"> </w:t>
      </w:r>
      <w:r w:rsidRPr="00A511F6">
        <w:rPr>
          <w:b/>
          <w:noProof/>
          <w:sz w:val="22"/>
          <w:szCs w:val="22"/>
          <w:lang w:val="sr-Cyrl-RS"/>
        </w:rPr>
        <w:t>260</w:t>
      </w:r>
      <w:r w:rsidRPr="00A511F6">
        <w:rPr>
          <w:b/>
          <w:noProof/>
          <w:sz w:val="22"/>
          <w:szCs w:val="22"/>
        </w:rPr>
        <w:t>-14-О</w:t>
      </w:r>
    </w:p>
    <w:p w:rsidR="00BC5591" w:rsidRPr="00A511F6" w:rsidRDefault="00BC5591" w:rsidP="00BC5591">
      <w:pPr>
        <w:pStyle w:val="BodyText"/>
        <w:jc w:val="center"/>
        <w:rPr>
          <w:b/>
          <w:noProof/>
          <w:sz w:val="22"/>
          <w:szCs w:val="22"/>
        </w:rPr>
      </w:pPr>
    </w:p>
    <w:p w:rsidR="00BC5591" w:rsidRPr="00A511F6" w:rsidRDefault="00BC5591" w:rsidP="00BC5591">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BC5591" w:rsidRPr="00A511F6" w:rsidRDefault="00BC5591" w:rsidP="00BC5591">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BC5591" w:rsidRPr="00A511F6" w:rsidRDefault="00BC5591" w:rsidP="00BC5591">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BC5591" w:rsidRPr="00A511F6" w:rsidRDefault="00BC5591" w:rsidP="00BC5591">
      <w:pPr>
        <w:pStyle w:val="BodyText"/>
        <w:jc w:val="left"/>
        <w:rPr>
          <w:noProof/>
          <w:sz w:val="22"/>
          <w:szCs w:val="22"/>
        </w:rPr>
      </w:pPr>
      <w:r w:rsidRPr="00A511F6">
        <w:rPr>
          <w:noProof/>
          <w:sz w:val="22"/>
          <w:szCs w:val="22"/>
        </w:rPr>
        <w:t>Е-маил:_________________________________________                    Пиб:_________________________________________</w:t>
      </w:r>
    </w:p>
    <w:p w:rsidR="00BC5591" w:rsidRPr="00A511F6" w:rsidRDefault="00BC5591" w:rsidP="00BC5591">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BC5591" w:rsidRPr="00A511F6" w:rsidRDefault="00BC5591" w:rsidP="00BC5591">
      <w:pPr>
        <w:pStyle w:val="BodyText"/>
        <w:jc w:val="left"/>
        <w:rPr>
          <w:noProof/>
          <w:sz w:val="22"/>
          <w:szCs w:val="22"/>
        </w:rPr>
      </w:pPr>
      <w:r w:rsidRPr="00A511F6">
        <w:rPr>
          <w:noProof/>
          <w:sz w:val="22"/>
          <w:szCs w:val="22"/>
        </w:rPr>
        <w:t>Овлашћено лице:_________________________________</w:t>
      </w:r>
    </w:p>
    <w:p w:rsidR="00BC5591" w:rsidRPr="002D5B2C" w:rsidRDefault="00BC5591" w:rsidP="00BC5591">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2776"/>
        <w:gridCol w:w="1150"/>
        <w:gridCol w:w="1201"/>
        <w:gridCol w:w="1292"/>
        <w:gridCol w:w="902"/>
        <w:gridCol w:w="1311"/>
        <w:gridCol w:w="1275"/>
        <w:gridCol w:w="1418"/>
        <w:gridCol w:w="1417"/>
        <w:gridCol w:w="1276"/>
      </w:tblGrid>
      <w:tr w:rsidR="00BC5591" w:rsidRPr="002D5B2C" w:rsidTr="00E64375">
        <w:tc>
          <w:tcPr>
            <w:tcW w:w="14884" w:type="dxa"/>
            <w:gridSpan w:val="11"/>
            <w:tcBorders>
              <w:bottom w:val="single" w:sz="4" w:space="0" w:color="auto"/>
              <w:right w:val="single" w:sz="4" w:space="0" w:color="auto"/>
            </w:tcBorders>
            <w:vAlign w:val="center"/>
          </w:tcPr>
          <w:p w:rsidR="00BC5591" w:rsidRPr="002D5B2C" w:rsidRDefault="00BC5591" w:rsidP="00E64375">
            <w:pPr>
              <w:jc w:val="center"/>
              <w:rPr>
                <w:b/>
                <w:noProof/>
                <w:sz w:val="22"/>
                <w:szCs w:val="22"/>
              </w:rPr>
            </w:pPr>
            <w:r w:rsidRPr="002D5B2C">
              <w:rPr>
                <w:b/>
                <w:noProof/>
                <w:sz w:val="22"/>
                <w:szCs w:val="22"/>
              </w:rPr>
              <w:t>КЛИНИЧКИ ЦЕНТАР ВОЈВОДИНЕ</w:t>
            </w:r>
          </w:p>
        </w:tc>
      </w:tr>
      <w:tr w:rsidR="00BC5591" w:rsidRPr="002D5B2C" w:rsidTr="00E64375">
        <w:tc>
          <w:tcPr>
            <w:tcW w:w="14884" w:type="dxa"/>
            <w:gridSpan w:val="11"/>
            <w:tcBorders>
              <w:bottom w:val="single" w:sz="4" w:space="0" w:color="auto"/>
              <w:right w:val="single" w:sz="4" w:space="0" w:color="auto"/>
            </w:tcBorders>
            <w:vAlign w:val="center"/>
          </w:tcPr>
          <w:p w:rsidR="00BC5591" w:rsidRPr="00A511F6" w:rsidRDefault="00BC5591" w:rsidP="00E64375">
            <w:pPr>
              <w:jc w:val="both"/>
              <w:rPr>
                <w:b/>
                <w:noProof/>
                <w:sz w:val="22"/>
                <w:szCs w:val="22"/>
                <w:lang w:val="sr-Cyrl-CS"/>
              </w:rPr>
            </w:pPr>
            <w:r>
              <w:rPr>
                <w:b/>
                <w:noProof/>
                <w:sz w:val="22"/>
                <w:szCs w:val="22"/>
                <w:lang w:val="sr-Cyrl-RS"/>
              </w:rPr>
              <w:t xml:space="preserve">Партија </w:t>
            </w:r>
            <w:r>
              <w:rPr>
                <w:b/>
                <w:noProof/>
                <w:sz w:val="22"/>
                <w:szCs w:val="22"/>
                <w:lang w:val="en-US"/>
              </w:rPr>
              <w:t xml:space="preserve">31 </w:t>
            </w:r>
            <w:r w:rsidRPr="002D506F">
              <w:rPr>
                <w:b/>
                <w:noProof/>
                <w:sz w:val="22"/>
                <w:szCs w:val="22"/>
                <w:lang w:val="sr-Cyrl-RS"/>
              </w:rPr>
              <w:t xml:space="preserve">– </w:t>
            </w:r>
            <w:r>
              <w:rPr>
                <w:b/>
                <w:color w:val="000000"/>
                <w:sz w:val="22"/>
                <w:szCs w:val="22"/>
              </w:rPr>
              <w:t>takrolimus</w:t>
            </w:r>
            <w:r w:rsidR="003C261D">
              <w:rPr>
                <w:b/>
                <w:color w:val="000000"/>
                <w:sz w:val="22"/>
                <w:szCs w:val="22"/>
              </w:rPr>
              <w:t xml:space="preserve"> 1mg</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Редни број</w:t>
            </w:r>
          </w:p>
        </w:tc>
        <w:tc>
          <w:tcPr>
            <w:tcW w:w="277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Назив</w:t>
            </w:r>
          </w:p>
        </w:tc>
        <w:tc>
          <w:tcPr>
            <w:tcW w:w="1150"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Јединична цена без ПДВ-а</w:t>
            </w:r>
          </w:p>
        </w:tc>
        <w:tc>
          <w:tcPr>
            <w:tcW w:w="90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Износ</w:t>
            </w:r>
          </w:p>
          <w:p w:rsidR="00BC5591" w:rsidRPr="00113F3C" w:rsidRDefault="00BC5591" w:rsidP="00E64375">
            <w:pPr>
              <w:pStyle w:val="BodyText"/>
              <w:jc w:val="center"/>
              <w:rPr>
                <w:b/>
                <w:noProof/>
                <w:sz w:val="20"/>
              </w:rPr>
            </w:pPr>
            <w:r w:rsidRPr="00113F3C">
              <w:rPr>
                <w:b/>
                <w:noProof/>
                <w:sz w:val="20"/>
              </w:rPr>
              <w:t>ПДВ-а</w:t>
            </w:r>
          </w:p>
        </w:tc>
        <w:tc>
          <w:tcPr>
            <w:tcW w:w="131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Укупна цена без ПДВ-а</w:t>
            </w:r>
          </w:p>
        </w:tc>
        <w:tc>
          <w:tcPr>
            <w:tcW w:w="1275"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Произвођач</w:t>
            </w:r>
          </w:p>
        </w:tc>
        <w:tc>
          <w:tcPr>
            <w:tcW w:w="1276"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Земља порекла</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w:t>
            </w:r>
          </w:p>
        </w:tc>
        <w:tc>
          <w:tcPr>
            <w:tcW w:w="277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2</w:t>
            </w:r>
          </w:p>
        </w:tc>
        <w:tc>
          <w:tcPr>
            <w:tcW w:w="1150"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3</w:t>
            </w:r>
          </w:p>
        </w:tc>
        <w:tc>
          <w:tcPr>
            <w:tcW w:w="120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4</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5</w:t>
            </w:r>
          </w:p>
        </w:tc>
        <w:tc>
          <w:tcPr>
            <w:tcW w:w="90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6</w:t>
            </w:r>
          </w:p>
        </w:tc>
        <w:tc>
          <w:tcPr>
            <w:tcW w:w="131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7</w:t>
            </w:r>
          </w:p>
        </w:tc>
        <w:tc>
          <w:tcPr>
            <w:tcW w:w="1275"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8</w:t>
            </w:r>
          </w:p>
        </w:tc>
        <w:tc>
          <w:tcPr>
            <w:tcW w:w="1418"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9</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r w:rsidRPr="00113F3C">
              <w:rPr>
                <w:noProof/>
                <w:sz w:val="20"/>
              </w:rPr>
              <w:t>10</w:t>
            </w: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r w:rsidRPr="00113F3C">
              <w:rPr>
                <w:noProof/>
                <w:sz w:val="20"/>
              </w:rPr>
              <w:t>11</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1.</w:t>
            </w:r>
          </w:p>
        </w:tc>
        <w:tc>
          <w:tcPr>
            <w:tcW w:w="2776" w:type="dxa"/>
            <w:tcBorders>
              <w:bottom w:val="single" w:sz="4" w:space="0" w:color="auto"/>
            </w:tcBorders>
            <w:vAlign w:val="center"/>
          </w:tcPr>
          <w:p w:rsidR="00BC5591" w:rsidRPr="00475483" w:rsidRDefault="00BC5591" w:rsidP="00E64375">
            <w:pPr>
              <w:rPr>
                <w:sz w:val="22"/>
                <w:szCs w:val="22"/>
              </w:rPr>
            </w:pPr>
            <w:r w:rsidRPr="006C3924">
              <w:rPr>
                <w:color w:val="000000"/>
                <w:sz w:val="22"/>
                <w:szCs w:val="22"/>
              </w:rPr>
              <w:t>takrolimus</w:t>
            </w:r>
            <w:r>
              <w:rPr>
                <w:sz w:val="22"/>
                <w:szCs w:val="22"/>
              </w:rPr>
              <w:t xml:space="preserve">, kapsula 1 mg </w:t>
            </w:r>
          </w:p>
        </w:tc>
        <w:tc>
          <w:tcPr>
            <w:tcW w:w="1150" w:type="dxa"/>
            <w:tcBorders>
              <w:bottom w:val="single" w:sz="4" w:space="0" w:color="auto"/>
            </w:tcBorders>
            <w:vAlign w:val="center"/>
          </w:tcPr>
          <w:p w:rsidR="00BC5591" w:rsidRPr="00A511F6" w:rsidRDefault="00BC5591" w:rsidP="00E64375">
            <w:pPr>
              <w:jc w:val="center"/>
              <w:rPr>
                <w:sz w:val="22"/>
                <w:szCs w:val="22"/>
                <w:lang w:val="sr-Latn-RS"/>
              </w:rPr>
            </w:pPr>
            <w:r>
              <w:rPr>
                <w:sz w:val="22"/>
                <w:szCs w:val="22"/>
                <w:lang w:val="sr-Latn-RS"/>
              </w:rPr>
              <w:t>caps</w:t>
            </w:r>
          </w:p>
        </w:tc>
        <w:tc>
          <w:tcPr>
            <w:tcW w:w="1201" w:type="dxa"/>
            <w:tcBorders>
              <w:bottom w:val="single" w:sz="4" w:space="0" w:color="auto"/>
            </w:tcBorders>
            <w:vAlign w:val="center"/>
          </w:tcPr>
          <w:p w:rsidR="00BC5591" w:rsidRPr="00113F3C" w:rsidRDefault="00BC5591" w:rsidP="00E64375">
            <w:pPr>
              <w:jc w:val="center"/>
              <w:rPr>
                <w:sz w:val="20"/>
                <w:szCs w:val="20"/>
              </w:rPr>
            </w:pPr>
            <w:r>
              <w:rPr>
                <w:sz w:val="20"/>
                <w:szCs w:val="20"/>
              </w:rPr>
              <w:t>1800</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p>
        </w:tc>
        <w:tc>
          <w:tcPr>
            <w:tcW w:w="902" w:type="dxa"/>
            <w:tcBorders>
              <w:bottom w:val="single" w:sz="4" w:space="0" w:color="auto"/>
            </w:tcBorders>
            <w:vAlign w:val="center"/>
          </w:tcPr>
          <w:p w:rsidR="00BC5591" w:rsidRPr="00113F3C" w:rsidRDefault="00BC5591" w:rsidP="00E64375">
            <w:pPr>
              <w:pStyle w:val="BodyText"/>
              <w:jc w:val="center"/>
              <w:rPr>
                <w:noProof/>
                <w:sz w:val="20"/>
              </w:rPr>
            </w:pPr>
          </w:p>
        </w:tc>
        <w:tc>
          <w:tcPr>
            <w:tcW w:w="1311" w:type="dxa"/>
            <w:tcBorders>
              <w:bottom w:val="single" w:sz="4" w:space="0" w:color="auto"/>
            </w:tcBorders>
            <w:vAlign w:val="center"/>
          </w:tcPr>
          <w:p w:rsidR="00BC5591" w:rsidRPr="00113F3C" w:rsidRDefault="00BC5591" w:rsidP="00E64375">
            <w:pPr>
              <w:pStyle w:val="BodyText"/>
              <w:jc w:val="center"/>
              <w:rPr>
                <w:noProof/>
                <w:sz w:val="20"/>
              </w:rPr>
            </w:pPr>
          </w:p>
        </w:tc>
        <w:tc>
          <w:tcPr>
            <w:tcW w:w="1275" w:type="dxa"/>
            <w:tcBorders>
              <w:bottom w:val="single" w:sz="4" w:space="0" w:color="auto"/>
            </w:tcBorders>
            <w:vAlign w:val="center"/>
          </w:tcPr>
          <w:p w:rsidR="00BC5591" w:rsidRPr="00113F3C" w:rsidRDefault="00BC5591" w:rsidP="00E64375">
            <w:pPr>
              <w:pStyle w:val="BodyText"/>
              <w:jc w:val="center"/>
              <w:rPr>
                <w:noProof/>
                <w:sz w:val="20"/>
              </w:rPr>
            </w:pPr>
          </w:p>
        </w:tc>
        <w:tc>
          <w:tcPr>
            <w:tcW w:w="1418" w:type="dxa"/>
            <w:tcBorders>
              <w:bottom w:val="single" w:sz="4" w:space="0" w:color="auto"/>
            </w:tcBorders>
            <w:vAlign w:val="center"/>
          </w:tcPr>
          <w:p w:rsidR="00BC5591" w:rsidRPr="00113F3C" w:rsidRDefault="00BC5591" w:rsidP="00E64375">
            <w:pPr>
              <w:pStyle w:val="BodyText"/>
              <w:jc w:val="center"/>
              <w:rPr>
                <w:noProof/>
                <w:sz w:val="20"/>
              </w:rPr>
            </w:pP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p>
        </w:tc>
      </w:tr>
      <w:tr w:rsidR="00BC5591" w:rsidRPr="002D5B2C" w:rsidTr="00E64375">
        <w:tc>
          <w:tcPr>
            <w:tcW w:w="866" w:type="dxa"/>
            <w:tcBorders>
              <w:top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w:t>
            </w:r>
          </w:p>
        </w:tc>
        <w:tc>
          <w:tcPr>
            <w:tcW w:w="7321" w:type="dxa"/>
            <w:gridSpan w:val="5"/>
            <w:tcBorders>
              <w:top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val="restart"/>
            <w:tcBorders>
              <w:top w:val="single" w:sz="4" w:space="0" w:color="auto"/>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single" w:sz="4" w:space="0" w:color="auto"/>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III</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ПДВ:</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IV</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са ПДВ-ом:</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bl>
    <w:p w:rsidR="00BC5591" w:rsidRDefault="00BC5591" w:rsidP="00BC5591">
      <w:pPr>
        <w:pStyle w:val="BodyText"/>
        <w:rPr>
          <w:noProof/>
          <w:sz w:val="22"/>
          <w:szCs w:val="22"/>
          <w:lang w:val="sr-Cyrl-CS"/>
        </w:rPr>
      </w:pPr>
    </w:p>
    <w:p w:rsidR="00BC5591" w:rsidRPr="00A511F6" w:rsidRDefault="00BC5591" w:rsidP="00BC5591">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BC5591" w:rsidRPr="00A511F6" w:rsidRDefault="00BC5591" w:rsidP="00BC5591">
      <w:pPr>
        <w:pStyle w:val="BodyText"/>
        <w:numPr>
          <w:ilvl w:val="0"/>
          <w:numId w:val="42"/>
        </w:numPr>
        <w:rPr>
          <w:noProof/>
          <w:sz w:val="22"/>
          <w:szCs w:val="22"/>
        </w:rPr>
      </w:pPr>
      <w:r w:rsidRPr="00A511F6">
        <w:rPr>
          <w:noProof/>
          <w:sz w:val="22"/>
          <w:szCs w:val="22"/>
        </w:rPr>
        <w:t>Самостално</w:t>
      </w:r>
    </w:p>
    <w:p w:rsidR="00BC5591" w:rsidRPr="00A511F6" w:rsidRDefault="00BC5591" w:rsidP="00BC5591">
      <w:pPr>
        <w:pStyle w:val="BodyText"/>
        <w:numPr>
          <w:ilvl w:val="0"/>
          <w:numId w:val="42"/>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BC5591" w:rsidRPr="00A511F6" w:rsidRDefault="00BC5591" w:rsidP="00BC5591">
      <w:pPr>
        <w:pStyle w:val="BodyText"/>
        <w:numPr>
          <w:ilvl w:val="0"/>
          <w:numId w:val="42"/>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BC5591" w:rsidRPr="00A511F6" w:rsidRDefault="00BC5591" w:rsidP="00BC5591">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BC5591" w:rsidRDefault="00BC5591" w:rsidP="00BC5591">
      <w:pPr>
        <w:pStyle w:val="BodyText"/>
        <w:rPr>
          <w:noProof/>
          <w:szCs w:val="24"/>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p>
    <w:p w:rsidR="00BC5591" w:rsidRDefault="00BC5591" w:rsidP="00BC5591">
      <w:pPr>
        <w:pStyle w:val="BodyText"/>
        <w:rPr>
          <w:noProof/>
          <w:szCs w:val="24"/>
        </w:rPr>
      </w:pPr>
    </w:p>
    <w:p w:rsidR="00BC5591" w:rsidRDefault="00BC5591" w:rsidP="00BC5591">
      <w:pPr>
        <w:pStyle w:val="BodyText"/>
        <w:rPr>
          <w:noProof/>
          <w:szCs w:val="24"/>
        </w:rPr>
      </w:pPr>
    </w:p>
    <w:p w:rsidR="00BC5591" w:rsidRDefault="00BC5591" w:rsidP="00BC5591">
      <w:pPr>
        <w:pStyle w:val="BodyText"/>
        <w:rPr>
          <w:noProof/>
          <w:szCs w:val="24"/>
        </w:rPr>
      </w:pPr>
    </w:p>
    <w:p w:rsidR="00BC5591" w:rsidRPr="00A511F6" w:rsidRDefault="00BC5591" w:rsidP="00BC5591">
      <w:pPr>
        <w:pStyle w:val="Footer"/>
        <w:jc w:val="center"/>
        <w:rPr>
          <w:b/>
          <w:noProof/>
          <w:sz w:val="22"/>
          <w:szCs w:val="22"/>
        </w:rPr>
      </w:pPr>
      <w:r w:rsidRPr="00A511F6">
        <w:rPr>
          <w:b/>
          <w:noProof/>
          <w:sz w:val="22"/>
          <w:szCs w:val="22"/>
        </w:rPr>
        <w:lastRenderedPageBreak/>
        <w:t xml:space="preserve">Понуда број_______ - </w:t>
      </w:r>
      <w:r w:rsidRPr="00A511F6">
        <w:rPr>
          <w:b/>
          <w:sz w:val="22"/>
          <w:szCs w:val="22"/>
        </w:rPr>
        <w:t>набавка</w:t>
      </w:r>
      <w:r w:rsidRPr="00A511F6">
        <w:rPr>
          <w:sz w:val="22"/>
          <w:szCs w:val="22"/>
        </w:rPr>
        <w:t xml:space="preserve"> </w:t>
      </w:r>
      <w:r w:rsidRPr="00A511F6">
        <w:rPr>
          <w:b/>
          <w:sz w:val="22"/>
          <w:szCs w:val="22"/>
        </w:rPr>
        <w:t xml:space="preserve">регистрованих лекова са </w:t>
      </w:r>
      <w:r w:rsidRPr="00A511F6">
        <w:rPr>
          <w:b/>
          <w:sz w:val="22"/>
          <w:szCs w:val="22"/>
          <w:lang w:val="sr-Cyrl-CS"/>
        </w:rPr>
        <w:t xml:space="preserve">А и А1 </w:t>
      </w:r>
      <w:r w:rsidRPr="00A511F6">
        <w:rPr>
          <w:b/>
          <w:sz w:val="22"/>
          <w:szCs w:val="22"/>
        </w:rPr>
        <w:t>Листе лекова</w:t>
      </w:r>
      <w:r w:rsidRPr="00A511F6">
        <w:rPr>
          <w:b/>
          <w:sz w:val="22"/>
          <w:szCs w:val="22"/>
          <w:lang w:val="sr-Latn-RS"/>
        </w:rPr>
        <w:t xml:space="preserve"> </w:t>
      </w:r>
      <w:r w:rsidRPr="00A511F6">
        <w:rPr>
          <w:b/>
          <w:sz w:val="22"/>
          <w:szCs w:val="22"/>
        </w:rPr>
        <w:t>за потребе Клиничког центра Војводине</w:t>
      </w:r>
      <w:r w:rsidRPr="00A511F6">
        <w:rPr>
          <w:b/>
          <w:noProof/>
          <w:sz w:val="22"/>
          <w:szCs w:val="22"/>
        </w:rPr>
        <w:t>, број</w:t>
      </w:r>
      <w:r w:rsidRPr="00A511F6">
        <w:rPr>
          <w:noProof/>
          <w:sz w:val="22"/>
          <w:szCs w:val="22"/>
        </w:rPr>
        <w:t xml:space="preserve"> </w:t>
      </w:r>
      <w:r w:rsidRPr="00A511F6">
        <w:rPr>
          <w:b/>
          <w:noProof/>
          <w:sz w:val="22"/>
          <w:szCs w:val="22"/>
          <w:lang w:val="sr-Cyrl-RS"/>
        </w:rPr>
        <w:t>260</w:t>
      </w:r>
      <w:r w:rsidRPr="00A511F6">
        <w:rPr>
          <w:b/>
          <w:noProof/>
          <w:sz w:val="22"/>
          <w:szCs w:val="22"/>
        </w:rPr>
        <w:t>-14-О</w:t>
      </w:r>
    </w:p>
    <w:p w:rsidR="00BC5591" w:rsidRPr="00A511F6" w:rsidRDefault="00BC5591" w:rsidP="00BC5591">
      <w:pPr>
        <w:pStyle w:val="BodyText"/>
        <w:jc w:val="center"/>
        <w:rPr>
          <w:b/>
          <w:noProof/>
          <w:sz w:val="22"/>
          <w:szCs w:val="22"/>
        </w:rPr>
      </w:pPr>
    </w:p>
    <w:p w:rsidR="00BC5591" w:rsidRPr="00A511F6" w:rsidRDefault="00BC5591" w:rsidP="00BC5591">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BC5591" w:rsidRPr="00A511F6" w:rsidRDefault="00BC5591" w:rsidP="00BC5591">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BC5591" w:rsidRPr="00A511F6" w:rsidRDefault="00BC5591" w:rsidP="00BC5591">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BC5591" w:rsidRPr="00A511F6" w:rsidRDefault="00BC5591" w:rsidP="00BC5591">
      <w:pPr>
        <w:pStyle w:val="BodyText"/>
        <w:jc w:val="left"/>
        <w:rPr>
          <w:noProof/>
          <w:sz w:val="22"/>
          <w:szCs w:val="22"/>
        </w:rPr>
      </w:pPr>
      <w:r w:rsidRPr="00A511F6">
        <w:rPr>
          <w:noProof/>
          <w:sz w:val="22"/>
          <w:szCs w:val="22"/>
        </w:rPr>
        <w:t>Е-маил:_________________________________________                    Пиб:_________________________________________</w:t>
      </w:r>
    </w:p>
    <w:p w:rsidR="00BC5591" w:rsidRPr="00A511F6" w:rsidRDefault="00BC5591" w:rsidP="00BC5591">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BC5591" w:rsidRPr="00A511F6" w:rsidRDefault="00BC5591" w:rsidP="00BC5591">
      <w:pPr>
        <w:pStyle w:val="BodyText"/>
        <w:jc w:val="left"/>
        <w:rPr>
          <w:noProof/>
          <w:sz w:val="22"/>
          <w:szCs w:val="22"/>
        </w:rPr>
      </w:pPr>
      <w:r w:rsidRPr="00A511F6">
        <w:rPr>
          <w:noProof/>
          <w:sz w:val="22"/>
          <w:szCs w:val="22"/>
        </w:rPr>
        <w:t>Овлашћено лице:_________________________________</w:t>
      </w:r>
    </w:p>
    <w:p w:rsidR="00BC5591" w:rsidRPr="002D5B2C" w:rsidRDefault="00BC5591" w:rsidP="00BC5591">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2776"/>
        <w:gridCol w:w="1150"/>
        <w:gridCol w:w="1201"/>
        <w:gridCol w:w="1292"/>
        <w:gridCol w:w="902"/>
        <w:gridCol w:w="1311"/>
        <w:gridCol w:w="1275"/>
        <w:gridCol w:w="1418"/>
        <w:gridCol w:w="1417"/>
        <w:gridCol w:w="1276"/>
      </w:tblGrid>
      <w:tr w:rsidR="00BC5591" w:rsidRPr="002D5B2C" w:rsidTr="00E64375">
        <w:tc>
          <w:tcPr>
            <w:tcW w:w="14884" w:type="dxa"/>
            <w:gridSpan w:val="11"/>
            <w:tcBorders>
              <w:bottom w:val="single" w:sz="4" w:space="0" w:color="auto"/>
              <w:right w:val="single" w:sz="4" w:space="0" w:color="auto"/>
            </w:tcBorders>
            <w:vAlign w:val="center"/>
          </w:tcPr>
          <w:p w:rsidR="00BC5591" w:rsidRPr="002D5B2C" w:rsidRDefault="00BC5591" w:rsidP="00E64375">
            <w:pPr>
              <w:jc w:val="center"/>
              <w:rPr>
                <w:b/>
                <w:noProof/>
                <w:sz w:val="22"/>
                <w:szCs w:val="22"/>
              </w:rPr>
            </w:pPr>
            <w:r w:rsidRPr="002D5B2C">
              <w:rPr>
                <w:b/>
                <w:noProof/>
                <w:sz w:val="22"/>
                <w:szCs w:val="22"/>
              </w:rPr>
              <w:t>КЛИНИЧКИ ЦЕНТАР ВОЈВОДИНЕ</w:t>
            </w:r>
          </w:p>
        </w:tc>
      </w:tr>
      <w:tr w:rsidR="00BC5591" w:rsidRPr="002D5B2C" w:rsidTr="00E64375">
        <w:tc>
          <w:tcPr>
            <w:tcW w:w="14884" w:type="dxa"/>
            <w:gridSpan w:val="11"/>
            <w:tcBorders>
              <w:bottom w:val="single" w:sz="4" w:space="0" w:color="auto"/>
              <w:right w:val="single" w:sz="4" w:space="0" w:color="auto"/>
            </w:tcBorders>
            <w:vAlign w:val="center"/>
          </w:tcPr>
          <w:p w:rsidR="00BC5591" w:rsidRPr="00A511F6" w:rsidRDefault="00BC5591" w:rsidP="00E64375">
            <w:pPr>
              <w:jc w:val="both"/>
              <w:rPr>
                <w:b/>
                <w:noProof/>
                <w:sz w:val="22"/>
                <w:szCs w:val="22"/>
                <w:lang w:val="sr-Cyrl-CS"/>
              </w:rPr>
            </w:pPr>
            <w:r>
              <w:rPr>
                <w:b/>
                <w:noProof/>
                <w:sz w:val="22"/>
                <w:szCs w:val="22"/>
                <w:lang w:val="sr-Cyrl-RS"/>
              </w:rPr>
              <w:t xml:space="preserve">Партија </w:t>
            </w:r>
            <w:r>
              <w:rPr>
                <w:b/>
                <w:noProof/>
                <w:sz w:val="22"/>
                <w:szCs w:val="22"/>
                <w:lang w:val="en-US"/>
              </w:rPr>
              <w:t xml:space="preserve">32 </w:t>
            </w:r>
            <w:r w:rsidRPr="002D506F">
              <w:rPr>
                <w:b/>
                <w:noProof/>
                <w:sz w:val="22"/>
                <w:szCs w:val="22"/>
                <w:lang w:val="sr-Cyrl-RS"/>
              </w:rPr>
              <w:t xml:space="preserve">– </w:t>
            </w:r>
            <w:r>
              <w:rPr>
                <w:b/>
                <w:color w:val="000000"/>
                <w:sz w:val="22"/>
                <w:szCs w:val="22"/>
              </w:rPr>
              <w:t>takrolimus</w:t>
            </w:r>
            <w:r w:rsidR="003C261D">
              <w:rPr>
                <w:b/>
                <w:color w:val="000000"/>
                <w:sz w:val="22"/>
                <w:szCs w:val="22"/>
              </w:rPr>
              <w:t xml:space="preserve"> 5mg</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Редни број</w:t>
            </w:r>
          </w:p>
        </w:tc>
        <w:tc>
          <w:tcPr>
            <w:tcW w:w="277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Назив</w:t>
            </w:r>
          </w:p>
        </w:tc>
        <w:tc>
          <w:tcPr>
            <w:tcW w:w="1150"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Јединична цена без ПДВ-а</w:t>
            </w:r>
          </w:p>
        </w:tc>
        <w:tc>
          <w:tcPr>
            <w:tcW w:w="90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Износ</w:t>
            </w:r>
          </w:p>
          <w:p w:rsidR="00BC5591" w:rsidRPr="00113F3C" w:rsidRDefault="00BC5591" w:rsidP="00E64375">
            <w:pPr>
              <w:pStyle w:val="BodyText"/>
              <w:jc w:val="center"/>
              <w:rPr>
                <w:b/>
                <w:noProof/>
                <w:sz w:val="20"/>
              </w:rPr>
            </w:pPr>
            <w:r w:rsidRPr="00113F3C">
              <w:rPr>
                <w:b/>
                <w:noProof/>
                <w:sz w:val="20"/>
              </w:rPr>
              <w:t>ПДВ-а</w:t>
            </w:r>
          </w:p>
        </w:tc>
        <w:tc>
          <w:tcPr>
            <w:tcW w:w="131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Укупна цена без ПДВ-а</w:t>
            </w:r>
          </w:p>
        </w:tc>
        <w:tc>
          <w:tcPr>
            <w:tcW w:w="1275"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Произвођач</w:t>
            </w:r>
          </w:p>
        </w:tc>
        <w:tc>
          <w:tcPr>
            <w:tcW w:w="1276"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Земља порекла</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w:t>
            </w:r>
          </w:p>
        </w:tc>
        <w:tc>
          <w:tcPr>
            <w:tcW w:w="277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2</w:t>
            </w:r>
          </w:p>
        </w:tc>
        <w:tc>
          <w:tcPr>
            <w:tcW w:w="1150"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3</w:t>
            </w:r>
          </w:p>
        </w:tc>
        <w:tc>
          <w:tcPr>
            <w:tcW w:w="120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4</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5</w:t>
            </w:r>
          </w:p>
        </w:tc>
        <w:tc>
          <w:tcPr>
            <w:tcW w:w="90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6</w:t>
            </w:r>
          </w:p>
        </w:tc>
        <w:tc>
          <w:tcPr>
            <w:tcW w:w="131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7</w:t>
            </w:r>
          </w:p>
        </w:tc>
        <w:tc>
          <w:tcPr>
            <w:tcW w:w="1275"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8</w:t>
            </w:r>
          </w:p>
        </w:tc>
        <w:tc>
          <w:tcPr>
            <w:tcW w:w="1418"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9</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r w:rsidRPr="00113F3C">
              <w:rPr>
                <w:noProof/>
                <w:sz w:val="20"/>
              </w:rPr>
              <w:t>10</w:t>
            </w: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r w:rsidRPr="00113F3C">
              <w:rPr>
                <w:noProof/>
                <w:sz w:val="20"/>
              </w:rPr>
              <w:t>11</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1.</w:t>
            </w:r>
          </w:p>
        </w:tc>
        <w:tc>
          <w:tcPr>
            <w:tcW w:w="2776" w:type="dxa"/>
            <w:tcBorders>
              <w:bottom w:val="single" w:sz="4" w:space="0" w:color="auto"/>
            </w:tcBorders>
            <w:vAlign w:val="center"/>
          </w:tcPr>
          <w:p w:rsidR="00BC5591" w:rsidRPr="00475483" w:rsidRDefault="00BC5591" w:rsidP="00E64375">
            <w:pPr>
              <w:rPr>
                <w:sz w:val="22"/>
                <w:szCs w:val="22"/>
              </w:rPr>
            </w:pPr>
            <w:r w:rsidRPr="006C3924">
              <w:rPr>
                <w:color w:val="000000"/>
                <w:sz w:val="22"/>
                <w:szCs w:val="22"/>
              </w:rPr>
              <w:t>takrolimus</w:t>
            </w:r>
            <w:r>
              <w:rPr>
                <w:sz w:val="22"/>
                <w:szCs w:val="22"/>
              </w:rPr>
              <w:t xml:space="preserve">, kapsula 5 mg </w:t>
            </w:r>
          </w:p>
        </w:tc>
        <w:tc>
          <w:tcPr>
            <w:tcW w:w="1150" w:type="dxa"/>
            <w:tcBorders>
              <w:bottom w:val="single" w:sz="4" w:space="0" w:color="auto"/>
            </w:tcBorders>
            <w:vAlign w:val="center"/>
          </w:tcPr>
          <w:p w:rsidR="00BC5591" w:rsidRPr="00A511F6" w:rsidRDefault="00BC5591" w:rsidP="00E64375">
            <w:pPr>
              <w:jc w:val="center"/>
              <w:rPr>
                <w:sz w:val="22"/>
                <w:szCs w:val="22"/>
                <w:lang w:val="sr-Latn-RS"/>
              </w:rPr>
            </w:pPr>
            <w:r>
              <w:rPr>
                <w:sz w:val="22"/>
                <w:szCs w:val="22"/>
                <w:lang w:val="sr-Latn-RS"/>
              </w:rPr>
              <w:t>caps</w:t>
            </w:r>
          </w:p>
        </w:tc>
        <w:tc>
          <w:tcPr>
            <w:tcW w:w="1201" w:type="dxa"/>
            <w:tcBorders>
              <w:bottom w:val="single" w:sz="4" w:space="0" w:color="auto"/>
            </w:tcBorders>
            <w:vAlign w:val="center"/>
          </w:tcPr>
          <w:p w:rsidR="00BC5591" w:rsidRPr="00113F3C" w:rsidRDefault="00BC5591" w:rsidP="00E64375">
            <w:pPr>
              <w:jc w:val="center"/>
              <w:rPr>
                <w:sz w:val="20"/>
                <w:szCs w:val="20"/>
              </w:rPr>
            </w:pPr>
            <w:r>
              <w:rPr>
                <w:sz w:val="20"/>
                <w:szCs w:val="20"/>
              </w:rPr>
              <w:t>450</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p>
        </w:tc>
        <w:tc>
          <w:tcPr>
            <w:tcW w:w="902" w:type="dxa"/>
            <w:tcBorders>
              <w:bottom w:val="single" w:sz="4" w:space="0" w:color="auto"/>
            </w:tcBorders>
            <w:vAlign w:val="center"/>
          </w:tcPr>
          <w:p w:rsidR="00BC5591" w:rsidRPr="00113F3C" w:rsidRDefault="00BC5591" w:rsidP="00E64375">
            <w:pPr>
              <w:pStyle w:val="BodyText"/>
              <w:jc w:val="center"/>
              <w:rPr>
                <w:noProof/>
                <w:sz w:val="20"/>
              </w:rPr>
            </w:pPr>
          </w:p>
        </w:tc>
        <w:tc>
          <w:tcPr>
            <w:tcW w:w="1311" w:type="dxa"/>
            <w:tcBorders>
              <w:bottom w:val="single" w:sz="4" w:space="0" w:color="auto"/>
            </w:tcBorders>
            <w:vAlign w:val="center"/>
          </w:tcPr>
          <w:p w:rsidR="00BC5591" w:rsidRPr="00113F3C" w:rsidRDefault="00BC5591" w:rsidP="00E64375">
            <w:pPr>
              <w:pStyle w:val="BodyText"/>
              <w:jc w:val="center"/>
              <w:rPr>
                <w:noProof/>
                <w:sz w:val="20"/>
              </w:rPr>
            </w:pPr>
          </w:p>
        </w:tc>
        <w:tc>
          <w:tcPr>
            <w:tcW w:w="1275" w:type="dxa"/>
            <w:tcBorders>
              <w:bottom w:val="single" w:sz="4" w:space="0" w:color="auto"/>
            </w:tcBorders>
            <w:vAlign w:val="center"/>
          </w:tcPr>
          <w:p w:rsidR="00BC5591" w:rsidRPr="00113F3C" w:rsidRDefault="00BC5591" w:rsidP="00E64375">
            <w:pPr>
              <w:pStyle w:val="BodyText"/>
              <w:jc w:val="center"/>
              <w:rPr>
                <w:noProof/>
                <w:sz w:val="20"/>
              </w:rPr>
            </w:pPr>
          </w:p>
        </w:tc>
        <w:tc>
          <w:tcPr>
            <w:tcW w:w="1418" w:type="dxa"/>
            <w:tcBorders>
              <w:bottom w:val="single" w:sz="4" w:space="0" w:color="auto"/>
            </w:tcBorders>
            <w:vAlign w:val="center"/>
          </w:tcPr>
          <w:p w:rsidR="00BC5591" w:rsidRPr="00113F3C" w:rsidRDefault="00BC5591" w:rsidP="00E64375">
            <w:pPr>
              <w:pStyle w:val="BodyText"/>
              <w:jc w:val="center"/>
              <w:rPr>
                <w:noProof/>
                <w:sz w:val="20"/>
              </w:rPr>
            </w:pP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p>
        </w:tc>
      </w:tr>
      <w:tr w:rsidR="00BC5591" w:rsidRPr="002D5B2C" w:rsidTr="00E64375">
        <w:tc>
          <w:tcPr>
            <w:tcW w:w="866" w:type="dxa"/>
            <w:tcBorders>
              <w:top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w:t>
            </w:r>
          </w:p>
        </w:tc>
        <w:tc>
          <w:tcPr>
            <w:tcW w:w="7321" w:type="dxa"/>
            <w:gridSpan w:val="5"/>
            <w:tcBorders>
              <w:top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val="restart"/>
            <w:tcBorders>
              <w:top w:val="single" w:sz="4" w:space="0" w:color="auto"/>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single" w:sz="4" w:space="0" w:color="auto"/>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III</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ПДВ:</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IV</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са ПДВ-ом:</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bl>
    <w:p w:rsidR="00BC5591" w:rsidRDefault="00BC5591" w:rsidP="00BC5591">
      <w:pPr>
        <w:pStyle w:val="BodyText"/>
        <w:rPr>
          <w:noProof/>
          <w:sz w:val="22"/>
          <w:szCs w:val="22"/>
          <w:lang w:val="sr-Cyrl-CS"/>
        </w:rPr>
      </w:pPr>
    </w:p>
    <w:p w:rsidR="00BC5591" w:rsidRPr="00A511F6" w:rsidRDefault="00BC5591" w:rsidP="00BC5591">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BC5591" w:rsidRPr="00A511F6" w:rsidRDefault="00BC5591" w:rsidP="00BC5591">
      <w:pPr>
        <w:pStyle w:val="BodyText"/>
        <w:numPr>
          <w:ilvl w:val="0"/>
          <w:numId w:val="43"/>
        </w:numPr>
        <w:rPr>
          <w:noProof/>
          <w:sz w:val="22"/>
          <w:szCs w:val="22"/>
        </w:rPr>
      </w:pPr>
      <w:r w:rsidRPr="00A511F6">
        <w:rPr>
          <w:noProof/>
          <w:sz w:val="22"/>
          <w:szCs w:val="22"/>
        </w:rPr>
        <w:t>Самостално</w:t>
      </w:r>
    </w:p>
    <w:p w:rsidR="00BC5591" w:rsidRPr="00A511F6" w:rsidRDefault="00BC5591" w:rsidP="00BC5591">
      <w:pPr>
        <w:pStyle w:val="BodyText"/>
        <w:numPr>
          <w:ilvl w:val="0"/>
          <w:numId w:val="43"/>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BC5591" w:rsidRPr="00A511F6" w:rsidRDefault="00BC5591" w:rsidP="00BC5591">
      <w:pPr>
        <w:pStyle w:val="BodyText"/>
        <w:numPr>
          <w:ilvl w:val="0"/>
          <w:numId w:val="43"/>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BC5591" w:rsidRPr="00A511F6" w:rsidRDefault="00BC5591" w:rsidP="00BC5591">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BC5591" w:rsidRDefault="00BC5591" w:rsidP="00BC5591">
      <w:pPr>
        <w:pStyle w:val="BodyText"/>
        <w:rPr>
          <w:noProof/>
          <w:szCs w:val="24"/>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p>
    <w:p w:rsidR="00BC5591" w:rsidRDefault="00BC5591" w:rsidP="00BC5591">
      <w:pPr>
        <w:pStyle w:val="BodyText"/>
        <w:rPr>
          <w:noProof/>
          <w:szCs w:val="24"/>
        </w:rPr>
      </w:pPr>
    </w:p>
    <w:p w:rsidR="00BC5591" w:rsidRDefault="00BC5591" w:rsidP="00BC5591">
      <w:pPr>
        <w:pStyle w:val="BodyText"/>
        <w:rPr>
          <w:noProof/>
          <w:szCs w:val="24"/>
        </w:rPr>
      </w:pPr>
    </w:p>
    <w:p w:rsidR="00BC5591" w:rsidRDefault="00BC5591" w:rsidP="00BC5591">
      <w:pPr>
        <w:pStyle w:val="BodyText"/>
        <w:rPr>
          <w:noProof/>
          <w:szCs w:val="24"/>
        </w:rPr>
      </w:pPr>
    </w:p>
    <w:p w:rsidR="00BC5591" w:rsidRDefault="00BC5591" w:rsidP="00BC5591">
      <w:pPr>
        <w:pStyle w:val="BodyText"/>
        <w:rPr>
          <w:noProof/>
          <w:szCs w:val="24"/>
        </w:rPr>
      </w:pPr>
    </w:p>
    <w:p w:rsidR="00BC5591" w:rsidRPr="00A511F6" w:rsidRDefault="00BC5591" w:rsidP="00BC5591">
      <w:pPr>
        <w:pStyle w:val="Footer"/>
        <w:jc w:val="center"/>
        <w:rPr>
          <w:b/>
          <w:noProof/>
          <w:sz w:val="22"/>
          <w:szCs w:val="22"/>
        </w:rPr>
      </w:pPr>
      <w:r w:rsidRPr="00A511F6">
        <w:rPr>
          <w:b/>
          <w:noProof/>
          <w:sz w:val="22"/>
          <w:szCs w:val="22"/>
        </w:rPr>
        <w:lastRenderedPageBreak/>
        <w:t xml:space="preserve">Понуда број_______ - </w:t>
      </w:r>
      <w:r w:rsidRPr="00A511F6">
        <w:rPr>
          <w:b/>
          <w:sz w:val="22"/>
          <w:szCs w:val="22"/>
        </w:rPr>
        <w:t>набавка</w:t>
      </w:r>
      <w:r w:rsidRPr="00A511F6">
        <w:rPr>
          <w:sz w:val="22"/>
          <w:szCs w:val="22"/>
        </w:rPr>
        <w:t xml:space="preserve"> </w:t>
      </w:r>
      <w:r w:rsidRPr="00A511F6">
        <w:rPr>
          <w:b/>
          <w:sz w:val="22"/>
          <w:szCs w:val="22"/>
        </w:rPr>
        <w:t xml:space="preserve">регистрованих лекова са </w:t>
      </w:r>
      <w:r w:rsidRPr="00A511F6">
        <w:rPr>
          <w:b/>
          <w:sz w:val="22"/>
          <w:szCs w:val="22"/>
          <w:lang w:val="sr-Cyrl-CS"/>
        </w:rPr>
        <w:t xml:space="preserve">А и А1 </w:t>
      </w:r>
      <w:r w:rsidRPr="00A511F6">
        <w:rPr>
          <w:b/>
          <w:sz w:val="22"/>
          <w:szCs w:val="22"/>
        </w:rPr>
        <w:t>Листе лекова</w:t>
      </w:r>
      <w:r w:rsidRPr="00A511F6">
        <w:rPr>
          <w:b/>
          <w:sz w:val="22"/>
          <w:szCs w:val="22"/>
          <w:lang w:val="sr-Latn-RS"/>
        </w:rPr>
        <w:t xml:space="preserve"> </w:t>
      </w:r>
      <w:r w:rsidRPr="00A511F6">
        <w:rPr>
          <w:b/>
          <w:sz w:val="22"/>
          <w:szCs w:val="22"/>
        </w:rPr>
        <w:t>за потребе Клиничког центра Војводине</w:t>
      </w:r>
      <w:r w:rsidRPr="00A511F6">
        <w:rPr>
          <w:b/>
          <w:noProof/>
          <w:sz w:val="22"/>
          <w:szCs w:val="22"/>
        </w:rPr>
        <w:t>, број</w:t>
      </w:r>
      <w:r w:rsidRPr="00A511F6">
        <w:rPr>
          <w:noProof/>
          <w:sz w:val="22"/>
          <w:szCs w:val="22"/>
        </w:rPr>
        <w:t xml:space="preserve"> </w:t>
      </w:r>
      <w:r w:rsidRPr="00A511F6">
        <w:rPr>
          <w:b/>
          <w:noProof/>
          <w:sz w:val="22"/>
          <w:szCs w:val="22"/>
          <w:lang w:val="sr-Cyrl-RS"/>
        </w:rPr>
        <w:t>260</w:t>
      </w:r>
      <w:r w:rsidRPr="00A511F6">
        <w:rPr>
          <w:b/>
          <w:noProof/>
          <w:sz w:val="22"/>
          <w:szCs w:val="22"/>
        </w:rPr>
        <w:t>-14-О</w:t>
      </w:r>
    </w:p>
    <w:p w:rsidR="00BC5591" w:rsidRPr="00A511F6" w:rsidRDefault="00BC5591" w:rsidP="00BC5591">
      <w:pPr>
        <w:pStyle w:val="BodyText"/>
        <w:jc w:val="center"/>
        <w:rPr>
          <w:b/>
          <w:noProof/>
          <w:sz w:val="22"/>
          <w:szCs w:val="22"/>
        </w:rPr>
      </w:pPr>
    </w:p>
    <w:p w:rsidR="00BC5591" w:rsidRPr="00A511F6" w:rsidRDefault="00BC5591" w:rsidP="00BC5591">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BC5591" w:rsidRPr="00A511F6" w:rsidRDefault="00BC5591" w:rsidP="00BC5591">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BC5591" w:rsidRPr="00A511F6" w:rsidRDefault="00BC5591" w:rsidP="00BC5591">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BC5591" w:rsidRPr="00A511F6" w:rsidRDefault="00BC5591" w:rsidP="00BC5591">
      <w:pPr>
        <w:pStyle w:val="BodyText"/>
        <w:jc w:val="left"/>
        <w:rPr>
          <w:noProof/>
          <w:sz w:val="22"/>
          <w:szCs w:val="22"/>
        </w:rPr>
      </w:pPr>
      <w:r w:rsidRPr="00A511F6">
        <w:rPr>
          <w:noProof/>
          <w:sz w:val="22"/>
          <w:szCs w:val="22"/>
        </w:rPr>
        <w:t>Е-маил:_________________________________________                    Пиб:_________________________________________</w:t>
      </w:r>
    </w:p>
    <w:p w:rsidR="00BC5591" w:rsidRPr="00A511F6" w:rsidRDefault="00BC5591" w:rsidP="00BC5591">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BC5591" w:rsidRPr="00A511F6" w:rsidRDefault="00BC5591" w:rsidP="00BC5591">
      <w:pPr>
        <w:pStyle w:val="BodyText"/>
        <w:jc w:val="left"/>
        <w:rPr>
          <w:noProof/>
          <w:sz w:val="22"/>
          <w:szCs w:val="22"/>
        </w:rPr>
      </w:pPr>
      <w:r w:rsidRPr="00A511F6">
        <w:rPr>
          <w:noProof/>
          <w:sz w:val="22"/>
          <w:szCs w:val="22"/>
        </w:rPr>
        <w:t>Овлашћено лице:_________________________________</w:t>
      </w:r>
    </w:p>
    <w:p w:rsidR="00BC5591" w:rsidRPr="002D5B2C" w:rsidRDefault="00BC5591" w:rsidP="00BC5591">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2776"/>
        <w:gridCol w:w="1150"/>
        <w:gridCol w:w="1201"/>
        <w:gridCol w:w="1292"/>
        <w:gridCol w:w="902"/>
        <w:gridCol w:w="1311"/>
        <w:gridCol w:w="1275"/>
        <w:gridCol w:w="1418"/>
        <w:gridCol w:w="1417"/>
        <w:gridCol w:w="1276"/>
      </w:tblGrid>
      <w:tr w:rsidR="00BC5591" w:rsidRPr="002D5B2C" w:rsidTr="00E64375">
        <w:tc>
          <w:tcPr>
            <w:tcW w:w="14884" w:type="dxa"/>
            <w:gridSpan w:val="11"/>
            <w:tcBorders>
              <w:bottom w:val="single" w:sz="4" w:space="0" w:color="auto"/>
              <w:right w:val="single" w:sz="4" w:space="0" w:color="auto"/>
            </w:tcBorders>
            <w:vAlign w:val="center"/>
          </w:tcPr>
          <w:p w:rsidR="00BC5591" w:rsidRPr="002D5B2C" w:rsidRDefault="00BC5591" w:rsidP="00E64375">
            <w:pPr>
              <w:jc w:val="center"/>
              <w:rPr>
                <w:b/>
                <w:noProof/>
                <w:sz w:val="22"/>
                <w:szCs w:val="22"/>
              </w:rPr>
            </w:pPr>
            <w:r w:rsidRPr="002D5B2C">
              <w:rPr>
                <w:b/>
                <w:noProof/>
                <w:sz w:val="22"/>
                <w:szCs w:val="22"/>
              </w:rPr>
              <w:t>КЛИНИЧКИ ЦЕНТАР ВОЈВОДИНЕ</w:t>
            </w:r>
          </w:p>
        </w:tc>
      </w:tr>
      <w:tr w:rsidR="00BC5591" w:rsidRPr="002D5B2C" w:rsidTr="00E64375">
        <w:tc>
          <w:tcPr>
            <w:tcW w:w="14884" w:type="dxa"/>
            <w:gridSpan w:val="11"/>
            <w:tcBorders>
              <w:bottom w:val="single" w:sz="4" w:space="0" w:color="auto"/>
              <w:right w:val="single" w:sz="4" w:space="0" w:color="auto"/>
            </w:tcBorders>
            <w:vAlign w:val="center"/>
          </w:tcPr>
          <w:p w:rsidR="00BC5591" w:rsidRPr="00A511F6" w:rsidRDefault="00BC5591" w:rsidP="00E64375">
            <w:pPr>
              <w:jc w:val="both"/>
              <w:rPr>
                <w:b/>
                <w:noProof/>
                <w:sz w:val="22"/>
                <w:szCs w:val="22"/>
                <w:lang w:val="sr-Cyrl-CS"/>
              </w:rPr>
            </w:pPr>
            <w:r>
              <w:rPr>
                <w:b/>
                <w:noProof/>
                <w:sz w:val="22"/>
                <w:szCs w:val="22"/>
                <w:lang w:val="sr-Cyrl-RS"/>
              </w:rPr>
              <w:t xml:space="preserve">Партија </w:t>
            </w:r>
            <w:r>
              <w:rPr>
                <w:b/>
                <w:noProof/>
                <w:sz w:val="22"/>
                <w:szCs w:val="22"/>
                <w:lang w:val="en-US"/>
              </w:rPr>
              <w:t xml:space="preserve">33 </w:t>
            </w:r>
            <w:r w:rsidRPr="002D506F">
              <w:rPr>
                <w:b/>
                <w:noProof/>
                <w:sz w:val="22"/>
                <w:szCs w:val="22"/>
                <w:lang w:val="sr-Cyrl-RS"/>
              </w:rPr>
              <w:t xml:space="preserve">– </w:t>
            </w:r>
            <w:r>
              <w:rPr>
                <w:b/>
                <w:color w:val="000000"/>
                <w:sz w:val="22"/>
                <w:szCs w:val="22"/>
              </w:rPr>
              <w:t>klonazepam</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Редни број</w:t>
            </w:r>
          </w:p>
        </w:tc>
        <w:tc>
          <w:tcPr>
            <w:tcW w:w="277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Назив</w:t>
            </w:r>
          </w:p>
        </w:tc>
        <w:tc>
          <w:tcPr>
            <w:tcW w:w="1150"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Јединична цена без ПДВ-а</w:t>
            </w:r>
          </w:p>
        </w:tc>
        <w:tc>
          <w:tcPr>
            <w:tcW w:w="90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Износ</w:t>
            </w:r>
          </w:p>
          <w:p w:rsidR="00BC5591" w:rsidRPr="00113F3C" w:rsidRDefault="00BC5591" w:rsidP="00E64375">
            <w:pPr>
              <w:pStyle w:val="BodyText"/>
              <w:jc w:val="center"/>
              <w:rPr>
                <w:b/>
                <w:noProof/>
                <w:sz w:val="20"/>
              </w:rPr>
            </w:pPr>
            <w:r w:rsidRPr="00113F3C">
              <w:rPr>
                <w:b/>
                <w:noProof/>
                <w:sz w:val="20"/>
              </w:rPr>
              <w:t>ПДВ-а</w:t>
            </w:r>
          </w:p>
        </w:tc>
        <w:tc>
          <w:tcPr>
            <w:tcW w:w="131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Укупна цена без ПДВ-а</w:t>
            </w:r>
          </w:p>
        </w:tc>
        <w:tc>
          <w:tcPr>
            <w:tcW w:w="1275"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Произвођач</w:t>
            </w:r>
          </w:p>
        </w:tc>
        <w:tc>
          <w:tcPr>
            <w:tcW w:w="1276"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Земља порекла</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w:t>
            </w:r>
          </w:p>
        </w:tc>
        <w:tc>
          <w:tcPr>
            <w:tcW w:w="277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2</w:t>
            </w:r>
          </w:p>
        </w:tc>
        <w:tc>
          <w:tcPr>
            <w:tcW w:w="1150"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3</w:t>
            </w:r>
          </w:p>
        </w:tc>
        <w:tc>
          <w:tcPr>
            <w:tcW w:w="120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4</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5</w:t>
            </w:r>
          </w:p>
        </w:tc>
        <w:tc>
          <w:tcPr>
            <w:tcW w:w="90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6</w:t>
            </w:r>
          </w:p>
        </w:tc>
        <w:tc>
          <w:tcPr>
            <w:tcW w:w="131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7</w:t>
            </w:r>
          </w:p>
        </w:tc>
        <w:tc>
          <w:tcPr>
            <w:tcW w:w="1275"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8</w:t>
            </w:r>
          </w:p>
        </w:tc>
        <w:tc>
          <w:tcPr>
            <w:tcW w:w="1418"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9</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r w:rsidRPr="00113F3C">
              <w:rPr>
                <w:noProof/>
                <w:sz w:val="20"/>
              </w:rPr>
              <w:t>10</w:t>
            </w: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r w:rsidRPr="00113F3C">
              <w:rPr>
                <w:noProof/>
                <w:sz w:val="20"/>
              </w:rPr>
              <w:t>11</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1.</w:t>
            </w:r>
          </w:p>
        </w:tc>
        <w:tc>
          <w:tcPr>
            <w:tcW w:w="2776" w:type="dxa"/>
            <w:tcBorders>
              <w:bottom w:val="single" w:sz="4" w:space="0" w:color="auto"/>
            </w:tcBorders>
            <w:vAlign w:val="center"/>
          </w:tcPr>
          <w:p w:rsidR="00BC5591" w:rsidRPr="00475483" w:rsidRDefault="00BC5591" w:rsidP="00E64375">
            <w:pPr>
              <w:rPr>
                <w:sz w:val="22"/>
                <w:szCs w:val="22"/>
              </w:rPr>
            </w:pPr>
            <w:r w:rsidRPr="006C3924">
              <w:rPr>
                <w:color w:val="000000"/>
                <w:sz w:val="22"/>
                <w:szCs w:val="22"/>
              </w:rPr>
              <w:t>klonazepam</w:t>
            </w:r>
            <w:r>
              <w:rPr>
                <w:sz w:val="22"/>
                <w:szCs w:val="22"/>
              </w:rPr>
              <w:t xml:space="preserve">, tableta 2 mg </w:t>
            </w:r>
          </w:p>
        </w:tc>
        <w:tc>
          <w:tcPr>
            <w:tcW w:w="1150" w:type="dxa"/>
            <w:tcBorders>
              <w:bottom w:val="single" w:sz="4" w:space="0" w:color="auto"/>
            </w:tcBorders>
            <w:vAlign w:val="center"/>
          </w:tcPr>
          <w:p w:rsidR="00BC5591" w:rsidRPr="00A511F6" w:rsidRDefault="00BC5591" w:rsidP="00E64375">
            <w:pPr>
              <w:jc w:val="center"/>
              <w:rPr>
                <w:sz w:val="22"/>
                <w:szCs w:val="22"/>
                <w:lang w:val="sr-Latn-RS"/>
              </w:rPr>
            </w:pPr>
            <w:r>
              <w:rPr>
                <w:sz w:val="22"/>
                <w:szCs w:val="22"/>
                <w:lang w:val="sr-Latn-RS"/>
              </w:rPr>
              <w:t>tbl</w:t>
            </w:r>
          </w:p>
        </w:tc>
        <w:tc>
          <w:tcPr>
            <w:tcW w:w="1201" w:type="dxa"/>
            <w:tcBorders>
              <w:bottom w:val="single" w:sz="4" w:space="0" w:color="auto"/>
            </w:tcBorders>
            <w:vAlign w:val="center"/>
          </w:tcPr>
          <w:p w:rsidR="00BC5591" w:rsidRPr="00113F3C" w:rsidRDefault="00BC5591" w:rsidP="00E64375">
            <w:pPr>
              <w:jc w:val="center"/>
              <w:rPr>
                <w:sz w:val="20"/>
                <w:szCs w:val="20"/>
              </w:rPr>
            </w:pPr>
            <w:r>
              <w:rPr>
                <w:sz w:val="20"/>
                <w:szCs w:val="20"/>
              </w:rPr>
              <w:t>3000</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p>
        </w:tc>
        <w:tc>
          <w:tcPr>
            <w:tcW w:w="902" w:type="dxa"/>
            <w:tcBorders>
              <w:bottom w:val="single" w:sz="4" w:space="0" w:color="auto"/>
            </w:tcBorders>
            <w:vAlign w:val="center"/>
          </w:tcPr>
          <w:p w:rsidR="00BC5591" w:rsidRPr="00113F3C" w:rsidRDefault="00BC5591" w:rsidP="00E64375">
            <w:pPr>
              <w:pStyle w:val="BodyText"/>
              <w:jc w:val="center"/>
              <w:rPr>
                <w:noProof/>
                <w:sz w:val="20"/>
              </w:rPr>
            </w:pPr>
          </w:p>
        </w:tc>
        <w:tc>
          <w:tcPr>
            <w:tcW w:w="1311" w:type="dxa"/>
            <w:tcBorders>
              <w:bottom w:val="single" w:sz="4" w:space="0" w:color="auto"/>
            </w:tcBorders>
            <w:vAlign w:val="center"/>
          </w:tcPr>
          <w:p w:rsidR="00BC5591" w:rsidRPr="00113F3C" w:rsidRDefault="00BC5591" w:rsidP="00E64375">
            <w:pPr>
              <w:pStyle w:val="BodyText"/>
              <w:jc w:val="center"/>
              <w:rPr>
                <w:noProof/>
                <w:sz w:val="20"/>
              </w:rPr>
            </w:pPr>
          </w:p>
        </w:tc>
        <w:tc>
          <w:tcPr>
            <w:tcW w:w="1275" w:type="dxa"/>
            <w:tcBorders>
              <w:bottom w:val="single" w:sz="4" w:space="0" w:color="auto"/>
            </w:tcBorders>
            <w:vAlign w:val="center"/>
          </w:tcPr>
          <w:p w:rsidR="00BC5591" w:rsidRPr="00113F3C" w:rsidRDefault="00BC5591" w:rsidP="00E64375">
            <w:pPr>
              <w:pStyle w:val="BodyText"/>
              <w:jc w:val="center"/>
              <w:rPr>
                <w:noProof/>
                <w:sz w:val="20"/>
              </w:rPr>
            </w:pPr>
          </w:p>
        </w:tc>
        <w:tc>
          <w:tcPr>
            <w:tcW w:w="1418" w:type="dxa"/>
            <w:tcBorders>
              <w:bottom w:val="single" w:sz="4" w:space="0" w:color="auto"/>
            </w:tcBorders>
            <w:vAlign w:val="center"/>
          </w:tcPr>
          <w:p w:rsidR="00BC5591" w:rsidRPr="00113F3C" w:rsidRDefault="00BC5591" w:rsidP="00E64375">
            <w:pPr>
              <w:pStyle w:val="BodyText"/>
              <w:jc w:val="center"/>
              <w:rPr>
                <w:noProof/>
                <w:sz w:val="20"/>
              </w:rPr>
            </w:pP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p>
        </w:tc>
      </w:tr>
      <w:tr w:rsidR="00BC5591" w:rsidRPr="002D5B2C" w:rsidTr="00E64375">
        <w:tc>
          <w:tcPr>
            <w:tcW w:w="866" w:type="dxa"/>
            <w:tcBorders>
              <w:top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w:t>
            </w:r>
          </w:p>
        </w:tc>
        <w:tc>
          <w:tcPr>
            <w:tcW w:w="7321" w:type="dxa"/>
            <w:gridSpan w:val="5"/>
            <w:tcBorders>
              <w:top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val="restart"/>
            <w:tcBorders>
              <w:top w:val="single" w:sz="4" w:space="0" w:color="auto"/>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single" w:sz="4" w:space="0" w:color="auto"/>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III</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ПДВ:</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IV</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са ПДВ-ом:</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bl>
    <w:p w:rsidR="00BC5591" w:rsidRDefault="00BC5591" w:rsidP="00BC5591">
      <w:pPr>
        <w:pStyle w:val="BodyText"/>
        <w:rPr>
          <w:noProof/>
          <w:sz w:val="22"/>
          <w:szCs w:val="22"/>
          <w:lang w:val="sr-Cyrl-CS"/>
        </w:rPr>
      </w:pPr>
    </w:p>
    <w:p w:rsidR="00BC5591" w:rsidRPr="00A511F6" w:rsidRDefault="00BC5591" w:rsidP="00BC5591">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BC5591" w:rsidRPr="00A511F6" w:rsidRDefault="00BC5591" w:rsidP="00BC5591">
      <w:pPr>
        <w:pStyle w:val="BodyText"/>
        <w:numPr>
          <w:ilvl w:val="0"/>
          <w:numId w:val="44"/>
        </w:numPr>
        <w:rPr>
          <w:noProof/>
          <w:sz w:val="22"/>
          <w:szCs w:val="22"/>
        </w:rPr>
      </w:pPr>
      <w:r w:rsidRPr="00A511F6">
        <w:rPr>
          <w:noProof/>
          <w:sz w:val="22"/>
          <w:szCs w:val="22"/>
        </w:rPr>
        <w:t>Самостално</w:t>
      </w:r>
    </w:p>
    <w:p w:rsidR="00BC5591" w:rsidRPr="00A511F6" w:rsidRDefault="00BC5591" w:rsidP="00BC5591">
      <w:pPr>
        <w:pStyle w:val="BodyText"/>
        <w:numPr>
          <w:ilvl w:val="0"/>
          <w:numId w:val="44"/>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BC5591" w:rsidRPr="00A511F6" w:rsidRDefault="00BC5591" w:rsidP="00BC5591">
      <w:pPr>
        <w:pStyle w:val="BodyText"/>
        <w:numPr>
          <w:ilvl w:val="0"/>
          <w:numId w:val="44"/>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BC5591" w:rsidRPr="00A511F6" w:rsidRDefault="00BC5591" w:rsidP="00BC5591">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BC5591" w:rsidRDefault="00BC5591" w:rsidP="00BC5591">
      <w:pPr>
        <w:pStyle w:val="BodyText"/>
        <w:rPr>
          <w:noProof/>
          <w:szCs w:val="24"/>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p>
    <w:p w:rsidR="00BC5591" w:rsidRDefault="00BC5591" w:rsidP="00BC5591">
      <w:pPr>
        <w:pStyle w:val="BodyText"/>
        <w:rPr>
          <w:noProof/>
          <w:szCs w:val="24"/>
        </w:rPr>
      </w:pPr>
    </w:p>
    <w:p w:rsidR="00BC5591" w:rsidRDefault="00BC5591" w:rsidP="00BC5591">
      <w:pPr>
        <w:pStyle w:val="BodyText"/>
        <w:rPr>
          <w:noProof/>
          <w:szCs w:val="24"/>
        </w:rPr>
      </w:pPr>
    </w:p>
    <w:p w:rsidR="00BC5591" w:rsidRDefault="00BC5591" w:rsidP="00BC5591">
      <w:pPr>
        <w:pStyle w:val="BodyText"/>
        <w:rPr>
          <w:noProof/>
          <w:szCs w:val="24"/>
        </w:rPr>
      </w:pPr>
    </w:p>
    <w:p w:rsidR="00BC5591" w:rsidRDefault="00BC5591" w:rsidP="00BC5591">
      <w:pPr>
        <w:pStyle w:val="BodyText"/>
        <w:rPr>
          <w:noProof/>
          <w:szCs w:val="24"/>
        </w:rPr>
      </w:pPr>
    </w:p>
    <w:p w:rsidR="00BC5591" w:rsidRPr="00A511F6" w:rsidRDefault="00BC5591" w:rsidP="00BC5591">
      <w:pPr>
        <w:pStyle w:val="Footer"/>
        <w:jc w:val="center"/>
        <w:rPr>
          <w:b/>
          <w:noProof/>
          <w:sz w:val="22"/>
          <w:szCs w:val="22"/>
        </w:rPr>
      </w:pPr>
      <w:r w:rsidRPr="00A511F6">
        <w:rPr>
          <w:b/>
          <w:noProof/>
          <w:sz w:val="22"/>
          <w:szCs w:val="22"/>
        </w:rPr>
        <w:lastRenderedPageBreak/>
        <w:t xml:space="preserve">Понуда број_______ - </w:t>
      </w:r>
      <w:r w:rsidRPr="00A511F6">
        <w:rPr>
          <w:b/>
          <w:sz w:val="22"/>
          <w:szCs w:val="22"/>
        </w:rPr>
        <w:t>набавка</w:t>
      </w:r>
      <w:r w:rsidRPr="00A511F6">
        <w:rPr>
          <w:sz w:val="22"/>
          <w:szCs w:val="22"/>
        </w:rPr>
        <w:t xml:space="preserve"> </w:t>
      </w:r>
      <w:r w:rsidRPr="00A511F6">
        <w:rPr>
          <w:b/>
          <w:sz w:val="22"/>
          <w:szCs w:val="22"/>
        </w:rPr>
        <w:t xml:space="preserve">регистрованих лекова са </w:t>
      </w:r>
      <w:r w:rsidRPr="00A511F6">
        <w:rPr>
          <w:b/>
          <w:sz w:val="22"/>
          <w:szCs w:val="22"/>
          <w:lang w:val="sr-Cyrl-CS"/>
        </w:rPr>
        <w:t xml:space="preserve">А и А1 </w:t>
      </w:r>
      <w:r w:rsidRPr="00A511F6">
        <w:rPr>
          <w:b/>
          <w:sz w:val="22"/>
          <w:szCs w:val="22"/>
        </w:rPr>
        <w:t>Листе лекова</w:t>
      </w:r>
      <w:r w:rsidRPr="00A511F6">
        <w:rPr>
          <w:b/>
          <w:sz w:val="22"/>
          <w:szCs w:val="22"/>
          <w:lang w:val="sr-Latn-RS"/>
        </w:rPr>
        <w:t xml:space="preserve"> </w:t>
      </w:r>
      <w:r w:rsidRPr="00A511F6">
        <w:rPr>
          <w:b/>
          <w:sz w:val="22"/>
          <w:szCs w:val="22"/>
        </w:rPr>
        <w:t>за потребе Клиничког центра Војводине</w:t>
      </w:r>
      <w:r w:rsidRPr="00A511F6">
        <w:rPr>
          <w:b/>
          <w:noProof/>
          <w:sz w:val="22"/>
          <w:szCs w:val="22"/>
        </w:rPr>
        <w:t>, број</w:t>
      </w:r>
      <w:r w:rsidRPr="00A511F6">
        <w:rPr>
          <w:noProof/>
          <w:sz w:val="22"/>
          <w:szCs w:val="22"/>
        </w:rPr>
        <w:t xml:space="preserve"> </w:t>
      </w:r>
      <w:r w:rsidRPr="00A511F6">
        <w:rPr>
          <w:b/>
          <w:noProof/>
          <w:sz w:val="22"/>
          <w:szCs w:val="22"/>
          <w:lang w:val="sr-Cyrl-RS"/>
        </w:rPr>
        <w:t>260</w:t>
      </w:r>
      <w:r w:rsidRPr="00A511F6">
        <w:rPr>
          <w:b/>
          <w:noProof/>
          <w:sz w:val="22"/>
          <w:szCs w:val="22"/>
        </w:rPr>
        <w:t>-14-О</w:t>
      </w:r>
    </w:p>
    <w:p w:rsidR="00BC5591" w:rsidRPr="00A511F6" w:rsidRDefault="00BC5591" w:rsidP="00BC5591">
      <w:pPr>
        <w:pStyle w:val="BodyText"/>
        <w:jc w:val="center"/>
        <w:rPr>
          <w:b/>
          <w:noProof/>
          <w:sz w:val="22"/>
          <w:szCs w:val="22"/>
        </w:rPr>
      </w:pPr>
    </w:p>
    <w:p w:rsidR="00BC5591" w:rsidRPr="00A511F6" w:rsidRDefault="00BC5591" w:rsidP="00BC5591">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BC5591" w:rsidRPr="00A511F6" w:rsidRDefault="00BC5591" w:rsidP="00BC5591">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BC5591" w:rsidRPr="00A511F6" w:rsidRDefault="00BC5591" w:rsidP="00BC5591">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BC5591" w:rsidRPr="00A511F6" w:rsidRDefault="00BC5591" w:rsidP="00BC5591">
      <w:pPr>
        <w:pStyle w:val="BodyText"/>
        <w:jc w:val="left"/>
        <w:rPr>
          <w:noProof/>
          <w:sz w:val="22"/>
          <w:szCs w:val="22"/>
        </w:rPr>
      </w:pPr>
      <w:r w:rsidRPr="00A511F6">
        <w:rPr>
          <w:noProof/>
          <w:sz w:val="22"/>
          <w:szCs w:val="22"/>
        </w:rPr>
        <w:t>Е-маил:_________________________________________                    Пиб:_________________________________________</w:t>
      </w:r>
    </w:p>
    <w:p w:rsidR="00BC5591" w:rsidRPr="00A511F6" w:rsidRDefault="00BC5591" w:rsidP="00BC5591">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BC5591" w:rsidRPr="00A511F6" w:rsidRDefault="00BC5591" w:rsidP="00BC5591">
      <w:pPr>
        <w:pStyle w:val="BodyText"/>
        <w:jc w:val="left"/>
        <w:rPr>
          <w:noProof/>
          <w:sz w:val="22"/>
          <w:szCs w:val="22"/>
        </w:rPr>
      </w:pPr>
      <w:r w:rsidRPr="00A511F6">
        <w:rPr>
          <w:noProof/>
          <w:sz w:val="22"/>
          <w:szCs w:val="22"/>
        </w:rPr>
        <w:t>Овлашћено лице:_________________________________</w:t>
      </w:r>
    </w:p>
    <w:p w:rsidR="00BC5591" w:rsidRPr="002D5B2C" w:rsidRDefault="00BC5591" w:rsidP="00BC5591">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2776"/>
        <w:gridCol w:w="1150"/>
        <w:gridCol w:w="1201"/>
        <w:gridCol w:w="1292"/>
        <w:gridCol w:w="902"/>
        <w:gridCol w:w="1311"/>
        <w:gridCol w:w="1275"/>
        <w:gridCol w:w="1418"/>
        <w:gridCol w:w="1417"/>
        <w:gridCol w:w="1276"/>
      </w:tblGrid>
      <w:tr w:rsidR="00BC5591" w:rsidRPr="002D5B2C" w:rsidTr="00E64375">
        <w:tc>
          <w:tcPr>
            <w:tcW w:w="14884" w:type="dxa"/>
            <w:gridSpan w:val="11"/>
            <w:tcBorders>
              <w:bottom w:val="single" w:sz="4" w:space="0" w:color="auto"/>
              <w:right w:val="single" w:sz="4" w:space="0" w:color="auto"/>
            </w:tcBorders>
            <w:vAlign w:val="center"/>
          </w:tcPr>
          <w:p w:rsidR="00BC5591" w:rsidRPr="002D5B2C" w:rsidRDefault="00BC5591" w:rsidP="00E64375">
            <w:pPr>
              <w:jc w:val="center"/>
              <w:rPr>
                <w:b/>
                <w:noProof/>
                <w:sz w:val="22"/>
                <w:szCs w:val="22"/>
              </w:rPr>
            </w:pPr>
            <w:r w:rsidRPr="002D5B2C">
              <w:rPr>
                <w:b/>
                <w:noProof/>
                <w:sz w:val="22"/>
                <w:szCs w:val="22"/>
              </w:rPr>
              <w:t>КЛИНИЧКИ ЦЕНТАР ВОЈВОДИНЕ</w:t>
            </w:r>
          </w:p>
        </w:tc>
      </w:tr>
      <w:tr w:rsidR="00BC5591" w:rsidRPr="002D5B2C" w:rsidTr="00E64375">
        <w:tc>
          <w:tcPr>
            <w:tcW w:w="14884" w:type="dxa"/>
            <w:gridSpan w:val="11"/>
            <w:tcBorders>
              <w:bottom w:val="single" w:sz="4" w:space="0" w:color="auto"/>
              <w:right w:val="single" w:sz="4" w:space="0" w:color="auto"/>
            </w:tcBorders>
            <w:vAlign w:val="center"/>
          </w:tcPr>
          <w:p w:rsidR="00BC5591" w:rsidRPr="00A511F6" w:rsidRDefault="00BC5591" w:rsidP="00E64375">
            <w:pPr>
              <w:jc w:val="both"/>
              <w:rPr>
                <w:b/>
                <w:noProof/>
                <w:sz w:val="22"/>
                <w:szCs w:val="22"/>
                <w:lang w:val="sr-Cyrl-CS"/>
              </w:rPr>
            </w:pPr>
            <w:r>
              <w:rPr>
                <w:b/>
                <w:noProof/>
                <w:sz w:val="22"/>
                <w:szCs w:val="22"/>
                <w:lang w:val="sr-Cyrl-RS"/>
              </w:rPr>
              <w:t xml:space="preserve">Партија </w:t>
            </w:r>
            <w:r>
              <w:rPr>
                <w:b/>
                <w:noProof/>
                <w:sz w:val="22"/>
                <w:szCs w:val="22"/>
                <w:lang w:val="en-US"/>
              </w:rPr>
              <w:t xml:space="preserve">34 </w:t>
            </w:r>
            <w:r w:rsidRPr="002D506F">
              <w:rPr>
                <w:b/>
                <w:noProof/>
                <w:sz w:val="22"/>
                <w:szCs w:val="22"/>
                <w:lang w:val="sr-Cyrl-RS"/>
              </w:rPr>
              <w:t xml:space="preserve">– </w:t>
            </w:r>
            <w:r>
              <w:rPr>
                <w:b/>
                <w:color w:val="000000"/>
                <w:sz w:val="22"/>
                <w:szCs w:val="22"/>
              </w:rPr>
              <w:t>lamotrigin</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Редни број</w:t>
            </w:r>
          </w:p>
        </w:tc>
        <w:tc>
          <w:tcPr>
            <w:tcW w:w="277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Назив</w:t>
            </w:r>
          </w:p>
        </w:tc>
        <w:tc>
          <w:tcPr>
            <w:tcW w:w="1150"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Јединична цена без ПДВ-а</w:t>
            </w:r>
          </w:p>
        </w:tc>
        <w:tc>
          <w:tcPr>
            <w:tcW w:w="90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Износ</w:t>
            </w:r>
          </w:p>
          <w:p w:rsidR="00BC5591" w:rsidRPr="00113F3C" w:rsidRDefault="00BC5591" w:rsidP="00E64375">
            <w:pPr>
              <w:pStyle w:val="BodyText"/>
              <w:jc w:val="center"/>
              <w:rPr>
                <w:b/>
                <w:noProof/>
                <w:sz w:val="20"/>
              </w:rPr>
            </w:pPr>
            <w:r w:rsidRPr="00113F3C">
              <w:rPr>
                <w:b/>
                <w:noProof/>
                <w:sz w:val="20"/>
              </w:rPr>
              <w:t>ПДВ-а</w:t>
            </w:r>
          </w:p>
        </w:tc>
        <w:tc>
          <w:tcPr>
            <w:tcW w:w="131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Укупна цена без ПДВ-а</w:t>
            </w:r>
          </w:p>
        </w:tc>
        <w:tc>
          <w:tcPr>
            <w:tcW w:w="1275"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Произвођач</w:t>
            </w:r>
          </w:p>
        </w:tc>
        <w:tc>
          <w:tcPr>
            <w:tcW w:w="1276"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Земља порекла</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w:t>
            </w:r>
          </w:p>
        </w:tc>
        <w:tc>
          <w:tcPr>
            <w:tcW w:w="277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2</w:t>
            </w:r>
          </w:p>
        </w:tc>
        <w:tc>
          <w:tcPr>
            <w:tcW w:w="1150"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3</w:t>
            </w:r>
          </w:p>
        </w:tc>
        <w:tc>
          <w:tcPr>
            <w:tcW w:w="120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4</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5</w:t>
            </w:r>
          </w:p>
        </w:tc>
        <w:tc>
          <w:tcPr>
            <w:tcW w:w="90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6</w:t>
            </w:r>
          </w:p>
        </w:tc>
        <w:tc>
          <w:tcPr>
            <w:tcW w:w="131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7</w:t>
            </w:r>
          </w:p>
        </w:tc>
        <w:tc>
          <w:tcPr>
            <w:tcW w:w="1275"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8</w:t>
            </w:r>
          </w:p>
        </w:tc>
        <w:tc>
          <w:tcPr>
            <w:tcW w:w="1418"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9</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r w:rsidRPr="00113F3C">
              <w:rPr>
                <w:noProof/>
                <w:sz w:val="20"/>
              </w:rPr>
              <w:t>10</w:t>
            </w: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r w:rsidRPr="00113F3C">
              <w:rPr>
                <w:noProof/>
                <w:sz w:val="20"/>
              </w:rPr>
              <w:t>11</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1.</w:t>
            </w:r>
          </w:p>
        </w:tc>
        <w:tc>
          <w:tcPr>
            <w:tcW w:w="2776" w:type="dxa"/>
            <w:tcBorders>
              <w:bottom w:val="single" w:sz="4" w:space="0" w:color="auto"/>
            </w:tcBorders>
            <w:vAlign w:val="center"/>
          </w:tcPr>
          <w:p w:rsidR="00BC5591" w:rsidRPr="00475483" w:rsidRDefault="00BC5591" w:rsidP="00E64375">
            <w:pPr>
              <w:rPr>
                <w:sz w:val="22"/>
                <w:szCs w:val="22"/>
              </w:rPr>
            </w:pPr>
            <w:r w:rsidRPr="006C3924">
              <w:rPr>
                <w:color w:val="000000"/>
                <w:sz w:val="22"/>
                <w:szCs w:val="22"/>
              </w:rPr>
              <w:t>lamotrigin</w:t>
            </w:r>
            <w:r>
              <w:rPr>
                <w:sz w:val="22"/>
                <w:szCs w:val="22"/>
              </w:rPr>
              <w:t xml:space="preserve">, tableta 50 mg </w:t>
            </w:r>
          </w:p>
        </w:tc>
        <w:tc>
          <w:tcPr>
            <w:tcW w:w="1150" w:type="dxa"/>
            <w:tcBorders>
              <w:bottom w:val="single" w:sz="4" w:space="0" w:color="auto"/>
            </w:tcBorders>
            <w:vAlign w:val="center"/>
          </w:tcPr>
          <w:p w:rsidR="00BC5591" w:rsidRPr="00A511F6" w:rsidRDefault="00BC5591" w:rsidP="00E64375">
            <w:pPr>
              <w:jc w:val="center"/>
              <w:rPr>
                <w:sz w:val="22"/>
                <w:szCs w:val="22"/>
                <w:lang w:val="sr-Latn-RS"/>
              </w:rPr>
            </w:pPr>
            <w:r>
              <w:rPr>
                <w:sz w:val="22"/>
                <w:szCs w:val="22"/>
                <w:lang w:val="sr-Latn-RS"/>
              </w:rPr>
              <w:t>tbl</w:t>
            </w:r>
          </w:p>
        </w:tc>
        <w:tc>
          <w:tcPr>
            <w:tcW w:w="1201" w:type="dxa"/>
            <w:tcBorders>
              <w:bottom w:val="single" w:sz="4" w:space="0" w:color="auto"/>
            </w:tcBorders>
            <w:vAlign w:val="center"/>
          </w:tcPr>
          <w:p w:rsidR="00BC5591" w:rsidRPr="00113F3C" w:rsidRDefault="00BC5591" w:rsidP="00E64375">
            <w:pPr>
              <w:jc w:val="center"/>
              <w:rPr>
                <w:sz w:val="20"/>
                <w:szCs w:val="20"/>
              </w:rPr>
            </w:pPr>
            <w:r>
              <w:rPr>
                <w:sz w:val="20"/>
                <w:szCs w:val="20"/>
              </w:rPr>
              <w:t>1500</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p>
        </w:tc>
        <w:tc>
          <w:tcPr>
            <w:tcW w:w="902" w:type="dxa"/>
            <w:tcBorders>
              <w:bottom w:val="single" w:sz="4" w:space="0" w:color="auto"/>
            </w:tcBorders>
            <w:vAlign w:val="center"/>
          </w:tcPr>
          <w:p w:rsidR="00BC5591" w:rsidRPr="00113F3C" w:rsidRDefault="00BC5591" w:rsidP="00E64375">
            <w:pPr>
              <w:pStyle w:val="BodyText"/>
              <w:jc w:val="center"/>
              <w:rPr>
                <w:noProof/>
                <w:sz w:val="20"/>
              </w:rPr>
            </w:pPr>
          </w:p>
        </w:tc>
        <w:tc>
          <w:tcPr>
            <w:tcW w:w="1311" w:type="dxa"/>
            <w:tcBorders>
              <w:bottom w:val="single" w:sz="4" w:space="0" w:color="auto"/>
            </w:tcBorders>
            <w:vAlign w:val="center"/>
          </w:tcPr>
          <w:p w:rsidR="00BC5591" w:rsidRPr="00113F3C" w:rsidRDefault="00BC5591" w:rsidP="00E64375">
            <w:pPr>
              <w:pStyle w:val="BodyText"/>
              <w:jc w:val="center"/>
              <w:rPr>
                <w:noProof/>
                <w:sz w:val="20"/>
              </w:rPr>
            </w:pPr>
          </w:p>
        </w:tc>
        <w:tc>
          <w:tcPr>
            <w:tcW w:w="1275" w:type="dxa"/>
            <w:tcBorders>
              <w:bottom w:val="single" w:sz="4" w:space="0" w:color="auto"/>
            </w:tcBorders>
            <w:vAlign w:val="center"/>
          </w:tcPr>
          <w:p w:rsidR="00BC5591" w:rsidRPr="00113F3C" w:rsidRDefault="00BC5591" w:rsidP="00E64375">
            <w:pPr>
              <w:pStyle w:val="BodyText"/>
              <w:jc w:val="center"/>
              <w:rPr>
                <w:noProof/>
                <w:sz w:val="20"/>
              </w:rPr>
            </w:pPr>
          </w:p>
        </w:tc>
        <w:tc>
          <w:tcPr>
            <w:tcW w:w="1418" w:type="dxa"/>
            <w:tcBorders>
              <w:bottom w:val="single" w:sz="4" w:space="0" w:color="auto"/>
            </w:tcBorders>
            <w:vAlign w:val="center"/>
          </w:tcPr>
          <w:p w:rsidR="00BC5591" w:rsidRPr="00113F3C" w:rsidRDefault="00BC5591" w:rsidP="00E64375">
            <w:pPr>
              <w:pStyle w:val="BodyText"/>
              <w:jc w:val="center"/>
              <w:rPr>
                <w:noProof/>
                <w:sz w:val="20"/>
              </w:rPr>
            </w:pP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p>
        </w:tc>
      </w:tr>
      <w:tr w:rsidR="00BC5591" w:rsidRPr="002D5B2C" w:rsidTr="00E64375">
        <w:tc>
          <w:tcPr>
            <w:tcW w:w="866" w:type="dxa"/>
            <w:tcBorders>
              <w:top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w:t>
            </w:r>
          </w:p>
        </w:tc>
        <w:tc>
          <w:tcPr>
            <w:tcW w:w="7321" w:type="dxa"/>
            <w:gridSpan w:val="5"/>
            <w:tcBorders>
              <w:top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val="restart"/>
            <w:tcBorders>
              <w:top w:val="single" w:sz="4" w:space="0" w:color="auto"/>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single" w:sz="4" w:space="0" w:color="auto"/>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III</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ПДВ:</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IV</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са ПДВ-ом:</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bl>
    <w:p w:rsidR="00BC5591" w:rsidRDefault="00BC5591" w:rsidP="00BC5591">
      <w:pPr>
        <w:pStyle w:val="BodyText"/>
        <w:rPr>
          <w:noProof/>
          <w:sz w:val="22"/>
          <w:szCs w:val="22"/>
          <w:lang w:val="sr-Cyrl-CS"/>
        </w:rPr>
      </w:pPr>
    </w:p>
    <w:p w:rsidR="00BC5591" w:rsidRPr="00A511F6" w:rsidRDefault="00BC5591" w:rsidP="00BC5591">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BC5591" w:rsidRPr="00A511F6" w:rsidRDefault="00BC5591" w:rsidP="00BC5591">
      <w:pPr>
        <w:pStyle w:val="BodyText"/>
        <w:numPr>
          <w:ilvl w:val="0"/>
          <w:numId w:val="45"/>
        </w:numPr>
        <w:rPr>
          <w:noProof/>
          <w:sz w:val="22"/>
          <w:szCs w:val="22"/>
        </w:rPr>
      </w:pPr>
      <w:r w:rsidRPr="00A511F6">
        <w:rPr>
          <w:noProof/>
          <w:sz w:val="22"/>
          <w:szCs w:val="22"/>
        </w:rPr>
        <w:t>Самостално</w:t>
      </w:r>
    </w:p>
    <w:p w:rsidR="00BC5591" w:rsidRPr="00A511F6" w:rsidRDefault="00BC5591" w:rsidP="00BC5591">
      <w:pPr>
        <w:pStyle w:val="BodyText"/>
        <w:numPr>
          <w:ilvl w:val="0"/>
          <w:numId w:val="45"/>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BC5591" w:rsidRPr="00A511F6" w:rsidRDefault="00BC5591" w:rsidP="00BC5591">
      <w:pPr>
        <w:pStyle w:val="BodyText"/>
        <w:numPr>
          <w:ilvl w:val="0"/>
          <w:numId w:val="45"/>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BC5591" w:rsidRPr="00A511F6" w:rsidRDefault="00BC5591" w:rsidP="00BC5591">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BC5591" w:rsidRDefault="00BC5591" w:rsidP="00BC5591">
      <w:pPr>
        <w:pStyle w:val="BodyText"/>
        <w:rPr>
          <w:noProof/>
          <w:szCs w:val="24"/>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p>
    <w:p w:rsidR="00BC5591" w:rsidRDefault="00BC5591" w:rsidP="00BC5591">
      <w:pPr>
        <w:pStyle w:val="BodyText"/>
        <w:rPr>
          <w:noProof/>
          <w:szCs w:val="24"/>
        </w:rPr>
      </w:pPr>
    </w:p>
    <w:p w:rsidR="00BC5591" w:rsidRDefault="00BC5591" w:rsidP="00BC5591">
      <w:pPr>
        <w:pStyle w:val="BodyText"/>
        <w:rPr>
          <w:noProof/>
          <w:szCs w:val="24"/>
        </w:rPr>
      </w:pPr>
    </w:p>
    <w:p w:rsidR="00BC5591" w:rsidRDefault="00BC5591" w:rsidP="00BC5591">
      <w:pPr>
        <w:pStyle w:val="BodyText"/>
        <w:rPr>
          <w:noProof/>
          <w:szCs w:val="24"/>
        </w:rPr>
      </w:pPr>
    </w:p>
    <w:p w:rsidR="00BC5591" w:rsidRDefault="00BC5591" w:rsidP="00BC5591">
      <w:pPr>
        <w:pStyle w:val="BodyText"/>
        <w:rPr>
          <w:noProof/>
          <w:szCs w:val="24"/>
        </w:rPr>
      </w:pPr>
    </w:p>
    <w:p w:rsidR="00BC5591" w:rsidRPr="00A511F6" w:rsidRDefault="00BC5591" w:rsidP="00BC5591">
      <w:pPr>
        <w:pStyle w:val="Footer"/>
        <w:jc w:val="center"/>
        <w:rPr>
          <w:b/>
          <w:noProof/>
          <w:sz w:val="22"/>
          <w:szCs w:val="22"/>
        </w:rPr>
      </w:pPr>
      <w:r w:rsidRPr="00A511F6">
        <w:rPr>
          <w:b/>
          <w:noProof/>
          <w:sz w:val="22"/>
          <w:szCs w:val="22"/>
        </w:rPr>
        <w:lastRenderedPageBreak/>
        <w:t xml:space="preserve">Понуда број_______ - </w:t>
      </w:r>
      <w:r w:rsidRPr="00A511F6">
        <w:rPr>
          <w:b/>
          <w:sz w:val="22"/>
          <w:szCs w:val="22"/>
        </w:rPr>
        <w:t>набавка</w:t>
      </w:r>
      <w:r w:rsidRPr="00A511F6">
        <w:rPr>
          <w:sz w:val="22"/>
          <w:szCs w:val="22"/>
        </w:rPr>
        <w:t xml:space="preserve"> </w:t>
      </w:r>
      <w:r w:rsidRPr="00A511F6">
        <w:rPr>
          <w:b/>
          <w:sz w:val="22"/>
          <w:szCs w:val="22"/>
        </w:rPr>
        <w:t xml:space="preserve">регистрованих лекова са </w:t>
      </w:r>
      <w:r w:rsidRPr="00A511F6">
        <w:rPr>
          <w:b/>
          <w:sz w:val="22"/>
          <w:szCs w:val="22"/>
          <w:lang w:val="sr-Cyrl-CS"/>
        </w:rPr>
        <w:t xml:space="preserve">А и А1 </w:t>
      </w:r>
      <w:r w:rsidRPr="00A511F6">
        <w:rPr>
          <w:b/>
          <w:sz w:val="22"/>
          <w:szCs w:val="22"/>
        </w:rPr>
        <w:t>Листе лекова</w:t>
      </w:r>
      <w:r w:rsidRPr="00A511F6">
        <w:rPr>
          <w:b/>
          <w:sz w:val="22"/>
          <w:szCs w:val="22"/>
          <w:lang w:val="sr-Latn-RS"/>
        </w:rPr>
        <w:t xml:space="preserve"> </w:t>
      </w:r>
      <w:r w:rsidRPr="00A511F6">
        <w:rPr>
          <w:b/>
          <w:sz w:val="22"/>
          <w:szCs w:val="22"/>
        </w:rPr>
        <w:t>за потребе Клиничког центра Војводине</w:t>
      </w:r>
      <w:r w:rsidRPr="00A511F6">
        <w:rPr>
          <w:b/>
          <w:noProof/>
          <w:sz w:val="22"/>
          <w:szCs w:val="22"/>
        </w:rPr>
        <w:t>, број</w:t>
      </w:r>
      <w:r w:rsidRPr="00A511F6">
        <w:rPr>
          <w:noProof/>
          <w:sz w:val="22"/>
          <w:szCs w:val="22"/>
        </w:rPr>
        <w:t xml:space="preserve"> </w:t>
      </w:r>
      <w:r w:rsidRPr="00A511F6">
        <w:rPr>
          <w:b/>
          <w:noProof/>
          <w:sz w:val="22"/>
          <w:szCs w:val="22"/>
          <w:lang w:val="sr-Cyrl-RS"/>
        </w:rPr>
        <w:t>260</w:t>
      </w:r>
      <w:r w:rsidRPr="00A511F6">
        <w:rPr>
          <w:b/>
          <w:noProof/>
          <w:sz w:val="22"/>
          <w:szCs w:val="22"/>
        </w:rPr>
        <w:t>-14-О</w:t>
      </w:r>
    </w:p>
    <w:p w:rsidR="00BC5591" w:rsidRPr="00A511F6" w:rsidRDefault="00BC5591" w:rsidP="00BC5591">
      <w:pPr>
        <w:pStyle w:val="BodyText"/>
        <w:jc w:val="center"/>
        <w:rPr>
          <w:b/>
          <w:noProof/>
          <w:sz w:val="22"/>
          <w:szCs w:val="22"/>
        </w:rPr>
      </w:pPr>
    </w:p>
    <w:p w:rsidR="00BC5591" w:rsidRPr="00A511F6" w:rsidRDefault="00BC5591" w:rsidP="00BC5591">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BC5591" w:rsidRPr="00A511F6" w:rsidRDefault="00BC5591" w:rsidP="00BC5591">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BC5591" w:rsidRPr="00A511F6" w:rsidRDefault="00BC5591" w:rsidP="00BC5591">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BC5591" w:rsidRPr="00A511F6" w:rsidRDefault="00BC5591" w:rsidP="00BC5591">
      <w:pPr>
        <w:pStyle w:val="BodyText"/>
        <w:jc w:val="left"/>
        <w:rPr>
          <w:noProof/>
          <w:sz w:val="22"/>
          <w:szCs w:val="22"/>
        </w:rPr>
      </w:pPr>
      <w:r w:rsidRPr="00A511F6">
        <w:rPr>
          <w:noProof/>
          <w:sz w:val="22"/>
          <w:szCs w:val="22"/>
        </w:rPr>
        <w:t>Е-маил:_________________________________________                    Пиб:_________________________________________</w:t>
      </w:r>
    </w:p>
    <w:p w:rsidR="00BC5591" w:rsidRPr="00A511F6" w:rsidRDefault="00BC5591" w:rsidP="00BC5591">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BC5591" w:rsidRPr="00A511F6" w:rsidRDefault="00BC5591" w:rsidP="00BC5591">
      <w:pPr>
        <w:pStyle w:val="BodyText"/>
        <w:jc w:val="left"/>
        <w:rPr>
          <w:noProof/>
          <w:sz w:val="22"/>
          <w:szCs w:val="22"/>
        </w:rPr>
      </w:pPr>
      <w:r w:rsidRPr="00A511F6">
        <w:rPr>
          <w:noProof/>
          <w:sz w:val="22"/>
          <w:szCs w:val="22"/>
        </w:rPr>
        <w:t>Овлашћено лице:_________________________________</w:t>
      </w:r>
    </w:p>
    <w:p w:rsidR="00BC5591" w:rsidRPr="002D5B2C" w:rsidRDefault="00BC5591" w:rsidP="00BC5591">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2776"/>
        <w:gridCol w:w="1150"/>
        <w:gridCol w:w="1201"/>
        <w:gridCol w:w="1292"/>
        <w:gridCol w:w="902"/>
        <w:gridCol w:w="1311"/>
        <w:gridCol w:w="1275"/>
        <w:gridCol w:w="1418"/>
        <w:gridCol w:w="1417"/>
        <w:gridCol w:w="1276"/>
      </w:tblGrid>
      <w:tr w:rsidR="00BC5591" w:rsidRPr="002D5B2C" w:rsidTr="00E64375">
        <w:tc>
          <w:tcPr>
            <w:tcW w:w="14884" w:type="dxa"/>
            <w:gridSpan w:val="11"/>
            <w:tcBorders>
              <w:bottom w:val="single" w:sz="4" w:space="0" w:color="auto"/>
              <w:right w:val="single" w:sz="4" w:space="0" w:color="auto"/>
            </w:tcBorders>
            <w:vAlign w:val="center"/>
          </w:tcPr>
          <w:p w:rsidR="00BC5591" w:rsidRPr="002D5B2C" w:rsidRDefault="00BC5591" w:rsidP="00E64375">
            <w:pPr>
              <w:jc w:val="center"/>
              <w:rPr>
                <w:b/>
                <w:noProof/>
                <w:sz w:val="22"/>
                <w:szCs w:val="22"/>
              </w:rPr>
            </w:pPr>
            <w:r w:rsidRPr="002D5B2C">
              <w:rPr>
                <w:b/>
                <w:noProof/>
                <w:sz w:val="22"/>
                <w:szCs w:val="22"/>
              </w:rPr>
              <w:t>КЛИНИЧКИ ЦЕНТАР ВОЈВОДИНЕ</w:t>
            </w:r>
          </w:p>
        </w:tc>
      </w:tr>
      <w:tr w:rsidR="00BC5591" w:rsidRPr="002D5B2C" w:rsidTr="00E64375">
        <w:tc>
          <w:tcPr>
            <w:tcW w:w="14884" w:type="dxa"/>
            <w:gridSpan w:val="11"/>
            <w:tcBorders>
              <w:bottom w:val="single" w:sz="4" w:space="0" w:color="auto"/>
              <w:right w:val="single" w:sz="4" w:space="0" w:color="auto"/>
            </w:tcBorders>
            <w:vAlign w:val="center"/>
          </w:tcPr>
          <w:p w:rsidR="00BC5591" w:rsidRPr="00A511F6" w:rsidRDefault="00BC5591" w:rsidP="00E64375">
            <w:pPr>
              <w:jc w:val="both"/>
              <w:rPr>
                <w:b/>
                <w:noProof/>
                <w:sz w:val="22"/>
                <w:szCs w:val="22"/>
                <w:lang w:val="sr-Cyrl-CS"/>
              </w:rPr>
            </w:pPr>
            <w:r>
              <w:rPr>
                <w:b/>
                <w:noProof/>
                <w:sz w:val="22"/>
                <w:szCs w:val="22"/>
                <w:lang w:val="sr-Cyrl-RS"/>
              </w:rPr>
              <w:t xml:space="preserve">Партија </w:t>
            </w:r>
            <w:r>
              <w:rPr>
                <w:b/>
                <w:noProof/>
                <w:sz w:val="22"/>
                <w:szCs w:val="22"/>
                <w:lang w:val="en-US"/>
              </w:rPr>
              <w:t xml:space="preserve">35 </w:t>
            </w:r>
            <w:r w:rsidRPr="002D506F">
              <w:rPr>
                <w:b/>
                <w:noProof/>
                <w:sz w:val="22"/>
                <w:szCs w:val="22"/>
                <w:lang w:val="sr-Cyrl-RS"/>
              </w:rPr>
              <w:t xml:space="preserve">– </w:t>
            </w:r>
            <w:r>
              <w:rPr>
                <w:b/>
                <w:color w:val="000000"/>
                <w:sz w:val="22"/>
                <w:szCs w:val="22"/>
              </w:rPr>
              <w:t>gabapentin</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Редни број</w:t>
            </w:r>
          </w:p>
        </w:tc>
        <w:tc>
          <w:tcPr>
            <w:tcW w:w="277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Назив</w:t>
            </w:r>
          </w:p>
        </w:tc>
        <w:tc>
          <w:tcPr>
            <w:tcW w:w="1150"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Јединична цена без ПДВ-а</w:t>
            </w:r>
          </w:p>
        </w:tc>
        <w:tc>
          <w:tcPr>
            <w:tcW w:w="90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Износ</w:t>
            </w:r>
          </w:p>
          <w:p w:rsidR="00BC5591" w:rsidRPr="00113F3C" w:rsidRDefault="00BC5591" w:rsidP="00E64375">
            <w:pPr>
              <w:pStyle w:val="BodyText"/>
              <w:jc w:val="center"/>
              <w:rPr>
                <w:b/>
                <w:noProof/>
                <w:sz w:val="20"/>
              </w:rPr>
            </w:pPr>
            <w:r w:rsidRPr="00113F3C">
              <w:rPr>
                <w:b/>
                <w:noProof/>
                <w:sz w:val="20"/>
              </w:rPr>
              <w:t>ПДВ-а</w:t>
            </w:r>
          </w:p>
        </w:tc>
        <w:tc>
          <w:tcPr>
            <w:tcW w:w="131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Укупна цена без ПДВ-а</w:t>
            </w:r>
          </w:p>
        </w:tc>
        <w:tc>
          <w:tcPr>
            <w:tcW w:w="1275"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Произвођач</w:t>
            </w:r>
          </w:p>
        </w:tc>
        <w:tc>
          <w:tcPr>
            <w:tcW w:w="1276"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Земља порекла</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w:t>
            </w:r>
          </w:p>
        </w:tc>
        <w:tc>
          <w:tcPr>
            <w:tcW w:w="277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2</w:t>
            </w:r>
          </w:p>
        </w:tc>
        <w:tc>
          <w:tcPr>
            <w:tcW w:w="1150"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3</w:t>
            </w:r>
          </w:p>
        </w:tc>
        <w:tc>
          <w:tcPr>
            <w:tcW w:w="120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4</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5</w:t>
            </w:r>
          </w:p>
        </w:tc>
        <w:tc>
          <w:tcPr>
            <w:tcW w:w="90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6</w:t>
            </w:r>
          </w:p>
        </w:tc>
        <w:tc>
          <w:tcPr>
            <w:tcW w:w="131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7</w:t>
            </w:r>
          </w:p>
        </w:tc>
        <w:tc>
          <w:tcPr>
            <w:tcW w:w="1275"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8</w:t>
            </w:r>
          </w:p>
        </w:tc>
        <w:tc>
          <w:tcPr>
            <w:tcW w:w="1418"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9</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r w:rsidRPr="00113F3C">
              <w:rPr>
                <w:noProof/>
                <w:sz w:val="20"/>
              </w:rPr>
              <w:t>10</w:t>
            </w: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r w:rsidRPr="00113F3C">
              <w:rPr>
                <w:noProof/>
                <w:sz w:val="20"/>
              </w:rPr>
              <w:t>11</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1.</w:t>
            </w:r>
          </w:p>
        </w:tc>
        <w:tc>
          <w:tcPr>
            <w:tcW w:w="2776" w:type="dxa"/>
            <w:tcBorders>
              <w:bottom w:val="single" w:sz="4" w:space="0" w:color="auto"/>
            </w:tcBorders>
            <w:vAlign w:val="center"/>
          </w:tcPr>
          <w:p w:rsidR="00BC5591" w:rsidRPr="00475483" w:rsidRDefault="00BC5591" w:rsidP="00E64375">
            <w:pPr>
              <w:rPr>
                <w:sz w:val="22"/>
                <w:szCs w:val="22"/>
              </w:rPr>
            </w:pPr>
            <w:r w:rsidRPr="003C0D8F">
              <w:rPr>
                <w:color w:val="000000"/>
                <w:sz w:val="22"/>
                <w:szCs w:val="22"/>
              </w:rPr>
              <w:t>gabapentin</w:t>
            </w:r>
            <w:r>
              <w:rPr>
                <w:sz w:val="22"/>
                <w:szCs w:val="22"/>
              </w:rPr>
              <w:t xml:space="preserve">, kapsula tvrda 300 mg </w:t>
            </w:r>
          </w:p>
        </w:tc>
        <w:tc>
          <w:tcPr>
            <w:tcW w:w="1150" w:type="dxa"/>
            <w:tcBorders>
              <w:bottom w:val="single" w:sz="4" w:space="0" w:color="auto"/>
            </w:tcBorders>
            <w:vAlign w:val="center"/>
          </w:tcPr>
          <w:p w:rsidR="00BC5591" w:rsidRPr="00A511F6" w:rsidRDefault="00BC5591" w:rsidP="00E64375">
            <w:pPr>
              <w:jc w:val="center"/>
              <w:rPr>
                <w:sz w:val="22"/>
                <w:szCs w:val="22"/>
                <w:lang w:val="sr-Latn-RS"/>
              </w:rPr>
            </w:pPr>
            <w:r>
              <w:rPr>
                <w:sz w:val="22"/>
                <w:szCs w:val="22"/>
                <w:lang w:val="sr-Latn-RS"/>
              </w:rPr>
              <w:t>caps</w:t>
            </w:r>
          </w:p>
        </w:tc>
        <w:tc>
          <w:tcPr>
            <w:tcW w:w="1201" w:type="dxa"/>
            <w:tcBorders>
              <w:bottom w:val="single" w:sz="4" w:space="0" w:color="auto"/>
            </w:tcBorders>
            <w:vAlign w:val="center"/>
          </w:tcPr>
          <w:p w:rsidR="00BC5591" w:rsidRPr="00113F3C" w:rsidRDefault="00BC5591" w:rsidP="00E64375">
            <w:pPr>
              <w:jc w:val="center"/>
              <w:rPr>
                <w:sz w:val="20"/>
                <w:szCs w:val="20"/>
              </w:rPr>
            </w:pPr>
            <w:r>
              <w:rPr>
                <w:sz w:val="20"/>
                <w:szCs w:val="20"/>
              </w:rPr>
              <w:t>250</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p>
        </w:tc>
        <w:tc>
          <w:tcPr>
            <w:tcW w:w="902" w:type="dxa"/>
            <w:tcBorders>
              <w:bottom w:val="single" w:sz="4" w:space="0" w:color="auto"/>
            </w:tcBorders>
            <w:vAlign w:val="center"/>
          </w:tcPr>
          <w:p w:rsidR="00BC5591" w:rsidRPr="00113F3C" w:rsidRDefault="00BC5591" w:rsidP="00E64375">
            <w:pPr>
              <w:pStyle w:val="BodyText"/>
              <w:jc w:val="center"/>
              <w:rPr>
                <w:noProof/>
                <w:sz w:val="20"/>
              </w:rPr>
            </w:pPr>
          </w:p>
        </w:tc>
        <w:tc>
          <w:tcPr>
            <w:tcW w:w="1311" w:type="dxa"/>
            <w:tcBorders>
              <w:bottom w:val="single" w:sz="4" w:space="0" w:color="auto"/>
            </w:tcBorders>
            <w:vAlign w:val="center"/>
          </w:tcPr>
          <w:p w:rsidR="00BC5591" w:rsidRPr="00113F3C" w:rsidRDefault="00BC5591" w:rsidP="00E64375">
            <w:pPr>
              <w:pStyle w:val="BodyText"/>
              <w:jc w:val="center"/>
              <w:rPr>
                <w:noProof/>
                <w:sz w:val="20"/>
              </w:rPr>
            </w:pPr>
          </w:p>
        </w:tc>
        <w:tc>
          <w:tcPr>
            <w:tcW w:w="1275" w:type="dxa"/>
            <w:tcBorders>
              <w:bottom w:val="single" w:sz="4" w:space="0" w:color="auto"/>
            </w:tcBorders>
            <w:vAlign w:val="center"/>
          </w:tcPr>
          <w:p w:rsidR="00BC5591" w:rsidRPr="00113F3C" w:rsidRDefault="00BC5591" w:rsidP="00E64375">
            <w:pPr>
              <w:pStyle w:val="BodyText"/>
              <w:jc w:val="center"/>
              <w:rPr>
                <w:noProof/>
                <w:sz w:val="20"/>
              </w:rPr>
            </w:pPr>
          </w:p>
        </w:tc>
        <w:tc>
          <w:tcPr>
            <w:tcW w:w="1418" w:type="dxa"/>
            <w:tcBorders>
              <w:bottom w:val="single" w:sz="4" w:space="0" w:color="auto"/>
            </w:tcBorders>
            <w:vAlign w:val="center"/>
          </w:tcPr>
          <w:p w:rsidR="00BC5591" w:rsidRPr="00113F3C" w:rsidRDefault="00BC5591" w:rsidP="00E64375">
            <w:pPr>
              <w:pStyle w:val="BodyText"/>
              <w:jc w:val="center"/>
              <w:rPr>
                <w:noProof/>
                <w:sz w:val="20"/>
              </w:rPr>
            </w:pP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p>
        </w:tc>
      </w:tr>
      <w:tr w:rsidR="00BC5591" w:rsidRPr="002D5B2C" w:rsidTr="00E64375">
        <w:tc>
          <w:tcPr>
            <w:tcW w:w="866" w:type="dxa"/>
            <w:tcBorders>
              <w:top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w:t>
            </w:r>
          </w:p>
        </w:tc>
        <w:tc>
          <w:tcPr>
            <w:tcW w:w="7321" w:type="dxa"/>
            <w:gridSpan w:val="5"/>
            <w:tcBorders>
              <w:top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val="restart"/>
            <w:tcBorders>
              <w:top w:val="single" w:sz="4" w:space="0" w:color="auto"/>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single" w:sz="4" w:space="0" w:color="auto"/>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III</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ПДВ:</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IV</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са ПДВ-ом:</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bl>
    <w:p w:rsidR="00BC5591" w:rsidRDefault="00BC5591" w:rsidP="00BC5591">
      <w:pPr>
        <w:pStyle w:val="BodyText"/>
        <w:rPr>
          <w:noProof/>
          <w:sz w:val="22"/>
          <w:szCs w:val="22"/>
          <w:lang w:val="sr-Cyrl-CS"/>
        </w:rPr>
      </w:pPr>
    </w:p>
    <w:p w:rsidR="00BC5591" w:rsidRPr="00A511F6" w:rsidRDefault="00BC5591" w:rsidP="00BC5591">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BC5591" w:rsidRPr="00A511F6" w:rsidRDefault="00BC5591" w:rsidP="00BC5591">
      <w:pPr>
        <w:pStyle w:val="BodyText"/>
        <w:numPr>
          <w:ilvl w:val="0"/>
          <w:numId w:val="46"/>
        </w:numPr>
        <w:rPr>
          <w:noProof/>
          <w:sz w:val="22"/>
          <w:szCs w:val="22"/>
        </w:rPr>
      </w:pPr>
      <w:r w:rsidRPr="00A511F6">
        <w:rPr>
          <w:noProof/>
          <w:sz w:val="22"/>
          <w:szCs w:val="22"/>
        </w:rPr>
        <w:t>Самостално</w:t>
      </w:r>
    </w:p>
    <w:p w:rsidR="00BC5591" w:rsidRPr="00A511F6" w:rsidRDefault="00BC5591" w:rsidP="00BC5591">
      <w:pPr>
        <w:pStyle w:val="BodyText"/>
        <w:numPr>
          <w:ilvl w:val="0"/>
          <w:numId w:val="46"/>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BC5591" w:rsidRPr="00A511F6" w:rsidRDefault="00BC5591" w:rsidP="00BC5591">
      <w:pPr>
        <w:pStyle w:val="BodyText"/>
        <w:numPr>
          <w:ilvl w:val="0"/>
          <w:numId w:val="46"/>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BC5591" w:rsidRPr="00A511F6" w:rsidRDefault="00BC5591" w:rsidP="00BC5591">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BC5591" w:rsidRDefault="00BC5591" w:rsidP="00BC5591">
      <w:pPr>
        <w:pStyle w:val="BodyText"/>
        <w:rPr>
          <w:noProof/>
          <w:szCs w:val="24"/>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p>
    <w:p w:rsidR="00BC5591" w:rsidRDefault="00BC5591" w:rsidP="00BC5591">
      <w:pPr>
        <w:pStyle w:val="BodyText"/>
        <w:rPr>
          <w:noProof/>
          <w:szCs w:val="24"/>
        </w:rPr>
      </w:pPr>
    </w:p>
    <w:p w:rsidR="00BC5591" w:rsidRDefault="00BC5591" w:rsidP="00BC5591">
      <w:pPr>
        <w:pStyle w:val="BodyText"/>
        <w:rPr>
          <w:noProof/>
          <w:szCs w:val="24"/>
        </w:rPr>
      </w:pPr>
    </w:p>
    <w:p w:rsidR="00BC5591" w:rsidRDefault="00BC5591" w:rsidP="00BC5591">
      <w:pPr>
        <w:pStyle w:val="BodyText"/>
        <w:rPr>
          <w:noProof/>
          <w:szCs w:val="24"/>
        </w:rPr>
      </w:pPr>
    </w:p>
    <w:p w:rsidR="00BC5591" w:rsidRDefault="00BC5591" w:rsidP="00BC5591">
      <w:pPr>
        <w:pStyle w:val="BodyText"/>
        <w:rPr>
          <w:noProof/>
          <w:szCs w:val="24"/>
        </w:rPr>
      </w:pPr>
    </w:p>
    <w:p w:rsidR="00BC5591" w:rsidRPr="00A511F6" w:rsidRDefault="00BC5591" w:rsidP="00BC5591">
      <w:pPr>
        <w:pStyle w:val="Footer"/>
        <w:jc w:val="center"/>
        <w:rPr>
          <w:b/>
          <w:noProof/>
          <w:sz w:val="22"/>
          <w:szCs w:val="22"/>
        </w:rPr>
      </w:pPr>
      <w:r w:rsidRPr="00A511F6">
        <w:rPr>
          <w:b/>
          <w:noProof/>
          <w:sz w:val="22"/>
          <w:szCs w:val="22"/>
        </w:rPr>
        <w:t xml:space="preserve">Понуда број_______ - </w:t>
      </w:r>
      <w:r w:rsidRPr="00A511F6">
        <w:rPr>
          <w:b/>
          <w:sz w:val="22"/>
          <w:szCs w:val="22"/>
        </w:rPr>
        <w:t>набавка</w:t>
      </w:r>
      <w:r w:rsidRPr="00A511F6">
        <w:rPr>
          <w:sz w:val="22"/>
          <w:szCs w:val="22"/>
        </w:rPr>
        <w:t xml:space="preserve"> </w:t>
      </w:r>
      <w:r w:rsidRPr="00A511F6">
        <w:rPr>
          <w:b/>
          <w:sz w:val="22"/>
          <w:szCs w:val="22"/>
        </w:rPr>
        <w:t xml:space="preserve">регистрованих лекова са </w:t>
      </w:r>
      <w:r w:rsidRPr="00A511F6">
        <w:rPr>
          <w:b/>
          <w:sz w:val="22"/>
          <w:szCs w:val="22"/>
          <w:lang w:val="sr-Cyrl-CS"/>
        </w:rPr>
        <w:t xml:space="preserve">А и А1 </w:t>
      </w:r>
      <w:r w:rsidRPr="00A511F6">
        <w:rPr>
          <w:b/>
          <w:sz w:val="22"/>
          <w:szCs w:val="22"/>
        </w:rPr>
        <w:t>Листе лекова</w:t>
      </w:r>
      <w:r w:rsidRPr="00A511F6">
        <w:rPr>
          <w:b/>
          <w:sz w:val="22"/>
          <w:szCs w:val="22"/>
          <w:lang w:val="sr-Latn-RS"/>
        </w:rPr>
        <w:t xml:space="preserve"> </w:t>
      </w:r>
      <w:r w:rsidRPr="00A511F6">
        <w:rPr>
          <w:b/>
          <w:sz w:val="22"/>
          <w:szCs w:val="22"/>
        </w:rPr>
        <w:t>за потребе Клиничког центра Војводине</w:t>
      </w:r>
      <w:r w:rsidRPr="00A511F6">
        <w:rPr>
          <w:b/>
          <w:noProof/>
          <w:sz w:val="22"/>
          <w:szCs w:val="22"/>
        </w:rPr>
        <w:t>, број</w:t>
      </w:r>
      <w:r w:rsidRPr="00A511F6">
        <w:rPr>
          <w:noProof/>
          <w:sz w:val="22"/>
          <w:szCs w:val="22"/>
        </w:rPr>
        <w:t xml:space="preserve"> </w:t>
      </w:r>
      <w:r w:rsidRPr="00A511F6">
        <w:rPr>
          <w:b/>
          <w:noProof/>
          <w:sz w:val="22"/>
          <w:szCs w:val="22"/>
          <w:lang w:val="sr-Cyrl-RS"/>
        </w:rPr>
        <w:t>260</w:t>
      </w:r>
      <w:r w:rsidRPr="00A511F6">
        <w:rPr>
          <w:b/>
          <w:noProof/>
          <w:sz w:val="22"/>
          <w:szCs w:val="22"/>
        </w:rPr>
        <w:t>-14-О</w:t>
      </w:r>
    </w:p>
    <w:p w:rsidR="00BC5591" w:rsidRPr="00A511F6" w:rsidRDefault="00BC5591" w:rsidP="00BC5591">
      <w:pPr>
        <w:pStyle w:val="BodyText"/>
        <w:jc w:val="center"/>
        <w:rPr>
          <w:b/>
          <w:noProof/>
          <w:sz w:val="22"/>
          <w:szCs w:val="22"/>
        </w:rPr>
      </w:pPr>
    </w:p>
    <w:p w:rsidR="00BC5591" w:rsidRPr="00A511F6" w:rsidRDefault="00BC5591" w:rsidP="00BC5591">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BC5591" w:rsidRPr="00A511F6" w:rsidRDefault="00BC5591" w:rsidP="00BC5591">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BC5591" w:rsidRPr="00A511F6" w:rsidRDefault="00BC5591" w:rsidP="00BC5591">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BC5591" w:rsidRPr="00A511F6" w:rsidRDefault="00BC5591" w:rsidP="00BC5591">
      <w:pPr>
        <w:pStyle w:val="BodyText"/>
        <w:jc w:val="left"/>
        <w:rPr>
          <w:noProof/>
          <w:sz w:val="22"/>
          <w:szCs w:val="22"/>
        </w:rPr>
      </w:pPr>
      <w:r w:rsidRPr="00A511F6">
        <w:rPr>
          <w:noProof/>
          <w:sz w:val="22"/>
          <w:szCs w:val="22"/>
        </w:rPr>
        <w:t>Е-маил:_________________________________________                    Пиб:_________________________________________</w:t>
      </w:r>
    </w:p>
    <w:p w:rsidR="00BC5591" w:rsidRPr="00A511F6" w:rsidRDefault="00BC5591" w:rsidP="00BC5591">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BC5591" w:rsidRPr="00A511F6" w:rsidRDefault="00BC5591" w:rsidP="00BC5591">
      <w:pPr>
        <w:pStyle w:val="BodyText"/>
        <w:jc w:val="left"/>
        <w:rPr>
          <w:noProof/>
          <w:sz w:val="22"/>
          <w:szCs w:val="22"/>
        </w:rPr>
      </w:pPr>
      <w:r w:rsidRPr="00A511F6">
        <w:rPr>
          <w:noProof/>
          <w:sz w:val="22"/>
          <w:szCs w:val="22"/>
        </w:rPr>
        <w:t>Овлашћено лице:_________________________________</w:t>
      </w:r>
    </w:p>
    <w:p w:rsidR="00BC5591" w:rsidRPr="002D5B2C" w:rsidRDefault="00BC5591" w:rsidP="00BC5591">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2776"/>
        <w:gridCol w:w="1150"/>
        <w:gridCol w:w="1201"/>
        <w:gridCol w:w="1292"/>
        <w:gridCol w:w="902"/>
        <w:gridCol w:w="1311"/>
        <w:gridCol w:w="1275"/>
        <w:gridCol w:w="1418"/>
        <w:gridCol w:w="1417"/>
        <w:gridCol w:w="1276"/>
      </w:tblGrid>
      <w:tr w:rsidR="00BC5591" w:rsidRPr="002D5B2C" w:rsidTr="00E64375">
        <w:tc>
          <w:tcPr>
            <w:tcW w:w="14884" w:type="dxa"/>
            <w:gridSpan w:val="11"/>
            <w:tcBorders>
              <w:bottom w:val="single" w:sz="4" w:space="0" w:color="auto"/>
              <w:right w:val="single" w:sz="4" w:space="0" w:color="auto"/>
            </w:tcBorders>
            <w:vAlign w:val="center"/>
          </w:tcPr>
          <w:p w:rsidR="00BC5591" w:rsidRPr="002D5B2C" w:rsidRDefault="00BC5591" w:rsidP="00E64375">
            <w:pPr>
              <w:jc w:val="center"/>
              <w:rPr>
                <w:b/>
                <w:noProof/>
                <w:sz w:val="22"/>
                <w:szCs w:val="22"/>
              </w:rPr>
            </w:pPr>
            <w:r w:rsidRPr="002D5B2C">
              <w:rPr>
                <w:b/>
                <w:noProof/>
                <w:sz w:val="22"/>
                <w:szCs w:val="22"/>
              </w:rPr>
              <w:t>КЛИНИЧКИ ЦЕНТАР ВОЈВОДИНЕ</w:t>
            </w:r>
          </w:p>
        </w:tc>
      </w:tr>
      <w:tr w:rsidR="00BC5591" w:rsidRPr="002D5B2C" w:rsidTr="00E64375">
        <w:tc>
          <w:tcPr>
            <w:tcW w:w="14884" w:type="dxa"/>
            <w:gridSpan w:val="11"/>
            <w:tcBorders>
              <w:bottom w:val="single" w:sz="4" w:space="0" w:color="auto"/>
              <w:right w:val="single" w:sz="4" w:space="0" w:color="auto"/>
            </w:tcBorders>
            <w:vAlign w:val="center"/>
          </w:tcPr>
          <w:p w:rsidR="00BC5591" w:rsidRPr="00A511F6" w:rsidRDefault="00BC5591" w:rsidP="00E64375">
            <w:pPr>
              <w:jc w:val="both"/>
              <w:rPr>
                <w:b/>
                <w:noProof/>
                <w:sz w:val="22"/>
                <w:szCs w:val="22"/>
                <w:lang w:val="sr-Cyrl-CS"/>
              </w:rPr>
            </w:pPr>
            <w:r>
              <w:rPr>
                <w:b/>
                <w:noProof/>
                <w:sz w:val="22"/>
                <w:szCs w:val="22"/>
                <w:lang w:val="sr-Cyrl-RS"/>
              </w:rPr>
              <w:t xml:space="preserve">Партија </w:t>
            </w:r>
            <w:r>
              <w:rPr>
                <w:b/>
                <w:noProof/>
                <w:sz w:val="22"/>
                <w:szCs w:val="22"/>
                <w:lang w:val="en-US"/>
              </w:rPr>
              <w:t xml:space="preserve">36 </w:t>
            </w:r>
            <w:r w:rsidRPr="002D506F">
              <w:rPr>
                <w:b/>
                <w:noProof/>
                <w:sz w:val="22"/>
                <w:szCs w:val="22"/>
                <w:lang w:val="sr-Cyrl-RS"/>
              </w:rPr>
              <w:t xml:space="preserve">– </w:t>
            </w:r>
            <w:r w:rsidRPr="003C0D8F">
              <w:rPr>
                <w:b/>
                <w:color w:val="000000"/>
                <w:sz w:val="22"/>
                <w:szCs w:val="22"/>
              </w:rPr>
              <w:t>levetiracetam</w:t>
            </w:r>
            <w:r w:rsidR="003C261D">
              <w:rPr>
                <w:b/>
                <w:color w:val="000000"/>
                <w:sz w:val="22"/>
                <w:szCs w:val="22"/>
              </w:rPr>
              <w:t xml:space="preserve"> 1000mg</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Редни број</w:t>
            </w:r>
          </w:p>
        </w:tc>
        <w:tc>
          <w:tcPr>
            <w:tcW w:w="277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Назив</w:t>
            </w:r>
          </w:p>
        </w:tc>
        <w:tc>
          <w:tcPr>
            <w:tcW w:w="1150"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Јединична цена без ПДВ-а</w:t>
            </w:r>
          </w:p>
        </w:tc>
        <w:tc>
          <w:tcPr>
            <w:tcW w:w="90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Износ</w:t>
            </w:r>
          </w:p>
          <w:p w:rsidR="00BC5591" w:rsidRPr="00113F3C" w:rsidRDefault="00BC5591" w:rsidP="00E64375">
            <w:pPr>
              <w:pStyle w:val="BodyText"/>
              <w:jc w:val="center"/>
              <w:rPr>
                <w:b/>
                <w:noProof/>
                <w:sz w:val="20"/>
              </w:rPr>
            </w:pPr>
            <w:r w:rsidRPr="00113F3C">
              <w:rPr>
                <w:b/>
                <w:noProof/>
                <w:sz w:val="20"/>
              </w:rPr>
              <w:t>ПДВ-а</w:t>
            </w:r>
          </w:p>
        </w:tc>
        <w:tc>
          <w:tcPr>
            <w:tcW w:w="131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Укупна цена без ПДВ-а</w:t>
            </w:r>
          </w:p>
        </w:tc>
        <w:tc>
          <w:tcPr>
            <w:tcW w:w="1275"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Произвођач</w:t>
            </w:r>
          </w:p>
        </w:tc>
        <w:tc>
          <w:tcPr>
            <w:tcW w:w="1276"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Земља порекла</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w:t>
            </w:r>
          </w:p>
        </w:tc>
        <w:tc>
          <w:tcPr>
            <w:tcW w:w="277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2</w:t>
            </w:r>
          </w:p>
        </w:tc>
        <w:tc>
          <w:tcPr>
            <w:tcW w:w="1150"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3</w:t>
            </w:r>
          </w:p>
        </w:tc>
        <w:tc>
          <w:tcPr>
            <w:tcW w:w="120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4</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5</w:t>
            </w:r>
          </w:p>
        </w:tc>
        <w:tc>
          <w:tcPr>
            <w:tcW w:w="90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6</w:t>
            </w:r>
          </w:p>
        </w:tc>
        <w:tc>
          <w:tcPr>
            <w:tcW w:w="131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7</w:t>
            </w:r>
          </w:p>
        </w:tc>
        <w:tc>
          <w:tcPr>
            <w:tcW w:w="1275"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8</w:t>
            </w:r>
          </w:p>
        </w:tc>
        <w:tc>
          <w:tcPr>
            <w:tcW w:w="1418"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9</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r w:rsidRPr="00113F3C">
              <w:rPr>
                <w:noProof/>
                <w:sz w:val="20"/>
              </w:rPr>
              <w:t>10</w:t>
            </w: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r w:rsidRPr="00113F3C">
              <w:rPr>
                <w:noProof/>
                <w:sz w:val="20"/>
              </w:rPr>
              <w:t>11</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1.</w:t>
            </w:r>
          </w:p>
        </w:tc>
        <w:tc>
          <w:tcPr>
            <w:tcW w:w="2776" w:type="dxa"/>
            <w:tcBorders>
              <w:bottom w:val="single" w:sz="4" w:space="0" w:color="auto"/>
            </w:tcBorders>
            <w:vAlign w:val="center"/>
          </w:tcPr>
          <w:p w:rsidR="00BC5591" w:rsidRPr="00475483" w:rsidRDefault="00BC5591" w:rsidP="00E64375">
            <w:pPr>
              <w:rPr>
                <w:sz w:val="22"/>
                <w:szCs w:val="22"/>
              </w:rPr>
            </w:pPr>
            <w:r w:rsidRPr="003C0D8F">
              <w:rPr>
                <w:color w:val="000000"/>
                <w:sz w:val="22"/>
                <w:szCs w:val="22"/>
              </w:rPr>
              <w:t>levetiracetam</w:t>
            </w:r>
            <w:r w:rsidR="003C261D">
              <w:rPr>
                <w:sz w:val="22"/>
                <w:szCs w:val="22"/>
              </w:rPr>
              <w:t>, film tableta 1</w:t>
            </w:r>
            <w:r>
              <w:rPr>
                <w:sz w:val="22"/>
                <w:szCs w:val="22"/>
              </w:rPr>
              <w:t xml:space="preserve">000 mg </w:t>
            </w:r>
          </w:p>
        </w:tc>
        <w:tc>
          <w:tcPr>
            <w:tcW w:w="1150" w:type="dxa"/>
            <w:tcBorders>
              <w:bottom w:val="single" w:sz="4" w:space="0" w:color="auto"/>
            </w:tcBorders>
            <w:vAlign w:val="center"/>
          </w:tcPr>
          <w:p w:rsidR="00BC5591" w:rsidRPr="00A511F6" w:rsidRDefault="00BC5591" w:rsidP="00E64375">
            <w:pPr>
              <w:jc w:val="center"/>
              <w:rPr>
                <w:sz w:val="22"/>
                <w:szCs w:val="22"/>
                <w:lang w:val="sr-Latn-RS"/>
              </w:rPr>
            </w:pPr>
            <w:r>
              <w:rPr>
                <w:sz w:val="22"/>
                <w:szCs w:val="22"/>
                <w:lang w:val="sr-Latn-RS"/>
              </w:rPr>
              <w:t>tbl</w:t>
            </w:r>
          </w:p>
        </w:tc>
        <w:tc>
          <w:tcPr>
            <w:tcW w:w="1201" w:type="dxa"/>
            <w:tcBorders>
              <w:bottom w:val="single" w:sz="4" w:space="0" w:color="auto"/>
            </w:tcBorders>
            <w:vAlign w:val="center"/>
          </w:tcPr>
          <w:p w:rsidR="00BC5591" w:rsidRPr="00113F3C" w:rsidRDefault="00BC5591" w:rsidP="00E64375">
            <w:pPr>
              <w:jc w:val="center"/>
              <w:rPr>
                <w:sz w:val="20"/>
                <w:szCs w:val="20"/>
              </w:rPr>
            </w:pPr>
            <w:r>
              <w:rPr>
                <w:sz w:val="20"/>
                <w:szCs w:val="20"/>
              </w:rPr>
              <w:t>120</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p>
        </w:tc>
        <w:tc>
          <w:tcPr>
            <w:tcW w:w="902" w:type="dxa"/>
            <w:tcBorders>
              <w:bottom w:val="single" w:sz="4" w:space="0" w:color="auto"/>
            </w:tcBorders>
            <w:vAlign w:val="center"/>
          </w:tcPr>
          <w:p w:rsidR="00BC5591" w:rsidRPr="00113F3C" w:rsidRDefault="00BC5591" w:rsidP="00E64375">
            <w:pPr>
              <w:pStyle w:val="BodyText"/>
              <w:jc w:val="center"/>
              <w:rPr>
                <w:noProof/>
                <w:sz w:val="20"/>
              </w:rPr>
            </w:pPr>
          </w:p>
        </w:tc>
        <w:tc>
          <w:tcPr>
            <w:tcW w:w="1311" w:type="dxa"/>
            <w:tcBorders>
              <w:bottom w:val="single" w:sz="4" w:space="0" w:color="auto"/>
            </w:tcBorders>
            <w:vAlign w:val="center"/>
          </w:tcPr>
          <w:p w:rsidR="00BC5591" w:rsidRPr="00113F3C" w:rsidRDefault="00BC5591" w:rsidP="00E64375">
            <w:pPr>
              <w:pStyle w:val="BodyText"/>
              <w:jc w:val="center"/>
              <w:rPr>
                <w:noProof/>
                <w:sz w:val="20"/>
              </w:rPr>
            </w:pPr>
          </w:p>
        </w:tc>
        <w:tc>
          <w:tcPr>
            <w:tcW w:w="1275" w:type="dxa"/>
            <w:tcBorders>
              <w:bottom w:val="single" w:sz="4" w:space="0" w:color="auto"/>
            </w:tcBorders>
            <w:vAlign w:val="center"/>
          </w:tcPr>
          <w:p w:rsidR="00BC5591" w:rsidRPr="00113F3C" w:rsidRDefault="00BC5591" w:rsidP="00E64375">
            <w:pPr>
              <w:pStyle w:val="BodyText"/>
              <w:jc w:val="center"/>
              <w:rPr>
                <w:noProof/>
                <w:sz w:val="20"/>
              </w:rPr>
            </w:pPr>
          </w:p>
        </w:tc>
        <w:tc>
          <w:tcPr>
            <w:tcW w:w="1418" w:type="dxa"/>
            <w:tcBorders>
              <w:bottom w:val="single" w:sz="4" w:space="0" w:color="auto"/>
            </w:tcBorders>
            <w:vAlign w:val="center"/>
          </w:tcPr>
          <w:p w:rsidR="00BC5591" w:rsidRPr="00113F3C" w:rsidRDefault="00BC5591" w:rsidP="00E64375">
            <w:pPr>
              <w:pStyle w:val="BodyText"/>
              <w:jc w:val="center"/>
              <w:rPr>
                <w:noProof/>
                <w:sz w:val="20"/>
              </w:rPr>
            </w:pP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p>
        </w:tc>
      </w:tr>
      <w:tr w:rsidR="00BC5591" w:rsidRPr="002D5B2C" w:rsidTr="00E64375">
        <w:tc>
          <w:tcPr>
            <w:tcW w:w="866" w:type="dxa"/>
            <w:tcBorders>
              <w:top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w:t>
            </w:r>
          </w:p>
        </w:tc>
        <w:tc>
          <w:tcPr>
            <w:tcW w:w="7321" w:type="dxa"/>
            <w:gridSpan w:val="5"/>
            <w:tcBorders>
              <w:top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val="restart"/>
            <w:tcBorders>
              <w:top w:val="single" w:sz="4" w:space="0" w:color="auto"/>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single" w:sz="4" w:space="0" w:color="auto"/>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III</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ПДВ:</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IV</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са ПДВ-ом:</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bl>
    <w:p w:rsidR="00BC5591" w:rsidRDefault="00BC5591" w:rsidP="00BC5591">
      <w:pPr>
        <w:pStyle w:val="BodyText"/>
        <w:rPr>
          <w:noProof/>
          <w:sz w:val="22"/>
          <w:szCs w:val="22"/>
          <w:lang w:val="sr-Cyrl-CS"/>
        </w:rPr>
      </w:pPr>
    </w:p>
    <w:p w:rsidR="00BC5591" w:rsidRPr="00A511F6" w:rsidRDefault="00BC5591" w:rsidP="00BC5591">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BC5591" w:rsidRPr="00A511F6" w:rsidRDefault="00BC5591" w:rsidP="00BC5591">
      <w:pPr>
        <w:pStyle w:val="BodyText"/>
        <w:numPr>
          <w:ilvl w:val="0"/>
          <w:numId w:val="47"/>
        </w:numPr>
        <w:rPr>
          <w:noProof/>
          <w:sz w:val="22"/>
          <w:szCs w:val="22"/>
        </w:rPr>
      </w:pPr>
      <w:r w:rsidRPr="00A511F6">
        <w:rPr>
          <w:noProof/>
          <w:sz w:val="22"/>
          <w:szCs w:val="22"/>
        </w:rPr>
        <w:t>Самостално</w:t>
      </w:r>
    </w:p>
    <w:p w:rsidR="00BC5591" w:rsidRPr="00A511F6" w:rsidRDefault="00BC5591" w:rsidP="00BC5591">
      <w:pPr>
        <w:pStyle w:val="BodyText"/>
        <w:numPr>
          <w:ilvl w:val="0"/>
          <w:numId w:val="47"/>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BC5591" w:rsidRPr="00A511F6" w:rsidRDefault="00BC5591" w:rsidP="00BC5591">
      <w:pPr>
        <w:pStyle w:val="BodyText"/>
        <w:numPr>
          <w:ilvl w:val="0"/>
          <w:numId w:val="47"/>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BC5591" w:rsidRPr="00A511F6" w:rsidRDefault="00BC5591" w:rsidP="00BC5591">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BC5591" w:rsidRDefault="00BC5591" w:rsidP="00BC5591">
      <w:pPr>
        <w:pStyle w:val="BodyText"/>
        <w:rPr>
          <w:noProof/>
          <w:szCs w:val="24"/>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p>
    <w:p w:rsidR="00BC5591" w:rsidRDefault="00BC5591" w:rsidP="00BC5591">
      <w:pPr>
        <w:pStyle w:val="BodyText"/>
        <w:rPr>
          <w:noProof/>
          <w:szCs w:val="24"/>
        </w:rPr>
      </w:pPr>
    </w:p>
    <w:p w:rsidR="00BC5591" w:rsidRDefault="00BC5591" w:rsidP="00BC5591">
      <w:pPr>
        <w:pStyle w:val="BodyText"/>
        <w:rPr>
          <w:noProof/>
          <w:szCs w:val="24"/>
        </w:rPr>
      </w:pPr>
    </w:p>
    <w:p w:rsidR="00BC5591" w:rsidRPr="00A511F6" w:rsidRDefault="00BC5591" w:rsidP="00BC5591">
      <w:pPr>
        <w:pStyle w:val="Footer"/>
        <w:jc w:val="center"/>
        <w:rPr>
          <w:b/>
          <w:noProof/>
          <w:sz w:val="22"/>
          <w:szCs w:val="22"/>
        </w:rPr>
      </w:pPr>
      <w:r w:rsidRPr="00A511F6">
        <w:rPr>
          <w:b/>
          <w:noProof/>
          <w:sz w:val="22"/>
          <w:szCs w:val="22"/>
        </w:rPr>
        <w:lastRenderedPageBreak/>
        <w:t xml:space="preserve">Понуда број_______ - </w:t>
      </w:r>
      <w:r w:rsidRPr="00A511F6">
        <w:rPr>
          <w:b/>
          <w:sz w:val="22"/>
          <w:szCs w:val="22"/>
        </w:rPr>
        <w:t>набавка</w:t>
      </w:r>
      <w:r w:rsidRPr="00A511F6">
        <w:rPr>
          <w:sz w:val="22"/>
          <w:szCs w:val="22"/>
        </w:rPr>
        <w:t xml:space="preserve"> </w:t>
      </w:r>
      <w:r w:rsidRPr="00A511F6">
        <w:rPr>
          <w:b/>
          <w:sz w:val="22"/>
          <w:szCs w:val="22"/>
        </w:rPr>
        <w:t xml:space="preserve">регистрованих лекова са </w:t>
      </w:r>
      <w:r w:rsidRPr="00A511F6">
        <w:rPr>
          <w:b/>
          <w:sz w:val="22"/>
          <w:szCs w:val="22"/>
          <w:lang w:val="sr-Cyrl-CS"/>
        </w:rPr>
        <w:t xml:space="preserve">А и А1 </w:t>
      </w:r>
      <w:r w:rsidRPr="00A511F6">
        <w:rPr>
          <w:b/>
          <w:sz w:val="22"/>
          <w:szCs w:val="22"/>
        </w:rPr>
        <w:t>Листе лекова</w:t>
      </w:r>
      <w:r w:rsidRPr="00A511F6">
        <w:rPr>
          <w:b/>
          <w:sz w:val="22"/>
          <w:szCs w:val="22"/>
          <w:lang w:val="sr-Latn-RS"/>
        </w:rPr>
        <w:t xml:space="preserve"> </w:t>
      </w:r>
      <w:r w:rsidRPr="00A511F6">
        <w:rPr>
          <w:b/>
          <w:sz w:val="22"/>
          <w:szCs w:val="22"/>
        </w:rPr>
        <w:t>за потребе Клиничког центра Војводине</w:t>
      </w:r>
      <w:r w:rsidRPr="00A511F6">
        <w:rPr>
          <w:b/>
          <w:noProof/>
          <w:sz w:val="22"/>
          <w:szCs w:val="22"/>
        </w:rPr>
        <w:t>, број</w:t>
      </w:r>
      <w:r w:rsidRPr="00A511F6">
        <w:rPr>
          <w:noProof/>
          <w:sz w:val="22"/>
          <w:szCs w:val="22"/>
        </w:rPr>
        <w:t xml:space="preserve"> </w:t>
      </w:r>
      <w:r w:rsidRPr="00A511F6">
        <w:rPr>
          <w:b/>
          <w:noProof/>
          <w:sz w:val="22"/>
          <w:szCs w:val="22"/>
          <w:lang w:val="sr-Cyrl-RS"/>
        </w:rPr>
        <w:t>260</w:t>
      </w:r>
      <w:r w:rsidRPr="00A511F6">
        <w:rPr>
          <w:b/>
          <w:noProof/>
          <w:sz w:val="22"/>
          <w:szCs w:val="22"/>
        </w:rPr>
        <w:t>-14-О</w:t>
      </w:r>
    </w:p>
    <w:p w:rsidR="00BC5591" w:rsidRPr="00A511F6" w:rsidRDefault="00BC5591" w:rsidP="00BC5591">
      <w:pPr>
        <w:pStyle w:val="BodyText"/>
        <w:jc w:val="center"/>
        <w:rPr>
          <w:b/>
          <w:noProof/>
          <w:sz w:val="22"/>
          <w:szCs w:val="22"/>
        </w:rPr>
      </w:pPr>
    </w:p>
    <w:p w:rsidR="00BC5591" w:rsidRPr="00A511F6" w:rsidRDefault="00BC5591" w:rsidP="00BC5591">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BC5591" w:rsidRPr="00A511F6" w:rsidRDefault="00BC5591" w:rsidP="00BC5591">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BC5591" w:rsidRPr="00A511F6" w:rsidRDefault="00BC5591" w:rsidP="00BC5591">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BC5591" w:rsidRPr="00A511F6" w:rsidRDefault="00BC5591" w:rsidP="00BC5591">
      <w:pPr>
        <w:pStyle w:val="BodyText"/>
        <w:jc w:val="left"/>
        <w:rPr>
          <w:noProof/>
          <w:sz w:val="22"/>
          <w:szCs w:val="22"/>
        </w:rPr>
      </w:pPr>
      <w:r w:rsidRPr="00A511F6">
        <w:rPr>
          <w:noProof/>
          <w:sz w:val="22"/>
          <w:szCs w:val="22"/>
        </w:rPr>
        <w:t>Е-маил:_________________________________________                    Пиб:_________________________________________</w:t>
      </w:r>
    </w:p>
    <w:p w:rsidR="00BC5591" w:rsidRPr="00A511F6" w:rsidRDefault="00BC5591" w:rsidP="00BC5591">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BC5591" w:rsidRPr="00A511F6" w:rsidRDefault="00BC5591" w:rsidP="00BC5591">
      <w:pPr>
        <w:pStyle w:val="BodyText"/>
        <w:jc w:val="left"/>
        <w:rPr>
          <w:noProof/>
          <w:sz w:val="22"/>
          <w:szCs w:val="22"/>
        </w:rPr>
      </w:pPr>
      <w:r w:rsidRPr="00A511F6">
        <w:rPr>
          <w:noProof/>
          <w:sz w:val="22"/>
          <w:szCs w:val="22"/>
        </w:rPr>
        <w:t>Овлашћено лице:_________________________________</w:t>
      </w:r>
    </w:p>
    <w:p w:rsidR="00BC5591" w:rsidRPr="002D5B2C" w:rsidRDefault="00BC5591" w:rsidP="00BC5591">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2776"/>
        <w:gridCol w:w="1150"/>
        <w:gridCol w:w="1201"/>
        <w:gridCol w:w="1292"/>
        <w:gridCol w:w="902"/>
        <w:gridCol w:w="1311"/>
        <w:gridCol w:w="1275"/>
        <w:gridCol w:w="1418"/>
        <w:gridCol w:w="1417"/>
        <w:gridCol w:w="1276"/>
      </w:tblGrid>
      <w:tr w:rsidR="00BC5591" w:rsidRPr="002D5B2C" w:rsidTr="00E64375">
        <w:tc>
          <w:tcPr>
            <w:tcW w:w="14884" w:type="dxa"/>
            <w:gridSpan w:val="11"/>
            <w:tcBorders>
              <w:bottom w:val="single" w:sz="4" w:space="0" w:color="auto"/>
              <w:right w:val="single" w:sz="4" w:space="0" w:color="auto"/>
            </w:tcBorders>
            <w:vAlign w:val="center"/>
          </w:tcPr>
          <w:p w:rsidR="00BC5591" w:rsidRPr="002D5B2C" w:rsidRDefault="00BC5591" w:rsidP="00E64375">
            <w:pPr>
              <w:jc w:val="center"/>
              <w:rPr>
                <w:b/>
                <w:noProof/>
                <w:sz w:val="22"/>
                <w:szCs w:val="22"/>
              </w:rPr>
            </w:pPr>
            <w:r w:rsidRPr="002D5B2C">
              <w:rPr>
                <w:b/>
                <w:noProof/>
                <w:sz w:val="22"/>
                <w:szCs w:val="22"/>
              </w:rPr>
              <w:t>КЛИНИЧКИ ЦЕНТАР ВОЈВОДИНЕ</w:t>
            </w:r>
          </w:p>
        </w:tc>
      </w:tr>
      <w:tr w:rsidR="00BC5591" w:rsidRPr="002D5B2C" w:rsidTr="00E64375">
        <w:tc>
          <w:tcPr>
            <w:tcW w:w="14884" w:type="dxa"/>
            <w:gridSpan w:val="11"/>
            <w:tcBorders>
              <w:bottom w:val="single" w:sz="4" w:space="0" w:color="auto"/>
              <w:right w:val="single" w:sz="4" w:space="0" w:color="auto"/>
            </w:tcBorders>
            <w:vAlign w:val="center"/>
          </w:tcPr>
          <w:p w:rsidR="00BC5591" w:rsidRPr="00A511F6" w:rsidRDefault="00BC5591" w:rsidP="00E64375">
            <w:pPr>
              <w:jc w:val="both"/>
              <w:rPr>
                <w:b/>
                <w:noProof/>
                <w:sz w:val="22"/>
                <w:szCs w:val="22"/>
                <w:lang w:val="sr-Cyrl-CS"/>
              </w:rPr>
            </w:pPr>
            <w:r>
              <w:rPr>
                <w:b/>
                <w:noProof/>
                <w:sz w:val="22"/>
                <w:szCs w:val="22"/>
                <w:lang w:val="sr-Cyrl-RS"/>
              </w:rPr>
              <w:t xml:space="preserve">Партија </w:t>
            </w:r>
            <w:r>
              <w:rPr>
                <w:b/>
                <w:noProof/>
                <w:sz w:val="22"/>
                <w:szCs w:val="22"/>
                <w:lang w:val="en-US"/>
              </w:rPr>
              <w:t xml:space="preserve">37 </w:t>
            </w:r>
            <w:r w:rsidRPr="002D506F">
              <w:rPr>
                <w:b/>
                <w:noProof/>
                <w:sz w:val="22"/>
                <w:szCs w:val="22"/>
                <w:lang w:val="sr-Cyrl-RS"/>
              </w:rPr>
              <w:t xml:space="preserve">– </w:t>
            </w:r>
            <w:r w:rsidRPr="003C0D8F">
              <w:rPr>
                <w:b/>
                <w:color w:val="000000"/>
                <w:sz w:val="22"/>
                <w:szCs w:val="22"/>
              </w:rPr>
              <w:t>levetiracetam</w:t>
            </w:r>
            <w:r w:rsidR="003C261D">
              <w:rPr>
                <w:b/>
                <w:color w:val="000000"/>
                <w:sz w:val="22"/>
                <w:szCs w:val="22"/>
              </w:rPr>
              <w:t xml:space="preserve"> 500mg</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Редни број</w:t>
            </w:r>
          </w:p>
        </w:tc>
        <w:tc>
          <w:tcPr>
            <w:tcW w:w="277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Назив</w:t>
            </w:r>
          </w:p>
        </w:tc>
        <w:tc>
          <w:tcPr>
            <w:tcW w:w="1150"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Јединична цена без ПДВ-а</w:t>
            </w:r>
          </w:p>
        </w:tc>
        <w:tc>
          <w:tcPr>
            <w:tcW w:w="902"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Износ</w:t>
            </w:r>
          </w:p>
          <w:p w:rsidR="00BC5591" w:rsidRPr="00113F3C" w:rsidRDefault="00BC5591" w:rsidP="00E64375">
            <w:pPr>
              <w:pStyle w:val="BodyText"/>
              <w:jc w:val="center"/>
              <w:rPr>
                <w:b/>
                <w:noProof/>
                <w:sz w:val="20"/>
              </w:rPr>
            </w:pPr>
            <w:r w:rsidRPr="00113F3C">
              <w:rPr>
                <w:b/>
                <w:noProof/>
                <w:sz w:val="20"/>
              </w:rPr>
              <w:t>ПДВ-а</w:t>
            </w:r>
          </w:p>
        </w:tc>
        <w:tc>
          <w:tcPr>
            <w:tcW w:w="1311"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Укупна цена без ПДВ-а</w:t>
            </w:r>
          </w:p>
        </w:tc>
        <w:tc>
          <w:tcPr>
            <w:tcW w:w="1275"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Произвођач</w:t>
            </w:r>
          </w:p>
        </w:tc>
        <w:tc>
          <w:tcPr>
            <w:tcW w:w="1276"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Земља порекла</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w:t>
            </w:r>
          </w:p>
        </w:tc>
        <w:tc>
          <w:tcPr>
            <w:tcW w:w="277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2</w:t>
            </w:r>
          </w:p>
        </w:tc>
        <w:tc>
          <w:tcPr>
            <w:tcW w:w="1150"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3</w:t>
            </w:r>
          </w:p>
        </w:tc>
        <w:tc>
          <w:tcPr>
            <w:tcW w:w="120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4</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5</w:t>
            </w:r>
          </w:p>
        </w:tc>
        <w:tc>
          <w:tcPr>
            <w:tcW w:w="902"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6</w:t>
            </w:r>
          </w:p>
        </w:tc>
        <w:tc>
          <w:tcPr>
            <w:tcW w:w="1311"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7</w:t>
            </w:r>
          </w:p>
        </w:tc>
        <w:tc>
          <w:tcPr>
            <w:tcW w:w="1275"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8</w:t>
            </w:r>
          </w:p>
        </w:tc>
        <w:tc>
          <w:tcPr>
            <w:tcW w:w="1418"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9</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r w:rsidRPr="00113F3C">
              <w:rPr>
                <w:noProof/>
                <w:sz w:val="20"/>
              </w:rPr>
              <w:t>10</w:t>
            </w: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r w:rsidRPr="00113F3C">
              <w:rPr>
                <w:noProof/>
                <w:sz w:val="20"/>
              </w:rPr>
              <w:t>11</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1.</w:t>
            </w:r>
          </w:p>
        </w:tc>
        <w:tc>
          <w:tcPr>
            <w:tcW w:w="2776" w:type="dxa"/>
            <w:tcBorders>
              <w:bottom w:val="single" w:sz="4" w:space="0" w:color="auto"/>
            </w:tcBorders>
            <w:vAlign w:val="center"/>
          </w:tcPr>
          <w:p w:rsidR="00BC5591" w:rsidRPr="00475483" w:rsidRDefault="00BC5591" w:rsidP="00E64375">
            <w:pPr>
              <w:rPr>
                <w:sz w:val="22"/>
                <w:szCs w:val="22"/>
              </w:rPr>
            </w:pPr>
            <w:r w:rsidRPr="003C0D8F">
              <w:rPr>
                <w:color w:val="000000"/>
                <w:sz w:val="22"/>
                <w:szCs w:val="22"/>
              </w:rPr>
              <w:t>levetiracetam</w:t>
            </w:r>
            <w:r>
              <w:rPr>
                <w:sz w:val="22"/>
                <w:szCs w:val="22"/>
              </w:rPr>
              <w:t xml:space="preserve">, film tableta 500 mg </w:t>
            </w:r>
          </w:p>
        </w:tc>
        <w:tc>
          <w:tcPr>
            <w:tcW w:w="1150" w:type="dxa"/>
            <w:tcBorders>
              <w:bottom w:val="single" w:sz="4" w:space="0" w:color="auto"/>
            </w:tcBorders>
            <w:vAlign w:val="center"/>
          </w:tcPr>
          <w:p w:rsidR="00BC5591" w:rsidRPr="00A511F6" w:rsidRDefault="00BC5591" w:rsidP="00E64375">
            <w:pPr>
              <w:jc w:val="center"/>
              <w:rPr>
                <w:sz w:val="22"/>
                <w:szCs w:val="22"/>
                <w:lang w:val="sr-Latn-RS"/>
              </w:rPr>
            </w:pPr>
            <w:r>
              <w:rPr>
                <w:sz w:val="22"/>
                <w:szCs w:val="22"/>
                <w:lang w:val="sr-Latn-RS"/>
              </w:rPr>
              <w:t>tbl</w:t>
            </w:r>
          </w:p>
        </w:tc>
        <w:tc>
          <w:tcPr>
            <w:tcW w:w="1201" w:type="dxa"/>
            <w:tcBorders>
              <w:bottom w:val="single" w:sz="4" w:space="0" w:color="auto"/>
            </w:tcBorders>
            <w:vAlign w:val="center"/>
          </w:tcPr>
          <w:p w:rsidR="00BC5591" w:rsidRPr="00113F3C" w:rsidRDefault="00BC5591" w:rsidP="00E64375">
            <w:pPr>
              <w:jc w:val="center"/>
              <w:rPr>
                <w:sz w:val="20"/>
                <w:szCs w:val="20"/>
              </w:rPr>
            </w:pPr>
            <w:r>
              <w:rPr>
                <w:sz w:val="20"/>
                <w:szCs w:val="20"/>
              </w:rPr>
              <w:t>240</w:t>
            </w:r>
          </w:p>
        </w:tc>
        <w:tc>
          <w:tcPr>
            <w:tcW w:w="1292" w:type="dxa"/>
            <w:tcBorders>
              <w:bottom w:val="single" w:sz="4" w:space="0" w:color="auto"/>
            </w:tcBorders>
            <w:vAlign w:val="center"/>
          </w:tcPr>
          <w:p w:rsidR="00BC5591" w:rsidRPr="00113F3C" w:rsidRDefault="00BC5591" w:rsidP="00E64375">
            <w:pPr>
              <w:pStyle w:val="BodyText"/>
              <w:jc w:val="center"/>
              <w:rPr>
                <w:noProof/>
                <w:sz w:val="20"/>
              </w:rPr>
            </w:pPr>
          </w:p>
        </w:tc>
        <w:tc>
          <w:tcPr>
            <w:tcW w:w="902" w:type="dxa"/>
            <w:tcBorders>
              <w:bottom w:val="single" w:sz="4" w:space="0" w:color="auto"/>
            </w:tcBorders>
            <w:vAlign w:val="center"/>
          </w:tcPr>
          <w:p w:rsidR="00BC5591" w:rsidRPr="00113F3C" w:rsidRDefault="00BC5591" w:rsidP="00E64375">
            <w:pPr>
              <w:pStyle w:val="BodyText"/>
              <w:jc w:val="center"/>
              <w:rPr>
                <w:noProof/>
                <w:sz w:val="20"/>
              </w:rPr>
            </w:pPr>
          </w:p>
        </w:tc>
        <w:tc>
          <w:tcPr>
            <w:tcW w:w="1311" w:type="dxa"/>
            <w:tcBorders>
              <w:bottom w:val="single" w:sz="4" w:space="0" w:color="auto"/>
            </w:tcBorders>
            <w:vAlign w:val="center"/>
          </w:tcPr>
          <w:p w:rsidR="00BC5591" w:rsidRPr="00113F3C" w:rsidRDefault="00BC5591" w:rsidP="00E64375">
            <w:pPr>
              <w:pStyle w:val="BodyText"/>
              <w:jc w:val="center"/>
              <w:rPr>
                <w:noProof/>
                <w:sz w:val="20"/>
              </w:rPr>
            </w:pPr>
          </w:p>
        </w:tc>
        <w:tc>
          <w:tcPr>
            <w:tcW w:w="1275" w:type="dxa"/>
            <w:tcBorders>
              <w:bottom w:val="single" w:sz="4" w:space="0" w:color="auto"/>
            </w:tcBorders>
            <w:vAlign w:val="center"/>
          </w:tcPr>
          <w:p w:rsidR="00BC5591" w:rsidRPr="00113F3C" w:rsidRDefault="00BC5591" w:rsidP="00E64375">
            <w:pPr>
              <w:pStyle w:val="BodyText"/>
              <w:jc w:val="center"/>
              <w:rPr>
                <w:noProof/>
                <w:sz w:val="20"/>
              </w:rPr>
            </w:pPr>
          </w:p>
        </w:tc>
        <w:tc>
          <w:tcPr>
            <w:tcW w:w="1418" w:type="dxa"/>
            <w:tcBorders>
              <w:bottom w:val="single" w:sz="4" w:space="0" w:color="auto"/>
            </w:tcBorders>
            <w:vAlign w:val="center"/>
          </w:tcPr>
          <w:p w:rsidR="00BC5591" w:rsidRPr="00113F3C" w:rsidRDefault="00BC5591" w:rsidP="00E64375">
            <w:pPr>
              <w:pStyle w:val="BodyText"/>
              <w:jc w:val="center"/>
              <w:rPr>
                <w:noProof/>
                <w:sz w:val="20"/>
              </w:rPr>
            </w:pP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p>
        </w:tc>
      </w:tr>
      <w:tr w:rsidR="00BC5591" w:rsidRPr="002D5B2C" w:rsidTr="00E64375">
        <w:tc>
          <w:tcPr>
            <w:tcW w:w="866" w:type="dxa"/>
            <w:tcBorders>
              <w:top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w:t>
            </w:r>
          </w:p>
        </w:tc>
        <w:tc>
          <w:tcPr>
            <w:tcW w:w="7321" w:type="dxa"/>
            <w:gridSpan w:val="5"/>
            <w:tcBorders>
              <w:top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val="restart"/>
            <w:tcBorders>
              <w:top w:val="single" w:sz="4" w:space="0" w:color="auto"/>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single" w:sz="4" w:space="0" w:color="auto"/>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III</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ПДВ:</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IV</w:t>
            </w:r>
          </w:p>
        </w:tc>
        <w:tc>
          <w:tcPr>
            <w:tcW w:w="7321" w:type="dxa"/>
            <w:gridSpan w:val="5"/>
            <w:tcBorders>
              <w:bottom w:val="single" w:sz="4" w:space="0" w:color="auto"/>
            </w:tcBorders>
            <w:vAlign w:val="center"/>
          </w:tcPr>
          <w:p w:rsidR="00BC5591" w:rsidRPr="00113F3C" w:rsidRDefault="00BC5591" w:rsidP="00E64375">
            <w:pPr>
              <w:pStyle w:val="BodyText"/>
              <w:jc w:val="right"/>
              <w:rPr>
                <w:b/>
                <w:noProof/>
                <w:sz w:val="20"/>
              </w:rPr>
            </w:pPr>
            <w:r w:rsidRPr="00113F3C">
              <w:rPr>
                <w:b/>
                <w:noProof/>
                <w:sz w:val="20"/>
              </w:rPr>
              <w:t>Укупна цена понуде са ПДВ-ом:</w:t>
            </w:r>
          </w:p>
        </w:tc>
        <w:tc>
          <w:tcPr>
            <w:tcW w:w="1311" w:type="dxa"/>
            <w:tcBorders>
              <w:bottom w:val="single" w:sz="4" w:space="0" w:color="auto"/>
              <w:right w:val="single" w:sz="4" w:space="0" w:color="auto"/>
            </w:tcBorders>
          </w:tcPr>
          <w:p w:rsidR="00BC5591" w:rsidRPr="00113F3C" w:rsidRDefault="00BC5591" w:rsidP="00E64375">
            <w:pPr>
              <w:pStyle w:val="BodyText"/>
              <w:jc w:val="left"/>
              <w:rPr>
                <w:noProof/>
                <w:sz w:val="20"/>
              </w:rPr>
            </w:pPr>
          </w:p>
        </w:tc>
        <w:tc>
          <w:tcPr>
            <w:tcW w:w="4110" w:type="dxa"/>
            <w:gridSpan w:val="3"/>
            <w:vMerge/>
            <w:tcBorders>
              <w:top w:val="nil"/>
              <w:left w:val="single" w:sz="4" w:space="0" w:color="auto"/>
              <w:bottom w:val="nil"/>
              <w:right w:val="nil"/>
            </w:tcBorders>
          </w:tcPr>
          <w:p w:rsidR="00BC5591" w:rsidRPr="002D5B2C" w:rsidRDefault="00BC5591" w:rsidP="00E64375">
            <w:pPr>
              <w:pStyle w:val="BodyText"/>
              <w:jc w:val="left"/>
              <w:rPr>
                <w:noProof/>
                <w:sz w:val="20"/>
              </w:rPr>
            </w:pPr>
          </w:p>
        </w:tc>
        <w:tc>
          <w:tcPr>
            <w:tcW w:w="1276" w:type="dxa"/>
            <w:tcBorders>
              <w:top w:val="nil"/>
              <w:left w:val="nil"/>
              <w:bottom w:val="nil"/>
            </w:tcBorders>
          </w:tcPr>
          <w:p w:rsidR="00BC5591" w:rsidRPr="002D5B2C" w:rsidRDefault="00BC5591" w:rsidP="00E64375">
            <w:pPr>
              <w:pStyle w:val="BodyText"/>
              <w:jc w:val="left"/>
              <w:rPr>
                <w:noProof/>
                <w:sz w:val="20"/>
              </w:rPr>
            </w:pPr>
          </w:p>
        </w:tc>
      </w:tr>
    </w:tbl>
    <w:p w:rsidR="00BC5591" w:rsidRDefault="00BC5591" w:rsidP="00BC5591">
      <w:pPr>
        <w:pStyle w:val="BodyText"/>
        <w:rPr>
          <w:noProof/>
          <w:sz w:val="22"/>
          <w:szCs w:val="22"/>
          <w:lang w:val="sr-Cyrl-CS"/>
        </w:rPr>
      </w:pPr>
    </w:p>
    <w:p w:rsidR="00BC5591" w:rsidRPr="00A511F6" w:rsidRDefault="00BC5591" w:rsidP="00BC5591">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BC5591" w:rsidRPr="00A511F6" w:rsidRDefault="00BC5591" w:rsidP="00BC5591">
      <w:pPr>
        <w:pStyle w:val="BodyText"/>
        <w:numPr>
          <w:ilvl w:val="0"/>
          <w:numId w:val="48"/>
        </w:numPr>
        <w:rPr>
          <w:noProof/>
          <w:sz w:val="22"/>
          <w:szCs w:val="22"/>
        </w:rPr>
      </w:pPr>
      <w:r w:rsidRPr="00A511F6">
        <w:rPr>
          <w:noProof/>
          <w:sz w:val="22"/>
          <w:szCs w:val="22"/>
        </w:rPr>
        <w:t>Самостално</w:t>
      </w:r>
    </w:p>
    <w:p w:rsidR="00BC5591" w:rsidRPr="00A511F6" w:rsidRDefault="00BC5591" w:rsidP="00BC5591">
      <w:pPr>
        <w:pStyle w:val="BodyText"/>
        <w:numPr>
          <w:ilvl w:val="0"/>
          <w:numId w:val="48"/>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BC5591" w:rsidRPr="00A511F6" w:rsidRDefault="00BC5591" w:rsidP="00BC5591">
      <w:pPr>
        <w:pStyle w:val="BodyText"/>
        <w:numPr>
          <w:ilvl w:val="0"/>
          <w:numId w:val="48"/>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BC5591" w:rsidRPr="00A511F6" w:rsidRDefault="00BC5591" w:rsidP="00BC5591">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BC5591" w:rsidRDefault="00BC5591" w:rsidP="00BC5591">
      <w:pPr>
        <w:pStyle w:val="BodyText"/>
        <w:rPr>
          <w:noProof/>
          <w:sz w:val="22"/>
          <w:szCs w:val="22"/>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p>
    <w:p w:rsidR="00BC5591" w:rsidRDefault="00BC5591" w:rsidP="00BC5591">
      <w:pPr>
        <w:pStyle w:val="BodyText"/>
        <w:rPr>
          <w:noProof/>
          <w:sz w:val="22"/>
          <w:szCs w:val="22"/>
        </w:rPr>
      </w:pPr>
    </w:p>
    <w:p w:rsidR="00BC5591" w:rsidRDefault="00BC5591" w:rsidP="00BC5591">
      <w:pPr>
        <w:pStyle w:val="BodyText"/>
        <w:rPr>
          <w:noProof/>
          <w:sz w:val="22"/>
          <w:szCs w:val="22"/>
        </w:rPr>
      </w:pPr>
    </w:p>
    <w:p w:rsidR="00BC5591" w:rsidRDefault="00BC5591" w:rsidP="00BC5591">
      <w:pPr>
        <w:pStyle w:val="BodyText"/>
        <w:rPr>
          <w:noProof/>
          <w:sz w:val="22"/>
          <w:szCs w:val="22"/>
        </w:rPr>
      </w:pPr>
    </w:p>
    <w:p w:rsidR="003C0D8F" w:rsidRPr="00346B73" w:rsidRDefault="003C0D8F" w:rsidP="003C0D8F">
      <w:pPr>
        <w:pStyle w:val="BodyText"/>
        <w:rPr>
          <w:noProof/>
          <w:szCs w:val="24"/>
          <w:lang w:val="sr-Cyrl-CS"/>
        </w:rPr>
      </w:pPr>
    </w:p>
    <w:p w:rsidR="003C0D8F" w:rsidRDefault="003C0D8F" w:rsidP="006F7683">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432A69">
            <w:pPr>
              <w:pStyle w:val="Heading2"/>
              <w:numPr>
                <w:ilvl w:val="0"/>
                <w:numId w:val="5"/>
              </w:numPr>
              <w:rPr>
                <w:noProof/>
              </w:rPr>
            </w:pPr>
            <w:r w:rsidRPr="002D5B2C">
              <w:rPr>
                <w:noProof/>
              </w:rPr>
              <w:br w:type="page"/>
            </w:r>
            <w:bookmarkStart w:id="81" w:name="_Toc364158554"/>
            <w:bookmarkStart w:id="82" w:name="_Toc388514781"/>
            <w:r w:rsidR="00434F17">
              <w:rPr>
                <w:noProof/>
              </w:rPr>
              <w:t xml:space="preserve"> </w:t>
            </w:r>
            <w:bookmarkStart w:id="83" w:name="_Toc384039113"/>
            <w:bookmarkStart w:id="84" w:name="_Toc384124297"/>
            <w:bookmarkStart w:id="85" w:name="_Toc388522576"/>
            <w:bookmarkStart w:id="86" w:name="_Toc392144647"/>
            <w:r w:rsidRPr="002D5B2C">
              <w:rPr>
                <w:noProof/>
              </w:rPr>
              <w:t>ОПШТИ ПОДАЦИ О ПОНУЂАЧУ ИЗ ГРУПЕ ПОНУЂАЧА</w:t>
            </w:r>
            <w:bookmarkEnd w:id="81"/>
            <w:bookmarkEnd w:id="82"/>
            <w:bookmarkEnd w:id="83"/>
            <w:bookmarkEnd w:id="84"/>
            <w:bookmarkEnd w:id="85"/>
            <w:bookmarkEnd w:id="86"/>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432A69">
            <w:pPr>
              <w:pStyle w:val="Heading2"/>
              <w:numPr>
                <w:ilvl w:val="0"/>
                <w:numId w:val="5"/>
              </w:numPr>
              <w:rPr>
                <w:noProof/>
              </w:rPr>
            </w:pPr>
            <w:r w:rsidRPr="008B7475">
              <w:rPr>
                <w:noProof/>
              </w:rPr>
              <w:lastRenderedPageBreak/>
              <w:br w:type="page"/>
            </w:r>
            <w:bookmarkStart w:id="87" w:name="_Toc364158555"/>
            <w:bookmarkStart w:id="88" w:name="_Toc388514782"/>
            <w:r w:rsidR="00434F17">
              <w:rPr>
                <w:noProof/>
              </w:rPr>
              <w:t xml:space="preserve"> </w:t>
            </w:r>
            <w:bookmarkStart w:id="89" w:name="_Toc384039114"/>
            <w:bookmarkStart w:id="90" w:name="_Toc384124298"/>
            <w:bookmarkStart w:id="91" w:name="_Toc388522577"/>
            <w:bookmarkStart w:id="92" w:name="_Toc392144648"/>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7"/>
            <w:bookmarkEnd w:id="88"/>
            <w:bookmarkEnd w:id="89"/>
            <w:bookmarkEnd w:id="90"/>
            <w:bookmarkEnd w:id="91"/>
            <w:bookmarkEnd w:id="92"/>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456785">
      <w:headerReference w:type="even" r:id="rId14"/>
      <w:headerReference w:type="default" r:id="rId15"/>
      <w:footerReference w:type="even" r:id="rId16"/>
      <w:footerReference w:type="default" r:id="rId17"/>
      <w:headerReference w:type="first" r:id="rId18"/>
      <w:footerReference w:type="first" r:id="rId19"/>
      <w:pgSz w:w="16838" w:h="11906" w:orient="landscape"/>
      <w:pgMar w:top="42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16F" w:rsidRDefault="00B1216F">
      <w:r>
        <w:separator/>
      </w:r>
    </w:p>
  </w:endnote>
  <w:endnote w:type="continuationSeparator" w:id="0">
    <w:p w:rsidR="00B1216F" w:rsidRDefault="00B1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B1216F" w:rsidRDefault="00B1216F">
        <w:pPr>
          <w:pStyle w:val="Footer"/>
          <w:jc w:val="right"/>
        </w:pPr>
        <w:r>
          <w:rPr>
            <w:lang w:val="sr-Cyrl-CS"/>
          </w:rPr>
          <w:t xml:space="preserve">Страна </w:t>
        </w:r>
        <w:r>
          <w:fldChar w:fldCharType="begin"/>
        </w:r>
        <w:r>
          <w:instrText xml:space="preserve"> PAGE   \* MERGEFORMAT </w:instrText>
        </w:r>
        <w:r>
          <w:fldChar w:fldCharType="separate"/>
        </w:r>
        <w:r w:rsidR="00F63F1B">
          <w:rPr>
            <w:noProof/>
          </w:rPr>
          <w:t>20</w:t>
        </w:r>
        <w:r>
          <w:rPr>
            <w:noProof/>
          </w:rPr>
          <w:fldChar w:fldCharType="end"/>
        </w:r>
        <w:r>
          <w:rPr>
            <w:noProof/>
            <w:lang w:val="sr-Cyrl-CS"/>
          </w:rPr>
          <w:t>/68</w:t>
        </w:r>
      </w:p>
    </w:sdtContent>
  </w:sdt>
  <w:p w:rsidR="00B1216F" w:rsidRDefault="00B121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16F" w:rsidRDefault="00B1216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216F" w:rsidRDefault="00B1216F"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16F" w:rsidRPr="00F63F1B" w:rsidRDefault="00B1216F">
    <w:pPr>
      <w:pStyle w:val="Footer"/>
      <w:jc w:val="right"/>
      <w:rPr>
        <w:lang w:val="sr-Latn-RS"/>
      </w:rPr>
    </w:pPr>
    <w:r>
      <w:rPr>
        <w:lang w:val="sr-Cyrl-CS"/>
      </w:rPr>
      <w:t xml:space="preserve">Страна </w:t>
    </w:r>
    <w:r>
      <w:fldChar w:fldCharType="begin"/>
    </w:r>
    <w:r>
      <w:instrText xml:space="preserve"> PAGE   \* MERGEFORMAT </w:instrText>
    </w:r>
    <w:r>
      <w:fldChar w:fldCharType="separate"/>
    </w:r>
    <w:r w:rsidR="00F63F1B">
      <w:rPr>
        <w:noProof/>
      </w:rPr>
      <w:t>64</w:t>
    </w:r>
    <w:r>
      <w:rPr>
        <w:noProof/>
      </w:rPr>
      <w:fldChar w:fldCharType="end"/>
    </w:r>
    <w:r w:rsidR="00F63F1B">
      <w:rPr>
        <w:noProof/>
        <w:lang w:val="sr-Cyrl-CS"/>
      </w:rPr>
      <w:t>/6</w:t>
    </w:r>
    <w:r w:rsidR="00F63F1B">
      <w:rPr>
        <w:noProof/>
        <w:lang w:val="sr-Latn-RS"/>
      </w:rPr>
      <w:t>6</w:t>
    </w:r>
  </w:p>
  <w:p w:rsidR="00B1216F" w:rsidRPr="00CF2211" w:rsidRDefault="00B1216F"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16F" w:rsidRDefault="00B121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16F" w:rsidRDefault="00B1216F">
      <w:r>
        <w:separator/>
      </w:r>
    </w:p>
  </w:footnote>
  <w:footnote w:type="continuationSeparator" w:id="0">
    <w:p w:rsidR="00B1216F" w:rsidRDefault="00B12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16F" w:rsidRDefault="00B121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16F" w:rsidRPr="00884492" w:rsidRDefault="00B1216F"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16F" w:rsidRDefault="00B121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46C4829"/>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70923A1"/>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811676"/>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E1A33D5"/>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FA6783C"/>
    <w:multiLevelType w:val="hybridMultilevel"/>
    <w:tmpl w:val="4C3C2810"/>
    <w:lvl w:ilvl="0" w:tplc="74545772">
      <w:start w:val="14"/>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AA768B"/>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3">
    <w:nsid w:val="1CC02FD9"/>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056223"/>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50601DF"/>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6041CF8"/>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70C31C9"/>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7B871FF"/>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2E7F6EA3"/>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69C306E"/>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E1A205F"/>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02E6CB3"/>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71064E5"/>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47332197"/>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B4856EC"/>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0E17B39"/>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0E226C6"/>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29446CB"/>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8533CFD"/>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9E74D0D"/>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CF852D2"/>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F7553B9"/>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C14B5F"/>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63AB5EE9"/>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663129A7"/>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66A5176E"/>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68531420"/>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0791CED"/>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453752A"/>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52C7A8F"/>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77135F90"/>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AA25D80"/>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7AC94055"/>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7D2E131A"/>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7EF55494"/>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7F7321E9"/>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44"/>
  </w:num>
  <w:num w:numId="3">
    <w:abstractNumId w:val="21"/>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14"/>
  </w:num>
  <w:num w:numId="7">
    <w:abstractNumId w:val="1"/>
  </w:num>
  <w:num w:numId="8">
    <w:abstractNumId w:val="12"/>
  </w:num>
  <w:num w:numId="9">
    <w:abstractNumId w:val="36"/>
  </w:num>
  <w:num w:numId="10">
    <w:abstractNumId w:val="11"/>
  </w:num>
  <w:num w:numId="11">
    <w:abstractNumId w:val="16"/>
  </w:num>
  <w:num w:numId="12">
    <w:abstractNumId w:val="9"/>
  </w:num>
  <w:num w:numId="13">
    <w:abstractNumId w:val="31"/>
  </w:num>
  <w:num w:numId="14">
    <w:abstractNumId w:val="39"/>
  </w:num>
  <w:num w:numId="15">
    <w:abstractNumId w:val="4"/>
  </w:num>
  <w:num w:numId="16">
    <w:abstractNumId w:val="29"/>
  </w:num>
  <w:num w:numId="17">
    <w:abstractNumId w:val="51"/>
  </w:num>
  <w:num w:numId="18">
    <w:abstractNumId w:val="15"/>
  </w:num>
  <w:num w:numId="19">
    <w:abstractNumId w:val="17"/>
  </w:num>
  <w:num w:numId="20">
    <w:abstractNumId w:val="19"/>
  </w:num>
  <w:num w:numId="21">
    <w:abstractNumId w:val="22"/>
  </w:num>
  <w:num w:numId="22">
    <w:abstractNumId w:val="35"/>
  </w:num>
  <w:num w:numId="23">
    <w:abstractNumId w:val="32"/>
  </w:num>
  <w:num w:numId="24">
    <w:abstractNumId w:val="40"/>
  </w:num>
  <w:num w:numId="25">
    <w:abstractNumId w:val="34"/>
  </w:num>
  <w:num w:numId="26">
    <w:abstractNumId w:val="50"/>
  </w:num>
  <w:num w:numId="27">
    <w:abstractNumId w:val="45"/>
  </w:num>
  <w:num w:numId="28">
    <w:abstractNumId w:val="8"/>
  </w:num>
  <w:num w:numId="29">
    <w:abstractNumId w:val="18"/>
  </w:num>
  <w:num w:numId="30">
    <w:abstractNumId w:val="23"/>
  </w:num>
  <w:num w:numId="31">
    <w:abstractNumId w:val="24"/>
  </w:num>
  <w:num w:numId="32">
    <w:abstractNumId w:val="13"/>
  </w:num>
  <w:num w:numId="33">
    <w:abstractNumId w:val="41"/>
  </w:num>
  <w:num w:numId="34">
    <w:abstractNumId w:val="49"/>
  </w:num>
  <w:num w:numId="35">
    <w:abstractNumId w:val="43"/>
  </w:num>
  <w:num w:numId="36">
    <w:abstractNumId w:val="5"/>
  </w:num>
  <w:num w:numId="37">
    <w:abstractNumId w:val="47"/>
  </w:num>
  <w:num w:numId="38">
    <w:abstractNumId w:val="6"/>
  </w:num>
  <w:num w:numId="39">
    <w:abstractNumId w:val="42"/>
  </w:num>
  <w:num w:numId="40">
    <w:abstractNumId w:val="46"/>
  </w:num>
  <w:num w:numId="41">
    <w:abstractNumId w:val="33"/>
  </w:num>
  <w:num w:numId="42">
    <w:abstractNumId w:val="10"/>
  </w:num>
  <w:num w:numId="43">
    <w:abstractNumId w:val="38"/>
  </w:num>
  <w:num w:numId="44">
    <w:abstractNumId w:val="27"/>
  </w:num>
  <w:num w:numId="45">
    <w:abstractNumId w:val="48"/>
  </w:num>
  <w:num w:numId="46">
    <w:abstractNumId w:val="28"/>
  </w:num>
  <w:num w:numId="47">
    <w:abstractNumId w:val="52"/>
  </w:num>
  <w:num w:numId="48">
    <w:abstractNumId w:val="30"/>
  </w:num>
  <w:num w:numId="49">
    <w:abstractNumId w:val="26"/>
  </w:num>
  <w:num w:numId="50">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4202"/>
    <w:rsid w:val="000146CB"/>
    <w:rsid w:val="00016094"/>
    <w:rsid w:val="00016C7E"/>
    <w:rsid w:val="00017B1D"/>
    <w:rsid w:val="000209CB"/>
    <w:rsid w:val="00021588"/>
    <w:rsid w:val="00022193"/>
    <w:rsid w:val="00023F04"/>
    <w:rsid w:val="00024A8D"/>
    <w:rsid w:val="00026332"/>
    <w:rsid w:val="00031502"/>
    <w:rsid w:val="00032804"/>
    <w:rsid w:val="00034280"/>
    <w:rsid w:val="00035680"/>
    <w:rsid w:val="0004035E"/>
    <w:rsid w:val="00041A61"/>
    <w:rsid w:val="00042D9C"/>
    <w:rsid w:val="00044601"/>
    <w:rsid w:val="000459ED"/>
    <w:rsid w:val="00045E08"/>
    <w:rsid w:val="00047CF4"/>
    <w:rsid w:val="00047DDD"/>
    <w:rsid w:val="00050CE9"/>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90EC4"/>
    <w:rsid w:val="000910DE"/>
    <w:rsid w:val="00092A9E"/>
    <w:rsid w:val="0009333A"/>
    <w:rsid w:val="00094047"/>
    <w:rsid w:val="0009576F"/>
    <w:rsid w:val="000A27D8"/>
    <w:rsid w:val="000A3458"/>
    <w:rsid w:val="000A5764"/>
    <w:rsid w:val="000A5907"/>
    <w:rsid w:val="000A5B4B"/>
    <w:rsid w:val="000B00D6"/>
    <w:rsid w:val="000B2B16"/>
    <w:rsid w:val="000B2D0E"/>
    <w:rsid w:val="000B4E1C"/>
    <w:rsid w:val="000B4FA1"/>
    <w:rsid w:val="000B735A"/>
    <w:rsid w:val="000C03AC"/>
    <w:rsid w:val="000C2296"/>
    <w:rsid w:val="000C2AAF"/>
    <w:rsid w:val="000C3894"/>
    <w:rsid w:val="000C3B23"/>
    <w:rsid w:val="000C484F"/>
    <w:rsid w:val="000C53A4"/>
    <w:rsid w:val="000D0821"/>
    <w:rsid w:val="000D205E"/>
    <w:rsid w:val="000D27A5"/>
    <w:rsid w:val="000D7B22"/>
    <w:rsid w:val="000E0BC4"/>
    <w:rsid w:val="000E24B3"/>
    <w:rsid w:val="000E264B"/>
    <w:rsid w:val="000E3627"/>
    <w:rsid w:val="000E5367"/>
    <w:rsid w:val="000F02BE"/>
    <w:rsid w:val="000F0736"/>
    <w:rsid w:val="000F0E13"/>
    <w:rsid w:val="000F10D6"/>
    <w:rsid w:val="000F1172"/>
    <w:rsid w:val="000F68C7"/>
    <w:rsid w:val="000F6F0C"/>
    <w:rsid w:val="001007FF"/>
    <w:rsid w:val="00102920"/>
    <w:rsid w:val="00103B3A"/>
    <w:rsid w:val="001110B0"/>
    <w:rsid w:val="001112EE"/>
    <w:rsid w:val="001114FD"/>
    <w:rsid w:val="0011312E"/>
    <w:rsid w:val="00113F3C"/>
    <w:rsid w:val="00120CB5"/>
    <w:rsid w:val="00122346"/>
    <w:rsid w:val="00126017"/>
    <w:rsid w:val="00126DDE"/>
    <w:rsid w:val="00127711"/>
    <w:rsid w:val="00127AFC"/>
    <w:rsid w:val="00130BBA"/>
    <w:rsid w:val="00130D9E"/>
    <w:rsid w:val="00134C46"/>
    <w:rsid w:val="00135592"/>
    <w:rsid w:val="001366BB"/>
    <w:rsid w:val="00141C00"/>
    <w:rsid w:val="001436F6"/>
    <w:rsid w:val="0014389F"/>
    <w:rsid w:val="001439B7"/>
    <w:rsid w:val="00145944"/>
    <w:rsid w:val="0014662C"/>
    <w:rsid w:val="0014694F"/>
    <w:rsid w:val="00147B96"/>
    <w:rsid w:val="00150683"/>
    <w:rsid w:val="0015341C"/>
    <w:rsid w:val="00153C79"/>
    <w:rsid w:val="00154CEC"/>
    <w:rsid w:val="00155036"/>
    <w:rsid w:val="00155158"/>
    <w:rsid w:val="00155EA2"/>
    <w:rsid w:val="00156973"/>
    <w:rsid w:val="00157997"/>
    <w:rsid w:val="00161469"/>
    <w:rsid w:val="00161D95"/>
    <w:rsid w:val="00163A12"/>
    <w:rsid w:val="00164FEC"/>
    <w:rsid w:val="001703F2"/>
    <w:rsid w:val="0017054C"/>
    <w:rsid w:val="00172671"/>
    <w:rsid w:val="00172739"/>
    <w:rsid w:val="001749F5"/>
    <w:rsid w:val="00175E2B"/>
    <w:rsid w:val="001777D9"/>
    <w:rsid w:val="00180D5E"/>
    <w:rsid w:val="001811EA"/>
    <w:rsid w:val="00182C7E"/>
    <w:rsid w:val="00182F69"/>
    <w:rsid w:val="0018368C"/>
    <w:rsid w:val="00184B3F"/>
    <w:rsid w:val="00184FE2"/>
    <w:rsid w:val="00187DFD"/>
    <w:rsid w:val="0019170F"/>
    <w:rsid w:val="00191EBE"/>
    <w:rsid w:val="00193C2F"/>
    <w:rsid w:val="0019572F"/>
    <w:rsid w:val="00197B6D"/>
    <w:rsid w:val="001A553D"/>
    <w:rsid w:val="001A6417"/>
    <w:rsid w:val="001A6D4B"/>
    <w:rsid w:val="001A70E5"/>
    <w:rsid w:val="001A73E6"/>
    <w:rsid w:val="001B0651"/>
    <w:rsid w:val="001B1A6F"/>
    <w:rsid w:val="001B2B46"/>
    <w:rsid w:val="001B2CEB"/>
    <w:rsid w:val="001B4E69"/>
    <w:rsid w:val="001C66D6"/>
    <w:rsid w:val="001D0698"/>
    <w:rsid w:val="001D089F"/>
    <w:rsid w:val="001D19F9"/>
    <w:rsid w:val="001D1B33"/>
    <w:rsid w:val="001D3DC5"/>
    <w:rsid w:val="001D496A"/>
    <w:rsid w:val="001D56B3"/>
    <w:rsid w:val="001E0172"/>
    <w:rsid w:val="001E1F79"/>
    <w:rsid w:val="001E1FCE"/>
    <w:rsid w:val="001E49EF"/>
    <w:rsid w:val="001F17B2"/>
    <w:rsid w:val="001F30AB"/>
    <w:rsid w:val="001F4F3B"/>
    <w:rsid w:val="00201028"/>
    <w:rsid w:val="002016CB"/>
    <w:rsid w:val="00201D1B"/>
    <w:rsid w:val="00202B65"/>
    <w:rsid w:val="00202BB7"/>
    <w:rsid w:val="002032A3"/>
    <w:rsid w:val="00203319"/>
    <w:rsid w:val="00203E02"/>
    <w:rsid w:val="0020441C"/>
    <w:rsid w:val="00206122"/>
    <w:rsid w:val="00210316"/>
    <w:rsid w:val="002103DD"/>
    <w:rsid w:val="0021409A"/>
    <w:rsid w:val="00214A7E"/>
    <w:rsid w:val="00217D3C"/>
    <w:rsid w:val="002259B4"/>
    <w:rsid w:val="0022681C"/>
    <w:rsid w:val="00226D39"/>
    <w:rsid w:val="00233D1A"/>
    <w:rsid w:val="00235827"/>
    <w:rsid w:val="00235B03"/>
    <w:rsid w:val="002368A0"/>
    <w:rsid w:val="00236A45"/>
    <w:rsid w:val="0024158A"/>
    <w:rsid w:val="00241DEF"/>
    <w:rsid w:val="0024207A"/>
    <w:rsid w:val="0024459E"/>
    <w:rsid w:val="002505F5"/>
    <w:rsid w:val="002509A1"/>
    <w:rsid w:val="00250C7A"/>
    <w:rsid w:val="002539D4"/>
    <w:rsid w:val="0025482F"/>
    <w:rsid w:val="002548D3"/>
    <w:rsid w:val="00260308"/>
    <w:rsid w:val="00261861"/>
    <w:rsid w:val="00261B43"/>
    <w:rsid w:val="002634C5"/>
    <w:rsid w:val="00265535"/>
    <w:rsid w:val="00266B05"/>
    <w:rsid w:val="00272362"/>
    <w:rsid w:val="0027365F"/>
    <w:rsid w:val="00273E9B"/>
    <w:rsid w:val="002771DF"/>
    <w:rsid w:val="00277B34"/>
    <w:rsid w:val="00284487"/>
    <w:rsid w:val="002856DC"/>
    <w:rsid w:val="00286FDC"/>
    <w:rsid w:val="002912F5"/>
    <w:rsid w:val="00293CB6"/>
    <w:rsid w:val="00293D26"/>
    <w:rsid w:val="00296C22"/>
    <w:rsid w:val="002A0143"/>
    <w:rsid w:val="002A1FBD"/>
    <w:rsid w:val="002A2E92"/>
    <w:rsid w:val="002A3632"/>
    <w:rsid w:val="002A4596"/>
    <w:rsid w:val="002A4869"/>
    <w:rsid w:val="002A6122"/>
    <w:rsid w:val="002A734D"/>
    <w:rsid w:val="002A7C42"/>
    <w:rsid w:val="002B0779"/>
    <w:rsid w:val="002B0A8F"/>
    <w:rsid w:val="002B2DBA"/>
    <w:rsid w:val="002B3F1C"/>
    <w:rsid w:val="002B5E0F"/>
    <w:rsid w:val="002C05F2"/>
    <w:rsid w:val="002C1CB0"/>
    <w:rsid w:val="002C1EAE"/>
    <w:rsid w:val="002C270D"/>
    <w:rsid w:val="002C61E2"/>
    <w:rsid w:val="002C7C10"/>
    <w:rsid w:val="002D0499"/>
    <w:rsid w:val="002D0B13"/>
    <w:rsid w:val="002D10FE"/>
    <w:rsid w:val="002D1160"/>
    <w:rsid w:val="002D1A2A"/>
    <w:rsid w:val="002D2FF0"/>
    <w:rsid w:val="002D3DD5"/>
    <w:rsid w:val="002D44CE"/>
    <w:rsid w:val="002D4DE9"/>
    <w:rsid w:val="002D506F"/>
    <w:rsid w:val="002D512F"/>
    <w:rsid w:val="002D5B2C"/>
    <w:rsid w:val="002E1A62"/>
    <w:rsid w:val="002E2AB1"/>
    <w:rsid w:val="002E33F9"/>
    <w:rsid w:val="002E3598"/>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1799C"/>
    <w:rsid w:val="003206E4"/>
    <w:rsid w:val="00321635"/>
    <w:rsid w:val="003217DD"/>
    <w:rsid w:val="00322BD9"/>
    <w:rsid w:val="003232AD"/>
    <w:rsid w:val="00325936"/>
    <w:rsid w:val="00325999"/>
    <w:rsid w:val="0032705B"/>
    <w:rsid w:val="0033133B"/>
    <w:rsid w:val="00331CAD"/>
    <w:rsid w:val="0034179A"/>
    <w:rsid w:val="00343F79"/>
    <w:rsid w:val="00344FFC"/>
    <w:rsid w:val="00345F39"/>
    <w:rsid w:val="00346AD8"/>
    <w:rsid w:val="00346B73"/>
    <w:rsid w:val="00347E35"/>
    <w:rsid w:val="00360C44"/>
    <w:rsid w:val="00361A55"/>
    <w:rsid w:val="0036309F"/>
    <w:rsid w:val="0036320D"/>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A82"/>
    <w:rsid w:val="003A62EE"/>
    <w:rsid w:val="003B04D0"/>
    <w:rsid w:val="003B2201"/>
    <w:rsid w:val="003B5315"/>
    <w:rsid w:val="003B5E0B"/>
    <w:rsid w:val="003B753F"/>
    <w:rsid w:val="003C0D8F"/>
    <w:rsid w:val="003C1C11"/>
    <w:rsid w:val="003C261D"/>
    <w:rsid w:val="003C33A3"/>
    <w:rsid w:val="003C49DD"/>
    <w:rsid w:val="003D03BB"/>
    <w:rsid w:val="003D129B"/>
    <w:rsid w:val="003D253A"/>
    <w:rsid w:val="003D4F7D"/>
    <w:rsid w:val="003D5F20"/>
    <w:rsid w:val="003D6D0C"/>
    <w:rsid w:val="003E26D1"/>
    <w:rsid w:val="003E2FCD"/>
    <w:rsid w:val="003E32DA"/>
    <w:rsid w:val="003E4817"/>
    <w:rsid w:val="003E5247"/>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07855"/>
    <w:rsid w:val="00411B5E"/>
    <w:rsid w:val="004120EF"/>
    <w:rsid w:val="00412E09"/>
    <w:rsid w:val="0041621A"/>
    <w:rsid w:val="00417713"/>
    <w:rsid w:val="00417DFD"/>
    <w:rsid w:val="00421C27"/>
    <w:rsid w:val="00422146"/>
    <w:rsid w:val="0042284D"/>
    <w:rsid w:val="0042490B"/>
    <w:rsid w:val="00424C5F"/>
    <w:rsid w:val="0042537B"/>
    <w:rsid w:val="00426B77"/>
    <w:rsid w:val="00430EA8"/>
    <w:rsid w:val="00432A69"/>
    <w:rsid w:val="00432F12"/>
    <w:rsid w:val="00434E1C"/>
    <w:rsid w:val="00434F17"/>
    <w:rsid w:val="00435434"/>
    <w:rsid w:val="004355E0"/>
    <w:rsid w:val="00436BF7"/>
    <w:rsid w:val="00436EEA"/>
    <w:rsid w:val="0043751D"/>
    <w:rsid w:val="00440B08"/>
    <w:rsid w:val="00443D8E"/>
    <w:rsid w:val="00444D7B"/>
    <w:rsid w:val="00450CB5"/>
    <w:rsid w:val="0045110F"/>
    <w:rsid w:val="004546F3"/>
    <w:rsid w:val="00454C6D"/>
    <w:rsid w:val="00456785"/>
    <w:rsid w:val="004568F6"/>
    <w:rsid w:val="00457FF5"/>
    <w:rsid w:val="004605A5"/>
    <w:rsid w:val="004635BA"/>
    <w:rsid w:val="00466D2B"/>
    <w:rsid w:val="00466DD6"/>
    <w:rsid w:val="00466DF7"/>
    <w:rsid w:val="0046703F"/>
    <w:rsid w:val="004672A7"/>
    <w:rsid w:val="00467919"/>
    <w:rsid w:val="00467AB2"/>
    <w:rsid w:val="004701C5"/>
    <w:rsid w:val="004717C0"/>
    <w:rsid w:val="00472399"/>
    <w:rsid w:val="00475483"/>
    <w:rsid w:val="00481DB7"/>
    <w:rsid w:val="00483971"/>
    <w:rsid w:val="004850B7"/>
    <w:rsid w:val="00486AB7"/>
    <w:rsid w:val="00486E66"/>
    <w:rsid w:val="00487D93"/>
    <w:rsid w:val="00490B76"/>
    <w:rsid w:val="00491AA7"/>
    <w:rsid w:val="00491F35"/>
    <w:rsid w:val="00491F92"/>
    <w:rsid w:val="00492099"/>
    <w:rsid w:val="00492878"/>
    <w:rsid w:val="004936F6"/>
    <w:rsid w:val="004956F9"/>
    <w:rsid w:val="00496129"/>
    <w:rsid w:val="00497B2B"/>
    <w:rsid w:val="00497D80"/>
    <w:rsid w:val="004A1593"/>
    <w:rsid w:val="004A3E03"/>
    <w:rsid w:val="004A3F8B"/>
    <w:rsid w:val="004B0F43"/>
    <w:rsid w:val="004B3376"/>
    <w:rsid w:val="004B4CC7"/>
    <w:rsid w:val="004B5745"/>
    <w:rsid w:val="004B5F4E"/>
    <w:rsid w:val="004B61BE"/>
    <w:rsid w:val="004B75D4"/>
    <w:rsid w:val="004B7849"/>
    <w:rsid w:val="004B7E01"/>
    <w:rsid w:val="004C1CBB"/>
    <w:rsid w:val="004C1DE3"/>
    <w:rsid w:val="004C2CAE"/>
    <w:rsid w:val="004C2EFF"/>
    <w:rsid w:val="004C3019"/>
    <w:rsid w:val="004C3A94"/>
    <w:rsid w:val="004C5349"/>
    <w:rsid w:val="004C65F1"/>
    <w:rsid w:val="004C6C51"/>
    <w:rsid w:val="004D134C"/>
    <w:rsid w:val="004D15BB"/>
    <w:rsid w:val="004D2E66"/>
    <w:rsid w:val="004D32CD"/>
    <w:rsid w:val="004D35CB"/>
    <w:rsid w:val="004E41BB"/>
    <w:rsid w:val="004E54F5"/>
    <w:rsid w:val="004E6C40"/>
    <w:rsid w:val="004F1942"/>
    <w:rsid w:val="004F2BAB"/>
    <w:rsid w:val="004F525F"/>
    <w:rsid w:val="005040D9"/>
    <w:rsid w:val="00507218"/>
    <w:rsid w:val="0050791B"/>
    <w:rsid w:val="00510B57"/>
    <w:rsid w:val="005131AC"/>
    <w:rsid w:val="00513460"/>
    <w:rsid w:val="005145FA"/>
    <w:rsid w:val="00516496"/>
    <w:rsid w:val="0051665F"/>
    <w:rsid w:val="00531A8A"/>
    <w:rsid w:val="0053310E"/>
    <w:rsid w:val="005333F4"/>
    <w:rsid w:val="0053521B"/>
    <w:rsid w:val="00536884"/>
    <w:rsid w:val="00536BDB"/>
    <w:rsid w:val="00541692"/>
    <w:rsid w:val="00547D0C"/>
    <w:rsid w:val="00551960"/>
    <w:rsid w:val="00552692"/>
    <w:rsid w:val="00553184"/>
    <w:rsid w:val="0055462C"/>
    <w:rsid w:val="005559C2"/>
    <w:rsid w:val="00556887"/>
    <w:rsid w:val="005622BE"/>
    <w:rsid w:val="00563D66"/>
    <w:rsid w:val="0056435C"/>
    <w:rsid w:val="00564722"/>
    <w:rsid w:val="00565C37"/>
    <w:rsid w:val="005666A8"/>
    <w:rsid w:val="00570306"/>
    <w:rsid w:val="005721A9"/>
    <w:rsid w:val="00572E76"/>
    <w:rsid w:val="00573740"/>
    <w:rsid w:val="0057460C"/>
    <w:rsid w:val="0057626C"/>
    <w:rsid w:val="00580E66"/>
    <w:rsid w:val="00585ABF"/>
    <w:rsid w:val="0059397A"/>
    <w:rsid w:val="00594056"/>
    <w:rsid w:val="0059465E"/>
    <w:rsid w:val="00594F43"/>
    <w:rsid w:val="005959FB"/>
    <w:rsid w:val="00596AD0"/>
    <w:rsid w:val="005A11A8"/>
    <w:rsid w:val="005A1FEE"/>
    <w:rsid w:val="005A4943"/>
    <w:rsid w:val="005A539F"/>
    <w:rsid w:val="005A5FAE"/>
    <w:rsid w:val="005A62B5"/>
    <w:rsid w:val="005B14F9"/>
    <w:rsid w:val="005B369B"/>
    <w:rsid w:val="005B40B1"/>
    <w:rsid w:val="005B4BDC"/>
    <w:rsid w:val="005B62D0"/>
    <w:rsid w:val="005B6871"/>
    <w:rsid w:val="005B70E5"/>
    <w:rsid w:val="005C0517"/>
    <w:rsid w:val="005C088E"/>
    <w:rsid w:val="005C2276"/>
    <w:rsid w:val="005C22ED"/>
    <w:rsid w:val="005C52C2"/>
    <w:rsid w:val="005D4E5F"/>
    <w:rsid w:val="005E0BE7"/>
    <w:rsid w:val="005E1E81"/>
    <w:rsid w:val="005E24ED"/>
    <w:rsid w:val="005E2923"/>
    <w:rsid w:val="005E5D19"/>
    <w:rsid w:val="005E60D9"/>
    <w:rsid w:val="005E71EF"/>
    <w:rsid w:val="005E7D69"/>
    <w:rsid w:val="005F0288"/>
    <w:rsid w:val="005F168A"/>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4EF"/>
    <w:rsid w:val="00622C23"/>
    <w:rsid w:val="006247F3"/>
    <w:rsid w:val="00626D96"/>
    <w:rsid w:val="00631512"/>
    <w:rsid w:val="00633103"/>
    <w:rsid w:val="00635601"/>
    <w:rsid w:val="006368C2"/>
    <w:rsid w:val="00636BFF"/>
    <w:rsid w:val="0063713D"/>
    <w:rsid w:val="0063783E"/>
    <w:rsid w:val="00641993"/>
    <w:rsid w:val="00641C51"/>
    <w:rsid w:val="00641C62"/>
    <w:rsid w:val="00643747"/>
    <w:rsid w:val="00646779"/>
    <w:rsid w:val="0065299D"/>
    <w:rsid w:val="00654440"/>
    <w:rsid w:val="00654500"/>
    <w:rsid w:val="0065471E"/>
    <w:rsid w:val="006559D3"/>
    <w:rsid w:val="0065758C"/>
    <w:rsid w:val="00657D54"/>
    <w:rsid w:val="0066183C"/>
    <w:rsid w:val="00662891"/>
    <w:rsid w:val="00662999"/>
    <w:rsid w:val="00662C02"/>
    <w:rsid w:val="00663F02"/>
    <w:rsid w:val="00664AB9"/>
    <w:rsid w:val="00671ED8"/>
    <w:rsid w:val="00672DE3"/>
    <w:rsid w:val="00673AC9"/>
    <w:rsid w:val="0068219F"/>
    <w:rsid w:val="00684C6E"/>
    <w:rsid w:val="006872DA"/>
    <w:rsid w:val="00691142"/>
    <w:rsid w:val="00694E7F"/>
    <w:rsid w:val="00697793"/>
    <w:rsid w:val="006A0DC2"/>
    <w:rsid w:val="006A3E2A"/>
    <w:rsid w:val="006A6003"/>
    <w:rsid w:val="006A7881"/>
    <w:rsid w:val="006A7A31"/>
    <w:rsid w:val="006A7A5A"/>
    <w:rsid w:val="006B2A19"/>
    <w:rsid w:val="006B30BC"/>
    <w:rsid w:val="006B3953"/>
    <w:rsid w:val="006B3C53"/>
    <w:rsid w:val="006B3FBC"/>
    <w:rsid w:val="006B5618"/>
    <w:rsid w:val="006B6226"/>
    <w:rsid w:val="006B6959"/>
    <w:rsid w:val="006B6ADE"/>
    <w:rsid w:val="006C11BB"/>
    <w:rsid w:val="006C3333"/>
    <w:rsid w:val="006C3924"/>
    <w:rsid w:val="006C4CA4"/>
    <w:rsid w:val="006C6C87"/>
    <w:rsid w:val="006D0924"/>
    <w:rsid w:val="006D242F"/>
    <w:rsid w:val="006D29F2"/>
    <w:rsid w:val="006D3148"/>
    <w:rsid w:val="006D646F"/>
    <w:rsid w:val="006D68E2"/>
    <w:rsid w:val="006D7665"/>
    <w:rsid w:val="006E2CCA"/>
    <w:rsid w:val="006E550A"/>
    <w:rsid w:val="006E621F"/>
    <w:rsid w:val="006F5E85"/>
    <w:rsid w:val="006F6E6A"/>
    <w:rsid w:val="006F7683"/>
    <w:rsid w:val="0070047A"/>
    <w:rsid w:val="007009F6"/>
    <w:rsid w:val="00701C8D"/>
    <w:rsid w:val="007045CA"/>
    <w:rsid w:val="00707DF4"/>
    <w:rsid w:val="0071272E"/>
    <w:rsid w:val="0071683C"/>
    <w:rsid w:val="00717CC3"/>
    <w:rsid w:val="0072089F"/>
    <w:rsid w:val="00720920"/>
    <w:rsid w:val="00720E6D"/>
    <w:rsid w:val="00720E9B"/>
    <w:rsid w:val="00720FE3"/>
    <w:rsid w:val="007223A4"/>
    <w:rsid w:val="0072261C"/>
    <w:rsid w:val="0072339B"/>
    <w:rsid w:val="00723C45"/>
    <w:rsid w:val="00724106"/>
    <w:rsid w:val="007241A1"/>
    <w:rsid w:val="00724DB0"/>
    <w:rsid w:val="007272E9"/>
    <w:rsid w:val="007306B1"/>
    <w:rsid w:val="00731775"/>
    <w:rsid w:val="00731FF0"/>
    <w:rsid w:val="00734367"/>
    <w:rsid w:val="00734A18"/>
    <w:rsid w:val="00736126"/>
    <w:rsid w:val="00736C5A"/>
    <w:rsid w:val="00742528"/>
    <w:rsid w:val="00744253"/>
    <w:rsid w:val="007442CB"/>
    <w:rsid w:val="0074791B"/>
    <w:rsid w:val="007564D0"/>
    <w:rsid w:val="007606F1"/>
    <w:rsid w:val="0076121F"/>
    <w:rsid w:val="00761EB2"/>
    <w:rsid w:val="00762726"/>
    <w:rsid w:val="00762DD5"/>
    <w:rsid w:val="00762EFC"/>
    <w:rsid w:val="0076337F"/>
    <w:rsid w:val="00765E76"/>
    <w:rsid w:val="00766385"/>
    <w:rsid w:val="0076681B"/>
    <w:rsid w:val="00767449"/>
    <w:rsid w:val="00767F7F"/>
    <w:rsid w:val="00771C28"/>
    <w:rsid w:val="00772BCC"/>
    <w:rsid w:val="0077365A"/>
    <w:rsid w:val="00773C74"/>
    <w:rsid w:val="00774993"/>
    <w:rsid w:val="00774EBA"/>
    <w:rsid w:val="007771EC"/>
    <w:rsid w:val="00777B8D"/>
    <w:rsid w:val="00780D54"/>
    <w:rsid w:val="00781967"/>
    <w:rsid w:val="007826EE"/>
    <w:rsid w:val="0078552F"/>
    <w:rsid w:val="00786A34"/>
    <w:rsid w:val="00786CEA"/>
    <w:rsid w:val="00790D83"/>
    <w:rsid w:val="007918D5"/>
    <w:rsid w:val="00796F48"/>
    <w:rsid w:val="007A2799"/>
    <w:rsid w:val="007A4B1A"/>
    <w:rsid w:val="007A50D5"/>
    <w:rsid w:val="007B0302"/>
    <w:rsid w:val="007B0459"/>
    <w:rsid w:val="007B0529"/>
    <w:rsid w:val="007B247F"/>
    <w:rsid w:val="007B286E"/>
    <w:rsid w:val="007B3C20"/>
    <w:rsid w:val="007B61A3"/>
    <w:rsid w:val="007C044D"/>
    <w:rsid w:val="007C049E"/>
    <w:rsid w:val="007C0D7F"/>
    <w:rsid w:val="007C1080"/>
    <w:rsid w:val="007C1157"/>
    <w:rsid w:val="007C2906"/>
    <w:rsid w:val="007C298F"/>
    <w:rsid w:val="007C31CE"/>
    <w:rsid w:val="007C3FF3"/>
    <w:rsid w:val="007C4820"/>
    <w:rsid w:val="007C5A21"/>
    <w:rsid w:val="007C63B3"/>
    <w:rsid w:val="007C70BD"/>
    <w:rsid w:val="007D6C16"/>
    <w:rsid w:val="007E1CDC"/>
    <w:rsid w:val="007E23B2"/>
    <w:rsid w:val="007E4953"/>
    <w:rsid w:val="007E6CDD"/>
    <w:rsid w:val="007E79FF"/>
    <w:rsid w:val="007F01FF"/>
    <w:rsid w:val="007F3C2E"/>
    <w:rsid w:val="007F5CFC"/>
    <w:rsid w:val="007F73D6"/>
    <w:rsid w:val="0080058B"/>
    <w:rsid w:val="0080075F"/>
    <w:rsid w:val="008012AB"/>
    <w:rsid w:val="00801C84"/>
    <w:rsid w:val="008023DD"/>
    <w:rsid w:val="00802AF2"/>
    <w:rsid w:val="00803F70"/>
    <w:rsid w:val="00806C68"/>
    <w:rsid w:val="00810F3C"/>
    <w:rsid w:val="00811B5D"/>
    <w:rsid w:val="008123EC"/>
    <w:rsid w:val="00812915"/>
    <w:rsid w:val="0081571D"/>
    <w:rsid w:val="00817C42"/>
    <w:rsid w:val="008239A0"/>
    <w:rsid w:val="00825A6A"/>
    <w:rsid w:val="0083132F"/>
    <w:rsid w:val="00831672"/>
    <w:rsid w:val="008324CE"/>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64B1A"/>
    <w:rsid w:val="008707BC"/>
    <w:rsid w:val="008718B8"/>
    <w:rsid w:val="00871D6F"/>
    <w:rsid w:val="008726D3"/>
    <w:rsid w:val="0087667B"/>
    <w:rsid w:val="00876E68"/>
    <w:rsid w:val="0087724B"/>
    <w:rsid w:val="00880BFC"/>
    <w:rsid w:val="00881B2F"/>
    <w:rsid w:val="00882F3E"/>
    <w:rsid w:val="00882F61"/>
    <w:rsid w:val="00883093"/>
    <w:rsid w:val="00884D93"/>
    <w:rsid w:val="00887301"/>
    <w:rsid w:val="00892B4F"/>
    <w:rsid w:val="00892C95"/>
    <w:rsid w:val="00893336"/>
    <w:rsid w:val="00894B5E"/>
    <w:rsid w:val="00894B6C"/>
    <w:rsid w:val="00896C1C"/>
    <w:rsid w:val="00897104"/>
    <w:rsid w:val="008A2952"/>
    <w:rsid w:val="008A2B5F"/>
    <w:rsid w:val="008A304B"/>
    <w:rsid w:val="008A3722"/>
    <w:rsid w:val="008A5342"/>
    <w:rsid w:val="008A5BA4"/>
    <w:rsid w:val="008A6123"/>
    <w:rsid w:val="008A7D29"/>
    <w:rsid w:val="008B2366"/>
    <w:rsid w:val="008B2367"/>
    <w:rsid w:val="008B4078"/>
    <w:rsid w:val="008B4934"/>
    <w:rsid w:val="008B56E7"/>
    <w:rsid w:val="008B7475"/>
    <w:rsid w:val="008B7E0F"/>
    <w:rsid w:val="008C2139"/>
    <w:rsid w:val="008C27F4"/>
    <w:rsid w:val="008C32BF"/>
    <w:rsid w:val="008C35F8"/>
    <w:rsid w:val="008C4398"/>
    <w:rsid w:val="008C5EDA"/>
    <w:rsid w:val="008C6BE8"/>
    <w:rsid w:val="008D0134"/>
    <w:rsid w:val="008D2168"/>
    <w:rsid w:val="008D3B3A"/>
    <w:rsid w:val="008D49A9"/>
    <w:rsid w:val="008D5829"/>
    <w:rsid w:val="008D5A7C"/>
    <w:rsid w:val="008D5E4A"/>
    <w:rsid w:val="008D6D21"/>
    <w:rsid w:val="008D76DC"/>
    <w:rsid w:val="008D78EC"/>
    <w:rsid w:val="008E47BA"/>
    <w:rsid w:val="008E4BC4"/>
    <w:rsid w:val="008E4EA4"/>
    <w:rsid w:val="008E5B36"/>
    <w:rsid w:val="008F246D"/>
    <w:rsid w:val="008F2534"/>
    <w:rsid w:val="008F5396"/>
    <w:rsid w:val="008F5D92"/>
    <w:rsid w:val="008F625E"/>
    <w:rsid w:val="009003A8"/>
    <w:rsid w:val="009003B1"/>
    <w:rsid w:val="00901E56"/>
    <w:rsid w:val="00902BCD"/>
    <w:rsid w:val="00904C9B"/>
    <w:rsid w:val="00904DD1"/>
    <w:rsid w:val="009062CE"/>
    <w:rsid w:val="009114E3"/>
    <w:rsid w:val="009150D1"/>
    <w:rsid w:val="009161DE"/>
    <w:rsid w:val="00916691"/>
    <w:rsid w:val="0092077B"/>
    <w:rsid w:val="00920823"/>
    <w:rsid w:val="00923F12"/>
    <w:rsid w:val="00924D5F"/>
    <w:rsid w:val="00925657"/>
    <w:rsid w:val="00925CBB"/>
    <w:rsid w:val="00926727"/>
    <w:rsid w:val="009271AE"/>
    <w:rsid w:val="0092764F"/>
    <w:rsid w:val="0092795E"/>
    <w:rsid w:val="009346D4"/>
    <w:rsid w:val="00935009"/>
    <w:rsid w:val="0093552E"/>
    <w:rsid w:val="00935703"/>
    <w:rsid w:val="0093662C"/>
    <w:rsid w:val="00937994"/>
    <w:rsid w:val="00940D27"/>
    <w:rsid w:val="00940E13"/>
    <w:rsid w:val="00941AE6"/>
    <w:rsid w:val="00941D3D"/>
    <w:rsid w:val="00942F0E"/>
    <w:rsid w:val="00946E78"/>
    <w:rsid w:val="00951643"/>
    <w:rsid w:val="00952B50"/>
    <w:rsid w:val="00953B49"/>
    <w:rsid w:val="0095766D"/>
    <w:rsid w:val="009577EB"/>
    <w:rsid w:val="009609E3"/>
    <w:rsid w:val="009612D7"/>
    <w:rsid w:val="0096195D"/>
    <w:rsid w:val="00962E58"/>
    <w:rsid w:val="009651F9"/>
    <w:rsid w:val="00966749"/>
    <w:rsid w:val="00966CFC"/>
    <w:rsid w:val="00967D1C"/>
    <w:rsid w:val="00973634"/>
    <w:rsid w:val="00973789"/>
    <w:rsid w:val="009760A8"/>
    <w:rsid w:val="00977B14"/>
    <w:rsid w:val="009806A0"/>
    <w:rsid w:val="009821B1"/>
    <w:rsid w:val="009834A1"/>
    <w:rsid w:val="0098407D"/>
    <w:rsid w:val="00987503"/>
    <w:rsid w:val="00992064"/>
    <w:rsid w:val="00992FA8"/>
    <w:rsid w:val="00994A31"/>
    <w:rsid w:val="00995909"/>
    <w:rsid w:val="009959D0"/>
    <w:rsid w:val="0099644D"/>
    <w:rsid w:val="00997DDB"/>
    <w:rsid w:val="00997F3D"/>
    <w:rsid w:val="009A4A64"/>
    <w:rsid w:val="009A5352"/>
    <w:rsid w:val="009A688E"/>
    <w:rsid w:val="009A7057"/>
    <w:rsid w:val="009A7CAC"/>
    <w:rsid w:val="009B2375"/>
    <w:rsid w:val="009B4CA0"/>
    <w:rsid w:val="009B7102"/>
    <w:rsid w:val="009B7BA7"/>
    <w:rsid w:val="009C079B"/>
    <w:rsid w:val="009C0820"/>
    <w:rsid w:val="009C16D2"/>
    <w:rsid w:val="009C18D2"/>
    <w:rsid w:val="009C300C"/>
    <w:rsid w:val="009C31A2"/>
    <w:rsid w:val="009C505A"/>
    <w:rsid w:val="009C50AE"/>
    <w:rsid w:val="009C6936"/>
    <w:rsid w:val="009C750B"/>
    <w:rsid w:val="009D0D77"/>
    <w:rsid w:val="009D1699"/>
    <w:rsid w:val="009D2607"/>
    <w:rsid w:val="009D2B37"/>
    <w:rsid w:val="009D4875"/>
    <w:rsid w:val="009D4C0D"/>
    <w:rsid w:val="009D5342"/>
    <w:rsid w:val="009D6000"/>
    <w:rsid w:val="009E037C"/>
    <w:rsid w:val="009E1601"/>
    <w:rsid w:val="009E26EC"/>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11F6"/>
    <w:rsid w:val="00A55F46"/>
    <w:rsid w:val="00A57148"/>
    <w:rsid w:val="00A60C3F"/>
    <w:rsid w:val="00A60C65"/>
    <w:rsid w:val="00A62AED"/>
    <w:rsid w:val="00A64FE4"/>
    <w:rsid w:val="00A674BF"/>
    <w:rsid w:val="00A67E0C"/>
    <w:rsid w:val="00A7088C"/>
    <w:rsid w:val="00A71AAE"/>
    <w:rsid w:val="00A72E63"/>
    <w:rsid w:val="00A74612"/>
    <w:rsid w:val="00A74D51"/>
    <w:rsid w:val="00A75B5E"/>
    <w:rsid w:val="00A76C12"/>
    <w:rsid w:val="00A76D82"/>
    <w:rsid w:val="00A80D66"/>
    <w:rsid w:val="00A82DB2"/>
    <w:rsid w:val="00A83ACC"/>
    <w:rsid w:val="00A878F3"/>
    <w:rsid w:val="00A91757"/>
    <w:rsid w:val="00A93456"/>
    <w:rsid w:val="00A946B0"/>
    <w:rsid w:val="00A9587C"/>
    <w:rsid w:val="00A97095"/>
    <w:rsid w:val="00A9751C"/>
    <w:rsid w:val="00A976FA"/>
    <w:rsid w:val="00AA147A"/>
    <w:rsid w:val="00AA3133"/>
    <w:rsid w:val="00AA3A69"/>
    <w:rsid w:val="00AA413D"/>
    <w:rsid w:val="00AA4897"/>
    <w:rsid w:val="00AA5277"/>
    <w:rsid w:val="00AA5BAF"/>
    <w:rsid w:val="00AA65A3"/>
    <w:rsid w:val="00AA67E2"/>
    <w:rsid w:val="00AB23D9"/>
    <w:rsid w:val="00AB2ED3"/>
    <w:rsid w:val="00AB39E7"/>
    <w:rsid w:val="00AB64D6"/>
    <w:rsid w:val="00AB7508"/>
    <w:rsid w:val="00AC15C4"/>
    <w:rsid w:val="00AC1763"/>
    <w:rsid w:val="00AC339A"/>
    <w:rsid w:val="00AC34B8"/>
    <w:rsid w:val="00AC4CC8"/>
    <w:rsid w:val="00AC511C"/>
    <w:rsid w:val="00AC5312"/>
    <w:rsid w:val="00AC6F98"/>
    <w:rsid w:val="00AC717F"/>
    <w:rsid w:val="00AD0551"/>
    <w:rsid w:val="00AD0C56"/>
    <w:rsid w:val="00AD1836"/>
    <w:rsid w:val="00AD2925"/>
    <w:rsid w:val="00AD30D1"/>
    <w:rsid w:val="00AD48FD"/>
    <w:rsid w:val="00AD638C"/>
    <w:rsid w:val="00AD6D93"/>
    <w:rsid w:val="00AE12A3"/>
    <w:rsid w:val="00AE2CAD"/>
    <w:rsid w:val="00AE6E0A"/>
    <w:rsid w:val="00AE6EFF"/>
    <w:rsid w:val="00AF121F"/>
    <w:rsid w:val="00AF135E"/>
    <w:rsid w:val="00AF3186"/>
    <w:rsid w:val="00AF3F7E"/>
    <w:rsid w:val="00AF401A"/>
    <w:rsid w:val="00AF56EB"/>
    <w:rsid w:val="00AF5C0B"/>
    <w:rsid w:val="00AF739E"/>
    <w:rsid w:val="00AF74F0"/>
    <w:rsid w:val="00AF7E70"/>
    <w:rsid w:val="00B03192"/>
    <w:rsid w:val="00B0340E"/>
    <w:rsid w:val="00B036D9"/>
    <w:rsid w:val="00B05693"/>
    <w:rsid w:val="00B05BCD"/>
    <w:rsid w:val="00B061F6"/>
    <w:rsid w:val="00B063E6"/>
    <w:rsid w:val="00B06702"/>
    <w:rsid w:val="00B06746"/>
    <w:rsid w:val="00B077EB"/>
    <w:rsid w:val="00B1216F"/>
    <w:rsid w:val="00B12D19"/>
    <w:rsid w:val="00B151EB"/>
    <w:rsid w:val="00B1757D"/>
    <w:rsid w:val="00B21B0B"/>
    <w:rsid w:val="00B25B57"/>
    <w:rsid w:val="00B27444"/>
    <w:rsid w:val="00B3273F"/>
    <w:rsid w:val="00B33E89"/>
    <w:rsid w:val="00B34A1D"/>
    <w:rsid w:val="00B35A30"/>
    <w:rsid w:val="00B35BAC"/>
    <w:rsid w:val="00B35DAE"/>
    <w:rsid w:val="00B36ABA"/>
    <w:rsid w:val="00B4168E"/>
    <w:rsid w:val="00B4252C"/>
    <w:rsid w:val="00B438CF"/>
    <w:rsid w:val="00B46AE7"/>
    <w:rsid w:val="00B46F5B"/>
    <w:rsid w:val="00B500DF"/>
    <w:rsid w:val="00B50AB6"/>
    <w:rsid w:val="00B5300C"/>
    <w:rsid w:val="00B53BCA"/>
    <w:rsid w:val="00B54601"/>
    <w:rsid w:val="00B54FAA"/>
    <w:rsid w:val="00B56187"/>
    <w:rsid w:val="00B56791"/>
    <w:rsid w:val="00B56EDC"/>
    <w:rsid w:val="00B5755D"/>
    <w:rsid w:val="00B579EA"/>
    <w:rsid w:val="00B57D85"/>
    <w:rsid w:val="00B60424"/>
    <w:rsid w:val="00B60BCA"/>
    <w:rsid w:val="00B62605"/>
    <w:rsid w:val="00B63D85"/>
    <w:rsid w:val="00B647B3"/>
    <w:rsid w:val="00B64933"/>
    <w:rsid w:val="00B71FC3"/>
    <w:rsid w:val="00B72B66"/>
    <w:rsid w:val="00B73DB7"/>
    <w:rsid w:val="00B75519"/>
    <w:rsid w:val="00B76B14"/>
    <w:rsid w:val="00B76BB3"/>
    <w:rsid w:val="00B77346"/>
    <w:rsid w:val="00B77C20"/>
    <w:rsid w:val="00B812E4"/>
    <w:rsid w:val="00B81990"/>
    <w:rsid w:val="00B819C7"/>
    <w:rsid w:val="00B836B4"/>
    <w:rsid w:val="00B84C11"/>
    <w:rsid w:val="00B85C57"/>
    <w:rsid w:val="00B9363F"/>
    <w:rsid w:val="00B9509F"/>
    <w:rsid w:val="00B95AF6"/>
    <w:rsid w:val="00B963FE"/>
    <w:rsid w:val="00B96A03"/>
    <w:rsid w:val="00BA0293"/>
    <w:rsid w:val="00BA31B3"/>
    <w:rsid w:val="00BA48C3"/>
    <w:rsid w:val="00BA58E9"/>
    <w:rsid w:val="00BA7D14"/>
    <w:rsid w:val="00BB0F45"/>
    <w:rsid w:val="00BB129B"/>
    <w:rsid w:val="00BB1639"/>
    <w:rsid w:val="00BB1D6B"/>
    <w:rsid w:val="00BB1E5A"/>
    <w:rsid w:val="00BB235F"/>
    <w:rsid w:val="00BB33C6"/>
    <w:rsid w:val="00BB65CA"/>
    <w:rsid w:val="00BB7533"/>
    <w:rsid w:val="00BC1F06"/>
    <w:rsid w:val="00BC2577"/>
    <w:rsid w:val="00BC4362"/>
    <w:rsid w:val="00BC5591"/>
    <w:rsid w:val="00BC5F71"/>
    <w:rsid w:val="00BC5FB4"/>
    <w:rsid w:val="00BD027B"/>
    <w:rsid w:val="00BD0475"/>
    <w:rsid w:val="00BD16F6"/>
    <w:rsid w:val="00BD3DC8"/>
    <w:rsid w:val="00BD402B"/>
    <w:rsid w:val="00BE1051"/>
    <w:rsid w:val="00BE168A"/>
    <w:rsid w:val="00BE2ADA"/>
    <w:rsid w:val="00BE422F"/>
    <w:rsid w:val="00BE50C8"/>
    <w:rsid w:val="00BE538A"/>
    <w:rsid w:val="00BE6363"/>
    <w:rsid w:val="00BE65ED"/>
    <w:rsid w:val="00BE68F0"/>
    <w:rsid w:val="00BE7F7A"/>
    <w:rsid w:val="00BF1E5F"/>
    <w:rsid w:val="00BF228A"/>
    <w:rsid w:val="00BF38F8"/>
    <w:rsid w:val="00BF6017"/>
    <w:rsid w:val="00BF63CD"/>
    <w:rsid w:val="00BF747C"/>
    <w:rsid w:val="00C026E9"/>
    <w:rsid w:val="00C02993"/>
    <w:rsid w:val="00C03049"/>
    <w:rsid w:val="00C06FA6"/>
    <w:rsid w:val="00C10102"/>
    <w:rsid w:val="00C10109"/>
    <w:rsid w:val="00C10E7C"/>
    <w:rsid w:val="00C11CD0"/>
    <w:rsid w:val="00C1215A"/>
    <w:rsid w:val="00C1280A"/>
    <w:rsid w:val="00C12CAF"/>
    <w:rsid w:val="00C130C9"/>
    <w:rsid w:val="00C15DC0"/>
    <w:rsid w:val="00C1633E"/>
    <w:rsid w:val="00C17451"/>
    <w:rsid w:val="00C17C5F"/>
    <w:rsid w:val="00C200D9"/>
    <w:rsid w:val="00C20AB0"/>
    <w:rsid w:val="00C218A9"/>
    <w:rsid w:val="00C21A19"/>
    <w:rsid w:val="00C21BB7"/>
    <w:rsid w:val="00C224B6"/>
    <w:rsid w:val="00C22AC2"/>
    <w:rsid w:val="00C24248"/>
    <w:rsid w:val="00C24A98"/>
    <w:rsid w:val="00C25410"/>
    <w:rsid w:val="00C26818"/>
    <w:rsid w:val="00C26EAC"/>
    <w:rsid w:val="00C33671"/>
    <w:rsid w:val="00C33D64"/>
    <w:rsid w:val="00C34E07"/>
    <w:rsid w:val="00C356E8"/>
    <w:rsid w:val="00C402BD"/>
    <w:rsid w:val="00C4081E"/>
    <w:rsid w:val="00C41712"/>
    <w:rsid w:val="00C45F93"/>
    <w:rsid w:val="00C4793E"/>
    <w:rsid w:val="00C5052C"/>
    <w:rsid w:val="00C51414"/>
    <w:rsid w:val="00C51B99"/>
    <w:rsid w:val="00C551C4"/>
    <w:rsid w:val="00C55405"/>
    <w:rsid w:val="00C55E17"/>
    <w:rsid w:val="00C56267"/>
    <w:rsid w:val="00C57822"/>
    <w:rsid w:val="00C60C9E"/>
    <w:rsid w:val="00C61E86"/>
    <w:rsid w:val="00C61F18"/>
    <w:rsid w:val="00C62675"/>
    <w:rsid w:val="00C70114"/>
    <w:rsid w:val="00C71082"/>
    <w:rsid w:val="00C74F94"/>
    <w:rsid w:val="00C75834"/>
    <w:rsid w:val="00C76569"/>
    <w:rsid w:val="00C768FC"/>
    <w:rsid w:val="00C80267"/>
    <w:rsid w:val="00C81A8D"/>
    <w:rsid w:val="00C82A65"/>
    <w:rsid w:val="00C83E7E"/>
    <w:rsid w:val="00C861A6"/>
    <w:rsid w:val="00C863A4"/>
    <w:rsid w:val="00C8651B"/>
    <w:rsid w:val="00C86D04"/>
    <w:rsid w:val="00C91A05"/>
    <w:rsid w:val="00C934EB"/>
    <w:rsid w:val="00CA13D4"/>
    <w:rsid w:val="00CA45D2"/>
    <w:rsid w:val="00CA4C48"/>
    <w:rsid w:val="00CA682E"/>
    <w:rsid w:val="00CA7002"/>
    <w:rsid w:val="00CB0A34"/>
    <w:rsid w:val="00CB103B"/>
    <w:rsid w:val="00CB26A0"/>
    <w:rsid w:val="00CB5A09"/>
    <w:rsid w:val="00CB6424"/>
    <w:rsid w:val="00CB7DC6"/>
    <w:rsid w:val="00CC055C"/>
    <w:rsid w:val="00CC0CF0"/>
    <w:rsid w:val="00CC1EFA"/>
    <w:rsid w:val="00CC1FF7"/>
    <w:rsid w:val="00CC2A0B"/>
    <w:rsid w:val="00CC6BAC"/>
    <w:rsid w:val="00CD0E3F"/>
    <w:rsid w:val="00CD4064"/>
    <w:rsid w:val="00CD5271"/>
    <w:rsid w:val="00CD56FC"/>
    <w:rsid w:val="00CD6277"/>
    <w:rsid w:val="00CD6461"/>
    <w:rsid w:val="00CD6C0A"/>
    <w:rsid w:val="00CE0E6E"/>
    <w:rsid w:val="00CE0F74"/>
    <w:rsid w:val="00CE23A3"/>
    <w:rsid w:val="00CE23DC"/>
    <w:rsid w:val="00CE2A67"/>
    <w:rsid w:val="00CE2E0D"/>
    <w:rsid w:val="00CE503A"/>
    <w:rsid w:val="00CE546F"/>
    <w:rsid w:val="00CE68C3"/>
    <w:rsid w:val="00CF0F2D"/>
    <w:rsid w:val="00CF2211"/>
    <w:rsid w:val="00CF348F"/>
    <w:rsid w:val="00CF37F8"/>
    <w:rsid w:val="00CF512A"/>
    <w:rsid w:val="00CF61CF"/>
    <w:rsid w:val="00D02610"/>
    <w:rsid w:val="00D0292B"/>
    <w:rsid w:val="00D038A4"/>
    <w:rsid w:val="00D05D26"/>
    <w:rsid w:val="00D13883"/>
    <w:rsid w:val="00D15475"/>
    <w:rsid w:val="00D1637C"/>
    <w:rsid w:val="00D2186E"/>
    <w:rsid w:val="00D2336B"/>
    <w:rsid w:val="00D2510E"/>
    <w:rsid w:val="00D273B0"/>
    <w:rsid w:val="00D27E53"/>
    <w:rsid w:val="00D33B5F"/>
    <w:rsid w:val="00D34530"/>
    <w:rsid w:val="00D34EF0"/>
    <w:rsid w:val="00D4174B"/>
    <w:rsid w:val="00D42217"/>
    <w:rsid w:val="00D43274"/>
    <w:rsid w:val="00D4351D"/>
    <w:rsid w:val="00D44495"/>
    <w:rsid w:val="00D45C42"/>
    <w:rsid w:val="00D514D0"/>
    <w:rsid w:val="00D51945"/>
    <w:rsid w:val="00D51E52"/>
    <w:rsid w:val="00D52A97"/>
    <w:rsid w:val="00D542C3"/>
    <w:rsid w:val="00D54E90"/>
    <w:rsid w:val="00D574CB"/>
    <w:rsid w:val="00D577F8"/>
    <w:rsid w:val="00D63BB9"/>
    <w:rsid w:val="00D63D21"/>
    <w:rsid w:val="00D66658"/>
    <w:rsid w:val="00D70543"/>
    <w:rsid w:val="00D71F57"/>
    <w:rsid w:val="00D764AC"/>
    <w:rsid w:val="00D76DA2"/>
    <w:rsid w:val="00D81915"/>
    <w:rsid w:val="00D836BC"/>
    <w:rsid w:val="00D83B5B"/>
    <w:rsid w:val="00D8483F"/>
    <w:rsid w:val="00D862AF"/>
    <w:rsid w:val="00D87064"/>
    <w:rsid w:val="00D94B26"/>
    <w:rsid w:val="00D94F2C"/>
    <w:rsid w:val="00D979E7"/>
    <w:rsid w:val="00DA0767"/>
    <w:rsid w:val="00DA1157"/>
    <w:rsid w:val="00DA3F3C"/>
    <w:rsid w:val="00DA5FE9"/>
    <w:rsid w:val="00DA6D52"/>
    <w:rsid w:val="00DA6DE2"/>
    <w:rsid w:val="00DB0D79"/>
    <w:rsid w:val="00DB0E6E"/>
    <w:rsid w:val="00DB354F"/>
    <w:rsid w:val="00DB40ED"/>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3C4"/>
    <w:rsid w:val="00DF2588"/>
    <w:rsid w:val="00DF603C"/>
    <w:rsid w:val="00DF79E3"/>
    <w:rsid w:val="00DF7A83"/>
    <w:rsid w:val="00E028DD"/>
    <w:rsid w:val="00E030C1"/>
    <w:rsid w:val="00E06584"/>
    <w:rsid w:val="00E06BB2"/>
    <w:rsid w:val="00E075CB"/>
    <w:rsid w:val="00E10035"/>
    <w:rsid w:val="00E10D97"/>
    <w:rsid w:val="00E11C6D"/>
    <w:rsid w:val="00E1229F"/>
    <w:rsid w:val="00E127E8"/>
    <w:rsid w:val="00E12D79"/>
    <w:rsid w:val="00E13123"/>
    <w:rsid w:val="00E14877"/>
    <w:rsid w:val="00E161CE"/>
    <w:rsid w:val="00E1711F"/>
    <w:rsid w:val="00E20CCB"/>
    <w:rsid w:val="00E21D96"/>
    <w:rsid w:val="00E22841"/>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61177"/>
    <w:rsid w:val="00E6125A"/>
    <w:rsid w:val="00E64375"/>
    <w:rsid w:val="00E6522A"/>
    <w:rsid w:val="00E6555A"/>
    <w:rsid w:val="00E660C8"/>
    <w:rsid w:val="00E71BEB"/>
    <w:rsid w:val="00E7208D"/>
    <w:rsid w:val="00E729D3"/>
    <w:rsid w:val="00E73648"/>
    <w:rsid w:val="00E73953"/>
    <w:rsid w:val="00E74807"/>
    <w:rsid w:val="00E74B67"/>
    <w:rsid w:val="00E750FE"/>
    <w:rsid w:val="00E75632"/>
    <w:rsid w:val="00E75DCB"/>
    <w:rsid w:val="00E77F32"/>
    <w:rsid w:val="00E846E5"/>
    <w:rsid w:val="00E902C3"/>
    <w:rsid w:val="00E90706"/>
    <w:rsid w:val="00E91B76"/>
    <w:rsid w:val="00E920B5"/>
    <w:rsid w:val="00E93BF1"/>
    <w:rsid w:val="00E93D03"/>
    <w:rsid w:val="00E94176"/>
    <w:rsid w:val="00E9492C"/>
    <w:rsid w:val="00E9534E"/>
    <w:rsid w:val="00E9554A"/>
    <w:rsid w:val="00E96C35"/>
    <w:rsid w:val="00E973A1"/>
    <w:rsid w:val="00EA0ED1"/>
    <w:rsid w:val="00EA189C"/>
    <w:rsid w:val="00EA1DE8"/>
    <w:rsid w:val="00EA3083"/>
    <w:rsid w:val="00EA33BA"/>
    <w:rsid w:val="00EA471B"/>
    <w:rsid w:val="00EA4F40"/>
    <w:rsid w:val="00EA5B5E"/>
    <w:rsid w:val="00EA6306"/>
    <w:rsid w:val="00EA63AA"/>
    <w:rsid w:val="00EA647C"/>
    <w:rsid w:val="00EB03EC"/>
    <w:rsid w:val="00EB1898"/>
    <w:rsid w:val="00EB1FD4"/>
    <w:rsid w:val="00EB23DB"/>
    <w:rsid w:val="00EB31B7"/>
    <w:rsid w:val="00EB31F4"/>
    <w:rsid w:val="00EB33A1"/>
    <w:rsid w:val="00EB5B72"/>
    <w:rsid w:val="00EB69DE"/>
    <w:rsid w:val="00EC12C4"/>
    <w:rsid w:val="00EC1BC1"/>
    <w:rsid w:val="00EC29EE"/>
    <w:rsid w:val="00EC2D18"/>
    <w:rsid w:val="00EC399F"/>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AE7"/>
    <w:rsid w:val="00EE2BE5"/>
    <w:rsid w:val="00EE307C"/>
    <w:rsid w:val="00EE6451"/>
    <w:rsid w:val="00EE7C1C"/>
    <w:rsid w:val="00EF28BF"/>
    <w:rsid w:val="00EF2AC3"/>
    <w:rsid w:val="00EF3731"/>
    <w:rsid w:val="00EF5517"/>
    <w:rsid w:val="00EF6B58"/>
    <w:rsid w:val="00EF6B5E"/>
    <w:rsid w:val="00EF7FE9"/>
    <w:rsid w:val="00F00EAD"/>
    <w:rsid w:val="00F0178C"/>
    <w:rsid w:val="00F0579E"/>
    <w:rsid w:val="00F0595D"/>
    <w:rsid w:val="00F05B56"/>
    <w:rsid w:val="00F1008E"/>
    <w:rsid w:val="00F10EFC"/>
    <w:rsid w:val="00F111F8"/>
    <w:rsid w:val="00F12A33"/>
    <w:rsid w:val="00F13EE5"/>
    <w:rsid w:val="00F140AD"/>
    <w:rsid w:val="00F16349"/>
    <w:rsid w:val="00F16876"/>
    <w:rsid w:val="00F1731B"/>
    <w:rsid w:val="00F21981"/>
    <w:rsid w:val="00F22046"/>
    <w:rsid w:val="00F2214E"/>
    <w:rsid w:val="00F22E74"/>
    <w:rsid w:val="00F249CE"/>
    <w:rsid w:val="00F258A6"/>
    <w:rsid w:val="00F26BCB"/>
    <w:rsid w:val="00F27C3E"/>
    <w:rsid w:val="00F31421"/>
    <w:rsid w:val="00F32A7F"/>
    <w:rsid w:val="00F33B01"/>
    <w:rsid w:val="00F345E2"/>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3F1B"/>
    <w:rsid w:val="00F650D4"/>
    <w:rsid w:val="00F65FA9"/>
    <w:rsid w:val="00F67BDA"/>
    <w:rsid w:val="00F733FB"/>
    <w:rsid w:val="00F748C3"/>
    <w:rsid w:val="00F80EF4"/>
    <w:rsid w:val="00F83E2A"/>
    <w:rsid w:val="00F84662"/>
    <w:rsid w:val="00F85070"/>
    <w:rsid w:val="00F857A8"/>
    <w:rsid w:val="00F87167"/>
    <w:rsid w:val="00F9313D"/>
    <w:rsid w:val="00F9482B"/>
    <w:rsid w:val="00F96112"/>
    <w:rsid w:val="00F97E65"/>
    <w:rsid w:val="00FA08AD"/>
    <w:rsid w:val="00FA4F9C"/>
    <w:rsid w:val="00FA5008"/>
    <w:rsid w:val="00FA61ED"/>
    <w:rsid w:val="00FA71C9"/>
    <w:rsid w:val="00FB040D"/>
    <w:rsid w:val="00FB0BC7"/>
    <w:rsid w:val="00FB25E9"/>
    <w:rsid w:val="00FB2CDF"/>
    <w:rsid w:val="00FB5BDC"/>
    <w:rsid w:val="00FB72A3"/>
    <w:rsid w:val="00FC0ABE"/>
    <w:rsid w:val="00FC15C6"/>
    <w:rsid w:val="00FC4113"/>
    <w:rsid w:val="00FC59C7"/>
    <w:rsid w:val="00FC761E"/>
    <w:rsid w:val="00FD0DC1"/>
    <w:rsid w:val="00FD2EEA"/>
    <w:rsid w:val="00FD33C2"/>
    <w:rsid w:val="00FD3521"/>
    <w:rsid w:val="00FD495C"/>
    <w:rsid w:val="00FE0238"/>
    <w:rsid w:val="00FE037C"/>
    <w:rsid w:val="00FE071F"/>
    <w:rsid w:val="00FE0B83"/>
    <w:rsid w:val="00FE1A6D"/>
    <w:rsid w:val="00FE3CF2"/>
    <w:rsid w:val="00FE4DB8"/>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apple-converted-space">
    <w:name w:val="apple-converted-space"/>
    <w:basedOn w:val="DefaultParagraphFont"/>
    <w:rsid w:val="00261B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apple-converted-space">
    <w:name w:val="apple-converted-space"/>
    <w:basedOn w:val="DefaultParagraphFont"/>
    <w:rsid w:val="00261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011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8150958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96369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4766948">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3156212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8691284">
      <w:bodyDiv w:val="1"/>
      <w:marLeft w:val="0"/>
      <w:marRight w:val="0"/>
      <w:marTop w:val="0"/>
      <w:marBottom w:val="0"/>
      <w:divBdr>
        <w:top w:val="none" w:sz="0" w:space="0" w:color="auto"/>
        <w:left w:val="none" w:sz="0" w:space="0" w:color="auto"/>
        <w:bottom w:val="none" w:sz="0" w:space="0" w:color="auto"/>
        <w:right w:val="none" w:sz="0" w:space="0" w:color="auto"/>
      </w:divBdr>
    </w:div>
    <w:div w:id="143736069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50922976">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1912961">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7324568">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6F72A-83C0-47CC-A6B8-A13E7F8C1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66</Pages>
  <Words>14794</Words>
  <Characters>112593</Characters>
  <Application>Microsoft Office Word</Application>
  <DocSecurity>0</DocSecurity>
  <Lines>938</Lines>
  <Paragraphs>254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127133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Jelica</cp:lastModifiedBy>
  <cp:revision>11</cp:revision>
  <cp:lastPrinted>2014-12-12T14:30:00Z</cp:lastPrinted>
  <dcterms:created xsi:type="dcterms:W3CDTF">2014-12-09T08:43:00Z</dcterms:created>
  <dcterms:modified xsi:type="dcterms:W3CDTF">2014-12-12T14:45:00Z</dcterms:modified>
</cp:coreProperties>
</file>