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71.4pt" o:ole="">
                  <v:imagedata r:id="rId9" o:title=""/>
                </v:shape>
                <o:OLEObject Type="Embed" ProgID="PBrush" ShapeID="_x0000_i1025" DrawAspect="Content" ObjectID="_1480313650"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D06B9" w:rsidRPr="00991789" w:rsidRDefault="00991789" w:rsidP="00B84C11">
      <w:pPr>
        <w:pStyle w:val="Footer"/>
        <w:jc w:val="center"/>
        <w:rPr>
          <w:b/>
          <w:noProof/>
          <w:sz w:val="28"/>
          <w:szCs w:val="28"/>
          <w:lang w:val="sr-Cyrl-RS"/>
        </w:rPr>
      </w:pPr>
      <w:r w:rsidRPr="00991789">
        <w:rPr>
          <w:b/>
          <w:sz w:val="28"/>
          <w:szCs w:val="28"/>
          <w:lang w:val="sr-Cyrl-CS"/>
        </w:rPr>
        <w:t>Набавка</w:t>
      </w:r>
      <w:r w:rsidRPr="00991789">
        <w:rPr>
          <w:b/>
          <w:sz w:val="28"/>
          <w:szCs w:val="28"/>
          <w:lang w:val="sr-Cyrl-RS"/>
        </w:rPr>
        <w:t xml:space="preserve"> </w:t>
      </w:r>
      <w:r w:rsidRPr="00991789">
        <w:rPr>
          <w:b/>
          <w:noProof/>
          <w:sz w:val="28"/>
          <w:szCs w:val="28"/>
          <w:lang w:val="sr-Cyrl-RS"/>
        </w:rPr>
        <w:t>сетова за стерилизацију етилен оксид-ом за потребе Клиничког центра Војводине</w:t>
      </w:r>
    </w:p>
    <w:p w:rsidR="00991789" w:rsidRPr="00D1462D" w:rsidRDefault="00991789"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86434" w:rsidRPr="00D1462D">
        <w:rPr>
          <w:b/>
          <w:noProof/>
          <w:sz w:val="28"/>
          <w:szCs w:val="28"/>
        </w:rPr>
        <w:t>2</w:t>
      </w:r>
      <w:r w:rsidR="00991789">
        <w:rPr>
          <w:b/>
          <w:noProof/>
          <w:sz w:val="28"/>
          <w:szCs w:val="28"/>
          <w:lang w:val="sr-Cyrl-RS"/>
        </w:rPr>
        <w:t>64</w:t>
      </w:r>
      <w:r w:rsidR="002174BB" w:rsidRPr="00D1462D">
        <w:rPr>
          <w:b/>
          <w:noProof/>
          <w:sz w:val="28"/>
          <w:szCs w:val="28"/>
        </w:rPr>
        <w:t>-14-О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91789">
        <w:rPr>
          <w:b/>
          <w:noProof/>
          <w:lang w:val="sr-Cyrl-CS"/>
        </w:rPr>
        <w:t>децембар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91789">
        <w:rPr>
          <w:b/>
          <w:noProof/>
          <w:lang w:val="sr-Cyrl-CS"/>
        </w:rPr>
        <w:t>246</w:t>
      </w:r>
      <w:r w:rsidR="002174BB">
        <w:rPr>
          <w:b/>
          <w:noProof/>
        </w:rPr>
        <w:t>-14</w:t>
      </w:r>
      <w:r w:rsidR="0023541D">
        <w:rPr>
          <w:b/>
          <w:noProof/>
        </w:rPr>
        <w:t xml:space="preserve">-O </w:t>
      </w:r>
      <w:r w:rsidRPr="00E13123">
        <w:rPr>
          <w:b/>
          <w:noProof/>
        </w:rPr>
        <w:t xml:space="preserve">- </w:t>
      </w:r>
      <w:r w:rsidR="00991789">
        <w:rPr>
          <w:b/>
          <w:lang w:val="sr-Cyrl-CS"/>
        </w:rPr>
        <w:t>набавка</w:t>
      </w:r>
      <w:r w:rsidR="00991789">
        <w:rPr>
          <w:b/>
          <w:lang w:val="sr-Cyrl-RS"/>
        </w:rPr>
        <w:t xml:space="preserve"> </w:t>
      </w:r>
      <w:r w:rsidR="00991789">
        <w:rPr>
          <w:b/>
          <w:noProof/>
          <w:lang w:val="sr-Cyrl-RS"/>
        </w:rPr>
        <w:t xml:space="preserve">сетова за стерилизацију етилен оксид-ом за потребе </w:t>
      </w:r>
      <w:r w:rsidR="00991789" w:rsidRPr="00011738">
        <w:rPr>
          <w:b/>
          <w:noProof/>
          <w:lang w:val="sr-Cyrl-RS"/>
        </w:rPr>
        <w:t>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6C7159">
              <w:rPr>
                <w:webHidden/>
              </w:rPr>
              <w:t>1</w:t>
            </w:r>
            <w:r>
              <w:rPr>
                <w:webHidden/>
              </w:rPr>
              <w:fldChar w:fldCharType="end"/>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6C7159">
              <w:rPr>
                <w:noProof/>
                <w:webHidden/>
              </w:rPr>
              <w:t>3</w:t>
            </w:r>
            <w:r w:rsidR="009444EE">
              <w:rPr>
                <w:noProof/>
                <w:webHidden/>
              </w:rPr>
              <w:fldChar w:fldCharType="end"/>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6C7159">
              <w:rPr>
                <w:noProof/>
                <w:webHidden/>
              </w:rPr>
              <w:t>4</w:t>
            </w:r>
            <w:r w:rsidR="009444EE">
              <w:rPr>
                <w:noProof/>
                <w:webHidden/>
              </w:rPr>
              <w:fldChar w:fldCharType="end"/>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6C7159">
              <w:rPr>
                <w:noProof/>
                <w:webHidden/>
              </w:rPr>
              <w:t>20</w:t>
            </w:r>
            <w:r w:rsidR="009444EE">
              <w:rPr>
                <w:noProof/>
                <w:webHidden/>
              </w:rPr>
              <w:fldChar w:fldCharType="end"/>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873A47">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7E15DB">
              <w:rPr>
                <w:noProof/>
                <w:webHidden/>
              </w:rPr>
              <w:t>26</w:t>
            </w:r>
          </w:hyperlink>
        </w:p>
        <w:p w:rsidR="009B75C5" w:rsidRDefault="00873A4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7E15DB">
              <w:rPr>
                <w:noProof/>
                <w:webHidden/>
              </w:rPr>
              <w:t>27</w:t>
            </w:r>
          </w:hyperlink>
        </w:p>
        <w:p w:rsidR="009B75C5" w:rsidRDefault="00873A47">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7E15DB">
              <w:rPr>
                <w:noProof/>
                <w:webHidden/>
              </w:rPr>
              <w:t>28</w:t>
            </w:r>
          </w:hyperlink>
        </w:p>
        <w:p w:rsidR="009B75C5" w:rsidRDefault="003E37C4">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6C7159">
              <w:rPr>
                <w:noProof/>
                <w:webHidden/>
              </w:rPr>
              <w:t>29</w:t>
            </w:r>
          </w:hyperlink>
        </w:p>
        <w:p w:rsidR="009B75C5" w:rsidRDefault="00873A47">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6C7159">
              <w:rPr>
                <w:noProof/>
                <w:webHidden/>
              </w:rPr>
              <w:t>30</w:t>
            </w:r>
          </w:hyperlink>
        </w:p>
        <w:p w:rsidR="009B75C5" w:rsidRDefault="00873A47">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6C7159">
              <w:rPr>
                <w:noProof/>
                <w:webHidden/>
                <w:lang w:val="sr-Latn-RS"/>
              </w:rPr>
              <w:t>31</w:t>
            </w:r>
          </w:hyperlink>
        </w:p>
        <w:p w:rsidR="009B75C5" w:rsidRDefault="00873A47">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6C7159">
              <w:rPr>
                <w:noProof/>
                <w:webHidden/>
                <w:lang w:val="sr-Latn-RS"/>
              </w:rPr>
              <w:t>32</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586A45" w:rsidP="00991789">
            <w:pPr>
              <w:pStyle w:val="Footer"/>
              <w:jc w:val="both"/>
              <w:rPr>
                <w:b/>
                <w:lang w:val="sr-Cyrl-RS"/>
              </w:rPr>
            </w:pPr>
            <w:r>
              <w:rPr>
                <w:b/>
                <w:lang w:val="sr-Cyrl-CS"/>
              </w:rPr>
              <w:t>2</w:t>
            </w:r>
            <w:r w:rsidR="00991789">
              <w:rPr>
                <w:b/>
                <w:lang w:val="sr-Cyrl-CS"/>
              </w:rPr>
              <w:t>64</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991789">
              <w:rPr>
                <w:b/>
                <w:lang w:val="sr-Cyrl-CS"/>
              </w:rPr>
              <w:t>набавка</w:t>
            </w:r>
            <w:r w:rsidR="00991789">
              <w:rPr>
                <w:b/>
                <w:lang w:val="sr-Cyrl-RS"/>
              </w:rPr>
              <w:t xml:space="preserve"> </w:t>
            </w:r>
            <w:r w:rsidR="00991789">
              <w:rPr>
                <w:b/>
                <w:noProof/>
                <w:lang w:val="sr-Cyrl-RS"/>
              </w:rPr>
              <w:t xml:space="preserve">сетова за стерилизацију етилен оксид-ом за потребе </w:t>
            </w:r>
            <w:r w:rsidR="00991789" w:rsidRPr="00011738">
              <w:rPr>
                <w:b/>
                <w:noProof/>
                <w:lang w:val="sr-Cyrl-RS"/>
              </w:rPr>
              <w:t>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607E7F">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w:t>
            </w:r>
            <w:r w:rsidR="00991789">
              <w:rPr>
                <w:b/>
                <w:lang w:val="sr-Cyrl-CS"/>
              </w:rPr>
              <w:t>64</w:t>
            </w:r>
            <w:r w:rsidR="000B3808">
              <w:rPr>
                <w:b/>
                <w:lang w:val="sr-Cyrl-CS"/>
              </w:rPr>
              <w:t>-</w:t>
            </w:r>
            <w:r w:rsidR="002174BB" w:rsidRPr="002174BB">
              <w:rPr>
                <w:b/>
              </w:rPr>
              <w:t>14</w:t>
            </w:r>
            <w:r w:rsidR="0023541D" w:rsidRPr="002174BB">
              <w:rPr>
                <w:b/>
              </w:rPr>
              <w:t>-O</w:t>
            </w:r>
            <w:r w:rsidR="0023541D">
              <w:t xml:space="preserve"> </w:t>
            </w:r>
            <w:r w:rsidRPr="001B2B46">
              <w:t xml:space="preserve">је </w:t>
            </w:r>
            <w:r w:rsidR="00607E7F">
              <w:rPr>
                <w:b/>
                <w:lang w:val="sr-Cyrl-CS"/>
              </w:rPr>
              <w:t>н</w:t>
            </w:r>
            <w:r w:rsidR="00991789">
              <w:rPr>
                <w:b/>
                <w:lang w:val="sr-Cyrl-CS"/>
              </w:rPr>
              <w:t>абавка</w:t>
            </w:r>
            <w:r w:rsidR="00991789">
              <w:rPr>
                <w:b/>
                <w:lang w:val="sr-Cyrl-RS"/>
              </w:rPr>
              <w:t xml:space="preserve"> </w:t>
            </w:r>
            <w:r w:rsidR="00991789">
              <w:rPr>
                <w:b/>
                <w:noProof/>
                <w:lang w:val="sr-Cyrl-RS"/>
              </w:rPr>
              <w:t xml:space="preserve">сетова за стерилизацију етилен оксид-ом за потребе </w:t>
            </w:r>
            <w:r w:rsidR="00991789" w:rsidRPr="00011738">
              <w:rPr>
                <w:b/>
                <w:noProof/>
                <w:lang w:val="sr-Cyrl-RS"/>
              </w:rPr>
              <w:t>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D1462D">
        <w:rPr>
          <w:b/>
          <w:noProof/>
          <w:lang w:val="sr-Cyrl-RS"/>
        </w:rPr>
        <w:t>ни</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Pr="004F5744" w:rsidRDefault="00966CFC" w:rsidP="00991789">
            <w:pPr>
              <w:pStyle w:val="Footer"/>
              <w:jc w:val="both"/>
              <w:rPr>
                <w:b/>
              </w:rPr>
            </w:pPr>
            <w:r w:rsidRPr="007C3FF3">
              <w:t xml:space="preserve">Предмет ове јавне набавке </w:t>
            </w:r>
            <w:r w:rsidR="00991789" w:rsidRPr="00991789">
              <w:rPr>
                <w:lang w:val="sr-Cyrl-CS"/>
              </w:rPr>
              <w:t>су</w:t>
            </w:r>
            <w:r w:rsidR="00991789">
              <w:rPr>
                <w:b/>
                <w:lang w:val="sr-Cyrl-CS"/>
              </w:rPr>
              <w:t xml:space="preserve"> </w:t>
            </w:r>
            <w:r w:rsidR="00991789">
              <w:rPr>
                <w:b/>
                <w:noProof/>
                <w:lang w:val="sr-Cyrl-RS"/>
              </w:rPr>
              <w:t xml:space="preserve">сетови за стерилизацију етилен оксид-ом.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Pr="00991789" w:rsidRDefault="00E43FAE">
      <w:pPr>
        <w:rPr>
          <w:bCs/>
          <w:iCs/>
          <w:lang w:val="sr-Cyrl-CS"/>
        </w:rPr>
      </w:pPr>
      <w:r>
        <w:rPr>
          <w:bCs/>
          <w:iCs/>
        </w:rPr>
        <w:br w:type="page"/>
      </w:r>
      <w:r w:rsidR="00991789">
        <w:rPr>
          <w:bCs/>
          <w:iCs/>
          <w:lang w:val="sr-Cyrl-CS"/>
        </w:rPr>
        <w:lastRenderedPageBreak/>
        <w:t xml:space="preserve"> </w:t>
      </w:r>
    </w:p>
    <w:p w:rsidR="00E43FAE" w:rsidRPr="00A0769E" w:rsidRDefault="00E43FAE" w:rsidP="00D76B68">
      <w:pPr>
        <w:pStyle w:val="Heading2"/>
        <w:numPr>
          <w:ilvl w:val="0"/>
          <w:numId w:val="5"/>
        </w:numPr>
      </w:pPr>
      <w:bookmarkStart w:id="16" w:name="_Toc364158544"/>
      <w:bookmarkStart w:id="17" w:name="_Toc395526463"/>
      <w:r w:rsidRPr="00E43FAE">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6D4FF8" w:rsidRDefault="00FF0F8B" w:rsidP="00873A47">
            <w:pPr>
              <w:jc w:val="both"/>
              <w:rPr>
                <w:noProof/>
                <w:lang w:val="sr-Cyrl-R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873A47" w:rsidRPr="00873A47">
              <w:rPr>
                <w:noProof/>
                <w:lang w:val="sr-Cyrl-RS"/>
              </w:rPr>
              <w:t>17.06.2014</w:t>
            </w:r>
            <w:r w:rsidRPr="00873A47">
              <w:rPr>
                <w:noProof/>
                <w:lang w:val="sr-Cyrl-CS"/>
              </w:rPr>
              <w:t xml:space="preserve">. до </w:t>
            </w:r>
            <w:r w:rsidR="00873A47" w:rsidRPr="00873A47">
              <w:rPr>
                <w:noProof/>
                <w:lang w:val="sr-Cyrl-RS"/>
              </w:rPr>
              <w:t>17.12</w:t>
            </w:r>
            <w:r w:rsidR="00C2232B" w:rsidRPr="00873A47">
              <w:rPr>
                <w:noProof/>
                <w:lang w:val="sr-Cyrl-RS"/>
              </w:rPr>
              <w:t>.2014</w:t>
            </w:r>
            <w:r w:rsidRPr="00607E7F">
              <w:rPr>
                <w:noProof/>
                <w:lang w:val="sr-Cyrl-CS"/>
              </w:rPr>
              <w:t xml:space="preserve">. </w:t>
            </w:r>
            <w:r w:rsidRPr="00607E7F">
              <w:rPr>
                <w:noProof/>
              </w:rPr>
              <w:t>године</w:t>
            </w:r>
            <w:r w:rsidR="006D4FF8" w:rsidRPr="00607E7F">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873A47" w:rsidRPr="00873A47">
              <w:rPr>
                <w:noProof/>
                <w:lang w:val="sr-Cyrl-RS"/>
              </w:rPr>
              <w:t>17.06.2014</w:t>
            </w:r>
            <w:r w:rsidR="00873A47" w:rsidRPr="00873A47">
              <w:rPr>
                <w:noProof/>
                <w:lang w:val="sr-Cyrl-CS"/>
              </w:rPr>
              <w:t xml:space="preserve">. до </w:t>
            </w:r>
            <w:r w:rsidR="00873A47" w:rsidRPr="00873A47">
              <w:rPr>
                <w:noProof/>
                <w:lang w:val="sr-Cyrl-RS"/>
              </w:rPr>
              <w:t>17.12.2014</w:t>
            </w:r>
            <w:r w:rsidR="00C2232B" w:rsidRPr="00873A47">
              <w:rPr>
                <w:noProof/>
                <w:lang w:val="sr-Cyrl-CS"/>
              </w:rPr>
              <w:t>.</w:t>
            </w:r>
            <w:r w:rsidR="00C2232B">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bookmarkStart w:id="20" w:name="_GoBack"/>
            <w:bookmarkEnd w:id="20"/>
          </w:p>
          <w:p w:rsidR="00FF0F8B" w:rsidRPr="00607E7F"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lastRenderedPageBreak/>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607E7F" w:rsidRDefault="00607E7F">
      <w:pPr>
        <w:rPr>
          <w:b/>
          <w:noProof/>
          <w:lang w:val="sr-Cyrl-CS"/>
        </w:rPr>
      </w:pPr>
    </w:p>
    <w:p w:rsidR="00607E7F" w:rsidRDefault="00607E7F">
      <w:pPr>
        <w:rPr>
          <w:b/>
          <w:noProof/>
          <w:lang w:val="sr-Cyrl-CS"/>
        </w:rPr>
      </w:pPr>
    </w:p>
    <w:p w:rsidR="00607E7F" w:rsidRDefault="00607E7F">
      <w:pPr>
        <w:rPr>
          <w:b/>
          <w:noProof/>
          <w:lang w:val="sr-Cyrl-CS"/>
        </w:rPr>
      </w:pPr>
    </w:p>
    <w:p w:rsidR="00607E7F" w:rsidRDefault="00607E7F">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4F5744">
        <w:rPr>
          <w:noProof/>
          <w:lang w:val="sr-Cyrl-RS"/>
        </w:rPr>
        <w:t>ни</w:t>
      </w:r>
      <w:r w:rsidR="003619CC">
        <w:rPr>
          <w:noProof/>
          <w:lang w:val="en-US"/>
        </w:rPr>
        <w:t>je</w:t>
      </w:r>
      <w:r>
        <w:rPr>
          <w:noProof/>
        </w:rPr>
        <w:t xml:space="preserve"> обликован по партијама.</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3C46FB" w:rsidRDefault="00A56E55" w:rsidP="00A878F3">
      <w:pPr>
        <w:jc w:val="both"/>
        <w:rPr>
          <w:b/>
          <w:bCs/>
          <w:i/>
          <w:iCs/>
          <w:highlight w:val="green"/>
          <w:lang w:val="sr-Cyrl-CS"/>
        </w:rPr>
      </w:pPr>
      <w:proofErr w:type="gramStart"/>
      <w:r w:rsidRPr="001B2B46">
        <w:rPr>
          <w:iCs/>
        </w:rPr>
        <w:t>Понуђачу није дозвољено да захтева аванс</w:t>
      </w:r>
      <w:r w:rsidR="003619CC">
        <w:rPr>
          <w:iCs/>
        </w:rPr>
        <w:t>.</w:t>
      </w:r>
      <w:proofErr w:type="gramEnd"/>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proofErr w:type="gramStart"/>
      <w:r w:rsidRPr="00AC2A69">
        <w:rPr>
          <w:iCs/>
        </w:rPr>
        <w:t>Наручилац захтева да понуђач даje гарантни рок за добро које нуди минимум 12 месеци од испоруке предметног добра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81520B" w:rsidP="006B6D2F">
      <w:pPr>
        <w:jc w:val="both"/>
        <w:rPr>
          <w:highlight w:val="green"/>
        </w:rPr>
      </w:pPr>
      <w:r>
        <w:rPr>
          <w:noProof/>
        </w:rPr>
        <w:t xml:space="preserve">  </w:t>
      </w:r>
      <w:r w:rsidR="006B6D2F"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Default="00195C6B" w:rsidP="00A878F3">
      <w:pPr>
        <w:jc w:val="both"/>
        <w:rPr>
          <w:lang w:val="sr-Cyrl-RS"/>
        </w:rPr>
      </w:pPr>
    </w:p>
    <w:p w:rsidR="00195C6B" w:rsidRDefault="00195C6B" w:rsidP="00A878F3">
      <w:pPr>
        <w:jc w:val="both"/>
        <w:rPr>
          <w:lang w:val="sr-Cyrl-RS"/>
        </w:rPr>
      </w:pPr>
    </w:p>
    <w:p w:rsidR="00195C6B" w:rsidRPr="00195C6B" w:rsidRDefault="00195C6B" w:rsidP="00A878F3">
      <w:pPr>
        <w:jc w:val="both"/>
        <w:rPr>
          <w:lang w:val="sr-Cyrl-RS"/>
        </w:rPr>
      </w:pPr>
    </w:p>
    <w:p w:rsidR="00175E2B" w:rsidRDefault="00A878F3" w:rsidP="00F87167">
      <w:pPr>
        <w:jc w:val="both"/>
      </w:pPr>
      <w:proofErr w:type="gramStart"/>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60209C">
        <w:rPr>
          <w:b/>
          <w:lang w:val="sr-Cyrl-CS"/>
        </w:rPr>
        <w:t>2</w:t>
      </w:r>
      <w:r w:rsidR="0081002F">
        <w:rPr>
          <w:b/>
          <w:lang w:val="en-US"/>
        </w:rPr>
        <w:t>64</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4F5744">
        <w:rPr>
          <w:b/>
          <w:lang w:val="sr-Cyrl-RS"/>
        </w:rPr>
        <w:t>н</w:t>
      </w:r>
      <w:r w:rsidR="004F5744">
        <w:rPr>
          <w:b/>
          <w:lang w:val="sr-Cyrl-CS"/>
        </w:rPr>
        <w:t>абавка</w:t>
      </w:r>
      <w:r w:rsidR="004F5744">
        <w:rPr>
          <w:b/>
          <w:lang w:val="sr-Cyrl-RS"/>
        </w:rPr>
        <w:t xml:space="preserve"> </w:t>
      </w:r>
      <w:r w:rsidR="004F5744">
        <w:rPr>
          <w:b/>
          <w:noProof/>
          <w:lang w:val="sr-Cyrl-RS"/>
        </w:rPr>
        <w:t xml:space="preserve">сетова и игала за </w:t>
      </w:r>
      <w:r w:rsidR="004F5744" w:rsidRPr="00011738">
        <w:rPr>
          <w:b/>
          <w:noProof/>
          <w:lang w:val="sr-Cyrl-RS"/>
        </w:rPr>
        <w:t>потребе</w:t>
      </w:r>
      <w:r w:rsidR="004F5744">
        <w:rPr>
          <w:b/>
          <w:noProof/>
          <w:lang w:val="sr-Cyrl-RS"/>
        </w:rPr>
        <w:t xml:space="preserve"> Клинике за анестезију и интензивну терапију </w:t>
      </w:r>
      <w:r w:rsidR="004F5744" w:rsidRPr="00011738">
        <w:rPr>
          <w:b/>
          <w:noProof/>
          <w:lang w:val="sr-Cyrl-RS"/>
        </w:rPr>
        <w:t>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81002F">
        <w:rPr>
          <w:lang w:val="en-US"/>
        </w:rPr>
        <w:t>64</w:t>
      </w:r>
      <w:r w:rsidR="00AA4899">
        <w:rPr>
          <w:lang w:val="sr-Cyrl-CS"/>
        </w:rPr>
        <w:t>-14</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34066E" w:rsidRDefault="00B819C7" w:rsidP="00D76B68">
      <w:pPr>
        <w:pStyle w:val="Heading2"/>
        <w:numPr>
          <w:ilvl w:val="0"/>
          <w:numId w:val="11"/>
        </w:numPr>
        <w:rPr>
          <w:noProof/>
        </w:rPr>
      </w:pPr>
      <w:bookmarkStart w:id="38" w:name="_Toc364158548"/>
      <w:bookmarkStart w:id="39" w:name="_Toc395526467"/>
      <w:r w:rsidRPr="0034066E">
        <w:rPr>
          <w:noProof/>
        </w:rPr>
        <w:lastRenderedPageBreak/>
        <w:t>МОДЕЛ УГОВОРА</w:t>
      </w:r>
      <w:bookmarkEnd w:id="38"/>
      <w:bookmarkEnd w:id="39"/>
    </w:p>
    <w:p w:rsidR="001F36B3" w:rsidRPr="0034066E" w:rsidRDefault="001F36B3" w:rsidP="001F36B3">
      <w:pPr>
        <w:pStyle w:val="ListParagraph"/>
        <w:spacing w:before="100" w:beforeAutospacing="1" w:line="210" w:lineRule="atLeast"/>
        <w:ind w:left="0" w:firstLine="720"/>
        <w:jc w:val="both"/>
        <w:rPr>
          <w:b/>
          <w:noProof/>
          <w:color w:val="000000" w:themeColor="text1"/>
        </w:rPr>
      </w:pPr>
      <w:r w:rsidRPr="0034066E">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34066E" w:rsidRDefault="001F36B3" w:rsidP="001F36B3">
      <w:pPr>
        <w:jc w:val="center"/>
        <w:rPr>
          <w:noProof/>
          <w:color w:val="000000" w:themeColor="text1"/>
        </w:rPr>
      </w:pPr>
    </w:p>
    <w:p w:rsidR="001F36B3" w:rsidRPr="0034066E" w:rsidRDefault="001F36B3" w:rsidP="001F36B3">
      <w:pPr>
        <w:jc w:val="center"/>
        <w:outlineLvl w:val="0"/>
        <w:rPr>
          <w:b/>
          <w:noProof/>
        </w:rPr>
      </w:pPr>
      <w:bookmarkStart w:id="40" w:name="_Toc380740076"/>
      <w:bookmarkStart w:id="41" w:name="_Toc389742038"/>
      <w:r w:rsidRPr="0034066E">
        <w:rPr>
          <w:b/>
          <w:noProof/>
        </w:rPr>
        <w:t>УГОВОР</w:t>
      </w:r>
      <w:bookmarkEnd w:id="40"/>
      <w:bookmarkEnd w:id="41"/>
    </w:p>
    <w:p w:rsidR="001F36B3" w:rsidRPr="0034066E" w:rsidRDefault="001F36B3" w:rsidP="001F36B3">
      <w:pPr>
        <w:jc w:val="center"/>
        <w:outlineLvl w:val="0"/>
        <w:rPr>
          <w:b/>
          <w:noProof/>
        </w:rPr>
      </w:pPr>
      <w:bookmarkStart w:id="42" w:name="_Toc380740077"/>
      <w:bookmarkStart w:id="43" w:name="_Toc389742039"/>
      <w:r w:rsidRPr="0034066E">
        <w:rPr>
          <w:b/>
          <w:noProof/>
        </w:rPr>
        <w:t xml:space="preserve">О ЈАВНОЈ НАБАВЦИ БРОЈ </w:t>
      </w:r>
      <w:r w:rsidRPr="0034066E">
        <w:rPr>
          <w:b/>
          <w:noProof/>
          <w:lang w:val="sr-Cyrl-RS"/>
        </w:rPr>
        <w:t>2</w:t>
      </w:r>
      <w:r w:rsidR="003F6A90" w:rsidRPr="0034066E">
        <w:rPr>
          <w:b/>
          <w:noProof/>
          <w:lang w:val="sr-Latn-RS"/>
        </w:rPr>
        <w:t>64</w:t>
      </w:r>
      <w:r w:rsidRPr="0034066E">
        <w:rPr>
          <w:b/>
          <w:noProof/>
          <w:lang w:val="sr-Latn-RS"/>
        </w:rPr>
        <w:t>-14</w:t>
      </w:r>
      <w:r w:rsidRPr="0034066E">
        <w:rPr>
          <w:b/>
          <w:noProof/>
        </w:rPr>
        <w:t>-О</w:t>
      </w:r>
      <w:bookmarkEnd w:id="42"/>
      <w:bookmarkEnd w:id="43"/>
    </w:p>
    <w:p w:rsidR="001F36B3" w:rsidRPr="0034066E" w:rsidRDefault="001F36B3" w:rsidP="001F36B3">
      <w:pPr>
        <w:rPr>
          <w:noProof/>
          <w:color w:val="000000" w:themeColor="text1"/>
        </w:rPr>
      </w:pPr>
    </w:p>
    <w:p w:rsidR="001F36B3" w:rsidRPr="0034066E" w:rsidRDefault="001F36B3" w:rsidP="001F36B3">
      <w:pPr>
        <w:rPr>
          <w:noProof/>
          <w:color w:val="000000" w:themeColor="text1"/>
        </w:rPr>
      </w:pPr>
      <w:r w:rsidRPr="0034066E">
        <w:rPr>
          <w:noProof/>
          <w:color w:val="000000" w:themeColor="text1"/>
        </w:rPr>
        <w:t>Уговорне стране:</w:t>
      </w:r>
    </w:p>
    <w:p w:rsidR="001F36B3" w:rsidRPr="0034066E" w:rsidRDefault="001F36B3" w:rsidP="001F36B3">
      <w:pPr>
        <w:rPr>
          <w:noProof/>
          <w:color w:val="000000" w:themeColor="text1"/>
        </w:rPr>
      </w:pPr>
    </w:p>
    <w:p w:rsidR="001F36B3" w:rsidRPr="0034066E" w:rsidRDefault="001F36B3" w:rsidP="001F36B3">
      <w:pPr>
        <w:numPr>
          <w:ilvl w:val="0"/>
          <w:numId w:val="4"/>
        </w:numPr>
        <w:jc w:val="both"/>
        <w:rPr>
          <w:noProof/>
        </w:rPr>
      </w:pPr>
      <w:r w:rsidRPr="0034066E">
        <w:rPr>
          <w:b/>
          <w:noProof/>
        </w:rPr>
        <w:t>КЛИНИЧКИ ЦЕНТАР ВОЈВОДИНЕ</w:t>
      </w:r>
      <w:r w:rsidRPr="0034066E">
        <w:rPr>
          <w:noProof/>
        </w:rPr>
        <w:t>, ул. Хајдук Вељкова бр. 1, Нови Сад,</w:t>
      </w:r>
    </w:p>
    <w:p w:rsidR="001F36B3" w:rsidRPr="0034066E" w:rsidRDefault="001F36B3" w:rsidP="001F36B3">
      <w:pPr>
        <w:ind w:left="720"/>
        <w:jc w:val="both"/>
        <w:rPr>
          <w:noProof/>
        </w:rPr>
      </w:pPr>
      <w:r w:rsidRPr="0034066E">
        <w:rPr>
          <w:noProof/>
        </w:rPr>
        <w:t>ПИБ: 101696893, Матични број: 08664161</w:t>
      </w:r>
    </w:p>
    <w:p w:rsidR="001F36B3" w:rsidRPr="0034066E" w:rsidRDefault="001F36B3" w:rsidP="001F36B3">
      <w:pPr>
        <w:ind w:left="720"/>
        <w:jc w:val="both"/>
        <w:rPr>
          <w:noProof/>
        </w:rPr>
      </w:pPr>
      <w:r w:rsidRPr="0034066E">
        <w:rPr>
          <w:noProof/>
        </w:rPr>
        <w:t xml:space="preserve">Број рачуна: 840-577661-50, </w:t>
      </w:r>
      <w:r w:rsidRPr="0034066E">
        <w:rPr>
          <w:noProof/>
          <w:lang w:val="sr-Cyrl-CS"/>
        </w:rPr>
        <w:t>Управа за трезор - Република Србија</w:t>
      </w:r>
      <w:r w:rsidRPr="0034066E">
        <w:rPr>
          <w:noProof/>
        </w:rPr>
        <w:t>,</w:t>
      </w:r>
    </w:p>
    <w:p w:rsidR="001F36B3" w:rsidRPr="0034066E" w:rsidRDefault="001F36B3" w:rsidP="001F36B3">
      <w:pPr>
        <w:ind w:left="720"/>
        <w:jc w:val="both"/>
        <w:rPr>
          <w:noProof/>
        </w:rPr>
      </w:pPr>
      <w:r w:rsidRPr="0034066E">
        <w:rPr>
          <w:noProof/>
          <w:lang w:val="sr-Cyrl-CS"/>
        </w:rPr>
        <w:t xml:space="preserve">Министарство финансија </w:t>
      </w:r>
    </w:p>
    <w:p w:rsidR="001F36B3" w:rsidRPr="0034066E" w:rsidRDefault="001F36B3" w:rsidP="001F36B3">
      <w:pPr>
        <w:ind w:left="720"/>
        <w:jc w:val="both"/>
        <w:rPr>
          <w:noProof/>
        </w:rPr>
      </w:pPr>
      <w:r w:rsidRPr="0034066E">
        <w:rPr>
          <w:noProof/>
        </w:rPr>
        <w:t>Телефон: 021/484-3-484 Телефакс: 021/487-2232</w:t>
      </w:r>
    </w:p>
    <w:p w:rsidR="001F36B3" w:rsidRPr="00B66903" w:rsidRDefault="001F36B3" w:rsidP="001F36B3">
      <w:pPr>
        <w:ind w:left="720"/>
        <w:jc w:val="both"/>
        <w:rPr>
          <w:noProof/>
          <w:lang w:val="sr-Cyrl-RS"/>
        </w:rPr>
      </w:pPr>
      <w:r w:rsidRPr="0034066E">
        <w:rPr>
          <w:noProof/>
        </w:rPr>
        <w:t>(у даљем тексту: наручилац), кога заступа проф. др Драган Драшковић</w:t>
      </w:r>
      <w:r w:rsidRPr="0034066E">
        <w:rPr>
          <w:noProof/>
          <w:lang w:val="sr-Cyrl-RS"/>
        </w:rPr>
        <w:t>.</w:t>
      </w:r>
    </w:p>
    <w:p w:rsidR="001F36B3" w:rsidRPr="00B66903" w:rsidRDefault="001F36B3" w:rsidP="001F36B3">
      <w:pPr>
        <w:jc w:val="both"/>
        <w:rPr>
          <w:noProof/>
          <w:color w:val="000000" w:themeColor="text1"/>
          <w:lang w:val="sr-Cyrl-RS"/>
        </w:rPr>
      </w:pPr>
    </w:p>
    <w:p w:rsidR="001F36B3" w:rsidRPr="005D38D8" w:rsidRDefault="001F36B3" w:rsidP="001F36B3">
      <w:pPr>
        <w:jc w:val="both"/>
        <w:rPr>
          <w:noProof/>
          <w:color w:val="000000" w:themeColor="text1"/>
        </w:rPr>
      </w:pPr>
    </w:p>
    <w:p w:rsidR="001F36B3" w:rsidRPr="005D38D8" w:rsidRDefault="001F36B3" w:rsidP="001F36B3">
      <w:pPr>
        <w:numPr>
          <w:ilvl w:val="0"/>
          <w:numId w:val="4"/>
        </w:numPr>
        <w:jc w:val="both"/>
        <w:rPr>
          <w:noProof/>
          <w:color w:val="000000" w:themeColor="text1"/>
        </w:rPr>
      </w:pPr>
      <w:r w:rsidRPr="005D38D8">
        <w:rPr>
          <w:noProof/>
          <w:color w:val="000000" w:themeColor="text1"/>
        </w:rPr>
        <w:t>____________________________________________________________________,</w:t>
      </w:r>
    </w:p>
    <w:p w:rsidR="001F36B3" w:rsidRPr="005D38D8" w:rsidRDefault="001F36B3" w:rsidP="001F36B3">
      <w:pPr>
        <w:jc w:val="center"/>
        <w:rPr>
          <w:color w:val="000000" w:themeColor="text1"/>
        </w:rPr>
      </w:pPr>
      <w:r w:rsidRPr="005D38D8">
        <w:rPr>
          <w:noProof/>
          <w:color w:val="000000" w:themeColor="text1"/>
        </w:rPr>
        <w:t>(</w:t>
      </w:r>
      <w:r w:rsidRPr="005D38D8">
        <w:rPr>
          <w:i/>
          <w:noProof/>
          <w:color w:val="000000" w:themeColor="text1"/>
        </w:rPr>
        <w:t>назив и адреса)</w:t>
      </w:r>
    </w:p>
    <w:p w:rsidR="001F36B3" w:rsidRPr="005D38D8" w:rsidRDefault="001F36B3" w:rsidP="001F36B3">
      <w:pPr>
        <w:ind w:left="720"/>
        <w:jc w:val="both"/>
        <w:rPr>
          <w:noProof/>
          <w:color w:val="000000" w:themeColor="text1"/>
        </w:rPr>
      </w:pPr>
      <w:r w:rsidRPr="005D38D8">
        <w:rPr>
          <w:noProof/>
          <w:color w:val="000000" w:themeColor="text1"/>
        </w:rPr>
        <w:t>ПИБ:.......................... Матични број:........................................</w:t>
      </w:r>
    </w:p>
    <w:p w:rsidR="001F36B3" w:rsidRPr="005D38D8" w:rsidRDefault="001F36B3" w:rsidP="001F36B3">
      <w:pPr>
        <w:ind w:left="720"/>
        <w:jc w:val="both"/>
        <w:rPr>
          <w:noProof/>
          <w:color w:val="000000" w:themeColor="text1"/>
        </w:rPr>
      </w:pPr>
      <w:r w:rsidRPr="005D38D8">
        <w:rPr>
          <w:noProof/>
          <w:color w:val="000000" w:themeColor="text1"/>
        </w:rPr>
        <w:t>Број рачуна:............................................ Назив банке:......................................,</w:t>
      </w:r>
    </w:p>
    <w:p w:rsidR="001F36B3" w:rsidRPr="005D38D8" w:rsidRDefault="001F36B3" w:rsidP="001F36B3">
      <w:pPr>
        <w:ind w:left="720"/>
        <w:jc w:val="both"/>
        <w:rPr>
          <w:noProof/>
          <w:color w:val="000000" w:themeColor="text1"/>
        </w:rPr>
      </w:pPr>
      <w:r w:rsidRPr="005D38D8">
        <w:rPr>
          <w:noProof/>
          <w:color w:val="000000" w:themeColor="text1"/>
        </w:rPr>
        <w:t>Телефон:............................Телефакс:......................................</w:t>
      </w:r>
    </w:p>
    <w:p w:rsidR="001F36B3" w:rsidRPr="005D38D8" w:rsidRDefault="001F36B3" w:rsidP="001F36B3">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ind w:left="1440" w:firstLine="720"/>
        <w:jc w:val="both"/>
        <w:rPr>
          <w:noProof/>
          <w:color w:val="000000" w:themeColor="text1"/>
          <w:sz w:val="16"/>
          <w:szCs w:val="16"/>
        </w:rPr>
      </w:pPr>
    </w:p>
    <w:p w:rsidR="001F36B3" w:rsidRPr="005D38D8" w:rsidRDefault="001F36B3" w:rsidP="001F36B3">
      <w:pPr>
        <w:jc w:val="center"/>
        <w:outlineLvl w:val="0"/>
        <w:rPr>
          <w:b/>
          <w:noProof/>
          <w:color w:val="000000" w:themeColor="text1"/>
        </w:rPr>
      </w:pPr>
      <w:bookmarkStart w:id="44" w:name="_Toc380740078"/>
      <w:bookmarkStart w:id="45" w:name="_Toc389742040"/>
      <w:r w:rsidRPr="005D38D8">
        <w:rPr>
          <w:b/>
          <w:noProof/>
          <w:color w:val="000000" w:themeColor="text1"/>
        </w:rPr>
        <w:t>Члан 1.</w:t>
      </w:r>
      <w:bookmarkEnd w:id="44"/>
      <w:bookmarkEnd w:id="45"/>
    </w:p>
    <w:p w:rsidR="001F36B3" w:rsidRPr="00297169" w:rsidRDefault="001F36B3" w:rsidP="001F36B3">
      <w:pPr>
        <w:pStyle w:val="Footer"/>
        <w:ind w:firstLine="709"/>
        <w:jc w:val="both"/>
        <w:rPr>
          <w:b/>
          <w:szCs w:val="28"/>
          <w:lang w:val="sr-Cyrl-RS"/>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BD556F">
        <w:rPr>
          <w:b/>
          <w:lang w:val="sr-Latn-RS"/>
        </w:rPr>
        <w:t xml:space="preserve"> </w:t>
      </w:r>
      <w:r w:rsidR="00BD556F">
        <w:rPr>
          <w:b/>
          <w:lang w:val="sr-Cyrl-RS"/>
        </w:rPr>
        <w:t>н</w:t>
      </w:r>
      <w:r w:rsidR="00BD556F">
        <w:rPr>
          <w:b/>
          <w:lang w:val="sr-Cyrl-CS"/>
        </w:rPr>
        <w:t>абавка</w:t>
      </w:r>
      <w:r w:rsidR="00BD556F">
        <w:rPr>
          <w:b/>
          <w:lang w:val="sr-Cyrl-RS"/>
        </w:rPr>
        <w:t xml:space="preserve"> </w:t>
      </w:r>
      <w:r w:rsidR="00BD556F">
        <w:rPr>
          <w:b/>
          <w:noProof/>
          <w:lang w:val="sr-Cyrl-RS"/>
        </w:rPr>
        <w:t xml:space="preserve">сетова и игала за </w:t>
      </w:r>
      <w:r w:rsidR="00BD556F" w:rsidRPr="00011738">
        <w:rPr>
          <w:b/>
          <w:noProof/>
          <w:lang w:val="sr-Cyrl-RS"/>
        </w:rPr>
        <w:t>потребе</w:t>
      </w:r>
      <w:r w:rsidR="00BD556F">
        <w:rPr>
          <w:b/>
          <w:noProof/>
          <w:lang w:val="sr-Cyrl-RS"/>
        </w:rPr>
        <w:t xml:space="preserve"> Клинике за анестезију и интензивну терапију </w:t>
      </w:r>
      <w:r w:rsidR="00BD556F" w:rsidRPr="00011738">
        <w:rPr>
          <w:b/>
          <w:noProof/>
          <w:lang w:val="sr-Cyrl-RS"/>
        </w:rPr>
        <w:t>Клиничког центра Војводине</w:t>
      </w:r>
      <w:r w:rsidR="00BD556F">
        <w:rPr>
          <w:b/>
          <w:lang w:val="sr-Latn-RS"/>
        </w:rPr>
        <w:t xml:space="preserve"> </w:t>
      </w:r>
      <w:r w:rsidRPr="005D38D8">
        <w:rPr>
          <w:noProof/>
          <w:color w:val="000000" w:themeColor="text1"/>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3F6A90">
        <w:rPr>
          <w:b/>
        </w:rPr>
        <w:t>26</w:t>
      </w:r>
      <w:r>
        <w:rPr>
          <w:b/>
        </w:rPr>
        <w:t>4</w:t>
      </w:r>
      <w:r w:rsidRPr="002D1CB7">
        <w:rPr>
          <w:b/>
        </w:rPr>
        <w:t>-14-О</w:t>
      </w:r>
      <w:r>
        <w:t xml:space="preserve">, </w:t>
      </w:r>
      <w:r>
        <w:rPr>
          <w:lang w:val="sr-Cyrl-RS"/>
        </w:rPr>
        <w:t>од _____________ године.</w:t>
      </w:r>
      <w:proofErr w:type="gramEnd"/>
    </w:p>
    <w:p w:rsidR="001F36B3" w:rsidRPr="00DD57E7" w:rsidRDefault="001F36B3" w:rsidP="001F36B3">
      <w:pPr>
        <w:ind w:firstLine="3062"/>
        <w:jc w:val="both"/>
        <w:rPr>
          <w:noProof/>
        </w:rPr>
      </w:pPr>
      <w:r>
        <w:rPr>
          <w:noProof/>
        </w:rPr>
        <w:t xml:space="preserve"> </w:t>
      </w:r>
    </w:p>
    <w:p w:rsidR="001F36B3" w:rsidRPr="005D38D8" w:rsidRDefault="001F36B3" w:rsidP="001F36B3">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1F36B3" w:rsidRDefault="001F36B3" w:rsidP="001F36B3">
      <w:pPr>
        <w:ind w:firstLine="720"/>
        <w:jc w:val="both"/>
        <w:rPr>
          <w:iCs/>
        </w:rPr>
      </w:pPr>
      <w:r>
        <w:rPr>
          <w:iCs/>
          <w:lang w:val="sr-Cyrl-RS"/>
        </w:rPr>
        <w:t>Добављач</w:t>
      </w:r>
      <w:r w:rsidRPr="00AC2A69">
        <w:rPr>
          <w:iCs/>
        </w:rPr>
        <w:t xml:space="preserve"> даje гарантни рок за </w:t>
      </w:r>
      <w:r>
        <w:rPr>
          <w:iCs/>
          <w:lang w:val="sr-Cyrl-RS"/>
        </w:rPr>
        <w:t xml:space="preserve">испоручено </w:t>
      </w:r>
      <w:r>
        <w:rPr>
          <w:iCs/>
        </w:rPr>
        <w:t xml:space="preserve">добро </w:t>
      </w:r>
      <w:r>
        <w:rPr>
          <w:iCs/>
          <w:lang w:val="sr-Cyrl-RS"/>
        </w:rPr>
        <w:t>____</w:t>
      </w:r>
      <w:r w:rsidRPr="00AC2A69">
        <w:rPr>
          <w:iCs/>
        </w:rPr>
        <w:t xml:space="preserve"> </w:t>
      </w:r>
      <w:r>
        <w:rPr>
          <w:iCs/>
          <w:lang w:val="sr-Cyrl-RS"/>
        </w:rPr>
        <w:t>(</w:t>
      </w:r>
      <w:r w:rsidRPr="00297169">
        <w:rPr>
          <w:i/>
          <w:iCs/>
        </w:rPr>
        <w:t>минимум 12 месеци</w:t>
      </w:r>
      <w:r>
        <w:rPr>
          <w:iCs/>
          <w:lang w:val="sr-Cyrl-RS"/>
        </w:rPr>
        <w:t>)</w:t>
      </w:r>
      <w:r w:rsidRPr="00AC2A69">
        <w:rPr>
          <w:iCs/>
        </w:rPr>
        <w:t xml:space="preserve"> од испоруке предметног добра наручиоцу.</w:t>
      </w:r>
    </w:p>
    <w:p w:rsidR="001F36B3" w:rsidRPr="005D38D8" w:rsidRDefault="001F36B3" w:rsidP="001F36B3">
      <w:pPr>
        <w:pStyle w:val="BodyTextIndent"/>
        <w:tabs>
          <w:tab w:val="left" w:pos="930"/>
        </w:tabs>
        <w:ind w:left="0" w:firstLine="0"/>
        <w:rPr>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1"/>
      <w:bookmarkStart w:id="51" w:name="_Toc389742043"/>
      <w:r w:rsidRPr="005D38D8">
        <w:rPr>
          <w:noProof/>
          <w:color w:val="000000" w:themeColor="text1"/>
        </w:rPr>
        <w:t>Члан 4.</w:t>
      </w:r>
      <w:bookmarkEnd w:id="50"/>
      <w:bookmarkEnd w:id="51"/>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3F6A90" w:rsidRDefault="003F6A90" w:rsidP="003F6A90">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3F6A90" w:rsidRPr="00B84A2D" w:rsidRDefault="003F6A90" w:rsidP="003F6A90">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3F6A90" w:rsidRDefault="003F6A90" w:rsidP="003F6A90">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ind w:firstLine="708"/>
        <w:jc w:val="both"/>
        <w:rPr>
          <w:noProof/>
        </w:rPr>
      </w:pPr>
      <w:r>
        <w:rPr>
          <w:b/>
          <w:lang w:val="sr-Cyrl-CS"/>
        </w:rPr>
        <w:t xml:space="preserve">-регистровану бланко </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1F36B3" w:rsidRPr="005D38D8" w:rsidRDefault="001F36B3"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6" w:name="_Toc380740084"/>
      <w:bookmarkStart w:id="57" w:name="_Toc389742046"/>
      <w:r w:rsidRPr="005D38D8">
        <w:rPr>
          <w:b/>
          <w:noProof/>
          <w:color w:val="000000" w:themeColor="text1"/>
        </w:rPr>
        <w:lastRenderedPageBreak/>
        <w:t>Члан 7.</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F36B3" w:rsidRPr="0026425B" w:rsidRDefault="001F36B3" w:rsidP="001F36B3">
      <w:pPr>
        <w:rPr>
          <w:b/>
          <w:noProof/>
          <w:color w:val="000000" w:themeColor="text1"/>
          <w:lang w:val="sr-Cyrl-RS"/>
        </w:rPr>
      </w:pPr>
    </w:p>
    <w:p w:rsidR="001F36B3" w:rsidRPr="005D38D8" w:rsidRDefault="001F36B3" w:rsidP="001F36B3">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Pr="005D38D8" w:rsidRDefault="001F36B3"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1F36B3" w:rsidRDefault="001F36B3" w:rsidP="001F36B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491F35" w:rsidRDefault="0034066E" w:rsidP="0034066E">
      <w:pPr>
        <w:shd w:val="clear" w:color="auto" w:fill="FFFFFF"/>
        <w:ind w:firstLine="720"/>
        <w:jc w:val="both"/>
        <w:rPr>
          <w:rFonts w:ascii="Arial" w:hAnsi="Arial" w:cs="Arial"/>
          <w:sz w:val="20"/>
          <w:szCs w:val="20"/>
        </w:rPr>
      </w:pP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w:t>
      </w:r>
      <w:r w:rsidRPr="00491F35">
        <w:rPr>
          <w:lang w:val="sr-Cyrl-RS"/>
        </w:rPr>
        <w:t xml:space="preserve"> централизованој</w:t>
      </w:r>
      <w:r w:rsidRPr="00491F35">
        <w:t xml:space="preserve">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491F35" w:rsidRDefault="0034066E" w:rsidP="0034066E">
      <w:pPr>
        <w:shd w:val="clear" w:color="auto" w:fill="FFFFFF"/>
        <w:ind w:firstLine="720"/>
        <w:jc w:val="both"/>
        <w:rPr>
          <w:lang w:val="sr-Cyrl-RS"/>
        </w:rPr>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w:t>
      </w:r>
      <w:r w:rsidRPr="00491F35">
        <w:rPr>
          <w:lang w:val="sr-Cyrl-RS"/>
        </w:rPr>
        <w:t>се</w:t>
      </w:r>
      <w:r w:rsidRPr="00491F35">
        <w:t xml:space="preserve"> и укупна вредност из члана 2. </w:t>
      </w:r>
      <w:proofErr w:type="gramStart"/>
      <w:r w:rsidRPr="00491F35">
        <w:t>овог</w:t>
      </w:r>
      <w:proofErr w:type="gramEnd"/>
      <w:r w:rsidRPr="00491F35">
        <w:t xml:space="preserve"> уговора, и то тако што се обавезе </w:t>
      </w:r>
      <w:r w:rsidRPr="00491F35">
        <w:rPr>
          <w:lang w:val="sr-Cyrl-RS"/>
        </w:rPr>
        <w:t>н</w:t>
      </w:r>
      <w:r w:rsidRPr="00491F35">
        <w:t>ар</w:t>
      </w:r>
      <w:r w:rsidRPr="00491F35">
        <w:rPr>
          <w:lang w:val="sr-Cyrl-RS"/>
        </w:rPr>
        <w:t>у</w:t>
      </w:r>
      <w:r w:rsidRPr="00491F35">
        <w:t xml:space="preserve">чиоца према </w:t>
      </w:r>
      <w:r w:rsidRPr="00491F35">
        <w:rPr>
          <w:lang w:val="sr-Cyrl-RS"/>
        </w:rPr>
        <w:t>добављач</w:t>
      </w:r>
      <w:r w:rsidRPr="00491F35">
        <w:t xml:space="preserve">у ограничавају само на количине добара које је </w:t>
      </w:r>
      <w:r w:rsidRPr="00491F35">
        <w:rPr>
          <w:lang w:val="sr-Cyrl-RS"/>
        </w:rPr>
        <w:t>добављ</w:t>
      </w:r>
      <w:r w:rsidRPr="00491F35">
        <w:t xml:space="preserve">ач испоручио </w:t>
      </w:r>
      <w:r w:rsidRPr="00491F35">
        <w:rPr>
          <w:lang w:val="sr-Cyrl-RS"/>
        </w:rPr>
        <w:t>н</w:t>
      </w:r>
      <w:r w:rsidRPr="00491F35">
        <w:t xml:space="preserve">аручиоцу до дана наступања околности и раскидног услова из става </w:t>
      </w:r>
      <w:r w:rsidRPr="00491F35">
        <w:rPr>
          <w:lang w:val="sr-Cyrl-RS"/>
        </w:rPr>
        <w:t>2</w:t>
      </w:r>
      <w:r w:rsidRPr="00491F35">
        <w:t xml:space="preserve">. </w:t>
      </w:r>
      <w:proofErr w:type="gramStart"/>
      <w:r w:rsidRPr="00491F35">
        <w:t>овог</w:t>
      </w:r>
      <w:proofErr w:type="gramEnd"/>
      <w:r w:rsidRPr="00491F35">
        <w:t xml:space="preserve"> члана.</w:t>
      </w:r>
    </w:p>
    <w:p w:rsidR="0034066E" w:rsidRPr="00491F35" w:rsidRDefault="0034066E" w:rsidP="0034066E">
      <w:pPr>
        <w:shd w:val="clear" w:color="auto" w:fill="FFFFFF"/>
        <w:ind w:firstLine="720"/>
        <w:jc w:val="both"/>
        <w:rPr>
          <w:lang w:val="sr-Cyrl-RS"/>
        </w:rPr>
      </w:pPr>
      <w:proofErr w:type="gramStart"/>
      <w:r w:rsidRPr="00491F35">
        <w:t xml:space="preserve">Уговорне стране сагласно констатују да је </w:t>
      </w:r>
      <w:r w:rsidRPr="00491F35">
        <w:rPr>
          <w:lang w:val="sr-Cyrl-RS"/>
        </w:rPr>
        <w:t>н</w:t>
      </w:r>
      <w:r w:rsidRPr="00491F35">
        <w:t xml:space="preserve">аручилац у обавези да о наступању из околности из става </w:t>
      </w:r>
      <w:r w:rsidRPr="00491F35">
        <w:rPr>
          <w:lang w:val="sr-Cyrl-RS"/>
        </w:rPr>
        <w:t>2</w:t>
      </w:r>
      <w:r w:rsidRPr="00491F35">
        <w:t>.</w:t>
      </w:r>
      <w:proofErr w:type="gramEnd"/>
      <w:r w:rsidRPr="00491F35">
        <w:t xml:space="preserve"> </w:t>
      </w:r>
      <w:proofErr w:type="gramStart"/>
      <w:r w:rsidRPr="00491F35">
        <w:t>овог</w:t>
      </w:r>
      <w:proofErr w:type="gramEnd"/>
      <w:r w:rsidRPr="00491F35">
        <w:t xml:space="preserve"> члана писмено извести </w:t>
      </w:r>
      <w:r w:rsidRPr="00491F35">
        <w:rPr>
          <w:lang w:val="sr-Cyrl-RS"/>
        </w:rPr>
        <w:t>добављач</w:t>
      </w:r>
      <w:r w:rsidRPr="00491F35">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34066E" w:rsidRPr="005D38D8" w:rsidRDefault="0034066E" w:rsidP="001F36B3">
      <w:pPr>
        <w:ind w:firstLine="720"/>
        <w:jc w:val="both"/>
        <w:rPr>
          <w:noProof/>
          <w:color w:val="000000" w:themeColor="text1"/>
        </w:rPr>
      </w:pPr>
    </w:p>
    <w:p w:rsidR="001F36B3" w:rsidRDefault="001F36B3" w:rsidP="001F36B3">
      <w:pPr>
        <w:jc w:val="both"/>
        <w:rPr>
          <w:noProof/>
          <w:color w:val="000000" w:themeColor="text1"/>
        </w:rPr>
      </w:pPr>
    </w:p>
    <w:p w:rsidR="0034066E" w:rsidRDefault="0034066E" w:rsidP="001F36B3">
      <w:pPr>
        <w:jc w:val="both"/>
        <w:rPr>
          <w:noProof/>
          <w:color w:val="000000" w:themeColor="text1"/>
        </w:rPr>
      </w:pPr>
    </w:p>
    <w:p w:rsidR="0034066E" w:rsidRPr="005D38D8" w:rsidRDefault="0034066E"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66" w:name="_Toc380740089"/>
      <w:bookmarkStart w:id="67" w:name="_Toc389742051"/>
      <w:r w:rsidRPr="005D38D8">
        <w:rPr>
          <w:b/>
          <w:noProof/>
          <w:color w:val="000000" w:themeColor="text1"/>
        </w:rPr>
        <w:lastRenderedPageBreak/>
        <w:t>Члан 12.</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Pr="005D38D8" w:rsidRDefault="0034066E"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68" w:name="_Toc380740090"/>
      <w:bookmarkStart w:id="69" w:name="_Toc389742052"/>
      <w:r w:rsidRPr="005D38D8">
        <w:rPr>
          <w:b/>
          <w:noProof/>
          <w:color w:val="000000" w:themeColor="text1"/>
        </w:rPr>
        <w:t>Члан 13.</w:t>
      </w:r>
      <w:bookmarkEnd w:id="68"/>
      <w:bookmarkEnd w:id="69"/>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Pr="001F36B3" w:rsidRDefault="006C7159" w:rsidP="001F36B3">
      <w:pPr>
        <w:rPr>
          <w:lang w:val="sr-Latn-CS"/>
        </w:rPr>
      </w:pPr>
    </w:p>
    <w:p w:rsidR="002D5B2C" w:rsidRPr="00F87167" w:rsidRDefault="002D5B2C" w:rsidP="00D76B68">
      <w:pPr>
        <w:pStyle w:val="Heading2"/>
        <w:numPr>
          <w:ilvl w:val="0"/>
          <w:numId w:val="11"/>
        </w:numPr>
        <w:rPr>
          <w:noProof/>
        </w:rPr>
      </w:pPr>
      <w:bookmarkStart w:id="70" w:name="_Toc364158549"/>
      <w:bookmarkStart w:id="71" w:name="_Toc395526477"/>
      <w:r w:rsidRPr="00F87167">
        <w:rPr>
          <w:noProof/>
        </w:rPr>
        <w:lastRenderedPageBreak/>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2" w:name="_Toc364158550"/>
      <w:r>
        <w:lastRenderedPageBreak/>
        <w:t xml:space="preserve"> </w:t>
      </w:r>
      <w:bookmarkStart w:id="73" w:name="_Toc395526478"/>
      <w:r w:rsidR="0072089F" w:rsidRPr="00F87167">
        <w:t>ОБРАЗАЦ ИЗЈАВЕ О ПОШТОВАЊУ ОБАВЕЗА</w:t>
      </w:r>
      <w:bookmarkEnd w:id="72"/>
      <w:bookmarkEnd w:id="73"/>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4" w:name="_Toc364158551"/>
      <w:r>
        <w:rPr>
          <w:noProof/>
        </w:rPr>
        <w:lastRenderedPageBreak/>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6" w:name="_Toc364158552"/>
      <w:r>
        <w:rPr>
          <w:noProof/>
        </w:rPr>
        <w:lastRenderedPageBreak/>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8" w:name="_Toc364158553"/>
      <w:r>
        <w:rPr>
          <w:noProof/>
        </w:rPr>
        <w:lastRenderedPageBreak/>
        <w:t xml:space="preserve"> </w:t>
      </w:r>
      <w:bookmarkStart w:id="79" w:name="_Toc395526481"/>
      <w:r w:rsidR="00B84C11" w:rsidRPr="002D5B2C">
        <w:rPr>
          <w:noProof/>
        </w:rPr>
        <w:t>ОБРАЗАЦ ПОНУДЕ</w:t>
      </w:r>
      <w:bookmarkEnd w:id="78"/>
      <w:bookmarkEnd w:id="79"/>
    </w:p>
    <w:p w:rsidR="00553B2B" w:rsidRDefault="00553B2B" w:rsidP="00063B77">
      <w:pPr>
        <w:pStyle w:val="BodyText"/>
        <w:rPr>
          <w:noProof/>
          <w:sz w:val="20"/>
          <w:lang w:val="sr-Cyrl-CS"/>
        </w:rPr>
      </w:pPr>
    </w:p>
    <w:p w:rsidR="00210EBC" w:rsidRPr="007D0076" w:rsidRDefault="00210EBC" w:rsidP="00210EBC">
      <w:pPr>
        <w:pStyle w:val="Footer"/>
        <w:jc w:val="center"/>
        <w:rPr>
          <w:b/>
          <w:noProof/>
          <w:sz w:val="22"/>
          <w:szCs w:val="22"/>
        </w:rPr>
      </w:pPr>
      <w:r w:rsidRPr="007D0076">
        <w:rPr>
          <w:b/>
          <w:noProof/>
          <w:sz w:val="22"/>
          <w:szCs w:val="22"/>
        </w:rPr>
        <w:t xml:space="preserve">Понуда број_______ - </w:t>
      </w:r>
      <w:r w:rsidR="00794912">
        <w:rPr>
          <w:b/>
          <w:lang w:val="sr-Cyrl-CS"/>
        </w:rPr>
        <w:t>набавка</w:t>
      </w:r>
      <w:r w:rsidR="00794912">
        <w:rPr>
          <w:b/>
          <w:lang w:val="sr-Cyrl-RS"/>
        </w:rPr>
        <w:t xml:space="preserve"> </w:t>
      </w:r>
      <w:r w:rsidR="00794912">
        <w:rPr>
          <w:b/>
          <w:noProof/>
          <w:lang w:val="sr-Cyrl-RS"/>
        </w:rPr>
        <w:t xml:space="preserve">сетова за стерилизацију етилен оксид-ом за потребе </w:t>
      </w:r>
      <w:r w:rsidR="00794912" w:rsidRPr="00011738">
        <w:rPr>
          <w:b/>
          <w:noProof/>
          <w:lang w:val="sr-Cyrl-RS"/>
        </w:rPr>
        <w:t>Клиничког центра Војводине</w:t>
      </w:r>
      <w:r w:rsidRPr="007D0076">
        <w:rPr>
          <w:b/>
          <w:noProof/>
          <w:sz w:val="22"/>
          <w:szCs w:val="22"/>
        </w:rPr>
        <w:t>, број</w:t>
      </w:r>
      <w:r w:rsidRPr="007D0076">
        <w:rPr>
          <w:noProof/>
          <w:sz w:val="22"/>
          <w:szCs w:val="22"/>
        </w:rPr>
        <w:t xml:space="preserve"> </w:t>
      </w:r>
      <w:r w:rsidRPr="007D0076">
        <w:rPr>
          <w:b/>
          <w:noProof/>
          <w:sz w:val="22"/>
          <w:szCs w:val="22"/>
          <w:lang w:val="sr-Cyrl-CS"/>
        </w:rPr>
        <w:t>2</w:t>
      </w:r>
      <w:r w:rsidR="00794912">
        <w:rPr>
          <w:b/>
          <w:noProof/>
          <w:sz w:val="22"/>
          <w:szCs w:val="22"/>
          <w:lang w:val="sr-Latn-RS"/>
        </w:rPr>
        <w:t>64</w:t>
      </w:r>
      <w:r w:rsidRPr="007D0076">
        <w:rPr>
          <w:b/>
          <w:noProof/>
          <w:sz w:val="22"/>
          <w:szCs w:val="22"/>
        </w:rPr>
        <w:t>-14-О</w:t>
      </w:r>
    </w:p>
    <w:p w:rsidR="00210EBC" w:rsidRPr="007D0076" w:rsidRDefault="00210EBC" w:rsidP="00210EBC">
      <w:pPr>
        <w:pStyle w:val="BodyText"/>
        <w:jc w:val="center"/>
        <w:rPr>
          <w:b/>
          <w:noProof/>
          <w:sz w:val="22"/>
          <w:szCs w:val="22"/>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4F5744" w:rsidRDefault="0081002F" w:rsidP="0081002F">
            <w:pPr>
              <w:rPr>
                <w:b/>
                <w:noProof/>
                <w:lang w:val="sr-Cyrl-CS"/>
              </w:rPr>
            </w:pPr>
            <w:r>
              <w:rPr>
                <w:b/>
                <w:lang w:val="sr-Cyrl-CS"/>
              </w:rPr>
              <w:t>С</w:t>
            </w:r>
            <w:r>
              <w:rPr>
                <w:b/>
                <w:noProof/>
                <w:lang w:val="sr-Cyrl-RS"/>
              </w:rPr>
              <w:t>ет за стерилизацију етилен оксид-ом</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Редни број</w:t>
            </w:r>
          </w:p>
        </w:tc>
        <w:tc>
          <w:tcPr>
            <w:tcW w:w="25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Назив</w:t>
            </w:r>
          </w:p>
        </w:tc>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Јединица мере</w:t>
            </w:r>
          </w:p>
        </w:tc>
        <w:tc>
          <w:tcPr>
            <w:tcW w:w="1134"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Количина</w:t>
            </w:r>
          </w:p>
        </w:tc>
        <w:tc>
          <w:tcPr>
            <w:tcW w:w="1180"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Јединична цена без ПДВ-а</w:t>
            </w:r>
          </w:p>
        </w:tc>
        <w:tc>
          <w:tcPr>
            <w:tcW w:w="872"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Износ</w:t>
            </w:r>
          </w:p>
          <w:p w:rsidR="00210EBC" w:rsidRPr="007D0076" w:rsidRDefault="00210EBC" w:rsidP="00210EBC">
            <w:pPr>
              <w:pStyle w:val="BodyText"/>
              <w:jc w:val="center"/>
              <w:rPr>
                <w:b/>
                <w:noProof/>
                <w:sz w:val="22"/>
                <w:szCs w:val="22"/>
              </w:rPr>
            </w:pPr>
            <w:r w:rsidRPr="007D0076">
              <w:rPr>
                <w:b/>
                <w:noProof/>
                <w:sz w:val="22"/>
                <w:szCs w:val="22"/>
              </w:rPr>
              <w:t>ПДВ-а</w:t>
            </w:r>
          </w:p>
        </w:tc>
        <w:tc>
          <w:tcPr>
            <w:tcW w:w="120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Укупна цена без ПДВ-а</w:t>
            </w:r>
          </w:p>
        </w:tc>
        <w:tc>
          <w:tcPr>
            <w:tcW w:w="1418"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Произвођач</w:t>
            </w:r>
          </w:p>
        </w:tc>
        <w:tc>
          <w:tcPr>
            <w:tcW w:w="1134" w:type="dxa"/>
            <w:tcBorders>
              <w:bottom w:val="single" w:sz="4" w:space="0" w:color="auto"/>
            </w:tcBorders>
            <w:vAlign w:val="center"/>
          </w:tcPr>
          <w:p w:rsidR="00210EBC" w:rsidRPr="007D0076" w:rsidRDefault="00210EBC" w:rsidP="00210EBC">
            <w:pPr>
              <w:jc w:val="center"/>
              <w:rPr>
                <w:b/>
                <w:sz w:val="22"/>
                <w:szCs w:val="22"/>
              </w:rPr>
            </w:pPr>
            <w:r w:rsidRPr="007D0076">
              <w:rPr>
                <w:b/>
                <w:sz w:val="22"/>
                <w:szCs w:val="22"/>
              </w:rPr>
              <w:t>Земља порекла</w:t>
            </w:r>
          </w:p>
        </w:tc>
        <w:tc>
          <w:tcPr>
            <w:tcW w:w="1984" w:type="dxa"/>
            <w:tcBorders>
              <w:bottom w:val="single" w:sz="4" w:space="0" w:color="auto"/>
              <w:right w:val="single" w:sz="4" w:space="0" w:color="auto"/>
            </w:tcBorders>
            <w:vAlign w:val="center"/>
          </w:tcPr>
          <w:p w:rsidR="00210EBC" w:rsidRPr="007D0076" w:rsidRDefault="00210EBC" w:rsidP="00210EBC">
            <w:pPr>
              <w:jc w:val="center"/>
              <w:rPr>
                <w:b/>
                <w:sz w:val="22"/>
                <w:szCs w:val="22"/>
                <w:lang w:val="sr-Cyrl-CS"/>
              </w:rPr>
            </w:pPr>
            <w:r w:rsidRPr="007D0076">
              <w:rPr>
                <w:b/>
                <w:sz w:val="22"/>
                <w:szCs w:val="22"/>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7D0076" w:rsidRDefault="00210EBC" w:rsidP="00210EBC">
            <w:pPr>
              <w:pStyle w:val="BodyText"/>
              <w:jc w:val="center"/>
              <w:rPr>
                <w:b/>
                <w:noProof/>
                <w:sz w:val="22"/>
                <w:szCs w:val="22"/>
                <w:lang w:val="sr-Cyrl-CS"/>
              </w:rPr>
            </w:pPr>
            <w:r w:rsidRPr="007D0076">
              <w:rPr>
                <w:b/>
                <w:sz w:val="22"/>
                <w:szCs w:val="22"/>
                <w:lang w:val="sr-Cyrl-CS"/>
              </w:rPr>
              <w:t>Каталошки број</w:t>
            </w:r>
          </w:p>
        </w:tc>
      </w:tr>
      <w:tr w:rsidR="00210EBC" w:rsidRPr="007D0076" w:rsidTr="00586A45">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F619B1" w:rsidRPr="007D0076" w:rsidTr="005E7C5E">
        <w:trPr>
          <w:trHeight w:val="128"/>
        </w:trPr>
        <w:tc>
          <w:tcPr>
            <w:tcW w:w="851" w:type="dxa"/>
            <w:tcBorders>
              <w:bottom w:val="single" w:sz="4" w:space="0" w:color="auto"/>
            </w:tcBorders>
            <w:vAlign w:val="center"/>
          </w:tcPr>
          <w:p w:rsidR="00F619B1" w:rsidRPr="0081002F" w:rsidRDefault="00F619B1">
            <w:pPr>
              <w:jc w:val="right"/>
              <w:rPr>
                <w:sz w:val="22"/>
                <w:szCs w:val="22"/>
              </w:rPr>
            </w:pPr>
            <w:r w:rsidRPr="0081002F">
              <w:rPr>
                <w:sz w:val="22"/>
                <w:szCs w:val="22"/>
              </w:rPr>
              <w:t>1.</w:t>
            </w:r>
          </w:p>
        </w:tc>
        <w:tc>
          <w:tcPr>
            <w:tcW w:w="2551" w:type="dxa"/>
            <w:tcBorders>
              <w:bottom w:val="single" w:sz="4" w:space="0" w:color="auto"/>
            </w:tcBorders>
            <w:vAlign w:val="center"/>
          </w:tcPr>
          <w:p w:rsidR="00F619B1" w:rsidRPr="0081002F" w:rsidRDefault="0081002F" w:rsidP="0081002F">
            <w:pPr>
              <w:rPr>
                <w:sz w:val="20"/>
                <w:szCs w:val="20"/>
                <w:lang w:val="en-US"/>
              </w:rPr>
            </w:pPr>
            <w:r w:rsidRPr="0081002F">
              <w:rPr>
                <w:lang w:val="sr-Cyrl-CS"/>
              </w:rPr>
              <w:t>С</w:t>
            </w:r>
            <w:r w:rsidRPr="0081002F">
              <w:rPr>
                <w:noProof/>
                <w:lang w:val="sr-Cyrl-RS"/>
              </w:rPr>
              <w:t>ет за стерилизацију</w:t>
            </w:r>
            <w:r>
              <w:rPr>
                <w:noProof/>
                <w:lang w:val="sr-Cyrl-RS"/>
              </w:rPr>
              <w:t xml:space="preserve"> </w:t>
            </w:r>
            <w:r>
              <w:rPr>
                <w:noProof/>
                <w:lang w:val="en-US"/>
              </w:rPr>
              <w:t>ethylene oxidom</w:t>
            </w:r>
          </w:p>
        </w:tc>
        <w:tc>
          <w:tcPr>
            <w:tcW w:w="851" w:type="dxa"/>
            <w:tcBorders>
              <w:bottom w:val="single" w:sz="4" w:space="0" w:color="auto"/>
            </w:tcBorders>
            <w:vAlign w:val="center"/>
          </w:tcPr>
          <w:p w:rsidR="00F619B1" w:rsidRPr="0081002F" w:rsidRDefault="0081002F">
            <w:pPr>
              <w:jc w:val="center"/>
              <w:rPr>
                <w:sz w:val="22"/>
                <w:szCs w:val="22"/>
                <w:lang w:val="sr-Cyrl-CS"/>
              </w:rPr>
            </w:pPr>
            <w:r w:rsidRPr="0081002F">
              <w:rPr>
                <w:sz w:val="22"/>
                <w:szCs w:val="22"/>
                <w:lang w:val="sr-Cyrl-CS"/>
              </w:rPr>
              <w:t>ком</w:t>
            </w:r>
          </w:p>
        </w:tc>
        <w:tc>
          <w:tcPr>
            <w:tcW w:w="1134" w:type="dxa"/>
            <w:tcBorders>
              <w:bottom w:val="single" w:sz="4" w:space="0" w:color="auto"/>
            </w:tcBorders>
            <w:vAlign w:val="center"/>
          </w:tcPr>
          <w:p w:rsidR="00F619B1" w:rsidRPr="0081002F" w:rsidRDefault="0081002F">
            <w:pPr>
              <w:jc w:val="center"/>
              <w:rPr>
                <w:sz w:val="22"/>
                <w:szCs w:val="22"/>
                <w:lang w:val="sr-Cyrl-CS"/>
              </w:rPr>
            </w:pPr>
            <w:r w:rsidRPr="0081002F">
              <w:rPr>
                <w:sz w:val="22"/>
                <w:szCs w:val="22"/>
                <w:lang w:val="sr-Cyrl-CS"/>
              </w:rPr>
              <w:t>100</w:t>
            </w:r>
          </w:p>
        </w:tc>
        <w:tc>
          <w:tcPr>
            <w:tcW w:w="1180"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872"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20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418"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134" w:type="dxa"/>
            <w:tcBorders>
              <w:bottom w:val="single" w:sz="4" w:space="0" w:color="auto"/>
            </w:tcBorders>
            <w:vAlign w:val="center"/>
          </w:tcPr>
          <w:p w:rsidR="00F619B1" w:rsidRPr="007D0076" w:rsidRDefault="00F619B1" w:rsidP="00210EBC">
            <w:pPr>
              <w:pStyle w:val="BodyText"/>
              <w:jc w:val="center"/>
              <w:rPr>
                <w:noProof/>
                <w:sz w:val="22"/>
                <w:szCs w:val="22"/>
              </w:rPr>
            </w:pPr>
          </w:p>
        </w:tc>
        <w:tc>
          <w:tcPr>
            <w:tcW w:w="1984"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c>
          <w:tcPr>
            <w:tcW w:w="1276" w:type="dxa"/>
            <w:tcBorders>
              <w:bottom w:val="single" w:sz="4" w:space="0" w:color="auto"/>
              <w:right w:val="single" w:sz="4" w:space="0" w:color="auto"/>
            </w:tcBorders>
            <w:vAlign w:val="center"/>
          </w:tcPr>
          <w:p w:rsidR="00F619B1" w:rsidRPr="007D0076" w:rsidRDefault="00F619B1" w:rsidP="00210EBC">
            <w:pPr>
              <w:pStyle w:val="BodyText"/>
              <w:jc w:val="center"/>
              <w:rPr>
                <w:noProof/>
                <w:sz w:val="22"/>
                <w:szCs w:val="22"/>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ПДВ:</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7D0076" w:rsidRDefault="00210EBC" w:rsidP="00210EB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7D0076">
        <w:rPr>
          <w:noProof/>
          <w:sz w:val="22"/>
          <w:szCs w:val="22"/>
        </w:rPr>
        <w:t>____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напомене:_________________________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C117EE" w:rsidRDefault="00C117EE" w:rsidP="00063B77">
      <w:pPr>
        <w:pStyle w:val="BodyText"/>
        <w:rPr>
          <w:noProof/>
          <w:sz w:val="20"/>
          <w:lang w:val="sr-Cyrl-CS"/>
        </w:rPr>
      </w:pPr>
    </w:p>
    <w:p w:rsidR="00991789" w:rsidRPr="0081002F" w:rsidRDefault="00991789" w:rsidP="00063B77">
      <w:pPr>
        <w:pStyle w:val="BodyText"/>
        <w:rPr>
          <w:noProof/>
          <w:sz w:val="20"/>
          <w:lang w:val="en-US"/>
        </w:rPr>
      </w:pPr>
    </w:p>
    <w:p w:rsidR="00991789" w:rsidRDefault="00991789"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80" w:name="_Toc364158554"/>
            <w:r w:rsidR="00434F17">
              <w:rPr>
                <w:noProof/>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2" w:name="_Toc364158555"/>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47" w:rsidRDefault="00873A47">
      <w:r>
        <w:separator/>
      </w:r>
    </w:p>
  </w:endnote>
  <w:endnote w:type="continuationSeparator" w:id="0">
    <w:p w:rsidR="00873A47" w:rsidRDefault="0087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73A47" w:rsidRDefault="00873A47">
        <w:pPr>
          <w:pStyle w:val="Footer"/>
          <w:jc w:val="right"/>
        </w:pPr>
        <w:r>
          <w:rPr>
            <w:lang w:val="sr-Cyrl-CS"/>
          </w:rPr>
          <w:t xml:space="preserve">Страна </w:t>
        </w:r>
        <w:r>
          <w:fldChar w:fldCharType="begin"/>
        </w:r>
        <w:r>
          <w:instrText xml:space="preserve"> PAGE   \* MERGEFORMAT </w:instrText>
        </w:r>
        <w:r>
          <w:fldChar w:fldCharType="separate"/>
        </w:r>
        <w:r w:rsidR="00332D59">
          <w:rPr>
            <w:noProof/>
          </w:rPr>
          <w:t>9</w:t>
        </w:r>
        <w:r>
          <w:rPr>
            <w:noProof/>
          </w:rPr>
          <w:fldChar w:fldCharType="end"/>
        </w:r>
        <w:r>
          <w:rPr>
            <w:noProof/>
            <w:lang w:val="sr-Cyrl-CS"/>
          </w:rPr>
          <w:t>/</w:t>
        </w:r>
        <w:r>
          <w:rPr>
            <w:noProof/>
            <w:lang w:val="sr-Latn-RS"/>
          </w:rPr>
          <w:t>32</w:t>
        </w:r>
      </w:p>
    </w:sdtContent>
  </w:sdt>
  <w:p w:rsidR="00873A47" w:rsidRDefault="00873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47" w:rsidRDefault="00873A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3A47" w:rsidRDefault="00873A4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47" w:rsidRPr="003E37C4" w:rsidRDefault="00873A47">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332D59">
      <w:rPr>
        <w:noProof/>
      </w:rPr>
      <w:t>32</w:t>
    </w:r>
    <w:r>
      <w:rPr>
        <w:noProof/>
      </w:rPr>
      <w:fldChar w:fldCharType="end"/>
    </w:r>
    <w:r>
      <w:rPr>
        <w:noProof/>
        <w:lang w:val="sr-Cyrl-CS"/>
      </w:rPr>
      <w:t>/</w:t>
    </w:r>
    <w:r>
      <w:rPr>
        <w:noProof/>
        <w:lang w:val="sr-Latn-RS"/>
      </w:rPr>
      <w:t>32</w:t>
    </w:r>
  </w:p>
  <w:p w:rsidR="00873A47" w:rsidRPr="00CF2211" w:rsidRDefault="00873A4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47" w:rsidRDefault="0087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47" w:rsidRDefault="00873A47">
      <w:r>
        <w:separator/>
      </w:r>
    </w:p>
  </w:footnote>
  <w:footnote w:type="continuationSeparator" w:id="0">
    <w:p w:rsidR="00873A47" w:rsidRDefault="0087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47" w:rsidRDefault="00873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47" w:rsidRPr="00884492" w:rsidRDefault="00873A4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47" w:rsidRDefault="00873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
  </w:num>
  <w:num w:numId="8">
    <w:abstractNumId w:val="5"/>
  </w:num>
  <w:num w:numId="9">
    <w:abstractNumId w:val="19"/>
  </w:num>
  <w:num w:numId="10">
    <w:abstractNumId w:val="11"/>
  </w:num>
  <w:num w:numId="11">
    <w:abstractNumId w:val="18"/>
  </w:num>
  <w:num w:numId="12">
    <w:abstractNumId w:val="9"/>
  </w:num>
  <w:num w:numId="13">
    <w:abstractNumId w:val="20"/>
  </w:num>
  <w:num w:numId="14">
    <w:abstractNumId w:val="22"/>
  </w:num>
  <w:num w:numId="15">
    <w:abstractNumId w:val="14"/>
  </w:num>
  <w:num w:numId="16">
    <w:abstractNumId w:val="10"/>
  </w:num>
  <w:num w:numId="17">
    <w:abstractNumId w:val="15"/>
  </w:num>
  <w:num w:numId="18">
    <w:abstractNumId w:val="7"/>
  </w:num>
  <w:num w:numId="19">
    <w:abstractNumId w:val="16"/>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6B3"/>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3161-439B-47B7-B8F7-638F6517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7322</Words>
  <Characters>44733</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51952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11</cp:revision>
  <cp:lastPrinted>2014-12-12T09:05:00Z</cp:lastPrinted>
  <dcterms:created xsi:type="dcterms:W3CDTF">2014-12-08T11:03:00Z</dcterms:created>
  <dcterms:modified xsi:type="dcterms:W3CDTF">2014-12-17T08:28:00Z</dcterms:modified>
</cp:coreProperties>
</file>