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3pt" o:ole="">
                  <v:imagedata r:id="rId9" o:title=""/>
                </v:shape>
                <o:OLEObject Type="Embed" ProgID="PBrush" ShapeID="_x0000_i1025" DrawAspect="Content" ObjectID="_1481524886"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991789" w:rsidRPr="001C21D5" w:rsidRDefault="001C21D5" w:rsidP="00B84C11">
      <w:pPr>
        <w:pStyle w:val="Footer"/>
        <w:jc w:val="center"/>
        <w:rPr>
          <w:b/>
          <w:noProof/>
          <w:sz w:val="28"/>
          <w:szCs w:val="28"/>
          <w:lang w:val="sr-Latn-RS"/>
        </w:rPr>
      </w:pPr>
      <w:r w:rsidRPr="001C21D5">
        <w:rPr>
          <w:b/>
          <w:sz w:val="28"/>
          <w:szCs w:val="28"/>
          <w:lang w:val="sr-Cyrl-CS"/>
        </w:rPr>
        <w:t>Набавка</w:t>
      </w:r>
      <w:r w:rsidRPr="001C21D5">
        <w:rPr>
          <w:b/>
          <w:sz w:val="28"/>
          <w:szCs w:val="28"/>
          <w:lang w:val="sr-Cyrl-RS"/>
        </w:rPr>
        <w:t xml:space="preserve"> </w:t>
      </w:r>
      <w:r w:rsidRPr="001C21D5">
        <w:rPr>
          <w:b/>
          <w:noProof/>
          <w:sz w:val="28"/>
          <w:szCs w:val="28"/>
          <w:lang w:val="sr-Cyrl-RS"/>
        </w:rPr>
        <w:t>сетова за терапијску измену плазме за потребе Клиничког центра Војводине</w:t>
      </w:r>
    </w:p>
    <w:p w:rsidR="001C21D5" w:rsidRPr="001C21D5" w:rsidRDefault="001C21D5"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686434" w:rsidRPr="00D1462D">
        <w:rPr>
          <w:b/>
          <w:noProof/>
          <w:sz w:val="28"/>
          <w:szCs w:val="28"/>
        </w:rPr>
        <w:t>2</w:t>
      </w:r>
      <w:r w:rsidR="001C21D5">
        <w:rPr>
          <w:b/>
          <w:noProof/>
          <w:sz w:val="28"/>
          <w:szCs w:val="28"/>
          <w:lang w:val="sr-Latn-RS"/>
        </w:rPr>
        <w:t>78</w:t>
      </w:r>
      <w:r w:rsidR="002174BB" w:rsidRPr="00D1462D">
        <w:rPr>
          <w:b/>
          <w:noProof/>
          <w:sz w:val="28"/>
          <w:szCs w:val="28"/>
        </w:rPr>
        <w:t>-14-О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91789">
        <w:rPr>
          <w:b/>
          <w:noProof/>
          <w:lang w:val="sr-Cyrl-CS"/>
        </w:rPr>
        <w:t>децембар</w:t>
      </w:r>
      <w:r w:rsidR="002C4FD3">
        <w:rPr>
          <w:b/>
          <w:noProof/>
          <w:lang w:val="sr-Cyrl-CS"/>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B3808" w:rsidRDefault="00B84C11" w:rsidP="00761F79">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991789">
        <w:rPr>
          <w:b/>
          <w:noProof/>
          <w:lang w:val="sr-Cyrl-CS"/>
        </w:rPr>
        <w:t>2</w:t>
      </w:r>
      <w:r w:rsidR="001C21D5">
        <w:rPr>
          <w:b/>
          <w:noProof/>
          <w:lang w:val="sr-Latn-RS"/>
        </w:rPr>
        <w:t>78</w:t>
      </w:r>
      <w:r w:rsidR="002174BB">
        <w:rPr>
          <w:b/>
          <w:noProof/>
        </w:rPr>
        <w:t>-14</w:t>
      </w:r>
      <w:r w:rsidR="0023541D">
        <w:rPr>
          <w:b/>
          <w:noProof/>
        </w:rPr>
        <w:t xml:space="preserve">-O </w:t>
      </w:r>
      <w:r w:rsidRPr="00E13123">
        <w:rPr>
          <w:b/>
          <w:noProof/>
        </w:rPr>
        <w:t xml:space="preserve">- </w:t>
      </w:r>
      <w:r w:rsidR="001C21D5">
        <w:rPr>
          <w:b/>
          <w:lang w:val="sr-Cyrl-CS"/>
        </w:rPr>
        <w:t>набавка</w:t>
      </w:r>
      <w:r w:rsidR="001C21D5">
        <w:rPr>
          <w:b/>
          <w:lang w:val="sr-Cyrl-RS"/>
        </w:rPr>
        <w:t xml:space="preserve"> </w:t>
      </w:r>
      <w:r w:rsidR="001C21D5">
        <w:rPr>
          <w:b/>
          <w:noProof/>
          <w:lang w:val="sr-Cyrl-RS"/>
        </w:rPr>
        <w:t xml:space="preserve">сетова за терапијску измену плазме за потребе </w:t>
      </w:r>
      <w:r w:rsidR="001C21D5" w:rsidRPr="00011738">
        <w:rPr>
          <w:b/>
          <w:noProof/>
          <w:lang w:val="sr-Cyrl-RS"/>
        </w:rPr>
        <w:t>Клиничког центра Војводине</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6C7159">
              <w:rPr>
                <w:webHidden/>
              </w:rPr>
              <w:t>1</w:t>
            </w:r>
            <w:r>
              <w:rPr>
                <w:webHidden/>
              </w:rPr>
              <w:fldChar w:fldCharType="end"/>
            </w:r>
          </w:hyperlink>
        </w:p>
        <w:p w:rsidR="009B75C5" w:rsidRDefault="009617FB">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6C7159">
              <w:rPr>
                <w:noProof/>
                <w:webHidden/>
              </w:rPr>
              <w:t>3</w:t>
            </w:r>
            <w:r w:rsidR="009444EE">
              <w:rPr>
                <w:noProof/>
                <w:webHidden/>
              </w:rPr>
              <w:fldChar w:fldCharType="end"/>
            </w:r>
          </w:hyperlink>
        </w:p>
        <w:p w:rsidR="009B75C5" w:rsidRDefault="009617FB">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6C7159">
              <w:rPr>
                <w:noProof/>
                <w:webHidden/>
              </w:rPr>
              <w:t>4</w:t>
            </w:r>
            <w:r w:rsidR="009444EE">
              <w:rPr>
                <w:noProof/>
                <w:webHidden/>
              </w:rPr>
              <w:fldChar w:fldCharType="end"/>
            </w:r>
          </w:hyperlink>
        </w:p>
        <w:p w:rsidR="009B75C5" w:rsidRPr="00C74C5F" w:rsidRDefault="009617FB"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9617FB">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9617FB">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9617FB">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2A4E57">
              <w:rPr>
                <w:noProof/>
                <w:webHidden/>
                <w:lang w:val="sr-Cyrl-CS"/>
              </w:rPr>
              <w:t>19</w:t>
            </w:r>
          </w:hyperlink>
        </w:p>
        <w:p w:rsidR="009B75C5" w:rsidRDefault="009617FB">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w:t>
            </w:r>
            <w:r w:rsidR="002A4E57">
              <w:rPr>
                <w:noProof/>
                <w:webHidden/>
                <w:lang w:val="sr-Cyrl-CS"/>
              </w:rPr>
              <w:t>1</w:t>
            </w:r>
          </w:hyperlink>
        </w:p>
        <w:p w:rsidR="009B75C5" w:rsidRDefault="009617FB">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A4E57">
              <w:rPr>
                <w:noProof/>
                <w:webHidden/>
                <w:lang w:val="sr-Cyrl-CS"/>
              </w:rPr>
              <w:t>25</w:t>
            </w:r>
          </w:hyperlink>
        </w:p>
        <w:p w:rsidR="009B75C5" w:rsidRDefault="009617FB">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A4E57">
              <w:rPr>
                <w:noProof/>
                <w:webHidden/>
                <w:lang w:val="sr-Cyrl-CS"/>
              </w:rPr>
              <w:t>26</w:t>
            </w:r>
          </w:hyperlink>
        </w:p>
        <w:p w:rsidR="009B75C5" w:rsidRDefault="009617FB">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A4E57">
              <w:rPr>
                <w:noProof/>
                <w:webHidden/>
                <w:lang w:val="sr-Cyrl-CS"/>
              </w:rPr>
              <w:t>27</w:t>
            </w:r>
          </w:hyperlink>
        </w:p>
        <w:p w:rsidR="009B75C5" w:rsidRDefault="009617FB">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A4E57">
              <w:rPr>
                <w:noProof/>
                <w:webHidden/>
                <w:lang w:val="sr-Cyrl-CS"/>
              </w:rPr>
              <w:t>28</w:t>
            </w:r>
          </w:hyperlink>
        </w:p>
        <w:p w:rsidR="009B75C5" w:rsidRDefault="009617FB">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A4E57">
              <w:rPr>
                <w:noProof/>
                <w:webHidden/>
                <w:lang w:val="sr-Cyrl-CS"/>
              </w:rPr>
              <w:t>29</w:t>
            </w:r>
          </w:hyperlink>
        </w:p>
        <w:p w:rsidR="009B75C5" w:rsidRDefault="009617FB">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2A4E57">
              <w:rPr>
                <w:noProof/>
                <w:webHidden/>
                <w:lang w:val="sr-Cyrl-CS"/>
              </w:rPr>
              <w:t>30</w:t>
            </w:r>
          </w:hyperlink>
        </w:p>
        <w:p w:rsidR="009B75C5" w:rsidRDefault="009617FB">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2A4E57">
              <w:rPr>
                <w:noProof/>
                <w:webHidden/>
                <w:lang w:val="sr-Cyrl-CS"/>
              </w:rPr>
              <w:t>31</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586A45" w:rsidP="001C21D5">
            <w:pPr>
              <w:pStyle w:val="Footer"/>
              <w:jc w:val="both"/>
              <w:rPr>
                <w:b/>
                <w:lang w:val="sr-Cyrl-RS"/>
              </w:rPr>
            </w:pPr>
            <w:r>
              <w:rPr>
                <w:b/>
                <w:lang w:val="sr-Cyrl-CS"/>
              </w:rPr>
              <w:t>2</w:t>
            </w:r>
            <w:r w:rsidR="001C21D5">
              <w:rPr>
                <w:b/>
                <w:lang w:val="sr-Cyrl-CS"/>
              </w:rPr>
              <w:t>78</w:t>
            </w:r>
            <w:r>
              <w:rPr>
                <w:b/>
                <w:lang w:val="sr-Cyrl-CS"/>
              </w:rPr>
              <w:t>-</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1C21D5">
              <w:rPr>
                <w:b/>
                <w:lang w:val="sr-Cyrl-CS"/>
              </w:rPr>
              <w:t>набавка</w:t>
            </w:r>
            <w:r w:rsidR="001C21D5">
              <w:rPr>
                <w:b/>
                <w:lang w:val="sr-Cyrl-RS"/>
              </w:rPr>
              <w:t xml:space="preserve"> </w:t>
            </w:r>
            <w:r w:rsidR="001C21D5">
              <w:rPr>
                <w:b/>
                <w:noProof/>
                <w:lang w:val="sr-Cyrl-RS"/>
              </w:rPr>
              <w:t xml:space="preserve">сетова за терапијску измену плазме за потребе </w:t>
            </w:r>
            <w:r w:rsidR="001C21D5" w:rsidRPr="00011738">
              <w:rPr>
                <w:b/>
                <w:noProof/>
                <w:lang w:val="sr-Cyrl-RS"/>
              </w:rPr>
              <w:t>Клиничког центра Војводине</w:t>
            </w:r>
            <w:r w:rsidR="00D1462D">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1C21D5">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B3808">
              <w:rPr>
                <w:b/>
                <w:lang w:val="sr-Cyrl-CS"/>
              </w:rPr>
              <w:t>2</w:t>
            </w:r>
            <w:r w:rsidR="001C21D5">
              <w:rPr>
                <w:b/>
                <w:lang w:val="sr-Cyrl-CS"/>
              </w:rPr>
              <w:t>78</w:t>
            </w:r>
            <w:r w:rsidR="000B3808">
              <w:rPr>
                <w:b/>
                <w:lang w:val="sr-Cyrl-CS"/>
              </w:rPr>
              <w:t>-</w:t>
            </w:r>
            <w:r w:rsidR="002174BB" w:rsidRPr="002174BB">
              <w:rPr>
                <w:b/>
              </w:rPr>
              <w:t>14</w:t>
            </w:r>
            <w:r w:rsidR="0023541D" w:rsidRPr="002174BB">
              <w:rPr>
                <w:b/>
              </w:rPr>
              <w:t>-O</w:t>
            </w:r>
            <w:r w:rsidR="0023541D">
              <w:t xml:space="preserve"> </w:t>
            </w:r>
            <w:r w:rsidRPr="001B2B46">
              <w:t xml:space="preserve">је </w:t>
            </w:r>
            <w:r w:rsidR="001C21D5">
              <w:rPr>
                <w:b/>
                <w:lang w:val="sr-Cyrl-CS"/>
              </w:rPr>
              <w:t>набавка</w:t>
            </w:r>
            <w:r w:rsidR="001C21D5">
              <w:rPr>
                <w:b/>
                <w:lang w:val="sr-Cyrl-RS"/>
              </w:rPr>
              <w:t xml:space="preserve"> </w:t>
            </w:r>
            <w:r w:rsidR="001C21D5">
              <w:rPr>
                <w:b/>
                <w:noProof/>
                <w:lang w:val="sr-Cyrl-RS"/>
              </w:rPr>
              <w:t xml:space="preserve">сетова за терапијску измену плазме за потребе </w:t>
            </w:r>
            <w:r w:rsidR="001C21D5" w:rsidRPr="00011738">
              <w:rPr>
                <w:b/>
                <w:noProof/>
                <w:lang w:val="sr-Cyrl-RS"/>
              </w:rPr>
              <w:t>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D1462D">
        <w:rPr>
          <w:b/>
          <w:noProof/>
          <w:lang w:val="sr-Cyrl-RS"/>
        </w:rPr>
        <w:t>ни</w:t>
      </w:r>
      <w:r w:rsidR="00B84C11" w:rsidRPr="00734367">
        <w:rPr>
          <w:b/>
          <w:noProof/>
        </w:rPr>
        <w:t>је</w:t>
      </w:r>
      <w:r w:rsidR="00734367">
        <w:rPr>
          <w:b/>
          <w:noProof/>
        </w:rPr>
        <w:t xml:space="preserve"> </w:t>
      </w:r>
      <w:r w:rsidR="0053716E">
        <w:rPr>
          <w:b/>
          <w:noProof/>
        </w:rPr>
        <w:t>обликован по партијама</w:t>
      </w:r>
      <w:r w:rsidR="00586A45">
        <w:rPr>
          <w:b/>
          <w:noProof/>
          <w:lang w:val="sr-Cyrl-CS"/>
        </w:rPr>
        <w:t>.</w:t>
      </w:r>
    </w:p>
    <w:p w:rsidR="00D1462D" w:rsidRPr="00D1462D" w:rsidRDefault="00D1462D"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87077E" w:rsidRPr="004F5744" w:rsidRDefault="00966CFC" w:rsidP="001C21D5">
            <w:pPr>
              <w:pStyle w:val="Footer"/>
              <w:jc w:val="both"/>
              <w:rPr>
                <w:b/>
              </w:rPr>
            </w:pPr>
            <w:r w:rsidRPr="007C3FF3">
              <w:t xml:space="preserve">Предмет ове јавне набавке </w:t>
            </w:r>
            <w:r w:rsidR="00991789" w:rsidRPr="00991789">
              <w:rPr>
                <w:lang w:val="sr-Cyrl-CS"/>
              </w:rPr>
              <w:t>су</w:t>
            </w:r>
            <w:r w:rsidR="00991789">
              <w:rPr>
                <w:b/>
                <w:lang w:val="sr-Cyrl-CS"/>
              </w:rPr>
              <w:t xml:space="preserve"> </w:t>
            </w:r>
            <w:r w:rsidR="00991789">
              <w:rPr>
                <w:b/>
                <w:noProof/>
                <w:lang w:val="sr-Cyrl-RS"/>
              </w:rPr>
              <w:t xml:space="preserve">сетови за </w:t>
            </w:r>
            <w:r w:rsidR="001C21D5">
              <w:rPr>
                <w:b/>
                <w:noProof/>
                <w:lang w:val="sr-Cyrl-RS"/>
              </w:rPr>
              <w:t>терапијску измену плазме</w:t>
            </w:r>
            <w:r w:rsidR="00991789">
              <w:rPr>
                <w:b/>
                <w:noProof/>
                <w:lang w:val="sr-Cyrl-RS"/>
              </w:rPr>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1C21D5" w:rsidRDefault="001C21D5" w:rsidP="001C21D5">
      <w:pPr>
        <w:rPr>
          <w:lang w:val="sr-Cyrl-CS"/>
        </w:rPr>
      </w:pPr>
    </w:p>
    <w:tbl>
      <w:tblPr>
        <w:tblStyle w:val="TableGrid"/>
        <w:tblW w:w="0" w:type="auto"/>
        <w:tblInd w:w="108" w:type="dxa"/>
        <w:tblLook w:val="04A0" w:firstRow="1" w:lastRow="0" w:firstColumn="1" w:lastColumn="0" w:noHBand="0" w:noVBand="1"/>
      </w:tblPr>
      <w:tblGrid>
        <w:gridCol w:w="9072"/>
      </w:tblGrid>
      <w:tr w:rsidR="001C21D5" w:rsidTr="001C21D5">
        <w:tc>
          <w:tcPr>
            <w:tcW w:w="9072" w:type="dxa"/>
          </w:tcPr>
          <w:p w:rsidR="001C21D5" w:rsidRDefault="001C21D5" w:rsidP="001C21D5">
            <w:pPr>
              <w:rPr>
                <w:bCs/>
                <w:noProof/>
                <w:color w:val="000000"/>
                <w:szCs w:val="17"/>
                <w:lang w:val="sr-Latn-R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r>
              <w:rPr>
                <w:lang w:val="sr-Cyrl-CS"/>
              </w:rPr>
              <w:t xml:space="preserve"> (</w:t>
            </w:r>
            <w:r>
              <w:rPr>
                <w:bCs/>
                <w:noProof/>
                <w:color w:val="000000"/>
                <w:szCs w:val="17"/>
              </w:rPr>
              <w:t>стандард</w:t>
            </w:r>
            <w:r w:rsidRPr="00F73DC8">
              <w:rPr>
                <w:bCs/>
                <w:noProof/>
                <w:color w:val="000000"/>
                <w:szCs w:val="17"/>
              </w:rPr>
              <w:t xml:space="preserve"> кв</w:t>
            </w:r>
            <w:r>
              <w:rPr>
                <w:bCs/>
                <w:noProof/>
                <w:color w:val="000000"/>
                <w:szCs w:val="17"/>
              </w:rPr>
              <w:t>алитета ISO 9001</w:t>
            </w:r>
            <w:r>
              <w:rPr>
                <w:bCs/>
                <w:noProof/>
                <w:color w:val="000000"/>
                <w:szCs w:val="17"/>
                <w:lang w:val="sr-Cyrl-CS"/>
              </w:rPr>
              <w:t xml:space="preserve">, </w:t>
            </w:r>
            <w:r w:rsidRPr="00F73DC8">
              <w:rPr>
                <w:bCs/>
                <w:noProof/>
                <w:color w:val="000000"/>
                <w:szCs w:val="17"/>
              </w:rPr>
              <w:t>станд</w:t>
            </w:r>
            <w:r>
              <w:rPr>
                <w:bCs/>
                <w:noProof/>
                <w:color w:val="000000"/>
                <w:szCs w:val="17"/>
              </w:rPr>
              <w:t>ард квалитета ISO 13485</w:t>
            </w:r>
            <w:r>
              <w:rPr>
                <w:bCs/>
                <w:noProof/>
                <w:color w:val="000000"/>
                <w:szCs w:val="17"/>
                <w:lang w:val="sr-Cyrl-CS"/>
              </w:rPr>
              <w:t xml:space="preserve"> или </w:t>
            </w:r>
            <w:r w:rsidRPr="00F73DC8">
              <w:rPr>
                <w:bCs/>
                <w:noProof/>
                <w:color w:val="000000"/>
                <w:szCs w:val="17"/>
              </w:rPr>
              <w:t>нек</w:t>
            </w:r>
            <w:r>
              <w:rPr>
                <w:bCs/>
                <w:noProof/>
                <w:color w:val="000000"/>
                <w:szCs w:val="17"/>
                <w:lang w:val="sr-Cyrl-CS"/>
              </w:rPr>
              <w:t>а</w:t>
            </w:r>
            <w:r w:rsidRPr="00F73DC8">
              <w:rPr>
                <w:bCs/>
                <w:noProof/>
                <w:color w:val="000000"/>
                <w:szCs w:val="17"/>
              </w:rPr>
              <w:t xml:space="preserve"> друг</w:t>
            </w:r>
            <w:r>
              <w:rPr>
                <w:bCs/>
                <w:noProof/>
                <w:color w:val="000000"/>
                <w:szCs w:val="17"/>
                <w:lang w:val="sr-Cyrl-CS"/>
              </w:rPr>
              <w:t>а</w:t>
            </w:r>
            <w:r w:rsidRPr="00F73DC8">
              <w:rPr>
                <w:bCs/>
                <w:noProof/>
                <w:color w:val="000000"/>
                <w:szCs w:val="17"/>
              </w:rPr>
              <w:t xml:space="preserve"> ознак</w:t>
            </w:r>
            <w:r>
              <w:rPr>
                <w:bCs/>
                <w:noProof/>
                <w:color w:val="000000"/>
                <w:szCs w:val="17"/>
                <w:lang w:val="sr-Cyrl-CS"/>
              </w:rPr>
              <w:t>а</w:t>
            </w:r>
            <w:r w:rsidRPr="00F73DC8">
              <w:rPr>
                <w:bCs/>
                <w:noProof/>
                <w:color w:val="000000"/>
                <w:szCs w:val="17"/>
              </w:rPr>
              <w:t xml:space="preserve"> квалитета уколико производ не поседује неки од претходна два наведена стандарда квалитета</w:t>
            </w:r>
            <w:r>
              <w:rPr>
                <w:bCs/>
                <w:noProof/>
                <w:color w:val="000000"/>
                <w:szCs w:val="17"/>
                <w:lang w:val="sr-Cyrl-CS"/>
              </w:rPr>
              <w:t>).</w:t>
            </w:r>
          </w:p>
          <w:p w:rsidR="001C21D5" w:rsidRPr="001C21D5" w:rsidRDefault="001C21D5" w:rsidP="001C21D5">
            <w:pPr>
              <w:rPr>
                <w:lang w:val="sr-Cyrl-CS"/>
              </w:rPr>
            </w:pPr>
            <w:r>
              <w:rPr>
                <w:bCs/>
                <w:noProof/>
                <w:color w:val="000000"/>
                <w:szCs w:val="17"/>
                <w:lang w:val="sr-Cyrl-CS"/>
              </w:rPr>
              <w:t>Поред поседовања и примене стандарда квалитета, неопходно је да понуђачи поседују производ са</w:t>
            </w:r>
            <w:r>
              <w:rPr>
                <w:lang w:val="sr-Cyrl-CS"/>
              </w:rPr>
              <w:t xml:space="preserve"> </w:t>
            </w:r>
            <w:r>
              <w:rPr>
                <w:lang w:val="en-US"/>
              </w:rPr>
              <w:t xml:space="preserve">CE </w:t>
            </w:r>
            <w:r>
              <w:rPr>
                <w:lang w:val="sr-Cyrl-CS"/>
              </w:rPr>
              <w:t>знаком, као и да поседују уговор о заступању или овлашћењу.</w:t>
            </w:r>
          </w:p>
        </w:tc>
      </w:tr>
    </w:tbl>
    <w:p w:rsidR="00E43FAE" w:rsidRPr="001C21D5" w:rsidRDefault="00E43FAE" w:rsidP="00E43FAE">
      <w:pPr>
        <w:rPr>
          <w:bCs/>
          <w:iCs/>
          <w:lang w:val="sr-Cyrl-CS"/>
        </w:rPr>
      </w:pPr>
      <w:r>
        <w:rPr>
          <w:bCs/>
          <w:iCs/>
        </w:rPr>
        <w:br w:type="page"/>
      </w: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594D3C" w:rsidRDefault="00594D3C" w:rsidP="00594D3C">
            <w:pPr>
              <w:jc w:val="both"/>
              <w:rPr>
                <w:b/>
                <w:noProof/>
                <w:lang w:val="sr-Cyrl-RS"/>
              </w:rPr>
            </w:pPr>
            <w:r w:rsidRPr="00594D3C">
              <w:rPr>
                <w:b/>
                <w:noProof/>
                <w:lang w:val="sr-Cyrl-RS"/>
              </w:rPr>
              <w:t>Дозвола мора бити важећа.</w:t>
            </w:r>
          </w:p>
          <w:p w:rsidR="00594D3C" w:rsidRPr="00594D3C" w:rsidRDefault="00594D3C" w:rsidP="00594D3C">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1C21D5" w:rsidRDefault="00FF0F8B" w:rsidP="009617FB">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9617FB" w:rsidRPr="009617FB">
              <w:rPr>
                <w:noProof/>
                <w:lang w:val="sr-Latn-RS"/>
              </w:rPr>
              <w:t>31</w:t>
            </w:r>
            <w:r w:rsidR="00873A47" w:rsidRPr="009617FB">
              <w:rPr>
                <w:noProof/>
                <w:lang w:val="sr-Cyrl-RS"/>
              </w:rPr>
              <w:t>.06.2014</w:t>
            </w:r>
            <w:r w:rsidRPr="009617FB">
              <w:rPr>
                <w:noProof/>
                <w:lang w:val="sr-Cyrl-CS"/>
              </w:rPr>
              <w:t xml:space="preserve">. до </w:t>
            </w:r>
            <w:r w:rsidR="009617FB" w:rsidRPr="009617FB">
              <w:rPr>
                <w:noProof/>
                <w:lang w:val="sr-Latn-RS"/>
              </w:rPr>
              <w:t>31</w:t>
            </w:r>
            <w:r w:rsidR="00873A47" w:rsidRPr="009617FB">
              <w:rPr>
                <w:noProof/>
                <w:lang w:val="sr-Cyrl-RS"/>
              </w:rPr>
              <w:t>.12</w:t>
            </w:r>
            <w:r w:rsidR="00C2232B" w:rsidRPr="009617FB">
              <w:rPr>
                <w:noProof/>
                <w:lang w:val="sr-Cyrl-RS"/>
              </w:rPr>
              <w:t>.2014</w:t>
            </w:r>
            <w:r w:rsidRPr="009617FB">
              <w:rPr>
                <w:noProof/>
                <w:lang w:val="sr-Cyrl-CS"/>
              </w:rPr>
              <w:t>.</w:t>
            </w:r>
            <w:r w:rsidRPr="00607E7F">
              <w:rPr>
                <w:noProof/>
                <w:lang w:val="sr-Cyrl-CS"/>
              </w:rPr>
              <w:t xml:space="preserve"> </w:t>
            </w:r>
            <w:r w:rsidRPr="00607E7F">
              <w:rPr>
                <w:noProof/>
              </w:rPr>
              <w:t>године</w:t>
            </w:r>
            <w:r w:rsidR="001C21D5">
              <w:rPr>
                <w:noProof/>
                <w:lang w:val="sr-Cyrl-CS"/>
              </w:rPr>
              <w:t xml:space="preserve"> и </w:t>
            </w:r>
            <w:r w:rsidR="001C21D5">
              <w:rPr>
                <w:noProof/>
                <w:lang w:val="sr-Cyrl-RS"/>
              </w:rPr>
              <w:t>г</w:t>
            </w:r>
            <w:r w:rsidR="001C21D5" w:rsidRPr="001D19F9">
              <w:rPr>
                <w:noProof/>
              </w:rPr>
              <w:t>одине</w:t>
            </w:r>
            <w:r w:rsidR="001C21D5">
              <w:rPr>
                <w:noProof/>
                <w:lang w:val="sr-Cyrl-RS"/>
              </w:rPr>
              <w:t xml:space="preserve"> </w:t>
            </w:r>
            <w:r w:rsidR="001C21D5" w:rsidRPr="0037591C">
              <w:rPr>
                <w:noProof/>
              </w:rPr>
              <w:t>и да је ос</w:t>
            </w:r>
            <w:r w:rsidR="001C21D5">
              <w:rPr>
                <w:noProof/>
              </w:rPr>
              <w:t xml:space="preserve">тварио најмање </w:t>
            </w:r>
            <w:r w:rsidR="001C21D5">
              <w:rPr>
                <w:noProof/>
                <w:lang w:val="sr-Cyrl-CS"/>
              </w:rPr>
              <w:t>4</w:t>
            </w:r>
            <w:r w:rsidR="001C21D5">
              <w:rPr>
                <w:noProof/>
              </w:rPr>
              <w:t>.000.000,00 динара</w:t>
            </w:r>
            <w:r w:rsidR="001C21D5" w:rsidRPr="0037591C">
              <w:rPr>
                <w:noProof/>
              </w:rPr>
              <w:t xml:space="preserve"> прихода у последње </w:t>
            </w:r>
            <w:r w:rsidR="001C21D5">
              <w:rPr>
                <w:noProof/>
                <w:lang w:val="sr-Cyrl-CS"/>
              </w:rPr>
              <w:t>две</w:t>
            </w:r>
            <w:r w:rsidR="001C21D5">
              <w:rPr>
                <w:noProof/>
              </w:rPr>
              <w:t xml:space="preserve"> </w:t>
            </w:r>
            <w:r w:rsidR="001C21D5"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9617FB" w:rsidRPr="009617FB">
              <w:rPr>
                <w:noProof/>
                <w:lang w:val="sr-Latn-RS"/>
              </w:rPr>
              <w:t>31</w:t>
            </w:r>
            <w:r w:rsidR="00873A47" w:rsidRPr="009617FB">
              <w:rPr>
                <w:noProof/>
                <w:lang w:val="sr-Cyrl-RS"/>
              </w:rPr>
              <w:t>.06.2014</w:t>
            </w:r>
            <w:r w:rsidR="00873A47" w:rsidRPr="009617FB">
              <w:rPr>
                <w:noProof/>
                <w:lang w:val="sr-Cyrl-CS"/>
              </w:rPr>
              <w:t xml:space="preserve">. до </w:t>
            </w:r>
            <w:r w:rsidR="009617FB" w:rsidRPr="009617FB">
              <w:rPr>
                <w:noProof/>
                <w:lang w:val="sr-Latn-RS"/>
              </w:rPr>
              <w:t>31</w:t>
            </w:r>
            <w:r w:rsidR="00873A47" w:rsidRPr="009617FB">
              <w:rPr>
                <w:noProof/>
                <w:lang w:val="sr-Cyrl-RS"/>
              </w:rPr>
              <w:t>.12.2014</w:t>
            </w:r>
            <w:r w:rsidR="00C2232B" w:rsidRPr="00873A47">
              <w:rPr>
                <w:noProof/>
                <w:lang w:val="sr-Cyrl-CS"/>
              </w:rPr>
              <w:t>.</w:t>
            </w:r>
            <w:r w:rsidR="00C2232B">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607E7F" w:rsidRDefault="001C21D5" w:rsidP="00401EC6">
            <w:pPr>
              <w:jc w:val="both"/>
              <w:rPr>
                <w:noProof/>
                <w:lang w:val="sr-Cyrl-CS"/>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607E7F" w:rsidRDefault="00607E7F">
      <w:pPr>
        <w:rPr>
          <w:b/>
          <w:noProof/>
          <w:lang w:val="sr-Cyrl-CS"/>
        </w:rPr>
      </w:pPr>
    </w:p>
    <w:p w:rsidR="001F536B" w:rsidRDefault="001F536B">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18" w:name="_Toc364158546"/>
      <w:bookmarkStart w:id="19" w:name="_Toc395526465"/>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4F5744">
        <w:rPr>
          <w:noProof/>
          <w:lang w:val="sr-Cyrl-RS"/>
        </w:rPr>
        <w:t>ни</w:t>
      </w:r>
      <w:r w:rsidR="003619CC">
        <w:rPr>
          <w:noProof/>
          <w:lang w:val="en-US"/>
        </w:rPr>
        <w:t>je</w:t>
      </w:r>
      <w:r>
        <w:rPr>
          <w:noProof/>
        </w:rPr>
        <w:t xml:space="preserve"> обликован по партијама.</w:t>
      </w: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3C46FB" w:rsidRDefault="00A56E55" w:rsidP="00A878F3">
      <w:pPr>
        <w:jc w:val="both"/>
        <w:rPr>
          <w:b/>
          <w:bCs/>
          <w:i/>
          <w:iCs/>
          <w:highlight w:val="green"/>
          <w:lang w:val="sr-Cyrl-CS"/>
        </w:rPr>
      </w:pPr>
      <w:proofErr w:type="gramStart"/>
      <w:r w:rsidRPr="001B2B46">
        <w:rPr>
          <w:iCs/>
        </w:rPr>
        <w:t>Понуђачу није дозвољено да захтева аванс</w:t>
      </w:r>
      <w:r w:rsidR="003619CC">
        <w:rPr>
          <w:iCs/>
        </w:rPr>
        <w:t>.</w:t>
      </w:r>
      <w:proofErr w:type="gramEnd"/>
    </w:p>
    <w:p w:rsidR="00E61763" w:rsidRPr="00E45538" w:rsidRDefault="00E61763" w:rsidP="00A878F3">
      <w:pPr>
        <w:jc w:val="both"/>
        <w:rPr>
          <w:b/>
          <w:bCs/>
          <w:i/>
          <w:iCs/>
          <w:highlight w:val="green"/>
          <w:lang w:val="sr-Cyrl-CS"/>
        </w:rPr>
      </w:pPr>
    </w:p>
    <w:p w:rsidR="00A878F3" w:rsidRPr="00DC655E" w:rsidRDefault="00A878F3" w:rsidP="00A878F3">
      <w:pPr>
        <w:jc w:val="both"/>
        <w:rPr>
          <w:b/>
          <w:iCs/>
        </w:rPr>
      </w:pPr>
      <w:r w:rsidRPr="00DC655E">
        <w:rPr>
          <w:b/>
          <w:bCs/>
          <w:iCs/>
        </w:rPr>
        <w:t xml:space="preserve">9.2. </w:t>
      </w:r>
      <w:r w:rsidRPr="00DC655E">
        <w:rPr>
          <w:b/>
          <w:iCs/>
          <w:u w:val="single"/>
        </w:rPr>
        <w:t>Захтеви у погледу гарантног рока</w:t>
      </w:r>
    </w:p>
    <w:p w:rsidR="004827E5" w:rsidRDefault="004827E5" w:rsidP="004827E5">
      <w:pPr>
        <w:jc w:val="both"/>
        <w:rPr>
          <w:iCs/>
        </w:rPr>
      </w:pPr>
      <w:proofErr w:type="gramStart"/>
      <w:r w:rsidRPr="00DC655E">
        <w:rPr>
          <w:iCs/>
        </w:rPr>
        <w:t>Наручилац захтева да понуђач даje гарантни рок за добро које нуди минимум 12 месеци од испоруке предметног добра наручиоцу.</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lastRenderedPageBreak/>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72578E">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jc w:val="both"/>
        <w:rPr>
          <w:noProof/>
        </w:rPr>
      </w:pPr>
      <w:r w:rsidRPr="00AC2A69">
        <w:rPr>
          <w:b/>
        </w:rPr>
        <w:t>2.  регистровану бланко меницу и менично овлашћење</w:t>
      </w:r>
      <w:r w:rsidRPr="00AC2A69">
        <w:rPr>
          <w:b/>
          <w:noProof/>
        </w:rPr>
        <w:t xml:space="preserve"> за отклањање недостатака у гарантном року</w:t>
      </w:r>
      <w:r w:rsidRPr="00AC2A69">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23541D" w:rsidRDefault="006B6D2F" w:rsidP="006B6D2F">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proofErr w:type="gramStart"/>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A67E0C" w:rsidRDefault="0081520B" w:rsidP="006B6D2F">
      <w:pPr>
        <w:jc w:val="both"/>
        <w:rPr>
          <w:highlight w:val="green"/>
        </w:rPr>
      </w:pPr>
      <w:r>
        <w:rPr>
          <w:noProof/>
        </w:rPr>
        <w:t xml:space="preserve">  </w:t>
      </w:r>
      <w:r w:rsidR="006B6D2F" w:rsidRPr="008C35F8">
        <w:rPr>
          <w:noProof/>
        </w:rPr>
        <w:t>Средство обезбеђења не може се вратити понуђачу пре истека рока трајања.</w:t>
      </w:r>
    </w:p>
    <w:p w:rsidR="002A4DFA" w:rsidRDefault="002A4DFA" w:rsidP="00A878F3">
      <w:pPr>
        <w:jc w:val="both"/>
        <w:rPr>
          <w:highlight w:val="green"/>
        </w:rPr>
      </w:pP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755AF5" w:rsidRPr="00755AF5" w:rsidRDefault="00755AF5" w:rsidP="00407855">
      <w:pPr>
        <w:jc w:val="both"/>
        <w:rPr>
          <w:noProof/>
        </w:rPr>
      </w:pPr>
      <w:proofErr w:type="gramStart"/>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 xml:space="preserve">О поднетом </w:t>
      </w:r>
      <w:r w:rsidRPr="00E71BEB">
        <w:lastRenderedPageBreak/>
        <w:t>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95C6B" w:rsidRDefault="00195C6B" w:rsidP="00A878F3">
      <w:pPr>
        <w:jc w:val="both"/>
        <w:rPr>
          <w:lang w:val="sr-Cyrl-RS"/>
        </w:rPr>
      </w:pPr>
    </w:p>
    <w:p w:rsidR="00195C6B" w:rsidRDefault="00195C6B" w:rsidP="00A878F3">
      <w:pPr>
        <w:jc w:val="both"/>
        <w:rPr>
          <w:lang w:val="sr-Cyrl-RS"/>
        </w:rPr>
      </w:pPr>
    </w:p>
    <w:p w:rsidR="00195C6B" w:rsidRPr="00195C6B" w:rsidRDefault="00195C6B" w:rsidP="00A878F3">
      <w:pPr>
        <w:jc w:val="both"/>
        <w:rPr>
          <w:lang w:val="sr-Cyrl-RS"/>
        </w:rPr>
      </w:pPr>
    </w:p>
    <w:p w:rsidR="00175E2B" w:rsidRDefault="00A878F3" w:rsidP="00F87167">
      <w:pPr>
        <w:jc w:val="both"/>
      </w:pPr>
      <w:proofErr w:type="gramStart"/>
      <w:r w:rsidRPr="00E71BEB">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0" w:name="_Toc311016791"/>
      <w:bookmarkStart w:id="21" w:name="_Toc311017143"/>
      <w:bookmarkStart w:id="22" w:name="_Toc311017332"/>
      <w:bookmarkStart w:id="23" w:name="_Toc312747151"/>
      <w:bookmarkStart w:id="24" w:name="_Toc312747210"/>
      <w:bookmarkStart w:id="25" w:name="_Toc364158547"/>
      <w:bookmarkStart w:id="26" w:name="_Toc395526466"/>
      <w:r w:rsidRPr="00407855">
        <w:lastRenderedPageBreak/>
        <w:t>РАЗРАДА КРИТЕРИЈУМА</w:t>
      </w:r>
      <w:bookmarkEnd w:id="20"/>
      <w:bookmarkEnd w:id="21"/>
      <w:bookmarkEnd w:id="22"/>
      <w:bookmarkEnd w:id="23"/>
      <w:bookmarkEnd w:id="24"/>
      <w:bookmarkEnd w:id="25"/>
      <w:bookmarkEnd w:id="26"/>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1F536B">
        <w:rPr>
          <w:b/>
          <w:lang w:val="sr-Cyrl-CS"/>
        </w:rPr>
        <w:t>278</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1F536B">
        <w:rPr>
          <w:b/>
          <w:lang w:val="sr-Cyrl-CS"/>
        </w:rPr>
        <w:t>набавка</w:t>
      </w:r>
      <w:r w:rsidR="001F536B">
        <w:rPr>
          <w:b/>
          <w:lang w:val="sr-Cyrl-RS"/>
        </w:rPr>
        <w:t xml:space="preserve"> </w:t>
      </w:r>
      <w:r w:rsidR="001F536B">
        <w:rPr>
          <w:b/>
          <w:noProof/>
          <w:lang w:val="sr-Cyrl-RS"/>
        </w:rPr>
        <w:t xml:space="preserve">сетова за терапијску измену плазме за потребе </w:t>
      </w:r>
      <w:r w:rsidR="001F536B" w:rsidRPr="00011738">
        <w:rPr>
          <w:b/>
          <w:noProof/>
          <w:lang w:val="sr-Cyrl-RS"/>
        </w:rPr>
        <w:t>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6D242F">
        <w:rPr>
          <w:b/>
          <w:lang w:val="sr-Cyrl-CS"/>
        </w:rPr>
        <w:t>ОБРАЗАЦ</w:t>
      </w:r>
      <w:bookmarkStart w:id="33" w:name="_Toc311630099"/>
      <w:bookmarkStart w:id="34" w:name="_Toc311630145"/>
      <w:bookmarkEnd w:id="27"/>
      <w:bookmarkEnd w:id="28"/>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60209C">
        <w:rPr>
          <w:lang w:val="sr-Cyrl-CS"/>
        </w:rPr>
        <w:t>2</w:t>
      </w:r>
      <w:r w:rsidR="001F536B">
        <w:rPr>
          <w:lang w:val="sr-Cyrl-CS"/>
        </w:rPr>
        <w:t>78</w:t>
      </w:r>
      <w:r w:rsidR="00AA4899">
        <w:rPr>
          <w:lang w:val="sr-Cyrl-CS"/>
        </w:rPr>
        <w:t>-14</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34066E" w:rsidRDefault="002A4E57" w:rsidP="002A4E57">
      <w:pPr>
        <w:pStyle w:val="Heading2"/>
        <w:ind w:left="1920"/>
        <w:jc w:val="left"/>
        <w:rPr>
          <w:noProof/>
        </w:rPr>
      </w:pPr>
      <w:bookmarkStart w:id="35" w:name="_Toc364158548"/>
      <w:bookmarkStart w:id="36" w:name="_Toc395526467"/>
      <w:r>
        <w:rPr>
          <w:noProof/>
          <w:lang w:val="sr-Cyrl-CS"/>
        </w:rPr>
        <w:lastRenderedPageBreak/>
        <w:t xml:space="preserve">                 7. </w:t>
      </w:r>
      <w:r w:rsidR="00B819C7" w:rsidRPr="0034066E">
        <w:rPr>
          <w:noProof/>
        </w:rPr>
        <w:t>МОДЕЛ УГОВОРА</w:t>
      </w:r>
      <w:bookmarkEnd w:id="35"/>
      <w:bookmarkEnd w:id="36"/>
    </w:p>
    <w:p w:rsidR="001F36B3" w:rsidRPr="0034066E" w:rsidRDefault="001F36B3" w:rsidP="001F36B3">
      <w:pPr>
        <w:pStyle w:val="ListParagraph"/>
        <w:spacing w:before="100" w:beforeAutospacing="1" w:line="210" w:lineRule="atLeast"/>
        <w:ind w:left="0" w:firstLine="720"/>
        <w:jc w:val="both"/>
        <w:rPr>
          <w:b/>
          <w:noProof/>
          <w:color w:val="000000" w:themeColor="text1"/>
        </w:rPr>
      </w:pPr>
      <w:r w:rsidRPr="0034066E">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34066E" w:rsidRDefault="001F36B3" w:rsidP="001F36B3">
      <w:pPr>
        <w:jc w:val="center"/>
        <w:rPr>
          <w:noProof/>
          <w:color w:val="000000" w:themeColor="text1"/>
        </w:rPr>
      </w:pPr>
    </w:p>
    <w:p w:rsidR="001F36B3" w:rsidRPr="0034066E" w:rsidRDefault="001F36B3" w:rsidP="001F36B3">
      <w:pPr>
        <w:jc w:val="center"/>
        <w:outlineLvl w:val="0"/>
        <w:rPr>
          <w:b/>
          <w:noProof/>
        </w:rPr>
      </w:pPr>
      <w:bookmarkStart w:id="37" w:name="_Toc380740076"/>
      <w:bookmarkStart w:id="38" w:name="_Toc389742038"/>
      <w:r w:rsidRPr="0034066E">
        <w:rPr>
          <w:b/>
          <w:noProof/>
        </w:rPr>
        <w:t>УГОВОР</w:t>
      </w:r>
      <w:bookmarkEnd w:id="37"/>
      <w:bookmarkEnd w:id="38"/>
    </w:p>
    <w:p w:rsidR="001F36B3" w:rsidRPr="0034066E" w:rsidRDefault="001F36B3" w:rsidP="001F36B3">
      <w:pPr>
        <w:jc w:val="center"/>
        <w:outlineLvl w:val="0"/>
        <w:rPr>
          <w:b/>
          <w:noProof/>
        </w:rPr>
      </w:pPr>
      <w:bookmarkStart w:id="39" w:name="_Toc380740077"/>
      <w:bookmarkStart w:id="40" w:name="_Toc389742039"/>
      <w:r w:rsidRPr="0034066E">
        <w:rPr>
          <w:b/>
          <w:noProof/>
        </w:rPr>
        <w:t xml:space="preserve">О ЈАВНОЈ НАБАВЦИ БРОЈ </w:t>
      </w:r>
      <w:r w:rsidRPr="0034066E">
        <w:rPr>
          <w:b/>
          <w:noProof/>
          <w:lang w:val="sr-Cyrl-RS"/>
        </w:rPr>
        <w:t>2</w:t>
      </w:r>
      <w:r w:rsidR="001F536B">
        <w:rPr>
          <w:b/>
          <w:noProof/>
          <w:lang w:val="sr-Cyrl-CS"/>
        </w:rPr>
        <w:t>78</w:t>
      </w:r>
      <w:r w:rsidRPr="0034066E">
        <w:rPr>
          <w:b/>
          <w:noProof/>
          <w:lang w:val="sr-Latn-RS"/>
        </w:rPr>
        <w:t>-14</w:t>
      </w:r>
      <w:r w:rsidRPr="0034066E">
        <w:rPr>
          <w:b/>
          <w:noProof/>
        </w:rPr>
        <w:t>-О</w:t>
      </w:r>
      <w:bookmarkEnd w:id="39"/>
      <w:bookmarkEnd w:id="40"/>
    </w:p>
    <w:p w:rsidR="001F36B3" w:rsidRPr="0034066E" w:rsidRDefault="001F36B3" w:rsidP="001F36B3">
      <w:pPr>
        <w:rPr>
          <w:noProof/>
          <w:color w:val="000000" w:themeColor="text1"/>
        </w:rPr>
      </w:pPr>
    </w:p>
    <w:p w:rsidR="001F36B3" w:rsidRPr="0034066E" w:rsidRDefault="001F36B3" w:rsidP="001F36B3">
      <w:pPr>
        <w:rPr>
          <w:noProof/>
          <w:color w:val="000000" w:themeColor="text1"/>
        </w:rPr>
      </w:pPr>
      <w:r w:rsidRPr="0034066E">
        <w:rPr>
          <w:noProof/>
          <w:color w:val="000000" w:themeColor="text1"/>
        </w:rPr>
        <w:t>Уговорне стране:</w:t>
      </w:r>
    </w:p>
    <w:p w:rsidR="001F36B3" w:rsidRPr="0034066E" w:rsidRDefault="001F36B3" w:rsidP="001F36B3">
      <w:pPr>
        <w:rPr>
          <w:noProof/>
          <w:color w:val="000000" w:themeColor="text1"/>
        </w:rPr>
      </w:pPr>
    </w:p>
    <w:p w:rsidR="001F36B3" w:rsidRPr="0034066E" w:rsidRDefault="001F36B3" w:rsidP="001F36B3">
      <w:pPr>
        <w:numPr>
          <w:ilvl w:val="0"/>
          <w:numId w:val="4"/>
        </w:numPr>
        <w:jc w:val="both"/>
        <w:rPr>
          <w:noProof/>
        </w:rPr>
      </w:pPr>
      <w:r w:rsidRPr="0034066E">
        <w:rPr>
          <w:b/>
          <w:noProof/>
        </w:rPr>
        <w:t>КЛИНИЧКИ ЦЕНТАР ВОЈВОДИНЕ</w:t>
      </w:r>
      <w:r w:rsidRPr="0034066E">
        <w:rPr>
          <w:noProof/>
        </w:rPr>
        <w:t>, ул. Хајдук Вељкова бр. 1, Нови Сад,</w:t>
      </w:r>
    </w:p>
    <w:p w:rsidR="001F36B3" w:rsidRPr="0034066E" w:rsidRDefault="001F36B3" w:rsidP="001F36B3">
      <w:pPr>
        <w:ind w:left="720"/>
        <w:jc w:val="both"/>
        <w:rPr>
          <w:noProof/>
        </w:rPr>
      </w:pPr>
      <w:r w:rsidRPr="0034066E">
        <w:rPr>
          <w:noProof/>
        </w:rPr>
        <w:t>ПИБ: 101696893, Матични број: 08664161</w:t>
      </w:r>
    </w:p>
    <w:p w:rsidR="001F36B3" w:rsidRPr="0034066E" w:rsidRDefault="001F36B3" w:rsidP="001F36B3">
      <w:pPr>
        <w:ind w:left="720"/>
        <w:jc w:val="both"/>
        <w:rPr>
          <w:noProof/>
        </w:rPr>
      </w:pPr>
      <w:r w:rsidRPr="0034066E">
        <w:rPr>
          <w:noProof/>
        </w:rPr>
        <w:t xml:space="preserve">Број рачуна: 840-577661-50, </w:t>
      </w:r>
      <w:r w:rsidRPr="0034066E">
        <w:rPr>
          <w:noProof/>
          <w:lang w:val="sr-Cyrl-CS"/>
        </w:rPr>
        <w:t>Управа за трезор - Република Србија</w:t>
      </w:r>
      <w:r w:rsidRPr="0034066E">
        <w:rPr>
          <w:noProof/>
        </w:rPr>
        <w:t>,</w:t>
      </w:r>
    </w:p>
    <w:p w:rsidR="001F36B3" w:rsidRPr="0034066E" w:rsidRDefault="001F36B3" w:rsidP="001F36B3">
      <w:pPr>
        <w:ind w:left="720"/>
        <w:jc w:val="both"/>
        <w:rPr>
          <w:noProof/>
        </w:rPr>
      </w:pPr>
      <w:r w:rsidRPr="0034066E">
        <w:rPr>
          <w:noProof/>
          <w:lang w:val="sr-Cyrl-CS"/>
        </w:rPr>
        <w:t xml:space="preserve">Министарство финансија </w:t>
      </w:r>
    </w:p>
    <w:p w:rsidR="001F36B3" w:rsidRPr="0034066E" w:rsidRDefault="001F36B3" w:rsidP="001F36B3">
      <w:pPr>
        <w:ind w:left="720"/>
        <w:jc w:val="both"/>
        <w:rPr>
          <w:noProof/>
        </w:rPr>
      </w:pPr>
      <w:r w:rsidRPr="0034066E">
        <w:rPr>
          <w:noProof/>
        </w:rPr>
        <w:t>Телефон: 021/484-3-484 Телефакс: 021/487-2232</w:t>
      </w:r>
    </w:p>
    <w:p w:rsidR="001F36B3" w:rsidRPr="00B66903" w:rsidRDefault="001F36B3" w:rsidP="001F36B3">
      <w:pPr>
        <w:ind w:left="720"/>
        <w:jc w:val="both"/>
        <w:rPr>
          <w:noProof/>
          <w:lang w:val="sr-Cyrl-RS"/>
        </w:rPr>
      </w:pPr>
      <w:r w:rsidRPr="0034066E">
        <w:rPr>
          <w:noProof/>
        </w:rPr>
        <w:t>(у даљем тексту: наручилац), кога заступа проф. др Драган Драшковић</w:t>
      </w:r>
      <w:r w:rsidRPr="0034066E">
        <w:rPr>
          <w:noProof/>
          <w:lang w:val="sr-Cyrl-RS"/>
        </w:rPr>
        <w:t>.</w:t>
      </w:r>
    </w:p>
    <w:p w:rsidR="001F36B3" w:rsidRPr="00B66903" w:rsidRDefault="001F36B3" w:rsidP="001F36B3">
      <w:pPr>
        <w:jc w:val="both"/>
        <w:rPr>
          <w:noProof/>
          <w:color w:val="000000" w:themeColor="text1"/>
          <w:lang w:val="sr-Cyrl-RS"/>
        </w:rPr>
      </w:pPr>
    </w:p>
    <w:p w:rsidR="001F36B3" w:rsidRPr="005D38D8" w:rsidRDefault="001F36B3" w:rsidP="001F36B3">
      <w:pPr>
        <w:jc w:val="both"/>
        <w:rPr>
          <w:noProof/>
          <w:color w:val="000000" w:themeColor="text1"/>
        </w:rPr>
      </w:pPr>
    </w:p>
    <w:p w:rsidR="001F36B3" w:rsidRPr="005D38D8" w:rsidRDefault="001F36B3" w:rsidP="001F36B3">
      <w:pPr>
        <w:numPr>
          <w:ilvl w:val="0"/>
          <w:numId w:val="4"/>
        </w:numPr>
        <w:jc w:val="both"/>
        <w:rPr>
          <w:noProof/>
          <w:color w:val="000000" w:themeColor="text1"/>
        </w:rPr>
      </w:pPr>
      <w:r w:rsidRPr="005D38D8">
        <w:rPr>
          <w:noProof/>
          <w:color w:val="000000" w:themeColor="text1"/>
        </w:rPr>
        <w:t>____________________________________________________________________,</w:t>
      </w:r>
    </w:p>
    <w:p w:rsidR="001F36B3" w:rsidRPr="005D38D8" w:rsidRDefault="001F36B3" w:rsidP="001F36B3">
      <w:pPr>
        <w:jc w:val="center"/>
        <w:rPr>
          <w:color w:val="000000" w:themeColor="text1"/>
        </w:rPr>
      </w:pPr>
      <w:r w:rsidRPr="005D38D8">
        <w:rPr>
          <w:noProof/>
          <w:color w:val="000000" w:themeColor="text1"/>
        </w:rPr>
        <w:t>(</w:t>
      </w:r>
      <w:r w:rsidRPr="005D38D8">
        <w:rPr>
          <w:i/>
          <w:noProof/>
          <w:color w:val="000000" w:themeColor="text1"/>
        </w:rPr>
        <w:t>назив и адреса)</w:t>
      </w:r>
    </w:p>
    <w:p w:rsidR="001F36B3" w:rsidRPr="005D38D8" w:rsidRDefault="001F36B3" w:rsidP="001F36B3">
      <w:pPr>
        <w:ind w:left="720"/>
        <w:jc w:val="both"/>
        <w:rPr>
          <w:noProof/>
          <w:color w:val="000000" w:themeColor="text1"/>
        </w:rPr>
      </w:pPr>
      <w:r w:rsidRPr="005D38D8">
        <w:rPr>
          <w:noProof/>
          <w:color w:val="000000" w:themeColor="text1"/>
        </w:rPr>
        <w:t>ПИБ:.......................... Матични број:........................................</w:t>
      </w:r>
    </w:p>
    <w:p w:rsidR="001F36B3" w:rsidRPr="005D38D8" w:rsidRDefault="001F36B3" w:rsidP="001F36B3">
      <w:pPr>
        <w:ind w:left="720"/>
        <w:jc w:val="both"/>
        <w:rPr>
          <w:noProof/>
          <w:color w:val="000000" w:themeColor="text1"/>
        </w:rPr>
      </w:pPr>
      <w:r w:rsidRPr="005D38D8">
        <w:rPr>
          <w:noProof/>
          <w:color w:val="000000" w:themeColor="text1"/>
        </w:rPr>
        <w:t>Број рачуна:............................................ Назив банке:......................................,</w:t>
      </w:r>
    </w:p>
    <w:p w:rsidR="001F36B3" w:rsidRPr="005D38D8" w:rsidRDefault="001F36B3" w:rsidP="001F36B3">
      <w:pPr>
        <w:ind w:left="720"/>
        <w:jc w:val="both"/>
        <w:rPr>
          <w:noProof/>
          <w:color w:val="000000" w:themeColor="text1"/>
        </w:rPr>
      </w:pPr>
      <w:r w:rsidRPr="005D38D8">
        <w:rPr>
          <w:noProof/>
          <w:color w:val="000000" w:themeColor="text1"/>
        </w:rPr>
        <w:t>Телефон:............................Телефакс:......................................</w:t>
      </w:r>
    </w:p>
    <w:p w:rsidR="001F36B3" w:rsidRPr="005D38D8" w:rsidRDefault="001F36B3" w:rsidP="001F36B3">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1F36B3" w:rsidRPr="005D38D8" w:rsidRDefault="001F36B3" w:rsidP="001F36B3">
      <w:pPr>
        <w:ind w:left="1440" w:firstLine="720"/>
        <w:jc w:val="both"/>
        <w:rPr>
          <w:noProof/>
          <w:color w:val="000000" w:themeColor="text1"/>
          <w:sz w:val="16"/>
          <w:szCs w:val="16"/>
        </w:rPr>
      </w:pPr>
    </w:p>
    <w:p w:rsidR="001F36B3" w:rsidRPr="005D38D8" w:rsidRDefault="001F36B3" w:rsidP="001F36B3">
      <w:pPr>
        <w:ind w:left="1440" w:firstLine="720"/>
        <w:jc w:val="both"/>
        <w:rPr>
          <w:noProof/>
          <w:color w:val="000000" w:themeColor="text1"/>
          <w:sz w:val="16"/>
          <w:szCs w:val="16"/>
        </w:rPr>
      </w:pPr>
    </w:p>
    <w:p w:rsidR="001F36B3" w:rsidRPr="005D38D8" w:rsidRDefault="001F36B3" w:rsidP="001F36B3">
      <w:pPr>
        <w:jc w:val="center"/>
        <w:outlineLvl w:val="0"/>
        <w:rPr>
          <w:b/>
          <w:noProof/>
          <w:color w:val="000000" w:themeColor="text1"/>
        </w:rPr>
      </w:pPr>
      <w:bookmarkStart w:id="41" w:name="_Toc380740078"/>
      <w:bookmarkStart w:id="42" w:name="_Toc389742040"/>
      <w:r w:rsidRPr="005D38D8">
        <w:rPr>
          <w:b/>
          <w:noProof/>
          <w:color w:val="000000" w:themeColor="text1"/>
        </w:rPr>
        <w:t>Члан 1.</w:t>
      </w:r>
      <w:bookmarkEnd w:id="41"/>
      <w:bookmarkEnd w:id="42"/>
    </w:p>
    <w:p w:rsidR="001F36B3" w:rsidRPr="00297169" w:rsidRDefault="001F36B3" w:rsidP="001F36B3">
      <w:pPr>
        <w:pStyle w:val="Footer"/>
        <w:ind w:firstLine="709"/>
        <w:jc w:val="both"/>
        <w:rPr>
          <w:b/>
          <w:szCs w:val="28"/>
          <w:lang w:val="sr-Cyrl-RS"/>
        </w:rPr>
      </w:pPr>
      <w:proofErr w:type="gramStart"/>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sidR="00BD556F">
        <w:rPr>
          <w:b/>
          <w:lang w:val="sr-Latn-RS"/>
        </w:rPr>
        <w:t xml:space="preserve"> </w:t>
      </w:r>
      <w:r w:rsidR="00F60786">
        <w:rPr>
          <w:b/>
          <w:lang w:val="sr-Cyrl-CS"/>
        </w:rPr>
        <w:t>набавка</w:t>
      </w:r>
      <w:r w:rsidR="00F60786">
        <w:rPr>
          <w:b/>
          <w:lang w:val="sr-Cyrl-RS"/>
        </w:rPr>
        <w:t xml:space="preserve"> </w:t>
      </w:r>
      <w:r w:rsidR="00F60786">
        <w:rPr>
          <w:b/>
          <w:noProof/>
          <w:lang w:val="sr-Cyrl-RS"/>
        </w:rPr>
        <w:t xml:space="preserve">сетова за терапијску измену плазме за потребе </w:t>
      </w:r>
      <w:r w:rsidR="00F60786" w:rsidRPr="00011738">
        <w:rPr>
          <w:b/>
          <w:noProof/>
          <w:lang w:val="sr-Cyrl-RS"/>
        </w:rPr>
        <w:t>Клиничког центра Војводине</w:t>
      </w:r>
      <w:r w:rsidR="00F60786" w:rsidRPr="005D38D8">
        <w:rPr>
          <w:noProof/>
          <w:color w:val="000000" w:themeColor="text1"/>
        </w:rPr>
        <w:t xml:space="preserve"> </w:t>
      </w:r>
      <w:r w:rsidRPr="005D38D8">
        <w:rPr>
          <w:noProof/>
          <w:color w:val="000000" w:themeColor="text1"/>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3F6A90">
        <w:rPr>
          <w:b/>
        </w:rPr>
        <w:t>2</w:t>
      </w:r>
      <w:r w:rsidR="00F60786">
        <w:rPr>
          <w:b/>
          <w:lang w:val="sr-Cyrl-CS"/>
        </w:rPr>
        <w:t>78</w:t>
      </w:r>
      <w:r w:rsidRPr="002D1CB7">
        <w:rPr>
          <w:b/>
        </w:rPr>
        <w:t>-14-О</w:t>
      </w:r>
      <w:r>
        <w:t xml:space="preserve">, </w:t>
      </w:r>
      <w:r>
        <w:rPr>
          <w:lang w:val="sr-Cyrl-RS"/>
        </w:rPr>
        <w:t>од _____________ године.</w:t>
      </w:r>
      <w:proofErr w:type="gramEnd"/>
    </w:p>
    <w:p w:rsidR="001F36B3" w:rsidRPr="00DD57E7" w:rsidRDefault="001F36B3" w:rsidP="001F36B3">
      <w:pPr>
        <w:ind w:firstLine="3062"/>
        <w:jc w:val="both"/>
        <w:rPr>
          <w:noProof/>
        </w:rPr>
      </w:pPr>
      <w:r>
        <w:rPr>
          <w:noProof/>
        </w:rPr>
        <w:t xml:space="preserve"> </w:t>
      </w:r>
    </w:p>
    <w:p w:rsidR="001F36B3" w:rsidRPr="005D38D8" w:rsidRDefault="001F36B3" w:rsidP="001F36B3">
      <w:pPr>
        <w:jc w:val="center"/>
        <w:outlineLvl w:val="0"/>
        <w:rPr>
          <w:b/>
          <w:noProof/>
          <w:color w:val="000000" w:themeColor="text1"/>
        </w:rPr>
      </w:pPr>
      <w:bookmarkStart w:id="43" w:name="_Toc380740079"/>
      <w:bookmarkStart w:id="44" w:name="_Toc389742041"/>
      <w:r w:rsidRPr="005D38D8">
        <w:rPr>
          <w:b/>
          <w:noProof/>
          <w:color w:val="000000" w:themeColor="text1"/>
        </w:rPr>
        <w:t>Члан 2.</w:t>
      </w:r>
      <w:bookmarkEnd w:id="43"/>
      <w:bookmarkEnd w:id="44"/>
      <w:r w:rsidRPr="005D38D8">
        <w:rPr>
          <w:b/>
          <w:noProof/>
          <w:color w:val="000000" w:themeColor="text1"/>
        </w:rPr>
        <w:t xml:space="preserve"> </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F36B3" w:rsidRPr="005D38D8" w:rsidRDefault="001F36B3" w:rsidP="001F36B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F36B3" w:rsidRPr="0026425B" w:rsidRDefault="001F36B3" w:rsidP="001F36B3">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1F36B3" w:rsidRPr="005D38D8" w:rsidRDefault="001F36B3" w:rsidP="001F36B3">
      <w:pPr>
        <w:ind w:firstLine="720"/>
        <w:jc w:val="both"/>
        <w:rPr>
          <w:b/>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45" w:name="_Toc380740080"/>
      <w:bookmarkStart w:id="46" w:name="_Toc389742042"/>
      <w:r w:rsidRPr="005D38D8">
        <w:rPr>
          <w:noProof/>
          <w:color w:val="000000" w:themeColor="text1"/>
        </w:rPr>
        <w:t>Члан 3.</w:t>
      </w:r>
      <w:bookmarkEnd w:id="45"/>
      <w:bookmarkEnd w:id="46"/>
    </w:p>
    <w:p w:rsidR="001F36B3" w:rsidRPr="005D38D8" w:rsidRDefault="001F36B3" w:rsidP="001F36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F36B3" w:rsidRPr="00297169" w:rsidRDefault="001F36B3" w:rsidP="001F36B3">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1F36B3" w:rsidRDefault="001F36B3" w:rsidP="001F36B3">
      <w:pPr>
        <w:pStyle w:val="BodyTextIndent"/>
        <w:ind w:left="0" w:firstLine="720"/>
        <w:jc w:val="both"/>
        <w:rPr>
          <w:b w:val="0"/>
          <w:noProof/>
          <w:color w:val="000000" w:themeColor="text1"/>
        </w:rPr>
      </w:pPr>
      <w:r w:rsidRPr="005D38D8">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1F36B3" w:rsidRDefault="001F36B3" w:rsidP="001F36B3">
      <w:pPr>
        <w:ind w:firstLine="720"/>
        <w:jc w:val="both"/>
        <w:rPr>
          <w:iCs/>
        </w:rPr>
      </w:pPr>
      <w:r>
        <w:rPr>
          <w:iCs/>
          <w:lang w:val="sr-Cyrl-RS"/>
        </w:rPr>
        <w:t>Добављач</w:t>
      </w:r>
      <w:r w:rsidRPr="00AC2A69">
        <w:rPr>
          <w:iCs/>
        </w:rPr>
        <w:t xml:space="preserve"> даje гарантни рок за </w:t>
      </w:r>
      <w:r>
        <w:rPr>
          <w:iCs/>
          <w:lang w:val="sr-Cyrl-RS"/>
        </w:rPr>
        <w:t xml:space="preserve">испоручено </w:t>
      </w:r>
      <w:r>
        <w:rPr>
          <w:iCs/>
        </w:rPr>
        <w:t xml:space="preserve">добро </w:t>
      </w:r>
      <w:r>
        <w:rPr>
          <w:iCs/>
          <w:lang w:val="sr-Cyrl-RS"/>
        </w:rPr>
        <w:t>____</w:t>
      </w:r>
      <w:r w:rsidRPr="00AC2A69">
        <w:rPr>
          <w:iCs/>
        </w:rPr>
        <w:t xml:space="preserve"> </w:t>
      </w:r>
      <w:r>
        <w:rPr>
          <w:iCs/>
          <w:lang w:val="sr-Cyrl-RS"/>
        </w:rPr>
        <w:t>(</w:t>
      </w:r>
      <w:r w:rsidRPr="00297169">
        <w:rPr>
          <w:i/>
          <w:iCs/>
        </w:rPr>
        <w:t>минимум 12 месеци</w:t>
      </w:r>
      <w:r>
        <w:rPr>
          <w:iCs/>
          <w:lang w:val="sr-Cyrl-RS"/>
        </w:rPr>
        <w:t>)</w:t>
      </w:r>
      <w:r w:rsidRPr="00AC2A69">
        <w:rPr>
          <w:iCs/>
        </w:rPr>
        <w:t xml:space="preserve"> од испоруке предметног добра наручиоцу.</w:t>
      </w:r>
    </w:p>
    <w:p w:rsidR="001F36B3" w:rsidRPr="005D38D8" w:rsidRDefault="001F36B3" w:rsidP="001F36B3">
      <w:pPr>
        <w:pStyle w:val="BodyTextIndent"/>
        <w:tabs>
          <w:tab w:val="left" w:pos="930"/>
        </w:tabs>
        <w:ind w:left="0" w:firstLine="0"/>
        <w:rPr>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47" w:name="_Toc380740081"/>
      <w:bookmarkStart w:id="48" w:name="_Toc389742043"/>
      <w:r w:rsidRPr="005D38D8">
        <w:rPr>
          <w:noProof/>
          <w:color w:val="000000" w:themeColor="text1"/>
        </w:rPr>
        <w:t>Члан 4.</w:t>
      </w:r>
      <w:bookmarkEnd w:id="47"/>
      <w:bookmarkEnd w:id="48"/>
    </w:p>
    <w:p w:rsidR="001F36B3" w:rsidRPr="005D38D8" w:rsidRDefault="001F36B3" w:rsidP="001F36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F36B3" w:rsidRPr="005D38D8" w:rsidRDefault="001F36B3" w:rsidP="001F36B3">
      <w:pPr>
        <w:pStyle w:val="BodyTextIndent"/>
        <w:ind w:left="0" w:firstLine="0"/>
        <w:jc w:val="center"/>
        <w:rPr>
          <w:b w:val="0"/>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49" w:name="_Toc380740082"/>
      <w:bookmarkStart w:id="50" w:name="_Toc389742044"/>
      <w:r w:rsidRPr="005D38D8">
        <w:rPr>
          <w:noProof/>
          <w:color w:val="000000" w:themeColor="text1"/>
        </w:rPr>
        <w:t>Члан 5.</w:t>
      </w:r>
      <w:bookmarkEnd w:id="49"/>
      <w:bookmarkEnd w:id="50"/>
    </w:p>
    <w:p w:rsidR="003F6A90" w:rsidRDefault="003F6A90" w:rsidP="003F6A9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F6A90" w:rsidRDefault="003F6A90" w:rsidP="003F6A9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F6A90" w:rsidRPr="006A3C5B" w:rsidRDefault="003F6A90" w:rsidP="003F6A9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3F6A90" w:rsidRDefault="003F6A90" w:rsidP="003F6A90">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w:t>
      </w:r>
      <w:proofErr w:type="gramEnd"/>
      <w:r>
        <w:t xml:space="preserve"> </w:t>
      </w:r>
      <w:proofErr w:type="gramStart"/>
      <w:r>
        <w:t>годину</w:t>
      </w:r>
      <w:proofErr w:type="gramEnd"/>
      <w:r>
        <w:t xml:space="preserve">, </w:t>
      </w:r>
      <w:r w:rsidRPr="009D3B9D">
        <w:t>за ове намене.</w:t>
      </w:r>
    </w:p>
    <w:p w:rsidR="003F6A90" w:rsidRPr="00B84A2D" w:rsidRDefault="003F6A90" w:rsidP="003F6A90">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3F6A90" w:rsidRDefault="003F6A90" w:rsidP="003F6A90">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3F6A90" w:rsidRDefault="003F6A90" w:rsidP="003F6A90">
      <w:pPr>
        <w:pStyle w:val="BodyTextIndent"/>
        <w:ind w:left="0" w:firstLine="0"/>
        <w:jc w:val="both"/>
        <w:rPr>
          <w:b w:val="0"/>
          <w:noProof/>
          <w:lang w:val="sr-Latn-RS"/>
        </w:rPr>
      </w:pPr>
    </w:p>
    <w:p w:rsidR="001F36B3" w:rsidRPr="005D38D8" w:rsidRDefault="001F36B3" w:rsidP="001F36B3">
      <w:pPr>
        <w:pStyle w:val="BodyTextIndent"/>
        <w:ind w:left="0" w:firstLine="0"/>
        <w:jc w:val="both"/>
        <w:rPr>
          <w:b w:val="0"/>
          <w:noProof/>
          <w:color w:val="000000" w:themeColor="text1"/>
        </w:rPr>
      </w:pPr>
    </w:p>
    <w:p w:rsidR="001F36B3" w:rsidRPr="005D38D8" w:rsidRDefault="001F36B3" w:rsidP="001F36B3">
      <w:pPr>
        <w:jc w:val="center"/>
        <w:outlineLvl w:val="0"/>
        <w:rPr>
          <w:b/>
          <w:noProof/>
          <w:color w:val="000000" w:themeColor="text1"/>
        </w:rPr>
      </w:pPr>
      <w:bookmarkStart w:id="51" w:name="_Toc380740083"/>
      <w:bookmarkStart w:id="52" w:name="_Toc389742045"/>
      <w:r w:rsidRPr="005D38D8">
        <w:rPr>
          <w:b/>
          <w:noProof/>
          <w:color w:val="000000" w:themeColor="text1"/>
        </w:rPr>
        <w:t>Члан 6.</w:t>
      </w:r>
      <w:bookmarkEnd w:id="51"/>
      <w:bookmarkEnd w:id="52"/>
    </w:p>
    <w:p w:rsidR="001F36B3" w:rsidRPr="005D38D8" w:rsidRDefault="001F36B3" w:rsidP="001F36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F36B3" w:rsidRDefault="001F36B3" w:rsidP="001F36B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F36B3" w:rsidRDefault="001F36B3" w:rsidP="001F36B3">
      <w:pPr>
        <w:ind w:firstLine="708"/>
        <w:jc w:val="both"/>
        <w:rPr>
          <w:noProof/>
        </w:rPr>
      </w:pPr>
      <w:r>
        <w:rPr>
          <w:b/>
          <w:lang w:val="sr-Cyrl-CS"/>
        </w:rPr>
        <w:t xml:space="preserve">-регистровану бланко </w:t>
      </w:r>
      <w:r w:rsidRPr="00985904">
        <w:rPr>
          <w:b/>
          <w:lang w:val="sr-Cyrl-CS"/>
        </w:rPr>
        <w:t>меницу и менично овлашћење за отклањање недостатака у гарантном року</w:t>
      </w:r>
      <w:r w:rsidRPr="00985904">
        <w:rPr>
          <w:lang w:val="sr-Cyrl-CS"/>
        </w:rPr>
        <w:t>, попуњенo на износ од 10% од укупне вредности понуде без ПДВ-а</w:t>
      </w:r>
      <w:r>
        <w:rPr>
          <w:noProof/>
        </w:rPr>
        <w:t>, са роком</w:t>
      </w:r>
      <w:r w:rsidRPr="00B56F22">
        <w:rPr>
          <w:noProof/>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Pr>
          <w:rFonts w:eastAsia="TimesNewRomanPSMT"/>
          <w:bCs/>
          <w:iCs/>
          <w:lang w:val="sr-Cyrl-CS"/>
        </w:rPr>
        <w:t xml:space="preserve"> </w:t>
      </w:r>
      <w:r w:rsidRPr="00DA286C">
        <w:rPr>
          <w:rFonts w:eastAsia="TimesNewRomanPSMT"/>
          <w:bCs/>
          <w:iCs/>
          <w:lang w:val="sr-Cyrl-CS"/>
        </w:rPr>
        <w:t xml:space="preserve"> дана истека </w:t>
      </w:r>
      <w:r>
        <w:rPr>
          <w:rFonts w:eastAsia="TimesNewRomanPSMT"/>
          <w:bCs/>
          <w:iCs/>
          <w:lang w:val="sr-Cyrl-CS"/>
        </w:rPr>
        <w:t xml:space="preserve">гарантног </w:t>
      </w:r>
      <w:r w:rsidRPr="00DA286C">
        <w:rPr>
          <w:rFonts w:eastAsia="TimesNewRomanPSMT"/>
          <w:bCs/>
          <w:iCs/>
          <w:lang w:val="sr-Cyrl-CS"/>
        </w:rPr>
        <w:t>рока</w:t>
      </w:r>
      <w:r>
        <w:rPr>
          <w:rFonts w:eastAsia="TimesNewRomanPSMT"/>
          <w:bCs/>
          <w:iCs/>
          <w:lang w:val="sr-Cyrl-CS"/>
        </w:rPr>
        <w:t>.</w:t>
      </w:r>
    </w:p>
    <w:p w:rsidR="001F36B3" w:rsidRPr="005D38D8" w:rsidRDefault="001F36B3"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53" w:name="_Toc380740084"/>
      <w:bookmarkStart w:id="54" w:name="_Toc389742046"/>
      <w:r w:rsidRPr="005D38D8">
        <w:rPr>
          <w:b/>
          <w:noProof/>
          <w:color w:val="000000" w:themeColor="text1"/>
        </w:rPr>
        <w:lastRenderedPageBreak/>
        <w:t>Члан 7.</w:t>
      </w:r>
      <w:bookmarkEnd w:id="53"/>
      <w:bookmarkEnd w:id="54"/>
    </w:p>
    <w:p w:rsidR="001F36B3" w:rsidRPr="005D38D8" w:rsidRDefault="001F36B3" w:rsidP="001F36B3">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F36B3" w:rsidRPr="005D38D8" w:rsidRDefault="001F36B3" w:rsidP="001F36B3">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F36B3" w:rsidRPr="005D38D8" w:rsidRDefault="001F36B3" w:rsidP="001F36B3">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1F36B3" w:rsidRPr="0026425B" w:rsidRDefault="001F36B3" w:rsidP="001F36B3">
      <w:pPr>
        <w:rPr>
          <w:b/>
          <w:noProof/>
          <w:color w:val="000000" w:themeColor="text1"/>
          <w:lang w:val="sr-Cyrl-RS"/>
        </w:rPr>
      </w:pPr>
    </w:p>
    <w:p w:rsidR="001F36B3" w:rsidRPr="005D38D8" w:rsidRDefault="001F36B3" w:rsidP="001F36B3">
      <w:pPr>
        <w:jc w:val="center"/>
        <w:outlineLvl w:val="0"/>
        <w:rPr>
          <w:b/>
          <w:noProof/>
          <w:color w:val="000000" w:themeColor="text1"/>
        </w:rPr>
      </w:pPr>
      <w:bookmarkStart w:id="55" w:name="_Toc380740085"/>
      <w:bookmarkStart w:id="56" w:name="_Toc389742047"/>
      <w:r w:rsidRPr="005D38D8">
        <w:rPr>
          <w:b/>
          <w:noProof/>
          <w:color w:val="000000" w:themeColor="text1"/>
        </w:rPr>
        <w:t>Члан 8.</w:t>
      </w:r>
      <w:bookmarkEnd w:id="55"/>
      <w:bookmarkEnd w:id="56"/>
    </w:p>
    <w:p w:rsidR="001F36B3" w:rsidRPr="005D38D8" w:rsidRDefault="001F36B3" w:rsidP="001F36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F36B3" w:rsidRPr="005D38D8" w:rsidRDefault="001F36B3"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57" w:name="_Toc380740086"/>
      <w:bookmarkStart w:id="58" w:name="_Toc389742048"/>
      <w:r w:rsidRPr="005D38D8">
        <w:rPr>
          <w:b/>
          <w:noProof/>
          <w:color w:val="000000" w:themeColor="text1"/>
        </w:rPr>
        <w:t>Члан 9.</w:t>
      </w:r>
      <w:bookmarkEnd w:id="57"/>
      <w:bookmarkEnd w:id="58"/>
    </w:p>
    <w:p w:rsidR="001F36B3" w:rsidRPr="005D38D8" w:rsidRDefault="001F36B3" w:rsidP="001F36B3">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59" w:name="_Toc380740087"/>
      <w:bookmarkStart w:id="60" w:name="_Toc389742049"/>
      <w:r w:rsidRPr="005D38D8">
        <w:rPr>
          <w:b/>
          <w:noProof/>
          <w:color w:val="000000" w:themeColor="text1"/>
        </w:rPr>
        <w:t>Члан 10.</w:t>
      </w:r>
      <w:bookmarkEnd w:id="59"/>
      <w:bookmarkEnd w:id="60"/>
    </w:p>
    <w:p w:rsidR="003F6A90" w:rsidRPr="00AC1DD0" w:rsidRDefault="003F6A90" w:rsidP="003F6A90">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1" w:name="_Toc380740088"/>
      <w:bookmarkStart w:id="62" w:name="_Toc389742050"/>
      <w:r w:rsidRPr="005D38D8">
        <w:rPr>
          <w:b/>
          <w:noProof/>
          <w:color w:val="000000" w:themeColor="text1"/>
        </w:rPr>
        <w:t>Члан 11.</w:t>
      </w:r>
      <w:bookmarkEnd w:id="61"/>
      <w:bookmarkEnd w:id="62"/>
    </w:p>
    <w:p w:rsidR="001F36B3" w:rsidRDefault="001F36B3" w:rsidP="001F36B3">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4066E" w:rsidRPr="00C2570A" w:rsidRDefault="0034066E" w:rsidP="0034066E">
      <w:pPr>
        <w:shd w:val="clear" w:color="auto" w:fill="FFFFFF"/>
        <w:ind w:firstLine="720"/>
        <w:jc w:val="both"/>
        <w:rPr>
          <w:rFonts w:ascii="Arial" w:hAnsi="Arial" w:cs="Arial"/>
          <w:sz w:val="20"/>
          <w:szCs w:val="20"/>
        </w:rPr>
      </w:pPr>
      <w:proofErr w:type="gramStart"/>
      <w:r w:rsidRPr="00C2570A">
        <w:t>Уговорне стране сагласно констатују да се овај уговор раскида и пре истека рока из члана 5.</w:t>
      </w:r>
      <w:proofErr w:type="gramEnd"/>
      <w:r w:rsidRPr="00C2570A">
        <w:t xml:space="preserve"> </w:t>
      </w:r>
      <w:proofErr w:type="gramStart"/>
      <w:r w:rsidRPr="00C2570A">
        <w:t>на</w:t>
      </w:r>
      <w:proofErr w:type="gramEnd"/>
      <w:r w:rsidRPr="00C2570A">
        <w:t xml:space="preserve">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34066E" w:rsidRPr="00C2570A" w:rsidRDefault="0034066E" w:rsidP="0034066E">
      <w:pPr>
        <w:shd w:val="clear" w:color="auto" w:fill="FFFFFF"/>
        <w:ind w:firstLine="720"/>
        <w:jc w:val="both"/>
        <w:rPr>
          <w:lang w:val="sr-Cyrl-RS"/>
        </w:rPr>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w:t>
      </w:r>
      <w:r w:rsidRPr="00C2570A">
        <w:rPr>
          <w:lang w:val="sr-Cyrl-RS"/>
        </w:rPr>
        <w:t>се</w:t>
      </w:r>
      <w:r w:rsidRPr="00C2570A">
        <w:t xml:space="preserve"> и укупна вредност из члана 2. </w:t>
      </w:r>
      <w:proofErr w:type="gramStart"/>
      <w:r w:rsidRPr="00C2570A">
        <w:t>овог</w:t>
      </w:r>
      <w:proofErr w:type="gramEnd"/>
      <w:r w:rsidRPr="00C2570A">
        <w:t xml:space="preserve">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xml:space="preserve">. </w:t>
      </w:r>
      <w:proofErr w:type="gramStart"/>
      <w:r w:rsidRPr="00C2570A">
        <w:t>овог</w:t>
      </w:r>
      <w:proofErr w:type="gramEnd"/>
      <w:r w:rsidRPr="00C2570A">
        <w:t xml:space="preserve"> члана.</w:t>
      </w:r>
    </w:p>
    <w:p w:rsidR="0034066E" w:rsidRPr="003E527A" w:rsidRDefault="0034066E" w:rsidP="003E527A">
      <w:pPr>
        <w:shd w:val="clear" w:color="auto" w:fill="FFFFFF"/>
        <w:ind w:firstLine="720"/>
        <w:jc w:val="both"/>
        <w:rPr>
          <w:lang w:val="sr-Cyrl-RS"/>
        </w:rPr>
      </w:pPr>
      <w:proofErr w:type="gramStart"/>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w:t>
      </w:r>
      <w:proofErr w:type="gramEnd"/>
      <w:r w:rsidRPr="00C2570A">
        <w:t xml:space="preserve"> </w:t>
      </w:r>
      <w:proofErr w:type="gramStart"/>
      <w:r w:rsidRPr="00C2570A">
        <w:t>овог</w:t>
      </w:r>
      <w:proofErr w:type="gramEnd"/>
      <w:r w:rsidRPr="00C2570A">
        <w:t xml:space="preserve"> члана писмено извести </w:t>
      </w:r>
      <w:r w:rsidRPr="00C2570A">
        <w:rPr>
          <w:lang w:val="sr-Cyrl-RS"/>
        </w:rPr>
        <w:t>добављач</w:t>
      </w:r>
      <w:r w:rsidRPr="00C2570A">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34066E" w:rsidRPr="005D38D8" w:rsidRDefault="0034066E"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63" w:name="_Toc380740089"/>
      <w:bookmarkStart w:id="64" w:name="_Toc389742051"/>
      <w:r w:rsidRPr="005D38D8">
        <w:rPr>
          <w:b/>
          <w:noProof/>
          <w:color w:val="000000" w:themeColor="text1"/>
        </w:rPr>
        <w:t>Члан 12.</w:t>
      </w:r>
      <w:bookmarkEnd w:id="63"/>
      <w:bookmarkEnd w:id="64"/>
    </w:p>
    <w:p w:rsidR="001F36B3" w:rsidRPr="005D38D8" w:rsidRDefault="001F36B3" w:rsidP="001F36B3">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F36B3" w:rsidRDefault="001F36B3" w:rsidP="001F36B3">
      <w:pPr>
        <w:ind w:firstLine="720"/>
        <w:jc w:val="both"/>
        <w:rPr>
          <w:noProof/>
          <w:color w:val="000000" w:themeColor="text1"/>
        </w:rPr>
      </w:pPr>
    </w:p>
    <w:p w:rsidR="0034066E" w:rsidRPr="005D38D8" w:rsidRDefault="0034066E"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65" w:name="_Toc380740090"/>
      <w:bookmarkStart w:id="66" w:name="_Toc389742052"/>
      <w:r w:rsidRPr="005D38D8">
        <w:rPr>
          <w:b/>
          <w:noProof/>
          <w:color w:val="000000" w:themeColor="text1"/>
        </w:rPr>
        <w:t>Члан 13.</w:t>
      </w:r>
      <w:bookmarkEnd w:id="65"/>
      <w:bookmarkEnd w:id="66"/>
    </w:p>
    <w:p w:rsidR="001F36B3" w:rsidRPr="005D38D8" w:rsidRDefault="001F36B3" w:rsidP="001F36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Pr="005D38D8" w:rsidRDefault="001F36B3" w:rsidP="001F36B3">
      <w:pPr>
        <w:ind w:firstLine="720"/>
        <w:rPr>
          <w:noProof/>
          <w:color w:val="000000" w:themeColor="text1"/>
        </w:rPr>
      </w:pPr>
    </w:p>
    <w:p w:rsidR="001F36B3" w:rsidRDefault="001F36B3" w:rsidP="001F36B3">
      <w:pPr>
        <w:ind w:firstLine="720"/>
        <w:rPr>
          <w:noProof/>
          <w:color w:val="000000" w:themeColor="text1"/>
        </w:rPr>
      </w:pPr>
    </w:p>
    <w:p w:rsidR="0034066E" w:rsidRDefault="0034066E" w:rsidP="001F36B3">
      <w:pPr>
        <w:ind w:firstLine="720"/>
        <w:rPr>
          <w:noProof/>
          <w:color w:val="000000" w:themeColor="text1"/>
        </w:rPr>
      </w:pPr>
    </w:p>
    <w:p w:rsidR="001F36B3" w:rsidRDefault="001F36B3" w:rsidP="001F36B3">
      <w:pPr>
        <w:ind w:firstLine="720"/>
        <w:rPr>
          <w:noProof/>
          <w:color w:val="000000" w:themeColor="text1"/>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1F36B3" w:rsidRDefault="001F36B3" w:rsidP="001F36B3">
      <w:pPr>
        <w:rPr>
          <w:noProof/>
          <w:lang w:val="sr-Cyrl-RS"/>
        </w:rPr>
      </w:pPr>
    </w:p>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Pr="009617FB" w:rsidRDefault="009617FB" w:rsidP="001F36B3">
      <w:pPr>
        <w:rPr>
          <w:lang w:val="sr-Latn-RS"/>
        </w:rPr>
      </w:pPr>
      <w:bookmarkStart w:id="67" w:name="_GoBack"/>
      <w:bookmarkEnd w:id="67"/>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8" w:name="_Toc364158549"/>
      <w:bookmarkStart w:id="69" w:name="_Toc395526477"/>
      <w:r>
        <w:rPr>
          <w:noProof/>
          <w:lang w:val="sr-Cyrl-CS"/>
        </w:rPr>
        <w:lastRenderedPageBreak/>
        <w:t xml:space="preserve">      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76" w:name="_Toc364158553"/>
      <w:r>
        <w:rPr>
          <w:noProof/>
          <w:lang w:val="sr-Cyrl-CS"/>
        </w:rPr>
        <w:lastRenderedPageBreak/>
        <w:t>12.</w:t>
      </w:r>
      <w:r w:rsidR="00434F17">
        <w:rPr>
          <w:noProof/>
        </w:rPr>
        <w:t xml:space="preserve"> </w:t>
      </w:r>
      <w:bookmarkStart w:id="77" w:name="_Toc395526481"/>
      <w:r w:rsidR="00B84C11" w:rsidRPr="002D5B2C">
        <w:rPr>
          <w:noProof/>
        </w:rPr>
        <w:t>ОБРАЗАЦ ПОНУДЕ</w:t>
      </w:r>
      <w:bookmarkEnd w:id="76"/>
      <w:bookmarkEnd w:id="77"/>
    </w:p>
    <w:p w:rsidR="00553B2B" w:rsidRDefault="00553B2B" w:rsidP="00063B77">
      <w:pPr>
        <w:pStyle w:val="BodyText"/>
        <w:rPr>
          <w:noProof/>
          <w:sz w:val="20"/>
          <w:lang w:val="sr-Cyrl-CS"/>
        </w:rPr>
      </w:pPr>
    </w:p>
    <w:p w:rsidR="00210EBC" w:rsidRPr="00DC655E" w:rsidRDefault="00210EBC" w:rsidP="00DC655E">
      <w:pPr>
        <w:pStyle w:val="Footer"/>
        <w:jc w:val="center"/>
        <w:rPr>
          <w:b/>
          <w:noProof/>
          <w:sz w:val="22"/>
          <w:szCs w:val="22"/>
          <w:lang w:val="sr-Cyrl-RS"/>
        </w:rPr>
      </w:pPr>
      <w:r w:rsidRPr="007D0076">
        <w:rPr>
          <w:b/>
          <w:noProof/>
          <w:sz w:val="22"/>
          <w:szCs w:val="22"/>
        </w:rPr>
        <w:t xml:space="preserve">Понуда број_______ - </w:t>
      </w:r>
      <w:r w:rsidR="000041FE">
        <w:rPr>
          <w:b/>
          <w:lang w:val="sr-Cyrl-CS"/>
        </w:rPr>
        <w:t>набавка</w:t>
      </w:r>
      <w:r w:rsidR="000041FE">
        <w:rPr>
          <w:b/>
          <w:lang w:val="sr-Cyrl-RS"/>
        </w:rPr>
        <w:t xml:space="preserve"> </w:t>
      </w:r>
      <w:r w:rsidR="000041FE">
        <w:rPr>
          <w:b/>
          <w:noProof/>
          <w:lang w:val="sr-Cyrl-RS"/>
        </w:rPr>
        <w:t xml:space="preserve">сетова за терапијску измену плазме за потребе </w:t>
      </w:r>
      <w:r w:rsidR="000041FE" w:rsidRPr="00011738">
        <w:rPr>
          <w:b/>
          <w:noProof/>
          <w:lang w:val="sr-Cyrl-RS"/>
        </w:rPr>
        <w:t>Клиничког центра Војводине</w:t>
      </w:r>
      <w:r w:rsidRPr="007D0076">
        <w:rPr>
          <w:b/>
          <w:noProof/>
          <w:sz w:val="22"/>
          <w:szCs w:val="22"/>
        </w:rPr>
        <w:t xml:space="preserve"> </w:t>
      </w:r>
      <w:r w:rsidRPr="000041FE">
        <w:rPr>
          <w:b/>
          <w:noProof/>
        </w:rPr>
        <w:t>број</w:t>
      </w:r>
      <w:r w:rsidRPr="000041FE">
        <w:rPr>
          <w:noProof/>
        </w:rPr>
        <w:t xml:space="preserve"> </w:t>
      </w:r>
      <w:r w:rsidR="000041FE">
        <w:rPr>
          <w:b/>
          <w:noProof/>
          <w:lang w:val="sr-Cyrl-CS"/>
        </w:rPr>
        <w:t>278-</w:t>
      </w:r>
      <w:r w:rsidRPr="000041FE">
        <w:rPr>
          <w:b/>
          <w:noProof/>
        </w:rPr>
        <w:t>14-О</w:t>
      </w:r>
    </w:p>
    <w:p w:rsidR="00210EBC" w:rsidRPr="007D0076" w:rsidRDefault="00210EBC" w:rsidP="00210EB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10EBC" w:rsidRPr="007D0076" w:rsidRDefault="00210EBC" w:rsidP="00210EB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10EBC" w:rsidRPr="007D0076" w:rsidRDefault="00210EBC" w:rsidP="00210EB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10EBC" w:rsidRPr="007D0076" w:rsidRDefault="00210EBC" w:rsidP="00210EBC">
      <w:pPr>
        <w:pStyle w:val="BodyText"/>
        <w:jc w:val="left"/>
        <w:rPr>
          <w:noProof/>
          <w:sz w:val="22"/>
          <w:szCs w:val="22"/>
        </w:rPr>
      </w:pPr>
      <w:r w:rsidRPr="007D0076">
        <w:rPr>
          <w:noProof/>
          <w:sz w:val="22"/>
          <w:szCs w:val="22"/>
        </w:rPr>
        <w:t>Е-маил:_________________________________________                    Пиб:_________________________________________</w:t>
      </w:r>
    </w:p>
    <w:p w:rsidR="00210EBC" w:rsidRPr="007D0076" w:rsidRDefault="00210EBC" w:rsidP="00210EB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10EBC" w:rsidRPr="007D0076" w:rsidRDefault="00210EBC" w:rsidP="00210EBC">
      <w:pPr>
        <w:pStyle w:val="BodyText"/>
        <w:jc w:val="left"/>
        <w:rPr>
          <w:noProof/>
          <w:sz w:val="22"/>
          <w:szCs w:val="22"/>
          <w:lang w:val="sr-Cyrl-CS"/>
        </w:rPr>
      </w:pPr>
      <w:r w:rsidRPr="007D0076">
        <w:rPr>
          <w:noProof/>
          <w:sz w:val="22"/>
          <w:szCs w:val="22"/>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4F5744" w:rsidRDefault="000041FE" w:rsidP="000041FE">
            <w:pPr>
              <w:rPr>
                <w:b/>
                <w:noProof/>
                <w:lang w:val="sr-Cyrl-CS"/>
              </w:rPr>
            </w:pPr>
            <w:r>
              <w:rPr>
                <w:b/>
                <w:noProof/>
                <w:lang w:val="sr-Cyrl-RS"/>
              </w:rPr>
              <w:t>Сетови за терапијску измену плазме</w:t>
            </w:r>
          </w:p>
        </w:tc>
      </w:tr>
      <w:tr w:rsidR="00210EBC" w:rsidRPr="007D0076" w:rsidTr="00586A45">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Редни број</w:t>
            </w:r>
          </w:p>
        </w:tc>
        <w:tc>
          <w:tcPr>
            <w:tcW w:w="25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Назив</w:t>
            </w:r>
          </w:p>
        </w:tc>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Јединица мере</w:t>
            </w:r>
          </w:p>
        </w:tc>
        <w:tc>
          <w:tcPr>
            <w:tcW w:w="1134"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Количина</w:t>
            </w:r>
          </w:p>
        </w:tc>
        <w:tc>
          <w:tcPr>
            <w:tcW w:w="1180"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Јединична цена без ПДВ-а</w:t>
            </w:r>
          </w:p>
        </w:tc>
        <w:tc>
          <w:tcPr>
            <w:tcW w:w="872"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Износ</w:t>
            </w:r>
          </w:p>
          <w:p w:rsidR="00210EBC" w:rsidRDefault="00210EBC" w:rsidP="00210EBC">
            <w:pPr>
              <w:pStyle w:val="BodyText"/>
              <w:jc w:val="center"/>
              <w:rPr>
                <w:b/>
                <w:noProof/>
                <w:sz w:val="22"/>
                <w:szCs w:val="22"/>
              </w:rPr>
            </w:pPr>
            <w:r w:rsidRPr="007D0076">
              <w:rPr>
                <w:b/>
                <w:noProof/>
                <w:sz w:val="22"/>
                <w:szCs w:val="22"/>
              </w:rPr>
              <w:t>ПДВ-а</w:t>
            </w:r>
          </w:p>
          <w:p w:rsidR="00C46B29" w:rsidRPr="007D0076" w:rsidRDefault="00C46B29" w:rsidP="00210EBC">
            <w:pPr>
              <w:pStyle w:val="BodyText"/>
              <w:jc w:val="center"/>
              <w:rPr>
                <w:b/>
                <w:noProof/>
                <w:sz w:val="22"/>
                <w:szCs w:val="22"/>
              </w:rPr>
            </w:pPr>
            <w:r>
              <w:rPr>
                <w:b/>
                <w:noProof/>
                <w:sz w:val="22"/>
                <w:szCs w:val="22"/>
              </w:rPr>
              <w:t>10%</w:t>
            </w:r>
          </w:p>
        </w:tc>
        <w:tc>
          <w:tcPr>
            <w:tcW w:w="120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Укупна цена без ПДВ-а</w:t>
            </w:r>
          </w:p>
        </w:tc>
        <w:tc>
          <w:tcPr>
            <w:tcW w:w="141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210EBC" w:rsidRPr="007D0076" w:rsidRDefault="00210EBC" w:rsidP="00210EBC">
            <w:pPr>
              <w:jc w:val="center"/>
              <w:rPr>
                <w:b/>
                <w:sz w:val="22"/>
                <w:szCs w:val="22"/>
              </w:rPr>
            </w:pPr>
            <w:r w:rsidRPr="007D0076">
              <w:rPr>
                <w:b/>
                <w:sz w:val="22"/>
                <w:szCs w:val="22"/>
              </w:rPr>
              <w:t>Земља порекла</w:t>
            </w:r>
          </w:p>
        </w:tc>
        <w:tc>
          <w:tcPr>
            <w:tcW w:w="1984" w:type="dxa"/>
            <w:tcBorders>
              <w:bottom w:val="single" w:sz="4" w:space="0" w:color="auto"/>
              <w:right w:val="single" w:sz="4" w:space="0" w:color="auto"/>
            </w:tcBorders>
            <w:vAlign w:val="center"/>
          </w:tcPr>
          <w:p w:rsidR="00210EBC" w:rsidRPr="007D0076" w:rsidRDefault="00210EBC" w:rsidP="00210EBC">
            <w:pPr>
              <w:jc w:val="center"/>
              <w:rPr>
                <w:b/>
                <w:sz w:val="22"/>
                <w:szCs w:val="22"/>
                <w:lang w:val="sr-Cyrl-CS"/>
              </w:rPr>
            </w:pPr>
            <w:r w:rsidRPr="007D0076">
              <w:rPr>
                <w:b/>
                <w:sz w:val="22"/>
                <w:szCs w:val="22"/>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7D0076" w:rsidRDefault="00210EBC" w:rsidP="00210EBC">
            <w:pPr>
              <w:pStyle w:val="BodyText"/>
              <w:jc w:val="center"/>
              <w:rPr>
                <w:b/>
                <w:noProof/>
                <w:sz w:val="22"/>
                <w:szCs w:val="22"/>
                <w:lang w:val="sr-Cyrl-CS"/>
              </w:rPr>
            </w:pPr>
            <w:r w:rsidRPr="007D0076">
              <w:rPr>
                <w:b/>
                <w:sz w:val="22"/>
                <w:szCs w:val="22"/>
                <w:lang w:val="sr-Cyrl-CS"/>
              </w:rPr>
              <w:t>Каталошки број</w:t>
            </w:r>
          </w:p>
        </w:tc>
      </w:tr>
      <w:tr w:rsidR="00210EBC" w:rsidRPr="007D0076" w:rsidTr="00586A45">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2</w:t>
            </w:r>
          </w:p>
        </w:tc>
        <w:tc>
          <w:tcPr>
            <w:tcW w:w="8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4</w:t>
            </w:r>
          </w:p>
        </w:tc>
        <w:tc>
          <w:tcPr>
            <w:tcW w:w="1180"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10EBC" w:rsidRPr="007D0076" w:rsidRDefault="00210EBC" w:rsidP="00210EBC">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10EBC" w:rsidRPr="007D0076" w:rsidRDefault="00210EBC" w:rsidP="00210EBC">
            <w:pPr>
              <w:pStyle w:val="BodyText"/>
              <w:jc w:val="center"/>
              <w:rPr>
                <w:noProof/>
                <w:sz w:val="22"/>
                <w:szCs w:val="22"/>
              </w:rPr>
            </w:pPr>
            <w:r w:rsidRPr="007D0076">
              <w:rPr>
                <w:noProof/>
                <w:sz w:val="22"/>
                <w:szCs w:val="22"/>
              </w:rPr>
              <w:t>11</w:t>
            </w:r>
          </w:p>
        </w:tc>
      </w:tr>
      <w:tr w:rsidR="00F619B1" w:rsidRPr="007D0076" w:rsidTr="005E7C5E">
        <w:trPr>
          <w:trHeight w:val="128"/>
        </w:trPr>
        <w:tc>
          <w:tcPr>
            <w:tcW w:w="851" w:type="dxa"/>
            <w:tcBorders>
              <w:bottom w:val="single" w:sz="4" w:space="0" w:color="auto"/>
            </w:tcBorders>
            <w:vAlign w:val="center"/>
          </w:tcPr>
          <w:p w:rsidR="00F619B1" w:rsidRPr="0081002F" w:rsidRDefault="00F619B1">
            <w:pPr>
              <w:jc w:val="right"/>
              <w:rPr>
                <w:sz w:val="22"/>
                <w:szCs w:val="22"/>
              </w:rPr>
            </w:pPr>
            <w:r w:rsidRPr="0081002F">
              <w:rPr>
                <w:sz w:val="22"/>
                <w:szCs w:val="22"/>
              </w:rPr>
              <w:t>1.</w:t>
            </w:r>
          </w:p>
        </w:tc>
        <w:tc>
          <w:tcPr>
            <w:tcW w:w="2551" w:type="dxa"/>
            <w:tcBorders>
              <w:bottom w:val="single" w:sz="4" w:space="0" w:color="auto"/>
            </w:tcBorders>
            <w:vAlign w:val="center"/>
          </w:tcPr>
          <w:p w:rsidR="00F619B1" w:rsidRPr="007A1667" w:rsidRDefault="007A1667" w:rsidP="0081002F">
            <w:pPr>
              <w:rPr>
                <w:sz w:val="22"/>
                <w:szCs w:val="22"/>
                <w:lang w:val="sr-Cyrl-CS"/>
              </w:rPr>
            </w:pPr>
            <w:r w:rsidRPr="007A1667">
              <w:rPr>
                <w:noProof/>
                <w:sz w:val="22"/>
                <w:szCs w:val="22"/>
                <w:lang w:val="sr-Cyrl-RS"/>
              </w:rPr>
              <w:t>Сетови за терапијску измену плазме</w:t>
            </w:r>
            <w:r>
              <w:rPr>
                <w:noProof/>
                <w:sz w:val="22"/>
                <w:szCs w:val="22"/>
                <w:lang w:val="sr-Cyrl-RS"/>
              </w:rPr>
              <w:t xml:space="preserve"> за </w:t>
            </w:r>
            <w:r>
              <w:rPr>
                <w:noProof/>
                <w:sz w:val="22"/>
                <w:szCs w:val="22"/>
                <w:lang w:val="en-US"/>
              </w:rPr>
              <w:t xml:space="preserve">Haemonetics </w:t>
            </w:r>
            <w:r>
              <w:rPr>
                <w:noProof/>
                <w:sz w:val="22"/>
                <w:szCs w:val="22"/>
                <w:lang w:val="sr-Cyrl-CS"/>
              </w:rPr>
              <w:t>апарат</w:t>
            </w:r>
          </w:p>
        </w:tc>
        <w:tc>
          <w:tcPr>
            <w:tcW w:w="851" w:type="dxa"/>
            <w:tcBorders>
              <w:bottom w:val="single" w:sz="4" w:space="0" w:color="auto"/>
            </w:tcBorders>
            <w:vAlign w:val="center"/>
          </w:tcPr>
          <w:p w:rsidR="00F619B1" w:rsidRPr="0081002F" w:rsidRDefault="0081002F">
            <w:pPr>
              <w:jc w:val="center"/>
              <w:rPr>
                <w:sz w:val="22"/>
                <w:szCs w:val="22"/>
                <w:lang w:val="sr-Cyrl-CS"/>
              </w:rPr>
            </w:pPr>
            <w:r w:rsidRPr="0081002F">
              <w:rPr>
                <w:sz w:val="22"/>
                <w:szCs w:val="22"/>
                <w:lang w:val="sr-Cyrl-CS"/>
              </w:rPr>
              <w:t>ком</w:t>
            </w:r>
          </w:p>
        </w:tc>
        <w:tc>
          <w:tcPr>
            <w:tcW w:w="1134" w:type="dxa"/>
            <w:tcBorders>
              <w:bottom w:val="single" w:sz="4" w:space="0" w:color="auto"/>
            </w:tcBorders>
            <w:vAlign w:val="center"/>
          </w:tcPr>
          <w:p w:rsidR="00F619B1" w:rsidRPr="0081002F" w:rsidRDefault="007A1667">
            <w:pPr>
              <w:jc w:val="center"/>
              <w:rPr>
                <w:sz w:val="22"/>
                <w:szCs w:val="22"/>
                <w:lang w:val="sr-Cyrl-CS"/>
              </w:rPr>
            </w:pPr>
            <w:r>
              <w:rPr>
                <w:sz w:val="22"/>
                <w:szCs w:val="22"/>
                <w:lang w:val="sr-Cyrl-CS"/>
              </w:rPr>
              <w:t>130</w:t>
            </w:r>
          </w:p>
        </w:tc>
        <w:tc>
          <w:tcPr>
            <w:tcW w:w="1180"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872"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20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41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134"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r>
      <w:tr w:rsidR="007A1667" w:rsidRPr="007D0076" w:rsidTr="005E7C5E">
        <w:trPr>
          <w:trHeight w:val="128"/>
        </w:trPr>
        <w:tc>
          <w:tcPr>
            <w:tcW w:w="851" w:type="dxa"/>
            <w:tcBorders>
              <w:bottom w:val="single" w:sz="4" w:space="0" w:color="auto"/>
            </w:tcBorders>
            <w:vAlign w:val="center"/>
          </w:tcPr>
          <w:p w:rsidR="007A1667" w:rsidRPr="007A1667" w:rsidRDefault="007A1667">
            <w:pPr>
              <w:jc w:val="right"/>
              <w:rPr>
                <w:sz w:val="22"/>
                <w:szCs w:val="22"/>
                <w:lang w:val="sr-Cyrl-CS"/>
              </w:rPr>
            </w:pPr>
            <w:r>
              <w:rPr>
                <w:sz w:val="22"/>
                <w:szCs w:val="22"/>
                <w:lang w:val="sr-Cyrl-CS"/>
              </w:rPr>
              <w:t>2.</w:t>
            </w:r>
          </w:p>
        </w:tc>
        <w:tc>
          <w:tcPr>
            <w:tcW w:w="2551" w:type="dxa"/>
            <w:tcBorders>
              <w:bottom w:val="single" w:sz="4" w:space="0" w:color="auto"/>
            </w:tcBorders>
            <w:vAlign w:val="center"/>
          </w:tcPr>
          <w:p w:rsidR="007A1667" w:rsidRPr="007A1667" w:rsidRDefault="007A1667" w:rsidP="0081002F">
            <w:pPr>
              <w:rPr>
                <w:noProof/>
                <w:sz w:val="22"/>
                <w:szCs w:val="22"/>
                <w:lang w:val="sr-Cyrl-RS"/>
              </w:rPr>
            </w:pPr>
            <w:r>
              <w:rPr>
                <w:noProof/>
                <w:sz w:val="22"/>
                <w:szCs w:val="22"/>
                <w:lang w:val="sr-Cyrl-RS"/>
              </w:rPr>
              <w:t>Припадајући антикоагуланс</w:t>
            </w:r>
          </w:p>
        </w:tc>
        <w:tc>
          <w:tcPr>
            <w:tcW w:w="851" w:type="dxa"/>
            <w:tcBorders>
              <w:bottom w:val="single" w:sz="4" w:space="0" w:color="auto"/>
            </w:tcBorders>
            <w:vAlign w:val="center"/>
          </w:tcPr>
          <w:p w:rsidR="007A1667" w:rsidRPr="0081002F" w:rsidRDefault="007A1667">
            <w:pPr>
              <w:jc w:val="center"/>
              <w:rPr>
                <w:sz w:val="22"/>
                <w:szCs w:val="22"/>
                <w:lang w:val="sr-Cyrl-CS"/>
              </w:rPr>
            </w:pPr>
            <w:r>
              <w:rPr>
                <w:sz w:val="22"/>
                <w:szCs w:val="22"/>
                <w:lang w:val="sr-Cyrl-CS"/>
              </w:rPr>
              <w:t>ком</w:t>
            </w:r>
          </w:p>
        </w:tc>
        <w:tc>
          <w:tcPr>
            <w:tcW w:w="1134" w:type="dxa"/>
            <w:tcBorders>
              <w:bottom w:val="single" w:sz="4" w:space="0" w:color="auto"/>
            </w:tcBorders>
            <w:vAlign w:val="center"/>
          </w:tcPr>
          <w:p w:rsidR="007A1667" w:rsidRDefault="007A1667">
            <w:pPr>
              <w:jc w:val="center"/>
              <w:rPr>
                <w:sz w:val="22"/>
                <w:szCs w:val="22"/>
                <w:lang w:val="sr-Cyrl-CS"/>
              </w:rPr>
            </w:pPr>
            <w:r>
              <w:rPr>
                <w:sz w:val="22"/>
                <w:szCs w:val="22"/>
                <w:lang w:val="sr-Cyrl-CS"/>
              </w:rPr>
              <w:t>130</w:t>
            </w:r>
          </w:p>
        </w:tc>
        <w:tc>
          <w:tcPr>
            <w:tcW w:w="1180" w:type="dxa"/>
            <w:tcBorders>
              <w:bottom w:val="single" w:sz="4" w:space="0" w:color="auto"/>
            </w:tcBorders>
            <w:vAlign w:val="center"/>
          </w:tcPr>
          <w:p w:rsidR="007A1667" w:rsidRPr="007D0076" w:rsidRDefault="007A1667" w:rsidP="00210EBC">
            <w:pPr>
              <w:pStyle w:val="BodyText"/>
              <w:jc w:val="center"/>
              <w:rPr>
                <w:noProof/>
                <w:sz w:val="22"/>
                <w:szCs w:val="22"/>
              </w:rPr>
            </w:pPr>
          </w:p>
        </w:tc>
        <w:tc>
          <w:tcPr>
            <w:tcW w:w="872" w:type="dxa"/>
            <w:tcBorders>
              <w:bottom w:val="single" w:sz="4" w:space="0" w:color="auto"/>
            </w:tcBorders>
            <w:vAlign w:val="center"/>
          </w:tcPr>
          <w:p w:rsidR="007A1667" w:rsidRPr="007D0076" w:rsidRDefault="007A1667" w:rsidP="00210EBC">
            <w:pPr>
              <w:pStyle w:val="BodyText"/>
              <w:jc w:val="center"/>
              <w:rPr>
                <w:noProof/>
                <w:sz w:val="22"/>
                <w:szCs w:val="22"/>
              </w:rPr>
            </w:pPr>
          </w:p>
        </w:tc>
        <w:tc>
          <w:tcPr>
            <w:tcW w:w="1208" w:type="dxa"/>
            <w:tcBorders>
              <w:bottom w:val="single" w:sz="4" w:space="0" w:color="auto"/>
            </w:tcBorders>
            <w:vAlign w:val="center"/>
          </w:tcPr>
          <w:p w:rsidR="007A1667" w:rsidRPr="007D0076" w:rsidRDefault="007A1667" w:rsidP="00210EBC">
            <w:pPr>
              <w:pStyle w:val="BodyText"/>
              <w:jc w:val="center"/>
              <w:rPr>
                <w:noProof/>
                <w:sz w:val="22"/>
                <w:szCs w:val="22"/>
              </w:rPr>
            </w:pPr>
          </w:p>
        </w:tc>
        <w:tc>
          <w:tcPr>
            <w:tcW w:w="1418" w:type="dxa"/>
            <w:tcBorders>
              <w:bottom w:val="single" w:sz="4" w:space="0" w:color="auto"/>
            </w:tcBorders>
            <w:vAlign w:val="center"/>
          </w:tcPr>
          <w:p w:rsidR="007A1667" w:rsidRPr="007D0076" w:rsidRDefault="007A1667" w:rsidP="00210EBC">
            <w:pPr>
              <w:pStyle w:val="BodyText"/>
              <w:jc w:val="center"/>
              <w:rPr>
                <w:noProof/>
                <w:sz w:val="22"/>
                <w:szCs w:val="22"/>
              </w:rPr>
            </w:pPr>
          </w:p>
        </w:tc>
        <w:tc>
          <w:tcPr>
            <w:tcW w:w="1134" w:type="dxa"/>
            <w:tcBorders>
              <w:bottom w:val="single" w:sz="4" w:space="0" w:color="auto"/>
            </w:tcBorders>
            <w:vAlign w:val="center"/>
          </w:tcPr>
          <w:p w:rsidR="007A1667" w:rsidRPr="007D0076" w:rsidRDefault="007A1667"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7A1667" w:rsidRPr="007D0076" w:rsidRDefault="007A1667"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7A1667" w:rsidRPr="007D0076" w:rsidRDefault="007A1667" w:rsidP="00210EBC">
            <w:pPr>
              <w:pStyle w:val="BodyText"/>
              <w:jc w:val="center"/>
              <w:rPr>
                <w:noProof/>
                <w:sz w:val="22"/>
                <w:szCs w:val="22"/>
              </w:rPr>
            </w:pPr>
          </w:p>
        </w:tc>
      </w:tr>
      <w:tr w:rsidR="00210EBC" w:rsidRPr="007D0076" w:rsidTr="00210EBC">
        <w:trPr>
          <w:gridAfter w:val="4"/>
          <w:wAfter w:w="5812" w:type="dxa"/>
        </w:trPr>
        <w:tc>
          <w:tcPr>
            <w:tcW w:w="851" w:type="dxa"/>
            <w:tcBorders>
              <w:top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210EBC" w:rsidRPr="00C46B29" w:rsidRDefault="00210EBC" w:rsidP="00210EBC">
            <w:pPr>
              <w:pStyle w:val="BodyText"/>
              <w:jc w:val="right"/>
              <w:rPr>
                <w:b/>
                <w:noProof/>
                <w:sz w:val="22"/>
                <w:szCs w:val="22"/>
                <w:lang w:val="en-US"/>
              </w:rPr>
            </w:pPr>
            <w:r w:rsidRPr="007D0076">
              <w:rPr>
                <w:b/>
                <w:noProof/>
                <w:sz w:val="22"/>
                <w:szCs w:val="22"/>
              </w:rPr>
              <w:t>ПДВ</w:t>
            </w:r>
            <w:r w:rsidR="00C46B29">
              <w:rPr>
                <w:b/>
                <w:noProof/>
                <w:sz w:val="22"/>
                <w:szCs w:val="22"/>
                <w:lang w:val="en-US"/>
              </w:rPr>
              <w:t>:</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bl>
    <w:p w:rsidR="00210EBC" w:rsidRPr="007D0076" w:rsidRDefault="00210EBC" w:rsidP="00210EB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7D0076" w:rsidRDefault="00210EBC" w:rsidP="00210EB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10EBC" w:rsidRPr="007D0076" w:rsidRDefault="00210EBC" w:rsidP="00EF7607">
      <w:pPr>
        <w:pStyle w:val="BodyText"/>
        <w:numPr>
          <w:ilvl w:val="0"/>
          <w:numId w:val="14"/>
        </w:numPr>
        <w:rPr>
          <w:noProof/>
          <w:sz w:val="22"/>
          <w:szCs w:val="22"/>
        </w:rPr>
      </w:pPr>
      <w:r w:rsidRPr="007D0076">
        <w:rPr>
          <w:noProof/>
          <w:sz w:val="22"/>
          <w:szCs w:val="22"/>
        </w:rPr>
        <w:t>Самостално</w:t>
      </w:r>
    </w:p>
    <w:p w:rsidR="00210EBC" w:rsidRPr="007D0076" w:rsidRDefault="00210EBC" w:rsidP="00EF76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10EBC" w:rsidRPr="007D0076" w:rsidRDefault="00210EBC" w:rsidP="00EF76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210EBC" w:rsidRPr="007D0076" w:rsidRDefault="00210EBC" w:rsidP="00210EB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007A1667">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10EBC" w:rsidRPr="007D0076" w:rsidRDefault="00210EBC" w:rsidP="00210EBC">
      <w:pPr>
        <w:pStyle w:val="BodyText"/>
        <w:rPr>
          <w:noProof/>
          <w:sz w:val="22"/>
          <w:szCs w:val="22"/>
        </w:rPr>
      </w:pPr>
      <w:r w:rsidRPr="007D0076">
        <w:rPr>
          <w:noProof/>
          <w:sz w:val="22"/>
          <w:szCs w:val="22"/>
        </w:rPr>
        <w:t>Начин и услови плаћања:________________</w:t>
      </w:r>
      <w:r w:rsidR="00DC655E">
        <w:rPr>
          <w:noProof/>
          <w:sz w:val="22"/>
          <w:szCs w:val="22"/>
        </w:rPr>
        <w:t>___</w:t>
      </w:r>
      <w:r w:rsidR="007D0076">
        <w:rPr>
          <w:noProof/>
          <w:sz w:val="22"/>
          <w:szCs w:val="22"/>
        </w:rPr>
        <w:tab/>
        <w:t xml:space="preserve">                      </w:t>
      </w:r>
      <w:r w:rsidRPr="007D0076">
        <w:rPr>
          <w:noProof/>
          <w:sz w:val="22"/>
          <w:szCs w:val="22"/>
        </w:rPr>
        <w:t xml:space="preserve">М.П.  </w:t>
      </w:r>
      <w:r w:rsidRPr="007D0076">
        <w:rPr>
          <w:noProof/>
          <w:sz w:val="22"/>
          <w:szCs w:val="22"/>
        </w:rPr>
        <w:tab/>
      </w:r>
      <w:r w:rsidR="007D0076">
        <w:rPr>
          <w:noProof/>
          <w:sz w:val="22"/>
          <w:szCs w:val="22"/>
          <w:lang w:val="sr-Cyrl-CS"/>
        </w:rPr>
        <w:t xml:space="preserve">         </w:t>
      </w:r>
      <w:r w:rsidRPr="007D0076">
        <w:rPr>
          <w:noProof/>
          <w:sz w:val="22"/>
          <w:szCs w:val="22"/>
        </w:rPr>
        <w:t>Датум:_________________________________</w:t>
      </w:r>
    </w:p>
    <w:p w:rsidR="007D0076" w:rsidRPr="007D0076" w:rsidRDefault="00210EBC" w:rsidP="00063B77">
      <w:pPr>
        <w:pStyle w:val="BodyText"/>
        <w:rPr>
          <w:noProof/>
          <w:sz w:val="22"/>
          <w:szCs w:val="22"/>
          <w:lang w:val="sr-Cyrl-CS"/>
        </w:rPr>
      </w:pPr>
      <w:r w:rsidRPr="007D0076">
        <w:rPr>
          <w:noProof/>
          <w:sz w:val="22"/>
          <w:szCs w:val="22"/>
        </w:rPr>
        <w:t>Посебне на</w:t>
      </w:r>
      <w:r w:rsidR="00DC655E">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D0076">
        <w:rPr>
          <w:noProof/>
          <w:sz w:val="22"/>
          <w:szCs w:val="22"/>
          <w:lang w:val="sr-Cyrl-CS"/>
        </w:rPr>
        <w:t xml:space="preserve">         </w:t>
      </w:r>
      <w:r w:rsidRPr="007D0076">
        <w:rPr>
          <w:noProof/>
          <w:sz w:val="22"/>
          <w:szCs w:val="22"/>
        </w:rPr>
        <w:t>Потпис:________________________________</w:t>
      </w:r>
    </w:p>
    <w:p w:rsidR="00C117EE" w:rsidRPr="00DC655E" w:rsidRDefault="00DC655E" w:rsidP="00063B77">
      <w:pPr>
        <w:pStyle w:val="BodyText"/>
        <w:rPr>
          <w:noProof/>
          <w:sz w:val="20"/>
          <w:lang w:val="sr-Cyrl-RS"/>
        </w:rPr>
      </w:pPr>
      <w:r>
        <w:rPr>
          <w:noProof/>
          <w:sz w:val="20"/>
          <w:lang w:val="sr-Cyrl-CS"/>
        </w:rPr>
        <w:t>Гарантни рок:</w:t>
      </w:r>
      <w:r w:rsidRPr="00DC655E">
        <w:rPr>
          <w:noProof/>
          <w:sz w:val="22"/>
          <w:szCs w:val="22"/>
        </w:rPr>
        <w:t xml:space="preserve"> </w:t>
      </w:r>
      <w:r w:rsidRPr="007D0076">
        <w:rPr>
          <w:noProof/>
          <w:sz w:val="22"/>
          <w:szCs w:val="22"/>
        </w:rPr>
        <w:t>_____________________________</w:t>
      </w:r>
    </w:p>
    <w:p w:rsidR="00991789" w:rsidRPr="0081002F" w:rsidRDefault="00991789" w:rsidP="00063B77">
      <w:pPr>
        <w:pStyle w:val="BodyText"/>
        <w:rPr>
          <w:noProof/>
          <w:sz w:val="20"/>
          <w:lang w:val="en-US"/>
        </w:rPr>
      </w:pPr>
    </w:p>
    <w:p w:rsidR="00991789" w:rsidRDefault="00991789"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A4E57">
            <w:pPr>
              <w:pStyle w:val="Heading2"/>
              <w:ind w:left="720"/>
              <w:jc w:val="left"/>
              <w:rPr>
                <w:noProof/>
              </w:rPr>
            </w:pPr>
            <w:r w:rsidRPr="002D5B2C">
              <w:rPr>
                <w:noProof/>
              </w:rPr>
              <w:br w:type="page"/>
            </w:r>
            <w:bookmarkStart w:id="78" w:name="_Toc364158554"/>
            <w:r w:rsidR="002A4E57">
              <w:rPr>
                <w:noProof/>
                <w:lang w:val="sr-Cyrl-CS"/>
              </w:rPr>
              <w:t xml:space="preserve">                  13.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A4E57">
            <w:pPr>
              <w:pStyle w:val="Heading2"/>
              <w:jc w:val="left"/>
              <w:rPr>
                <w:noProof/>
              </w:rPr>
            </w:pPr>
            <w:r w:rsidRPr="008B7475">
              <w:rPr>
                <w:noProof/>
              </w:rPr>
              <w:lastRenderedPageBreak/>
              <w:br w:type="page"/>
            </w:r>
            <w:bookmarkStart w:id="80" w:name="_Toc364158555"/>
            <w:r w:rsidR="002A4E57">
              <w:rPr>
                <w:noProof/>
                <w:lang w:val="sr-Cyrl-CS"/>
              </w:rPr>
              <w:t xml:space="preserve">                                                     14.</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3C" w:rsidRDefault="00594D3C">
      <w:r>
        <w:separator/>
      </w:r>
    </w:p>
  </w:endnote>
  <w:endnote w:type="continuationSeparator" w:id="0">
    <w:p w:rsidR="00594D3C" w:rsidRDefault="0059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594D3C" w:rsidRDefault="00594D3C">
        <w:pPr>
          <w:pStyle w:val="Footer"/>
          <w:jc w:val="right"/>
        </w:pPr>
        <w:r>
          <w:rPr>
            <w:lang w:val="sr-Cyrl-CS"/>
          </w:rPr>
          <w:t xml:space="preserve">Страна </w:t>
        </w:r>
        <w:r>
          <w:fldChar w:fldCharType="begin"/>
        </w:r>
        <w:r>
          <w:instrText xml:space="preserve"> PAGE   \* MERGEFORMAT </w:instrText>
        </w:r>
        <w:r>
          <w:fldChar w:fldCharType="separate"/>
        </w:r>
        <w:r w:rsidR="009617FB">
          <w:rPr>
            <w:noProof/>
          </w:rPr>
          <w:t>28</w:t>
        </w:r>
        <w:r>
          <w:rPr>
            <w:noProof/>
          </w:rPr>
          <w:fldChar w:fldCharType="end"/>
        </w:r>
        <w:r>
          <w:rPr>
            <w:noProof/>
            <w:lang w:val="sr-Cyrl-CS"/>
          </w:rPr>
          <w:t>/31</w:t>
        </w:r>
      </w:p>
    </w:sdtContent>
  </w:sdt>
  <w:p w:rsidR="00594D3C" w:rsidRDefault="00594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3C" w:rsidRDefault="00594D3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4D3C" w:rsidRDefault="00594D3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3C" w:rsidRPr="002A4E57" w:rsidRDefault="00594D3C">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9617FB">
      <w:rPr>
        <w:noProof/>
      </w:rPr>
      <w:t>29</w:t>
    </w:r>
    <w:r>
      <w:rPr>
        <w:noProof/>
      </w:rPr>
      <w:fldChar w:fldCharType="end"/>
    </w:r>
    <w:r>
      <w:rPr>
        <w:noProof/>
        <w:lang w:val="sr-Cyrl-CS"/>
      </w:rPr>
      <w:t>/31</w:t>
    </w:r>
  </w:p>
  <w:p w:rsidR="00594D3C" w:rsidRPr="00CF2211" w:rsidRDefault="00594D3C"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3C" w:rsidRDefault="00594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3C" w:rsidRDefault="00594D3C">
      <w:r>
        <w:separator/>
      </w:r>
    </w:p>
  </w:footnote>
  <w:footnote w:type="continuationSeparator" w:id="0">
    <w:p w:rsidR="00594D3C" w:rsidRDefault="00594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3C" w:rsidRDefault="00594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3C" w:rsidRPr="00884492" w:rsidRDefault="00594D3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3C" w:rsidRDefault="00594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21"/>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1"/>
  </w:num>
  <w:num w:numId="8">
    <w:abstractNumId w:val="5"/>
  </w:num>
  <w:num w:numId="9">
    <w:abstractNumId w:val="19"/>
  </w:num>
  <w:num w:numId="10">
    <w:abstractNumId w:val="11"/>
  </w:num>
  <w:num w:numId="11">
    <w:abstractNumId w:val="18"/>
  </w:num>
  <w:num w:numId="12">
    <w:abstractNumId w:val="9"/>
  </w:num>
  <w:num w:numId="13">
    <w:abstractNumId w:val="20"/>
  </w:num>
  <w:num w:numId="14">
    <w:abstractNumId w:val="22"/>
  </w:num>
  <w:num w:numId="15">
    <w:abstractNumId w:val="14"/>
  </w:num>
  <w:num w:numId="16">
    <w:abstractNumId w:val="10"/>
  </w:num>
  <w:num w:numId="17">
    <w:abstractNumId w:val="15"/>
  </w:num>
  <w:num w:numId="18">
    <w:abstractNumId w:val="7"/>
  </w:num>
  <w:num w:numId="19">
    <w:abstractNumId w:val="16"/>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41F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4E57"/>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2235-F5BB-4735-A99A-AE5EF0CF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31</Pages>
  <Words>7349</Words>
  <Characters>44893</Characters>
  <Application>Microsoft Office Word</Application>
  <DocSecurity>0</DocSecurity>
  <Lines>374</Lines>
  <Paragraphs>104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52138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21</cp:revision>
  <cp:lastPrinted>2014-12-12T09:05:00Z</cp:lastPrinted>
  <dcterms:created xsi:type="dcterms:W3CDTF">2014-12-08T11:03:00Z</dcterms:created>
  <dcterms:modified xsi:type="dcterms:W3CDTF">2014-12-31T08:55:00Z</dcterms:modified>
</cp:coreProperties>
</file>