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2914120"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9164613"/>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4DC6" w:rsidRPr="007B38E8" w:rsidRDefault="007B38E8" w:rsidP="00B84C11">
      <w:pPr>
        <w:pStyle w:val="Footer"/>
        <w:jc w:val="center"/>
        <w:rPr>
          <w:b/>
          <w:noProof/>
          <w:sz w:val="28"/>
          <w:szCs w:val="28"/>
          <w:lang w:val="sr-Latn-RS"/>
        </w:rPr>
      </w:pPr>
      <w:r w:rsidRPr="007B38E8">
        <w:rPr>
          <w:b/>
          <w:sz w:val="28"/>
          <w:szCs w:val="28"/>
          <w:lang w:val="sr-Cyrl-CS"/>
        </w:rPr>
        <w:t>Набавка</w:t>
      </w:r>
      <w:r w:rsidRPr="007B38E8">
        <w:rPr>
          <w:b/>
          <w:sz w:val="28"/>
          <w:szCs w:val="28"/>
          <w:lang w:val="sr-Cyrl-RS"/>
        </w:rPr>
        <w:t xml:space="preserve"> </w:t>
      </w:r>
      <w:r w:rsidRPr="007B38E8">
        <w:rPr>
          <w:b/>
          <w:noProof/>
          <w:sz w:val="28"/>
          <w:szCs w:val="28"/>
          <w:lang w:val="sr-Cyrl-RS"/>
        </w:rPr>
        <w:t>општих хемикалија за потребе Клиничког центра Војводине</w:t>
      </w:r>
    </w:p>
    <w:p w:rsidR="007B38E8" w:rsidRPr="007B38E8" w:rsidRDefault="007B38E8"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B38E8">
        <w:rPr>
          <w:b/>
          <w:noProof/>
          <w:sz w:val="28"/>
          <w:szCs w:val="28"/>
          <w:lang w:val="sr-Latn-RS"/>
        </w:rPr>
        <w:t>14</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Default="00B84C11" w:rsidP="00761F79">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B38E8">
        <w:rPr>
          <w:b/>
          <w:noProof/>
          <w:lang w:val="sr-Latn-RS"/>
        </w:rPr>
        <w:t>14</w:t>
      </w:r>
      <w:r w:rsidR="00BE4DC6">
        <w:rPr>
          <w:b/>
          <w:noProof/>
          <w:lang w:val="sr-Cyrl-CS"/>
        </w:rPr>
        <w:t>-15</w:t>
      </w:r>
      <w:r w:rsidR="0023541D">
        <w:rPr>
          <w:b/>
          <w:noProof/>
        </w:rPr>
        <w:t xml:space="preserve">-O </w:t>
      </w:r>
      <w:r w:rsidRPr="00E13123">
        <w:rPr>
          <w:b/>
          <w:noProof/>
        </w:rPr>
        <w:t xml:space="preserve">- </w:t>
      </w:r>
      <w:r w:rsidR="00407EA0">
        <w:rPr>
          <w:b/>
          <w:lang w:val="sr-Cyrl-CS"/>
        </w:rPr>
        <w:t>н</w:t>
      </w:r>
      <w:r w:rsidR="007B38E8">
        <w:rPr>
          <w:b/>
          <w:lang w:val="sr-Cyrl-CS"/>
        </w:rPr>
        <w:t>абавка</w:t>
      </w:r>
      <w:r w:rsidR="007B38E8">
        <w:rPr>
          <w:b/>
          <w:lang w:val="sr-Cyrl-RS"/>
        </w:rPr>
        <w:t xml:space="preserve"> </w:t>
      </w:r>
      <w:r w:rsidR="007B38E8">
        <w:rPr>
          <w:b/>
          <w:noProof/>
          <w:lang w:val="sr-Cyrl-RS"/>
        </w:rPr>
        <w:t>општих хемикалија за потребе Клиничког центра Војводине</w:t>
      </w:r>
      <w:r w:rsidR="00BE4DC6" w:rsidRPr="00A978FC">
        <w:rPr>
          <w:b/>
          <w:noProof/>
          <w:lang w:val="sr-Cyrl-RS"/>
        </w:rPr>
        <w:t xml:space="preserve"> </w:t>
      </w:r>
    </w:p>
    <w:p w:rsidR="007B38E8" w:rsidRPr="007B38E8" w:rsidRDefault="007B38E8" w:rsidP="00761F79">
      <w:pPr>
        <w:pStyle w:val="Footer"/>
        <w:jc w:val="center"/>
        <w:rPr>
          <w:lang w:val="sr-Latn-RS"/>
        </w:rP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18617100"/>
        <w:docPartObj>
          <w:docPartGallery w:val="Table of Contents"/>
          <w:docPartUnique/>
        </w:docPartObj>
      </w:sdtPr>
      <w:sdtEndPr>
        <w:rPr>
          <w:noProof/>
        </w:rPr>
      </w:sdtEndPr>
      <w:sdtContent>
        <w:p w:rsidR="00867E1D" w:rsidRDefault="00867E1D">
          <w:pPr>
            <w:pStyle w:val="TOCHeading"/>
          </w:pPr>
        </w:p>
        <w:p w:rsidR="00867E1D" w:rsidRDefault="00867E1D">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9164613" w:history="1">
            <w:r w:rsidRPr="009048E6">
              <w:rPr>
                <w:rStyle w:val="Hyperlink"/>
              </w:rPr>
              <w:t>КЛИНИЧКИ ЦЕНТАР ВОЈВОДИНЕ</w:t>
            </w:r>
            <w:r>
              <w:rPr>
                <w:webHidden/>
              </w:rPr>
              <w:tab/>
            </w:r>
            <w:r>
              <w:rPr>
                <w:webHidden/>
              </w:rPr>
              <w:fldChar w:fldCharType="begin"/>
            </w:r>
            <w:r>
              <w:rPr>
                <w:webHidden/>
              </w:rPr>
              <w:instrText xml:space="preserve"> PAGEREF _Toc409164613 \h </w:instrText>
            </w:r>
            <w:r>
              <w:rPr>
                <w:webHidden/>
              </w:rPr>
            </w:r>
            <w:r>
              <w:rPr>
                <w:webHidden/>
              </w:rPr>
              <w:fldChar w:fldCharType="separate"/>
            </w:r>
            <w:r>
              <w:rPr>
                <w:webHidden/>
              </w:rPr>
              <w:t>1</w:t>
            </w:r>
            <w:r>
              <w:rPr>
                <w:webHidden/>
              </w:rPr>
              <w:fldChar w:fldCharType="end"/>
            </w:r>
          </w:hyperlink>
        </w:p>
        <w:p w:rsidR="00867E1D" w:rsidRDefault="0087305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4" w:history="1">
            <w:r w:rsidR="00867E1D" w:rsidRPr="009048E6">
              <w:rPr>
                <w:rStyle w:val="Hyperlink"/>
                <w:noProof/>
              </w:rPr>
              <w:t>1.</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ОПШТИ ПОДАЦИ О НАБАВЦИ</w:t>
            </w:r>
            <w:r w:rsidR="00867E1D">
              <w:rPr>
                <w:noProof/>
                <w:webHidden/>
              </w:rPr>
              <w:tab/>
            </w:r>
            <w:r w:rsidR="00867E1D">
              <w:rPr>
                <w:noProof/>
                <w:webHidden/>
              </w:rPr>
              <w:fldChar w:fldCharType="begin"/>
            </w:r>
            <w:r w:rsidR="00867E1D">
              <w:rPr>
                <w:noProof/>
                <w:webHidden/>
              </w:rPr>
              <w:instrText xml:space="preserve"> PAGEREF _Toc409164614 \h </w:instrText>
            </w:r>
            <w:r w:rsidR="00867E1D">
              <w:rPr>
                <w:noProof/>
                <w:webHidden/>
              </w:rPr>
            </w:r>
            <w:r w:rsidR="00867E1D">
              <w:rPr>
                <w:noProof/>
                <w:webHidden/>
              </w:rPr>
              <w:fldChar w:fldCharType="separate"/>
            </w:r>
            <w:r w:rsidR="00867E1D">
              <w:rPr>
                <w:noProof/>
                <w:webHidden/>
              </w:rPr>
              <w:t>3</w:t>
            </w:r>
            <w:r w:rsidR="00867E1D">
              <w:rPr>
                <w:noProof/>
                <w:webHidden/>
              </w:rPr>
              <w:fldChar w:fldCharType="end"/>
            </w:r>
          </w:hyperlink>
        </w:p>
        <w:p w:rsidR="00867E1D" w:rsidRDefault="0087305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5" w:history="1">
            <w:r w:rsidR="00867E1D" w:rsidRPr="009048E6">
              <w:rPr>
                <w:rStyle w:val="Hyperlink"/>
                <w:noProof/>
                <w:lang w:val="sl-SI"/>
              </w:rPr>
              <w:t>2.</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ПОДАЦИ О ПРЕДМЕТУ ЈАВНЕ НАБАВКЕ</w:t>
            </w:r>
            <w:r w:rsidR="00867E1D">
              <w:rPr>
                <w:noProof/>
                <w:webHidden/>
              </w:rPr>
              <w:tab/>
            </w:r>
            <w:r w:rsidR="00867E1D">
              <w:rPr>
                <w:noProof/>
                <w:webHidden/>
              </w:rPr>
              <w:fldChar w:fldCharType="begin"/>
            </w:r>
            <w:r w:rsidR="00867E1D">
              <w:rPr>
                <w:noProof/>
                <w:webHidden/>
              </w:rPr>
              <w:instrText xml:space="preserve"> PAGEREF _Toc409164615 \h </w:instrText>
            </w:r>
            <w:r w:rsidR="00867E1D">
              <w:rPr>
                <w:noProof/>
                <w:webHidden/>
              </w:rPr>
            </w:r>
            <w:r w:rsidR="00867E1D">
              <w:rPr>
                <w:noProof/>
                <w:webHidden/>
              </w:rPr>
              <w:fldChar w:fldCharType="separate"/>
            </w:r>
            <w:r w:rsidR="00867E1D">
              <w:rPr>
                <w:noProof/>
                <w:webHidden/>
              </w:rPr>
              <w:t>4</w:t>
            </w:r>
            <w:r w:rsidR="00867E1D">
              <w:rPr>
                <w:noProof/>
                <w:webHidden/>
              </w:rPr>
              <w:fldChar w:fldCharType="end"/>
            </w:r>
          </w:hyperlink>
        </w:p>
        <w:p w:rsidR="00867E1D" w:rsidRDefault="0087305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6" w:history="1">
            <w:r w:rsidR="00867E1D" w:rsidRPr="009048E6">
              <w:rPr>
                <w:rStyle w:val="Hyperlink"/>
                <w:noProof/>
              </w:rPr>
              <w:t>3.</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ОПИС ПРЕДМЕТА ЈАВНЕ НАБАВКЕ</w:t>
            </w:r>
            <w:r w:rsidR="00867E1D">
              <w:rPr>
                <w:noProof/>
                <w:webHidden/>
              </w:rPr>
              <w:tab/>
            </w:r>
            <w:r w:rsidR="00867E1D">
              <w:rPr>
                <w:noProof/>
                <w:webHidden/>
              </w:rPr>
              <w:fldChar w:fldCharType="begin"/>
            </w:r>
            <w:r w:rsidR="00867E1D">
              <w:rPr>
                <w:noProof/>
                <w:webHidden/>
              </w:rPr>
              <w:instrText xml:space="preserve"> PAGEREF _Toc409164616 \h </w:instrText>
            </w:r>
            <w:r w:rsidR="00867E1D">
              <w:rPr>
                <w:noProof/>
                <w:webHidden/>
              </w:rPr>
            </w:r>
            <w:r w:rsidR="00867E1D">
              <w:rPr>
                <w:noProof/>
                <w:webHidden/>
              </w:rPr>
              <w:fldChar w:fldCharType="separate"/>
            </w:r>
            <w:r w:rsidR="00867E1D">
              <w:rPr>
                <w:noProof/>
                <w:webHidden/>
              </w:rPr>
              <w:t>5</w:t>
            </w:r>
            <w:r w:rsidR="00867E1D">
              <w:rPr>
                <w:noProof/>
                <w:webHidden/>
              </w:rPr>
              <w:fldChar w:fldCharType="end"/>
            </w:r>
          </w:hyperlink>
        </w:p>
        <w:p w:rsidR="00867E1D" w:rsidRDefault="0087305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7" w:history="1">
            <w:r w:rsidR="00867E1D" w:rsidRPr="009048E6">
              <w:rPr>
                <w:rStyle w:val="Hyperlink"/>
                <w:noProof/>
              </w:rPr>
              <w:t>4.</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УСЛОВИ ЗА УЧЕШЋЕ У ПОСТУПКУ ЈАВНЕ НАБАВКЕ ИЗ ЧЛ. 75. И 76. ЗАКОНА И УПУТСТВО КАКО СЕ ДОКАЗУЈЕ ИСПУЊЕНОСТ ТИХ УСЛОВА</w:t>
            </w:r>
            <w:r w:rsidR="00867E1D">
              <w:rPr>
                <w:noProof/>
                <w:webHidden/>
              </w:rPr>
              <w:tab/>
            </w:r>
            <w:r w:rsidR="00867E1D">
              <w:rPr>
                <w:noProof/>
                <w:webHidden/>
              </w:rPr>
              <w:fldChar w:fldCharType="begin"/>
            </w:r>
            <w:r w:rsidR="00867E1D">
              <w:rPr>
                <w:noProof/>
                <w:webHidden/>
              </w:rPr>
              <w:instrText xml:space="preserve"> PAGEREF _Toc409164617 \h </w:instrText>
            </w:r>
            <w:r w:rsidR="00867E1D">
              <w:rPr>
                <w:noProof/>
                <w:webHidden/>
              </w:rPr>
            </w:r>
            <w:r w:rsidR="00867E1D">
              <w:rPr>
                <w:noProof/>
                <w:webHidden/>
              </w:rPr>
              <w:fldChar w:fldCharType="separate"/>
            </w:r>
            <w:r w:rsidR="00867E1D">
              <w:rPr>
                <w:noProof/>
                <w:webHidden/>
              </w:rPr>
              <w:t>6</w:t>
            </w:r>
            <w:r w:rsidR="00867E1D">
              <w:rPr>
                <w:noProof/>
                <w:webHidden/>
              </w:rPr>
              <w:fldChar w:fldCharType="end"/>
            </w:r>
          </w:hyperlink>
        </w:p>
        <w:p w:rsidR="00867E1D" w:rsidRDefault="0087305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8" w:history="1">
            <w:r w:rsidR="00867E1D" w:rsidRPr="009048E6">
              <w:rPr>
                <w:rStyle w:val="Hyperlink"/>
                <w:noProof/>
              </w:rPr>
              <w:t>5.</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УПУТСТВО ПОНУЂАЧИМА КАКО ДА САЧИНЕ ПОНУДУ</w:t>
            </w:r>
            <w:r w:rsidR="00867E1D">
              <w:rPr>
                <w:noProof/>
                <w:webHidden/>
              </w:rPr>
              <w:tab/>
            </w:r>
            <w:r w:rsidR="00867E1D">
              <w:rPr>
                <w:noProof/>
                <w:webHidden/>
              </w:rPr>
              <w:fldChar w:fldCharType="begin"/>
            </w:r>
            <w:r w:rsidR="00867E1D">
              <w:rPr>
                <w:noProof/>
                <w:webHidden/>
              </w:rPr>
              <w:instrText xml:space="preserve"> PAGEREF _Toc409164618 \h </w:instrText>
            </w:r>
            <w:r w:rsidR="00867E1D">
              <w:rPr>
                <w:noProof/>
                <w:webHidden/>
              </w:rPr>
            </w:r>
            <w:r w:rsidR="00867E1D">
              <w:rPr>
                <w:noProof/>
                <w:webHidden/>
              </w:rPr>
              <w:fldChar w:fldCharType="separate"/>
            </w:r>
            <w:r w:rsidR="00867E1D">
              <w:rPr>
                <w:noProof/>
                <w:webHidden/>
              </w:rPr>
              <w:t>11</w:t>
            </w:r>
            <w:r w:rsidR="00867E1D">
              <w:rPr>
                <w:noProof/>
                <w:webHidden/>
              </w:rPr>
              <w:fldChar w:fldCharType="end"/>
            </w:r>
          </w:hyperlink>
        </w:p>
        <w:p w:rsidR="00867E1D" w:rsidRDefault="0087305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9" w:history="1">
            <w:r w:rsidR="00867E1D" w:rsidRPr="009048E6">
              <w:rPr>
                <w:rStyle w:val="Hyperlink"/>
                <w:noProof/>
              </w:rPr>
              <w:t>6.</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РАЗРАДА КРИТЕРИЈУМА</w:t>
            </w:r>
            <w:r w:rsidR="00867E1D">
              <w:rPr>
                <w:noProof/>
                <w:webHidden/>
              </w:rPr>
              <w:tab/>
            </w:r>
            <w:r w:rsidR="00867E1D">
              <w:rPr>
                <w:noProof/>
                <w:webHidden/>
              </w:rPr>
              <w:fldChar w:fldCharType="begin"/>
            </w:r>
            <w:r w:rsidR="00867E1D">
              <w:rPr>
                <w:noProof/>
                <w:webHidden/>
              </w:rPr>
              <w:instrText xml:space="preserve"> PAGEREF _Toc409164619 \h </w:instrText>
            </w:r>
            <w:r w:rsidR="00867E1D">
              <w:rPr>
                <w:noProof/>
                <w:webHidden/>
              </w:rPr>
            </w:r>
            <w:r w:rsidR="00867E1D">
              <w:rPr>
                <w:noProof/>
                <w:webHidden/>
              </w:rPr>
              <w:fldChar w:fldCharType="separate"/>
            </w:r>
            <w:r w:rsidR="00867E1D">
              <w:rPr>
                <w:noProof/>
                <w:webHidden/>
              </w:rPr>
              <w:t>19</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20" w:history="1">
            <w:r w:rsidR="00867E1D" w:rsidRPr="009048E6">
              <w:rPr>
                <w:rStyle w:val="Hyperlink"/>
                <w:noProof/>
                <w:lang w:val="sr-Cyrl-CS"/>
              </w:rPr>
              <w:t xml:space="preserve">7. </w:t>
            </w:r>
            <w:r w:rsidR="00867E1D" w:rsidRPr="009048E6">
              <w:rPr>
                <w:rStyle w:val="Hyperlink"/>
                <w:noProof/>
              </w:rPr>
              <w:t>МОДЕЛ УГОВОРА</w:t>
            </w:r>
            <w:r w:rsidR="00867E1D">
              <w:rPr>
                <w:noProof/>
                <w:webHidden/>
              </w:rPr>
              <w:tab/>
            </w:r>
            <w:r w:rsidR="00867E1D">
              <w:rPr>
                <w:noProof/>
                <w:webHidden/>
              </w:rPr>
              <w:fldChar w:fldCharType="begin"/>
            </w:r>
            <w:r w:rsidR="00867E1D">
              <w:rPr>
                <w:noProof/>
                <w:webHidden/>
              </w:rPr>
              <w:instrText xml:space="preserve"> PAGEREF _Toc409164620 \h </w:instrText>
            </w:r>
            <w:r w:rsidR="00867E1D">
              <w:rPr>
                <w:noProof/>
                <w:webHidden/>
              </w:rPr>
            </w:r>
            <w:r w:rsidR="00867E1D">
              <w:rPr>
                <w:noProof/>
                <w:webHidden/>
              </w:rPr>
              <w:fldChar w:fldCharType="separate"/>
            </w:r>
            <w:r w:rsidR="00867E1D">
              <w:rPr>
                <w:noProof/>
                <w:webHidden/>
              </w:rPr>
              <w:t>21</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6" w:history="1">
            <w:r w:rsidR="00867E1D" w:rsidRPr="009048E6">
              <w:rPr>
                <w:rStyle w:val="Hyperlink"/>
                <w:noProof/>
                <w:lang w:val="sr-Cyrl-CS"/>
              </w:rPr>
              <w:t xml:space="preserve">8. </w:t>
            </w:r>
            <w:r w:rsidR="00867E1D" w:rsidRPr="009048E6">
              <w:rPr>
                <w:rStyle w:val="Hyperlink"/>
                <w:noProof/>
              </w:rPr>
              <w:t>ИЗЈАВА О НЕЗАВИСНОЈ ПОНУДИ</w:t>
            </w:r>
            <w:r w:rsidR="00867E1D">
              <w:rPr>
                <w:noProof/>
                <w:webHidden/>
              </w:rPr>
              <w:tab/>
            </w:r>
            <w:r w:rsidR="00867E1D">
              <w:rPr>
                <w:noProof/>
                <w:webHidden/>
              </w:rPr>
              <w:fldChar w:fldCharType="begin"/>
            </w:r>
            <w:r w:rsidR="00867E1D">
              <w:rPr>
                <w:noProof/>
                <w:webHidden/>
              </w:rPr>
              <w:instrText xml:space="preserve"> PAGEREF _Toc409164636 \h </w:instrText>
            </w:r>
            <w:r w:rsidR="00867E1D">
              <w:rPr>
                <w:noProof/>
                <w:webHidden/>
              </w:rPr>
            </w:r>
            <w:r w:rsidR="00867E1D">
              <w:rPr>
                <w:noProof/>
                <w:webHidden/>
              </w:rPr>
              <w:fldChar w:fldCharType="separate"/>
            </w:r>
            <w:r w:rsidR="00867E1D">
              <w:rPr>
                <w:noProof/>
                <w:webHidden/>
              </w:rPr>
              <w:t>25</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7" w:history="1">
            <w:r w:rsidR="00867E1D" w:rsidRPr="009048E6">
              <w:rPr>
                <w:rStyle w:val="Hyperlink"/>
                <w:noProof/>
                <w:lang w:val="sr-Cyrl-CS"/>
              </w:rPr>
              <w:t>9.</w:t>
            </w:r>
            <w:r w:rsidR="00867E1D" w:rsidRPr="009048E6">
              <w:rPr>
                <w:rStyle w:val="Hyperlink"/>
                <w:noProof/>
              </w:rPr>
              <w:t xml:space="preserve"> ОБРАЗАЦ ИЗЈАВЕ О ПОШТОВАЊУ ОБАВЕЗА</w:t>
            </w:r>
            <w:r w:rsidR="00867E1D">
              <w:rPr>
                <w:noProof/>
                <w:webHidden/>
              </w:rPr>
              <w:tab/>
            </w:r>
            <w:r w:rsidR="00867E1D">
              <w:rPr>
                <w:noProof/>
                <w:webHidden/>
              </w:rPr>
              <w:fldChar w:fldCharType="begin"/>
            </w:r>
            <w:r w:rsidR="00867E1D">
              <w:rPr>
                <w:noProof/>
                <w:webHidden/>
              </w:rPr>
              <w:instrText xml:space="preserve"> PAGEREF _Toc409164637 \h </w:instrText>
            </w:r>
            <w:r w:rsidR="00867E1D">
              <w:rPr>
                <w:noProof/>
                <w:webHidden/>
              </w:rPr>
            </w:r>
            <w:r w:rsidR="00867E1D">
              <w:rPr>
                <w:noProof/>
                <w:webHidden/>
              </w:rPr>
              <w:fldChar w:fldCharType="separate"/>
            </w:r>
            <w:r w:rsidR="00867E1D">
              <w:rPr>
                <w:noProof/>
                <w:webHidden/>
              </w:rPr>
              <w:t>26</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8" w:history="1">
            <w:r w:rsidR="00867E1D" w:rsidRPr="009048E6">
              <w:rPr>
                <w:rStyle w:val="Hyperlink"/>
                <w:noProof/>
                <w:lang w:val="sr-Cyrl-CS"/>
              </w:rPr>
              <w:t>10.</w:t>
            </w:r>
            <w:r w:rsidR="00867E1D" w:rsidRPr="009048E6">
              <w:rPr>
                <w:rStyle w:val="Hyperlink"/>
                <w:noProof/>
              </w:rPr>
              <w:t xml:space="preserve"> ОБРАЗАЦ СТРУКТУРЕ ПОНУЂЕНЕ ЦЕНЕ</w:t>
            </w:r>
            <w:r w:rsidR="00867E1D">
              <w:rPr>
                <w:noProof/>
                <w:webHidden/>
              </w:rPr>
              <w:tab/>
            </w:r>
            <w:r w:rsidR="00867E1D">
              <w:rPr>
                <w:noProof/>
                <w:webHidden/>
              </w:rPr>
              <w:fldChar w:fldCharType="begin"/>
            </w:r>
            <w:r w:rsidR="00867E1D">
              <w:rPr>
                <w:noProof/>
                <w:webHidden/>
              </w:rPr>
              <w:instrText xml:space="preserve"> PAGEREF _Toc409164638 \h </w:instrText>
            </w:r>
            <w:r w:rsidR="00867E1D">
              <w:rPr>
                <w:noProof/>
                <w:webHidden/>
              </w:rPr>
            </w:r>
            <w:r w:rsidR="00867E1D">
              <w:rPr>
                <w:noProof/>
                <w:webHidden/>
              </w:rPr>
              <w:fldChar w:fldCharType="separate"/>
            </w:r>
            <w:r w:rsidR="00867E1D">
              <w:rPr>
                <w:noProof/>
                <w:webHidden/>
              </w:rPr>
              <w:t>27</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9" w:history="1">
            <w:r w:rsidR="00867E1D" w:rsidRPr="009048E6">
              <w:rPr>
                <w:rStyle w:val="Hyperlink"/>
                <w:noProof/>
                <w:lang w:val="sr-Cyrl-CS"/>
              </w:rPr>
              <w:t>11.</w:t>
            </w:r>
            <w:r w:rsidR="00867E1D" w:rsidRPr="009048E6">
              <w:rPr>
                <w:rStyle w:val="Hyperlink"/>
                <w:noProof/>
              </w:rPr>
              <w:t xml:space="preserve"> ОБРАЗАЦ ТРОШКОВА ПРИПРЕМЕ ПОНУДЕ</w:t>
            </w:r>
            <w:r w:rsidR="00867E1D">
              <w:rPr>
                <w:noProof/>
                <w:webHidden/>
              </w:rPr>
              <w:tab/>
            </w:r>
            <w:r w:rsidR="00867E1D">
              <w:rPr>
                <w:noProof/>
                <w:webHidden/>
              </w:rPr>
              <w:fldChar w:fldCharType="begin"/>
            </w:r>
            <w:r w:rsidR="00867E1D">
              <w:rPr>
                <w:noProof/>
                <w:webHidden/>
              </w:rPr>
              <w:instrText xml:space="preserve"> PAGEREF _Toc409164639 \h </w:instrText>
            </w:r>
            <w:r w:rsidR="00867E1D">
              <w:rPr>
                <w:noProof/>
                <w:webHidden/>
              </w:rPr>
            </w:r>
            <w:r w:rsidR="00867E1D">
              <w:rPr>
                <w:noProof/>
                <w:webHidden/>
              </w:rPr>
              <w:fldChar w:fldCharType="separate"/>
            </w:r>
            <w:r w:rsidR="00867E1D">
              <w:rPr>
                <w:noProof/>
                <w:webHidden/>
              </w:rPr>
              <w:t>28</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0" w:history="1">
            <w:r w:rsidR="00867E1D" w:rsidRPr="009048E6">
              <w:rPr>
                <w:rStyle w:val="Hyperlink"/>
                <w:noProof/>
                <w:lang w:val="sr-Cyrl-CS"/>
              </w:rPr>
              <w:t>12.</w:t>
            </w:r>
            <w:r w:rsidR="00867E1D" w:rsidRPr="009048E6">
              <w:rPr>
                <w:rStyle w:val="Hyperlink"/>
                <w:noProof/>
              </w:rPr>
              <w:t xml:space="preserve"> ОБРАЗАЦ ПОНУДЕ</w:t>
            </w:r>
            <w:r w:rsidR="00867E1D">
              <w:rPr>
                <w:noProof/>
                <w:webHidden/>
              </w:rPr>
              <w:tab/>
            </w:r>
            <w:r w:rsidR="00867E1D">
              <w:rPr>
                <w:noProof/>
                <w:webHidden/>
              </w:rPr>
              <w:fldChar w:fldCharType="begin"/>
            </w:r>
            <w:r w:rsidR="00867E1D">
              <w:rPr>
                <w:noProof/>
                <w:webHidden/>
              </w:rPr>
              <w:instrText xml:space="preserve"> PAGEREF _Toc409164640 \h </w:instrText>
            </w:r>
            <w:r w:rsidR="00867E1D">
              <w:rPr>
                <w:noProof/>
                <w:webHidden/>
              </w:rPr>
            </w:r>
            <w:r w:rsidR="00867E1D">
              <w:rPr>
                <w:noProof/>
                <w:webHidden/>
              </w:rPr>
              <w:fldChar w:fldCharType="separate"/>
            </w:r>
            <w:r w:rsidR="00867E1D">
              <w:rPr>
                <w:noProof/>
                <w:webHidden/>
              </w:rPr>
              <w:t>29</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1" w:history="1">
            <w:r w:rsidR="00867E1D" w:rsidRPr="009048E6">
              <w:rPr>
                <w:rStyle w:val="Hyperlink"/>
                <w:noProof/>
                <w:lang w:val="sr-Cyrl-CS"/>
              </w:rPr>
              <w:t xml:space="preserve">13. </w:t>
            </w:r>
            <w:r w:rsidR="00867E1D" w:rsidRPr="009048E6">
              <w:rPr>
                <w:rStyle w:val="Hyperlink"/>
                <w:noProof/>
              </w:rPr>
              <w:t>ОПШТИ ПОДАЦИ О ПОНУЂАЧУ ИЗ ГРУПЕ ПОНУЂАЧА</w:t>
            </w:r>
            <w:r w:rsidR="00867E1D">
              <w:rPr>
                <w:noProof/>
                <w:webHidden/>
              </w:rPr>
              <w:tab/>
            </w:r>
            <w:r w:rsidR="00867E1D">
              <w:rPr>
                <w:noProof/>
                <w:webHidden/>
              </w:rPr>
              <w:fldChar w:fldCharType="begin"/>
            </w:r>
            <w:r w:rsidR="00867E1D">
              <w:rPr>
                <w:noProof/>
                <w:webHidden/>
              </w:rPr>
              <w:instrText xml:space="preserve"> PAGEREF _Toc409164641 \h </w:instrText>
            </w:r>
            <w:r w:rsidR="00867E1D">
              <w:rPr>
                <w:noProof/>
                <w:webHidden/>
              </w:rPr>
            </w:r>
            <w:r w:rsidR="00867E1D">
              <w:rPr>
                <w:noProof/>
                <w:webHidden/>
              </w:rPr>
              <w:fldChar w:fldCharType="separate"/>
            </w:r>
            <w:r w:rsidR="00867E1D">
              <w:rPr>
                <w:noProof/>
                <w:webHidden/>
              </w:rPr>
              <w:t>32</w:t>
            </w:r>
            <w:r w:rsidR="00867E1D">
              <w:rPr>
                <w:noProof/>
                <w:webHidden/>
              </w:rPr>
              <w:fldChar w:fldCharType="end"/>
            </w:r>
          </w:hyperlink>
        </w:p>
        <w:p w:rsidR="00867E1D" w:rsidRDefault="00873059">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2" w:history="1">
            <w:r w:rsidR="00867E1D" w:rsidRPr="009048E6">
              <w:rPr>
                <w:rStyle w:val="Hyperlink"/>
                <w:noProof/>
                <w:lang w:val="sr-Cyrl-CS"/>
              </w:rPr>
              <w:t>14.</w:t>
            </w:r>
            <w:r w:rsidR="00867E1D" w:rsidRPr="009048E6">
              <w:rPr>
                <w:rStyle w:val="Hyperlink"/>
                <w:noProof/>
              </w:rPr>
              <w:t xml:space="preserve"> ОПШТИ ПОДАЦИ О ПОДИЗВОЂАЧИМА</w:t>
            </w:r>
            <w:r w:rsidR="00867E1D">
              <w:rPr>
                <w:noProof/>
                <w:webHidden/>
              </w:rPr>
              <w:tab/>
            </w:r>
            <w:r w:rsidR="00867E1D">
              <w:rPr>
                <w:noProof/>
                <w:webHidden/>
              </w:rPr>
              <w:fldChar w:fldCharType="begin"/>
            </w:r>
            <w:r w:rsidR="00867E1D">
              <w:rPr>
                <w:noProof/>
                <w:webHidden/>
              </w:rPr>
              <w:instrText xml:space="preserve"> PAGEREF _Toc409164642 \h </w:instrText>
            </w:r>
            <w:r w:rsidR="00867E1D">
              <w:rPr>
                <w:noProof/>
                <w:webHidden/>
              </w:rPr>
            </w:r>
            <w:r w:rsidR="00867E1D">
              <w:rPr>
                <w:noProof/>
                <w:webHidden/>
              </w:rPr>
              <w:fldChar w:fldCharType="separate"/>
            </w:r>
            <w:r w:rsidR="00867E1D">
              <w:rPr>
                <w:noProof/>
                <w:webHidden/>
              </w:rPr>
              <w:t>33</w:t>
            </w:r>
            <w:r w:rsidR="00867E1D">
              <w:rPr>
                <w:noProof/>
                <w:webHidden/>
              </w:rPr>
              <w:fldChar w:fldCharType="end"/>
            </w:r>
          </w:hyperlink>
        </w:p>
        <w:p w:rsidR="00867E1D" w:rsidRDefault="00867E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bookmarkStart w:id="13" w:name="_Toc409164614"/>
      <w:r w:rsidRPr="002D5B2C">
        <w:rPr>
          <w:noProof/>
        </w:rPr>
        <w:lastRenderedPageBreak/>
        <w:t>ОПШТИ ПОДАЦИ О НАБАВЦИ</w:t>
      </w:r>
      <w:bookmarkEnd w:id="7"/>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B38E8" w:rsidP="007B38E8">
            <w:pPr>
              <w:pStyle w:val="Footer"/>
              <w:jc w:val="both"/>
              <w:rPr>
                <w:b/>
                <w:lang w:val="sr-Cyrl-RS"/>
              </w:rPr>
            </w:pPr>
            <w:r>
              <w:rPr>
                <w:b/>
                <w:lang w:val="sr-Latn-RS"/>
              </w:rPr>
              <w:t>14</w:t>
            </w:r>
            <w:r w:rsidR="00BE4DC6">
              <w:rPr>
                <w:b/>
                <w:lang w:val="sr-Cyrl-CS"/>
              </w:rPr>
              <w:t>-15</w:t>
            </w:r>
            <w:r w:rsidR="0023541D" w:rsidRPr="002174BB">
              <w:rPr>
                <w:b/>
              </w:rPr>
              <w:t>-O</w:t>
            </w:r>
            <w:r>
              <w:rPr>
                <w:b/>
                <w:lang w:val="sr-Cyrl-RS"/>
              </w:rPr>
              <w:t xml:space="preserve"> </w:t>
            </w:r>
            <w:r w:rsidR="00B84C11" w:rsidRPr="00734367">
              <w:t xml:space="preserve">је </w:t>
            </w:r>
            <w:r>
              <w:rPr>
                <w:b/>
                <w:lang w:val="sr-Cyrl-RS"/>
              </w:rPr>
              <w:t>н</w:t>
            </w:r>
            <w:r>
              <w:rPr>
                <w:b/>
                <w:lang w:val="sr-Cyrl-CS"/>
              </w:rPr>
              <w:t>абавка</w:t>
            </w:r>
            <w:r>
              <w:rPr>
                <w:b/>
                <w:lang w:val="sr-Cyrl-RS"/>
              </w:rPr>
              <w:t xml:space="preserve"> </w:t>
            </w:r>
            <w:r>
              <w:rPr>
                <w:b/>
                <w:noProof/>
                <w:lang w:val="sr-Cyrl-RS"/>
              </w:rPr>
              <w:t>општих хемикалија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bookmarkStart w:id="16" w:name="_Toc409164615"/>
      <w:r w:rsidRPr="002D5B2C">
        <w:rPr>
          <w:noProof/>
        </w:rPr>
        <w:lastRenderedPageBreak/>
        <w:t>ПОДАЦИ О ПРЕДМЕТУ ЈАВНЕ НАБАВК</w:t>
      </w:r>
      <w:r w:rsidR="00AD0C56">
        <w:rPr>
          <w:noProof/>
        </w:rPr>
        <w:t>Е</w:t>
      </w:r>
      <w:bookmarkEnd w:id="14"/>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407EA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B38E8">
              <w:rPr>
                <w:b/>
                <w:lang w:val="sr-Cyrl-CS"/>
              </w:rPr>
              <w:t>14</w:t>
            </w:r>
            <w:r w:rsidR="00BE4DC6">
              <w:rPr>
                <w:b/>
                <w:lang w:val="sr-Cyrl-CS"/>
              </w:rPr>
              <w:t>-15</w:t>
            </w:r>
            <w:r w:rsidR="0023541D" w:rsidRPr="002174BB">
              <w:rPr>
                <w:b/>
              </w:rPr>
              <w:t>-O</w:t>
            </w:r>
            <w:r w:rsidR="0023541D">
              <w:t xml:space="preserve"> </w:t>
            </w:r>
            <w:r w:rsidRPr="001B2B46">
              <w:t xml:space="preserve">је </w:t>
            </w:r>
            <w:r w:rsidR="00407EA0">
              <w:rPr>
                <w:b/>
                <w:lang w:val="sr-Cyrl-CS"/>
              </w:rPr>
              <w:t>н</w:t>
            </w:r>
            <w:r w:rsidR="007B38E8">
              <w:rPr>
                <w:b/>
                <w:lang w:val="sr-Cyrl-CS"/>
              </w:rPr>
              <w:t>абавка</w:t>
            </w:r>
            <w:r w:rsidR="007B38E8">
              <w:rPr>
                <w:b/>
                <w:lang w:val="sr-Cyrl-RS"/>
              </w:rPr>
              <w:t xml:space="preserve"> </w:t>
            </w:r>
            <w:r w:rsidR="007B38E8">
              <w:rPr>
                <w:b/>
                <w:noProof/>
                <w:lang w:val="sr-Cyrl-RS"/>
              </w:rPr>
              <w:t>општих хемикалија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7B38E8">
        <w:rPr>
          <w:b/>
          <w:noProof/>
          <w:lang w:val="sr-Cyrl-RS"/>
        </w:rPr>
        <w:t>ни</w:t>
      </w:r>
      <w:r w:rsidR="00BE4DC6">
        <w:rPr>
          <w:b/>
          <w:noProof/>
        </w:rPr>
        <w:t xml:space="preserve">је </w:t>
      </w:r>
      <w:r w:rsidR="0053716E">
        <w:rPr>
          <w:b/>
          <w:noProof/>
        </w:rPr>
        <w:t>обликован по партијама</w:t>
      </w:r>
      <w:r w:rsidR="00586A45">
        <w:rPr>
          <w:b/>
          <w:noProof/>
          <w:lang w:val="sr-Cyrl-CS"/>
        </w:rPr>
        <w:t>.</w:t>
      </w:r>
    </w:p>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8" w:name="_Toc395526462"/>
      <w:bookmarkStart w:id="19" w:name="_Toc409164616"/>
      <w:r>
        <w:rPr>
          <w:noProof/>
        </w:rPr>
        <w:lastRenderedPageBreak/>
        <w:t>ОПИС ПРЕДМЕТА ЈАВНЕ НАБАВКЕ</w:t>
      </w:r>
      <w:bookmarkEnd w:id="17"/>
      <w:bookmarkEnd w:id="18"/>
      <w:bookmarkEnd w:id="19"/>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873059">
            <w:pPr>
              <w:pStyle w:val="Footer"/>
              <w:jc w:val="both"/>
              <w:rPr>
                <w:b/>
              </w:rPr>
            </w:pPr>
            <w:r w:rsidRPr="007C3FF3">
              <w:t xml:space="preserve">Предмет ове јавне набавке </w:t>
            </w:r>
            <w:r w:rsidR="00873059">
              <w:rPr>
                <w:lang w:val="sr-Cyrl-CS"/>
              </w:rPr>
              <w:t>су</w:t>
            </w:r>
            <w:r w:rsidR="00BE4DC6">
              <w:rPr>
                <w:b/>
                <w:lang w:val="sr-Cyrl-RS"/>
              </w:rPr>
              <w:t xml:space="preserve"> </w:t>
            </w:r>
            <w:r w:rsidR="00873059">
              <w:rPr>
                <w:b/>
                <w:noProof/>
                <w:lang w:val="sr-Cyrl-RS"/>
              </w:rPr>
              <w:t xml:space="preserve">опште хемикалије </w:t>
            </w:r>
            <w:r w:rsidR="00BE4DC6" w:rsidRPr="00A978FC">
              <w:rPr>
                <w:b/>
                <w:noProof/>
                <w:lang w:val="sr-Cyrl-RS"/>
              </w:rPr>
              <w:t>за потребе Клиничког центра Војводине</w:t>
            </w:r>
            <w:r w:rsidR="00991789">
              <w:rPr>
                <w:b/>
                <w:noProof/>
                <w:lang w:val="sr-Cyrl-RS"/>
              </w:rPr>
              <w:t xml:space="preserve">. </w:t>
            </w:r>
            <w:r w:rsidR="00407EA0">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20" w:name="_Toc364158545"/>
      <w:bookmarkStart w:id="21" w:name="_Toc395526464"/>
      <w:bookmarkStart w:id="22" w:name="_Toc40916461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0"/>
      <w:bookmarkEnd w:id="21"/>
      <w:bookmarkEnd w:id="22"/>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Default="007B38E8" w:rsidP="007B38E8">
            <w:pPr>
              <w:rPr>
                <w:noProof/>
                <w:lang w:val="sr-Cyrl-RS"/>
              </w:rPr>
            </w:pPr>
            <w:r>
              <w:rPr>
                <w:noProof/>
                <w:lang w:val="sr-Cyrl-RS"/>
              </w:rPr>
              <w:t>Да п</w:t>
            </w:r>
            <w:r w:rsidR="005D7291" w:rsidRPr="004B0118">
              <w:rPr>
                <w:noProof/>
                <w:lang w:val="sr-Latn-CS"/>
              </w:rPr>
              <w:t xml:space="preserve">онуђач располаже довољним техничким и кадровским капацитетом- понуђач мора да има </w:t>
            </w:r>
            <w:r w:rsidR="00E56254">
              <w:rPr>
                <w:noProof/>
              </w:rPr>
              <w:t>нај</w:t>
            </w:r>
            <w:r w:rsidR="005D7291" w:rsidRPr="004B0118">
              <w:rPr>
                <w:noProof/>
                <w:lang w:val="sr-Latn-CS"/>
              </w:rPr>
              <w:t>м</w:t>
            </w:r>
            <w:r w:rsidR="00E56254">
              <w:rPr>
                <w:noProof/>
              </w:rPr>
              <w:t>ање</w:t>
            </w:r>
            <w:r w:rsidR="005D7291" w:rsidRPr="004B0118">
              <w:rPr>
                <w:noProof/>
                <w:lang w:val="sr-Latn-CS"/>
              </w:rPr>
              <w:t xml:space="preserve"> једно</w:t>
            </w:r>
            <w:r w:rsidR="005D7291" w:rsidRPr="004B0118">
              <w:rPr>
                <w:noProof/>
              </w:rPr>
              <w:t xml:space="preserve"> лице</w:t>
            </w:r>
            <w:r w:rsidR="005D7291" w:rsidRPr="004B0118">
              <w:rPr>
                <w:noProof/>
                <w:lang w:val="sr-Latn-CS"/>
              </w:rPr>
              <w:t xml:space="preserve"> запослено на пословима који су у непосредној вези са предметом јавне набавке кој</w:t>
            </w:r>
            <w:r w:rsidR="005D7291" w:rsidRPr="004B0118">
              <w:rPr>
                <w:noProof/>
              </w:rPr>
              <w:t>е</w:t>
            </w:r>
            <w:r w:rsidR="005D7291" w:rsidRPr="004B0118">
              <w:rPr>
                <w:noProof/>
                <w:lang w:val="sr-Latn-CS"/>
              </w:rPr>
              <w:t xml:space="preserve"> ће бити одговорно за извршење уговора.</w:t>
            </w:r>
          </w:p>
          <w:p w:rsidR="007B38E8" w:rsidRPr="007B38E8" w:rsidRDefault="007B38E8" w:rsidP="007B38E8">
            <w:pPr>
              <w:rPr>
                <w:noProof/>
                <w:lang w:val="sr-Cyrl-RS"/>
              </w:rPr>
            </w:pPr>
            <w:r w:rsidRPr="00873059">
              <w:rPr>
                <w:lang w:val="sr-Cyrl-CS"/>
              </w:rPr>
              <w:t xml:space="preserve">Такође, према Закону о хемикалијама </w:t>
            </w:r>
            <w:r w:rsidRPr="00873059">
              <w:rPr>
                <w:rStyle w:val="apple-converted-space"/>
                <w:color w:val="000000"/>
                <w:shd w:val="clear" w:color="auto" w:fill="FFFFFF"/>
              </w:rPr>
              <w:t> </w:t>
            </w:r>
            <w:r w:rsidRPr="00873059">
              <w:rPr>
                <w:color w:val="000000"/>
                <w:shd w:val="clear" w:color="auto" w:fill="FFFFFF"/>
              </w:rPr>
              <w:t xml:space="preserve">(“Сл. </w:t>
            </w:r>
            <w:proofErr w:type="gramStart"/>
            <w:r w:rsidRPr="00873059">
              <w:rPr>
                <w:color w:val="000000"/>
                <w:shd w:val="clear" w:color="auto" w:fill="FFFFFF"/>
              </w:rPr>
              <w:t>гласник</w:t>
            </w:r>
            <w:proofErr w:type="gramEnd"/>
            <w:r w:rsidRPr="00873059">
              <w:rPr>
                <w:color w:val="000000"/>
                <w:shd w:val="clear" w:color="auto" w:fill="FFFFFF"/>
              </w:rPr>
              <w:t xml:space="preserve"> РС”, бр. 36/09 и 88/10)</w:t>
            </w:r>
            <w:r w:rsidRPr="00873059">
              <w:rPr>
                <w:rStyle w:val="apple-converted-space"/>
                <w:color w:val="000000"/>
                <w:shd w:val="clear" w:color="auto" w:fill="FFFFFF"/>
              </w:rPr>
              <w:t> </w:t>
            </w:r>
            <w:r w:rsidRPr="00873059">
              <w:rPr>
                <w:rStyle w:val="apple-converted-space"/>
                <w:color w:val="000000"/>
                <w:shd w:val="clear" w:color="auto" w:fill="FFFFFF"/>
                <w:lang w:val="sr-Cyrl-CS"/>
              </w:rPr>
              <w:t>понуђач је дужан да обезбеди лице – Саветник за хемикалије</w:t>
            </w:r>
            <w:proofErr w:type="gramStart"/>
            <w:r w:rsidRPr="00873059">
              <w:rPr>
                <w:rStyle w:val="apple-converted-space"/>
                <w:color w:val="000000"/>
                <w:shd w:val="clear" w:color="auto" w:fill="FFFFFF"/>
                <w:lang w:val="sr-Cyrl-CS"/>
              </w:rPr>
              <w:t>,  које</w:t>
            </w:r>
            <w:proofErr w:type="gramEnd"/>
            <w:r w:rsidRPr="00873059">
              <w:rPr>
                <w:rStyle w:val="apple-converted-space"/>
                <w:color w:val="000000"/>
                <w:shd w:val="clear" w:color="auto" w:fill="FFFFFF"/>
                <w:lang w:val="sr-Cyrl-CS"/>
              </w:rPr>
              <w:t xml:space="preserve"> се стара о правилном управљању хемикалијама.</w:t>
            </w:r>
          </w:p>
        </w:tc>
        <w:tc>
          <w:tcPr>
            <w:tcW w:w="5389" w:type="dxa"/>
            <w:gridSpan w:val="2"/>
            <w:vAlign w:val="center"/>
          </w:tcPr>
          <w:p w:rsidR="005D7291" w:rsidRDefault="005D7291" w:rsidP="00D227E7">
            <w:pPr>
              <w:rPr>
                <w:iCs/>
                <w:lang w:val="sr-Cyrl-R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p w:rsidR="007B38E8" w:rsidRPr="007B38E8" w:rsidRDefault="007B38E8" w:rsidP="00D227E7">
            <w:pPr>
              <w:rPr>
                <w:iCs/>
                <w:lang w:val="sr-Cyrl-RS"/>
              </w:rPr>
            </w:pPr>
            <w:r w:rsidRPr="00873059">
              <w:rPr>
                <w:lang w:val="sr-Cyrl-CS"/>
              </w:rPr>
              <w:t>Фотокопија уверења о положеном испиту за Саветника за хемикалије.</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873059">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73059" w:rsidRPr="00873059">
              <w:rPr>
                <w:noProof/>
                <w:lang w:val="sr-Cyrl-RS"/>
              </w:rPr>
              <w:t>16</w:t>
            </w:r>
            <w:r w:rsidR="00732D31" w:rsidRPr="00873059">
              <w:rPr>
                <w:noProof/>
                <w:lang w:val="sr-Latn-RS"/>
              </w:rPr>
              <w:t>.07.2014</w:t>
            </w:r>
            <w:r w:rsidR="00732D31" w:rsidRPr="00873059">
              <w:rPr>
                <w:noProof/>
                <w:lang w:val="en-US"/>
              </w:rPr>
              <w:t xml:space="preserve">. </w:t>
            </w:r>
            <w:r w:rsidR="00732D31" w:rsidRPr="00873059">
              <w:rPr>
                <w:noProof/>
                <w:lang w:val="sr-Cyrl-CS"/>
              </w:rPr>
              <w:t xml:space="preserve">до </w:t>
            </w:r>
            <w:r w:rsidR="00873059" w:rsidRPr="00873059">
              <w:rPr>
                <w:noProof/>
                <w:lang w:val="sr-Cyrl-RS"/>
              </w:rPr>
              <w:t>16</w:t>
            </w:r>
            <w:r w:rsidR="00732D31" w:rsidRPr="00873059">
              <w:rPr>
                <w:noProof/>
                <w:lang w:val="sr-Latn-RS"/>
              </w:rPr>
              <w:t>.01.2015</w:t>
            </w:r>
            <w:bookmarkStart w:id="23" w:name="_GoBack"/>
            <w:bookmarkEnd w:id="23"/>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7B38E8" w:rsidRPr="00867E1D">
              <w:rPr>
                <w:noProof/>
                <w:lang w:val="sr-Cyrl-RS"/>
              </w:rPr>
              <w:t>6</w:t>
            </w:r>
            <w:r w:rsidR="00867E1D">
              <w:rPr>
                <w:noProof/>
              </w:rPr>
              <w:t>.5</w:t>
            </w:r>
            <w:r w:rsidR="001C21D5" w:rsidRPr="00867E1D">
              <w:rPr>
                <w:noProof/>
              </w:rPr>
              <w:t>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873059" w:rsidRPr="00873059">
              <w:rPr>
                <w:noProof/>
                <w:lang w:val="sr-Cyrl-RS"/>
              </w:rPr>
              <w:t>16</w:t>
            </w:r>
            <w:r w:rsidR="00732D31" w:rsidRPr="00873059">
              <w:rPr>
                <w:noProof/>
                <w:lang w:val="sr-Latn-RS"/>
              </w:rPr>
              <w:t>.07.2014</w:t>
            </w:r>
            <w:r w:rsidR="00BC05ED" w:rsidRPr="00873059">
              <w:rPr>
                <w:noProof/>
                <w:lang w:val="en-US"/>
              </w:rPr>
              <w:t xml:space="preserve">. </w:t>
            </w:r>
            <w:r w:rsidR="00BC05ED" w:rsidRPr="00873059">
              <w:rPr>
                <w:noProof/>
                <w:lang w:val="sr-Cyrl-CS"/>
              </w:rPr>
              <w:t xml:space="preserve">до </w:t>
            </w:r>
            <w:r w:rsidR="00873059" w:rsidRPr="00873059">
              <w:rPr>
                <w:noProof/>
                <w:lang w:val="sr-Cyrl-RS"/>
              </w:rPr>
              <w:t>16</w:t>
            </w:r>
            <w:r w:rsidR="00732D31" w:rsidRPr="00873059">
              <w:rPr>
                <w:noProof/>
                <w:lang w:val="sr-Latn-RS"/>
              </w:rPr>
              <w:t>.01.2015</w:t>
            </w:r>
            <w:r w:rsidR="00BC05ED" w:rsidRPr="00873059">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xml:space="preserve">. годину, морају </w:t>
            </w:r>
            <w:r w:rsidRPr="000C3C36">
              <w:rPr>
                <w:noProof/>
              </w:rPr>
              <w:lastRenderedPageBreak/>
              <w:t>доставити 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lastRenderedPageBreak/>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4" w:name="_Toc364158546"/>
      <w:bookmarkStart w:id="25" w:name="_Toc395526465"/>
      <w:bookmarkStart w:id="26" w:name="_Toc409164618"/>
      <w:r w:rsidRPr="00EF6B5E">
        <w:rPr>
          <w:noProof/>
        </w:rPr>
        <w:lastRenderedPageBreak/>
        <w:t>УПУТСТВО П</w:t>
      </w:r>
      <w:r w:rsidR="00343F79">
        <w:rPr>
          <w:noProof/>
        </w:rPr>
        <w:t>ОНУЂАЧИМА КАКО ДА САЧИНЕ ПОНУДУ</w:t>
      </w:r>
      <w:bookmarkEnd w:id="24"/>
      <w:bookmarkEnd w:id="25"/>
      <w:bookmarkEnd w:id="2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7B38E8" w:rsidRPr="007B38E8" w:rsidRDefault="00C96438" w:rsidP="00C96438">
      <w:pPr>
        <w:jc w:val="both"/>
        <w:rPr>
          <w:noProof/>
          <w:lang w:val="sr-Cyrl-RS"/>
        </w:rPr>
      </w:pPr>
      <w:r>
        <w:rPr>
          <w:noProof/>
        </w:rPr>
        <w:t xml:space="preserve">Предмет јавне набавке </w:t>
      </w:r>
      <w:r w:rsidR="007B38E8">
        <w:rPr>
          <w:noProof/>
          <w:lang w:val="sr-Cyrl-RS"/>
        </w:rPr>
        <w:t>ни</w:t>
      </w:r>
      <w:r w:rsidR="002A2DFD">
        <w:rPr>
          <w:noProof/>
          <w:lang w:val="sr-Latn-R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7B38E8" w:rsidRPr="007B38E8" w:rsidRDefault="007B38E8"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w:t>
      </w:r>
      <w:r w:rsidR="00407EA0">
        <w:rPr>
          <w:bCs/>
          <w:lang w:val="sr-Cyrl-CS"/>
        </w:rPr>
        <w:t xml:space="preserve">ажен у часовима као целом броју </w:t>
      </w:r>
      <w:r w:rsidRPr="00736C6F">
        <w:rPr>
          <w:bCs/>
          <w:lang w:val="sr-Cyrl-CS"/>
        </w:rPr>
        <w:t xml:space="preserve">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Default="0023541D" w:rsidP="00A878F3">
      <w:pPr>
        <w:jc w:val="both"/>
        <w:rPr>
          <w:b/>
          <w:bCs/>
          <w:i/>
          <w:iCs/>
          <w:lang w:val="sr-Cyrl-RS"/>
        </w:rPr>
      </w:pPr>
    </w:p>
    <w:p w:rsidR="00853EEE" w:rsidRPr="00853EEE" w:rsidRDefault="00853EEE" w:rsidP="00A878F3">
      <w:pPr>
        <w:jc w:val="both"/>
        <w:rPr>
          <w:b/>
          <w:bCs/>
          <w:i/>
          <w:iCs/>
          <w:lang w:val="sr-Cyrl-R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BC534C" w:rsidRPr="00867E1D" w:rsidRDefault="00BC534C" w:rsidP="00A878F3">
      <w:pPr>
        <w:jc w:val="both"/>
        <w:rPr>
          <w:b/>
          <w:bCs/>
          <w:lang w:val="sr-Latn-RS"/>
        </w:rPr>
      </w:pPr>
    </w:p>
    <w:p w:rsidR="00BC534C" w:rsidRPr="00BC534C" w:rsidRDefault="00BC534C" w:rsidP="00A878F3">
      <w:pPr>
        <w:jc w:val="both"/>
        <w:rPr>
          <w:b/>
          <w:bCs/>
          <w:lang w:val="sr-Cyrl-R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195C6B"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BC534C" w:rsidRPr="00195C6B" w:rsidRDefault="00BC534C"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7" w:name="_Toc311016791"/>
      <w:bookmarkStart w:id="28" w:name="_Toc311017143"/>
      <w:bookmarkStart w:id="29" w:name="_Toc311017332"/>
      <w:bookmarkStart w:id="30" w:name="_Toc312747151"/>
      <w:bookmarkStart w:id="31" w:name="_Toc312747210"/>
      <w:bookmarkStart w:id="32" w:name="_Toc364158547"/>
      <w:bookmarkStart w:id="33" w:name="_Toc395526466"/>
      <w:bookmarkStart w:id="34" w:name="_Toc409164619"/>
      <w:r w:rsidRPr="00407855">
        <w:lastRenderedPageBreak/>
        <w:t>РАЗРАДА КРИТЕРИЈУМА</w:t>
      </w:r>
      <w:bookmarkEnd w:id="27"/>
      <w:bookmarkEnd w:id="28"/>
      <w:bookmarkEnd w:id="29"/>
      <w:bookmarkEnd w:id="30"/>
      <w:bookmarkEnd w:id="31"/>
      <w:bookmarkEnd w:id="32"/>
      <w:bookmarkEnd w:id="33"/>
      <w:bookmarkEnd w:id="34"/>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BC534C">
        <w:rPr>
          <w:b/>
          <w:lang w:val="sr-Cyrl-CS"/>
        </w:rPr>
        <w:t>14</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BC534C">
        <w:rPr>
          <w:b/>
          <w:lang w:val="sr-Cyrl-CS"/>
        </w:rPr>
        <w:t>набавка</w:t>
      </w:r>
      <w:r w:rsidR="00BC534C">
        <w:rPr>
          <w:b/>
          <w:lang w:val="sr-Cyrl-RS"/>
        </w:rPr>
        <w:t xml:space="preserve"> </w:t>
      </w:r>
      <w:r w:rsidR="00BC534C">
        <w:rPr>
          <w:b/>
          <w:noProof/>
          <w:lang w:val="sr-Cyrl-RS"/>
        </w:rPr>
        <w:t>општих хемикалија</w:t>
      </w:r>
      <w:r w:rsidR="00BC534C"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5" w:name="_Toc311630098"/>
      <w:bookmarkStart w:id="36" w:name="_Toc311630144"/>
      <w:bookmarkStart w:id="37" w:name="_Toc311630308"/>
      <w:bookmarkStart w:id="38" w:name="_Toc311630388"/>
      <w:bookmarkStart w:id="39" w:name="_Toc318711579"/>
      <w:bookmarkStart w:id="40" w:name="_Toc353479478"/>
      <w:r w:rsidRPr="006D242F">
        <w:rPr>
          <w:b/>
          <w:lang w:val="sr-Cyrl-CS"/>
        </w:rPr>
        <w:t>ОБРАЗАЦ</w:t>
      </w:r>
      <w:bookmarkStart w:id="41" w:name="_Toc311630099"/>
      <w:bookmarkStart w:id="42" w:name="_Toc311630145"/>
      <w:bookmarkEnd w:id="35"/>
      <w:bookmarkEnd w:id="3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7"/>
      <w:bookmarkEnd w:id="38"/>
      <w:bookmarkEnd w:id="39"/>
      <w:bookmarkEnd w:id="40"/>
      <w:bookmarkEnd w:id="41"/>
      <w:bookmarkEnd w:id="4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C534C">
        <w:rPr>
          <w:lang w:val="sr-Cyrl-CS"/>
        </w:rPr>
        <w:t>14</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43" w:name="_Toc364158548"/>
      <w:bookmarkStart w:id="44" w:name="_Toc395526467"/>
      <w:r>
        <w:rPr>
          <w:noProof/>
          <w:lang w:val="sr-Cyrl-CS"/>
        </w:rPr>
        <w:lastRenderedPageBreak/>
        <w:t xml:space="preserve">                 </w:t>
      </w:r>
      <w:bookmarkStart w:id="45" w:name="_Toc409164620"/>
      <w:r w:rsidRPr="00732D31">
        <w:rPr>
          <w:noProof/>
          <w:lang w:val="sr-Cyrl-CS"/>
        </w:rPr>
        <w:t xml:space="preserve">7. </w:t>
      </w:r>
      <w:r w:rsidR="00B819C7" w:rsidRPr="00732D31">
        <w:rPr>
          <w:noProof/>
        </w:rPr>
        <w:t>МОДЕЛ УГОВОРА</w:t>
      </w:r>
      <w:bookmarkEnd w:id="43"/>
      <w:bookmarkEnd w:id="44"/>
      <w:bookmarkEnd w:id="45"/>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6" w:name="_Toc380740076"/>
      <w:bookmarkStart w:id="47" w:name="_Toc389742038"/>
      <w:bookmarkStart w:id="48" w:name="_Toc409164621"/>
      <w:r w:rsidRPr="00732D31">
        <w:rPr>
          <w:b/>
          <w:noProof/>
        </w:rPr>
        <w:t>УГОВОР</w:t>
      </w:r>
      <w:bookmarkEnd w:id="46"/>
      <w:bookmarkEnd w:id="47"/>
      <w:bookmarkEnd w:id="48"/>
    </w:p>
    <w:p w:rsidR="001F36B3" w:rsidRPr="00732D31" w:rsidRDefault="001F36B3" w:rsidP="001F36B3">
      <w:pPr>
        <w:jc w:val="center"/>
        <w:outlineLvl w:val="0"/>
        <w:rPr>
          <w:b/>
          <w:noProof/>
        </w:rPr>
      </w:pPr>
      <w:bookmarkStart w:id="49" w:name="_Toc380740077"/>
      <w:bookmarkStart w:id="50" w:name="_Toc389742039"/>
      <w:bookmarkStart w:id="51" w:name="_Toc409164622"/>
      <w:r w:rsidRPr="00732D31">
        <w:rPr>
          <w:b/>
          <w:noProof/>
        </w:rPr>
        <w:t xml:space="preserve">О ЈАВНОЈ НАБАВЦИ БРОЈ </w:t>
      </w:r>
      <w:r w:rsidR="00BC534C">
        <w:rPr>
          <w:b/>
          <w:noProof/>
          <w:lang w:val="sr-Cyrl-RS"/>
        </w:rPr>
        <w:t>14</w:t>
      </w:r>
      <w:r w:rsidR="00547512" w:rsidRPr="00732D31">
        <w:rPr>
          <w:b/>
          <w:noProof/>
          <w:lang w:val="sr-Cyrl-RS"/>
        </w:rPr>
        <w:t>-15</w:t>
      </w:r>
      <w:r w:rsidRPr="00732D31">
        <w:rPr>
          <w:b/>
          <w:noProof/>
        </w:rPr>
        <w:t>-О</w:t>
      </w:r>
      <w:bookmarkEnd w:id="49"/>
      <w:bookmarkEnd w:id="50"/>
      <w:bookmarkEnd w:id="5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52" w:name="_Toc380740078"/>
      <w:bookmarkStart w:id="53" w:name="_Toc389742040"/>
      <w:bookmarkStart w:id="54" w:name="_Toc409164623"/>
      <w:r w:rsidRPr="00732D31">
        <w:rPr>
          <w:b/>
          <w:noProof/>
          <w:color w:val="000000" w:themeColor="text1"/>
        </w:rPr>
        <w:t>Члан 1.</w:t>
      </w:r>
      <w:bookmarkEnd w:id="52"/>
      <w:bookmarkEnd w:id="53"/>
      <w:bookmarkEnd w:id="54"/>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C534C">
        <w:rPr>
          <w:b/>
          <w:lang w:val="sr-Cyrl-CS"/>
        </w:rPr>
        <w:t>набавка</w:t>
      </w:r>
      <w:r w:rsidR="00BC534C">
        <w:rPr>
          <w:b/>
          <w:lang w:val="sr-Cyrl-RS"/>
        </w:rPr>
        <w:t xml:space="preserve"> </w:t>
      </w:r>
      <w:r w:rsidR="00BC534C">
        <w:rPr>
          <w:b/>
          <w:noProof/>
          <w:lang w:val="sr-Cyrl-RS"/>
        </w:rPr>
        <w:t>општих хемикалија</w:t>
      </w:r>
      <w:r w:rsidR="00BC534C" w:rsidRPr="00A978FC">
        <w:rPr>
          <w:b/>
          <w:noProof/>
          <w:lang w:val="sr-Cyrl-RS"/>
        </w:rPr>
        <w:t xml:space="preserve"> за потребе Клиничког центра Војводине</w:t>
      </w:r>
      <w:r w:rsidR="00BC534C"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C534C">
        <w:rPr>
          <w:b/>
          <w:lang w:val="sr-Cyrl-RS"/>
        </w:rPr>
        <w:t>14</w:t>
      </w:r>
      <w:r w:rsidRPr="00732D31">
        <w:rPr>
          <w:b/>
        </w:rPr>
        <w:t>-</w:t>
      </w:r>
      <w:r w:rsidR="00BC05ED" w:rsidRPr="00732D31">
        <w:rPr>
          <w:b/>
          <w:lang w:val="sr-Cyrl-RS"/>
        </w:rPr>
        <w:t>15</w:t>
      </w:r>
      <w:r w:rsidRPr="00732D31">
        <w:rPr>
          <w:b/>
        </w:rPr>
        <w:t>-О</w:t>
      </w:r>
      <w:r w:rsidR="00BC534C">
        <w:rPr>
          <w:lang w:val="sr-Cyrl-RS"/>
        </w:rPr>
        <w:t xml:space="preserve"> </w:t>
      </w:r>
      <w:r w:rsidR="00BC05ED" w:rsidRPr="00732D31">
        <w:rPr>
          <w:lang w:val="sr-Cyrl-RS"/>
        </w:rPr>
        <w:t>од _____________ године.</w:t>
      </w:r>
      <w:proofErr w:type="gramEnd"/>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55" w:name="_Toc380740079"/>
      <w:bookmarkStart w:id="56" w:name="_Toc389742041"/>
      <w:bookmarkStart w:id="57" w:name="_Toc409164624"/>
      <w:r w:rsidRPr="005D38D8">
        <w:rPr>
          <w:b/>
          <w:noProof/>
          <w:color w:val="000000" w:themeColor="text1"/>
        </w:rPr>
        <w:t>Члан 2.</w:t>
      </w:r>
      <w:bookmarkEnd w:id="55"/>
      <w:bookmarkEnd w:id="56"/>
      <w:bookmarkEnd w:id="57"/>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8" w:name="_Toc380740080"/>
      <w:bookmarkStart w:id="59" w:name="_Toc389742042"/>
      <w:bookmarkStart w:id="60" w:name="_Toc409164625"/>
      <w:r w:rsidRPr="005D38D8">
        <w:rPr>
          <w:noProof/>
          <w:color w:val="000000" w:themeColor="text1"/>
        </w:rPr>
        <w:t>Члан 3.</w:t>
      </w:r>
      <w:bookmarkEnd w:id="58"/>
      <w:bookmarkEnd w:id="59"/>
      <w:bookmarkEnd w:id="60"/>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61" w:name="_Toc380740081"/>
      <w:bookmarkStart w:id="62" w:name="_Toc389742043"/>
    </w:p>
    <w:p w:rsidR="001F36B3" w:rsidRPr="005D38D8" w:rsidRDefault="001F36B3" w:rsidP="001F36B3">
      <w:pPr>
        <w:pStyle w:val="BodyTextIndent"/>
        <w:ind w:left="0" w:firstLine="0"/>
        <w:jc w:val="center"/>
        <w:outlineLvl w:val="0"/>
        <w:rPr>
          <w:noProof/>
          <w:color w:val="000000" w:themeColor="text1"/>
        </w:rPr>
      </w:pPr>
      <w:bookmarkStart w:id="63" w:name="_Toc409164626"/>
      <w:r w:rsidRPr="005D38D8">
        <w:rPr>
          <w:noProof/>
          <w:color w:val="000000" w:themeColor="text1"/>
        </w:rPr>
        <w:t>Члан 4.</w:t>
      </w:r>
      <w:bookmarkEnd w:id="61"/>
      <w:bookmarkEnd w:id="62"/>
      <w:bookmarkEnd w:id="63"/>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64" w:name="_Toc380740082"/>
      <w:bookmarkStart w:id="65" w:name="_Toc389742044"/>
      <w:bookmarkStart w:id="66" w:name="_Toc409164627"/>
      <w:r w:rsidRPr="005D38D8">
        <w:rPr>
          <w:noProof/>
          <w:color w:val="000000" w:themeColor="text1"/>
        </w:rPr>
        <w:t>Члан 5.</w:t>
      </w:r>
      <w:bookmarkEnd w:id="64"/>
      <w:bookmarkEnd w:id="65"/>
      <w:bookmarkEnd w:id="66"/>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67" w:name="_Toc380740083"/>
      <w:bookmarkStart w:id="68" w:name="_Toc389742045"/>
      <w:bookmarkStart w:id="69" w:name="_Toc409164628"/>
      <w:r w:rsidRPr="005D38D8">
        <w:rPr>
          <w:b/>
          <w:noProof/>
          <w:color w:val="000000" w:themeColor="text1"/>
        </w:rPr>
        <w:t>Члан 6.</w:t>
      </w:r>
      <w:bookmarkEnd w:id="67"/>
      <w:bookmarkEnd w:id="68"/>
      <w:bookmarkEnd w:id="69"/>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70" w:name="_Toc380740084"/>
      <w:bookmarkStart w:id="71" w:name="_Toc389742046"/>
      <w:bookmarkStart w:id="72" w:name="_Toc409164629"/>
      <w:r w:rsidRPr="005D38D8">
        <w:rPr>
          <w:b/>
          <w:noProof/>
          <w:color w:val="000000" w:themeColor="text1"/>
        </w:rPr>
        <w:t>Члан 7.</w:t>
      </w:r>
      <w:bookmarkEnd w:id="70"/>
      <w:bookmarkEnd w:id="71"/>
      <w:bookmarkEnd w:id="72"/>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73" w:name="_Toc380740085"/>
      <w:bookmarkStart w:id="74" w:name="_Toc389742047"/>
      <w:bookmarkStart w:id="75" w:name="_Toc409164630"/>
      <w:r w:rsidRPr="005D38D8">
        <w:rPr>
          <w:b/>
          <w:noProof/>
          <w:color w:val="000000" w:themeColor="text1"/>
        </w:rPr>
        <w:lastRenderedPageBreak/>
        <w:t>Члан 8.</w:t>
      </w:r>
      <w:bookmarkEnd w:id="73"/>
      <w:bookmarkEnd w:id="74"/>
      <w:bookmarkEnd w:id="75"/>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D267AE" w:rsidRPr="005D38D8" w:rsidRDefault="00D267AE"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76" w:name="_Toc380740086"/>
      <w:bookmarkStart w:id="77" w:name="_Toc389742048"/>
      <w:bookmarkStart w:id="78" w:name="_Toc409164631"/>
      <w:r w:rsidRPr="005D38D8">
        <w:rPr>
          <w:b/>
          <w:noProof/>
          <w:color w:val="000000" w:themeColor="text1"/>
        </w:rPr>
        <w:t>Члан 9.</w:t>
      </w:r>
      <w:bookmarkEnd w:id="76"/>
      <w:bookmarkEnd w:id="77"/>
      <w:bookmarkEnd w:id="7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79" w:name="_Toc380740087"/>
      <w:bookmarkStart w:id="80" w:name="_Toc389742049"/>
      <w:bookmarkStart w:id="81" w:name="_Toc409164632"/>
      <w:r w:rsidRPr="005D38D8">
        <w:rPr>
          <w:b/>
          <w:noProof/>
          <w:color w:val="000000" w:themeColor="text1"/>
        </w:rPr>
        <w:t>Члан 10.</w:t>
      </w:r>
      <w:bookmarkEnd w:id="79"/>
      <w:bookmarkEnd w:id="80"/>
      <w:bookmarkEnd w:id="8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82" w:name="_Toc380740088"/>
      <w:bookmarkStart w:id="83" w:name="_Toc389742050"/>
      <w:bookmarkStart w:id="84" w:name="_Toc409164633"/>
      <w:r w:rsidRPr="005D38D8">
        <w:rPr>
          <w:b/>
          <w:noProof/>
          <w:color w:val="000000" w:themeColor="text1"/>
        </w:rPr>
        <w:t>Члан 11.</w:t>
      </w:r>
      <w:bookmarkEnd w:id="82"/>
      <w:bookmarkEnd w:id="83"/>
      <w:bookmarkEnd w:id="84"/>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w:t>
      </w:r>
      <w:r w:rsidR="006C65E2">
        <w:t xml:space="preserve">ида и пре истека </w:t>
      </w:r>
      <w:proofErr w:type="gramStart"/>
      <w:r w:rsidR="006C65E2">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00208D" w:rsidRDefault="0034066E" w:rsidP="00BC534C">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C534C" w:rsidRDefault="00BC534C" w:rsidP="00BC534C">
      <w:pPr>
        <w:shd w:val="clear" w:color="auto" w:fill="FFFFFF"/>
        <w:ind w:firstLine="720"/>
        <w:jc w:val="both"/>
        <w:rPr>
          <w:lang w:val="en-US"/>
        </w:rPr>
      </w:pPr>
    </w:p>
    <w:p w:rsidR="00D267AE" w:rsidRPr="00D267AE" w:rsidRDefault="00D267AE" w:rsidP="00BC534C">
      <w:pPr>
        <w:shd w:val="clear" w:color="auto" w:fill="FFFFFF"/>
        <w:ind w:firstLine="720"/>
        <w:jc w:val="both"/>
        <w:rPr>
          <w:lang w:val="en-US"/>
        </w:rPr>
      </w:pPr>
    </w:p>
    <w:p w:rsidR="001F36B3" w:rsidRPr="005D38D8" w:rsidRDefault="001F36B3" w:rsidP="001F36B3">
      <w:pPr>
        <w:jc w:val="center"/>
        <w:outlineLvl w:val="0"/>
        <w:rPr>
          <w:b/>
          <w:noProof/>
          <w:color w:val="000000" w:themeColor="text1"/>
        </w:rPr>
      </w:pPr>
      <w:bookmarkStart w:id="85" w:name="_Toc380740089"/>
      <w:bookmarkStart w:id="86" w:name="_Toc389742051"/>
      <w:bookmarkStart w:id="87" w:name="_Toc409164634"/>
      <w:r w:rsidRPr="005D38D8">
        <w:rPr>
          <w:b/>
          <w:noProof/>
          <w:color w:val="000000" w:themeColor="text1"/>
        </w:rPr>
        <w:t>Члан 12.</w:t>
      </w:r>
      <w:bookmarkEnd w:id="85"/>
      <w:bookmarkEnd w:id="86"/>
      <w:bookmarkEnd w:id="87"/>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012633" w:rsidRDefault="00012633" w:rsidP="001F36B3">
      <w:pPr>
        <w:ind w:firstLine="720"/>
        <w:jc w:val="both"/>
        <w:rPr>
          <w:noProof/>
          <w:color w:val="000000" w:themeColor="text1"/>
          <w:lang w:val="sr-Cyrl-RS"/>
        </w:rPr>
      </w:pPr>
    </w:p>
    <w:p w:rsidR="00BC534C" w:rsidRPr="00BC534C" w:rsidRDefault="00BC534C" w:rsidP="001F36B3">
      <w:pPr>
        <w:ind w:firstLine="720"/>
        <w:jc w:val="both"/>
        <w:rPr>
          <w:noProof/>
          <w:color w:val="000000" w:themeColor="text1"/>
          <w:lang w:val="sr-Cyrl-RS"/>
        </w:rPr>
      </w:pPr>
    </w:p>
    <w:p w:rsidR="001F36B3" w:rsidRDefault="001F36B3" w:rsidP="001F36B3">
      <w:pPr>
        <w:jc w:val="center"/>
        <w:outlineLvl w:val="0"/>
        <w:rPr>
          <w:b/>
          <w:noProof/>
          <w:color w:val="000000" w:themeColor="text1"/>
        </w:rPr>
      </w:pPr>
      <w:bookmarkStart w:id="88" w:name="_Toc380740090"/>
      <w:bookmarkStart w:id="89" w:name="_Toc389742052"/>
      <w:bookmarkStart w:id="90" w:name="_Toc409164635"/>
      <w:r w:rsidRPr="005D38D8">
        <w:rPr>
          <w:b/>
          <w:noProof/>
          <w:color w:val="000000" w:themeColor="text1"/>
        </w:rPr>
        <w:lastRenderedPageBreak/>
        <w:t>Члан 13.</w:t>
      </w:r>
      <w:bookmarkEnd w:id="88"/>
      <w:bookmarkEnd w:id="89"/>
      <w:bookmarkEnd w:id="90"/>
    </w:p>
    <w:p w:rsidR="00D267AE" w:rsidRPr="004F2AD3" w:rsidRDefault="00D267AE" w:rsidP="001F36B3">
      <w:pPr>
        <w:jc w:val="center"/>
        <w:outlineLvl w:val="0"/>
        <w:rPr>
          <w:b/>
          <w:noProof/>
          <w:color w:val="000000" w:themeColor="text1"/>
          <w:lang w:val="sr-Cyrl-RS"/>
        </w:rPr>
      </w:pPr>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91" w:name="_Toc364158549"/>
      <w:bookmarkStart w:id="92" w:name="_Toc395526477"/>
      <w:r>
        <w:rPr>
          <w:noProof/>
          <w:lang w:val="sr-Cyrl-CS"/>
        </w:rPr>
        <w:t xml:space="preserve">      </w:t>
      </w:r>
      <w:bookmarkStart w:id="93" w:name="_Toc409164636"/>
      <w:r>
        <w:rPr>
          <w:noProof/>
          <w:lang w:val="sr-Cyrl-CS"/>
        </w:rPr>
        <w:t xml:space="preserve">8. </w:t>
      </w:r>
      <w:r w:rsidR="002D5B2C" w:rsidRPr="00F87167">
        <w:rPr>
          <w:noProof/>
        </w:rPr>
        <w:t>ИЗЈАВА О НЕЗАВИСНОЈ ПОНУДИ</w:t>
      </w:r>
      <w:bookmarkEnd w:id="91"/>
      <w:bookmarkEnd w:id="92"/>
      <w:bookmarkEnd w:id="9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F2AD3">
        <w:rPr>
          <w:noProof/>
          <w:lang w:val="sr-Cyrl-R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94" w:name="_Toc364158550"/>
      <w:bookmarkStart w:id="95" w:name="_Toc409164637"/>
      <w:r>
        <w:rPr>
          <w:lang w:val="sr-Cyrl-CS"/>
        </w:rPr>
        <w:lastRenderedPageBreak/>
        <w:t>9.</w:t>
      </w:r>
      <w:r w:rsidR="00434F17">
        <w:t xml:space="preserve"> </w:t>
      </w:r>
      <w:bookmarkStart w:id="96" w:name="_Toc395526478"/>
      <w:r w:rsidR="0072089F" w:rsidRPr="00F87167">
        <w:t>ОБРАЗАЦ ИЗЈАВЕ О ПОШТОВАЊУ ОБАВЕЗА</w:t>
      </w:r>
      <w:bookmarkEnd w:id="94"/>
      <w:bookmarkEnd w:id="96"/>
      <w:bookmarkEnd w:id="9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F2AD3">
        <w:rPr>
          <w:bCs/>
          <w:iCs/>
          <w:lang w:val="sr-Cyrl-R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97" w:name="_Toc364158551"/>
      <w:bookmarkStart w:id="98" w:name="_Toc409164638"/>
      <w:r>
        <w:rPr>
          <w:noProof/>
          <w:lang w:val="sr-Cyrl-CS"/>
        </w:rPr>
        <w:lastRenderedPageBreak/>
        <w:t>10.</w:t>
      </w:r>
      <w:r w:rsidR="00434F17">
        <w:rPr>
          <w:noProof/>
        </w:rPr>
        <w:t xml:space="preserve"> </w:t>
      </w:r>
      <w:bookmarkStart w:id="99" w:name="_Toc395526479"/>
      <w:r w:rsidR="00B819C7" w:rsidRPr="002D5B2C">
        <w:rPr>
          <w:noProof/>
        </w:rPr>
        <w:t>ОБРАЗАЦ СТРУКТУРЕ ПОНУЂЕНЕ ЦЕНЕ</w:t>
      </w:r>
      <w:bookmarkEnd w:id="97"/>
      <w:bookmarkEnd w:id="99"/>
      <w:bookmarkEnd w:id="9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0" w:name="_Toc364158552"/>
      <w:bookmarkStart w:id="101" w:name="_Toc409164639"/>
      <w:r>
        <w:rPr>
          <w:noProof/>
          <w:lang w:val="sr-Cyrl-CS"/>
        </w:rPr>
        <w:lastRenderedPageBreak/>
        <w:t>11.</w:t>
      </w:r>
      <w:r w:rsidR="00434F17">
        <w:rPr>
          <w:noProof/>
        </w:rPr>
        <w:t xml:space="preserve"> </w:t>
      </w:r>
      <w:bookmarkStart w:id="102" w:name="_Toc395526480"/>
      <w:r w:rsidR="00B819C7" w:rsidRPr="00E31C1C">
        <w:rPr>
          <w:noProof/>
        </w:rPr>
        <w:t>О</w:t>
      </w:r>
      <w:r w:rsidR="00B819C7">
        <w:rPr>
          <w:noProof/>
        </w:rPr>
        <w:t>БРАЗАЦ ТРОШКОВА ПРИПРЕМЕ ПОНУДЕ</w:t>
      </w:r>
      <w:bookmarkEnd w:id="100"/>
      <w:bookmarkEnd w:id="102"/>
      <w:bookmarkEnd w:id="10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103" w:name="_Toc364158553"/>
      <w:bookmarkStart w:id="104" w:name="_Toc409164640"/>
      <w:r>
        <w:rPr>
          <w:noProof/>
          <w:lang w:val="sr-Cyrl-CS"/>
        </w:rPr>
        <w:lastRenderedPageBreak/>
        <w:t>12.</w:t>
      </w:r>
      <w:r w:rsidR="00434F17">
        <w:rPr>
          <w:noProof/>
        </w:rPr>
        <w:t xml:space="preserve"> </w:t>
      </w:r>
      <w:bookmarkStart w:id="105" w:name="_Toc395526481"/>
      <w:r w:rsidR="00B84C11" w:rsidRPr="002D5B2C">
        <w:rPr>
          <w:noProof/>
        </w:rPr>
        <w:t>ОБРАЗАЦ ПОНУДЕ</w:t>
      </w:r>
      <w:bookmarkEnd w:id="103"/>
      <w:bookmarkEnd w:id="105"/>
      <w:bookmarkEnd w:id="104"/>
    </w:p>
    <w:p w:rsidR="00553B2B" w:rsidRDefault="00553B2B" w:rsidP="00063B77">
      <w:pPr>
        <w:pStyle w:val="BodyText"/>
        <w:rPr>
          <w:noProof/>
          <w:sz w:val="20"/>
          <w:lang w:val="sr-Cyrl-CS"/>
        </w:rPr>
      </w:pPr>
    </w:p>
    <w:p w:rsidR="007B40BF" w:rsidRPr="004F2AD3" w:rsidRDefault="00547512" w:rsidP="00BC534C">
      <w:pPr>
        <w:pStyle w:val="Footer"/>
        <w:jc w:val="center"/>
        <w:rPr>
          <w:b/>
          <w:noProof/>
          <w:sz w:val="22"/>
          <w:szCs w:val="22"/>
          <w:lang w:val="sr-Cyrl-RS"/>
        </w:rPr>
      </w:pPr>
      <w:r w:rsidRPr="004F2AD3">
        <w:rPr>
          <w:b/>
          <w:noProof/>
          <w:sz w:val="22"/>
          <w:szCs w:val="22"/>
        </w:rPr>
        <w:t>Понуда број_______</w:t>
      </w:r>
      <w:r w:rsidR="00210EBC" w:rsidRPr="004F2AD3">
        <w:rPr>
          <w:b/>
          <w:noProof/>
          <w:sz w:val="22"/>
          <w:szCs w:val="22"/>
        </w:rPr>
        <w:t xml:space="preserve">- </w:t>
      </w:r>
      <w:r w:rsidR="004F2AD3">
        <w:rPr>
          <w:b/>
          <w:sz w:val="22"/>
          <w:szCs w:val="22"/>
          <w:lang w:val="sr-Cyrl-CS"/>
        </w:rPr>
        <w:t>н</w:t>
      </w:r>
      <w:r w:rsidR="00BC534C" w:rsidRPr="004F2AD3">
        <w:rPr>
          <w:b/>
          <w:sz w:val="22"/>
          <w:szCs w:val="22"/>
          <w:lang w:val="sr-Cyrl-CS"/>
        </w:rPr>
        <w:t>абавка</w:t>
      </w:r>
      <w:r w:rsidR="00BC534C" w:rsidRPr="004F2AD3">
        <w:rPr>
          <w:b/>
          <w:sz w:val="22"/>
          <w:szCs w:val="22"/>
          <w:lang w:val="sr-Cyrl-RS"/>
        </w:rPr>
        <w:t xml:space="preserve"> </w:t>
      </w:r>
      <w:r w:rsidR="00BC534C" w:rsidRPr="004F2AD3">
        <w:rPr>
          <w:b/>
          <w:noProof/>
          <w:sz w:val="22"/>
          <w:szCs w:val="22"/>
          <w:lang w:val="sr-Cyrl-RS"/>
        </w:rPr>
        <w:t>општих хемикалија за потребе Клиничког центра Војводине</w:t>
      </w:r>
      <w:r w:rsidRPr="004F2AD3">
        <w:rPr>
          <w:b/>
          <w:noProof/>
          <w:sz w:val="22"/>
          <w:szCs w:val="22"/>
        </w:rPr>
        <w:t xml:space="preserve"> </w:t>
      </w:r>
      <w:r w:rsidR="00210EBC" w:rsidRPr="004F2AD3">
        <w:rPr>
          <w:b/>
          <w:noProof/>
          <w:sz w:val="22"/>
          <w:szCs w:val="22"/>
        </w:rPr>
        <w:t>број</w:t>
      </w:r>
      <w:r w:rsidR="00210EBC" w:rsidRPr="004F2AD3">
        <w:rPr>
          <w:noProof/>
          <w:sz w:val="22"/>
          <w:szCs w:val="22"/>
        </w:rPr>
        <w:t xml:space="preserve"> </w:t>
      </w:r>
      <w:r w:rsidR="00BC534C" w:rsidRPr="004F2AD3">
        <w:rPr>
          <w:b/>
          <w:noProof/>
          <w:sz w:val="22"/>
          <w:szCs w:val="22"/>
          <w:lang w:val="sr-Cyrl-CS"/>
        </w:rPr>
        <w:t>14</w:t>
      </w:r>
      <w:r w:rsidRPr="004F2AD3">
        <w:rPr>
          <w:b/>
          <w:noProof/>
          <w:sz w:val="22"/>
          <w:szCs w:val="22"/>
          <w:lang w:val="sr-Cyrl-CS"/>
        </w:rPr>
        <w:t>-15</w:t>
      </w:r>
      <w:r w:rsidRPr="004F2AD3">
        <w:rPr>
          <w:b/>
          <w:noProof/>
          <w:sz w:val="22"/>
          <w:szCs w:val="22"/>
          <w:lang w:val="sr-Cyrl-RS"/>
        </w:rPr>
        <w:t>-</w:t>
      </w:r>
      <w:r w:rsidR="00210EBC" w:rsidRPr="004F2AD3">
        <w:rPr>
          <w:b/>
          <w:noProof/>
          <w:sz w:val="22"/>
          <w:szCs w:val="22"/>
        </w:rPr>
        <w:t>О</w:t>
      </w:r>
    </w:p>
    <w:p w:rsidR="004F2AD3" w:rsidRPr="004F2AD3" w:rsidRDefault="004F2AD3" w:rsidP="00BC534C">
      <w:pPr>
        <w:pStyle w:val="Footer"/>
        <w:jc w:val="center"/>
        <w:rPr>
          <w:b/>
          <w:noProof/>
          <w:sz w:val="22"/>
          <w:szCs w:val="22"/>
          <w:lang w:val="sr-Cyrl-RS"/>
        </w:rPr>
      </w:pPr>
    </w:p>
    <w:p w:rsidR="00210EBC" w:rsidRPr="004F2AD3" w:rsidRDefault="00210EBC" w:rsidP="00210EBC">
      <w:pPr>
        <w:pStyle w:val="BodyText"/>
        <w:jc w:val="left"/>
        <w:rPr>
          <w:noProof/>
          <w:sz w:val="22"/>
          <w:szCs w:val="22"/>
        </w:rPr>
      </w:pPr>
      <w:r w:rsidRPr="004F2AD3">
        <w:rPr>
          <w:noProof/>
          <w:sz w:val="22"/>
          <w:szCs w:val="22"/>
        </w:rPr>
        <w:t>Понуђач:________________________________________                   Матични број:________________________________</w:t>
      </w:r>
    </w:p>
    <w:p w:rsidR="00210EBC" w:rsidRPr="004F2AD3" w:rsidRDefault="00210EBC" w:rsidP="00210EBC">
      <w:pPr>
        <w:pStyle w:val="BodyText"/>
        <w:jc w:val="left"/>
        <w:rPr>
          <w:noProof/>
          <w:sz w:val="22"/>
          <w:szCs w:val="22"/>
        </w:rPr>
      </w:pPr>
      <w:r w:rsidRPr="004F2AD3">
        <w:rPr>
          <w:noProof/>
          <w:sz w:val="22"/>
          <w:szCs w:val="22"/>
        </w:rPr>
        <w:t>Адреса, град, општина:____________________________                   Регистарски број:______________________________</w:t>
      </w:r>
    </w:p>
    <w:p w:rsidR="00210EBC" w:rsidRPr="004F2AD3" w:rsidRDefault="00210EBC" w:rsidP="00210EBC">
      <w:pPr>
        <w:pStyle w:val="BodyText"/>
        <w:jc w:val="left"/>
        <w:rPr>
          <w:noProof/>
          <w:sz w:val="22"/>
          <w:szCs w:val="22"/>
        </w:rPr>
      </w:pPr>
      <w:r w:rsidRPr="004F2AD3">
        <w:rPr>
          <w:noProof/>
          <w:sz w:val="22"/>
          <w:szCs w:val="22"/>
        </w:rPr>
        <w:t>Телефон:________________ Фах:____________________                  Шифра делатности:____________________________</w:t>
      </w:r>
    </w:p>
    <w:p w:rsidR="00210EBC" w:rsidRPr="004F2AD3" w:rsidRDefault="00210EBC" w:rsidP="00210EBC">
      <w:pPr>
        <w:pStyle w:val="BodyText"/>
        <w:jc w:val="left"/>
        <w:rPr>
          <w:noProof/>
          <w:sz w:val="22"/>
          <w:szCs w:val="22"/>
        </w:rPr>
      </w:pPr>
      <w:r w:rsidRPr="004F2AD3">
        <w:rPr>
          <w:noProof/>
          <w:sz w:val="22"/>
          <w:szCs w:val="22"/>
        </w:rPr>
        <w:t>Е-маил:_________________________________________                    Пиб:_________________________________________</w:t>
      </w:r>
    </w:p>
    <w:p w:rsidR="00210EBC" w:rsidRPr="004F2AD3" w:rsidRDefault="00210EBC" w:rsidP="00210EBC">
      <w:pPr>
        <w:pStyle w:val="BodyText"/>
        <w:jc w:val="left"/>
        <w:rPr>
          <w:noProof/>
          <w:sz w:val="22"/>
          <w:szCs w:val="22"/>
        </w:rPr>
      </w:pPr>
      <w:r w:rsidRPr="004F2AD3">
        <w:rPr>
          <w:noProof/>
          <w:sz w:val="22"/>
          <w:szCs w:val="22"/>
        </w:rPr>
        <w:t>Контакт особа:___________________________________                   Жиро-рачун:__________________________________</w:t>
      </w:r>
    </w:p>
    <w:p w:rsidR="00210EBC" w:rsidRPr="004F2AD3" w:rsidRDefault="00210EBC" w:rsidP="00210EBC">
      <w:pPr>
        <w:pStyle w:val="BodyText"/>
        <w:jc w:val="left"/>
        <w:rPr>
          <w:noProof/>
          <w:sz w:val="22"/>
          <w:szCs w:val="22"/>
          <w:lang w:val="sr-Cyrl-RS"/>
        </w:rPr>
      </w:pPr>
      <w:r w:rsidRPr="004F2AD3">
        <w:rPr>
          <w:noProof/>
          <w:sz w:val="22"/>
          <w:szCs w:val="22"/>
        </w:rPr>
        <w:t>Овлашћено лице:_________________________________</w:t>
      </w:r>
    </w:p>
    <w:p w:rsidR="004F2AD3" w:rsidRPr="004F2AD3" w:rsidRDefault="004F2AD3" w:rsidP="00210EBC">
      <w:pPr>
        <w:pStyle w:val="BodyText"/>
        <w:jc w:val="left"/>
        <w:rPr>
          <w:noProof/>
          <w:sz w:val="20"/>
          <w:lang w:val="sr-Cyrl-RS"/>
        </w:rPr>
      </w:pPr>
    </w:p>
    <w:tbl>
      <w:tblPr>
        <w:tblStyle w:val="TableGrid"/>
        <w:tblW w:w="14742"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76"/>
        <w:gridCol w:w="851"/>
        <w:gridCol w:w="1417"/>
        <w:gridCol w:w="992"/>
        <w:gridCol w:w="993"/>
        <w:gridCol w:w="1417"/>
        <w:gridCol w:w="1134"/>
        <w:gridCol w:w="1701"/>
        <w:gridCol w:w="1559"/>
      </w:tblGrid>
      <w:tr w:rsidR="00210EBC" w:rsidRPr="00210EBC" w:rsidTr="004F2AD3">
        <w:tc>
          <w:tcPr>
            <w:tcW w:w="14742"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4F2AD3">
        <w:tc>
          <w:tcPr>
            <w:tcW w:w="14742" w:type="dxa"/>
            <w:gridSpan w:val="11"/>
            <w:tcBorders>
              <w:bottom w:val="single" w:sz="4" w:space="0" w:color="auto"/>
              <w:right w:val="single" w:sz="4" w:space="0" w:color="auto"/>
            </w:tcBorders>
          </w:tcPr>
          <w:p w:rsidR="00210EBC" w:rsidRPr="00BC534C" w:rsidRDefault="00D27BFE" w:rsidP="00BC534C">
            <w:pPr>
              <w:rPr>
                <w:b/>
                <w:noProof/>
                <w:sz w:val="20"/>
                <w:szCs w:val="20"/>
                <w:lang w:val="sr-Cyrl-CS"/>
              </w:rPr>
            </w:pPr>
            <w:r w:rsidRPr="00BC534C">
              <w:rPr>
                <w:b/>
                <w:noProof/>
                <w:sz w:val="20"/>
                <w:szCs w:val="20"/>
                <w:lang w:val="sr-Cyrl-CS"/>
              </w:rPr>
              <w:t>Општ</w:t>
            </w:r>
            <w:r w:rsidR="00BC534C" w:rsidRPr="00BC534C">
              <w:rPr>
                <w:b/>
                <w:noProof/>
                <w:sz w:val="20"/>
                <w:szCs w:val="20"/>
                <w:lang w:val="sr-Cyrl-CS"/>
              </w:rPr>
              <w:t>е хемикалије</w:t>
            </w:r>
          </w:p>
        </w:tc>
      </w:tr>
      <w:tr w:rsidR="00210EBC" w:rsidRPr="007D0076" w:rsidTr="004F2AD3">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1276"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417"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992" w:type="dxa"/>
            <w:tcBorders>
              <w:bottom w:val="single" w:sz="4" w:space="0" w:color="auto"/>
            </w:tcBorders>
            <w:vAlign w:val="center"/>
          </w:tcPr>
          <w:p w:rsidR="00210EBC" w:rsidRPr="007D0076" w:rsidRDefault="00210EBC" w:rsidP="004F2AD3">
            <w:pPr>
              <w:pStyle w:val="BodyText"/>
              <w:jc w:val="center"/>
              <w:rPr>
                <w:b/>
                <w:noProof/>
                <w:sz w:val="22"/>
                <w:szCs w:val="22"/>
              </w:rPr>
            </w:pPr>
            <w:r w:rsidRPr="007D0076">
              <w:rPr>
                <w:b/>
                <w:noProof/>
                <w:sz w:val="22"/>
                <w:szCs w:val="22"/>
              </w:rPr>
              <w:t>Износ</w:t>
            </w:r>
          </w:p>
          <w:p w:rsidR="00210EBC" w:rsidRDefault="00210EBC" w:rsidP="004F2AD3">
            <w:pPr>
              <w:pStyle w:val="BodyText"/>
              <w:jc w:val="center"/>
              <w:rPr>
                <w:b/>
                <w:noProof/>
                <w:sz w:val="22"/>
                <w:szCs w:val="22"/>
              </w:rPr>
            </w:pPr>
            <w:r w:rsidRPr="007D0076">
              <w:rPr>
                <w:b/>
                <w:noProof/>
                <w:sz w:val="22"/>
                <w:szCs w:val="22"/>
              </w:rPr>
              <w:t>ПДВ-а</w:t>
            </w:r>
          </w:p>
          <w:p w:rsidR="00C46B29" w:rsidRPr="007D0076" w:rsidRDefault="00C46B29" w:rsidP="004F2AD3">
            <w:pPr>
              <w:pStyle w:val="BodyText"/>
              <w:jc w:val="center"/>
              <w:rPr>
                <w:b/>
                <w:noProof/>
                <w:sz w:val="22"/>
                <w:szCs w:val="22"/>
              </w:rPr>
            </w:pP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7"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701"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559"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4F2AD3">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1276"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7"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701"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559"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rPr>
              <w:t>1</w:t>
            </w:r>
            <w:r>
              <w:rPr>
                <w:sz w:val="20"/>
                <w:szCs w:val="20"/>
                <w:lang w:val="sr-Cyrl-RS"/>
              </w:rPr>
              <w:t>.</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kalii  aluminii sulfas 12-</w:t>
            </w:r>
            <w:r>
              <w:rPr>
                <w:sz w:val="20"/>
                <w:szCs w:val="20"/>
                <w:lang w:val="sr-Cyrl-RS"/>
              </w:rPr>
              <w:t xml:space="preserve">  </w:t>
            </w:r>
            <w:r>
              <w:rPr>
                <w:sz w:val="20"/>
                <w:szCs w:val="20"/>
              </w:rPr>
              <w:t>hidrat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1500</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acidum boricum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acidum citricum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4</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isopropil alkohol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6</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EDTA a 200g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glucosa anhidrovana</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30</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natrium tetraborat a 500g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neo-mount a 500ml (ekološka zamena za kanadu balzam)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rivanoli pulvis</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chloroformium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amonium hydroxydum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natrii chloridum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acetonum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70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glicerolum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hydrogen conc.</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bicarbonat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lastRenderedPageBreak/>
              <w:t>17.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parafinum liquidum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parafinum solidum tt 52-54</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19.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talcum venetum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vaselinum album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aktivni ugalj</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Mayer S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dinatrijum hidrogen fosfat a 500g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dihlormetan a 2,5l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permanganat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metabisulfit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dihidrogen fosfat a 200g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40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hidroksid</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jodat a 100g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hidroksid</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Srebro nitrat a 50g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Imerziono ulje a 100ml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Mentol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color w:val="000000"/>
                <w:sz w:val="20"/>
                <w:szCs w:val="20"/>
              </w:rPr>
            </w:pPr>
            <w:r>
              <w:rPr>
                <w:color w:val="000000"/>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Giemsa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May Grunwald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dimethylbenzenum -ksilol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histosec tt 56-58C ili odgovarajuće</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1200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lang w:val="sr-Cyrl-RS"/>
              </w:rPr>
              <w:t>38.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Papa test I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7</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lang w:val="sr-Cyrl-RS"/>
              </w:rPr>
              <w:t>39.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Papa test II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9</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lang w:val="sr-Cyrl-RS"/>
              </w:rPr>
              <w:t>40.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Papa test III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7</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lang w:val="sr-Cyrl-RS"/>
              </w:rPr>
              <w:t>41.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Papa test III B  a 500ml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210EBC" w:rsidRPr="007D0076" w:rsidTr="004F2AD3">
        <w:trPr>
          <w:gridAfter w:val="4"/>
          <w:wAfter w:w="5811"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7087"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993"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4F2AD3">
        <w:trPr>
          <w:gridAfter w:val="4"/>
          <w:wAfter w:w="5811"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7087"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993"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4F2AD3">
        <w:trPr>
          <w:gridAfter w:val="4"/>
          <w:wAfter w:w="5811"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7087"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993"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4F2AD3" w:rsidRDefault="004F2AD3" w:rsidP="00210EBC">
      <w:pPr>
        <w:pStyle w:val="BodyText"/>
        <w:rPr>
          <w:noProof/>
          <w:sz w:val="20"/>
          <w:lang w:val="sr-Cyrl-RS"/>
        </w:rPr>
      </w:pPr>
    </w:p>
    <w:p w:rsidR="00210EBC" w:rsidRPr="004F2AD3" w:rsidRDefault="00210EBC" w:rsidP="00210EBC">
      <w:pPr>
        <w:pStyle w:val="BodyText"/>
        <w:rPr>
          <w:noProof/>
          <w:sz w:val="22"/>
          <w:szCs w:val="22"/>
          <w:lang w:val="sr-Cyrl-CS"/>
        </w:rPr>
      </w:pPr>
      <w:r w:rsidRPr="004F2AD3">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F2AD3" w:rsidRPr="004F2AD3" w:rsidRDefault="004F2AD3" w:rsidP="00210EBC">
      <w:pPr>
        <w:pStyle w:val="BodyText"/>
        <w:rPr>
          <w:noProof/>
          <w:sz w:val="22"/>
          <w:szCs w:val="22"/>
          <w:lang w:val="sr-Cyrl-RS"/>
        </w:rPr>
      </w:pPr>
    </w:p>
    <w:p w:rsidR="00210EBC" w:rsidRPr="004F2AD3" w:rsidRDefault="00210EBC" w:rsidP="00210EBC">
      <w:pPr>
        <w:pStyle w:val="BodyText"/>
        <w:rPr>
          <w:noProof/>
          <w:sz w:val="22"/>
          <w:szCs w:val="22"/>
          <w:lang w:val="sr-Cyrl-RS"/>
        </w:rPr>
      </w:pPr>
      <w:r w:rsidRPr="004F2AD3">
        <w:rPr>
          <w:noProof/>
          <w:sz w:val="22"/>
          <w:szCs w:val="22"/>
        </w:rPr>
        <w:lastRenderedPageBreak/>
        <w:t>Обавезе из своје понуде ћу извршити (заокружити начин како ће се обавезе из понуде извршити):</w:t>
      </w:r>
    </w:p>
    <w:p w:rsidR="004F2AD3" w:rsidRPr="004F2AD3" w:rsidRDefault="004F2AD3" w:rsidP="00210EBC">
      <w:pPr>
        <w:pStyle w:val="BodyText"/>
        <w:rPr>
          <w:noProof/>
          <w:sz w:val="22"/>
          <w:szCs w:val="22"/>
          <w:lang w:val="sr-Cyrl-RS"/>
        </w:rPr>
      </w:pPr>
    </w:p>
    <w:p w:rsidR="00210EBC" w:rsidRPr="004F2AD3" w:rsidRDefault="00210EBC" w:rsidP="00EF7607">
      <w:pPr>
        <w:pStyle w:val="BodyText"/>
        <w:numPr>
          <w:ilvl w:val="0"/>
          <w:numId w:val="14"/>
        </w:numPr>
        <w:rPr>
          <w:noProof/>
          <w:sz w:val="22"/>
          <w:szCs w:val="22"/>
        </w:rPr>
      </w:pPr>
      <w:r w:rsidRPr="004F2AD3">
        <w:rPr>
          <w:noProof/>
          <w:sz w:val="22"/>
          <w:szCs w:val="22"/>
        </w:rPr>
        <w:t>Самостално</w:t>
      </w:r>
    </w:p>
    <w:p w:rsidR="00210EBC" w:rsidRPr="004F2AD3" w:rsidRDefault="00210EBC" w:rsidP="00EF7607">
      <w:pPr>
        <w:pStyle w:val="BodyText"/>
        <w:numPr>
          <w:ilvl w:val="0"/>
          <w:numId w:val="14"/>
        </w:numPr>
        <w:rPr>
          <w:noProof/>
          <w:sz w:val="22"/>
          <w:szCs w:val="22"/>
        </w:rPr>
      </w:pPr>
      <w:r w:rsidRPr="004F2AD3">
        <w:rPr>
          <w:noProof/>
          <w:sz w:val="22"/>
          <w:szCs w:val="22"/>
        </w:rPr>
        <w:t>Заједничка понуда (навести ко су учесници у заједничкој понуди):_______________________________________</w:t>
      </w:r>
    </w:p>
    <w:p w:rsidR="00210EBC" w:rsidRPr="004F2AD3" w:rsidRDefault="00210EBC" w:rsidP="00EF7607">
      <w:pPr>
        <w:pStyle w:val="BodyText"/>
        <w:numPr>
          <w:ilvl w:val="0"/>
          <w:numId w:val="14"/>
        </w:numPr>
        <w:rPr>
          <w:noProof/>
          <w:sz w:val="22"/>
          <w:szCs w:val="22"/>
        </w:rPr>
      </w:pPr>
      <w:r w:rsidRPr="004F2AD3">
        <w:rPr>
          <w:noProof/>
          <w:sz w:val="22"/>
          <w:szCs w:val="22"/>
        </w:rPr>
        <w:t>Понуда са подизвођачима (навести ко су подизвођачи):________________________________________________</w:t>
      </w:r>
      <w:r w:rsidRPr="004F2AD3">
        <w:rPr>
          <w:noProof/>
          <w:sz w:val="22"/>
          <w:szCs w:val="22"/>
        </w:rPr>
        <w:tab/>
      </w:r>
    </w:p>
    <w:p w:rsidR="004F2AD3" w:rsidRPr="004F2AD3" w:rsidRDefault="004F2AD3" w:rsidP="00210EBC">
      <w:pPr>
        <w:pStyle w:val="BodyText"/>
        <w:rPr>
          <w:noProof/>
          <w:sz w:val="22"/>
          <w:szCs w:val="22"/>
          <w:lang w:val="sr-Cyrl-RS"/>
        </w:rPr>
      </w:pPr>
    </w:p>
    <w:p w:rsidR="00210EBC" w:rsidRPr="004F2AD3" w:rsidRDefault="00210EBC" w:rsidP="00210EBC">
      <w:pPr>
        <w:pStyle w:val="BodyText"/>
        <w:rPr>
          <w:noProof/>
          <w:sz w:val="22"/>
          <w:szCs w:val="22"/>
        </w:rPr>
      </w:pPr>
      <w:r w:rsidRPr="004F2AD3">
        <w:rPr>
          <w:noProof/>
          <w:sz w:val="22"/>
          <w:szCs w:val="22"/>
        </w:rPr>
        <w:t xml:space="preserve">Рок испоруке:____________________________                                          </w:t>
      </w:r>
      <w:r w:rsidRPr="004F2AD3">
        <w:rPr>
          <w:noProof/>
          <w:sz w:val="22"/>
          <w:szCs w:val="22"/>
          <w:lang w:val="sr-Cyrl-CS"/>
        </w:rPr>
        <w:t xml:space="preserve">        </w:t>
      </w:r>
      <w:r w:rsidR="004F2AD3" w:rsidRPr="004F2AD3">
        <w:rPr>
          <w:noProof/>
          <w:sz w:val="22"/>
          <w:szCs w:val="22"/>
          <w:lang w:val="sr-Cyrl-CS"/>
        </w:rPr>
        <w:t xml:space="preserve"> </w:t>
      </w:r>
      <w:r w:rsidRPr="004F2AD3">
        <w:rPr>
          <w:noProof/>
          <w:sz w:val="22"/>
          <w:szCs w:val="22"/>
        </w:rPr>
        <w:t>Рок важе</w:t>
      </w:r>
      <w:r w:rsidRPr="004F2AD3">
        <w:rPr>
          <w:noProof/>
          <w:sz w:val="22"/>
          <w:szCs w:val="22"/>
          <w:lang w:val="sr-Cyrl-CS"/>
        </w:rPr>
        <w:t xml:space="preserve">ња </w:t>
      </w:r>
      <w:r w:rsidRPr="004F2AD3">
        <w:rPr>
          <w:noProof/>
          <w:sz w:val="22"/>
          <w:szCs w:val="22"/>
        </w:rPr>
        <w:t>понуде:______________________</w:t>
      </w:r>
    </w:p>
    <w:p w:rsidR="00210EBC" w:rsidRPr="004F2AD3" w:rsidRDefault="00210EBC" w:rsidP="00210EBC">
      <w:pPr>
        <w:pStyle w:val="BodyText"/>
        <w:rPr>
          <w:noProof/>
          <w:sz w:val="22"/>
          <w:szCs w:val="22"/>
        </w:rPr>
      </w:pPr>
      <w:r w:rsidRPr="004F2AD3">
        <w:rPr>
          <w:noProof/>
          <w:sz w:val="22"/>
          <w:szCs w:val="22"/>
        </w:rPr>
        <w:t>Начин и услови плаћања:________________</w:t>
      </w:r>
      <w:r w:rsidR="00DC655E" w:rsidRPr="004F2AD3">
        <w:rPr>
          <w:noProof/>
          <w:sz w:val="22"/>
          <w:szCs w:val="22"/>
        </w:rPr>
        <w:t>___</w:t>
      </w:r>
      <w:r w:rsidR="007D0076" w:rsidRPr="004F2AD3">
        <w:rPr>
          <w:noProof/>
          <w:sz w:val="22"/>
          <w:szCs w:val="22"/>
        </w:rPr>
        <w:tab/>
        <w:t xml:space="preserve">                      </w:t>
      </w:r>
      <w:r w:rsidRPr="004F2AD3">
        <w:rPr>
          <w:noProof/>
          <w:sz w:val="22"/>
          <w:szCs w:val="22"/>
        </w:rPr>
        <w:t xml:space="preserve">М.П.  </w:t>
      </w:r>
      <w:r w:rsidRPr="004F2AD3">
        <w:rPr>
          <w:noProof/>
          <w:sz w:val="22"/>
          <w:szCs w:val="22"/>
        </w:rPr>
        <w:tab/>
      </w:r>
      <w:r w:rsidR="007D0076" w:rsidRPr="004F2AD3">
        <w:rPr>
          <w:noProof/>
          <w:sz w:val="22"/>
          <w:szCs w:val="22"/>
          <w:lang w:val="sr-Cyrl-CS"/>
        </w:rPr>
        <w:t xml:space="preserve">         </w:t>
      </w:r>
      <w:r w:rsidRPr="004F2AD3">
        <w:rPr>
          <w:noProof/>
          <w:sz w:val="22"/>
          <w:szCs w:val="22"/>
        </w:rPr>
        <w:t>Датум:_________________________________</w:t>
      </w:r>
    </w:p>
    <w:p w:rsidR="007D0076" w:rsidRPr="007D0076" w:rsidRDefault="00210EBC" w:rsidP="00063B77">
      <w:pPr>
        <w:pStyle w:val="BodyText"/>
        <w:rPr>
          <w:noProof/>
          <w:sz w:val="22"/>
          <w:szCs w:val="22"/>
          <w:lang w:val="sr-Cyrl-CS"/>
        </w:rPr>
      </w:pPr>
      <w:r w:rsidRPr="004F2AD3">
        <w:rPr>
          <w:noProof/>
          <w:sz w:val="22"/>
          <w:szCs w:val="22"/>
        </w:rPr>
        <w:t>Посебне на</w:t>
      </w:r>
      <w:r w:rsidR="00DC655E" w:rsidRPr="004F2AD3">
        <w:rPr>
          <w:noProof/>
          <w:sz w:val="22"/>
          <w:szCs w:val="22"/>
        </w:rPr>
        <w:t>помене:________________________</w:t>
      </w:r>
      <w:r w:rsidRPr="004F2AD3">
        <w:rPr>
          <w:noProof/>
          <w:sz w:val="22"/>
          <w:szCs w:val="22"/>
        </w:rPr>
        <w:tab/>
      </w:r>
      <w:r w:rsidRPr="004F2AD3">
        <w:rPr>
          <w:noProof/>
          <w:sz w:val="22"/>
          <w:szCs w:val="22"/>
        </w:rPr>
        <w:tab/>
        <w:t xml:space="preserve">            </w:t>
      </w:r>
      <w:r w:rsidRPr="004F2AD3">
        <w:rPr>
          <w:noProof/>
          <w:sz w:val="22"/>
          <w:szCs w:val="22"/>
        </w:rPr>
        <w:tab/>
      </w:r>
      <w:r w:rsidRPr="004F2AD3">
        <w:rPr>
          <w:noProof/>
          <w:sz w:val="22"/>
          <w:szCs w:val="22"/>
        </w:rPr>
        <w:tab/>
      </w:r>
      <w:r w:rsidR="007D0076" w:rsidRPr="004F2AD3">
        <w:rPr>
          <w:noProof/>
          <w:sz w:val="22"/>
          <w:szCs w:val="22"/>
          <w:lang w:val="sr-Cyrl-CS"/>
        </w:rPr>
        <w:t xml:space="preserve">         </w:t>
      </w:r>
      <w:r w:rsidRPr="004F2AD3">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B07BA7" w:rsidRPr="007D0076" w:rsidRDefault="00B07BA7" w:rsidP="00B07BA7">
      <w:pPr>
        <w:pStyle w:val="BodyText"/>
        <w:rPr>
          <w:noProof/>
          <w:sz w:val="22"/>
          <w:szCs w:val="22"/>
          <w:lang w:val="sr-Cyrl-CS"/>
        </w:rPr>
      </w:pP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4F2AD3" w:rsidRDefault="004F2AD3"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106" w:name="_Toc364158554"/>
            <w:r w:rsidR="002A4E57">
              <w:rPr>
                <w:noProof/>
                <w:lang w:val="sr-Cyrl-CS"/>
              </w:rPr>
              <w:t xml:space="preserve">                  </w:t>
            </w:r>
            <w:bookmarkStart w:id="107" w:name="_Toc409164641"/>
            <w:r w:rsidR="002A4E57">
              <w:rPr>
                <w:noProof/>
                <w:lang w:val="sr-Cyrl-CS"/>
              </w:rPr>
              <w:t xml:space="preserve">13. </w:t>
            </w:r>
            <w:bookmarkStart w:id="108" w:name="_Toc395526482"/>
            <w:r w:rsidRPr="002D5B2C">
              <w:rPr>
                <w:noProof/>
              </w:rPr>
              <w:t>ОПШТИ ПОДАЦИ О ПОНУЂАЧУ ИЗ ГРУПЕ ПОНУЂАЧА</w:t>
            </w:r>
            <w:bookmarkEnd w:id="106"/>
            <w:bookmarkEnd w:id="108"/>
            <w:bookmarkEnd w:id="10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109" w:name="_Toc364158555"/>
            <w:r w:rsidR="002A4E57">
              <w:rPr>
                <w:noProof/>
                <w:lang w:val="sr-Cyrl-CS"/>
              </w:rPr>
              <w:t xml:space="preserve">                                                     </w:t>
            </w:r>
            <w:bookmarkStart w:id="110" w:name="_Toc409164642"/>
            <w:r w:rsidR="002A4E57">
              <w:rPr>
                <w:noProof/>
                <w:lang w:val="sr-Cyrl-CS"/>
              </w:rPr>
              <w:t>14.</w:t>
            </w:r>
            <w:r w:rsidR="00434F17">
              <w:rPr>
                <w:noProof/>
              </w:rPr>
              <w:t xml:space="preserve"> </w:t>
            </w:r>
            <w:bookmarkStart w:id="11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9"/>
            <w:bookmarkEnd w:id="111"/>
            <w:bookmarkEnd w:id="11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59" w:rsidRDefault="00873059">
      <w:r>
        <w:separator/>
      </w:r>
    </w:p>
  </w:endnote>
  <w:endnote w:type="continuationSeparator" w:id="0">
    <w:p w:rsidR="00873059" w:rsidRDefault="008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73059" w:rsidRDefault="00873059">
        <w:pPr>
          <w:pStyle w:val="Footer"/>
          <w:jc w:val="right"/>
        </w:pPr>
        <w:r>
          <w:rPr>
            <w:lang w:val="sr-Cyrl-CS"/>
          </w:rPr>
          <w:t xml:space="preserve">Страна </w:t>
        </w:r>
        <w:r>
          <w:fldChar w:fldCharType="begin"/>
        </w:r>
        <w:r>
          <w:instrText xml:space="preserve"> PAGE   \* MERGEFORMAT </w:instrText>
        </w:r>
        <w:r>
          <w:fldChar w:fldCharType="separate"/>
        </w:r>
        <w:r w:rsidR="00E21944">
          <w:rPr>
            <w:noProof/>
          </w:rPr>
          <w:t>13</w:t>
        </w:r>
        <w:r>
          <w:rPr>
            <w:noProof/>
          </w:rPr>
          <w:fldChar w:fldCharType="end"/>
        </w:r>
        <w:r>
          <w:rPr>
            <w:noProof/>
            <w:lang w:val="sr-Cyrl-CS"/>
          </w:rPr>
          <w:t>/</w:t>
        </w:r>
        <w:r>
          <w:rPr>
            <w:noProof/>
            <w:lang w:val="sr-Latn-RS"/>
          </w:rPr>
          <w:t>33</w:t>
        </w:r>
      </w:p>
    </w:sdtContent>
  </w:sdt>
  <w:p w:rsidR="00873059" w:rsidRDefault="0087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59" w:rsidRDefault="0087305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059" w:rsidRDefault="0087305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59" w:rsidRPr="000D156A" w:rsidRDefault="00873059">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E21944">
      <w:rPr>
        <w:noProof/>
      </w:rPr>
      <w:t>33</w:t>
    </w:r>
    <w:r>
      <w:rPr>
        <w:noProof/>
      </w:rPr>
      <w:fldChar w:fldCharType="end"/>
    </w:r>
    <w:r>
      <w:rPr>
        <w:noProof/>
        <w:lang w:val="sr-Cyrl-CS"/>
      </w:rPr>
      <w:t>/</w:t>
    </w:r>
    <w:r>
      <w:rPr>
        <w:noProof/>
        <w:lang w:val="sr-Latn-RS"/>
      </w:rPr>
      <w:t>33</w:t>
    </w:r>
  </w:p>
  <w:p w:rsidR="00873059" w:rsidRPr="00CF2211" w:rsidRDefault="0087305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59" w:rsidRDefault="0087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59" w:rsidRDefault="00873059">
      <w:r>
        <w:separator/>
      </w:r>
    </w:p>
  </w:footnote>
  <w:footnote w:type="continuationSeparator" w:id="0">
    <w:p w:rsidR="00873059" w:rsidRDefault="0087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59" w:rsidRDefault="00873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59" w:rsidRPr="00884492" w:rsidRDefault="0087305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59" w:rsidRDefault="00873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07EA0"/>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AD3"/>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5E2"/>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8E8"/>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3EEE"/>
    <w:rsid w:val="00855918"/>
    <w:rsid w:val="00857C5F"/>
    <w:rsid w:val="008600C9"/>
    <w:rsid w:val="00860F3A"/>
    <w:rsid w:val="00862360"/>
    <w:rsid w:val="00862AD1"/>
    <w:rsid w:val="00863193"/>
    <w:rsid w:val="00863674"/>
    <w:rsid w:val="00863CE3"/>
    <w:rsid w:val="00864239"/>
    <w:rsid w:val="00864B1A"/>
    <w:rsid w:val="00864C0D"/>
    <w:rsid w:val="00867E1D"/>
    <w:rsid w:val="0087077E"/>
    <w:rsid w:val="008707BC"/>
    <w:rsid w:val="008718B8"/>
    <w:rsid w:val="00871D6F"/>
    <w:rsid w:val="00873059"/>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34C"/>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67AE"/>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944"/>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7B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7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BE6F-C32A-4B10-B117-8013ADBF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7366</Words>
  <Characters>45336</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52597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2015-01-12T10:05:00Z</cp:lastPrinted>
  <dcterms:created xsi:type="dcterms:W3CDTF">2015-01-14T08:44:00Z</dcterms:created>
  <dcterms:modified xsi:type="dcterms:W3CDTF">2015-01-16T10:49:00Z</dcterms:modified>
</cp:coreProperties>
</file>