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pt;height:71.3pt" o:ole="">
                  <v:imagedata r:id="rId9" o:title=""/>
                </v:shape>
                <o:OLEObject Type="Embed" ProgID="PBrush" ShapeID="_x0000_i1025" DrawAspect="Content" ObjectID="_1483526448" r:id="rId10"/>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8514766"/>
            <w:bookmarkStart w:id="4" w:name="_Toc388522563"/>
            <w:bookmarkStart w:id="5" w:name="_Toc392144634"/>
            <w:r w:rsidRPr="003131F6">
              <w:rPr>
                <w:sz w:val="32"/>
                <w:lang w:val="sr-Cyrl-CS"/>
              </w:rPr>
              <w:t>КЛИНИЧКИ ЦЕНТАР ВОЈВОДИНЕ</w:t>
            </w:r>
            <w:bookmarkEnd w:id="0"/>
            <w:bookmarkEnd w:id="1"/>
            <w:bookmarkEnd w:id="2"/>
            <w:bookmarkEnd w:id="3"/>
            <w:bookmarkEnd w:id="4"/>
            <w:bookmarkEnd w:id="5"/>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2A045C" w:rsidRPr="00EB23DB" w:rsidRDefault="002A045C" w:rsidP="002A045C">
      <w:pPr>
        <w:pStyle w:val="Footer"/>
        <w:jc w:val="center"/>
        <w:rPr>
          <w:b/>
          <w:szCs w:val="28"/>
        </w:rPr>
      </w:pPr>
      <w:r w:rsidRPr="00CD6461">
        <w:rPr>
          <w:b/>
          <w:szCs w:val="28"/>
          <w:lang w:val="sr-Cyrl-CS"/>
        </w:rPr>
        <w:t xml:space="preserve">Набавка </w:t>
      </w:r>
      <w:r>
        <w:rPr>
          <w:b/>
          <w:szCs w:val="28"/>
        </w:rPr>
        <w:t xml:space="preserve">регистрованих лекова </w:t>
      </w:r>
      <w:r w:rsidR="00AE5628">
        <w:rPr>
          <w:b/>
          <w:szCs w:val="28"/>
          <w:lang w:val="sr-Cyrl-RS"/>
        </w:rPr>
        <w:t xml:space="preserve">са Б </w:t>
      </w:r>
      <w:r>
        <w:rPr>
          <w:b/>
          <w:szCs w:val="28"/>
        </w:rPr>
        <w:t>Листе лекова</w:t>
      </w:r>
    </w:p>
    <w:p w:rsidR="002A045C" w:rsidRPr="00CD6461" w:rsidRDefault="002A045C" w:rsidP="002A045C">
      <w:pPr>
        <w:pStyle w:val="Footer"/>
        <w:jc w:val="center"/>
        <w:rPr>
          <w:b/>
          <w:szCs w:val="28"/>
        </w:rPr>
      </w:pPr>
      <w:proofErr w:type="gramStart"/>
      <w:r>
        <w:rPr>
          <w:b/>
          <w:szCs w:val="28"/>
        </w:rPr>
        <w:t>за</w:t>
      </w:r>
      <w:proofErr w:type="gramEnd"/>
      <w:r w:rsidRPr="00CD6461">
        <w:rPr>
          <w:b/>
          <w:szCs w:val="28"/>
        </w:rPr>
        <w:t xml:space="preserve"> потребе Клиничког центра Војводине</w:t>
      </w:r>
    </w:p>
    <w:p w:rsidR="003F757C" w:rsidRPr="003F757C" w:rsidRDefault="003F757C" w:rsidP="003F757C">
      <w:pPr>
        <w:pStyle w:val="Footer"/>
        <w:jc w:val="center"/>
        <w:rPr>
          <w:b/>
          <w:noProof/>
          <w:lang w:val="sr-Latn-RS"/>
        </w:rPr>
      </w:pPr>
    </w:p>
    <w:p w:rsidR="00734367" w:rsidRDefault="00B84C11" w:rsidP="00734367">
      <w:pPr>
        <w:pStyle w:val="Footer"/>
        <w:jc w:val="center"/>
        <w:rPr>
          <w:b/>
          <w:noProof/>
        </w:rPr>
      </w:pPr>
      <w:r w:rsidRPr="00734367">
        <w:rPr>
          <w:b/>
          <w:noProof/>
        </w:rPr>
        <w:t>ОТВОРЕНИ ПОСТУПАК</w:t>
      </w:r>
    </w:p>
    <w:p w:rsidR="00B84C11" w:rsidRPr="009868F1" w:rsidRDefault="00B84C11" w:rsidP="00734367">
      <w:pPr>
        <w:pStyle w:val="Footer"/>
        <w:jc w:val="center"/>
        <w:rPr>
          <w:b/>
          <w:noProof/>
          <w:lang w:val="sr-Latn-RS"/>
        </w:rPr>
      </w:pPr>
      <w:r w:rsidRPr="00734367">
        <w:rPr>
          <w:b/>
          <w:noProof/>
        </w:rPr>
        <w:t xml:space="preserve">БРОЈ </w:t>
      </w:r>
      <w:r w:rsidR="009868F1">
        <w:rPr>
          <w:b/>
          <w:noProof/>
          <w:lang w:val="sr-Latn-RS"/>
        </w:rPr>
        <w:t>03-15-O</w:t>
      </w:r>
    </w:p>
    <w:p w:rsidR="002D5B2C" w:rsidRPr="00B60424" w:rsidRDefault="002D5B2C" w:rsidP="00210537">
      <w:pPr>
        <w:pStyle w:val="Footer"/>
        <w:tabs>
          <w:tab w:val="left" w:pos="720"/>
        </w:tabs>
        <w:spacing w:after="4560"/>
        <w:rPr>
          <w:noProof/>
        </w:rPr>
      </w:pPr>
    </w:p>
    <w:p w:rsidR="002D5B2C" w:rsidRPr="00E93D03"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9868F1">
        <w:rPr>
          <w:b/>
          <w:noProof/>
          <w:lang w:val="sr-Cyrl-RS"/>
        </w:rPr>
        <w:t>јануар</w:t>
      </w:r>
      <w:r w:rsidR="00492878">
        <w:rPr>
          <w:b/>
          <w:noProof/>
        </w:rPr>
        <w:t xml:space="preserve"> </w:t>
      </w:r>
      <w:r w:rsidR="004D32CD">
        <w:rPr>
          <w:b/>
          <w:noProof/>
        </w:rPr>
        <w:t>201</w:t>
      </w:r>
      <w:r w:rsidR="009868F1">
        <w:rPr>
          <w:b/>
          <w:noProof/>
        </w:rPr>
        <w:t>5</w:t>
      </w:r>
      <w:r w:rsidR="004D32CD">
        <w:rPr>
          <w:b/>
          <w:noProof/>
        </w:rPr>
        <w:t>.</w:t>
      </w:r>
      <w:r w:rsidR="00E93D03">
        <w:rPr>
          <w:b/>
          <w:noProof/>
        </w:rPr>
        <w:t xml:space="preserve"> године</w:t>
      </w:r>
    </w:p>
    <w:p w:rsidR="00B60424" w:rsidRDefault="00B60424">
      <w:pPr>
        <w:rPr>
          <w:b/>
          <w:noProof/>
        </w:rPr>
      </w:pPr>
    </w:p>
    <w:p w:rsidR="005B4BDC" w:rsidRPr="00150683" w:rsidRDefault="005B4BDC" w:rsidP="001366BB">
      <w:pPr>
        <w:ind w:firstLine="720"/>
        <w:jc w:val="both"/>
        <w:rPr>
          <w:rFonts w:eastAsia="TimesNewRomanPSMT"/>
        </w:rPr>
      </w:pPr>
      <w:bookmarkStart w:id="6" w:name="_Toc354658137"/>
      <w:bookmarkStart w:id="7" w:name="_Toc354658270"/>
      <w:bookmarkStart w:id="8" w:name="_Toc354658304"/>
      <w:bookmarkStart w:id="9"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AE5628" w:rsidRPr="00CD6461" w:rsidRDefault="00B84C11" w:rsidP="00AE5628">
      <w:pPr>
        <w:pStyle w:val="Footer"/>
        <w:jc w:val="center"/>
        <w:rPr>
          <w:b/>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0B00D6">
        <w:rPr>
          <w:b/>
          <w:noProof/>
        </w:rPr>
        <w:t xml:space="preserve"> </w:t>
      </w:r>
      <w:r w:rsidR="009868F1">
        <w:rPr>
          <w:b/>
          <w:noProof/>
          <w:lang w:val="sr-Cyrl-CS"/>
        </w:rPr>
        <w:t>03-15</w:t>
      </w:r>
      <w:r w:rsidR="004D32CD">
        <w:rPr>
          <w:b/>
          <w:noProof/>
        </w:rPr>
        <w:t>-О</w:t>
      </w:r>
      <w:r w:rsidR="00882F3E">
        <w:rPr>
          <w:b/>
          <w:noProof/>
        </w:rPr>
        <w:t xml:space="preserve"> –</w:t>
      </w:r>
      <w:r w:rsidRPr="00E13123">
        <w:rPr>
          <w:b/>
          <w:noProof/>
        </w:rPr>
        <w:t xml:space="preserve"> </w:t>
      </w:r>
      <w:r w:rsidR="002A045C">
        <w:rPr>
          <w:b/>
          <w:szCs w:val="28"/>
          <w:lang w:val="sr-Cyrl-CS"/>
        </w:rPr>
        <w:t>н</w:t>
      </w:r>
      <w:r w:rsidR="002A045C" w:rsidRPr="00CD6461">
        <w:rPr>
          <w:b/>
          <w:szCs w:val="28"/>
          <w:lang w:val="sr-Cyrl-CS"/>
        </w:rPr>
        <w:t xml:space="preserve">абавка </w:t>
      </w:r>
      <w:r w:rsidR="00AE5628">
        <w:rPr>
          <w:b/>
          <w:szCs w:val="28"/>
        </w:rPr>
        <w:t xml:space="preserve">регистрованих лекова </w:t>
      </w:r>
      <w:r w:rsidR="00AE5628">
        <w:rPr>
          <w:b/>
          <w:szCs w:val="28"/>
          <w:lang w:val="sr-Cyrl-RS"/>
        </w:rPr>
        <w:t xml:space="preserve">са Б </w:t>
      </w:r>
      <w:r w:rsidR="00AE5628">
        <w:rPr>
          <w:b/>
          <w:szCs w:val="28"/>
        </w:rPr>
        <w:t>Листе лекова</w:t>
      </w:r>
      <w:r w:rsidR="00AE5628">
        <w:rPr>
          <w:b/>
          <w:szCs w:val="28"/>
          <w:lang w:val="sr-Cyrl-RS"/>
        </w:rPr>
        <w:t xml:space="preserve"> </w:t>
      </w:r>
      <w:r w:rsidR="00AE5628">
        <w:rPr>
          <w:b/>
          <w:szCs w:val="28"/>
        </w:rPr>
        <w:t>за</w:t>
      </w:r>
      <w:r w:rsidR="00AE5628" w:rsidRPr="00CD6461">
        <w:rPr>
          <w:b/>
          <w:szCs w:val="28"/>
        </w:rPr>
        <w:t xml:space="preserve"> потребе Клиничког центра Војводине</w:t>
      </w:r>
    </w:p>
    <w:p w:rsidR="002B317E" w:rsidRDefault="002B317E" w:rsidP="002B317E">
      <w:pPr>
        <w:pStyle w:val="Footer"/>
        <w:jc w:val="center"/>
        <w:rPr>
          <w:b/>
          <w:szCs w:val="28"/>
          <w:lang w:val="sr-Latn-RS"/>
        </w:rPr>
      </w:pPr>
    </w:p>
    <w:p w:rsidR="00210537" w:rsidRPr="00210537" w:rsidRDefault="00210537" w:rsidP="002B317E">
      <w:pPr>
        <w:pStyle w:val="Footer"/>
        <w:jc w:val="center"/>
        <w:rPr>
          <w:b/>
          <w:szCs w:val="28"/>
          <w:lang w:val="sr-Cyrl-RS"/>
        </w:rPr>
      </w:pPr>
    </w:p>
    <w:bookmarkEnd w:id="6"/>
    <w:bookmarkEnd w:id="7"/>
    <w:bookmarkEnd w:id="8"/>
    <w:bookmarkEnd w:id="9"/>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029180979"/>
        <w:docPartObj>
          <w:docPartGallery w:val="Table of Contents"/>
          <w:docPartUnique/>
        </w:docPartObj>
      </w:sdtPr>
      <w:sdtEndPr>
        <w:rPr>
          <w:noProof/>
        </w:rPr>
      </w:sdtEndPr>
      <w:sdtContent>
        <w:p w:rsidR="00031502" w:rsidRDefault="00031502">
          <w:pPr>
            <w:pStyle w:val="TOCHeading"/>
          </w:pPr>
        </w:p>
        <w:p w:rsidR="00031502" w:rsidRDefault="004E41BB">
          <w:pPr>
            <w:pStyle w:val="TOC1"/>
            <w:rPr>
              <w:rFonts w:asciiTheme="minorHAnsi" w:eastAsiaTheme="minorEastAsia" w:hAnsiTheme="minorHAnsi" w:cstheme="minorBidi"/>
              <w:sz w:val="22"/>
              <w:szCs w:val="22"/>
            </w:rPr>
          </w:pPr>
          <w:r>
            <w:fldChar w:fldCharType="begin"/>
          </w:r>
          <w:r w:rsidR="00031502">
            <w:instrText xml:space="preserve"> TOC \o "1-3" \h \z \u </w:instrText>
          </w:r>
          <w:r>
            <w:fldChar w:fldCharType="separate"/>
          </w:r>
          <w:hyperlink w:anchor="_Toc392144634" w:history="1">
            <w:r w:rsidR="00031502" w:rsidRPr="00F1539A">
              <w:rPr>
                <w:rStyle w:val="Hyperlink"/>
              </w:rPr>
              <w:t>КЛИНИЧКИ ЦЕНТАР ВОЈВОДИНЕ</w:t>
            </w:r>
            <w:r w:rsidR="00031502">
              <w:rPr>
                <w:webHidden/>
              </w:rPr>
              <w:tab/>
            </w:r>
            <w:r>
              <w:rPr>
                <w:webHidden/>
              </w:rPr>
              <w:fldChar w:fldCharType="begin"/>
            </w:r>
            <w:r w:rsidR="00031502">
              <w:rPr>
                <w:webHidden/>
              </w:rPr>
              <w:instrText xml:space="preserve"> PAGEREF _Toc392144634 \h </w:instrText>
            </w:r>
            <w:r>
              <w:rPr>
                <w:webHidden/>
              </w:rPr>
            </w:r>
            <w:r>
              <w:rPr>
                <w:webHidden/>
              </w:rPr>
              <w:fldChar w:fldCharType="separate"/>
            </w:r>
            <w:r w:rsidR="00051281">
              <w:rPr>
                <w:webHidden/>
              </w:rPr>
              <w:t>1</w:t>
            </w:r>
            <w:r>
              <w:rPr>
                <w:webHidden/>
              </w:rPr>
              <w:fldChar w:fldCharType="end"/>
            </w:r>
          </w:hyperlink>
        </w:p>
        <w:p w:rsidR="00031502" w:rsidRDefault="00170378">
          <w:pPr>
            <w:pStyle w:val="TOC2"/>
            <w:tabs>
              <w:tab w:val="left" w:pos="660"/>
              <w:tab w:val="right" w:leader="dot" w:pos="9040"/>
            </w:tabs>
            <w:rPr>
              <w:rFonts w:asciiTheme="minorHAnsi" w:eastAsiaTheme="minorEastAsia" w:hAnsiTheme="minorHAnsi" w:cstheme="minorBidi"/>
              <w:noProof/>
              <w:sz w:val="22"/>
              <w:szCs w:val="22"/>
            </w:rPr>
          </w:pPr>
          <w:hyperlink w:anchor="_Toc392144635" w:history="1">
            <w:r w:rsidR="00031502" w:rsidRPr="00F1539A">
              <w:rPr>
                <w:rStyle w:val="Hyperlink"/>
                <w:noProof/>
              </w:rPr>
              <w:t>1.</w:t>
            </w:r>
            <w:r w:rsidR="00031502">
              <w:rPr>
                <w:rFonts w:asciiTheme="minorHAnsi" w:eastAsiaTheme="minorEastAsia" w:hAnsiTheme="minorHAnsi" w:cstheme="minorBidi"/>
                <w:noProof/>
                <w:sz w:val="22"/>
                <w:szCs w:val="22"/>
              </w:rPr>
              <w:tab/>
            </w:r>
            <w:r w:rsidR="00031502" w:rsidRPr="00F1539A">
              <w:rPr>
                <w:rStyle w:val="Hyperlink"/>
                <w:noProof/>
              </w:rPr>
              <w:t>ОПШТИ ПОДАЦИ О НАБАВЦИ</w:t>
            </w:r>
            <w:r w:rsidR="00031502">
              <w:rPr>
                <w:noProof/>
                <w:webHidden/>
              </w:rPr>
              <w:tab/>
            </w:r>
            <w:r w:rsidR="004E41BB">
              <w:rPr>
                <w:noProof/>
                <w:webHidden/>
              </w:rPr>
              <w:fldChar w:fldCharType="begin"/>
            </w:r>
            <w:r w:rsidR="00031502">
              <w:rPr>
                <w:noProof/>
                <w:webHidden/>
              </w:rPr>
              <w:instrText xml:space="preserve"> PAGEREF _Toc392144635 \h </w:instrText>
            </w:r>
            <w:r w:rsidR="004E41BB">
              <w:rPr>
                <w:noProof/>
                <w:webHidden/>
              </w:rPr>
            </w:r>
            <w:r w:rsidR="004E41BB">
              <w:rPr>
                <w:noProof/>
                <w:webHidden/>
              </w:rPr>
              <w:fldChar w:fldCharType="separate"/>
            </w:r>
            <w:r w:rsidR="00051281">
              <w:rPr>
                <w:noProof/>
                <w:webHidden/>
              </w:rPr>
              <w:t>3</w:t>
            </w:r>
            <w:r w:rsidR="004E41BB">
              <w:rPr>
                <w:noProof/>
                <w:webHidden/>
              </w:rPr>
              <w:fldChar w:fldCharType="end"/>
            </w:r>
          </w:hyperlink>
        </w:p>
        <w:p w:rsidR="00031502" w:rsidRDefault="00170378">
          <w:pPr>
            <w:pStyle w:val="TOC2"/>
            <w:tabs>
              <w:tab w:val="left" w:pos="660"/>
              <w:tab w:val="right" w:leader="dot" w:pos="9040"/>
            </w:tabs>
            <w:rPr>
              <w:rFonts w:asciiTheme="minorHAnsi" w:eastAsiaTheme="minorEastAsia" w:hAnsiTheme="minorHAnsi" w:cstheme="minorBidi"/>
              <w:noProof/>
              <w:sz w:val="22"/>
              <w:szCs w:val="22"/>
            </w:rPr>
          </w:pPr>
          <w:hyperlink w:anchor="_Toc392144636" w:history="1">
            <w:r w:rsidR="00031502" w:rsidRPr="00F1539A">
              <w:rPr>
                <w:rStyle w:val="Hyperlink"/>
                <w:noProof/>
                <w:lang w:val="sl-SI"/>
              </w:rPr>
              <w:t>2.</w:t>
            </w:r>
            <w:r w:rsidR="00031502">
              <w:rPr>
                <w:rFonts w:asciiTheme="minorHAnsi" w:eastAsiaTheme="minorEastAsia" w:hAnsiTheme="minorHAnsi" w:cstheme="minorBidi"/>
                <w:noProof/>
                <w:sz w:val="22"/>
                <w:szCs w:val="22"/>
              </w:rPr>
              <w:tab/>
            </w:r>
            <w:r w:rsidR="00031502" w:rsidRPr="00F1539A">
              <w:rPr>
                <w:rStyle w:val="Hyperlink"/>
                <w:noProof/>
              </w:rPr>
              <w:t>ПОДАЦИ О ПРЕДМЕТУ ЈАВНЕ НАБАВКЕ</w:t>
            </w:r>
            <w:r w:rsidR="00031502">
              <w:rPr>
                <w:noProof/>
                <w:webHidden/>
              </w:rPr>
              <w:tab/>
            </w:r>
            <w:r w:rsidR="004E41BB">
              <w:rPr>
                <w:noProof/>
                <w:webHidden/>
              </w:rPr>
              <w:fldChar w:fldCharType="begin"/>
            </w:r>
            <w:r w:rsidR="00031502">
              <w:rPr>
                <w:noProof/>
                <w:webHidden/>
              </w:rPr>
              <w:instrText xml:space="preserve"> PAGEREF _Toc392144636 \h </w:instrText>
            </w:r>
            <w:r w:rsidR="004E41BB">
              <w:rPr>
                <w:noProof/>
                <w:webHidden/>
              </w:rPr>
            </w:r>
            <w:r w:rsidR="004E41BB">
              <w:rPr>
                <w:noProof/>
                <w:webHidden/>
              </w:rPr>
              <w:fldChar w:fldCharType="separate"/>
            </w:r>
            <w:r w:rsidR="00051281">
              <w:rPr>
                <w:noProof/>
                <w:webHidden/>
              </w:rPr>
              <w:t>4</w:t>
            </w:r>
            <w:r w:rsidR="004E41BB">
              <w:rPr>
                <w:noProof/>
                <w:webHidden/>
              </w:rPr>
              <w:fldChar w:fldCharType="end"/>
            </w:r>
          </w:hyperlink>
        </w:p>
        <w:p w:rsidR="00031502" w:rsidRDefault="00170378">
          <w:pPr>
            <w:pStyle w:val="TOC2"/>
            <w:tabs>
              <w:tab w:val="left" w:pos="660"/>
              <w:tab w:val="right" w:leader="dot" w:pos="9040"/>
            </w:tabs>
            <w:rPr>
              <w:rFonts w:asciiTheme="minorHAnsi" w:eastAsiaTheme="minorEastAsia" w:hAnsiTheme="minorHAnsi" w:cstheme="minorBidi"/>
              <w:noProof/>
              <w:sz w:val="22"/>
              <w:szCs w:val="22"/>
            </w:rPr>
          </w:pPr>
          <w:hyperlink w:anchor="_Toc392144637" w:history="1">
            <w:r w:rsidR="00031502" w:rsidRPr="00F1539A">
              <w:rPr>
                <w:rStyle w:val="Hyperlink"/>
                <w:noProof/>
              </w:rPr>
              <w:t>3.</w:t>
            </w:r>
            <w:r w:rsidR="00031502">
              <w:rPr>
                <w:rFonts w:asciiTheme="minorHAnsi" w:eastAsiaTheme="minorEastAsia" w:hAnsiTheme="minorHAnsi" w:cstheme="minorBidi"/>
                <w:noProof/>
                <w:sz w:val="22"/>
                <w:szCs w:val="22"/>
              </w:rPr>
              <w:tab/>
            </w:r>
            <w:r w:rsidR="00031502" w:rsidRPr="00F1539A">
              <w:rPr>
                <w:rStyle w:val="Hyperlink"/>
                <w:noProof/>
              </w:rPr>
              <w:t>ОПИС ПРЕДМЕТА ЈАВНЕ НАБАВКЕ</w:t>
            </w:r>
            <w:r w:rsidR="00031502">
              <w:rPr>
                <w:noProof/>
                <w:webHidden/>
              </w:rPr>
              <w:tab/>
            </w:r>
            <w:r w:rsidR="00022079">
              <w:rPr>
                <w:noProof/>
                <w:webHidden/>
                <w:lang w:val="sr-Cyrl-CS"/>
              </w:rPr>
              <w:t>7</w:t>
            </w:r>
          </w:hyperlink>
        </w:p>
        <w:p w:rsidR="00031502" w:rsidRDefault="00170378">
          <w:pPr>
            <w:pStyle w:val="TOC2"/>
            <w:tabs>
              <w:tab w:val="left" w:pos="660"/>
              <w:tab w:val="right" w:leader="dot" w:pos="9040"/>
            </w:tabs>
            <w:rPr>
              <w:rFonts w:asciiTheme="minorHAnsi" w:eastAsiaTheme="minorEastAsia" w:hAnsiTheme="minorHAnsi" w:cstheme="minorBidi"/>
              <w:noProof/>
              <w:sz w:val="22"/>
              <w:szCs w:val="22"/>
            </w:rPr>
          </w:pPr>
          <w:hyperlink w:anchor="_Toc392144638" w:history="1">
            <w:r w:rsidR="00031502" w:rsidRPr="00F1539A">
              <w:rPr>
                <w:rStyle w:val="Hyperlink"/>
                <w:noProof/>
              </w:rPr>
              <w:t>4.</w:t>
            </w:r>
            <w:r w:rsidR="00031502">
              <w:rPr>
                <w:rFonts w:asciiTheme="minorHAnsi" w:eastAsiaTheme="minorEastAsia" w:hAnsiTheme="minorHAnsi" w:cstheme="minorBidi"/>
                <w:noProof/>
                <w:sz w:val="22"/>
                <w:szCs w:val="22"/>
              </w:rPr>
              <w:tab/>
            </w:r>
            <w:r w:rsidR="00031502" w:rsidRPr="00F1539A">
              <w:rPr>
                <w:rStyle w:val="Hyperlink"/>
                <w:noProof/>
              </w:rPr>
              <w:t xml:space="preserve">ТЕХНИЧКА ДОКУМЕНТАЦИЈА </w:t>
            </w:r>
            <w:r w:rsidR="00031502" w:rsidRPr="00F1539A">
              <w:rPr>
                <w:rStyle w:val="Hyperlink"/>
                <w:bCs/>
                <w:iCs/>
                <w:noProof/>
              </w:rPr>
              <w:t>ПРЕДМЕТА ЈАВНЕ НАБАВКЕ</w:t>
            </w:r>
            <w:r w:rsidR="00031502">
              <w:rPr>
                <w:noProof/>
                <w:webHidden/>
              </w:rPr>
              <w:tab/>
            </w:r>
            <w:r w:rsidR="00022079">
              <w:rPr>
                <w:noProof/>
                <w:webHidden/>
                <w:lang w:val="sr-Cyrl-CS"/>
              </w:rPr>
              <w:t>8</w:t>
            </w:r>
          </w:hyperlink>
        </w:p>
        <w:p w:rsidR="00031502" w:rsidRDefault="00170378">
          <w:pPr>
            <w:pStyle w:val="TOC2"/>
            <w:tabs>
              <w:tab w:val="left" w:pos="660"/>
              <w:tab w:val="right" w:leader="dot" w:pos="9040"/>
            </w:tabs>
            <w:rPr>
              <w:rFonts w:asciiTheme="minorHAnsi" w:eastAsiaTheme="minorEastAsia" w:hAnsiTheme="minorHAnsi" w:cstheme="minorBidi"/>
              <w:noProof/>
              <w:sz w:val="22"/>
              <w:szCs w:val="22"/>
            </w:rPr>
          </w:pPr>
          <w:hyperlink w:anchor="_Toc392144639" w:history="1">
            <w:r w:rsidR="00031502" w:rsidRPr="00F1539A">
              <w:rPr>
                <w:rStyle w:val="Hyperlink"/>
                <w:noProof/>
              </w:rPr>
              <w:t>5.</w:t>
            </w:r>
            <w:r w:rsidR="00031502">
              <w:rPr>
                <w:rFonts w:asciiTheme="minorHAnsi" w:eastAsiaTheme="minorEastAsia" w:hAnsiTheme="minorHAnsi" w:cstheme="minorBidi"/>
                <w:noProof/>
                <w:sz w:val="22"/>
                <w:szCs w:val="22"/>
              </w:rPr>
              <w:tab/>
            </w:r>
            <w:r w:rsidR="00031502" w:rsidRPr="00F1539A">
              <w:rPr>
                <w:rStyle w:val="Hyperlink"/>
                <w:noProof/>
              </w:rPr>
              <w:t>УСЛОВИ ЗА УЧЕШЋЕ У ПОСТУПКУ ЈАВНЕ НАБАВКЕ ИЗ ЧЛ. 75. И 76. ЗАКОНА И УПУТСТВО КАКО СЕ ДОКАЗУЈЕ ИСПУЊЕНОСТ ТИХ УСЛОВА</w:t>
            </w:r>
            <w:r w:rsidR="00031502">
              <w:rPr>
                <w:noProof/>
                <w:webHidden/>
              </w:rPr>
              <w:tab/>
            </w:r>
            <w:r w:rsidR="00022079">
              <w:rPr>
                <w:noProof/>
                <w:webHidden/>
                <w:lang w:val="sr-Cyrl-CS"/>
              </w:rPr>
              <w:t>9</w:t>
            </w:r>
          </w:hyperlink>
        </w:p>
        <w:p w:rsidR="00031502" w:rsidRDefault="00170378">
          <w:pPr>
            <w:pStyle w:val="TOC2"/>
            <w:tabs>
              <w:tab w:val="left" w:pos="660"/>
              <w:tab w:val="right" w:leader="dot" w:pos="9040"/>
            </w:tabs>
            <w:rPr>
              <w:rFonts w:asciiTheme="minorHAnsi" w:eastAsiaTheme="minorEastAsia" w:hAnsiTheme="minorHAnsi" w:cstheme="minorBidi"/>
              <w:noProof/>
              <w:sz w:val="22"/>
              <w:szCs w:val="22"/>
            </w:rPr>
          </w:pPr>
          <w:hyperlink w:anchor="_Toc392144640" w:history="1">
            <w:r w:rsidR="00031502" w:rsidRPr="00F1539A">
              <w:rPr>
                <w:rStyle w:val="Hyperlink"/>
                <w:noProof/>
              </w:rPr>
              <w:t>6.</w:t>
            </w:r>
            <w:r w:rsidR="00031502">
              <w:rPr>
                <w:rFonts w:asciiTheme="minorHAnsi" w:eastAsiaTheme="minorEastAsia" w:hAnsiTheme="minorHAnsi" w:cstheme="minorBidi"/>
                <w:noProof/>
                <w:sz w:val="22"/>
                <w:szCs w:val="22"/>
              </w:rPr>
              <w:tab/>
            </w:r>
            <w:r w:rsidR="00031502" w:rsidRPr="00F1539A">
              <w:rPr>
                <w:rStyle w:val="Hyperlink"/>
                <w:noProof/>
              </w:rPr>
              <w:t>УПУТСТВО ПОНУЂАЧИМА КАКО ДА САЧИНЕ ПОНУДУ</w:t>
            </w:r>
            <w:r w:rsidR="00031502">
              <w:rPr>
                <w:noProof/>
                <w:webHidden/>
              </w:rPr>
              <w:tab/>
            </w:r>
            <w:r w:rsidR="00570306">
              <w:rPr>
                <w:noProof/>
                <w:webHidden/>
                <w:lang w:val="sr-Cyrl-CS"/>
              </w:rPr>
              <w:t>1</w:t>
            </w:r>
            <w:r w:rsidR="00022079">
              <w:rPr>
                <w:noProof/>
                <w:webHidden/>
                <w:lang w:val="sr-Cyrl-CS"/>
              </w:rPr>
              <w:t>4</w:t>
            </w:r>
          </w:hyperlink>
        </w:p>
        <w:p w:rsidR="00031502" w:rsidRDefault="00170378">
          <w:pPr>
            <w:pStyle w:val="TOC2"/>
            <w:tabs>
              <w:tab w:val="left" w:pos="660"/>
              <w:tab w:val="right" w:leader="dot" w:pos="9040"/>
            </w:tabs>
            <w:rPr>
              <w:rFonts w:asciiTheme="minorHAnsi" w:eastAsiaTheme="minorEastAsia" w:hAnsiTheme="minorHAnsi" w:cstheme="minorBidi"/>
              <w:noProof/>
              <w:sz w:val="22"/>
              <w:szCs w:val="22"/>
            </w:rPr>
          </w:pPr>
          <w:hyperlink w:anchor="_Toc392144641" w:history="1">
            <w:r w:rsidR="00031502" w:rsidRPr="00F1539A">
              <w:rPr>
                <w:rStyle w:val="Hyperlink"/>
                <w:noProof/>
              </w:rPr>
              <w:t>7.</w:t>
            </w:r>
            <w:r w:rsidR="00031502">
              <w:rPr>
                <w:rFonts w:asciiTheme="minorHAnsi" w:eastAsiaTheme="minorEastAsia" w:hAnsiTheme="minorHAnsi" w:cstheme="minorBidi"/>
                <w:noProof/>
                <w:sz w:val="22"/>
                <w:szCs w:val="22"/>
              </w:rPr>
              <w:tab/>
            </w:r>
            <w:r w:rsidR="00031502" w:rsidRPr="00F1539A">
              <w:rPr>
                <w:rStyle w:val="Hyperlink"/>
                <w:noProof/>
              </w:rPr>
              <w:t>МОДЕЛ УГОВОРА</w:t>
            </w:r>
            <w:r w:rsidR="00031502">
              <w:rPr>
                <w:noProof/>
                <w:webHidden/>
              </w:rPr>
              <w:tab/>
            </w:r>
            <w:r w:rsidR="00570306">
              <w:rPr>
                <w:noProof/>
                <w:webHidden/>
                <w:lang w:val="sr-Cyrl-CS"/>
              </w:rPr>
              <w:t>2</w:t>
            </w:r>
            <w:r w:rsidR="00022079">
              <w:rPr>
                <w:noProof/>
                <w:webHidden/>
                <w:lang w:val="sr-Cyrl-CS"/>
              </w:rPr>
              <w:t>2</w:t>
            </w:r>
          </w:hyperlink>
        </w:p>
        <w:p w:rsidR="00031502" w:rsidRDefault="00170378">
          <w:pPr>
            <w:pStyle w:val="TOC2"/>
            <w:tabs>
              <w:tab w:val="left" w:pos="660"/>
              <w:tab w:val="right" w:leader="dot" w:pos="9040"/>
            </w:tabs>
            <w:rPr>
              <w:rFonts w:asciiTheme="minorHAnsi" w:eastAsiaTheme="minorEastAsia" w:hAnsiTheme="minorHAnsi" w:cstheme="minorBidi"/>
              <w:noProof/>
              <w:sz w:val="22"/>
              <w:szCs w:val="22"/>
            </w:rPr>
          </w:pPr>
          <w:hyperlink w:anchor="_Toc392144642" w:history="1">
            <w:r w:rsidR="00031502" w:rsidRPr="00F1539A">
              <w:rPr>
                <w:rStyle w:val="Hyperlink"/>
                <w:noProof/>
              </w:rPr>
              <w:t>8.</w:t>
            </w:r>
            <w:r w:rsidR="00031502">
              <w:rPr>
                <w:rFonts w:asciiTheme="minorHAnsi" w:eastAsiaTheme="minorEastAsia" w:hAnsiTheme="minorHAnsi" w:cstheme="minorBidi"/>
                <w:noProof/>
                <w:sz w:val="22"/>
                <w:szCs w:val="22"/>
              </w:rPr>
              <w:tab/>
            </w:r>
            <w:r w:rsidR="00031502" w:rsidRPr="00F1539A">
              <w:rPr>
                <w:rStyle w:val="Hyperlink"/>
                <w:noProof/>
              </w:rPr>
              <w:t>ИЗЈАВА О НЕЗАВИСНОЈ ПОНУДИ</w:t>
            </w:r>
            <w:r w:rsidR="00031502">
              <w:rPr>
                <w:noProof/>
                <w:webHidden/>
              </w:rPr>
              <w:tab/>
            </w:r>
            <w:r w:rsidR="00CF1F26">
              <w:rPr>
                <w:noProof/>
                <w:webHidden/>
                <w:lang w:val="sr-Cyrl-RS"/>
              </w:rPr>
              <w:t>2</w:t>
            </w:r>
            <w:r w:rsidR="00022079">
              <w:rPr>
                <w:noProof/>
                <w:webHidden/>
                <w:lang w:val="sr-Cyrl-RS"/>
              </w:rPr>
              <w:t>9</w:t>
            </w:r>
          </w:hyperlink>
        </w:p>
        <w:p w:rsidR="00031502" w:rsidRDefault="00170378">
          <w:pPr>
            <w:pStyle w:val="TOC2"/>
            <w:tabs>
              <w:tab w:val="left" w:pos="660"/>
              <w:tab w:val="right" w:leader="dot" w:pos="9040"/>
            </w:tabs>
            <w:rPr>
              <w:rFonts w:asciiTheme="minorHAnsi" w:eastAsiaTheme="minorEastAsia" w:hAnsiTheme="minorHAnsi" w:cstheme="minorBidi"/>
              <w:noProof/>
              <w:sz w:val="22"/>
              <w:szCs w:val="22"/>
            </w:rPr>
          </w:pPr>
          <w:hyperlink w:anchor="_Toc392144643" w:history="1">
            <w:r w:rsidR="00031502" w:rsidRPr="00F1539A">
              <w:rPr>
                <w:rStyle w:val="Hyperlink"/>
                <w:noProof/>
              </w:rPr>
              <w:t>9.</w:t>
            </w:r>
            <w:r w:rsidR="00031502">
              <w:rPr>
                <w:rFonts w:asciiTheme="minorHAnsi" w:eastAsiaTheme="minorEastAsia" w:hAnsiTheme="minorHAnsi" w:cstheme="minorBidi"/>
                <w:noProof/>
                <w:sz w:val="22"/>
                <w:szCs w:val="22"/>
              </w:rPr>
              <w:tab/>
            </w:r>
            <w:r w:rsidR="00031502" w:rsidRPr="00F1539A">
              <w:rPr>
                <w:rStyle w:val="Hyperlink"/>
                <w:noProof/>
              </w:rPr>
              <w:t>ОБРАЗАЦ ИЗЈАВЕ О ПОШТОВАЊУ ОБАВЕЗА</w:t>
            </w:r>
            <w:r w:rsidR="00031502">
              <w:rPr>
                <w:noProof/>
                <w:webHidden/>
              </w:rPr>
              <w:tab/>
            </w:r>
            <w:r w:rsidR="00022079">
              <w:rPr>
                <w:noProof/>
                <w:webHidden/>
                <w:lang w:val="sr-Cyrl-RS"/>
              </w:rPr>
              <w:t>30</w:t>
            </w:r>
          </w:hyperlink>
        </w:p>
        <w:p w:rsidR="00031502" w:rsidRDefault="00170378">
          <w:pPr>
            <w:pStyle w:val="TOC2"/>
            <w:tabs>
              <w:tab w:val="left" w:pos="880"/>
              <w:tab w:val="right" w:leader="dot" w:pos="9040"/>
            </w:tabs>
            <w:rPr>
              <w:rFonts w:asciiTheme="minorHAnsi" w:eastAsiaTheme="minorEastAsia" w:hAnsiTheme="minorHAnsi" w:cstheme="minorBidi"/>
              <w:noProof/>
              <w:sz w:val="22"/>
              <w:szCs w:val="22"/>
            </w:rPr>
          </w:pPr>
          <w:hyperlink w:anchor="_Toc392144644" w:history="1">
            <w:r w:rsidR="00031502" w:rsidRPr="00F1539A">
              <w:rPr>
                <w:rStyle w:val="Hyperlink"/>
                <w:noProof/>
              </w:rPr>
              <w:t>10.</w:t>
            </w:r>
            <w:r w:rsidR="00031502">
              <w:rPr>
                <w:rFonts w:asciiTheme="minorHAnsi" w:eastAsiaTheme="minorEastAsia" w:hAnsiTheme="minorHAnsi" w:cstheme="minorBidi"/>
                <w:noProof/>
                <w:sz w:val="22"/>
                <w:szCs w:val="22"/>
              </w:rPr>
              <w:tab/>
            </w:r>
            <w:r w:rsidR="00031502" w:rsidRPr="00F1539A">
              <w:rPr>
                <w:rStyle w:val="Hyperlink"/>
                <w:noProof/>
              </w:rPr>
              <w:t>ОБРАЗАЦ СТРУКТУРЕ ПОНУЂЕНЕ ЦЕНЕ</w:t>
            </w:r>
            <w:r w:rsidR="00031502">
              <w:rPr>
                <w:noProof/>
                <w:webHidden/>
              </w:rPr>
              <w:tab/>
            </w:r>
            <w:r w:rsidR="00CF1F26">
              <w:rPr>
                <w:noProof/>
                <w:webHidden/>
                <w:lang w:val="sr-Cyrl-RS"/>
              </w:rPr>
              <w:t>3</w:t>
            </w:r>
            <w:r w:rsidR="00022079">
              <w:rPr>
                <w:noProof/>
                <w:webHidden/>
                <w:lang w:val="sr-Cyrl-RS"/>
              </w:rPr>
              <w:t>1</w:t>
            </w:r>
          </w:hyperlink>
        </w:p>
        <w:p w:rsidR="00031502" w:rsidRDefault="00170378">
          <w:pPr>
            <w:pStyle w:val="TOC2"/>
            <w:tabs>
              <w:tab w:val="left" w:pos="880"/>
              <w:tab w:val="right" w:leader="dot" w:pos="9040"/>
            </w:tabs>
            <w:rPr>
              <w:rFonts w:asciiTheme="minorHAnsi" w:eastAsiaTheme="minorEastAsia" w:hAnsiTheme="minorHAnsi" w:cstheme="minorBidi"/>
              <w:noProof/>
              <w:sz w:val="22"/>
              <w:szCs w:val="22"/>
            </w:rPr>
          </w:pPr>
          <w:hyperlink w:anchor="_Toc392144645" w:history="1">
            <w:r w:rsidR="00031502" w:rsidRPr="00F1539A">
              <w:rPr>
                <w:rStyle w:val="Hyperlink"/>
                <w:noProof/>
              </w:rPr>
              <w:t>11.</w:t>
            </w:r>
            <w:r w:rsidR="00031502">
              <w:rPr>
                <w:rFonts w:asciiTheme="minorHAnsi" w:eastAsiaTheme="minorEastAsia" w:hAnsiTheme="minorHAnsi" w:cstheme="minorBidi"/>
                <w:noProof/>
                <w:sz w:val="22"/>
                <w:szCs w:val="22"/>
              </w:rPr>
              <w:tab/>
            </w:r>
            <w:r w:rsidR="00031502" w:rsidRPr="00F1539A">
              <w:rPr>
                <w:rStyle w:val="Hyperlink"/>
                <w:noProof/>
              </w:rPr>
              <w:t>ОБРАЗАЦ ТРОШКОВА ПРИПРЕМЕ ПОНУДЕ</w:t>
            </w:r>
            <w:r w:rsidR="00031502">
              <w:rPr>
                <w:noProof/>
                <w:webHidden/>
              </w:rPr>
              <w:tab/>
            </w:r>
            <w:r w:rsidR="00CF1F26">
              <w:rPr>
                <w:noProof/>
                <w:webHidden/>
                <w:lang w:val="sr-Cyrl-RS"/>
              </w:rPr>
              <w:t>3</w:t>
            </w:r>
            <w:r w:rsidR="00022079">
              <w:rPr>
                <w:noProof/>
                <w:webHidden/>
                <w:lang w:val="sr-Cyrl-RS"/>
              </w:rPr>
              <w:t>2</w:t>
            </w:r>
          </w:hyperlink>
        </w:p>
        <w:p w:rsidR="00031502" w:rsidRDefault="00170378">
          <w:pPr>
            <w:pStyle w:val="TOC2"/>
            <w:tabs>
              <w:tab w:val="left" w:pos="880"/>
              <w:tab w:val="right" w:leader="dot" w:pos="9040"/>
            </w:tabs>
            <w:rPr>
              <w:rFonts w:asciiTheme="minorHAnsi" w:eastAsiaTheme="minorEastAsia" w:hAnsiTheme="minorHAnsi" w:cstheme="minorBidi"/>
              <w:noProof/>
              <w:sz w:val="22"/>
              <w:szCs w:val="22"/>
            </w:rPr>
          </w:pPr>
          <w:hyperlink w:anchor="_Toc392144646" w:history="1">
            <w:r w:rsidR="00031502" w:rsidRPr="00F1539A">
              <w:rPr>
                <w:rStyle w:val="Hyperlink"/>
                <w:noProof/>
              </w:rPr>
              <w:t>12.</w:t>
            </w:r>
            <w:r w:rsidR="00031502">
              <w:rPr>
                <w:rFonts w:asciiTheme="minorHAnsi" w:eastAsiaTheme="minorEastAsia" w:hAnsiTheme="minorHAnsi" w:cstheme="minorBidi"/>
                <w:noProof/>
                <w:sz w:val="22"/>
                <w:szCs w:val="22"/>
              </w:rPr>
              <w:tab/>
            </w:r>
            <w:r w:rsidR="00031502" w:rsidRPr="00F1539A">
              <w:rPr>
                <w:rStyle w:val="Hyperlink"/>
                <w:noProof/>
              </w:rPr>
              <w:t>ОБРАЗАЦ ПОНУДЕ</w:t>
            </w:r>
            <w:r w:rsidR="00031502">
              <w:rPr>
                <w:noProof/>
                <w:webHidden/>
              </w:rPr>
              <w:tab/>
            </w:r>
            <w:r w:rsidR="00CF1F26">
              <w:rPr>
                <w:noProof/>
                <w:webHidden/>
                <w:lang w:val="sr-Cyrl-RS"/>
              </w:rPr>
              <w:t>3</w:t>
            </w:r>
            <w:r w:rsidR="00022079">
              <w:rPr>
                <w:noProof/>
                <w:webHidden/>
                <w:lang w:val="sr-Cyrl-RS"/>
              </w:rPr>
              <w:t>3</w:t>
            </w:r>
          </w:hyperlink>
        </w:p>
        <w:p w:rsidR="00031502" w:rsidRDefault="00170378">
          <w:pPr>
            <w:pStyle w:val="TOC2"/>
            <w:tabs>
              <w:tab w:val="left" w:pos="880"/>
              <w:tab w:val="right" w:leader="dot" w:pos="9040"/>
            </w:tabs>
            <w:rPr>
              <w:rFonts w:asciiTheme="minorHAnsi" w:eastAsiaTheme="minorEastAsia" w:hAnsiTheme="minorHAnsi" w:cstheme="minorBidi"/>
              <w:noProof/>
              <w:sz w:val="22"/>
              <w:szCs w:val="22"/>
            </w:rPr>
          </w:pPr>
          <w:hyperlink w:anchor="_Toc392144647" w:history="1">
            <w:r w:rsidR="00031502" w:rsidRPr="00F1539A">
              <w:rPr>
                <w:rStyle w:val="Hyperlink"/>
                <w:noProof/>
              </w:rPr>
              <w:t>13.</w:t>
            </w:r>
            <w:r w:rsidR="00031502">
              <w:rPr>
                <w:rFonts w:asciiTheme="minorHAnsi" w:eastAsiaTheme="minorEastAsia" w:hAnsiTheme="minorHAnsi" w:cstheme="minorBidi"/>
                <w:noProof/>
                <w:sz w:val="22"/>
                <w:szCs w:val="22"/>
              </w:rPr>
              <w:tab/>
            </w:r>
            <w:r w:rsidR="00031502" w:rsidRPr="00F1539A">
              <w:rPr>
                <w:rStyle w:val="Hyperlink"/>
                <w:noProof/>
              </w:rPr>
              <w:t>ОПШТИ ПОДАЦИ О ПОНУЂАЧУ ИЗ ГРУПЕ ПОНУЂАЧА</w:t>
            </w:r>
            <w:r w:rsidR="00031502">
              <w:rPr>
                <w:noProof/>
                <w:webHidden/>
              </w:rPr>
              <w:tab/>
            </w:r>
            <w:r w:rsidR="00022079">
              <w:rPr>
                <w:noProof/>
                <w:webHidden/>
                <w:lang w:val="sr-Cyrl-RS"/>
              </w:rPr>
              <w:t>4</w:t>
            </w:r>
            <w:r w:rsidR="0078145D">
              <w:rPr>
                <w:noProof/>
                <w:webHidden/>
                <w:lang w:val="sr-Latn-RS"/>
              </w:rPr>
              <w:t>1</w:t>
            </w:r>
          </w:hyperlink>
        </w:p>
        <w:p w:rsidR="00031502" w:rsidRDefault="00170378">
          <w:pPr>
            <w:pStyle w:val="TOC2"/>
            <w:tabs>
              <w:tab w:val="left" w:pos="880"/>
              <w:tab w:val="right" w:leader="dot" w:pos="9040"/>
            </w:tabs>
            <w:rPr>
              <w:rFonts w:asciiTheme="minorHAnsi" w:eastAsiaTheme="minorEastAsia" w:hAnsiTheme="minorHAnsi" w:cstheme="minorBidi"/>
              <w:noProof/>
              <w:sz w:val="22"/>
              <w:szCs w:val="22"/>
            </w:rPr>
          </w:pPr>
          <w:hyperlink w:anchor="_Toc392144648" w:history="1">
            <w:r w:rsidR="00031502" w:rsidRPr="00F1539A">
              <w:rPr>
                <w:rStyle w:val="Hyperlink"/>
                <w:noProof/>
              </w:rPr>
              <w:t>14.</w:t>
            </w:r>
            <w:r w:rsidR="00031502">
              <w:rPr>
                <w:rFonts w:asciiTheme="minorHAnsi" w:eastAsiaTheme="minorEastAsia" w:hAnsiTheme="minorHAnsi" w:cstheme="minorBidi"/>
                <w:noProof/>
                <w:sz w:val="22"/>
                <w:szCs w:val="22"/>
              </w:rPr>
              <w:tab/>
            </w:r>
            <w:r w:rsidR="00031502" w:rsidRPr="00F1539A">
              <w:rPr>
                <w:rStyle w:val="Hyperlink"/>
                <w:noProof/>
              </w:rPr>
              <w:t>ОПШТИ ПОДАЦИ О ПОДИЗВОЂАЧИМА</w:t>
            </w:r>
            <w:r w:rsidR="00031502">
              <w:rPr>
                <w:noProof/>
                <w:webHidden/>
              </w:rPr>
              <w:tab/>
            </w:r>
            <w:r w:rsidR="00CF1F26">
              <w:rPr>
                <w:noProof/>
                <w:webHidden/>
                <w:lang w:val="sr-Cyrl-RS"/>
              </w:rPr>
              <w:t>4</w:t>
            </w:r>
            <w:r w:rsidR="0078145D">
              <w:rPr>
                <w:noProof/>
                <w:webHidden/>
                <w:lang w:val="sr-Latn-RS"/>
              </w:rPr>
              <w:t>2</w:t>
            </w:r>
          </w:hyperlink>
        </w:p>
        <w:p w:rsidR="0078145D" w:rsidRDefault="004E41BB" w:rsidP="0078145D">
          <w:r>
            <w:rPr>
              <w:b/>
              <w:bCs/>
              <w:noProof/>
            </w:rPr>
            <w:fldChar w:fldCharType="end"/>
          </w:r>
        </w:p>
      </w:sdtContent>
    </w:sdt>
    <w:p w:rsidR="002D5B2C" w:rsidRPr="002D5B2C" w:rsidRDefault="002D5B2C" w:rsidP="00D87064">
      <w:pPr>
        <w:pStyle w:val="Heading2"/>
        <w:numPr>
          <w:ilvl w:val="0"/>
          <w:numId w:val="5"/>
        </w:numPr>
        <w:rPr>
          <w:noProof/>
        </w:rPr>
      </w:pPr>
      <w:r w:rsidRPr="0078145D">
        <w:br w:type="page"/>
      </w:r>
      <w:bookmarkStart w:id="10" w:name="_Toc354658139"/>
      <w:bookmarkStart w:id="11" w:name="_Toc354658271"/>
      <w:bookmarkStart w:id="12" w:name="_Toc354658305"/>
      <w:bookmarkStart w:id="13" w:name="_Toc354658399"/>
      <w:bookmarkStart w:id="14" w:name="_Toc364158541"/>
      <w:bookmarkStart w:id="15" w:name="_Toc384039100"/>
      <w:bookmarkStart w:id="16" w:name="_Toc384124284"/>
      <w:bookmarkStart w:id="17" w:name="_Toc388514767"/>
      <w:bookmarkStart w:id="18" w:name="_Toc388522564"/>
      <w:bookmarkStart w:id="19" w:name="_Toc392144635"/>
      <w:r w:rsidRPr="002D5B2C">
        <w:rPr>
          <w:noProof/>
        </w:rPr>
        <w:lastRenderedPageBreak/>
        <w:t>ОПШТИ ПОДАЦИ О НАБАВЦИ</w:t>
      </w:r>
      <w:bookmarkEnd w:id="10"/>
      <w:bookmarkEnd w:id="11"/>
      <w:bookmarkEnd w:id="12"/>
      <w:bookmarkEnd w:id="13"/>
      <w:bookmarkEnd w:id="14"/>
      <w:bookmarkEnd w:id="15"/>
      <w:bookmarkEnd w:id="16"/>
      <w:bookmarkEnd w:id="17"/>
      <w:bookmarkEnd w:id="18"/>
      <w:bookmarkEnd w:id="19"/>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2A045C" w:rsidRDefault="00B84C11" w:rsidP="009868F1">
            <w:pPr>
              <w:pStyle w:val="Footer"/>
              <w:jc w:val="both"/>
              <w:rPr>
                <w:b/>
                <w:szCs w:val="28"/>
              </w:rPr>
            </w:pPr>
            <w:r w:rsidRPr="00734367">
              <w:t xml:space="preserve">Предмет јавне набавке </w:t>
            </w:r>
            <w:r w:rsidRPr="00734367">
              <w:rPr>
                <w:b/>
                <w:noProof/>
              </w:rPr>
              <w:t>добара</w:t>
            </w:r>
            <w:r w:rsidRPr="00734367">
              <w:t xml:space="preserve"> бр</w:t>
            </w:r>
            <w:r w:rsidRPr="00734367">
              <w:rPr>
                <w:lang w:val="ru-RU"/>
              </w:rPr>
              <w:t>.</w:t>
            </w:r>
            <w:r w:rsidR="00882F3E">
              <w:rPr>
                <w:lang w:val="ru-RU"/>
              </w:rPr>
              <w:t xml:space="preserve"> </w:t>
            </w:r>
            <w:r w:rsidR="009868F1">
              <w:rPr>
                <w:lang w:val="sr-Cyrl-CS"/>
              </w:rPr>
              <w:t>03</w:t>
            </w:r>
            <w:r w:rsidR="004D32CD">
              <w:rPr>
                <w:lang w:val="ru-RU"/>
              </w:rPr>
              <w:t>-1</w:t>
            </w:r>
            <w:r w:rsidR="009868F1">
              <w:rPr>
                <w:lang w:val="ru-RU"/>
              </w:rPr>
              <w:t>5</w:t>
            </w:r>
            <w:r w:rsidR="00882F3E">
              <w:rPr>
                <w:lang w:val="ru-RU"/>
              </w:rPr>
              <w:t>-О</w:t>
            </w:r>
            <w:r w:rsidR="00734367" w:rsidRPr="00734367">
              <w:t xml:space="preserve"> </w:t>
            </w:r>
            <w:r w:rsidRPr="00734367">
              <w:t xml:space="preserve">је </w:t>
            </w:r>
            <w:r w:rsidR="00AE5628">
              <w:rPr>
                <w:b/>
                <w:szCs w:val="28"/>
                <w:lang w:val="sr-Cyrl-CS"/>
              </w:rPr>
              <w:t>н</w:t>
            </w:r>
            <w:r w:rsidR="00AE5628" w:rsidRPr="00CD6461">
              <w:rPr>
                <w:b/>
                <w:szCs w:val="28"/>
                <w:lang w:val="sr-Cyrl-CS"/>
              </w:rPr>
              <w:t xml:space="preserve">абавка </w:t>
            </w:r>
            <w:r w:rsidR="00AE5628">
              <w:rPr>
                <w:b/>
                <w:szCs w:val="28"/>
              </w:rPr>
              <w:t xml:space="preserve">регистрованих лекова </w:t>
            </w:r>
            <w:r w:rsidR="00AE5628">
              <w:rPr>
                <w:b/>
                <w:szCs w:val="28"/>
                <w:lang w:val="sr-Cyrl-RS"/>
              </w:rPr>
              <w:t xml:space="preserve">са Б </w:t>
            </w:r>
            <w:r w:rsidR="00AE5628">
              <w:rPr>
                <w:b/>
                <w:szCs w:val="28"/>
              </w:rPr>
              <w:t>Листе лекова</w:t>
            </w:r>
            <w:r w:rsidR="00AE5628">
              <w:rPr>
                <w:b/>
                <w:szCs w:val="28"/>
                <w:lang w:val="sr-Cyrl-RS"/>
              </w:rPr>
              <w:t xml:space="preserve"> </w:t>
            </w:r>
            <w:r w:rsidR="00AE5628">
              <w:rPr>
                <w:b/>
                <w:szCs w:val="28"/>
              </w:rPr>
              <w:t>за</w:t>
            </w:r>
            <w:r w:rsidR="00AE5628" w:rsidRPr="00CD6461">
              <w:rPr>
                <w:b/>
                <w:szCs w:val="28"/>
              </w:rPr>
              <w:t xml:space="preserve"> потребе Клиничког центра Војводине</w:t>
            </w:r>
            <w:r w:rsidR="007C3FF3">
              <w:rPr>
                <w:b/>
                <w:szCs w:val="28"/>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87064">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87064">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Default="000C3894" w:rsidP="00564722">
            <w:pPr>
              <w:rPr>
                <w:noProof/>
              </w:rPr>
            </w:pPr>
            <w:r>
              <w:rPr>
                <w:noProof/>
              </w:rPr>
              <w:t>Радно време Наручиоца: 07-15h</w:t>
            </w:r>
          </w:p>
          <w:p w:rsidR="00B33E89" w:rsidRPr="00B33E89" w:rsidRDefault="00B33E89" w:rsidP="00564722">
            <w:pPr>
              <w:rPr>
                <w:noProof/>
              </w:rPr>
            </w:pPr>
            <w:r>
              <w:rPr>
                <w:noProof/>
              </w:rPr>
              <w:t>(понедељак-петак)</w:t>
            </w:r>
          </w:p>
        </w:tc>
      </w:tr>
    </w:tbl>
    <w:p w:rsidR="00AD0C56" w:rsidRPr="00D4351D" w:rsidRDefault="00AD0C56">
      <w:pPr>
        <w:rPr>
          <w:noProof/>
        </w:rPr>
      </w:pPr>
      <w:r>
        <w:rPr>
          <w:noProof/>
        </w:rPr>
        <w:br w:type="page"/>
      </w:r>
    </w:p>
    <w:p w:rsidR="00AD0C56" w:rsidRPr="00AD0C56" w:rsidRDefault="002D5B2C" w:rsidP="00D87064">
      <w:pPr>
        <w:pStyle w:val="Heading2"/>
        <w:numPr>
          <w:ilvl w:val="0"/>
          <w:numId w:val="5"/>
        </w:numPr>
        <w:rPr>
          <w:noProof/>
          <w:lang w:val="sl-SI"/>
        </w:rPr>
      </w:pPr>
      <w:bookmarkStart w:id="20" w:name="_Toc364158542"/>
      <w:bookmarkStart w:id="21" w:name="_Toc384039101"/>
      <w:bookmarkStart w:id="22" w:name="_Toc384124285"/>
      <w:bookmarkStart w:id="23" w:name="_Toc388514768"/>
      <w:bookmarkStart w:id="24" w:name="_Toc388522565"/>
      <w:bookmarkStart w:id="25" w:name="_Toc392144636"/>
      <w:r w:rsidRPr="002D5B2C">
        <w:rPr>
          <w:noProof/>
        </w:rPr>
        <w:lastRenderedPageBreak/>
        <w:t>ПОДАЦИ О ПРЕДМЕТУ ЈАВНЕ НАБАВК</w:t>
      </w:r>
      <w:r w:rsidR="00AD0C56">
        <w:rPr>
          <w:noProof/>
        </w:rPr>
        <w:t>Е</w:t>
      </w:r>
      <w:bookmarkEnd w:id="20"/>
      <w:bookmarkEnd w:id="21"/>
      <w:bookmarkEnd w:id="22"/>
      <w:bookmarkEnd w:id="23"/>
      <w:bookmarkEnd w:id="24"/>
      <w:bookmarkEnd w:id="25"/>
    </w:p>
    <w:p w:rsidR="00B84C11" w:rsidRPr="00734367" w:rsidRDefault="00B84C11" w:rsidP="00734367">
      <w:pPr>
        <w:pStyle w:val="BodyText"/>
        <w:tabs>
          <w:tab w:val="left" w:pos="90"/>
        </w:tabs>
        <w:rPr>
          <w:b/>
          <w:noProof/>
          <w:szCs w:val="24"/>
        </w:rPr>
      </w:pPr>
      <w:bookmarkStart w:id="26"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2A045C" w:rsidRDefault="00B84C11" w:rsidP="009868F1">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882F3E">
              <w:rPr>
                <w:lang w:val="ru-RU"/>
              </w:rPr>
              <w:t xml:space="preserve"> </w:t>
            </w:r>
            <w:r w:rsidR="009868F1">
              <w:rPr>
                <w:lang w:val="sr-Cyrl-CS"/>
              </w:rPr>
              <w:t>03-15</w:t>
            </w:r>
            <w:r w:rsidR="004D32CD">
              <w:rPr>
                <w:lang w:val="ru-RU"/>
              </w:rPr>
              <w:t>-О</w:t>
            </w:r>
            <w:r w:rsidR="00734367" w:rsidRPr="001B2B46">
              <w:t xml:space="preserve"> </w:t>
            </w:r>
            <w:r w:rsidRPr="001B2B46">
              <w:t xml:space="preserve">је </w:t>
            </w:r>
            <w:r w:rsidR="00AE5628">
              <w:rPr>
                <w:b/>
                <w:szCs w:val="28"/>
                <w:lang w:val="sr-Cyrl-CS"/>
              </w:rPr>
              <w:t>н</w:t>
            </w:r>
            <w:r w:rsidR="00AE5628" w:rsidRPr="00CD6461">
              <w:rPr>
                <w:b/>
                <w:szCs w:val="28"/>
                <w:lang w:val="sr-Cyrl-CS"/>
              </w:rPr>
              <w:t xml:space="preserve">абавка </w:t>
            </w:r>
            <w:r w:rsidR="00AE5628">
              <w:rPr>
                <w:b/>
                <w:szCs w:val="28"/>
              </w:rPr>
              <w:t xml:space="preserve">регистрованих лекова </w:t>
            </w:r>
            <w:r w:rsidR="00AE5628">
              <w:rPr>
                <w:b/>
                <w:szCs w:val="28"/>
                <w:lang w:val="sr-Cyrl-RS"/>
              </w:rPr>
              <w:t xml:space="preserve">са Б </w:t>
            </w:r>
            <w:r w:rsidR="00AE5628">
              <w:rPr>
                <w:b/>
                <w:szCs w:val="28"/>
              </w:rPr>
              <w:t>Листе лекова</w:t>
            </w:r>
            <w:r w:rsidR="00AE5628">
              <w:rPr>
                <w:b/>
                <w:szCs w:val="28"/>
                <w:lang w:val="sr-Cyrl-RS"/>
              </w:rPr>
              <w:t xml:space="preserve"> </w:t>
            </w:r>
            <w:r w:rsidR="00AE5628">
              <w:rPr>
                <w:b/>
                <w:szCs w:val="28"/>
              </w:rPr>
              <w:t>за</w:t>
            </w:r>
            <w:r w:rsidR="00AE5628" w:rsidRPr="00CD6461">
              <w:rPr>
                <w:b/>
                <w:szCs w:val="28"/>
              </w:rPr>
              <w:t xml:space="preserve"> потребе Клиничког центра Војводине</w:t>
            </w:r>
            <w:r w:rsidR="00210537">
              <w:rPr>
                <w:b/>
                <w:szCs w:val="28"/>
                <w:lang w:val="sr-Cyrl-RS"/>
              </w:rPr>
              <w:t>.</w:t>
            </w:r>
          </w:p>
        </w:tc>
      </w:tr>
      <w:tr w:rsidR="00B84C11" w:rsidRPr="002D5B2C" w:rsidTr="0073436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tcPr>
          <w:p w:rsidR="00B84C11" w:rsidRPr="000B00D6" w:rsidRDefault="002A045C" w:rsidP="000B00D6">
            <w:pPr>
              <w:rPr>
                <w:noProof/>
              </w:rPr>
            </w:pPr>
            <w:r>
              <w:rPr>
                <w:noProof/>
                <w:lang w:val="sr-Cyrl-RS"/>
              </w:rPr>
              <w:t>Фармацеутски производи – 33600000.</w:t>
            </w:r>
          </w:p>
        </w:tc>
      </w:tr>
    </w:tbl>
    <w:p w:rsidR="006C11BB" w:rsidRPr="00210537" w:rsidRDefault="006C11BB" w:rsidP="00B84C11">
      <w:pPr>
        <w:rPr>
          <w:b/>
          <w:noProof/>
          <w:lang w:val="sr-Cyrl-RS"/>
        </w:rPr>
      </w:pPr>
    </w:p>
    <w:p w:rsidR="00B84C11" w:rsidRDefault="00EB23DB" w:rsidP="00B84C11">
      <w:pPr>
        <w:rPr>
          <w:b/>
          <w:noProof/>
        </w:rPr>
      </w:pPr>
      <w:r>
        <w:rPr>
          <w:b/>
          <w:noProof/>
        </w:rPr>
        <w:t>Предмет јавне набавке</w:t>
      </w:r>
      <w:r w:rsidR="00E74B67">
        <w:rPr>
          <w:b/>
          <w:noProof/>
        </w:rPr>
        <w:t xml:space="preserve"> </w:t>
      </w:r>
      <w:r w:rsidR="002B2DBA">
        <w:rPr>
          <w:b/>
          <w:noProof/>
        </w:rPr>
        <w:t>је</w:t>
      </w:r>
      <w:r w:rsidR="00734367">
        <w:rPr>
          <w:b/>
          <w:noProof/>
        </w:rPr>
        <w:t xml:space="preserve"> </w:t>
      </w:r>
      <w:r>
        <w:rPr>
          <w:b/>
          <w:noProof/>
        </w:rPr>
        <w:t>обликован по партијама.</w:t>
      </w:r>
    </w:p>
    <w:p w:rsidR="009868F1" w:rsidRPr="0031438A" w:rsidRDefault="009868F1" w:rsidP="00B84C11">
      <w:pPr>
        <w:rPr>
          <w:b/>
          <w:noProof/>
          <w:lang w:val="sr-Latn-RS"/>
        </w:rPr>
      </w:pPr>
    </w:p>
    <w:tbl>
      <w:tblPr>
        <w:tblStyle w:val="TableGrid"/>
        <w:tblW w:w="9072" w:type="dxa"/>
        <w:tblInd w:w="108" w:type="dxa"/>
        <w:tblLook w:val="04A0" w:firstRow="1" w:lastRow="0" w:firstColumn="1" w:lastColumn="0" w:noHBand="0" w:noVBand="1"/>
      </w:tblPr>
      <w:tblGrid>
        <w:gridCol w:w="1134"/>
        <w:gridCol w:w="5529"/>
        <w:gridCol w:w="2409"/>
      </w:tblGrid>
      <w:tr w:rsidR="002A045C" w:rsidRPr="00DE0EA0" w:rsidTr="00551AFC">
        <w:tc>
          <w:tcPr>
            <w:tcW w:w="1134" w:type="dxa"/>
            <w:vAlign w:val="center"/>
          </w:tcPr>
          <w:p w:rsidR="002A045C" w:rsidRPr="002368A0" w:rsidRDefault="002A045C" w:rsidP="002A045C">
            <w:pPr>
              <w:jc w:val="center"/>
              <w:rPr>
                <w:b/>
                <w:noProof/>
              </w:rPr>
            </w:pPr>
            <w:r>
              <w:rPr>
                <w:b/>
                <w:noProof/>
              </w:rPr>
              <w:t>Број партије</w:t>
            </w:r>
          </w:p>
        </w:tc>
        <w:tc>
          <w:tcPr>
            <w:tcW w:w="5529" w:type="dxa"/>
            <w:vAlign w:val="center"/>
          </w:tcPr>
          <w:p w:rsidR="002A045C" w:rsidRPr="00DE0EA0" w:rsidRDefault="002A045C" w:rsidP="002A045C">
            <w:pPr>
              <w:jc w:val="center"/>
              <w:rPr>
                <w:b/>
                <w:noProof/>
              </w:rPr>
            </w:pPr>
            <w:r w:rsidRPr="00DE0EA0">
              <w:rPr>
                <w:b/>
                <w:noProof/>
              </w:rPr>
              <w:t>Опис партије</w:t>
            </w:r>
          </w:p>
        </w:tc>
        <w:tc>
          <w:tcPr>
            <w:tcW w:w="2409" w:type="dxa"/>
            <w:vAlign w:val="center"/>
          </w:tcPr>
          <w:p w:rsidR="002A045C" w:rsidRPr="00DE0EA0" w:rsidRDefault="00551AFC" w:rsidP="002A045C">
            <w:pPr>
              <w:jc w:val="center"/>
              <w:rPr>
                <w:b/>
                <w:noProof/>
              </w:rPr>
            </w:pPr>
            <w:r>
              <w:rPr>
                <w:b/>
                <w:noProof/>
                <w:lang w:val="sr-Cyrl-RS"/>
              </w:rPr>
              <w:t>О</w:t>
            </w:r>
            <w:r w:rsidR="002A045C" w:rsidRPr="00DE0EA0">
              <w:rPr>
                <w:b/>
                <w:noProof/>
              </w:rPr>
              <w:t>знака из општег речника набавке</w:t>
            </w:r>
          </w:p>
        </w:tc>
      </w:tr>
      <w:tr w:rsidR="00A76519" w:rsidRPr="00DE0EA0" w:rsidTr="00022079">
        <w:tc>
          <w:tcPr>
            <w:tcW w:w="1134" w:type="dxa"/>
            <w:vAlign w:val="center"/>
          </w:tcPr>
          <w:p w:rsidR="00A76519" w:rsidRPr="00551AFC" w:rsidRDefault="00A76519" w:rsidP="002A045C">
            <w:pPr>
              <w:jc w:val="center"/>
              <w:rPr>
                <w:noProof/>
              </w:rPr>
            </w:pPr>
            <w:r w:rsidRPr="00551AFC">
              <w:rPr>
                <w:noProof/>
              </w:rPr>
              <w:t>1.</w:t>
            </w:r>
          </w:p>
        </w:tc>
        <w:tc>
          <w:tcPr>
            <w:tcW w:w="5529" w:type="dxa"/>
            <w:vAlign w:val="center"/>
          </w:tcPr>
          <w:p w:rsidR="00A76519" w:rsidRPr="00551AFC" w:rsidRDefault="00A76519">
            <w:pPr>
              <w:rPr>
                <w:color w:val="000000"/>
              </w:rPr>
            </w:pPr>
            <w:r w:rsidRPr="00551AFC">
              <w:rPr>
                <w:color w:val="000000"/>
              </w:rPr>
              <w:t>hioscin-butilbromid</w:t>
            </w:r>
          </w:p>
        </w:tc>
        <w:tc>
          <w:tcPr>
            <w:tcW w:w="2409" w:type="dxa"/>
            <w:vAlign w:val="center"/>
          </w:tcPr>
          <w:p w:rsidR="00A76519" w:rsidRPr="002C31D2" w:rsidRDefault="002C31D2" w:rsidP="00022079">
            <w:pPr>
              <w:jc w:val="center"/>
              <w:rPr>
                <w:noProof/>
              </w:rPr>
            </w:pPr>
            <w:r w:rsidRPr="002C31D2">
              <w:rPr>
                <w:noProof/>
              </w:rPr>
              <w:t>33641200</w:t>
            </w:r>
          </w:p>
        </w:tc>
      </w:tr>
      <w:tr w:rsidR="00A76519" w:rsidRPr="00DE0EA0" w:rsidTr="00022079">
        <w:tc>
          <w:tcPr>
            <w:tcW w:w="1134" w:type="dxa"/>
            <w:vAlign w:val="center"/>
          </w:tcPr>
          <w:p w:rsidR="00A76519" w:rsidRPr="00551AFC" w:rsidRDefault="00A76519" w:rsidP="002A045C">
            <w:pPr>
              <w:jc w:val="center"/>
              <w:rPr>
                <w:noProof/>
              </w:rPr>
            </w:pPr>
            <w:r w:rsidRPr="00551AFC">
              <w:rPr>
                <w:noProof/>
              </w:rPr>
              <w:t>2.</w:t>
            </w:r>
          </w:p>
        </w:tc>
        <w:tc>
          <w:tcPr>
            <w:tcW w:w="5529" w:type="dxa"/>
            <w:vAlign w:val="center"/>
          </w:tcPr>
          <w:p w:rsidR="00A76519" w:rsidRPr="00551AFC" w:rsidRDefault="00A76519">
            <w:pPr>
              <w:rPr>
                <w:color w:val="000000"/>
              </w:rPr>
            </w:pPr>
            <w:r w:rsidRPr="00551AFC">
              <w:rPr>
                <w:color w:val="000000"/>
              </w:rPr>
              <w:t>makrogol 4000</w:t>
            </w:r>
          </w:p>
        </w:tc>
        <w:tc>
          <w:tcPr>
            <w:tcW w:w="2409" w:type="dxa"/>
            <w:vAlign w:val="center"/>
          </w:tcPr>
          <w:p w:rsidR="00A76519" w:rsidRPr="002C31D2" w:rsidRDefault="00551AFC" w:rsidP="00022079">
            <w:pPr>
              <w:jc w:val="center"/>
              <w:rPr>
                <w:noProof/>
              </w:rPr>
            </w:pPr>
            <w:r w:rsidRPr="002C31D2">
              <w:rPr>
                <w:color w:val="000000"/>
                <w:shd w:val="clear" w:color="auto" w:fill="FFFFFF"/>
              </w:rPr>
              <w:t>33613000</w:t>
            </w:r>
          </w:p>
        </w:tc>
      </w:tr>
      <w:tr w:rsidR="00A76519" w:rsidRPr="00DE0EA0" w:rsidTr="00022079">
        <w:tc>
          <w:tcPr>
            <w:tcW w:w="1134" w:type="dxa"/>
            <w:vAlign w:val="center"/>
          </w:tcPr>
          <w:p w:rsidR="00A76519" w:rsidRPr="00551AFC" w:rsidRDefault="00A76519" w:rsidP="002A045C">
            <w:pPr>
              <w:jc w:val="center"/>
              <w:rPr>
                <w:noProof/>
              </w:rPr>
            </w:pPr>
            <w:r w:rsidRPr="00551AFC">
              <w:rPr>
                <w:noProof/>
              </w:rPr>
              <w:t>3.</w:t>
            </w:r>
          </w:p>
        </w:tc>
        <w:tc>
          <w:tcPr>
            <w:tcW w:w="5529" w:type="dxa"/>
            <w:vAlign w:val="center"/>
          </w:tcPr>
          <w:p w:rsidR="00A76519" w:rsidRPr="00551AFC" w:rsidRDefault="00A76519">
            <w:pPr>
              <w:rPr>
                <w:color w:val="000000"/>
              </w:rPr>
            </w:pPr>
            <w:r w:rsidRPr="00551AFC">
              <w:rPr>
                <w:color w:val="000000"/>
              </w:rPr>
              <w:t>mesalazin</w:t>
            </w:r>
          </w:p>
        </w:tc>
        <w:tc>
          <w:tcPr>
            <w:tcW w:w="2409" w:type="dxa"/>
            <w:vAlign w:val="center"/>
          </w:tcPr>
          <w:p w:rsidR="00A76519" w:rsidRPr="003145AE" w:rsidRDefault="003145AE" w:rsidP="00022079">
            <w:pPr>
              <w:jc w:val="center"/>
              <w:rPr>
                <w:noProof/>
                <w:lang w:val="sr-Cyrl-RS"/>
              </w:rPr>
            </w:pPr>
            <w:r>
              <w:rPr>
                <w:noProof/>
                <w:lang w:val="sr-Cyrl-RS"/>
              </w:rPr>
              <w:t>33614000</w:t>
            </w:r>
          </w:p>
        </w:tc>
      </w:tr>
      <w:tr w:rsidR="00A76519" w:rsidRPr="00DE0EA0" w:rsidTr="00022079">
        <w:tc>
          <w:tcPr>
            <w:tcW w:w="1134" w:type="dxa"/>
            <w:vAlign w:val="center"/>
          </w:tcPr>
          <w:p w:rsidR="00A76519" w:rsidRPr="00551AFC" w:rsidRDefault="00A76519" w:rsidP="002A045C">
            <w:pPr>
              <w:jc w:val="center"/>
              <w:rPr>
                <w:noProof/>
                <w:lang w:val="sr-Cyrl-RS"/>
              </w:rPr>
            </w:pPr>
            <w:r w:rsidRPr="00551AFC">
              <w:rPr>
                <w:noProof/>
                <w:lang w:val="sr-Cyrl-RS"/>
              </w:rPr>
              <w:t>4.</w:t>
            </w:r>
          </w:p>
        </w:tc>
        <w:tc>
          <w:tcPr>
            <w:tcW w:w="5529" w:type="dxa"/>
            <w:vAlign w:val="center"/>
          </w:tcPr>
          <w:p w:rsidR="00A76519" w:rsidRPr="00551AFC" w:rsidRDefault="00A76519">
            <w:pPr>
              <w:rPr>
                <w:color w:val="000000"/>
              </w:rPr>
            </w:pPr>
            <w:r w:rsidRPr="00551AFC">
              <w:rPr>
                <w:color w:val="000000"/>
              </w:rPr>
              <w:t>vitamini B-kompleksa</w:t>
            </w:r>
          </w:p>
        </w:tc>
        <w:tc>
          <w:tcPr>
            <w:tcW w:w="2409" w:type="dxa"/>
            <w:vAlign w:val="center"/>
          </w:tcPr>
          <w:p w:rsidR="00A76519" w:rsidRPr="003145AE" w:rsidRDefault="003145AE" w:rsidP="00022079">
            <w:pPr>
              <w:jc w:val="center"/>
              <w:rPr>
                <w:noProof/>
                <w:lang w:val="sr-Cyrl-RS"/>
              </w:rPr>
            </w:pPr>
            <w:r>
              <w:rPr>
                <w:noProof/>
                <w:lang w:val="sr-Cyrl-RS"/>
              </w:rPr>
              <w:t>33616000</w:t>
            </w:r>
          </w:p>
        </w:tc>
      </w:tr>
      <w:tr w:rsidR="00A76519" w:rsidRPr="00DE0EA0" w:rsidTr="00022079">
        <w:tc>
          <w:tcPr>
            <w:tcW w:w="1134" w:type="dxa"/>
            <w:vAlign w:val="center"/>
          </w:tcPr>
          <w:p w:rsidR="00A76519" w:rsidRPr="00551AFC" w:rsidRDefault="00A76519" w:rsidP="002A045C">
            <w:pPr>
              <w:jc w:val="center"/>
              <w:rPr>
                <w:noProof/>
                <w:lang w:val="sr-Cyrl-RS"/>
              </w:rPr>
            </w:pPr>
            <w:r w:rsidRPr="00551AFC">
              <w:rPr>
                <w:noProof/>
                <w:lang w:val="sr-Cyrl-RS"/>
              </w:rPr>
              <w:t>5.</w:t>
            </w:r>
          </w:p>
        </w:tc>
        <w:tc>
          <w:tcPr>
            <w:tcW w:w="5529" w:type="dxa"/>
            <w:vAlign w:val="center"/>
          </w:tcPr>
          <w:p w:rsidR="00A76519" w:rsidRPr="00551AFC" w:rsidRDefault="00A76519">
            <w:pPr>
              <w:rPr>
                <w:color w:val="000000"/>
              </w:rPr>
            </w:pPr>
            <w:r w:rsidRPr="00551AFC">
              <w:rPr>
                <w:color w:val="000000"/>
              </w:rPr>
              <w:t>askorbinska kiselina</w:t>
            </w:r>
          </w:p>
        </w:tc>
        <w:tc>
          <w:tcPr>
            <w:tcW w:w="2409" w:type="dxa"/>
            <w:vAlign w:val="center"/>
          </w:tcPr>
          <w:p w:rsidR="00A76519" w:rsidRPr="003145AE" w:rsidRDefault="003145AE" w:rsidP="00022079">
            <w:pPr>
              <w:jc w:val="center"/>
              <w:rPr>
                <w:lang w:val="sr-Cyrl-RS"/>
              </w:rPr>
            </w:pPr>
            <w:r>
              <w:rPr>
                <w:lang w:val="sr-Cyrl-RS"/>
              </w:rPr>
              <w:t>33616000</w:t>
            </w:r>
          </w:p>
        </w:tc>
      </w:tr>
      <w:tr w:rsidR="00A76519" w:rsidRPr="00DE0EA0" w:rsidTr="00022079">
        <w:tc>
          <w:tcPr>
            <w:tcW w:w="1134" w:type="dxa"/>
            <w:vAlign w:val="center"/>
          </w:tcPr>
          <w:p w:rsidR="00A76519" w:rsidRPr="00551AFC" w:rsidRDefault="00A76519" w:rsidP="002A045C">
            <w:pPr>
              <w:jc w:val="center"/>
              <w:rPr>
                <w:noProof/>
                <w:lang w:val="sr-Cyrl-RS"/>
              </w:rPr>
            </w:pPr>
            <w:r w:rsidRPr="00551AFC">
              <w:rPr>
                <w:noProof/>
                <w:lang w:val="sr-Cyrl-RS"/>
              </w:rPr>
              <w:t>6.</w:t>
            </w:r>
          </w:p>
        </w:tc>
        <w:tc>
          <w:tcPr>
            <w:tcW w:w="5529" w:type="dxa"/>
            <w:vAlign w:val="center"/>
          </w:tcPr>
          <w:p w:rsidR="00A76519" w:rsidRPr="00551AFC" w:rsidRDefault="00A76519">
            <w:pPr>
              <w:rPr>
                <w:color w:val="000000"/>
              </w:rPr>
            </w:pPr>
            <w:r w:rsidRPr="00551AFC">
              <w:rPr>
                <w:color w:val="000000"/>
              </w:rPr>
              <w:t>piridoksin (vitamin B6)</w:t>
            </w:r>
          </w:p>
        </w:tc>
        <w:tc>
          <w:tcPr>
            <w:tcW w:w="2409" w:type="dxa"/>
            <w:vAlign w:val="center"/>
          </w:tcPr>
          <w:p w:rsidR="00A76519" w:rsidRPr="002C31D2" w:rsidRDefault="00551AFC" w:rsidP="00022079">
            <w:pPr>
              <w:jc w:val="center"/>
            </w:pPr>
            <w:r w:rsidRPr="002C31D2">
              <w:t>33621100</w:t>
            </w:r>
          </w:p>
        </w:tc>
      </w:tr>
      <w:tr w:rsidR="00A76519" w:rsidRPr="00DE0EA0" w:rsidTr="00022079">
        <w:tc>
          <w:tcPr>
            <w:tcW w:w="1134" w:type="dxa"/>
            <w:vAlign w:val="center"/>
          </w:tcPr>
          <w:p w:rsidR="00A76519" w:rsidRPr="00551AFC" w:rsidRDefault="00A76519" w:rsidP="002A045C">
            <w:pPr>
              <w:jc w:val="center"/>
              <w:rPr>
                <w:noProof/>
                <w:lang w:val="sr-Cyrl-RS"/>
              </w:rPr>
            </w:pPr>
            <w:r w:rsidRPr="00551AFC">
              <w:rPr>
                <w:noProof/>
                <w:lang w:val="sr-Cyrl-RS"/>
              </w:rPr>
              <w:t>7.</w:t>
            </w:r>
          </w:p>
        </w:tc>
        <w:tc>
          <w:tcPr>
            <w:tcW w:w="5529" w:type="dxa"/>
            <w:vAlign w:val="center"/>
          </w:tcPr>
          <w:p w:rsidR="00A76519" w:rsidRPr="00551AFC" w:rsidRDefault="00A76519">
            <w:pPr>
              <w:rPr>
                <w:color w:val="000000"/>
              </w:rPr>
            </w:pPr>
            <w:r w:rsidRPr="00551AFC">
              <w:rPr>
                <w:color w:val="000000"/>
              </w:rPr>
              <w:t>rivaroksaban</w:t>
            </w:r>
          </w:p>
        </w:tc>
        <w:tc>
          <w:tcPr>
            <w:tcW w:w="2409" w:type="dxa"/>
            <w:vAlign w:val="center"/>
          </w:tcPr>
          <w:p w:rsidR="00A76519" w:rsidRPr="002C31D2" w:rsidRDefault="003145AE" w:rsidP="00022079">
            <w:pPr>
              <w:jc w:val="center"/>
            </w:pPr>
            <w:r>
              <w:t>33621100</w:t>
            </w:r>
          </w:p>
        </w:tc>
      </w:tr>
      <w:tr w:rsidR="00A76519" w:rsidRPr="00DE0EA0" w:rsidTr="00022079">
        <w:tc>
          <w:tcPr>
            <w:tcW w:w="1134" w:type="dxa"/>
            <w:vAlign w:val="center"/>
          </w:tcPr>
          <w:p w:rsidR="00A76519" w:rsidRPr="00551AFC" w:rsidRDefault="00A76519" w:rsidP="002A045C">
            <w:pPr>
              <w:jc w:val="center"/>
              <w:rPr>
                <w:noProof/>
                <w:lang w:val="sr-Cyrl-RS"/>
              </w:rPr>
            </w:pPr>
            <w:r w:rsidRPr="00551AFC">
              <w:rPr>
                <w:noProof/>
                <w:lang w:val="sr-Cyrl-RS"/>
              </w:rPr>
              <w:t>8.</w:t>
            </w:r>
          </w:p>
        </w:tc>
        <w:tc>
          <w:tcPr>
            <w:tcW w:w="5529" w:type="dxa"/>
            <w:vAlign w:val="center"/>
          </w:tcPr>
          <w:p w:rsidR="00A76519" w:rsidRPr="00551AFC" w:rsidRDefault="00A76519">
            <w:pPr>
              <w:rPr>
                <w:color w:val="000000"/>
              </w:rPr>
            </w:pPr>
            <w:r w:rsidRPr="00551AFC">
              <w:rPr>
                <w:color w:val="000000"/>
              </w:rPr>
              <w:t>hidroksokobalamin</w:t>
            </w:r>
          </w:p>
        </w:tc>
        <w:tc>
          <w:tcPr>
            <w:tcW w:w="2409" w:type="dxa"/>
            <w:vAlign w:val="center"/>
          </w:tcPr>
          <w:p w:rsidR="00A76519" w:rsidRPr="003145AE" w:rsidRDefault="003145AE" w:rsidP="00022079">
            <w:pPr>
              <w:jc w:val="center"/>
              <w:rPr>
                <w:noProof/>
                <w:lang w:val="sr-Cyrl-RS"/>
              </w:rPr>
            </w:pPr>
            <w:r>
              <w:rPr>
                <w:noProof/>
                <w:lang w:val="sr-Cyrl-RS"/>
              </w:rPr>
              <w:t>33616000</w:t>
            </w:r>
          </w:p>
        </w:tc>
      </w:tr>
      <w:tr w:rsidR="00A76519" w:rsidRPr="00DE0EA0" w:rsidTr="00022079">
        <w:tc>
          <w:tcPr>
            <w:tcW w:w="1134" w:type="dxa"/>
            <w:vAlign w:val="center"/>
          </w:tcPr>
          <w:p w:rsidR="00A76519" w:rsidRPr="00551AFC" w:rsidRDefault="00A76519" w:rsidP="002A045C">
            <w:pPr>
              <w:jc w:val="center"/>
              <w:rPr>
                <w:noProof/>
                <w:lang w:val="sr-Cyrl-RS"/>
              </w:rPr>
            </w:pPr>
            <w:r w:rsidRPr="00551AFC">
              <w:rPr>
                <w:noProof/>
                <w:lang w:val="sr-Cyrl-RS"/>
              </w:rPr>
              <w:t>9.</w:t>
            </w:r>
          </w:p>
        </w:tc>
        <w:tc>
          <w:tcPr>
            <w:tcW w:w="5529" w:type="dxa"/>
            <w:vAlign w:val="center"/>
          </w:tcPr>
          <w:p w:rsidR="00A76519" w:rsidRPr="00551AFC" w:rsidRDefault="00A76519">
            <w:pPr>
              <w:rPr>
                <w:color w:val="000000"/>
              </w:rPr>
            </w:pPr>
            <w:r w:rsidRPr="00551AFC">
              <w:rPr>
                <w:color w:val="000000"/>
              </w:rPr>
              <w:t xml:space="preserve">hidroksietilskrob, </w:t>
            </w:r>
            <w:r w:rsidRPr="00551AFC">
              <w:t>natrijum hlorid</w:t>
            </w:r>
          </w:p>
        </w:tc>
        <w:tc>
          <w:tcPr>
            <w:tcW w:w="2409" w:type="dxa"/>
            <w:vAlign w:val="center"/>
          </w:tcPr>
          <w:p w:rsidR="00A76519" w:rsidRPr="003145AE" w:rsidRDefault="003145AE" w:rsidP="00022079">
            <w:pPr>
              <w:jc w:val="center"/>
              <w:rPr>
                <w:noProof/>
                <w:lang w:val="sr-Cyrl-RS"/>
              </w:rPr>
            </w:pPr>
            <w:r>
              <w:rPr>
                <w:noProof/>
                <w:lang w:val="sr-Cyrl-RS"/>
              </w:rPr>
              <w:t>33621400</w:t>
            </w:r>
          </w:p>
        </w:tc>
      </w:tr>
      <w:tr w:rsidR="00A76519" w:rsidRPr="00DE0EA0" w:rsidTr="00022079">
        <w:tc>
          <w:tcPr>
            <w:tcW w:w="1134" w:type="dxa"/>
            <w:vAlign w:val="center"/>
          </w:tcPr>
          <w:p w:rsidR="00A76519" w:rsidRPr="00551AFC" w:rsidRDefault="00A76519" w:rsidP="002A045C">
            <w:pPr>
              <w:jc w:val="center"/>
              <w:rPr>
                <w:noProof/>
                <w:lang w:val="sr-Cyrl-RS"/>
              </w:rPr>
            </w:pPr>
            <w:r w:rsidRPr="00551AFC">
              <w:rPr>
                <w:noProof/>
                <w:lang w:val="sr-Cyrl-RS"/>
              </w:rPr>
              <w:t>10.</w:t>
            </w:r>
          </w:p>
        </w:tc>
        <w:tc>
          <w:tcPr>
            <w:tcW w:w="5529" w:type="dxa"/>
            <w:vAlign w:val="center"/>
          </w:tcPr>
          <w:p w:rsidR="00A76519" w:rsidRPr="00551AFC" w:rsidRDefault="00A76519">
            <w:pPr>
              <w:rPr>
                <w:color w:val="000000"/>
              </w:rPr>
            </w:pPr>
            <w:r w:rsidRPr="00551AFC">
              <w:rPr>
                <w:color w:val="000000"/>
              </w:rPr>
              <w:t>hidroksietil skrob, natrijum hlorid</w:t>
            </w:r>
          </w:p>
        </w:tc>
        <w:tc>
          <w:tcPr>
            <w:tcW w:w="2409" w:type="dxa"/>
            <w:vAlign w:val="center"/>
          </w:tcPr>
          <w:p w:rsidR="00A76519" w:rsidRPr="002C31D2" w:rsidRDefault="003145AE" w:rsidP="00022079">
            <w:pPr>
              <w:jc w:val="center"/>
              <w:rPr>
                <w:noProof/>
              </w:rPr>
            </w:pPr>
            <w:r>
              <w:rPr>
                <w:noProof/>
                <w:lang w:val="sr-Cyrl-RS"/>
              </w:rPr>
              <w:t>33621400</w:t>
            </w:r>
          </w:p>
        </w:tc>
      </w:tr>
      <w:tr w:rsidR="003145AE" w:rsidRPr="00DE0EA0" w:rsidTr="00022079">
        <w:tc>
          <w:tcPr>
            <w:tcW w:w="1134" w:type="dxa"/>
            <w:vAlign w:val="center"/>
          </w:tcPr>
          <w:p w:rsidR="003145AE" w:rsidRPr="00551AFC" w:rsidRDefault="003145AE" w:rsidP="002A045C">
            <w:pPr>
              <w:jc w:val="center"/>
              <w:rPr>
                <w:noProof/>
                <w:lang w:val="sr-Cyrl-RS"/>
              </w:rPr>
            </w:pPr>
            <w:r w:rsidRPr="00551AFC">
              <w:rPr>
                <w:noProof/>
                <w:lang w:val="sr-Cyrl-RS"/>
              </w:rPr>
              <w:t>11.</w:t>
            </w:r>
          </w:p>
        </w:tc>
        <w:tc>
          <w:tcPr>
            <w:tcW w:w="5529" w:type="dxa"/>
            <w:vAlign w:val="center"/>
          </w:tcPr>
          <w:p w:rsidR="003145AE" w:rsidRPr="00551AFC" w:rsidRDefault="003145AE">
            <w:pPr>
              <w:rPr>
                <w:color w:val="000000"/>
                <w:lang w:val="sr-Cyrl-RS"/>
              </w:rPr>
            </w:pPr>
            <w:r w:rsidRPr="00551AFC">
              <w:rPr>
                <w:color w:val="000000"/>
              </w:rPr>
              <w:t>HEPASOL 8% ILI ODGOVARAJUĆE alanin, arginin, cistein,</w:t>
            </w:r>
            <w:r w:rsidRPr="00551AFC">
              <w:rPr>
                <w:color w:val="000000"/>
                <w:lang w:val="sr-Cyrl-RS"/>
              </w:rPr>
              <w:t xml:space="preserve"> </w:t>
            </w:r>
            <w:r w:rsidRPr="00551AFC">
              <w:rPr>
                <w:color w:val="000000"/>
              </w:rPr>
              <w:t>fenilalanin, glicin, histidin,</w:t>
            </w:r>
            <w:r w:rsidRPr="00551AFC">
              <w:rPr>
                <w:color w:val="000000"/>
                <w:lang w:val="sr-Cyrl-RS"/>
              </w:rPr>
              <w:t xml:space="preserve"> </w:t>
            </w:r>
            <w:r w:rsidRPr="00551AFC">
              <w:rPr>
                <w:color w:val="000000"/>
              </w:rPr>
              <w:t>izoleucin, leucin, lizin,</w:t>
            </w:r>
            <w:r w:rsidRPr="00551AFC">
              <w:rPr>
                <w:color w:val="000000"/>
                <w:lang w:val="sr-Cyrl-RS"/>
              </w:rPr>
              <w:t xml:space="preserve"> </w:t>
            </w:r>
            <w:r w:rsidRPr="00551AFC">
              <w:rPr>
                <w:color w:val="000000"/>
              </w:rPr>
              <w:t>metionin, prolin, serin,</w:t>
            </w:r>
            <w:r w:rsidRPr="00551AFC">
              <w:rPr>
                <w:color w:val="000000"/>
                <w:lang w:val="sr-Cyrl-RS"/>
              </w:rPr>
              <w:t xml:space="preserve"> </w:t>
            </w:r>
            <w:r w:rsidRPr="00551AFC">
              <w:rPr>
                <w:color w:val="000000"/>
              </w:rPr>
              <w:t>glacijalna sirćetna</w:t>
            </w:r>
            <w:r w:rsidRPr="00551AFC">
              <w:rPr>
                <w:color w:val="000000"/>
                <w:lang w:val="sr-Cyrl-RS"/>
              </w:rPr>
              <w:t>,</w:t>
            </w:r>
            <w:r w:rsidRPr="00551AFC">
              <w:rPr>
                <w:color w:val="000000"/>
              </w:rPr>
              <w:t xml:space="preserve"> triptofan, valinkiselina, treonin</w:t>
            </w:r>
          </w:p>
        </w:tc>
        <w:tc>
          <w:tcPr>
            <w:tcW w:w="2409" w:type="dxa"/>
            <w:vAlign w:val="center"/>
          </w:tcPr>
          <w:p w:rsidR="003145AE" w:rsidRDefault="003145AE" w:rsidP="00022079">
            <w:pPr>
              <w:jc w:val="center"/>
            </w:pPr>
            <w:r w:rsidRPr="003A5D1E">
              <w:rPr>
                <w:noProof/>
                <w:lang w:val="sr-Cyrl-RS"/>
              </w:rPr>
              <w:t>33621400</w:t>
            </w:r>
          </w:p>
        </w:tc>
      </w:tr>
      <w:tr w:rsidR="003145AE" w:rsidRPr="00DE0EA0" w:rsidTr="00022079">
        <w:tc>
          <w:tcPr>
            <w:tcW w:w="1134" w:type="dxa"/>
            <w:vAlign w:val="center"/>
          </w:tcPr>
          <w:p w:rsidR="003145AE" w:rsidRPr="00551AFC" w:rsidRDefault="003145AE" w:rsidP="002A045C">
            <w:pPr>
              <w:jc w:val="center"/>
              <w:rPr>
                <w:noProof/>
                <w:lang w:val="sr-Cyrl-RS"/>
              </w:rPr>
            </w:pPr>
            <w:r w:rsidRPr="00551AFC">
              <w:rPr>
                <w:noProof/>
                <w:lang w:val="sr-Cyrl-RS"/>
              </w:rPr>
              <w:t>12.</w:t>
            </w:r>
          </w:p>
        </w:tc>
        <w:tc>
          <w:tcPr>
            <w:tcW w:w="5529" w:type="dxa"/>
            <w:vAlign w:val="center"/>
          </w:tcPr>
          <w:p w:rsidR="003145AE" w:rsidRPr="00551AFC" w:rsidRDefault="003145AE">
            <w:pPr>
              <w:rPr>
                <w:color w:val="000000"/>
              </w:rPr>
            </w:pPr>
            <w:r w:rsidRPr="00551AFC">
              <w:rPr>
                <w:color w:val="000000"/>
              </w:rPr>
              <w:t>AMINOSOL 10% ILI ODGOVARAJUĆE, aminokiseline</w:t>
            </w:r>
          </w:p>
        </w:tc>
        <w:tc>
          <w:tcPr>
            <w:tcW w:w="2409" w:type="dxa"/>
            <w:vAlign w:val="center"/>
          </w:tcPr>
          <w:p w:rsidR="003145AE" w:rsidRDefault="003145AE" w:rsidP="00022079">
            <w:pPr>
              <w:jc w:val="center"/>
            </w:pPr>
            <w:r w:rsidRPr="003A5D1E">
              <w:rPr>
                <w:noProof/>
                <w:lang w:val="sr-Cyrl-RS"/>
              </w:rPr>
              <w:t>33621400</w:t>
            </w:r>
          </w:p>
        </w:tc>
      </w:tr>
      <w:tr w:rsidR="003145AE" w:rsidRPr="00DE0EA0" w:rsidTr="00022079">
        <w:tc>
          <w:tcPr>
            <w:tcW w:w="1134" w:type="dxa"/>
            <w:vAlign w:val="center"/>
          </w:tcPr>
          <w:p w:rsidR="003145AE" w:rsidRPr="00551AFC" w:rsidRDefault="003145AE" w:rsidP="002A045C">
            <w:pPr>
              <w:jc w:val="center"/>
              <w:rPr>
                <w:noProof/>
                <w:lang w:val="sr-Cyrl-RS"/>
              </w:rPr>
            </w:pPr>
            <w:r w:rsidRPr="00551AFC">
              <w:rPr>
                <w:noProof/>
                <w:lang w:val="sr-Cyrl-RS"/>
              </w:rPr>
              <w:t>13.</w:t>
            </w:r>
          </w:p>
        </w:tc>
        <w:tc>
          <w:tcPr>
            <w:tcW w:w="5529" w:type="dxa"/>
            <w:vAlign w:val="center"/>
          </w:tcPr>
          <w:p w:rsidR="003145AE" w:rsidRPr="00551AFC" w:rsidRDefault="003145AE">
            <w:pPr>
              <w:rPr>
                <w:color w:val="000000"/>
              </w:rPr>
            </w:pPr>
            <w:r w:rsidRPr="00551AFC">
              <w:rPr>
                <w:color w:val="000000"/>
              </w:rPr>
              <w:t>AMINOSOL 15%, aminokiseline</w:t>
            </w:r>
          </w:p>
        </w:tc>
        <w:tc>
          <w:tcPr>
            <w:tcW w:w="2409" w:type="dxa"/>
            <w:vAlign w:val="center"/>
          </w:tcPr>
          <w:p w:rsidR="003145AE" w:rsidRDefault="003145AE" w:rsidP="00022079">
            <w:pPr>
              <w:jc w:val="center"/>
            </w:pPr>
            <w:r w:rsidRPr="003A5D1E">
              <w:rPr>
                <w:noProof/>
                <w:lang w:val="sr-Cyrl-RS"/>
              </w:rPr>
              <w:t>33621400</w:t>
            </w:r>
          </w:p>
        </w:tc>
      </w:tr>
      <w:tr w:rsidR="00A76519" w:rsidRPr="00DE0EA0" w:rsidTr="00022079">
        <w:tc>
          <w:tcPr>
            <w:tcW w:w="1134" w:type="dxa"/>
            <w:vAlign w:val="center"/>
          </w:tcPr>
          <w:p w:rsidR="00A76519" w:rsidRPr="00551AFC" w:rsidRDefault="00A76519" w:rsidP="002A045C">
            <w:pPr>
              <w:jc w:val="center"/>
              <w:rPr>
                <w:noProof/>
                <w:lang w:val="sr-Cyrl-RS"/>
              </w:rPr>
            </w:pPr>
            <w:r w:rsidRPr="00551AFC">
              <w:rPr>
                <w:noProof/>
                <w:lang w:val="sr-Cyrl-RS"/>
              </w:rPr>
              <w:t>14.</w:t>
            </w:r>
          </w:p>
        </w:tc>
        <w:tc>
          <w:tcPr>
            <w:tcW w:w="5529" w:type="dxa"/>
            <w:vAlign w:val="center"/>
          </w:tcPr>
          <w:p w:rsidR="00A76519" w:rsidRPr="00551AFC" w:rsidRDefault="00A76519">
            <w:pPr>
              <w:rPr>
                <w:color w:val="000000"/>
              </w:rPr>
            </w:pPr>
            <w:r w:rsidRPr="00551AFC">
              <w:rPr>
                <w:color w:val="000000"/>
              </w:rPr>
              <w:t>LIPOFUNDIN 20% ILI ODGOVARAJUĆE, ulje soje, rafinisano,</w:t>
            </w:r>
            <w:r w:rsidR="00CF1F26" w:rsidRPr="00551AFC">
              <w:rPr>
                <w:color w:val="000000"/>
                <w:lang w:val="sr-Cyrl-RS"/>
              </w:rPr>
              <w:t xml:space="preserve"> </w:t>
            </w:r>
            <w:r w:rsidRPr="00551AFC">
              <w:rPr>
                <w:color w:val="000000"/>
              </w:rPr>
              <w:t>trigliceridi, srednje dužine lanca</w:t>
            </w:r>
          </w:p>
        </w:tc>
        <w:tc>
          <w:tcPr>
            <w:tcW w:w="2409" w:type="dxa"/>
            <w:vAlign w:val="center"/>
          </w:tcPr>
          <w:p w:rsidR="00A76519" w:rsidRPr="002C31D2" w:rsidRDefault="003145AE" w:rsidP="00022079">
            <w:pPr>
              <w:jc w:val="center"/>
              <w:rPr>
                <w:noProof/>
              </w:rPr>
            </w:pPr>
            <w:r>
              <w:rPr>
                <w:noProof/>
                <w:lang w:val="sr-Cyrl-RS"/>
              </w:rPr>
              <w:t>33621400</w:t>
            </w:r>
          </w:p>
        </w:tc>
      </w:tr>
      <w:tr w:rsidR="003145AE" w:rsidRPr="00DE0EA0" w:rsidTr="00022079">
        <w:tc>
          <w:tcPr>
            <w:tcW w:w="1134" w:type="dxa"/>
            <w:vAlign w:val="center"/>
          </w:tcPr>
          <w:p w:rsidR="003145AE" w:rsidRPr="00551AFC" w:rsidRDefault="003145AE" w:rsidP="002A045C">
            <w:pPr>
              <w:jc w:val="center"/>
              <w:rPr>
                <w:noProof/>
                <w:lang w:val="sr-Cyrl-RS"/>
              </w:rPr>
            </w:pPr>
            <w:r w:rsidRPr="00551AFC">
              <w:rPr>
                <w:noProof/>
                <w:lang w:val="sr-Cyrl-RS"/>
              </w:rPr>
              <w:t>15.</w:t>
            </w:r>
          </w:p>
        </w:tc>
        <w:tc>
          <w:tcPr>
            <w:tcW w:w="5529" w:type="dxa"/>
            <w:vAlign w:val="center"/>
          </w:tcPr>
          <w:p w:rsidR="003145AE" w:rsidRPr="00551AFC" w:rsidRDefault="003145AE">
            <w:pPr>
              <w:rPr>
                <w:color w:val="000000"/>
              </w:rPr>
            </w:pPr>
            <w:r w:rsidRPr="00551AFC">
              <w:rPr>
                <w:color w:val="000000"/>
              </w:rPr>
              <w:t>glukoza</w:t>
            </w:r>
          </w:p>
        </w:tc>
        <w:tc>
          <w:tcPr>
            <w:tcW w:w="2409" w:type="dxa"/>
            <w:vAlign w:val="center"/>
          </w:tcPr>
          <w:p w:rsidR="003145AE" w:rsidRDefault="003145AE" w:rsidP="00022079">
            <w:pPr>
              <w:jc w:val="center"/>
            </w:pPr>
            <w:r w:rsidRPr="00B64A32">
              <w:rPr>
                <w:noProof/>
                <w:lang w:val="sr-Cyrl-RS"/>
              </w:rPr>
              <w:t>33621400</w:t>
            </w:r>
          </w:p>
        </w:tc>
      </w:tr>
      <w:tr w:rsidR="003145AE" w:rsidRPr="00DE0EA0" w:rsidTr="00022079">
        <w:tc>
          <w:tcPr>
            <w:tcW w:w="1134" w:type="dxa"/>
            <w:vAlign w:val="center"/>
          </w:tcPr>
          <w:p w:rsidR="003145AE" w:rsidRPr="00551AFC" w:rsidRDefault="003145AE" w:rsidP="002A045C">
            <w:pPr>
              <w:jc w:val="center"/>
              <w:rPr>
                <w:noProof/>
                <w:lang w:val="sr-Cyrl-RS"/>
              </w:rPr>
            </w:pPr>
            <w:r w:rsidRPr="00551AFC">
              <w:rPr>
                <w:noProof/>
                <w:lang w:val="sr-Cyrl-RS"/>
              </w:rPr>
              <w:t>16.</w:t>
            </w:r>
          </w:p>
        </w:tc>
        <w:tc>
          <w:tcPr>
            <w:tcW w:w="5529" w:type="dxa"/>
            <w:vAlign w:val="center"/>
          </w:tcPr>
          <w:p w:rsidR="003145AE" w:rsidRPr="00551AFC" w:rsidRDefault="003145AE">
            <w:pPr>
              <w:rPr>
                <w:color w:val="000000"/>
              </w:rPr>
            </w:pPr>
            <w:r w:rsidRPr="00551AFC">
              <w:rPr>
                <w:color w:val="000000"/>
              </w:rPr>
              <w:t>glukoza</w:t>
            </w:r>
          </w:p>
        </w:tc>
        <w:tc>
          <w:tcPr>
            <w:tcW w:w="2409" w:type="dxa"/>
            <w:vAlign w:val="center"/>
          </w:tcPr>
          <w:p w:rsidR="003145AE" w:rsidRDefault="003145AE" w:rsidP="00022079">
            <w:pPr>
              <w:jc w:val="center"/>
            </w:pPr>
            <w:r w:rsidRPr="00B64A32">
              <w:rPr>
                <w:noProof/>
                <w:lang w:val="sr-Cyrl-RS"/>
              </w:rPr>
              <w:t>33621400</w:t>
            </w:r>
          </w:p>
        </w:tc>
      </w:tr>
      <w:tr w:rsidR="003145AE" w:rsidRPr="00DE0EA0" w:rsidTr="00022079">
        <w:tc>
          <w:tcPr>
            <w:tcW w:w="1134" w:type="dxa"/>
            <w:vAlign w:val="center"/>
          </w:tcPr>
          <w:p w:rsidR="003145AE" w:rsidRPr="00551AFC" w:rsidRDefault="003145AE" w:rsidP="002A045C">
            <w:pPr>
              <w:jc w:val="center"/>
              <w:rPr>
                <w:noProof/>
                <w:lang w:val="sr-Cyrl-RS"/>
              </w:rPr>
            </w:pPr>
            <w:r w:rsidRPr="00551AFC">
              <w:rPr>
                <w:noProof/>
                <w:lang w:val="sr-Cyrl-RS"/>
              </w:rPr>
              <w:t>17.</w:t>
            </w:r>
          </w:p>
        </w:tc>
        <w:tc>
          <w:tcPr>
            <w:tcW w:w="5529" w:type="dxa"/>
            <w:vAlign w:val="center"/>
          </w:tcPr>
          <w:p w:rsidR="003145AE" w:rsidRPr="00551AFC" w:rsidRDefault="003145AE">
            <w:pPr>
              <w:rPr>
                <w:color w:val="000000"/>
              </w:rPr>
            </w:pPr>
            <w:r w:rsidRPr="00551AFC">
              <w:rPr>
                <w:color w:val="000000"/>
              </w:rPr>
              <w:t>AMINOPLASMAL E 10% ILI ODGOVARAJUĆE, izoleucin, leucin, lizin, metionin, fenilalanin, treonin, triptofan, valin, arginin, histidin, alanin, glicin, aspartanska kiselina, glutaminska kis, prolin, serin, tirozin, natrijumacetat, natrijumhidroksid, kalijum-acetat, magnezijum-hlorid, dinatrijum-fosfat</w:t>
            </w:r>
          </w:p>
        </w:tc>
        <w:tc>
          <w:tcPr>
            <w:tcW w:w="2409" w:type="dxa"/>
            <w:vAlign w:val="center"/>
          </w:tcPr>
          <w:p w:rsidR="003145AE" w:rsidRDefault="003145AE" w:rsidP="00022079">
            <w:pPr>
              <w:jc w:val="center"/>
            </w:pPr>
            <w:r w:rsidRPr="00B64A32">
              <w:rPr>
                <w:noProof/>
                <w:lang w:val="sr-Cyrl-RS"/>
              </w:rPr>
              <w:t>33621400</w:t>
            </w:r>
          </w:p>
        </w:tc>
      </w:tr>
      <w:tr w:rsidR="003145AE" w:rsidRPr="00DE0EA0" w:rsidTr="00022079">
        <w:tc>
          <w:tcPr>
            <w:tcW w:w="1134" w:type="dxa"/>
            <w:vAlign w:val="center"/>
          </w:tcPr>
          <w:p w:rsidR="003145AE" w:rsidRPr="00551AFC" w:rsidRDefault="003145AE" w:rsidP="002A045C">
            <w:pPr>
              <w:jc w:val="center"/>
              <w:rPr>
                <w:noProof/>
                <w:lang w:val="sr-Cyrl-RS"/>
              </w:rPr>
            </w:pPr>
            <w:r w:rsidRPr="00551AFC">
              <w:rPr>
                <w:noProof/>
                <w:lang w:val="sr-Cyrl-RS"/>
              </w:rPr>
              <w:t>18.</w:t>
            </w:r>
          </w:p>
        </w:tc>
        <w:tc>
          <w:tcPr>
            <w:tcW w:w="5529" w:type="dxa"/>
            <w:vAlign w:val="center"/>
          </w:tcPr>
          <w:p w:rsidR="003145AE" w:rsidRPr="00551AFC" w:rsidRDefault="003145AE">
            <w:r w:rsidRPr="00551AFC">
              <w:t>NUTRIFLEX LIPID PERI ili ODGOVARAJUĆE</w:t>
            </w:r>
          </w:p>
        </w:tc>
        <w:tc>
          <w:tcPr>
            <w:tcW w:w="2409" w:type="dxa"/>
            <w:vAlign w:val="center"/>
          </w:tcPr>
          <w:p w:rsidR="003145AE" w:rsidRDefault="003145AE" w:rsidP="00022079">
            <w:pPr>
              <w:jc w:val="center"/>
            </w:pPr>
            <w:r w:rsidRPr="00DA7B61">
              <w:rPr>
                <w:noProof/>
                <w:lang w:val="sr-Cyrl-RS"/>
              </w:rPr>
              <w:t>33621400</w:t>
            </w:r>
          </w:p>
        </w:tc>
      </w:tr>
      <w:tr w:rsidR="003145AE" w:rsidRPr="00DE0EA0" w:rsidTr="00022079">
        <w:tc>
          <w:tcPr>
            <w:tcW w:w="1134" w:type="dxa"/>
            <w:vAlign w:val="center"/>
          </w:tcPr>
          <w:p w:rsidR="003145AE" w:rsidRPr="00551AFC" w:rsidRDefault="003145AE" w:rsidP="002A045C">
            <w:pPr>
              <w:jc w:val="center"/>
              <w:rPr>
                <w:noProof/>
                <w:lang w:val="sr-Cyrl-RS"/>
              </w:rPr>
            </w:pPr>
            <w:r w:rsidRPr="00551AFC">
              <w:rPr>
                <w:noProof/>
                <w:lang w:val="sr-Cyrl-RS"/>
              </w:rPr>
              <w:t>19.</w:t>
            </w:r>
          </w:p>
        </w:tc>
        <w:tc>
          <w:tcPr>
            <w:tcW w:w="5529" w:type="dxa"/>
            <w:vAlign w:val="center"/>
          </w:tcPr>
          <w:p w:rsidR="003145AE" w:rsidRPr="00551AFC" w:rsidRDefault="003145AE">
            <w:pPr>
              <w:rPr>
                <w:color w:val="000000"/>
              </w:rPr>
            </w:pPr>
            <w:r w:rsidRPr="00551AFC">
              <w:rPr>
                <w:color w:val="000000"/>
              </w:rPr>
              <w:t>NUTRIFLEX LIPID PLUS ili ekvivalentno</w:t>
            </w:r>
          </w:p>
        </w:tc>
        <w:tc>
          <w:tcPr>
            <w:tcW w:w="2409" w:type="dxa"/>
            <w:vAlign w:val="center"/>
          </w:tcPr>
          <w:p w:rsidR="003145AE" w:rsidRDefault="003145AE" w:rsidP="00022079">
            <w:pPr>
              <w:jc w:val="center"/>
            </w:pPr>
            <w:r w:rsidRPr="00DA7B61">
              <w:rPr>
                <w:noProof/>
                <w:lang w:val="sr-Cyrl-RS"/>
              </w:rPr>
              <w:t>33621400</w:t>
            </w:r>
          </w:p>
        </w:tc>
      </w:tr>
      <w:tr w:rsidR="003145AE" w:rsidRPr="00DE0EA0" w:rsidTr="00022079">
        <w:tc>
          <w:tcPr>
            <w:tcW w:w="1134" w:type="dxa"/>
            <w:vAlign w:val="center"/>
          </w:tcPr>
          <w:p w:rsidR="003145AE" w:rsidRPr="00551AFC" w:rsidRDefault="003145AE" w:rsidP="002A045C">
            <w:pPr>
              <w:jc w:val="center"/>
              <w:rPr>
                <w:noProof/>
                <w:lang w:val="sr-Cyrl-RS"/>
              </w:rPr>
            </w:pPr>
            <w:r w:rsidRPr="00551AFC">
              <w:rPr>
                <w:noProof/>
                <w:lang w:val="sr-Cyrl-RS"/>
              </w:rPr>
              <w:t>20.</w:t>
            </w:r>
          </w:p>
        </w:tc>
        <w:tc>
          <w:tcPr>
            <w:tcW w:w="5529" w:type="dxa"/>
            <w:vAlign w:val="center"/>
          </w:tcPr>
          <w:p w:rsidR="003145AE" w:rsidRPr="00551AFC" w:rsidRDefault="003145AE">
            <w:pPr>
              <w:rPr>
                <w:color w:val="000000"/>
              </w:rPr>
            </w:pPr>
            <w:r w:rsidRPr="00551AFC">
              <w:rPr>
                <w:color w:val="000000"/>
              </w:rPr>
              <w:t>OLICLINOMEL N7-1000E</w:t>
            </w:r>
          </w:p>
        </w:tc>
        <w:tc>
          <w:tcPr>
            <w:tcW w:w="2409" w:type="dxa"/>
            <w:vAlign w:val="center"/>
          </w:tcPr>
          <w:p w:rsidR="003145AE" w:rsidRDefault="003145AE" w:rsidP="00022079">
            <w:pPr>
              <w:jc w:val="center"/>
            </w:pPr>
            <w:r w:rsidRPr="001B10CE">
              <w:rPr>
                <w:noProof/>
                <w:lang w:val="sr-Cyrl-RS"/>
              </w:rPr>
              <w:t>33621400</w:t>
            </w:r>
          </w:p>
        </w:tc>
      </w:tr>
      <w:tr w:rsidR="003145AE" w:rsidRPr="00DE0EA0" w:rsidTr="00022079">
        <w:tc>
          <w:tcPr>
            <w:tcW w:w="1134" w:type="dxa"/>
            <w:vAlign w:val="center"/>
          </w:tcPr>
          <w:p w:rsidR="003145AE" w:rsidRPr="00551AFC" w:rsidRDefault="003145AE" w:rsidP="002A045C">
            <w:pPr>
              <w:jc w:val="center"/>
              <w:rPr>
                <w:noProof/>
                <w:lang w:val="sr-Cyrl-RS"/>
              </w:rPr>
            </w:pPr>
            <w:r w:rsidRPr="00551AFC">
              <w:rPr>
                <w:noProof/>
                <w:lang w:val="sr-Cyrl-RS"/>
              </w:rPr>
              <w:t>21.</w:t>
            </w:r>
          </w:p>
        </w:tc>
        <w:tc>
          <w:tcPr>
            <w:tcW w:w="5529" w:type="dxa"/>
            <w:vAlign w:val="center"/>
          </w:tcPr>
          <w:p w:rsidR="003145AE" w:rsidRPr="00551AFC" w:rsidRDefault="003145AE">
            <w:pPr>
              <w:rPr>
                <w:color w:val="000000"/>
              </w:rPr>
            </w:pPr>
            <w:r w:rsidRPr="00551AFC">
              <w:rPr>
                <w:color w:val="000000"/>
              </w:rPr>
              <w:t>OLICLINOMEL N4-550E</w:t>
            </w:r>
          </w:p>
        </w:tc>
        <w:tc>
          <w:tcPr>
            <w:tcW w:w="2409" w:type="dxa"/>
            <w:vAlign w:val="center"/>
          </w:tcPr>
          <w:p w:rsidR="003145AE" w:rsidRDefault="003145AE" w:rsidP="00022079">
            <w:pPr>
              <w:jc w:val="center"/>
            </w:pPr>
            <w:r w:rsidRPr="001B10CE">
              <w:rPr>
                <w:noProof/>
                <w:lang w:val="sr-Cyrl-RS"/>
              </w:rPr>
              <w:t>33621400</w:t>
            </w:r>
          </w:p>
        </w:tc>
      </w:tr>
      <w:tr w:rsidR="003145AE" w:rsidRPr="00DE0EA0" w:rsidTr="00022079">
        <w:tc>
          <w:tcPr>
            <w:tcW w:w="1134" w:type="dxa"/>
            <w:vAlign w:val="center"/>
          </w:tcPr>
          <w:p w:rsidR="003145AE" w:rsidRPr="00551AFC" w:rsidRDefault="003145AE" w:rsidP="002A045C">
            <w:pPr>
              <w:jc w:val="center"/>
              <w:rPr>
                <w:noProof/>
                <w:lang w:val="sr-Cyrl-RS"/>
              </w:rPr>
            </w:pPr>
            <w:r w:rsidRPr="00551AFC">
              <w:rPr>
                <w:noProof/>
                <w:lang w:val="sr-Cyrl-RS"/>
              </w:rPr>
              <w:t>22.</w:t>
            </w:r>
          </w:p>
        </w:tc>
        <w:tc>
          <w:tcPr>
            <w:tcW w:w="5529" w:type="dxa"/>
            <w:vAlign w:val="center"/>
          </w:tcPr>
          <w:p w:rsidR="003145AE" w:rsidRPr="00551AFC" w:rsidRDefault="003145AE">
            <w:pPr>
              <w:rPr>
                <w:color w:val="000000"/>
              </w:rPr>
            </w:pPr>
            <w:r w:rsidRPr="00551AFC">
              <w:rPr>
                <w:color w:val="000000"/>
              </w:rPr>
              <w:t>RINGEROV RASTVOR ILI ODGOVARAJUĆE, natrijum hlorid, kalijum hlorid, kalcijum hlorid</w:t>
            </w:r>
          </w:p>
        </w:tc>
        <w:tc>
          <w:tcPr>
            <w:tcW w:w="2409" w:type="dxa"/>
            <w:vAlign w:val="center"/>
          </w:tcPr>
          <w:p w:rsidR="003145AE" w:rsidRDefault="003145AE" w:rsidP="00022079">
            <w:pPr>
              <w:jc w:val="center"/>
            </w:pPr>
            <w:r w:rsidRPr="001B10CE">
              <w:rPr>
                <w:noProof/>
                <w:lang w:val="sr-Cyrl-RS"/>
              </w:rPr>
              <w:t>33621400</w:t>
            </w:r>
          </w:p>
        </w:tc>
      </w:tr>
      <w:tr w:rsidR="003145AE" w:rsidRPr="00DE0EA0" w:rsidTr="00022079">
        <w:tc>
          <w:tcPr>
            <w:tcW w:w="1134" w:type="dxa"/>
            <w:vAlign w:val="center"/>
          </w:tcPr>
          <w:p w:rsidR="003145AE" w:rsidRPr="00551AFC" w:rsidRDefault="003145AE" w:rsidP="002A045C">
            <w:pPr>
              <w:jc w:val="center"/>
              <w:rPr>
                <w:noProof/>
                <w:lang w:val="sr-Cyrl-RS"/>
              </w:rPr>
            </w:pPr>
            <w:r w:rsidRPr="00551AFC">
              <w:rPr>
                <w:noProof/>
                <w:lang w:val="sr-Cyrl-RS"/>
              </w:rPr>
              <w:t>23.</w:t>
            </w:r>
          </w:p>
        </w:tc>
        <w:tc>
          <w:tcPr>
            <w:tcW w:w="5529" w:type="dxa"/>
            <w:vAlign w:val="center"/>
          </w:tcPr>
          <w:p w:rsidR="003145AE" w:rsidRPr="00551AFC" w:rsidRDefault="003145AE">
            <w:pPr>
              <w:rPr>
                <w:color w:val="000000"/>
              </w:rPr>
            </w:pPr>
            <w:r w:rsidRPr="00551AFC">
              <w:rPr>
                <w:color w:val="000000"/>
              </w:rPr>
              <w:t>HARTMANOV RASTVOR, natrijum hlorid, kalijum hlorid, kalcijum hlorid, natrijum laktat</w:t>
            </w:r>
          </w:p>
        </w:tc>
        <w:tc>
          <w:tcPr>
            <w:tcW w:w="2409" w:type="dxa"/>
            <w:vAlign w:val="center"/>
          </w:tcPr>
          <w:p w:rsidR="003145AE" w:rsidRDefault="003145AE" w:rsidP="00022079">
            <w:pPr>
              <w:jc w:val="center"/>
            </w:pPr>
            <w:r w:rsidRPr="001B10CE">
              <w:rPr>
                <w:noProof/>
                <w:lang w:val="sr-Cyrl-RS"/>
              </w:rPr>
              <w:t>33621400</w:t>
            </w:r>
          </w:p>
        </w:tc>
      </w:tr>
      <w:tr w:rsidR="002C31D2" w:rsidRPr="00DE0EA0" w:rsidTr="00022079">
        <w:tc>
          <w:tcPr>
            <w:tcW w:w="1134" w:type="dxa"/>
            <w:vAlign w:val="center"/>
          </w:tcPr>
          <w:p w:rsidR="002C31D2" w:rsidRPr="00551AFC" w:rsidRDefault="002C31D2" w:rsidP="00551AFC">
            <w:pPr>
              <w:jc w:val="center"/>
              <w:rPr>
                <w:color w:val="000000"/>
                <w:lang w:val="sr-Cyrl-RS"/>
              </w:rPr>
            </w:pPr>
            <w:r w:rsidRPr="00551AFC">
              <w:rPr>
                <w:color w:val="000000"/>
              </w:rPr>
              <w:t>24</w:t>
            </w:r>
            <w:r w:rsidRPr="00551AFC">
              <w:rPr>
                <w:color w:val="000000"/>
                <w:lang w:val="sr-Cyrl-RS"/>
              </w:rPr>
              <w:t>.</w:t>
            </w:r>
          </w:p>
        </w:tc>
        <w:tc>
          <w:tcPr>
            <w:tcW w:w="5529" w:type="dxa"/>
            <w:vAlign w:val="center"/>
          </w:tcPr>
          <w:p w:rsidR="002C31D2" w:rsidRPr="00551AFC" w:rsidRDefault="002C31D2">
            <w:pPr>
              <w:rPr>
                <w:color w:val="000000"/>
              </w:rPr>
            </w:pPr>
            <w:r w:rsidRPr="00551AFC">
              <w:rPr>
                <w:color w:val="000000"/>
              </w:rPr>
              <w:t>manitol</w:t>
            </w:r>
          </w:p>
        </w:tc>
        <w:tc>
          <w:tcPr>
            <w:tcW w:w="2409" w:type="dxa"/>
            <w:vAlign w:val="center"/>
          </w:tcPr>
          <w:p w:rsidR="002C31D2" w:rsidRPr="002C31D2" w:rsidRDefault="002C31D2" w:rsidP="00022079">
            <w:pPr>
              <w:jc w:val="center"/>
            </w:pPr>
            <w:r w:rsidRPr="002C31D2">
              <w:rPr>
                <w:noProof/>
              </w:rPr>
              <w:t>33621400</w:t>
            </w:r>
          </w:p>
        </w:tc>
      </w:tr>
      <w:tr w:rsidR="002C31D2" w:rsidRPr="00DE0EA0" w:rsidTr="00022079">
        <w:tc>
          <w:tcPr>
            <w:tcW w:w="1134" w:type="dxa"/>
            <w:vAlign w:val="center"/>
          </w:tcPr>
          <w:p w:rsidR="002C31D2" w:rsidRPr="00551AFC" w:rsidRDefault="002C31D2" w:rsidP="00551AFC">
            <w:pPr>
              <w:jc w:val="center"/>
              <w:rPr>
                <w:color w:val="000000"/>
                <w:lang w:val="sr-Cyrl-RS"/>
              </w:rPr>
            </w:pPr>
            <w:r w:rsidRPr="00551AFC">
              <w:rPr>
                <w:color w:val="000000"/>
              </w:rPr>
              <w:lastRenderedPageBreak/>
              <w:t>25</w:t>
            </w:r>
            <w:r w:rsidRPr="00551AFC">
              <w:rPr>
                <w:color w:val="000000"/>
                <w:lang w:val="sr-Cyrl-RS"/>
              </w:rPr>
              <w:t>.</w:t>
            </w:r>
          </w:p>
        </w:tc>
        <w:tc>
          <w:tcPr>
            <w:tcW w:w="5529" w:type="dxa"/>
            <w:vAlign w:val="center"/>
          </w:tcPr>
          <w:p w:rsidR="002C31D2" w:rsidRPr="00551AFC" w:rsidRDefault="002C31D2">
            <w:pPr>
              <w:rPr>
                <w:color w:val="000000"/>
              </w:rPr>
            </w:pPr>
            <w:r w:rsidRPr="00551AFC">
              <w:rPr>
                <w:color w:val="000000"/>
              </w:rPr>
              <w:t>manitol</w:t>
            </w:r>
          </w:p>
        </w:tc>
        <w:tc>
          <w:tcPr>
            <w:tcW w:w="2409" w:type="dxa"/>
            <w:vAlign w:val="center"/>
          </w:tcPr>
          <w:p w:rsidR="002C31D2" w:rsidRPr="002C31D2" w:rsidRDefault="002C31D2" w:rsidP="00022079">
            <w:pPr>
              <w:jc w:val="center"/>
            </w:pPr>
            <w:r w:rsidRPr="002C31D2">
              <w:rPr>
                <w:noProof/>
              </w:rPr>
              <w:t>33621400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26</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manitol, sorbitol</w:t>
            </w:r>
          </w:p>
        </w:tc>
        <w:tc>
          <w:tcPr>
            <w:tcW w:w="2409" w:type="dxa"/>
            <w:vAlign w:val="center"/>
          </w:tcPr>
          <w:p w:rsidR="0031438A" w:rsidRPr="002C31D2" w:rsidRDefault="00551AFC" w:rsidP="00022079">
            <w:pPr>
              <w:jc w:val="center"/>
              <w:rPr>
                <w:color w:val="000000"/>
                <w:shd w:val="clear" w:color="auto" w:fill="FFFFFF"/>
              </w:rPr>
            </w:pPr>
            <w:r w:rsidRPr="002C31D2">
              <w:rPr>
                <w:noProof/>
              </w:rPr>
              <w:t>33621400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27</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natrijum hlorid</w:t>
            </w:r>
          </w:p>
        </w:tc>
        <w:tc>
          <w:tcPr>
            <w:tcW w:w="2409" w:type="dxa"/>
            <w:vAlign w:val="center"/>
          </w:tcPr>
          <w:p w:rsidR="0031438A" w:rsidRPr="002C31D2" w:rsidRDefault="003145AE" w:rsidP="00022079">
            <w:pPr>
              <w:jc w:val="center"/>
              <w:rPr>
                <w:color w:val="000000"/>
                <w:shd w:val="clear" w:color="auto" w:fill="FFFFFF"/>
              </w:rPr>
            </w:pPr>
            <w:r w:rsidRPr="00765835">
              <w:rPr>
                <w:noProof/>
              </w:rPr>
              <w:t>33621400</w:t>
            </w:r>
          </w:p>
        </w:tc>
      </w:tr>
      <w:tr w:rsidR="004D213F" w:rsidRPr="00DE0EA0" w:rsidTr="00022079">
        <w:tc>
          <w:tcPr>
            <w:tcW w:w="1134" w:type="dxa"/>
            <w:vAlign w:val="center"/>
          </w:tcPr>
          <w:p w:rsidR="004D213F" w:rsidRPr="00551AFC" w:rsidRDefault="004D213F" w:rsidP="00551AFC">
            <w:pPr>
              <w:jc w:val="center"/>
              <w:rPr>
                <w:color w:val="000000"/>
                <w:lang w:val="sr-Cyrl-RS"/>
              </w:rPr>
            </w:pPr>
            <w:r w:rsidRPr="00551AFC">
              <w:rPr>
                <w:color w:val="000000"/>
              </w:rPr>
              <w:t>28</w:t>
            </w:r>
            <w:r w:rsidRPr="00551AFC">
              <w:rPr>
                <w:color w:val="000000"/>
                <w:lang w:val="sr-Cyrl-RS"/>
              </w:rPr>
              <w:t>.</w:t>
            </w:r>
          </w:p>
        </w:tc>
        <w:tc>
          <w:tcPr>
            <w:tcW w:w="5529" w:type="dxa"/>
            <w:vAlign w:val="center"/>
          </w:tcPr>
          <w:p w:rsidR="004D213F" w:rsidRPr="00551AFC" w:rsidRDefault="004D213F">
            <w:pPr>
              <w:rPr>
                <w:color w:val="000000"/>
              </w:rPr>
            </w:pPr>
            <w:r w:rsidRPr="00551AFC">
              <w:rPr>
                <w:color w:val="000000"/>
              </w:rPr>
              <w:t>FIZIOLOŠKI RASTVOR, natrijum hlorid</w:t>
            </w:r>
          </w:p>
        </w:tc>
        <w:tc>
          <w:tcPr>
            <w:tcW w:w="2409" w:type="dxa"/>
            <w:vAlign w:val="center"/>
          </w:tcPr>
          <w:p w:rsidR="004D213F" w:rsidRDefault="004D213F" w:rsidP="00022079">
            <w:pPr>
              <w:jc w:val="center"/>
            </w:pPr>
            <w:r w:rsidRPr="00765835">
              <w:rPr>
                <w:noProof/>
              </w:rPr>
              <w:t>33621400</w:t>
            </w:r>
          </w:p>
        </w:tc>
      </w:tr>
      <w:tr w:rsidR="004D213F" w:rsidRPr="00DE0EA0" w:rsidTr="00022079">
        <w:tc>
          <w:tcPr>
            <w:tcW w:w="1134" w:type="dxa"/>
            <w:vAlign w:val="center"/>
          </w:tcPr>
          <w:p w:rsidR="004D213F" w:rsidRPr="00551AFC" w:rsidRDefault="004D213F" w:rsidP="00551AFC">
            <w:pPr>
              <w:jc w:val="center"/>
              <w:rPr>
                <w:color w:val="000000"/>
                <w:lang w:val="sr-Cyrl-RS"/>
              </w:rPr>
            </w:pPr>
            <w:r w:rsidRPr="00551AFC">
              <w:rPr>
                <w:color w:val="000000"/>
              </w:rPr>
              <w:t>29</w:t>
            </w:r>
            <w:r w:rsidRPr="00551AFC">
              <w:rPr>
                <w:color w:val="000000"/>
                <w:lang w:val="sr-Cyrl-RS"/>
              </w:rPr>
              <w:t>.</w:t>
            </w:r>
          </w:p>
        </w:tc>
        <w:tc>
          <w:tcPr>
            <w:tcW w:w="5529" w:type="dxa"/>
            <w:vAlign w:val="center"/>
          </w:tcPr>
          <w:p w:rsidR="004D213F" w:rsidRPr="00551AFC" w:rsidRDefault="004D213F">
            <w:pPr>
              <w:rPr>
                <w:color w:val="000000"/>
              </w:rPr>
            </w:pPr>
            <w:r w:rsidRPr="00551AFC">
              <w:rPr>
                <w:color w:val="000000"/>
              </w:rPr>
              <w:t>natrijum hlorid</w:t>
            </w:r>
          </w:p>
        </w:tc>
        <w:tc>
          <w:tcPr>
            <w:tcW w:w="2409" w:type="dxa"/>
            <w:vAlign w:val="center"/>
          </w:tcPr>
          <w:p w:rsidR="004D213F" w:rsidRDefault="004D213F" w:rsidP="00022079">
            <w:pPr>
              <w:jc w:val="center"/>
            </w:pPr>
            <w:r w:rsidRPr="00765835">
              <w:rPr>
                <w:noProof/>
              </w:rPr>
              <w:t>33621400</w:t>
            </w:r>
          </w:p>
        </w:tc>
      </w:tr>
      <w:tr w:rsidR="004D213F" w:rsidRPr="00DE0EA0" w:rsidTr="00022079">
        <w:tc>
          <w:tcPr>
            <w:tcW w:w="1134" w:type="dxa"/>
            <w:vAlign w:val="center"/>
          </w:tcPr>
          <w:p w:rsidR="004D213F" w:rsidRPr="00551AFC" w:rsidRDefault="004D213F" w:rsidP="00551AFC">
            <w:pPr>
              <w:jc w:val="center"/>
              <w:rPr>
                <w:color w:val="000000"/>
                <w:lang w:val="sr-Cyrl-RS"/>
              </w:rPr>
            </w:pPr>
            <w:r w:rsidRPr="00551AFC">
              <w:rPr>
                <w:color w:val="000000"/>
              </w:rPr>
              <w:t>30</w:t>
            </w:r>
            <w:r w:rsidRPr="00551AFC">
              <w:rPr>
                <w:color w:val="000000"/>
                <w:lang w:val="sr-Cyrl-RS"/>
              </w:rPr>
              <w:t>.</w:t>
            </w:r>
          </w:p>
        </w:tc>
        <w:tc>
          <w:tcPr>
            <w:tcW w:w="5529" w:type="dxa"/>
            <w:vAlign w:val="center"/>
          </w:tcPr>
          <w:p w:rsidR="004D213F" w:rsidRPr="00551AFC" w:rsidRDefault="004D213F">
            <w:pPr>
              <w:rPr>
                <w:color w:val="000000"/>
              </w:rPr>
            </w:pPr>
            <w:r w:rsidRPr="00551AFC">
              <w:rPr>
                <w:color w:val="000000"/>
              </w:rPr>
              <w:t>natrijum hlorid</w:t>
            </w:r>
          </w:p>
        </w:tc>
        <w:tc>
          <w:tcPr>
            <w:tcW w:w="2409" w:type="dxa"/>
            <w:vAlign w:val="center"/>
          </w:tcPr>
          <w:p w:rsidR="004D213F" w:rsidRDefault="004D213F" w:rsidP="00022079">
            <w:pPr>
              <w:jc w:val="center"/>
            </w:pPr>
            <w:r w:rsidRPr="00765835">
              <w:rPr>
                <w:noProof/>
              </w:rPr>
              <w:t>33621400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31</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digoksin</w:t>
            </w:r>
          </w:p>
        </w:tc>
        <w:tc>
          <w:tcPr>
            <w:tcW w:w="2409" w:type="dxa"/>
            <w:vAlign w:val="center"/>
          </w:tcPr>
          <w:p w:rsidR="0031438A" w:rsidRPr="002C31D2" w:rsidRDefault="003145AE" w:rsidP="00022079">
            <w:pPr>
              <w:jc w:val="center"/>
              <w:rPr>
                <w:color w:val="000000"/>
                <w:shd w:val="clear" w:color="auto" w:fill="FFFFFF"/>
              </w:rPr>
            </w:pPr>
            <w:r>
              <w:rPr>
                <w:noProof/>
              </w:rPr>
              <w:t>33622100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32</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amjodaron</w:t>
            </w:r>
          </w:p>
        </w:tc>
        <w:tc>
          <w:tcPr>
            <w:tcW w:w="2409" w:type="dxa"/>
            <w:vAlign w:val="center"/>
          </w:tcPr>
          <w:p w:rsidR="0031438A" w:rsidRPr="002C31D2" w:rsidRDefault="002C31D2" w:rsidP="00022079">
            <w:pPr>
              <w:jc w:val="center"/>
              <w:rPr>
                <w:color w:val="000000"/>
                <w:shd w:val="clear" w:color="auto" w:fill="FFFFFF"/>
              </w:rPr>
            </w:pPr>
            <w:r w:rsidRPr="002C31D2">
              <w:rPr>
                <w:noProof/>
              </w:rPr>
              <w:t>33622000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33</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urapidil</w:t>
            </w:r>
          </w:p>
        </w:tc>
        <w:tc>
          <w:tcPr>
            <w:tcW w:w="2409" w:type="dxa"/>
            <w:vAlign w:val="center"/>
          </w:tcPr>
          <w:p w:rsidR="0031438A" w:rsidRPr="002C31D2" w:rsidRDefault="00551AFC" w:rsidP="00022079">
            <w:pPr>
              <w:jc w:val="center"/>
              <w:rPr>
                <w:color w:val="000000"/>
                <w:shd w:val="clear" w:color="auto" w:fill="FFFFFF"/>
              </w:rPr>
            </w:pPr>
            <w:r w:rsidRPr="002C31D2">
              <w:rPr>
                <w:noProof/>
              </w:rPr>
              <w:t>33622200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34</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metoprolol</w:t>
            </w:r>
          </w:p>
        </w:tc>
        <w:tc>
          <w:tcPr>
            <w:tcW w:w="2409" w:type="dxa"/>
            <w:vAlign w:val="center"/>
          </w:tcPr>
          <w:p w:rsidR="0031438A" w:rsidRPr="003145AE" w:rsidRDefault="003145AE" w:rsidP="00022079">
            <w:pPr>
              <w:jc w:val="center"/>
              <w:rPr>
                <w:color w:val="000000"/>
                <w:shd w:val="clear" w:color="auto" w:fill="FFFFFF"/>
                <w:lang w:val="sr-Cyrl-RS"/>
              </w:rPr>
            </w:pPr>
            <w:r>
              <w:rPr>
                <w:color w:val="000000"/>
                <w:shd w:val="clear" w:color="auto" w:fill="FFFFFF"/>
                <w:lang w:val="sr-Cyrl-RS"/>
              </w:rPr>
              <w:t>33622600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35</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verapamil</w:t>
            </w:r>
          </w:p>
        </w:tc>
        <w:tc>
          <w:tcPr>
            <w:tcW w:w="2409" w:type="dxa"/>
            <w:vAlign w:val="center"/>
          </w:tcPr>
          <w:p w:rsidR="0031438A" w:rsidRPr="002C31D2" w:rsidRDefault="004D213F" w:rsidP="00022079">
            <w:pPr>
              <w:jc w:val="center"/>
              <w:rPr>
                <w:color w:val="000000"/>
                <w:shd w:val="clear" w:color="auto" w:fill="FFFFFF"/>
              </w:rPr>
            </w:pPr>
            <w:r>
              <w:rPr>
                <w:noProof/>
              </w:rPr>
              <w:t>33622700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36</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povidon jod</w:t>
            </w:r>
          </w:p>
        </w:tc>
        <w:tc>
          <w:tcPr>
            <w:tcW w:w="2409" w:type="dxa"/>
            <w:vAlign w:val="center"/>
          </w:tcPr>
          <w:p w:rsidR="0031438A" w:rsidRPr="001119C6" w:rsidRDefault="001119C6" w:rsidP="00022079">
            <w:pPr>
              <w:jc w:val="center"/>
              <w:rPr>
                <w:color w:val="000000"/>
                <w:shd w:val="clear" w:color="auto" w:fill="FFFFFF"/>
                <w:lang w:val="sr-Cyrl-RS"/>
              </w:rPr>
            </w:pPr>
            <w:r>
              <w:rPr>
                <w:color w:val="000000"/>
                <w:shd w:val="clear" w:color="auto" w:fill="FFFFFF"/>
                <w:lang w:val="sr-Cyrl-RS"/>
              </w:rPr>
              <w:t>33631600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37</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povidon jod</w:t>
            </w:r>
          </w:p>
        </w:tc>
        <w:tc>
          <w:tcPr>
            <w:tcW w:w="2409" w:type="dxa"/>
            <w:vAlign w:val="center"/>
          </w:tcPr>
          <w:p w:rsidR="0031438A" w:rsidRPr="002C31D2" w:rsidRDefault="001119C6" w:rsidP="00022079">
            <w:pPr>
              <w:jc w:val="center"/>
              <w:rPr>
                <w:color w:val="000000"/>
                <w:shd w:val="clear" w:color="auto" w:fill="FFFFFF"/>
              </w:rPr>
            </w:pPr>
            <w:r>
              <w:rPr>
                <w:color w:val="000000"/>
                <w:shd w:val="clear" w:color="auto" w:fill="FFFFFF"/>
                <w:lang w:val="sr-Cyrl-RS"/>
              </w:rPr>
              <w:t>33631600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38</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metilergometrin</w:t>
            </w:r>
          </w:p>
        </w:tc>
        <w:tc>
          <w:tcPr>
            <w:tcW w:w="2409" w:type="dxa"/>
            <w:vAlign w:val="center"/>
          </w:tcPr>
          <w:p w:rsidR="0031438A" w:rsidRPr="001119C6" w:rsidRDefault="001119C6" w:rsidP="00022079">
            <w:pPr>
              <w:jc w:val="center"/>
              <w:rPr>
                <w:color w:val="000000"/>
                <w:shd w:val="clear" w:color="auto" w:fill="FFFFFF"/>
                <w:lang w:val="sr-Cyrl-RS"/>
              </w:rPr>
            </w:pPr>
            <w:r>
              <w:rPr>
                <w:color w:val="000000"/>
                <w:shd w:val="clear" w:color="auto" w:fill="FFFFFF"/>
                <w:lang w:val="sr-Cyrl-RS"/>
              </w:rPr>
              <w:t>33631600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39</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metilergometrin</w:t>
            </w:r>
          </w:p>
        </w:tc>
        <w:tc>
          <w:tcPr>
            <w:tcW w:w="2409" w:type="dxa"/>
            <w:vAlign w:val="center"/>
          </w:tcPr>
          <w:p w:rsidR="0031438A" w:rsidRPr="002C31D2" w:rsidRDefault="001119C6" w:rsidP="00022079">
            <w:pPr>
              <w:jc w:val="center"/>
              <w:rPr>
                <w:color w:val="000000"/>
                <w:shd w:val="clear" w:color="auto" w:fill="FFFFFF"/>
              </w:rPr>
            </w:pPr>
            <w:r>
              <w:rPr>
                <w:color w:val="000000"/>
                <w:shd w:val="clear" w:color="auto" w:fill="FFFFFF"/>
                <w:lang w:val="sr-Cyrl-RS"/>
              </w:rPr>
              <w:t>33631600</w:t>
            </w:r>
          </w:p>
        </w:tc>
      </w:tr>
      <w:tr w:rsidR="00551AFC" w:rsidRPr="00DE0EA0" w:rsidTr="00022079">
        <w:tc>
          <w:tcPr>
            <w:tcW w:w="1134" w:type="dxa"/>
            <w:vAlign w:val="center"/>
          </w:tcPr>
          <w:p w:rsidR="00551AFC" w:rsidRPr="00551AFC" w:rsidRDefault="00551AFC" w:rsidP="00551AFC">
            <w:pPr>
              <w:jc w:val="center"/>
              <w:rPr>
                <w:color w:val="000000"/>
                <w:lang w:val="sr-Cyrl-RS"/>
              </w:rPr>
            </w:pPr>
            <w:r w:rsidRPr="00551AFC">
              <w:rPr>
                <w:color w:val="000000"/>
              </w:rPr>
              <w:t>40</w:t>
            </w:r>
            <w:r w:rsidRPr="00551AFC">
              <w:rPr>
                <w:color w:val="000000"/>
                <w:lang w:val="sr-Cyrl-RS"/>
              </w:rPr>
              <w:t>.</w:t>
            </w:r>
          </w:p>
        </w:tc>
        <w:tc>
          <w:tcPr>
            <w:tcW w:w="5529" w:type="dxa"/>
            <w:vAlign w:val="center"/>
          </w:tcPr>
          <w:p w:rsidR="00551AFC" w:rsidRPr="00551AFC" w:rsidRDefault="00551AFC">
            <w:pPr>
              <w:rPr>
                <w:color w:val="000000"/>
              </w:rPr>
            </w:pPr>
            <w:r w:rsidRPr="00551AFC">
              <w:rPr>
                <w:color w:val="000000"/>
              </w:rPr>
              <w:t>dinoproston (PGE2)</w:t>
            </w:r>
          </w:p>
        </w:tc>
        <w:tc>
          <w:tcPr>
            <w:tcW w:w="2409" w:type="dxa"/>
            <w:vAlign w:val="center"/>
          </w:tcPr>
          <w:p w:rsidR="00551AFC" w:rsidRPr="002C31D2" w:rsidRDefault="00551AFC" w:rsidP="00022079">
            <w:pPr>
              <w:jc w:val="center"/>
            </w:pPr>
            <w:r w:rsidRPr="002C31D2">
              <w:rPr>
                <w:noProof/>
              </w:rPr>
              <w:t>33641200</w:t>
            </w:r>
          </w:p>
        </w:tc>
      </w:tr>
      <w:tr w:rsidR="00551AFC" w:rsidRPr="00DE0EA0" w:rsidTr="00022079">
        <w:tc>
          <w:tcPr>
            <w:tcW w:w="1134" w:type="dxa"/>
            <w:vAlign w:val="center"/>
          </w:tcPr>
          <w:p w:rsidR="00551AFC" w:rsidRPr="00551AFC" w:rsidRDefault="00551AFC" w:rsidP="00551AFC">
            <w:pPr>
              <w:jc w:val="center"/>
              <w:rPr>
                <w:color w:val="000000"/>
                <w:lang w:val="sr-Cyrl-RS"/>
              </w:rPr>
            </w:pPr>
            <w:r w:rsidRPr="00551AFC">
              <w:rPr>
                <w:color w:val="000000"/>
              </w:rPr>
              <w:t>41</w:t>
            </w:r>
            <w:r w:rsidRPr="00551AFC">
              <w:rPr>
                <w:color w:val="000000"/>
                <w:lang w:val="sr-Cyrl-RS"/>
              </w:rPr>
              <w:t>.</w:t>
            </w:r>
          </w:p>
        </w:tc>
        <w:tc>
          <w:tcPr>
            <w:tcW w:w="5529" w:type="dxa"/>
            <w:vAlign w:val="center"/>
          </w:tcPr>
          <w:p w:rsidR="00551AFC" w:rsidRPr="00551AFC" w:rsidRDefault="00551AFC">
            <w:pPr>
              <w:rPr>
                <w:color w:val="000000"/>
              </w:rPr>
            </w:pPr>
            <w:r w:rsidRPr="00551AFC">
              <w:rPr>
                <w:color w:val="000000"/>
              </w:rPr>
              <w:t>karboprost (PGM15)</w:t>
            </w:r>
          </w:p>
        </w:tc>
        <w:tc>
          <w:tcPr>
            <w:tcW w:w="2409" w:type="dxa"/>
            <w:vAlign w:val="center"/>
          </w:tcPr>
          <w:p w:rsidR="00551AFC" w:rsidRPr="002C31D2" w:rsidRDefault="00551AFC" w:rsidP="00022079">
            <w:pPr>
              <w:jc w:val="center"/>
            </w:pPr>
            <w:r w:rsidRPr="002C31D2">
              <w:rPr>
                <w:noProof/>
              </w:rPr>
              <w:t>33641200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42</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fenoterol</w:t>
            </w:r>
          </w:p>
        </w:tc>
        <w:tc>
          <w:tcPr>
            <w:tcW w:w="2409" w:type="dxa"/>
            <w:vAlign w:val="center"/>
          </w:tcPr>
          <w:p w:rsidR="0031438A" w:rsidRPr="002C31D2" w:rsidRDefault="002C31D2" w:rsidP="00022079">
            <w:pPr>
              <w:jc w:val="center"/>
              <w:rPr>
                <w:color w:val="000000"/>
                <w:shd w:val="clear" w:color="auto" w:fill="FFFFFF"/>
              </w:rPr>
            </w:pPr>
            <w:r w:rsidRPr="002C31D2">
              <w:rPr>
                <w:noProof/>
              </w:rPr>
              <w:t>33641200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43</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oksitocin</w:t>
            </w:r>
          </w:p>
        </w:tc>
        <w:tc>
          <w:tcPr>
            <w:tcW w:w="2409" w:type="dxa"/>
            <w:vAlign w:val="center"/>
          </w:tcPr>
          <w:p w:rsidR="0031438A" w:rsidRPr="002C31D2" w:rsidRDefault="002C31D2" w:rsidP="00022079">
            <w:pPr>
              <w:jc w:val="center"/>
              <w:rPr>
                <w:color w:val="000000"/>
                <w:shd w:val="clear" w:color="auto" w:fill="FFFFFF"/>
              </w:rPr>
            </w:pPr>
            <w:r w:rsidRPr="002C31D2">
              <w:rPr>
                <w:noProof/>
              </w:rPr>
              <w:t>33642100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44</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deksametazon</w:t>
            </w:r>
          </w:p>
        </w:tc>
        <w:tc>
          <w:tcPr>
            <w:tcW w:w="2409" w:type="dxa"/>
            <w:vAlign w:val="center"/>
          </w:tcPr>
          <w:p w:rsidR="0031438A" w:rsidRPr="00022079" w:rsidRDefault="00022079" w:rsidP="00022079">
            <w:pPr>
              <w:jc w:val="center"/>
              <w:rPr>
                <w:color w:val="000000"/>
                <w:shd w:val="clear" w:color="auto" w:fill="FFFFFF"/>
                <w:lang w:val="sr-Cyrl-RS"/>
              </w:rPr>
            </w:pPr>
            <w:r>
              <w:rPr>
                <w:color w:val="000000"/>
                <w:shd w:val="clear" w:color="auto" w:fill="FFFFFF"/>
                <w:lang w:val="sr-Cyrl-RS"/>
              </w:rPr>
              <w:t>33642200</w:t>
            </w:r>
          </w:p>
        </w:tc>
      </w:tr>
      <w:tr w:rsidR="003145AE" w:rsidRPr="00DE0EA0" w:rsidTr="00022079">
        <w:tc>
          <w:tcPr>
            <w:tcW w:w="1134" w:type="dxa"/>
            <w:vAlign w:val="center"/>
          </w:tcPr>
          <w:p w:rsidR="003145AE" w:rsidRPr="00551AFC" w:rsidRDefault="003145AE" w:rsidP="00551AFC">
            <w:pPr>
              <w:jc w:val="center"/>
              <w:rPr>
                <w:color w:val="000000"/>
                <w:lang w:val="sr-Cyrl-RS"/>
              </w:rPr>
            </w:pPr>
            <w:r w:rsidRPr="00551AFC">
              <w:rPr>
                <w:color w:val="000000"/>
              </w:rPr>
              <w:t>45</w:t>
            </w:r>
            <w:r w:rsidRPr="00551AFC">
              <w:rPr>
                <w:color w:val="000000"/>
                <w:lang w:val="sr-Cyrl-RS"/>
              </w:rPr>
              <w:t>.</w:t>
            </w:r>
          </w:p>
        </w:tc>
        <w:tc>
          <w:tcPr>
            <w:tcW w:w="5529" w:type="dxa"/>
            <w:vAlign w:val="center"/>
          </w:tcPr>
          <w:p w:rsidR="003145AE" w:rsidRPr="00551AFC" w:rsidRDefault="003145AE">
            <w:r w:rsidRPr="00551AFC">
              <w:t>humani hepatitis B imunoglobulin za intravensku primenu</w:t>
            </w:r>
          </w:p>
        </w:tc>
        <w:tc>
          <w:tcPr>
            <w:tcW w:w="2409" w:type="dxa"/>
            <w:vAlign w:val="center"/>
          </w:tcPr>
          <w:p w:rsidR="003145AE" w:rsidRDefault="003145AE" w:rsidP="00022079">
            <w:pPr>
              <w:jc w:val="center"/>
            </w:pPr>
            <w:r w:rsidRPr="00085A89">
              <w:rPr>
                <w:noProof/>
              </w:rPr>
              <w:t>336515</w:t>
            </w:r>
            <w:r w:rsidR="00022079">
              <w:rPr>
                <w:noProof/>
                <w:lang w:val="sr-Cyrl-RS"/>
              </w:rPr>
              <w:t>2</w:t>
            </w:r>
            <w:r w:rsidRPr="00085A89">
              <w:rPr>
                <w:noProof/>
              </w:rPr>
              <w:t>0</w:t>
            </w:r>
          </w:p>
        </w:tc>
      </w:tr>
      <w:tr w:rsidR="003145AE" w:rsidRPr="00DE0EA0" w:rsidTr="00022079">
        <w:tc>
          <w:tcPr>
            <w:tcW w:w="1134" w:type="dxa"/>
            <w:vAlign w:val="center"/>
          </w:tcPr>
          <w:p w:rsidR="003145AE" w:rsidRPr="00551AFC" w:rsidRDefault="003145AE" w:rsidP="00551AFC">
            <w:pPr>
              <w:jc w:val="center"/>
              <w:rPr>
                <w:color w:val="000000"/>
                <w:lang w:val="sr-Cyrl-RS"/>
              </w:rPr>
            </w:pPr>
            <w:r w:rsidRPr="00551AFC">
              <w:rPr>
                <w:color w:val="000000"/>
              </w:rPr>
              <w:t>46</w:t>
            </w:r>
            <w:r w:rsidRPr="00551AFC">
              <w:rPr>
                <w:color w:val="000000"/>
                <w:lang w:val="sr-Cyrl-RS"/>
              </w:rPr>
              <w:t>.</w:t>
            </w:r>
          </w:p>
        </w:tc>
        <w:tc>
          <w:tcPr>
            <w:tcW w:w="5529" w:type="dxa"/>
            <w:vAlign w:val="center"/>
          </w:tcPr>
          <w:p w:rsidR="003145AE" w:rsidRPr="00551AFC" w:rsidRDefault="003145AE">
            <w:pPr>
              <w:rPr>
                <w:color w:val="000000"/>
              </w:rPr>
            </w:pPr>
            <w:r w:rsidRPr="00551AFC">
              <w:rPr>
                <w:color w:val="000000"/>
              </w:rPr>
              <w:t>anti-humani T limfocitni imunoglobulin kunića</w:t>
            </w:r>
          </w:p>
        </w:tc>
        <w:tc>
          <w:tcPr>
            <w:tcW w:w="2409" w:type="dxa"/>
            <w:vAlign w:val="center"/>
          </w:tcPr>
          <w:p w:rsidR="003145AE" w:rsidRDefault="003145AE" w:rsidP="00022079">
            <w:pPr>
              <w:jc w:val="center"/>
            </w:pPr>
            <w:r w:rsidRPr="00085A89">
              <w:rPr>
                <w:noProof/>
              </w:rPr>
              <w:t>336515</w:t>
            </w:r>
            <w:r w:rsidR="00022079">
              <w:rPr>
                <w:noProof/>
                <w:lang w:val="sr-Cyrl-RS"/>
              </w:rPr>
              <w:t>2</w:t>
            </w:r>
            <w:r w:rsidRPr="00085A89">
              <w:rPr>
                <w:noProof/>
              </w:rPr>
              <w:t>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47</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meloksikam</w:t>
            </w:r>
          </w:p>
        </w:tc>
        <w:tc>
          <w:tcPr>
            <w:tcW w:w="2409" w:type="dxa"/>
            <w:vAlign w:val="center"/>
          </w:tcPr>
          <w:p w:rsidR="0031438A" w:rsidRPr="002C31D2" w:rsidRDefault="00022079" w:rsidP="00022079">
            <w:pPr>
              <w:jc w:val="center"/>
              <w:rPr>
                <w:color w:val="000000"/>
                <w:shd w:val="clear" w:color="auto" w:fill="FFFFFF"/>
              </w:rPr>
            </w:pPr>
            <w:r>
              <w:rPr>
                <w:color w:val="000000"/>
                <w:shd w:val="clear" w:color="auto" w:fill="FFFFFF"/>
                <w:lang w:val="sr-Cyrl-RS"/>
              </w:rPr>
              <w:t>33632100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48</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ibuprofen</w:t>
            </w:r>
          </w:p>
        </w:tc>
        <w:tc>
          <w:tcPr>
            <w:tcW w:w="2409" w:type="dxa"/>
            <w:vAlign w:val="center"/>
          </w:tcPr>
          <w:p w:rsidR="0031438A" w:rsidRPr="002C31D2" w:rsidRDefault="002C31D2" w:rsidP="00022079">
            <w:pPr>
              <w:jc w:val="center"/>
              <w:rPr>
                <w:color w:val="000000"/>
                <w:shd w:val="clear" w:color="auto" w:fill="FFFFFF"/>
              </w:rPr>
            </w:pPr>
            <w:r w:rsidRPr="002C31D2">
              <w:rPr>
                <w:color w:val="000000"/>
                <w:shd w:val="clear" w:color="auto" w:fill="FFFFFF"/>
              </w:rPr>
              <w:t>33632100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49</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ibandronska kiselina</w:t>
            </w:r>
          </w:p>
        </w:tc>
        <w:tc>
          <w:tcPr>
            <w:tcW w:w="2409" w:type="dxa"/>
            <w:vAlign w:val="center"/>
          </w:tcPr>
          <w:p w:rsidR="0031438A" w:rsidRPr="002C31D2" w:rsidRDefault="002C31D2" w:rsidP="00022079">
            <w:pPr>
              <w:jc w:val="center"/>
              <w:rPr>
                <w:color w:val="000000"/>
                <w:shd w:val="clear" w:color="auto" w:fill="FFFFFF"/>
              </w:rPr>
            </w:pPr>
            <w:r w:rsidRPr="002C31D2">
              <w:rPr>
                <w:noProof/>
              </w:rPr>
              <w:t>33622700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50</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zolendronska kiselina</w:t>
            </w:r>
          </w:p>
        </w:tc>
        <w:tc>
          <w:tcPr>
            <w:tcW w:w="2409" w:type="dxa"/>
            <w:vAlign w:val="center"/>
          </w:tcPr>
          <w:p w:rsidR="0031438A" w:rsidRPr="002C31D2" w:rsidRDefault="00551AFC" w:rsidP="00022079">
            <w:pPr>
              <w:jc w:val="center"/>
              <w:rPr>
                <w:color w:val="000000"/>
                <w:shd w:val="clear" w:color="auto" w:fill="FFFFFF"/>
              </w:rPr>
            </w:pPr>
            <w:r w:rsidRPr="002C31D2">
              <w:rPr>
                <w:noProof/>
              </w:rPr>
              <w:t>3363200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51</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izofluran</w:t>
            </w:r>
          </w:p>
        </w:tc>
        <w:tc>
          <w:tcPr>
            <w:tcW w:w="2409" w:type="dxa"/>
            <w:vAlign w:val="center"/>
          </w:tcPr>
          <w:p w:rsidR="0031438A" w:rsidRPr="002C31D2" w:rsidRDefault="00551AFC" w:rsidP="00022079">
            <w:pPr>
              <w:jc w:val="center"/>
              <w:rPr>
                <w:color w:val="000000"/>
                <w:shd w:val="clear" w:color="auto" w:fill="FFFFFF"/>
              </w:rPr>
            </w:pPr>
            <w:r w:rsidRPr="002C31D2">
              <w:rPr>
                <w:noProof/>
                <w:color w:val="000000" w:themeColor="text1"/>
              </w:rPr>
              <w:t>33661100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52</w:t>
            </w:r>
            <w:r w:rsidR="00551AFC" w:rsidRPr="00551AFC">
              <w:rPr>
                <w:color w:val="000000"/>
                <w:lang w:val="sr-Cyrl-RS"/>
              </w:rPr>
              <w:t>.</w:t>
            </w:r>
          </w:p>
        </w:tc>
        <w:tc>
          <w:tcPr>
            <w:tcW w:w="5529" w:type="dxa"/>
            <w:vAlign w:val="center"/>
          </w:tcPr>
          <w:p w:rsidR="0031438A" w:rsidRPr="00551AFC" w:rsidRDefault="0031438A">
            <w:r w:rsidRPr="00551AFC">
              <w:t>lidokain, adrenalin (epinefrin)</w:t>
            </w:r>
          </w:p>
        </w:tc>
        <w:tc>
          <w:tcPr>
            <w:tcW w:w="2409" w:type="dxa"/>
            <w:vAlign w:val="center"/>
          </w:tcPr>
          <w:p w:rsidR="0031438A" w:rsidRPr="00022079" w:rsidRDefault="00022079" w:rsidP="00022079">
            <w:pPr>
              <w:jc w:val="center"/>
              <w:rPr>
                <w:color w:val="000000"/>
                <w:shd w:val="clear" w:color="auto" w:fill="FFFFFF"/>
                <w:lang w:val="sr-Cyrl-RS"/>
              </w:rPr>
            </w:pPr>
            <w:r>
              <w:rPr>
                <w:color w:val="000000"/>
                <w:shd w:val="clear" w:color="auto" w:fill="FFFFFF"/>
                <w:lang w:val="sr-Cyrl-RS"/>
              </w:rPr>
              <w:t>33661100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53</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morfin</w:t>
            </w:r>
          </w:p>
        </w:tc>
        <w:tc>
          <w:tcPr>
            <w:tcW w:w="2409" w:type="dxa"/>
            <w:vAlign w:val="center"/>
          </w:tcPr>
          <w:p w:rsidR="0031438A" w:rsidRPr="002C31D2" w:rsidRDefault="00551AFC" w:rsidP="00022079">
            <w:pPr>
              <w:jc w:val="center"/>
              <w:rPr>
                <w:color w:val="000000"/>
                <w:shd w:val="clear" w:color="auto" w:fill="FFFFFF"/>
              </w:rPr>
            </w:pPr>
            <w:r w:rsidRPr="002C31D2">
              <w:rPr>
                <w:noProof/>
              </w:rPr>
              <w:t>33661200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54</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tramadol</w:t>
            </w:r>
          </w:p>
        </w:tc>
        <w:tc>
          <w:tcPr>
            <w:tcW w:w="2409" w:type="dxa"/>
            <w:vAlign w:val="center"/>
          </w:tcPr>
          <w:p w:rsidR="0031438A" w:rsidRPr="001119C6" w:rsidRDefault="001119C6" w:rsidP="00022079">
            <w:pPr>
              <w:jc w:val="center"/>
              <w:rPr>
                <w:color w:val="000000"/>
                <w:shd w:val="clear" w:color="auto" w:fill="FFFFFF"/>
                <w:lang w:val="sr-Cyrl-RS"/>
              </w:rPr>
            </w:pPr>
            <w:r>
              <w:rPr>
                <w:color w:val="000000"/>
                <w:shd w:val="clear" w:color="auto" w:fill="FFFFFF"/>
                <w:lang w:val="sr-Cyrl-RS"/>
              </w:rPr>
              <w:t>33661200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55</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tramadol</w:t>
            </w:r>
          </w:p>
        </w:tc>
        <w:tc>
          <w:tcPr>
            <w:tcW w:w="2409" w:type="dxa"/>
            <w:vAlign w:val="center"/>
          </w:tcPr>
          <w:p w:rsidR="0031438A" w:rsidRPr="002C31D2" w:rsidRDefault="001119C6" w:rsidP="00022079">
            <w:pPr>
              <w:jc w:val="center"/>
              <w:rPr>
                <w:color w:val="000000"/>
                <w:shd w:val="clear" w:color="auto" w:fill="FFFFFF"/>
              </w:rPr>
            </w:pPr>
            <w:r>
              <w:rPr>
                <w:color w:val="000000"/>
                <w:shd w:val="clear" w:color="auto" w:fill="FFFFFF"/>
                <w:lang w:val="sr-Cyrl-RS"/>
              </w:rPr>
              <w:t>33661200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56</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fenobarbital (fenobarbiton)</w:t>
            </w:r>
          </w:p>
        </w:tc>
        <w:tc>
          <w:tcPr>
            <w:tcW w:w="2409" w:type="dxa"/>
            <w:vAlign w:val="center"/>
          </w:tcPr>
          <w:p w:rsidR="0031438A" w:rsidRPr="001119C6" w:rsidRDefault="001119C6" w:rsidP="00022079">
            <w:pPr>
              <w:jc w:val="center"/>
              <w:rPr>
                <w:color w:val="000000"/>
                <w:shd w:val="clear" w:color="auto" w:fill="FFFFFF"/>
                <w:lang w:val="sr-Cyrl-RS"/>
              </w:rPr>
            </w:pPr>
            <w:r>
              <w:rPr>
                <w:color w:val="000000"/>
                <w:shd w:val="clear" w:color="auto" w:fill="FFFFFF"/>
                <w:lang w:val="sr-Cyrl-RS"/>
              </w:rPr>
              <w:t>33661300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57</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amantadin sulfat</w:t>
            </w:r>
          </w:p>
        </w:tc>
        <w:tc>
          <w:tcPr>
            <w:tcW w:w="2409" w:type="dxa"/>
            <w:vAlign w:val="center"/>
          </w:tcPr>
          <w:p w:rsidR="0031438A" w:rsidRPr="002C31D2" w:rsidRDefault="00551AFC" w:rsidP="00022079">
            <w:pPr>
              <w:jc w:val="center"/>
              <w:rPr>
                <w:color w:val="000000"/>
                <w:shd w:val="clear" w:color="auto" w:fill="FFFFFF"/>
              </w:rPr>
            </w:pPr>
            <w:r w:rsidRPr="002C31D2">
              <w:rPr>
                <w:noProof/>
              </w:rPr>
              <w:t>33661400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58</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flufenazin</w:t>
            </w:r>
          </w:p>
        </w:tc>
        <w:tc>
          <w:tcPr>
            <w:tcW w:w="2409" w:type="dxa"/>
            <w:vAlign w:val="center"/>
          </w:tcPr>
          <w:p w:rsidR="0031438A" w:rsidRPr="002C31D2" w:rsidRDefault="004D213F" w:rsidP="00022079">
            <w:pPr>
              <w:jc w:val="center"/>
              <w:rPr>
                <w:color w:val="000000"/>
                <w:shd w:val="clear" w:color="auto" w:fill="FFFFFF"/>
              </w:rPr>
            </w:pPr>
            <w:r>
              <w:rPr>
                <w:noProof/>
              </w:rPr>
              <w:t>33661500</w:t>
            </w:r>
          </w:p>
        </w:tc>
      </w:tr>
      <w:tr w:rsidR="003145AE" w:rsidRPr="00DE0EA0" w:rsidTr="00022079">
        <w:tc>
          <w:tcPr>
            <w:tcW w:w="1134" w:type="dxa"/>
            <w:vAlign w:val="center"/>
          </w:tcPr>
          <w:p w:rsidR="003145AE" w:rsidRPr="00551AFC" w:rsidRDefault="003145AE" w:rsidP="00551AFC">
            <w:pPr>
              <w:jc w:val="center"/>
              <w:rPr>
                <w:color w:val="000000"/>
                <w:lang w:val="sr-Cyrl-RS"/>
              </w:rPr>
            </w:pPr>
            <w:r w:rsidRPr="00551AFC">
              <w:rPr>
                <w:color w:val="000000"/>
              </w:rPr>
              <w:t>59</w:t>
            </w:r>
            <w:r w:rsidRPr="00551AFC">
              <w:rPr>
                <w:color w:val="000000"/>
                <w:lang w:val="sr-Cyrl-RS"/>
              </w:rPr>
              <w:t>.</w:t>
            </w:r>
          </w:p>
        </w:tc>
        <w:tc>
          <w:tcPr>
            <w:tcW w:w="5529" w:type="dxa"/>
            <w:vAlign w:val="center"/>
          </w:tcPr>
          <w:p w:rsidR="003145AE" w:rsidRPr="00551AFC" w:rsidRDefault="003145AE">
            <w:pPr>
              <w:rPr>
                <w:color w:val="000000"/>
              </w:rPr>
            </w:pPr>
            <w:r w:rsidRPr="00551AFC">
              <w:rPr>
                <w:color w:val="000000"/>
              </w:rPr>
              <w:t>haloperidol</w:t>
            </w:r>
          </w:p>
        </w:tc>
        <w:tc>
          <w:tcPr>
            <w:tcW w:w="2409" w:type="dxa"/>
            <w:vAlign w:val="center"/>
          </w:tcPr>
          <w:p w:rsidR="003145AE" w:rsidRDefault="003145AE" w:rsidP="00022079">
            <w:pPr>
              <w:jc w:val="center"/>
            </w:pPr>
            <w:r w:rsidRPr="00A6313E">
              <w:rPr>
                <w:noProof/>
              </w:rPr>
              <w:t>33661500</w:t>
            </w:r>
          </w:p>
        </w:tc>
      </w:tr>
      <w:tr w:rsidR="003145AE" w:rsidRPr="00DE0EA0" w:rsidTr="00022079">
        <w:tc>
          <w:tcPr>
            <w:tcW w:w="1134" w:type="dxa"/>
            <w:vAlign w:val="center"/>
          </w:tcPr>
          <w:p w:rsidR="003145AE" w:rsidRPr="00551AFC" w:rsidRDefault="003145AE" w:rsidP="00551AFC">
            <w:pPr>
              <w:jc w:val="center"/>
              <w:rPr>
                <w:color w:val="000000"/>
                <w:lang w:val="sr-Cyrl-RS"/>
              </w:rPr>
            </w:pPr>
            <w:r w:rsidRPr="00551AFC">
              <w:rPr>
                <w:color w:val="000000"/>
              </w:rPr>
              <w:t>60</w:t>
            </w:r>
            <w:r w:rsidRPr="00551AFC">
              <w:rPr>
                <w:color w:val="000000"/>
                <w:lang w:val="sr-Cyrl-RS"/>
              </w:rPr>
              <w:t>.</w:t>
            </w:r>
          </w:p>
        </w:tc>
        <w:tc>
          <w:tcPr>
            <w:tcW w:w="5529" w:type="dxa"/>
            <w:vAlign w:val="center"/>
          </w:tcPr>
          <w:p w:rsidR="003145AE" w:rsidRPr="00551AFC" w:rsidRDefault="003145AE">
            <w:pPr>
              <w:rPr>
                <w:color w:val="000000"/>
              </w:rPr>
            </w:pPr>
            <w:r w:rsidRPr="00551AFC">
              <w:rPr>
                <w:color w:val="000000"/>
              </w:rPr>
              <w:t>haloperidol</w:t>
            </w:r>
          </w:p>
        </w:tc>
        <w:tc>
          <w:tcPr>
            <w:tcW w:w="2409" w:type="dxa"/>
            <w:vAlign w:val="center"/>
          </w:tcPr>
          <w:p w:rsidR="003145AE" w:rsidRDefault="003145AE" w:rsidP="00022079">
            <w:pPr>
              <w:jc w:val="center"/>
            </w:pPr>
            <w:r w:rsidRPr="00A6313E">
              <w:rPr>
                <w:noProof/>
              </w:rPr>
              <w:t>33661500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61</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metadon</w:t>
            </w:r>
          </w:p>
        </w:tc>
        <w:tc>
          <w:tcPr>
            <w:tcW w:w="2409" w:type="dxa"/>
            <w:vAlign w:val="center"/>
          </w:tcPr>
          <w:p w:rsidR="0031438A" w:rsidRPr="001119C6" w:rsidRDefault="001119C6" w:rsidP="00022079">
            <w:pPr>
              <w:jc w:val="center"/>
              <w:rPr>
                <w:color w:val="000000"/>
                <w:shd w:val="clear" w:color="auto" w:fill="FFFFFF"/>
                <w:lang w:val="sr-Cyrl-RS"/>
              </w:rPr>
            </w:pPr>
            <w:r>
              <w:rPr>
                <w:color w:val="000000"/>
                <w:shd w:val="clear" w:color="auto" w:fill="FFFFFF"/>
                <w:lang w:val="sr-Cyrl-RS"/>
              </w:rPr>
              <w:t>336</w:t>
            </w:r>
            <w:r w:rsidR="00022079">
              <w:rPr>
                <w:color w:val="000000"/>
                <w:shd w:val="clear" w:color="auto" w:fill="FFFFFF"/>
                <w:lang w:val="sr-Cyrl-RS"/>
              </w:rPr>
              <w:t>93300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62</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hloropiramin</w:t>
            </w:r>
          </w:p>
        </w:tc>
        <w:tc>
          <w:tcPr>
            <w:tcW w:w="2409" w:type="dxa"/>
            <w:vAlign w:val="center"/>
          </w:tcPr>
          <w:p w:rsidR="0031438A" w:rsidRPr="002C31D2" w:rsidRDefault="004D213F" w:rsidP="00022079">
            <w:pPr>
              <w:jc w:val="center"/>
              <w:rPr>
                <w:color w:val="000000"/>
                <w:shd w:val="clear" w:color="auto" w:fill="FFFFFF"/>
              </w:rPr>
            </w:pPr>
            <w:r>
              <w:rPr>
                <w:noProof/>
              </w:rPr>
              <w:t>3367500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63</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joheksol</w:t>
            </w:r>
          </w:p>
        </w:tc>
        <w:tc>
          <w:tcPr>
            <w:tcW w:w="2409" w:type="dxa"/>
            <w:vAlign w:val="center"/>
          </w:tcPr>
          <w:p w:rsidR="0031438A" w:rsidRPr="00022079" w:rsidRDefault="00022079" w:rsidP="00022079">
            <w:pPr>
              <w:jc w:val="center"/>
              <w:rPr>
                <w:color w:val="000000"/>
                <w:shd w:val="clear" w:color="auto" w:fill="FFFFFF"/>
                <w:lang w:val="sr-Cyrl-RS"/>
              </w:rPr>
            </w:pPr>
            <w:r>
              <w:rPr>
                <w:color w:val="000000"/>
                <w:shd w:val="clear" w:color="auto" w:fill="FFFFFF"/>
                <w:lang w:val="sr-Cyrl-RS"/>
              </w:rPr>
              <w:t>33696800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64</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jopromid</w:t>
            </w:r>
          </w:p>
        </w:tc>
        <w:tc>
          <w:tcPr>
            <w:tcW w:w="2409" w:type="dxa"/>
            <w:vAlign w:val="center"/>
          </w:tcPr>
          <w:p w:rsidR="0031438A" w:rsidRPr="002C31D2" w:rsidRDefault="00022079" w:rsidP="00022079">
            <w:pPr>
              <w:jc w:val="center"/>
              <w:rPr>
                <w:color w:val="000000"/>
                <w:shd w:val="clear" w:color="auto" w:fill="FFFFFF"/>
              </w:rPr>
            </w:pPr>
            <w:r>
              <w:rPr>
                <w:color w:val="000000"/>
                <w:shd w:val="clear" w:color="auto" w:fill="FFFFFF"/>
                <w:lang w:val="sr-Cyrl-RS"/>
              </w:rPr>
              <w:t>33696800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65</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joversol</w:t>
            </w:r>
          </w:p>
        </w:tc>
        <w:tc>
          <w:tcPr>
            <w:tcW w:w="2409" w:type="dxa"/>
            <w:vAlign w:val="center"/>
          </w:tcPr>
          <w:p w:rsidR="0031438A" w:rsidRPr="002C31D2" w:rsidRDefault="00022079" w:rsidP="00022079">
            <w:pPr>
              <w:jc w:val="center"/>
              <w:rPr>
                <w:color w:val="000000"/>
                <w:shd w:val="clear" w:color="auto" w:fill="FFFFFF"/>
              </w:rPr>
            </w:pPr>
            <w:r>
              <w:rPr>
                <w:color w:val="000000"/>
                <w:shd w:val="clear" w:color="auto" w:fill="FFFFFF"/>
                <w:lang w:val="sr-Cyrl-RS"/>
              </w:rPr>
              <w:t>33696800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66</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jodiksanol</w:t>
            </w:r>
          </w:p>
        </w:tc>
        <w:tc>
          <w:tcPr>
            <w:tcW w:w="2409" w:type="dxa"/>
            <w:vAlign w:val="center"/>
          </w:tcPr>
          <w:p w:rsidR="0031438A" w:rsidRPr="002C31D2" w:rsidRDefault="00022079" w:rsidP="00022079">
            <w:pPr>
              <w:jc w:val="center"/>
              <w:rPr>
                <w:color w:val="000000"/>
                <w:shd w:val="clear" w:color="auto" w:fill="FFFFFF"/>
              </w:rPr>
            </w:pPr>
            <w:r>
              <w:rPr>
                <w:color w:val="000000"/>
                <w:shd w:val="clear" w:color="auto" w:fill="FFFFFF"/>
                <w:lang w:val="sr-Cyrl-RS"/>
              </w:rPr>
              <w:t>33696800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67</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gadopentetska kiselina/ili gadopentetinska kiselina</w:t>
            </w:r>
          </w:p>
        </w:tc>
        <w:tc>
          <w:tcPr>
            <w:tcW w:w="2409" w:type="dxa"/>
            <w:vAlign w:val="center"/>
          </w:tcPr>
          <w:p w:rsidR="0031438A" w:rsidRPr="002C31D2" w:rsidRDefault="00022079" w:rsidP="00022079">
            <w:pPr>
              <w:jc w:val="center"/>
              <w:rPr>
                <w:color w:val="000000"/>
                <w:shd w:val="clear" w:color="auto" w:fill="FFFFFF"/>
              </w:rPr>
            </w:pPr>
            <w:r>
              <w:rPr>
                <w:color w:val="000000"/>
                <w:shd w:val="clear" w:color="auto" w:fill="FFFFFF"/>
                <w:lang w:val="sr-Cyrl-RS"/>
              </w:rPr>
              <w:t>33696800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68</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gadobutrol</w:t>
            </w:r>
          </w:p>
        </w:tc>
        <w:tc>
          <w:tcPr>
            <w:tcW w:w="2409" w:type="dxa"/>
            <w:vAlign w:val="center"/>
          </w:tcPr>
          <w:p w:rsidR="0031438A" w:rsidRPr="002C31D2" w:rsidRDefault="00022079" w:rsidP="00022079">
            <w:pPr>
              <w:jc w:val="center"/>
              <w:rPr>
                <w:color w:val="000000"/>
                <w:shd w:val="clear" w:color="auto" w:fill="FFFFFF"/>
              </w:rPr>
            </w:pPr>
            <w:r>
              <w:rPr>
                <w:color w:val="000000"/>
                <w:shd w:val="clear" w:color="auto" w:fill="FFFFFF"/>
                <w:lang w:val="sr-Cyrl-RS"/>
              </w:rPr>
              <w:t>33696800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69</w:t>
            </w:r>
            <w:r w:rsidR="00551AFC" w:rsidRPr="00551AFC">
              <w:rPr>
                <w:color w:val="000000"/>
                <w:lang w:val="sr-Cyrl-RS"/>
              </w:rPr>
              <w:t>.</w:t>
            </w:r>
          </w:p>
        </w:tc>
        <w:tc>
          <w:tcPr>
            <w:tcW w:w="5529" w:type="dxa"/>
            <w:vAlign w:val="bottom"/>
          </w:tcPr>
          <w:p w:rsidR="0031438A" w:rsidRPr="00551AFC" w:rsidRDefault="0031438A">
            <w:pPr>
              <w:rPr>
                <w:color w:val="000000"/>
              </w:rPr>
            </w:pPr>
            <w:r w:rsidRPr="00551AFC">
              <w:rPr>
                <w:color w:val="000000"/>
              </w:rPr>
              <w:t>bupivakain HAEVY 0,5%</w:t>
            </w:r>
          </w:p>
        </w:tc>
        <w:tc>
          <w:tcPr>
            <w:tcW w:w="2409" w:type="dxa"/>
            <w:vAlign w:val="center"/>
          </w:tcPr>
          <w:p w:rsidR="0031438A" w:rsidRPr="002C31D2" w:rsidRDefault="002C31D2" w:rsidP="00022079">
            <w:pPr>
              <w:jc w:val="center"/>
              <w:rPr>
                <w:color w:val="000000"/>
                <w:shd w:val="clear" w:color="auto" w:fill="FFFFFF"/>
              </w:rPr>
            </w:pPr>
            <w:r w:rsidRPr="002C31D2">
              <w:rPr>
                <w:noProof/>
                <w:color w:val="000000" w:themeColor="text1"/>
              </w:rPr>
              <w:t>33661100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70</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kladribin</w:t>
            </w:r>
          </w:p>
        </w:tc>
        <w:tc>
          <w:tcPr>
            <w:tcW w:w="2409" w:type="dxa"/>
            <w:vAlign w:val="center"/>
          </w:tcPr>
          <w:p w:rsidR="0031438A" w:rsidRPr="002C31D2" w:rsidRDefault="002C31D2" w:rsidP="00022079">
            <w:pPr>
              <w:jc w:val="center"/>
              <w:rPr>
                <w:color w:val="000000"/>
                <w:shd w:val="clear" w:color="auto" w:fill="FFFFFF"/>
              </w:rPr>
            </w:pPr>
            <w:r w:rsidRPr="002E1867">
              <w:rPr>
                <w:lang w:val="sr-Cyrl-RS"/>
              </w:rPr>
              <w:t>33652100</w:t>
            </w:r>
          </w:p>
        </w:tc>
      </w:tr>
    </w:tbl>
    <w:p w:rsidR="00B84C11" w:rsidRPr="00210537" w:rsidRDefault="00B84C11" w:rsidP="003F757C">
      <w:pPr>
        <w:ind w:right="120"/>
        <w:rPr>
          <w:b/>
          <w:noProof/>
          <w:lang w:val="sr-Cyrl-RS"/>
        </w:rPr>
      </w:pPr>
    </w:p>
    <w:p w:rsidR="00B84C11" w:rsidRDefault="00B84C11" w:rsidP="00FA61ED">
      <w:pPr>
        <w:jc w:val="both"/>
        <w:rPr>
          <w:b/>
          <w:iCs/>
          <w:lang w:val="sr-Cyrl-CS"/>
        </w:rPr>
      </w:pPr>
      <w:proofErr w:type="gramStart"/>
      <w:r w:rsidRPr="00734367">
        <w:rPr>
          <w:b/>
          <w:iCs/>
        </w:rPr>
        <w:lastRenderedPageBreak/>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4D32CD" w:rsidRDefault="004D32CD" w:rsidP="00FA61ED">
      <w:pPr>
        <w:jc w:val="both"/>
        <w:rPr>
          <w:b/>
          <w:iCs/>
          <w:lang w:val="sr-Cyrl-CS"/>
        </w:rPr>
      </w:pPr>
      <w:r>
        <w:rPr>
          <w:b/>
          <w:iCs/>
          <w:lang w:val="sr-Cyrl-CS"/>
        </w:rPr>
        <w:br w:type="page"/>
      </w:r>
    </w:p>
    <w:p w:rsidR="004D32CD" w:rsidRPr="00FA61ED" w:rsidRDefault="004D32CD" w:rsidP="00FA61ED">
      <w:pPr>
        <w:jc w:val="both"/>
        <w:rPr>
          <w:b/>
          <w:noProof/>
        </w:rPr>
      </w:pPr>
    </w:p>
    <w:p w:rsidR="00E43FAE" w:rsidRDefault="00E43FAE" w:rsidP="00D87064">
      <w:pPr>
        <w:pStyle w:val="Heading2"/>
        <w:numPr>
          <w:ilvl w:val="0"/>
          <w:numId w:val="5"/>
        </w:numPr>
        <w:rPr>
          <w:noProof/>
        </w:rPr>
      </w:pPr>
      <w:bookmarkStart w:id="27" w:name="_Toc384039102"/>
      <w:bookmarkStart w:id="28" w:name="_Toc384124286"/>
      <w:bookmarkStart w:id="29" w:name="_Toc388514769"/>
      <w:bookmarkStart w:id="30" w:name="_Toc388522566"/>
      <w:bookmarkStart w:id="31" w:name="_Toc392144637"/>
      <w:r>
        <w:rPr>
          <w:noProof/>
        </w:rPr>
        <w:t>ОПИС ПРЕДМЕТА ЈАВНЕ НАБАВКЕ</w:t>
      </w:r>
      <w:bookmarkEnd w:id="26"/>
      <w:bookmarkEnd w:id="27"/>
      <w:bookmarkEnd w:id="28"/>
      <w:bookmarkEnd w:id="29"/>
      <w:bookmarkEnd w:id="30"/>
      <w:bookmarkEnd w:id="3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2B317E"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Pr="00D65404" w:rsidRDefault="002A045C" w:rsidP="00D65404">
            <w:pPr>
              <w:pStyle w:val="Footer"/>
              <w:jc w:val="both"/>
              <w:rPr>
                <w:szCs w:val="28"/>
                <w:lang w:val="sr-Cyrl-RS"/>
              </w:rPr>
            </w:pPr>
            <w:r w:rsidRPr="00D65404">
              <w:t xml:space="preserve">Предмет ове јавне набавке су </w:t>
            </w:r>
            <w:r w:rsidR="00D65404" w:rsidRPr="00D65404">
              <w:rPr>
                <w:szCs w:val="28"/>
              </w:rPr>
              <w:t>регистровани леков</w:t>
            </w:r>
            <w:r w:rsidR="00D65404" w:rsidRPr="00D65404">
              <w:rPr>
                <w:szCs w:val="28"/>
                <w:lang w:val="sr-Cyrl-RS"/>
              </w:rPr>
              <w:t>и</w:t>
            </w:r>
            <w:r w:rsidR="00D65404" w:rsidRPr="00D65404">
              <w:rPr>
                <w:szCs w:val="28"/>
              </w:rPr>
              <w:t xml:space="preserve"> </w:t>
            </w:r>
            <w:r w:rsidR="00D65404" w:rsidRPr="00D65404">
              <w:rPr>
                <w:szCs w:val="28"/>
                <w:lang w:val="sr-Cyrl-RS"/>
              </w:rPr>
              <w:t xml:space="preserve">са Б </w:t>
            </w:r>
            <w:r w:rsidR="00D65404" w:rsidRPr="00D65404">
              <w:rPr>
                <w:szCs w:val="28"/>
              </w:rPr>
              <w:t>Листе лекова</w:t>
            </w:r>
            <w:r w:rsidR="00D65404" w:rsidRPr="00D65404">
              <w:rPr>
                <w:szCs w:val="28"/>
                <w:lang w:val="sr-Cyrl-RS"/>
              </w:rPr>
              <w:t>.</w:t>
            </w:r>
          </w:p>
        </w:tc>
      </w:tr>
    </w:tbl>
    <w:p w:rsidR="00E43FAE" w:rsidRPr="002B317E" w:rsidRDefault="00E43FAE" w:rsidP="00E43FAE">
      <w:pPr>
        <w:rPr>
          <w:bCs/>
          <w:iCs/>
        </w:rPr>
      </w:pPr>
    </w:p>
    <w:p w:rsidR="00E43FAE" w:rsidRDefault="00E43FAE">
      <w:pPr>
        <w:rPr>
          <w:bCs/>
          <w:iCs/>
        </w:rPr>
      </w:pPr>
      <w:r>
        <w:rPr>
          <w:bCs/>
          <w:iCs/>
        </w:rPr>
        <w:br w:type="page"/>
      </w:r>
    </w:p>
    <w:p w:rsidR="00E43FAE" w:rsidRPr="00A0769E" w:rsidRDefault="00E43FAE" w:rsidP="00D87064">
      <w:pPr>
        <w:pStyle w:val="Heading2"/>
        <w:numPr>
          <w:ilvl w:val="0"/>
          <w:numId w:val="5"/>
        </w:numPr>
      </w:pPr>
      <w:bookmarkStart w:id="32" w:name="_Toc364158544"/>
      <w:bookmarkStart w:id="33" w:name="_Toc384039103"/>
      <w:bookmarkStart w:id="34" w:name="_Toc384124287"/>
      <w:bookmarkStart w:id="35" w:name="_Toc388514770"/>
      <w:bookmarkStart w:id="36" w:name="_Toc388522567"/>
      <w:bookmarkStart w:id="37" w:name="_Toc392144638"/>
      <w:r w:rsidRPr="00E43FAE">
        <w:lastRenderedPageBreak/>
        <w:t>ТЕХНИЧКА ДОКУМЕНТАЦИЈА</w:t>
      </w:r>
      <w:r w:rsidR="00A0769E">
        <w:t xml:space="preserve"> </w:t>
      </w:r>
      <w:r w:rsidRPr="00A0769E">
        <w:rPr>
          <w:bCs/>
          <w:iCs/>
        </w:rPr>
        <w:t>ПРЕДМЕТА ЈАВНЕ НАБАВКЕ</w:t>
      </w:r>
      <w:bookmarkEnd w:id="32"/>
      <w:bookmarkEnd w:id="33"/>
      <w:bookmarkEnd w:id="34"/>
      <w:bookmarkEnd w:id="35"/>
      <w:bookmarkEnd w:id="36"/>
      <w:bookmarkEnd w:id="37"/>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70306" w:rsidRDefault="00966CFC" w:rsidP="002B317E">
            <w:pPr>
              <w:jc w:val="both"/>
              <w:rPr>
                <w:lang w:val="sr-Cyrl-RS"/>
              </w:rPr>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D65404" w:rsidRPr="00D65404" w:rsidRDefault="00D65404" w:rsidP="002B317E">
            <w:pPr>
              <w:jc w:val="both"/>
              <w:rPr>
                <w:lang w:val="sr-Cyrl-RS"/>
              </w:rPr>
            </w:pPr>
            <w:r w:rsidRPr="00570306">
              <w:rPr>
                <w:lang w:val="sr-Cyrl-CS"/>
              </w:rPr>
              <w:t>Понуда мора бити усклађена са ценама лекова из Правилника о Листи лекова који се примењује од 01.01.2015. године.</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87064">
      <w:pPr>
        <w:pStyle w:val="Heading2"/>
        <w:numPr>
          <w:ilvl w:val="0"/>
          <w:numId w:val="5"/>
        </w:numPr>
        <w:rPr>
          <w:noProof/>
        </w:rPr>
      </w:pPr>
      <w:bookmarkStart w:id="38" w:name="_Toc364158545"/>
      <w:bookmarkStart w:id="39" w:name="_Toc384039104"/>
      <w:bookmarkStart w:id="40" w:name="_Toc384124288"/>
      <w:bookmarkStart w:id="41" w:name="_Toc388514771"/>
      <w:bookmarkStart w:id="42" w:name="_Toc388522568"/>
      <w:bookmarkStart w:id="43" w:name="_Toc392144639"/>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38"/>
      <w:bookmarkEnd w:id="39"/>
      <w:bookmarkEnd w:id="40"/>
      <w:bookmarkEnd w:id="41"/>
      <w:bookmarkEnd w:id="42"/>
      <w:bookmarkEnd w:id="43"/>
    </w:p>
    <w:p w:rsidR="00017B1D" w:rsidRPr="00017B1D" w:rsidRDefault="002D5B2C" w:rsidP="00017B1D">
      <w:pPr>
        <w:spacing w:before="100" w:beforeAutospacing="1"/>
        <w:ind w:firstLine="357"/>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D71F57">
        <w:trPr>
          <w:trHeight w:val="3960"/>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00C70114">
              <w:rPr>
                <w:rFonts w:ascii="Times New Roman" w:hAnsi="Times New Roman" w:cs="Times New Roman"/>
                <w:b/>
                <w:iCs/>
              </w:rPr>
              <w:t>:</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D71F57">
            <w:pPr>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36320D">
            <w:pPr>
              <w:jc w:val="both"/>
              <w:rPr>
                <w:noProof/>
              </w:rPr>
            </w:pPr>
            <w:r w:rsidRPr="00EF6B5E">
              <w:rPr>
                <w:noProof/>
              </w:rPr>
              <w:t>Понуђачу није изречена мера забране обављања делатности, која је на снази у време објављивања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5.</w:t>
            </w:r>
          </w:p>
        </w:tc>
        <w:tc>
          <w:tcPr>
            <w:tcW w:w="2900" w:type="dxa"/>
          </w:tcPr>
          <w:p w:rsidR="00901E56" w:rsidRPr="00EF6B5E" w:rsidRDefault="00901E56" w:rsidP="005131AC">
            <w:pPr>
              <w:jc w:val="both"/>
              <w:rPr>
                <w:noProof/>
              </w:rPr>
            </w:pPr>
            <w:r w:rsidRPr="00EF6B5E">
              <w:rPr>
                <w:noProof/>
              </w:rPr>
              <w:t xml:space="preserve">Понуђач има важећу дозволу надлежног </w:t>
            </w:r>
            <w:r w:rsidRPr="00EF6B5E">
              <w:rPr>
                <w:noProof/>
              </w:rPr>
              <w:lastRenderedPageBreak/>
              <w:t>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lastRenderedPageBreak/>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lastRenderedPageBreak/>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lastRenderedPageBreak/>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B84C11" w:rsidRPr="00CB6424" w:rsidRDefault="001D19F9" w:rsidP="0078145D">
            <w:pPr>
              <w:jc w:val="both"/>
              <w:rPr>
                <w:noProof/>
              </w:rPr>
            </w:pPr>
            <w:r w:rsidRPr="00E93D03">
              <w:rPr>
                <w:noProof/>
              </w:rPr>
              <w:t xml:space="preserve">Да понуђач располаже неопходним финансијским и пословним капацитетом, тј. да нема ни један дан неликвидности у периоду од </w:t>
            </w:r>
            <w:r w:rsidRPr="0078145D">
              <w:rPr>
                <w:noProof/>
              </w:rPr>
              <w:t xml:space="preserve">шест месеци пре објављивања позива, односно од дана </w:t>
            </w:r>
            <w:r w:rsidR="0078145D" w:rsidRPr="0078145D">
              <w:rPr>
                <w:noProof/>
              </w:rPr>
              <w:t>14</w:t>
            </w:r>
            <w:r w:rsidR="00C15DC0" w:rsidRPr="0078145D">
              <w:rPr>
                <w:noProof/>
              </w:rPr>
              <w:t>.0</w:t>
            </w:r>
            <w:r w:rsidR="0078145D" w:rsidRPr="0078145D">
              <w:rPr>
                <w:noProof/>
              </w:rPr>
              <w:t>7</w:t>
            </w:r>
            <w:r w:rsidR="00016C7E" w:rsidRPr="0078145D">
              <w:rPr>
                <w:noProof/>
              </w:rPr>
              <w:t>.2014</w:t>
            </w:r>
            <w:r w:rsidR="000C3894" w:rsidRPr="0078145D">
              <w:rPr>
                <w:noProof/>
              </w:rPr>
              <w:t xml:space="preserve">. до </w:t>
            </w:r>
            <w:r w:rsidR="0078145D" w:rsidRPr="0078145D">
              <w:rPr>
                <w:noProof/>
              </w:rPr>
              <w:t>14</w:t>
            </w:r>
            <w:r w:rsidR="00C15DC0" w:rsidRPr="0078145D">
              <w:rPr>
                <w:noProof/>
              </w:rPr>
              <w:t>.</w:t>
            </w:r>
            <w:r w:rsidR="0078145D" w:rsidRPr="0078145D">
              <w:rPr>
                <w:noProof/>
              </w:rPr>
              <w:t>01</w:t>
            </w:r>
            <w:r w:rsidR="00016C7E" w:rsidRPr="0078145D">
              <w:rPr>
                <w:noProof/>
              </w:rPr>
              <w:t>.201</w:t>
            </w:r>
            <w:r w:rsidR="0078145D" w:rsidRPr="0078145D">
              <w:rPr>
                <w:noProof/>
              </w:rPr>
              <w:t>5</w:t>
            </w:r>
            <w:r w:rsidR="00016C7E" w:rsidRPr="0078145D">
              <w:rPr>
                <w:noProof/>
              </w:rPr>
              <w:t>.</w:t>
            </w:r>
            <w:r w:rsidRPr="0078145D">
              <w:rPr>
                <w:noProof/>
              </w:rPr>
              <w:t xml:space="preserve"> године</w:t>
            </w:r>
            <w:r w:rsidR="008E4EA4" w:rsidRPr="0078145D">
              <w:rPr>
                <w:noProof/>
              </w:rPr>
              <w:t xml:space="preserve"> и да је остварио најмање</w:t>
            </w:r>
            <w:r w:rsidR="008E4EA4" w:rsidRPr="0078145D">
              <w:rPr>
                <w:noProof/>
                <w:lang w:val="sr-Cyrl-CS"/>
              </w:rPr>
              <w:t xml:space="preserve"> </w:t>
            </w:r>
            <w:r w:rsidR="002A045C" w:rsidRPr="0078145D">
              <w:rPr>
                <w:noProof/>
                <w:lang w:val="sr-Latn-RS"/>
              </w:rPr>
              <w:t>2</w:t>
            </w:r>
            <w:r w:rsidR="002B317E" w:rsidRPr="0078145D">
              <w:rPr>
                <w:noProof/>
                <w:lang w:val="sr-Cyrl-RS"/>
              </w:rPr>
              <w:t>0</w:t>
            </w:r>
            <w:r w:rsidR="008E4EA4" w:rsidRPr="0078145D">
              <w:rPr>
                <w:noProof/>
                <w:lang w:val="sr-Cyrl-CS"/>
              </w:rPr>
              <w:t>.000.000</w:t>
            </w:r>
            <w:r w:rsidR="008E4EA4" w:rsidRPr="0078145D">
              <w:rPr>
                <w:noProof/>
              </w:rPr>
              <w:t>,00 динара прихода у последње две године.</w:t>
            </w:r>
          </w:p>
        </w:tc>
        <w:tc>
          <w:tcPr>
            <w:tcW w:w="5350" w:type="dxa"/>
          </w:tcPr>
          <w:p w:rsidR="00B84C11" w:rsidRPr="00DB354F" w:rsidRDefault="00B84C11" w:rsidP="001B2B46">
            <w:pPr>
              <w:jc w:val="both"/>
              <w:rPr>
                <w:b/>
                <w:noProof/>
              </w:rPr>
            </w:pPr>
            <w:r w:rsidRPr="00DB354F">
              <w:rPr>
                <w:b/>
                <w:noProof/>
              </w:rPr>
              <w:t>Доказ за правно лице/предузетника/физичко лице:</w:t>
            </w:r>
          </w:p>
          <w:p w:rsidR="00B84C11" w:rsidRPr="00DB354F" w:rsidRDefault="00B84C11" w:rsidP="001B2B46">
            <w:pPr>
              <w:jc w:val="both"/>
              <w:rPr>
                <w:noProof/>
              </w:rPr>
            </w:pPr>
          </w:p>
          <w:p w:rsidR="00B84C11" w:rsidRPr="007C31CE" w:rsidRDefault="00B84C11" w:rsidP="001B2B46">
            <w:pPr>
              <w:jc w:val="both"/>
              <w:rPr>
                <w:noProof/>
              </w:rPr>
            </w:pPr>
            <w:r w:rsidRPr="007C31CE">
              <w:rPr>
                <w:noProof/>
              </w:rPr>
              <w:t>Потврда НБС о броју дана неликвидности за период од</w:t>
            </w:r>
            <w:r w:rsidRPr="007C31CE">
              <w:rPr>
                <w:noProof/>
                <w:color w:val="FF0000"/>
              </w:rPr>
              <w:t xml:space="preserve"> </w:t>
            </w:r>
            <w:r w:rsidR="0078145D" w:rsidRPr="0078145D">
              <w:rPr>
                <w:noProof/>
              </w:rPr>
              <w:t>14.07.2014. до 14.01.2015</w:t>
            </w:r>
            <w:r w:rsidR="00C15DC0" w:rsidRPr="0078145D">
              <w:rPr>
                <w:noProof/>
              </w:rPr>
              <w:t>.</w:t>
            </w:r>
            <w:r w:rsidR="00C15DC0" w:rsidRPr="007C31CE">
              <w:rPr>
                <w:noProof/>
              </w:rPr>
              <w:t xml:space="preserve"> године</w:t>
            </w:r>
            <w:r w:rsidR="001B2B46" w:rsidRPr="007C31CE">
              <w:rPr>
                <w:noProof/>
              </w:rPr>
              <w:t>.</w:t>
            </w:r>
          </w:p>
          <w:p w:rsidR="00B84C11" w:rsidRPr="007C31CE" w:rsidRDefault="00DB354F" w:rsidP="001B2B46">
            <w:pPr>
              <w:jc w:val="both"/>
              <w:rPr>
                <w:noProof/>
              </w:rPr>
            </w:pPr>
            <w:r w:rsidRPr="007C31CE">
              <w:rPr>
                <w:noProof/>
              </w:rPr>
              <w:t>Потврду издаје:</w:t>
            </w:r>
          </w:p>
          <w:p w:rsidR="000C3894" w:rsidRDefault="00B84C11" w:rsidP="0036320D">
            <w:pPr>
              <w:jc w:val="both"/>
              <w:rPr>
                <w:noProof/>
              </w:rPr>
            </w:pPr>
            <w:r w:rsidRPr="007C31CE">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8E4EA4" w:rsidRPr="00017B1D" w:rsidRDefault="008E4EA4" w:rsidP="0036320D">
            <w:pPr>
              <w:jc w:val="both"/>
              <w:rPr>
                <w:noProof/>
              </w:rPr>
            </w:pPr>
            <w:r w:rsidRPr="000C3894">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(2012. и 2013.год.).</w:t>
            </w:r>
          </w:p>
        </w:tc>
      </w:tr>
      <w:tr w:rsidR="00B84C11" w:rsidRPr="00EF6B5E" w:rsidTr="001D19F9">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Pr="00CB6424" w:rsidRDefault="00B84C11" w:rsidP="001B2B46">
            <w:pPr>
              <w:jc w:val="both"/>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r w:rsidR="00CB6424">
              <w:t>.</w:t>
            </w:r>
          </w:p>
        </w:tc>
        <w:tc>
          <w:tcPr>
            <w:tcW w:w="5350" w:type="dxa"/>
            <w:vAlign w:val="center"/>
          </w:tcPr>
          <w:p w:rsidR="00B84C11" w:rsidRPr="00031502" w:rsidRDefault="00B84C11" w:rsidP="001D19F9">
            <w:pPr>
              <w:jc w:val="both"/>
            </w:pPr>
            <w:r w:rsidRPr="001B2B46">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00031502">
              <w:t>, са именом одређене особе, контакт телефоном и електронском адресом.</w:t>
            </w:r>
          </w:p>
        </w:tc>
      </w:tr>
      <w:tr w:rsidR="002A045C" w:rsidRPr="00EF6B5E" w:rsidTr="002A045C">
        <w:trPr>
          <w:trHeight w:val="3050"/>
        </w:trPr>
        <w:tc>
          <w:tcPr>
            <w:tcW w:w="801" w:type="dxa"/>
            <w:vAlign w:val="center"/>
          </w:tcPr>
          <w:p w:rsidR="002A045C" w:rsidRPr="00EF6B5E" w:rsidRDefault="002A045C" w:rsidP="002A045C">
            <w:pPr>
              <w:jc w:val="center"/>
              <w:rPr>
                <w:noProof/>
              </w:rPr>
            </w:pPr>
            <w:r>
              <w:rPr>
                <w:noProof/>
              </w:rPr>
              <w:t>8.</w:t>
            </w:r>
          </w:p>
        </w:tc>
        <w:tc>
          <w:tcPr>
            <w:tcW w:w="2939" w:type="dxa"/>
            <w:gridSpan w:val="2"/>
            <w:vAlign w:val="center"/>
          </w:tcPr>
          <w:p w:rsidR="002A045C" w:rsidRPr="001B2B46" w:rsidRDefault="002A045C" w:rsidP="002A045C">
            <w:pPr>
              <w:jc w:val="both"/>
              <w:rPr>
                <w:lang w:val="sr-Latn-CS"/>
              </w:rPr>
            </w:pPr>
            <w:r>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50" w:type="dxa"/>
            <w:vAlign w:val="center"/>
          </w:tcPr>
          <w:p w:rsidR="002A045C" w:rsidRDefault="002A045C" w:rsidP="002A045C">
            <w:pPr>
              <w:jc w:val="both"/>
              <w:rPr>
                <w:noProof/>
              </w:rPr>
            </w:pPr>
            <w:r>
              <w:rPr>
                <w:noProof/>
              </w:rPr>
              <w:t>Решење АЛИМС-а мора бити важеће.</w:t>
            </w:r>
          </w:p>
          <w:p w:rsidR="002A045C" w:rsidRPr="001B2B46" w:rsidRDefault="002A045C" w:rsidP="002A045C">
            <w:pPr>
              <w:jc w:val="both"/>
              <w:rPr>
                <w:lang w:val="sr-Latn-CS"/>
              </w:rPr>
            </w:pPr>
            <w:r>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p>
        </w:tc>
      </w:tr>
      <w:tr w:rsidR="002A045C" w:rsidRPr="001B2B46" w:rsidTr="00A511F6">
        <w:trPr>
          <w:trHeight w:val="2275"/>
        </w:trPr>
        <w:tc>
          <w:tcPr>
            <w:tcW w:w="801" w:type="dxa"/>
            <w:vAlign w:val="center"/>
          </w:tcPr>
          <w:p w:rsidR="002A045C" w:rsidRPr="002A045C" w:rsidRDefault="002A045C" w:rsidP="00A511F6">
            <w:pPr>
              <w:jc w:val="center"/>
              <w:rPr>
                <w:noProof/>
                <w:lang w:val="sr-Latn-RS"/>
              </w:rPr>
            </w:pPr>
            <w:r>
              <w:rPr>
                <w:noProof/>
                <w:lang w:val="sr-Latn-RS"/>
              </w:rPr>
              <w:lastRenderedPageBreak/>
              <w:t>9.</w:t>
            </w:r>
          </w:p>
        </w:tc>
        <w:tc>
          <w:tcPr>
            <w:tcW w:w="2939" w:type="dxa"/>
            <w:gridSpan w:val="2"/>
            <w:vAlign w:val="center"/>
          </w:tcPr>
          <w:p w:rsidR="002A045C" w:rsidRPr="00B33E89" w:rsidRDefault="002A045C" w:rsidP="00B33E89">
            <w:pPr>
              <w:jc w:val="both"/>
            </w:pPr>
            <w:r>
              <w:rPr>
                <w:noProof/>
              </w:rPr>
              <w:t>Да понуђач поседује дозволу произвођача за учешће у овој јавној  набавци</w:t>
            </w:r>
          </w:p>
        </w:tc>
        <w:tc>
          <w:tcPr>
            <w:tcW w:w="5350" w:type="dxa"/>
            <w:vAlign w:val="center"/>
          </w:tcPr>
          <w:p w:rsidR="002A045C" w:rsidRPr="00B33E89" w:rsidRDefault="002A045C" w:rsidP="00A511F6">
            <w:pPr>
              <w:jc w:val="both"/>
            </w:pPr>
            <w:r>
              <w:rPr>
                <w:noProof/>
              </w:rPr>
              <w:t>Дозвола, издата од стране произвођача понуђеног лека, за учешће у предметној јавној набавци.</w:t>
            </w:r>
          </w:p>
        </w:tc>
      </w:tr>
    </w:tbl>
    <w:p w:rsidR="005A5FAE" w:rsidRPr="006224EF" w:rsidRDefault="005A5FAE" w:rsidP="002D5B2C">
      <w:pPr>
        <w:rPr>
          <w:noProof/>
          <w:lang w:val="sr-Cyrl-CS"/>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C15DC0"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C15DC0" w:rsidRPr="00A37566" w:rsidRDefault="00C15DC0" w:rsidP="00C15DC0">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6224EF" w:rsidRDefault="00973634" w:rsidP="00973634">
      <w:pPr>
        <w:pStyle w:val="ListParagraph"/>
        <w:numPr>
          <w:ilvl w:val="0"/>
          <w:numId w:val="1"/>
        </w:numPr>
        <w:tabs>
          <w:tab w:val="left" w:pos="680"/>
        </w:tabs>
        <w:jc w:val="both"/>
        <w:rPr>
          <w:b/>
        </w:rPr>
      </w:pPr>
      <w:r w:rsidRPr="006224EF">
        <w:rPr>
          <w:rFonts w:eastAsia="TimesNewRomanPS-BoldMT"/>
          <w:b/>
          <w:bCs/>
        </w:rPr>
        <w:t xml:space="preserve">Понуђачи који су регистровани у регистру понуђача који води Агенција за привредне регистре не морају да доставе доказе </w:t>
      </w:r>
      <w:r w:rsidRPr="006224EF">
        <w:rPr>
          <w:rFonts w:eastAsia="TimesNewRomanPS-BoldMT"/>
          <w:b/>
          <w:bCs/>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D87064">
      <w:pPr>
        <w:pStyle w:val="Heading2"/>
        <w:numPr>
          <w:ilvl w:val="0"/>
          <w:numId w:val="5"/>
        </w:numPr>
        <w:rPr>
          <w:noProof/>
        </w:rPr>
      </w:pPr>
      <w:bookmarkStart w:id="44" w:name="_Toc364158546"/>
      <w:bookmarkStart w:id="45" w:name="_Toc384039105"/>
      <w:bookmarkStart w:id="46" w:name="_Toc384124289"/>
      <w:bookmarkStart w:id="47" w:name="_Toc388514772"/>
      <w:bookmarkStart w:id="48" w:name="_Toc388522569"/>
      <w:bookmarkStart w:id="49" w:name="_Toc392144640"/>
      <w:r w:rsidRPr="00EF6B5E">
        <w:rPr>
          <w:noProof/>
        </w:rPr>
        <w:lastRenderedPageBreak/>
        <w:t>УПУТСТВО П</w:t>
      </w:r>
      <w:r w:rsidR="00343F79">
        <w:rPr>
          <w:noProof/>
        </w:rPr>
        <w:t>ОНУЂАЧИМА КАКО ДА САЧИНЕ ПОНУДУ</w:t>
      </w:r>
      <w:bookmarkEnd w:id="44"/>
      <w:bookmarkEnd w:id="45"/>
      <w:bookmarkEnd w:id="46"/>
      <w:bookmarkEnd w:id="47"/>
      <w:bookmarkEnd w:id="48"/>
      <w:bookmarkEnd w:id="49"/>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w:t>
      </w:r>
      <w:r w:rsidR="002259B4" w:rsidRPr="00432A69">
        <w:rPr>
          <w:rFonts w:eastAsia="TimesNewRomanPS-BoldMT"/>
          <w:b/>
          <w:bCs/>
        </w:rPr>
        <w:t>набавке</w:t>
      </w:r>
      <w:r w:rsidR="000C3894" w:rsidRPr="00432A69">
        <w:rPr>
          <w:rFonts w:eastAsia="TimesNewRomanPS-BoldMT"/>
          <w:b/>
          <w:bCs/>
        </w:rPr>
        <w:t>, као и назива и редног броја партије</w:t>
      </w:r>
      <w:r w:rsidR="001B4E69" w:rsidRPr="00E71BEB">
        <w:rPr>
          <w:rFonts w:eastAsia="TimesNewRomanPS-BoldMT"/>
          <w:bCs/>
        </w:rPr>
        <w:t xml:space="preserve"> </w:t>
      </w:r>
      <w:r w:rsidR="000C3894">
        <w:rPr>
          <w:rFonts w:eastAsia="TimesNewRomanPS-BoldMT"/>
          <w:bCs/>
        </w:rPr>
        <w:t xml:space="preserve">за коју шаље понуду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84C11" w:rsidRDefault="00B84C11" w:rsidP="00B84C11">
      <w:pPr>
        <w:jc w:val="both"/>
        <w:rPr>
          <w:noProof/>
        </w:rPr>
      </w:pPr>
      <w:r w:rsidRPr="001B2B46">
        <w:rPr>
          <w:noProof/>
        </w:rPr>
        <w:t xml:space="preserve">Предмет јавне набавке </w:t>
      </w:r>
      <w:r w:rsidR="00235827">
        <w:rPr>
          <w:noProof/>
        </w:rPr>
        <w:t>је</w:t>
      </w:r>
      <w:r w:rsidRPr="001B2B46">
        <w:rPr>
          <w:noProof/>
        </w:rPr>
        <w:t xml:space="preserve"> обликован по партијама.</w:t>
      </w:r>
    </w:p>
    <w:p w:rsidR="00017B1D" w:rsidRDefault="00017B1D" w:rsidP="00B84C11">
      <w:pPr>
        <w:jc w:val="both"/>
        <w:rPr>
          <w:noProof/>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017B1D" w:rsidTr="0078145D">
        <w:trPr>
          <w:trHeight w:val="304"/>
        </w:trPr>
        <w:tc>
          <w:tcPr>
            <w:tcW w:w="9032" w:type="dxa"/>
            <w:tcBorders>
              <w:top w:val="single" w:sz="2" w:space="0" w:color="000000"/>
              <w:left w:val="single" w:sz="2" w:space="0" w:color="000000"/>
              <w:bottom w:val="single" w:sz="2" w:space="0" w:color="000000"/>
              <w:right w:val="single" w:sz="2" w:space="0" w:color="000000"/>
            </w:tcBorders>
          </w:tcPr>
          <w:p w:rsidR="00017B1D" w:rsidRPr="00EC1BC1" w:rsidRDefault="00017B1D" w:rsidP="00017B1D">
            <w:pPr>
              <w:spacing w:line="276" w:lineRule="auto"/>
              <w:jc w:val="both"/>
              <w:rPr>
                <w:rFonts w:eastAsia="TimesNewRomanPSMT"/>
                <w:bCs/>
              </w:rPr>
            </w:pP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017B1D" w:rsidRPr="0078145D" w:rsidRDefault="00017B1D" w:rsidP="0078145D">
            <w:pPr>
              <w:pStyle w:val="ListParagraph"/>
              <w:numPr>
                <w:ilvl w:val="0"/>
                <w:numId w:val="10"/>
              </w:numPr>
              <w:spacing w:line="276" w:lineRule="auto"/>
              <w:ind w:left="360"/>
              <w:jc w:val="both"/>
              <w:rPr>
                <w:rFonts w:eastAsia="TimesNewRomanPSMT"/>
                <w:bCs/>
              </w:rPr>
            </w:pPr>
            <w:r>
              <w:rPr>
                <w:rFonts w:eastAsia="TimesNewRomanPSMT"/>
                <w:bCs/>
              </w:rPr>
              <w:t xml:space="preserve">Докази из чл. 75. </w:t>
            </w:r>
            <w:proofErr w:type="gramStart"/>
            <w:r>
              <w:rPr>
                <w:rFonts w:eastAsia="TimesNewRomanPSMT"/>
                <w:bCs/>
              </w:rPr>
              <w:t>и</w:t>
            </w:r>
            <w:proofErr w:type="gramEnd"/>
            <w:r>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w:t>
            </w:r>
            <w:r>
              <w:rPr>
                <w:rFonts w:eastAsia="TimesNewRomanPSMT"/>
                <w:bCs/>
              </w:rPr>
              <w:lastRenderedPageBreak/>
              <w:t>бити достављени у једном примерку за све партије.</w:t>
            </w:r>
          </w:p>
        </w:tc>
      </w:tr>
    </w:tbl>
    <w:p w:rsidR="00AD0551" w:rsidRPr="0087667B" w:rsidRDefault="00AD0551" w:rsidP="00A878F3">
      <w:pPr>
        <w:jc w:val="both"/>
      </w:pPr>
    </w:p>
    <w:p w:rsidR="00A878F3" w:rsidRPr="00EC12C4" w:rsidRDefault="00A878F3" w:rsidP="00A878F3">
      <w:pPr>
        <w:jc w:val="both"/>
        <w:rPr>
          <w:bCs/>
          <w:iCs/>
        </w:rPr>
      </w:pPr>
      <w:r w:rsidRPr="001B2B46">
        <w:rPr>
          <w:b/>
          <w:i/>
          <w:iCs/>
        </w:rPr>
        <w:t>4.</w:t>
      </w:r>
      <w:r w:rsidR="00AD0551">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EC1BC1" w:rsidRDefault="002A6122" w:rsidP="002A6122">
      <w:pPr>
        <w:jc w:val="both"/>
        <w:rPr>
          <w:bCs/>
          <w:iCs/>
        </w:rPr>
      </w:pPr>
      <w:proofErr w:type="gramStart"/>
      <w:r w:rsidRPr="002A6122">
        <w:rPr>
          <w:bCs/>
          <w:iCs/>
        </w:rPr>
        <w:t>Понуђач је дужан да јасно назначи који део понуде мења односно ко</w:t>
      </w:r>
      <w:r w:rsidR="00EC1BC1">
        <w:rPr>
          <w:bCs/>
          <w:iCs/>
        </w:rPr>
        <w:t>ја документа накнадно доставља.</w:t>
      </w:r>
      <w:proofErr w:type="gramEnd"/>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6. УЧЕСТВОВАЊЕ У ЗАЈЕДНИЧКОЈ ПОНУДИ ИЛИ КАО ПОДИЗВОЂАЧ</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lastRenderedPageBreak/>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D87064">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87064">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87064">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87064">
      <w:pPr>
        <w:numPr>
          <w:ilvl w:val="0"/>
          <w:numId w:val="7"/>
        </w:numPr>
        <w:suppressAutoHyphens/>
        <w:spacing w:line="100" w:lineRule="atLeast"/>
        <w:jc w:val="both"/>
      </w:pPr>
      <w:r>
        <w:t>понуђачу који ће издати рачун,</w:t>
      </w:r>
    </w:p>
    <w:p w:rsidR="00A878F3" w:rsidRPr="00EC12C4" w:rsidRDefault="00A878F3" w:rsidP="00D87064">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87064">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AD0551">
        <w:rPr>
          <w:b/>
          <w:bCs/>
          <w:iCs/>
        </w:rPr>
        <w:t>9.1.</w:t>
      </w:r>
      <w:r w:rsidRPr="001B2B46">
        <w:rPr>
          <w:b/>
          <w:bCs/>
          <w:i/>
          <w:iCs/>
        </w:rPr>
        <w:t xml:space="preserve"> </w:t>
      </w:r>
      <w:r w:rsidRPr="001B2B46">
        <w:rPr>
          <w:b/>
          <w:iCs/>
          <w:u w:val="single"/>
        </w:rPr>
        <w:t>Захтеви у погледу начина, рока и услова плаћања</w:t>
      </w:r>
    </w:p>
    <w:p w:rsidR="00B84C11" w:rsidRPr="001B2B46" w:rsidRDefault="00B84C11" w:rsidP="00B84C11">
      <w:pPr>
        <w:jc w:val="both"/>
        <w:rPr>
          <w:i/>
          <w:iCs/>
        </w:rPr>
      </w:pPr>
      <w:proofErr w:type="gramStart"/>
      <w:r w:rsidRPr="001B2B46">
        <w:rPr>
          <w:iCs/>
        </w:rPr>
        <w:t>Наручилац захтева да је рок плаћања</w:t>
      </w:r>
      <w:r w:rsidRPr="001B2B46">
        <w:rPr>
          <w:iCs/>
          <w:lang w:val="sr-Cyrl-CS"/>
        </w:rPr>
        <w:t xml:space="preserve"> </w:t>
      </w:r>
      <w:r w:rsidR="00C15DC0">
        <w:rPr>
          <w:iCs/>
        </w:rPr>
        <w:t>90</w:t>
      </w:r>
      <w:r w:rsidRPr="00E74B67">
        <w:rPr>
          <w:iCs/>
          <w:lang w:val="sr-Cyrl-CS"/>
        </w:rPr>
        <w:t xml:space="preserve">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proofErr w:type="gramEnd"/>
      <w:r w:rsidRPr="001B2B46">
        <w:rPr>
          <w:i/>
          <w:iCs/>
        </w:rPr>
        <w:t xml:space="preserve"> </w:t>
      </w:r>
    </w:p>
    <w:p w:rsidR="00B84C11" w:rsidRPr="00E22841" w:rsidRDefault="00B84C11" w:rsidP="00B84C11">
      <w:pPr>
        <w:jc w:val="both"/>
        <w:rPr>
          <w:iCs/>
        </w:rPr>
      </w:pPr>
      <w:proofErr w:type="gramStart"/>
      <w:r w:rsidRPr="00E22841">
        <w:rPr>
          <w:iCs/>
        </w:rPr>
        <w:t>Плаћање се врши уплатом на рачун понуђача.</w:t>
      </w:r>
      <w:proofErr w:type="gramEnd"/>
    </w:p>
    <w:p w:rsidR="00EA0ED1" w:rsidRPr="005A5FAE" w:rsidRDefault="00B84C11" w:rsidP="00A878F3">
      <w:pPr>
        <w:jc w:val="both"/>
        <w:rPr>
          <w:iCs/>
        </w:rPr>
      </w:pPr>
      <w:proofErr w:type="gramStart"/>
      <w:r w:rsidRPr="001B2B46">
        <w:rPr>
          <w:iCs/>
        </w:rPr>
        <w:t>Понуђачу није дозвољено да захтева аванс.</w:t>
      </w:r>
      <w:proofErr w:type="gramEnd"/>
    </w:p>
    <w:p w:rsidR="00EA0ED1" w:rsidRPr="00EA0ED1" w:rsidRDefault="00EA0ED1"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proofErr w:type="gramStart"/>
      <w:r w:rsidRPr="00423BF7">
        <w:rPr>
          <w:iCs/>
        </w:rPr>
        <w:t>Наручилац нема захтеве у погледу гарантног рока предмета јавне набавке.</w:t>
      </w:r>
      <w:proofErr w:type="gramEnd"/>
    </w:p>
    <w:p w:rsidR="00A878F3" w:rsidRPr="00407855" w:rsidRDefault="00A878F3" w:rsidP="00A878F3">
      <w:pPr>
        <w:jc w:val="both"/>
        <w:rPr>
          <w:iCs/>
          <w:highlight w:val="green"/>
        </w:rPr>
      </w:pPr>
    </w:p>
    <w:p w:rsidR="005131AC" w:rsidRPr="00771C28" w:rsidRDefault="005131AC" w:rsidP="005131AC">
      <w:pPr>
        <w:jc w:val="both"/>
        <w:rPr>
          <w:b/>
          <w:iCs/>
        </w:rPr>
      </w:pPr>
      <w:r w:rsidRPr="00AD0551">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432A69" w:rsidRPr="00AA5BAF" w:rsidRDefault="00432A69" w:rsidP="00432A69">
      <w:pPr>
        <w:jc w:val="both"/>
        <w:rPr>
          <w:bCs/>
        </w:rPr>
      </w:pPr>
      <w:r w:rsidRPr="00AA5BAF">
        <w:rPr>
          <w:bCs/>
          <w:lang w:val="sr-Latn-CS"/>
        </w:rPr>
        <w:t xml:space="preserve">Наручилац захтева да испорука буде сукцесивна, по </w:t>
      </w:r>
      <w:r w:rsidR="00AA5BAF">
        <w:rPr>
          <w:bCs/>
        </w:rPr>
        <w:t xml:space="preserve">писаном </w:t>
      </w:r>
      <w:r w:rsidRPr="00AA5BAF">
        <w:rPr>
          <w:bCs/>
          <w:lang w:val="sr-Latn-CS"/>
        </w:rPr>
        <w:t>захтеву Наручиоца.</w:t>
      </w:r>
    </w:p>
    <w:p w:rsidR="00432A69" w:rsidRPr="0087667B" w:rsidRDefault="00432A69" w:rsidP="00432A69">
      <w:pPr>
        <w:jc w:val="both"/>
        <w:rPr>
          <w:bCs/>
        </w:rPr>
      </w:pPr>
      <w:r w:rsidRPr="00AA5BAF">
        <w:rPr>
          <w:bCs/>
          <w:lang w:val="sr-Latn-CS"/>
        </w:rPr>
        <w:t>Рок испор</w:t>
      </w:r>
      <w:r w:rsidR="0087667B">
        <w:rPr>
          <w:bCs/>
          <w:lang w:val="sr-Latn-CS"/>
        </w:rPr>
        <w:t>уке да не буде дужи од 24 чаcа</w:t>
      </w:r>
      <w:r w:rsidR="0087667B">
        <w:rPr>
          <w:bCs/>
        </w:rPr>
        <w:t>.</w:t>
      </w:r>
    </w:p>
    <w:p w:rsidR="00D273B0" w:rsidRDefault="00432A69" w:rsidP="00432A69">
      <w:pPr>
        <w:jc w:val="both"/>
        <w:rPr>
          <w:bCs/>
        </w:rPr>
      </w:pPr>
      <w:r w:rsidRPr="00432A69">
        <w:rPr>
          <w:bCs/>
          <w:lang w:val="sr-Latn-CS"/>
        </w:rPr>
        <w:t>Рок испоруке мора бити изражен у часовима као целом броју, и не може се изражавати у децималама или другим јединицама за мерење времена.</w:t>
      </w:r>
    </w:p>
    <w:p w:rsidR="00432A69" w:rsidRPr="00432A69" w:rsidRDefault="00432A69" w:rsidP="00432A69">
      <w:pPr>
        <w:jc w:val="both"/>
        <w:rPr>
          <w:iCs/>
          <w:highlight w:val="green"/>
        </w:rPr>
      </w:pPr>
    </w:p>
    <w:p w:rsidR="005131AC" w:rsidRPr="005B40B1" w:rsidRDefault="005131AC" w:rsidP="005131AC">
      <w:pPr>
        <w:jc w:val="both"/>
      </w:pPr>
      <w:proofErr w:type="gramStart"/>
      <w:r w:rsidRPr="00407855">
        <w:rPr>
          <w:iCs/>
        </w:rPr>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E93D03" w:rsidRPr="00AD0551" w:rsidRDefault="00E93D03" w:rsidP="00A878F3">
      <w:pPr>
        <w:jc w:val="both"/>
        <w:rPr>
          <w:b/>
          <w:bCs/>
          <w:i/>
          <w:iCs/>
        </w:rPr>
      </w:pPr>
    </w:p>
    <w:p w:rsidR="00F0579E" w:rsidRPr="00227177" w:rsidRDefault="00F0579E" w:rsidP="00F0579E">
      <w:pPr>
        <w:jc w:val="both"/>
        <w:rPr>
          <w:b/>
          <w:u w:val="single"/>
          <w:lang w:val="sr-Cyrl-RS"/>
        </w:rPr>
      </w:pPr>
      <w:r w:rsidRPr="008840A4">
        <w:rPr>
          <w:b/>
        </w:rPr>
        <w:t xml:space="preserve">9.5. </w:t>
      </w:r>
      <w:r w:rsidRPr="000746DE">
        <w:rPr>
          <w:b/>
          <w:u w:val="single"/>
        </w:rPr>
        <w:t>Други захтеви</w:t>
      </w:r>
    </w:p>
    <w:p w:rsidR="002B317E" w:rsidRDefault="00D65404" w:rsidP="00A878F3">
      <w:pPr>
        <w:jc w:val="both"/>
        <w:rPr>
          <w:lang w:val="sr-Cyrl-CS"/>
        </w:rPr>
      </w:pPr>
      <w:r w:rsidRPr="00570306">
        <w:rPr>
          <w:lang w:val="sr-Cyrl-CS"/>
        </w:rPr>
        <w:t>Понуда мора бити усклађена са ценама лекова из Правилника о Листи лекова који се примењује од 01.01.2015. године.</w:t>
      </w:r>
    </w:p>
    <w:p w:rsidR="00D65404" w:rsidRPr="002B317E" w:rsidRDefault="00D65404" w:rsidP="00A878F3">
      <w:pPr>
        <w:jc w:val="both"/>
        <w:rPr>
          <w:b/>
          <w:bCs/>
          <w:i/>
          <w:iCs/>
          <w:highlight w:val="green"/>
          <w:lang w:val="sr-Cyrl-R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7A2799" w:rsidRPr="007A2799" w:rsidRDefault="007A2799" w:rsidP="007A2799">
      <w:pPr>
        <w:jc w:val="both"/>
        <w:rPr>
          <w:rFonts w:eastAsia="TimesNewRomanPSMT"/>
          <w:bCs/>
          <w:iCs/>
        </w:rPr>
      </w:pPr>
      <w:proofErr w:type="gramStart"/>
      <w:r w:rsidRPr="007A2799">
        <w:rPr>
          <w:rFonts w:eastAsia="TimesNewRomanPSMT"/>
          <w:bCs/>
          <w:iCs/>
        </w:rPr>
        <w:t>Подаци о пореским обавезама се могу добити у Пореској управи, Министарства финансија.</w:t>
      </w:r>
      <w:proofErr w:type="gramEnd"/>
    </w:p>
    <w:p w:rsidR="007A2799" w:rsidRPr="007A2799" w:rsidRDefault="007A2799" w:rsidP="007A2799">
      <w:pPr>
        <w:jc w:val="both"/>
        <w:rPr>
          <w:rFonts w:eastAsia="TimesNewRomanPSMT"/>
          <w:bCs/>
          <w:iCs/>
        </w:rPr>
      </w:pPr>
      <w:proofErr w:type="gramStart"/>
      <w:r w:rsidRPr="007A2799">
        <w:rPr>
          <w:rFonts w:eastAsia="TimesNewRomanPSMT"/>
          <w:bCs/>
          <w:iCs/>
        </w:rPr>
        <w:t>Подаци о заштити животне средине се могу добити у Агенцији за заштиту жи</w:t>
      </w:r>
      <w:r w:rsidR="0078552F">
        <w:rPr>
          <w:rFonts w:eastAsia="TimesNewRomanPSMT"/>
          <w:bCs/>
          <w:iCs/>
        </w:rPr>
        <w:t xml:space="preserve">вотне средине и у Министарству </w:t>
      </w:r>
      <w:r w:rsidRPr="007A2799">
        <w:rPr>
          <w:rFonts w:eastAsia="TimesNewRomanPSMT"/>
          <w:bCs/>
          <w:iCs/>
        </w:rPr>
        <w:t>пољопривреде и заштите животне средине.</w:t>
      </w:r>
      <w:proofErr w:type="gramEnd"/>
    </w:p>
    <w:p w:rsidR="007A2799" w:rsidRDefault="007A2799" w:rsidP="007A2799">
      <w:pPr>
        <w:jc w:val="both"/>
        <w:rPr>
          <w:rFonts w:eastAsia="TimesNewRomanPSMT"/>
          <w:bCs/>
          <w:iCs/>
        </w:rPr>
      </w:pPr>
      <w:proofErr w:type="gramStart"/>
      <w:r w:rsidRPr="007A2799">
        <w:rPr>
          <w:rFonts w:eastAsia="TimesNewRomanPSMT"/>
          <w:bCs/>
          <w:iCs/>
        </w:rPr>
        <w:t>Подаци о заштити при запошљавању и условима рада</w:t>
      </w:r>
      <w:r w:rsidR="0078552F">
        <w:rPr>
          <w:rFonts w:eastAsia="TimesNewRomanPSMT"/>
          <w:bCs/>
          <w:iCs/>
        </w:rPr>
        <w:t xml:space="preserve"> се могу добити у Министарству за рад, запошљавање, </w:t>
      </w:r>
      <w:r w:rsidRPr="007A2799">
        <w:rPr>
          <w:rFonts w:eastAsia="TimesNewRomanPSMT"/>
          <w:bCs/>
          <w:iCs/>
        </w:rPr>
        <w:t>борачка и социјална питања.</w:t>
      </w:r>
      <w:proofErr w:type="gramEnd"/>
    </w:p>
    <w:p w:rsidR="00432A69" w:rsidRPr="00432A69" w:rsidRDefault="00432A69" w:rsidP="007A2799">
      <w:pPr>
        <w:jc w:val="both"/>
        <w:rPr>
          <w:rFonts w:eastAsia="TimesNewRomanPSMT"/>
          <w:bCs/>
          <w:iCs/>
        </w:rPr>
      </w:pPr>
    </w:p>
    <w:p w:rsidR="00A878F3" w:rsidRPr="000746DE" w:rsidRDefault="00A878F3" w:rsidP="007A2799">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2B317E" w:rsidRPr="00A878F3" w:rsidTr="002B317E">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2B317E" w:rsidRPr="008C35F8" w:rsidRDefault="002B317E" w:rsidP="002B317E">
            <w:pPr>
              <w:ind w:left="87"/>
              <w:jc w:val="both"/>
              <w:rPr>
                <w:noProof/>
              </w:rPr>
            </w:pPr>
            <w:r w:rsidRPr="008C35F8">
              <w:t xml:space="preserve">Понуђач је дужан да уз понуду достави </w:t>
            </w:r>
            <w:r w:rsidRPr="008C35F8">
              <w:rPr>
                <w:b/>
              </w:rPr>
              <w:t>регистровану бланко меницу и менично овлашћење</w:t>
            </w:r>
            <w:r w:rsidRPr="008C35F8">
              <w:rPr>
                <w:b/>
                <w:noProof/>
              </w:rPr>
              <w:t xml:space="preserve"> за озбиљност понуде</w:t>
            </w:r>
            <w:r w:rsidRPr="008C35F8">
              <w:rPr>
                <w:noProof/>
              </w:rPr>
              <w:t xml:space="preserve">, попуњено на износ од 10% од укупне вредности понуде без ПДВ-а, којом понуђачи гарантује испуњење својих обавеза у поступку </w:t>
            </w:r>
            <w:r w:rsidRPr="008C35F8">
              <w:rPr>
                <w:noProof/>
              </w:rPr>
              <w:lastRenderedPageBreak/>
              <w:t>јавне набавке.</w:t>
            </w:r>
          </w:p>
          <w:p w:rsidR="002B317E" w:rsidRPr="008C35F8" w:rsidRDefault="002B317E" w:rsidP="002B317E">
            <w:pPr>
              <w:ind w:left="87" w:firstLine="453"/>
              <w:jc w:val="both"/>
            </w:pPr>
          </w:p>
          <w:p w:rsidR="002B317E" w:rsidRPr="008C35F8" w:rsidRDefault="002B317E" w:rsidP="002B317E">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2B317E" w:rsidRPr="008C35F8" w:rsidRDefault="002B317E" w:rsidP="002B317E">
            <w:pPr>
              <w:pStyle w:val="ListParagraph"/>
              <w:numPr>
                <w:ilvl w:val="0"/>
                <w:numId w:val="8"/>
              </w:numPr>
              <w:jc w:val="both"/>
              <w:rPr>
                <w:noProof/>
              </w:rPr>
            </w:pPr>
            <w:r w:rsidRPr="008C35F8">
              <w:rPr>
                <w:b/>
              </w:rPr>
              <w:t>регистровану бланко меницу и менично овлашћење</w:t>
            </w:r>
            <w:r>
              <w:rPr>
                <w:b/>
                <w:noProof/>
              </w:rPr>
              <w:t xml:space="preserve"> за извршење </w:t>
            </w:r>
            <w:r w:rsidRPr="00E73953">
              <w:rPr>
                <w:b/>
                <w:noProof/>
              </w:rPr>
              <w:t>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2B317E" w:rsidRPr="008C35F8" w:rsidRDefault="002B317E" w:rsidP="002B317E">
            <w:pPr>
              <w:pStyle w:val="ListParagraph"/>
              <w:ind w:left="87" w:firstLine="453"/>
              <w:jc w:val="both"/>
              <w:rPr>
                <w:noProof/>
              </w:rPr>
            </w:pPr>
          </w:p>
          <w:p w:rsidR="002B317E" w:rsidRPr="008C35F8" w:rsidRDefault="002B317E" w:rsidP="002B317E">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B317E" w:rsidRPr="008C35F8" w:rsidRDefault="002B317E" w:rsidP="002B317E">
            <w:pPr>
              <w:pStyle w:val="ListParagraph"/>
              <w:ind w:left="87" w:firstLine="453"/>
              <w:jc w:val="both"/>
              <w:rPr>
                <w:rFonts w:eastAsia="TimesNewRomanPSMT"/>
                <w:bCs/>
                <w:iCs/>
                <w:lang w:val="sr-Cyrl-CS"/>
              </w:rPr>
            </w:pPr>
          </w:p>
          <w:p w:rsidR="002B317E" w:rsidRPr="008C35F8" w:rsidRDefault="002B317E" w:rsidP="002B317E">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B317E" w:rsidRPr="008C35F8" w:rsidRDefault="002B317E" w:rsidP="002B317E">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2B317E" w:rsidRPr="008C35F8" w:rsidRDefault="002B317E" w:rsidP="002B317E">
            <w:pPr>
              <w:pStyle w:val="ListParagraph"/>
              <w:ind w:left="87"/>
              <w:jc w:val="both"/>
              <w:rPr>
                <w:noProof/>
                <w:highlight w:val="yellow"/>
              </w:rPr>
            </w:pPr>
            <w:r w:rsidRPr="008C35F8">
              <w:rPr>
                <w:noProof/>
              </w:rPr>
              <w:t>Средство обезбеђења не може се вратити понуђачу пре истека рока трајања, осим ако је понуђач у целости испунио своју обезбеђену обавезу.</w:t>
            </w:r>
          </w:p>
        </w:tc>
      </w:tr>
    </w:tbl>
    <w:p w:rsidR="00A67E0C" w:rsidRPr="00F0579E" w:rsidRDefault="00A67E0C" w:rsidP="00A878F3">
      <w:pPr>
        <w:jc w:val="both"/>
        <w:rPr>
          <w:highlight w:val="green"/>
        </w:rPr>
      </w:pPr>
    </w:p>
    <w:p w:rsidR="00A878F3" w:rsidRPr="000746DE" w:rsidRDefault="00A878F3" w:rsidP="00227177">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227177">
      <w:pPr>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227177">
      <w:pPr>
        <w:jc w:val="both"/>
        <w:rPr>
          <w:b/>
          <w:bCs/>
        </w:rPr>
      </w:pPr>
    </w:p>
    <w:p w:rsidR="00A878F3" w:rsidRPr="00456785" w:rsidRDefault="00A878F3" w:rsidP="00227177">
      <w:pPr>
        <w:jc w:val="both"/>
        <w:rPr>
          <w:b/>
          <w:bCs/>
          <w:i/>
        </w:rPr>
      </w:pPr>
      <w:r w:rsidRPr="00456785">
        <w:rPr>
          <w:b/>
          <w:bCs/>
          <w:i/>
        </w:rPr>
        <w:t>14. ДОДАТНЕ ИНФОРМАЦИЈЕ ИЛИ ПОЈАШЊЕЊА У ВЕЗИ СА ПРИПРЕМАЊЕМ ПОНУДЕ</w:t>
      </w:r>
    </w:p>
    <w:p w:rsidR="00A878F3" w:rsidRPr="000746DE" w:rsidRDefault="00A878F3" w:rsidP="00227177">
      <w:pPr>
        <w:jc w:val="both"/>
        <w:rPr>
          <w:b/>
          <w:bCs/>
        </w:rPr>
      </w:pPr>
    </w:p>
    <w:p w:rsidR="00F87167" w:rsidRPr="00EC12C4" w:rsidRDefault="00A878F3" w:rsidP="0022717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227177">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227177">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227177">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0C3894">
        <w:rPr>
          <w:rFonts w:eastAsia="TimesNewRomanPSMT"/>
          <w:bCs/>
          <w:iCs/>
        </w:rPr>
        <w:t xml:space="preserve"> (обавезно у телу maila)</w:t>
      </w:r>
      <w:r w:rsidR="00F0579E">
        <w:rPr>
          <w:rFonts w:eastAsia="TimesNewRomanPSMT"/>
          <w:bCs/>
          <w:iCs/>
        </w:rPr>
        <w:t xml:space="preserve"> или</w:t>
      </w:r>
    </w:p>
    <w:p w:rsidR="00A878F3" w:rsidRDefault="00F87167" w:rsidP="00227177">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C15DC0" w:rsidRDefault="00C15DC0" w:rsidP="00C15DC0">
      <w:pPr>
        <w:jc w:val="both"/>
        <w:rPr>
          <w:rFonts w:eastAsia="TimesNewRomanPSMT"/>
          <w:bCs/>
          <w:iCs/>
        </w:rPr>
      </w:pPr>
    </w:p>
    <w:p w:rsidR="00C15DC0" w:rsidRPr="00077773" w:rsidRDefault="00C15DC0" w:rsidP="00C15DC0">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878F3" w:rsidRPr="00F0579E" w:rsidRDefault="00A878F3" w:rsidP="00A878F3">
      <w:pPr>
        <w:jc w:val="both"/>
      </w:pPr>
      <w:proofErr w:type="gramStart"/>
      <w:r w:rsidRPr="000746DE">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w:t>
      </w:r>
      <w:r w:rsidRPr="000746DE">
        <w:lastRenderedPageBreak/>
        <w:t>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9271AE" w:rsidRDefault="00A878F3" w:rsidP="00A878F3">
      <w:pPr>
        <w:jc w:val="both"/>
        <w:rPr>
          <w:b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E93D03" w:rsidRPr="00AD0551" w:rsidRDefault="00E93D03" w:rsidP="00A878F3">
      <w:pPr>
        <w:jc w:val="both"/>
        <w:rPr>
          <w:bCs/>
        </w:rPr>
      </w:pPr>
    </w:p>
    <w:p w:rsidR="00A878F3" w:rsidRPr="00456785" w:rsidRDefault="00A878F3" w:rsidP="00A878F3">
      <w:pPr>
        <w:jc w:val="both"/>
        <w:rPr>
          <w:b/>
          <w:bCs/>
          <w:i/>
        </w:rPr>
      </w:pPr>
      <w:r w:rsidRPr="00456785">
        <w:rPr>
          <w:b/>
          <w:bCs/>
          <w:i/>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A878F3" w:rsidRPr="00456785" w:rsidRDefault="00A878F3" w:rsidP="00A878F3">
      <w:pPr>
        <w:jc w:val="both"/>
        <w:rPr>
          <w:b/>
          <w:bCs/>
          <w:i/>
        </w:rPr>
      </w:pPr>
    </w:p>
    <w:p w:rsidR="00A878F3" w:rsidRPr="00456785" w:rsidRDefault="00A878F3" w:rsidP="00A878F3">
      <w:pPr>
        <w:jc w:val="both"/>
        <w:rPr>
          <w:b/>
          <w:bCs/>
          <w:i/>
        </w:rPr>
      </w:pPr>
      <w:r w:rsidRPr="00456785">
        <w:rPr>
          <w:b/>
          <w:bCs/>
          <w:i/>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5E1E81" w:rsidRPr="005E1E81" w:rsidRDefault="005E1E81" w:rsidP="00A878F3">
      <w:pPr>
        <w:jc w:val="both"/>
        <w:rPr>
          <w:b/>
          <w:bCs/>
          <w:lang w:val="sr-Cyrl-CS"/>
        </w:rPr>
      </w:pPr>
    </w:p>
    <w:p w:rsidR="00A878F3" w:rsidRPr="00456785" w:rsidRDefault="00A878F3" w:rsidP="00A878F3">
      <w:pPr>
        <w:jc w:val="both"/>
        <w:rPr>
          <w:i/>
        </w:rPr>
      </w:pPr>
      <w:r w:rsidRPr="00456785">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Default="00432A69" w:rsidP="00A878F3">
      <w:pPr>
        <w:jc w:val="both"/>
      </w:pPr>
      <w:proofErr w:type="gramStart"/>
      <w:r w:rsidRPr="00432A69">
        <w:t>Избор најповољније понуде ће се извршити применом кри</w:t>
      </w:r>
      <w:r w:rsidR="00AA5BAF">
        <w:t xml:space="preserve">теријума </w:t>
      </w:r>
      <w:r w:rsidR="00AA5BAF" w:rsidRPr="00AA5BAF">
        <w:rPr>
          <w:b/>
        </w:rPr>
        <w:t>„најниж</w:t>
      </w:r>
      <w:r w:rsidR="00017B1D">
        <w:rPr>
          <w:b/>
        </w:rPr>
        <w:t xml:space="preserve">а </w:t>
      </w:r>
      <w:r w:rsidR="00AA5BAF" w:rsidRPr="00AA5BAF">
        <w:rPr>
          <w:b/>
        </w:rPr>
        <w:t>понуђен</w:t>
      </w:r>
      <w:r w:rsidR="00017B1D">
        <w:rPr>
          <w:b/>
        </w:rPr>
        <w:t>а</w:t>
      </w:r>
      <w:r w:rsidR="00AA5BAF" w:rsidRPr="00AA5BAF">
        <w:rPr>
          <w:b/>
        </w:rPr>
        <w:t xml:space="preserve"> цен</w:t>
      </w:r>
      <w:r w:rsidR="00017B1D">
        <w:rPr>
          <w:b/>
        </w:rPr>
        <w:t>а</w:t>
      </w:r>
      <w:r w:rsidRPr="00AA5BAF">
        <w:rPr>
          <w:b/>
        </w:rPr>
        <w:t>“</w:t>
      </w:r>
      <w:r w:rsidRPr="00432A69">
        <w:t>.</w:t>
      </w:r>
      <w:proofErr w:type="gramEnd"/>
    </w:p>
    <w:p w:rsidR="00432A69" w:rsidRPr="00017B1D" w:rsidRDefault="00432A69" w:rsidP="00A878F3">
      <w:pPr>
        <w:jc w:val="both"/>
        <w:rPr>
          <w:highlight w:val="green"/>
        </w:rPr>
      </w:pPr>
    </w:p>
    <w:p w:rsidR="00A878F3" w:rsidRPr="00456785" w:rsidRDefault="00A878F3" w:rsidP="00A878F3">
      <w:pPr>
        <w:jc w:val="both"/>
        <w:rPr>
          <w:b/>
          <w:bCs/>
          <w:i/>
        </w:rPr>
      </w:pPr>
      <w:r w:rsidRPr="00456785">
        <w:rPr>
          <w:b/>
          <w:bCs/>
          <w:i/>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456785">
        <w:rPr>
          <w:b/>
          <w:bCs/>
          <w:i/>
        </w:rPr>
        <w:t>ИЛИ ИСТОМ ПОНУЂЕНОМ ЦЕНОМ</w:t>
      </w:r>
    </w:p>
    <w:p w:rsidR="00A878F3" w:rsidRPr="00A878F3" w:rsidRDefault="00A878F3" w:rsidP="00A878F3">
      <w:pPr>
        <w:jc w:val="both"/>
        <w:rPr>
          <w:b/>
          <w:bCs/>
          <w:highlight w:val="green"/>
        </w:rPr>
      </w:pPr>
    </w:p>
    <w:p w:rsidR="00E93D03" w:rsidRPr="00AA5BAF" w:rsidRDefault="00432A69" w:rsidP="00A878F3">
      <w:pPr>
        <w:jc w:val="both"/>
        <w:rPr>
          <w:iCs/>
        </w:rPr>
      </w:pPr>
      <w:proofErr w:type="gramStart"/>
      <w:r w:rsidRPr="00AA5BAF">
        <w:rPr>
          <w:iCs/>
        </w:rPr>
        <w:t>Уколико две или више понуда имају исту понуђену цену, као најповољнија биће изабрана понуда оног понуђача који је понудио краћи рок испоруке, а ако имају и то исто, као најповољнија биће изабрана понуда оног понуђача који има највећи остварени пословни приход претходној години.</w:t>
      </w:r>
      <w:proofErr w:type="gramEnd"/>
    </w:p>
    <w:p w:rsidR="00432A69" w:rsidRPr="00432A69" w:rsidRDefault="00432A69" w:rsidP="00A878F3">
      <w:pPr>
        <w:jc w:val="both"/>
        <w:rPr>
          <w:b/>
          <w:bCs/>
          <w:highlight w:val="green"/>
        </w:rPr>
      </w:pPr>
    </w:p>
    <w:p w:rsidR="00A878F3" w:rsidRPr="00AD0551" w:rsidRDefault="00A878F3" w:rsidP="00A878F3">
      <w:pPr>
        <w:jc w:val="both"/>
        <w:rPr>
          <w:b/>
          <w:bCs/>
          <w:i/>
        </w:rPr>
      </w:pPr>
      <w:r w:rsidRPr="00456785">
        <w:rPr>
          <w:b/>
          <w:bCs/>
          <w:i/>
          <w:lang w:val="sr-Cyrl-CS"/>
        </w:rPr>
        <w:t>1</w:t>
      </w:r>
      <w:r w:rsidRPr="00456785">
        <w:rPr>
          <w:b/>
          <w:bCs/>
          <w:i/>
        </w:rPr>
        <w:t>9. ПОШТОВАЊЕ ОБАВЕЗА КОЈ</w:t>
      </w:r>
      <w:r w:rsidR="00AD0551">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E93D03" w:rsidRDefault="00A878F3" w:rsidP="00A878F3">
      <w:pPr>
        <w:jc w:val="both"/>
        <w:rPr>
          <w:b/>
          <w:i/>
        </w:rPr>
      </w:pPr>
    </w:p>
    <w:p w:rsidR="00A878F3" w:rsidRPr="00456785" w:rsidRDefault="00A878F3" w:rsidP="00A878F3">
      <w:pPr>
        <w:jc w:val="both"/>
        <w:rPr>
          <w:b/>
          <w:i/>
        </w:rPr>
      </w:pPr>
      <w:r w:rsidRPr="00456785">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Pr="002A6122" w:rsidRDefault="00175E2B" w:rsidP="00A878F3">
      <w:pPr>
        <w:jc w:val="both"/>
        <w:rPr>
          <w:b/>
        </w:rPr>
      </w:pPr>
    </w:p>
    <w:p w:rsidR="00A878F3" w:rsidRPr="00456785" w:rsidRDefault="00A878F3" w:rsidP="00A878F3">
      <w:pPr>
        <w:jc w:val="both"/>
        <w:rPr>
          <w:b/>
          <w:bCs/>
          <w:i/>
        </w:rPr>
      </w:pPr>
      <w:r w:rsidRPr="00456785">
        <w:rPr>
          <w:b/>
          <w:bCs/>
          <w:i/>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AA5BAF"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00AA5BAF">
        <w:t>.</w:t>
      </w:r>
      <w:proofErr w:type="gramEnd"/>
    </w:p>
    <w:p w:rsidR="00977B14" w:rsidRPr="00AA5BAF"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AA5BAF">
        <w:rPr>
          <w:rFonts w:eastAsia="TimesNewRomanPS-BoldMT"/>
          <w:bCs/>
        </w:rPr>
        <w:t>.</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A878F3" w:rsidRPr="00456785" w:rsidRDefault="00A878F3" w:rsidP="00A878F3">
      <w:pPr>
        <w:jc w:val="both"/>
        <w:rPr>
          <w:b/>
          <w:i/>
        </w:rPr>
      </w:pPr>
      <w:r w:rsidRPr="00456785">
        <w:rPr>
          <w:b/>
          <w:i/>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19C7" w:rsidRPr="00724DB0" w:rsidRDefault="00B819C7" w:rsidP="00AE2CAD">
      <w:pPr>
        <w:pStyle w:val="Heading2"/>
        <w:numPr>
          <w:ilvl w:val="0"/>
          <w:numId w:val="5"/>
        </w:numPr>
        <w:rPr>
          <w:noProof/>
        </w:rPr>
      </w:pPr>
      <w:bookmarkStart w:id="50" w:name="_Toc364158548"/>
      <w:bookmarkStart w:id="51" w:name="_Toc384039107"/>
      <w:bookmarkStart w:id="52" w:name="_Toc384124291"/>
      <w:bookmarkStart w:id="53" w:name="_Toc388514775"/>
      <w:bookmarkStart w:id="54" w:name="_Toc388522570"/>
      <w:bookmarkStart w:id="55" w:name="_Toc392144641"/>
      <w:r w:rsidRPr="00724DB0">
        <w:rPr>
          <w:noProof/>
        </w:rPr>
        <w:lastRenderedPageBreak/>
        <w:t>МОДЕЛ УГОВОРА</w:t>
      </w:r>
      <w:bookmarkEnd w:id="50"/>
      <w:bookmarkEnd w:id="51"/>
      <w:bookmarkEnd w:id="52"/>
      <w:bookmarkEnd w:id="53"/>
      <w:bookmarkEnd w:id="54"/>
      <w:bookmarkEnd w:id="55"/>
    </w:p>
    <w:p w:rsidR="00724DB0" w:rsidRPr="00DD7DB3" w:rsidRDefault="00724DB0" w:rsidP="00724DB0">
      <w:pPr>
        <w:pStyle w:val="ListParagraph"/>
        <w:spacing w:before="100" w:beforeAutospacing="1" w:line="210" w:lineRule="atLeast"/>
        <w:ind w:left="0" w:firstLine="720"/>
        <w:jc w:val="both"/>
        <w:rPr>
          <w:b/>
          <w:noProof/>
        </w:rPr>
      </w:pPr>
      <w:r w:rsidRPr="00DD7DB3">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 године закључује се следећи</w:t>
      </w:r>
    </w:p>
    <w:p w:rsidR="00724DB0" w:rsidRPr="00641C62" w:rsidRDefault="00724DB0" w:rsidP="00724DB0">
      <w:pPr>
        <w:rPr>
          <w:noProof/>
          <w:lang w:val="sr-Cyrl-CS"/>
        </w:rPr>
      </w:pPr>
    </w:p>
    <w:p w:rsidR="00724DB0" w:rsidRPr="0078145D" w:rsidRDefault="00724DB0" w:rsidP="00724DB0">
      <w:pPr>
        <w:jc w:val="center"/>
        <w:rPr>
          <w:b/>
          <w:noProof/>
        </w:rPr>
      </w:pPr>
      <w:r w:rsidRPr="0078145D">
        <w:rPr>
          <w:b/>
          <w:noProof/>
        </w:rPr>
        <w:t>УГОВОР</w:t>
      </w:r>
    </w:p>
    <w:p w:rsidR="00724DB0" w:rsidRPr="00456785" w:rsidRDefault="00724DB0" w:rsidP="00724DB0">
      <w:pPr>
        <w:jc w:val="center"/>
        <w:rPr>
          <w:b/>
          <w:noProof/>
        </w:rPr>
      </w:pPr>
      <w:r w:rsidRPr="0078145D">
        <w:rPr>
          <w:b/>
          <w:noProof/>
        </w:rPr>
        <w:t xml:space="preserve">О ЈАВНОЈ НАБАВЦИ БРОЈ </w:t>
      </w:r>
      <w:r w:rsidR="00303512" w:rsidRPr="0078145D">
        <w:rPr>
          <w:b/>
          <w:noProof/>
        </w:rPr>
        <w:t>03-15-O</w:t>
      </w:r>
    </w:p>
    <w:p w:rsidR="00724DB0" w:rsidRPr="00641C62" w:rsidRDefault="00724DB0" w:rsidP="00724DB0">
      <w:pPr>
        <w:rPr>
          <w:noProof/>
          <w:lang w:val="sr-Cyrl-CS"/>
        </w:rPr>
      </w:pPr>
    </w:p>
    <w:p w:rsidR="00724DB0" w:rsidRDefault="00724DB0" w:rsidP="00724DB0">
      <w:pPr>
        <w:rPr>
          <w:noProof/>
        </w:rPr>
      </w:pPr>
      <w:r>
        <w:rPr>
          <w:noProof/>
        </w:rPr>
        <w:t>Уговорне стране:</w:t>
      </w:r>
    </w:p>
    <w:p w:rsidR="00724DB0" w:rsidRDefault="00724DB0" w:rsidP="00724DB0">
      <w:pPr>
        <w:rPr>
          <w:noProof/>
        </w:rPr>
      </w:pPr>
    </w:p>
    <w:p w:rsidR="00724DB0" w:rsidRDefault="00724DB0" w:rsidP="00724DB0">
      <w:pPr>
        <w:numPr>
          <w:ilvl w:val="0"/>
          <w:numId w:val="4"/>
        </w:numPr>
        <w:tabs>
          <w:tab w:val="clear" w:pos="720"/>
          <w:tab w:val="num" w:pos="284"/>
        </w:tabs>
        <w:ind w:left="284" w:hanging="284"/>
        <w:jc w:val="both"/>
        <w:rPr>
          <w:noProof/>
        </w:rPr>
      </w:pPr>
      <w:r w:rsidRPr="00536BDB">
        <w:rPr>
          <w:b/>
          <w:noProof/>
        </w:rPr>
        <w:t>КЛИНИЧКИ ЦЕНТАР ВОЈВОДИНЕ,</w:t>
      </w:r>
      <w:r w:rsidRPr="00B56EE1">
        <w:rPr>
          <w:noProof/>
        </w:rPr>
        <w:t xml:space="preserve"> ул. Хајдук Вељкова бр. 1</w:t>
      </w:r>
      <w:r>
        <w:rPr>
          <w:noProof/>
        </w:rPr>
        <w:t>, Нови Сад,</w:t>
      </w:r>
    </w:p>
    <w:p w:rsidR="00724DB0" w:rsidRDefault="00724DB0" w:rsidP="00724DB0">
      <w:pPr>
        <w:tabs>
          <w:tab w:val="num" w:pos="284"/>
        </w:tabs>
        <w:ind w:left="284" w:hanging="284"/>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724DB0" w:rsidRDefault="00724DB0" w:rsidP="00724DB0">
      <w:pPr>
        <w:tabs>
          <w:tab w:val="num" w:pos="284"/>
        </w:tabs>
        <w:ind w:left="284" w:hanging="284"/>
        <w:jc w:val="both"/>
        <w:rPr>
          <w:noProof/>
        </w:rPr>
      </w:pPr>
      <w:r>
        <w:rPr>
          <w:noProof/>
        </w:rPr>
        <w:t xml:space="preserve">Број рачуна: </w:t>
      </w:r>
      <w:r w:rsidRPr="0027412B">
        <w:rPr>
          <w:noProof/>
        </w:rPr>
        <w:t>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724DB0" w:rsidRDefault="00724DB0" w:rsidP="00724DB0">
      <w:pPr>
        <w:tabs>
          <w:tab w:val="num" w:pos="284"/>
        </w:tabs>
        <w:ind w:left="284" w:hanging="284"/>
        <w:jc w:val="both"/>
        <w:rPr>
          <w:noProof/>
        </w:rPr>
      </w:pPr>
      <w:r w:rsidRPr="0027412B">
        <w:rPr>
          <w:noProof/>
          <w:lang w:val="sr-Cyrl-CS"/>
        </w:rPr>
        <w:t>Министарство финансија</w:t>
      </w:r>
      <w:r w:rsidRPr="0027412B">
        <w:rPr>
          <w:noProof/>
        </w:rPr>
        <w:t>,</w:t>
      </w:r>
    </w:p>
    <w:p w:rsidR="00724DB0" w:rsidRPr="00B56EE1" w:rsidRDefault="00724DB0" w:rsidP="00724DB0">
      <w:pPr>
        <w:tabs>
          <w:tab w:val="num" w:pos="284"/>
        </w:tabs>
        <w:ind w:left="284" w:hanging="284"/>
        <w:jc w:val="both"/>
        <w:rPr>
          <w:noProof/>
        </w:rPr>
      </w:pPr>
      <w:r>
        <w:rPr>
          <w:noProof/>
        </w:rPr>
        <w:t xml:space="preserve">Телефон: </w:t>
      </w:r>
      <w:r w:rsidRPr="0027412B">
        <w:rPr>
          <w:noProof/>
        </w:rPr>
        <w:t>021/484-3-484 Телефакс: 021/487-2232</w:t>
      </w:r>
    </w:p>
    <w:p w:rsidR="00724DB0" w:rsidRPr="00C92B3F" w:rsidRDefault="00724DB0" w:rsidP="00724DB0">
      <w:pPr>
        <w:tabs>
          <w:tab w:val="num" w:pos="284"/>
        </w:tabs>
        <w:ind w:left="284" w:hanging="284"/>
        <w:jc w:val="both"/>
        <w:rPr>
          <w:noProof/>
        </w:rPr>
      </w:pPr>
      <w:r w:rsidRPr="00B56EE1">
        <w:rPr>
          <w:noProof/>
        </w:rPr>
        <w:t>(у даљем тексту: наручилац), кога за</w:t>
      </w:r>
      <w:r>
        <w:rPr>
          <w:noProof/>
        </w:rPr>
        <w:t>ступа проф. др Драган Драшковић.</w:t>
      </w:r>
    </w:p>
    <w:p w:rsidR="00724DB0" w:rsidRPr="00641C62" w:rsidRDefault="00724DB0" w:rsidP="00641C62">
      <w:pPr>
        <w:tabs>
          <w:tab w:val="num" w:pos="284"/>
        </w:tabs>
        <w:jc w:val="both"/>
        <w:rPr>
          <w:noProof/>
          <w:lang w:val="sr-Cyrl-CS"/>
        </w:rPr>
      </w:pPr>
    </w:p>
    <w:p w:rsidR="00724DB0" w:rsidRPr="00A55F46" w:rsidRDefault="00724DB0" w:rsidP="00724DB0">
      <w:pPr>
        <w:numPr>
          <w:ilvl w:val="0"/>
          <w:numId w:val="4"/>
        </w:numPr>
        <w:tabs>
          <w:tab w:val="clear" w:pos="720"/>
          <w:tab w:val="num" w:pos="284"/>
          <w:tab w:val="left" w:pos="8364"/>
        </w:tabs>
        <w:ind w:left="284" w:hanging="284"/>
        <w:jc w:val="both"/>
        <w:rPr>
          <w:noProof/>
        </w:rPr>
      </w:pPr>
      <w:r w:rsidRPr="0083271F">
        <w:rPr>
          <w:noProof/>
        </w:rPr>
        <w:t>____________________</w:t>
      </w:r>
      <w:r>
        <w:rPr>
          <w:noProof/>
        </w:rPr>
        <w:t>____________________________________________,</w:t>
      </w:r>
    </w:p>
    <w:p w:rsidR="00724DB0" w:rsidRPr="00A55F46" w:rsidRDefault="00724DB0" w:rsidP="00724DB0">
      <w:pPr>
        <w:tabs>
          <w:tab w:val="num" w:pos="284"/>
        </w:tabs>
        <w:ind w:left="284" w:hanging="284"/>
        <w:jc w:val="center"/>
      </w:pPr>
      <w:r w:rsidRPr="00A55F46">
        <w:rPr>
          <w:noProof/>
        </w:rPr>
        <w:t>(</w:t>
      </w:r>
      <w:r w:rsidRPr="00A55F46">
        <w:rPr>
          <w:i/>
          <w:noProof/>
        </w:rPr>
        <w:t>назив и адреса)</w:t>
      </w:r>
    </w:p>
    <w:p w:rsidR="00724DB0" w:rsidRDefault="00724DB0" w:rsidP="00724DB0">
      <w:pPr>
        <w:tabs>
          <w:tab w:val="num" w:pos="284"/>
        </w:tabs>
        <w:ind w:left="284" w:hanging="284"/>
        <w:jc w:val="both"/>
        <w:rPr>
          <w:noProof/>
        </w:rPr>
      </w:pPr>
      <w:r>
        <w:rPr>
          <w:noProof/>
        </w:rPr>
        <w:t>ПИБ:.......................... Матични број:........................................</w:t>
      </w:r>
    </w:p>
    <w:p w:rsidR="00724DB0" w:rsidRDefault="00724DB0" w:rsidP="00724DB0">
      <w:pPr>
        <w:tabs>
          <w:tab w:val="num" w:pos="284"/>
        </w:tabs>
        <w:ind w:left="284" w:hanging="284"/>
        <w:jc w:val="both"/>
        <w:rPr>
          <w:noProof/>
        </w:rPr>
      </w:pPr>
      <w:r>
        <w:rPr>
          <w:noProof/>
        </w:rPr>
        <w:t>Број рачуна:............................................ Назив банке:......................................,</w:t>
      </w:r>
    </w:p>
    <w:p w:rsidR="00724DB0" w:rsidRPr="00A55F46" w:rsidRDefault="00724DB0" w:rsidP="00724DB0">
      <w:pPr>
        <w:tabs>
          <w:tab w:val="num" w:pos="284"/>
        </w:tabs>
        <w:ind w:left="284" w:hanging="284"/>
        <w:jc w:val="both"/>
        <w:rPr>
          <w:noProof/>
        </w:rPr>
      </w:pPr>
      <w:r>
        <w:rPr>
          <w:noProof/>
        </w:rPr>
        <w:t>Телефон:............................Телефакс:......................................</w:t>
      </w:r>
    </w:p>
    <w:p w:rsidR="00724DB0" w:rsidRDefault="00724DB0" w:rsidP="00724DB0">
      <w:pPr>
        <w:tabs>
          <w:tab w:val="num" w:pos="284"/>
        </w:tabs>
        <w:ind w:left="284" w:hanging="284"/>
        <w:jc w:val="both"/>
        <w:rPr>
          <w:noProof/>
        </w:rPr>
      </w:pPr>
      <w:r>
        <w:rPr>
          <w:noProof/>
        </w:rPr>
        <w:t xml:space="preserve">(у даљем тексту: добављач), </w:t>
      </w:r>
      <w:r w:rsidRPr="0083271F">
        <w:rPr>
          <w:noProof/>
        </w:rPr>
        <w:t>кога заступа _______</w:t>
      </w:r>
      <w:r>
        <w:rPr>
          <w:noProof/>
        </w:rPr>
        <w:t>_________________________.</w:t>
      </w:r>
    </w:p>
    <w:p w:rsidR="00724DB0" w:rsidRPr="0072339B" w:rsidRDefault="00724DB0" w:rsidP="00724DB0">
      <w:pPr>
        <w:jc w:val="both"/>
        <w:rPr>
          <w:noProof/>
        </w:rPr>
      </w:pPr>
    </w:p>
    <w:p w:rsidR="00724DB0" w:rsidRPr="007B0459" w:rsidRDefault="00724DB0" w:rsidP="00724DB0">
      <w:pPr>
        <w:jc w:val="center"/>
        <w:rPr>
          <w:b/>
          <w:noProof/>
        </w:rPr>
      </w:pPr>
      <w:r>
        <w:rPr>
          <w:b/>
          <w:noProof/>
        </w:rPr>
        <w:t>Члан 1.</w:t>
      </w:r>
    </w:p>
    <w:p w:rsidR="00724DB0" w:rsidRDefault="00724DB0" w:rsidP="0031438A">
      <w:pPr>
        <w:pStyle w:val="Footer"/>
        <w:jc w:val="both"/>
        <w:rPr>
          <w:lang w:val="sr-Cyrl-RS"/>
        </w:rPr>
      </w:pPr>
      <w:r>
        <w:rPr>
          <w:noProof/>
        </w:rPr>
        <w:t>П</w:t>
      </w:r>
      <w:r w:rsidRPr="00CD2DD3">
        <w:rPr>
          <w:noProof/>
        </w:rPr>
        <w:t xml:space="preserve">редмет </w:t>
      </w:r>
      <w:r>
        <w:rPr>
          <w:noProof/>
        </w:rPr>
        <w:t xml:space="preserve">овог уговора је </w:t>
      </w:r>
      <w:r>
        <w:t xml:space="preserve">набавка </w:t>
      </w:r>
      <w:proofErr w:type="gramStart"/>
      <w:r>
        <w:rPr>
          <w:lang w:val="sr-Cyrl-CS"/>
        </w:rPr>
        <w:t>доб</w:t>
      </w:r>
      <w:r>
        <w:t>a</w:t>
      </w:r>
      <w:r w:rsidR="00303512">
        <w:rPr>
          <w:lang w:val="sr-Cyrl-CS"/>
        </w:rPr>
        <w:t xml:space="preserve">ра </w:t>
      </w:r>
      <w:r w:rsidR="00303512" w:rsidRPr="001B2B46">
        <w:t xml:space="preserve"> бр</w:t>
      </w:r>
      <w:proofErr w:type="gramEnd"/>
      <w:r w:rsidR="00303512" w:rsidRPr="001B2B46">
        <w:rPr>
          <w:lang w:val="ru-RU"/>
        </w:rPr>
        <w:t>.</w:t>
      </w:r>
      <w:r w:rsidR="00303512">
        <w:rPr>
          <w:lang w:val="ru-RU"/>
        </w:rPr>
        <w:t xml:space="preserve"> </w:t>
      </w:r>
      <w:r w:rsidR="00303512">
        <w:rPr>
          <w:lang w:val="sr-Cyrl-CS"/>
        </w:rPr>
        <w:t>03-15</w:t>
      </w:r>
      <w:r w:rsidR="00303512">
        <w:rPr>
          <w:lang w:val="ru-RU"/>
        </w:rPr>
        <w:t>-О</w:t>
      </w:r>
      <w:r w:rsidR="00303512" w:rsidRPr="001B2B46">
        <w:t xml:space="preserve"> је </w:t>
      </w:r>
      <w:r w:rsidR="00303512">
        <w:rPr>
          <w:b/>
          <w:szCs w:val="28"/>
          <w:lang w:val="sr-Cyrl-CS"/>
        </w:rPr>
        <w:t>н</w:t>
      </w:r>
      <w:r w:rsidR="00303512" w:rsidRPr="00CD6461">
        <w:rPr>
          <w:b/>
          <w:szCs w:val="28"/>
          <w:lang w:val="sr-Cyrl-CS"/>
        </w:rPr>
        <w:t xml:space="preserve">абавка </w:t>
      </w:r>
      <w:r w:rsidR="00303512">
        <w:rPr>
          <w:b/>
          <w:szCs w:val="28"/>
        </w:rPr>
        <w:t xml:space="preserve">регистрованих лекова </w:t>
      </w:r>
      <w:r w:rsidR="00303512">
        <w:rPr>
          <w:b/>
          <w:szCs w:val="28"/>
          <w:lang w:val="sr-Cyrl-RS"/>
        </w:rPr>
        <w:t xml:space="preserve">са Б </w:t>
      </w:r>
      <w:r w:rsidR="00303512">
        <w:rPr>
          <w:b/>
          <w:szCs w:val="28"/>
        </w:rPr>
        <w:t>Листе лекова</w:t>
      </w:r>
      <w:r w:rsidR="00303512">
        <w:rPr>
          <w:b/>
          <w:szCs w:val="28"/>
          <w:lang w:val="sr-Cyrl-RS"/>
        </w:rPr>
        <w:t xml:space="preserve"> </w:t>
      </w:r>
      <w:r w:rsidR="00303512">
        <w:rPr>
          <w:b/>
          <w:szCs w:val="28"/>
        </w:rPr>
        <w:t>за</w:t>
      </w:r>
      <w:r w:rsidR="00303512" w:rsidRPr="00CD6461">
        <w:rPr>
          <w:b/>
          <w:szCs w:val="28"/>
        </w:rPr>
        <w:t xml:space="preserve"> потребе Клиничког центра Војводине</w:t>
      </w:r>
      <w:r w:rsidR="00303512">
        <w:rPr>
          <w:b/>
          <w:szCs w:val="28"/>
          <w:lang w:val="sr-Cyrl-RS"/>
        </w:rPr>
        <w:t>.</w:t>
      </w:r>
      <w:r w:rsidR="00227177">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t xml:space="preserve"> </w:t>
      </w:r>
      <w:r w:rsidR="00303512">
        <w:t>03-15-O</w:t>
      </w:r>
      <w:r>
        <w:t xml:space="preserve">, </w:t>
      </w:r>
      <w:r>
        <w:rPr>
          <w:lang w:val="sr-Cyrl-RS"/>
        </w:rPr>
        <w:t>за следеће</w:t>
      </w:r>
      <w:r>
        <w:t xml:space="preserve"> партиј</w:t>
      </w:r>
      <w:r>
        <w:rPr>
          <w:lang w:val="sr-Cyrl-RS"/>
        </w:rPr>
        <w:t>е :</w:t>
      </w:r>
    </w:p>
    <w:p w:rsidR="00CF1F26" w:rsidRPr="0031438A" w:rsidRDefault="00CF1F26" w:rsidP="0031438A">
      <w:pPr>
        <w:pStyle w:val="Footer"/>
        <w:jc w:val="both"/>
        <w:rPr>
          <w:noProof/>
          <w:lang w:val="sr-Latn-RS"/>
        </w:rPr>
      </w:pPr>
    </w:p>
    <w:tbl>
      <w:tblPr>
        <w:tblStyle w:val="TableGrid"/>
        <w:tblW w:w="10065" w:type="dxa"/>
        <w:jc w:val="center"/>
        <w:tblInd w:w="-743" w:type="dxa"/>
        <w:tblLayout w:type="fixed"/>
        <w:tblLook w:val="04A0" w:firstRow="1" w:lastRow="0" w:firstColumn="1" w:lastColumn="0" w:noHBand="0" w:noVBand="1"/>
      </w:tblPr>
      <w:tblGrid>
        <w:gridCol w:w="534"/>
        <w:gridCol w:w="2018"/>
        <w:gridCol w:w="993"/>
        <w:gridCol w:w="992"/>
        <w:gridCol w:w="976"/>
        <w:gridCol w:w="850"/>
        <w:gridCol w:w="867"/>
        <w:gridCol w:w="992"/>
        <w:gridCol w:w="851"/>
        <w:gridCol w:w="992"/>
      </w:tblGrid>
      <w:tr w:rsidR="00CF1F26" w:rsidRPr="00935009" w:rsidTr="0078145D">
        <w:trPr>
          <w:cantSplit/>
          <w:trHeight w:val="2700"/>
          <w:jc w:val="center"/>
        </w:trPr>
        <w:tc>
          <w:tcPr>
            <w:tcW w:w="534" w:type="dxa"/>
            <w:textDirection w:val="btLr"/>
            <w:vAlign w:val="center"/>
            <w:hideMark/>
          </w:tcPr>
          <w:p w:rsidR="00CF1F26" w:rsidRPr="00CF1F26" w:rsidRDefault="00CF1F26" w:rsidP="00CF1F26">
            <w:pPr>
              <w:pStyle w:val="BodyText"/>
              <w:jc w:val="center"/>
              <w:rPr>
                <w:b/>
                <w:bCs/>
                <w:noProof/>
                <w:sz w:val="20"/>
                <w:lang w:val="sr-Latn-CS"/>
              </w:rPr>
            </w:pPr>
            <w:r>
              <w:rPr>
                <w:b/>
                <w:bCs/>
                <w:noProof/>
                <w:sz w:val="20"/>
                <w:lang w:val="sr-Latn-CS"/>
              </w:rPr>
              <w:t>ПАРТИЈА</w:t>
            </w:r>
          </w:p>
        </w:tc>
        <w:tc>
          <w:tcPr>
            <w:tcW w:w="2018" w:type="dxa"/>
            <w:textDirection w:val="btLr"/>
            <w:vAlign w:val="center"/>
            <w:hideMark/>
          </w:tcPr>
          <w:p w:rsidR="00CF1F26" w:rsidRPr="00CF1F26" w:rsidRDefault="00CF1F26" w:rsidP="0078145D">
            <w:pPr>
              <w:pStyle w:val="BodyText"/>
              <w:ind w:left="113" w:right="113"/>
              <w:jc w:val="center"/>
              <w:rPr>
                <w:b/>
                <w:bCs/>
                <w:noProof/>
                <w:sz w:val="20"/>
                <w:lang w:val="sr-Latn-CS"/>
              </w:rPr>
            </w:pPr>
            <w:r>
              <w:rPr>
                <w:b/>
                <w:bCs/>
                <w:noProof/>
                <w:sz w:val="20"/>
                <w:lang w:val="sr-Latn-CS"/>
              </w:rPr>
              <w:t>ПРЕДМЕТ</w:t>
            </w:r>
            <w:r w:rsidRPr="00CF1F26">
              <w:rPr>
                <w:b/>
                <w:bCs/>
                <w:noProof/>
                <w:sz w:val="20"/>
                <w:lang w:val="sr-Latn-CS"/>
              </w:rPr>
              <w:t xml:space="preserve"> </w:t>
            </w:r>
            <w:r>
              <w:rPr>
                <w:b/>
                <w:bCs/>
                <w:noProof/>
                <w:sz w:val="20"/>
                <w:lang w:val="sr-Latn-CS"/>
              </w:rPr>
              <w:t>НАБАВКЕ</w:t>
            </w:r>
          </w:p>
        </w:tc>
        <w:tc>
          <w:tcPr>
            <w:tcW w:w="993" w:type="dxa"/>
            <w:textDirection w:val="btLr"/>
            <w:vAlign w:val="center"/>
          </w:tcPr>
          <w:p w:rsidR="00CF1F26" w:rsidRPr="00CF1F26" w:rsidRDefault="00CF1F26" w:rsidP="0078145D">
            <w:pPr>
              <w:pStyle w:val="BodyText"/>
              <w:ind w:left="113" w:right="113"/>
              <w:jc w:val="center"/>
              <w:rPr>
                <w:b/>
                <w:bCs/>
                <w:noProof/>
                <w:sz w:val="20"/>
                <w:lang w:val="sr-Cyrl-RS"/>
              </w:rPr>
            </w:pPr>
            <w:r>
              <w:rPr>
                <w:b/>
                <w:bCs/>
                <w:noProof/>
                <w:sz w:val="20"/>
                <w:lang w:val="sr-Cyrl-RS"/>
              </w:rPr>
              <w:t>ФАРМАЦЕУТСКИ ОБЛИК</w:t>
            </w:r>
          </w:p>
        </w:tc>
        <w:tc>
          <w:tcPr>
            <w:tcW w:w="992" w:type="dxa"/>
            <w:textDirection w:val="btLr"/>
            <w:vAlign w:val="center"/>
          </w:tcPr>
          <w:p w:rsidR="00CF1F26" w:rsidRDefault="00CF1F26" w:rsidP="0078145D">
            <w:pPr>
              <w:pStyle w:val="BodyText"/>
              <w:ind w:left="113" w:right="113"/>
              <w:jc w:val="center"/>
              <w:rPr>
                <w:b/>
                <w:bCs/>
                <w:noProof/>
                <w:sz w:val="20"/>
                <w:lang w:val="sr-Cyrl-RS"/>
              </w:rPr>
            </w:pPr>
            <w:r>
              <w:rPr>
                <w:b/>
                <w:bCs/>
                <w:noProof/>
                <w:sz w:val="20"/>
                <w:lang w:val="sr-Cyrl-RS"/>
              </w:rPr>
              <w:t>ЈАЧИНА ЛЕКА/</w:t>
            </w:r>
          </w:p>
          <w:p w:rsidR="00CF1F26" w:rsidRPr="00CF1F26" w:rsidRDefault="00CF1F26" w:rsidP="0078145D">
            <w:pPr>
              <w:pStyle w:val="BodyText"/>
              <w:ind w:left="113" w:right="113"/>
              <w:jc w:val="center"/>
              <w:rPr>
                <w:b/>
                <w:bCs/>
                <w:noProof/>
                <w:sz w:val="20"/>
                <w:lang w:val="sr-Cyrl-RS"/>
              </w:rPr>
            </w:pPr>
            <w:r>
              <w:rPr>
                <w:b/>
                <w:bCs/>
                <w:noProof/>
                <w:sz w:val="20"/>
                <w:lang w:val="sr-Cyrl-RS"/>
              </w:rPr>
              <w:t>КОНЦЕНТРАЦИЈА</w:t>
            </w:r>
          </w:p>
        </w:tc>
        <w:tc>
          <w:tcPr>
            <w:tcW w:w="976" w:type="dxa"/>
            <w:textDirection w:val="btLr"/>
            <w:vAlign w:val="center"/>
            <w:hideMark/>
          </w:tcPr>
          <w:p w:rsidR="00CF1F26" w:rsidRPr="00CF1F26" w:rsidRDefault="00CF1F26" w:rsidP="0078145D">
            <w:pPr>
              <w:pStyle w:val="BodyText"/>
              <w:ind w:left="113" w:right="113"/>
              <w:jc w:val="center"/>
              <w:rPr>
                <w:b/>
                <w:bCs/>
                <w:noProof/>
                <w:sz w:val="20"/>
                <w:lang w:val="sr-Latn-CS"/>
              </w:rPr>
            </w:pPr>
            <w:r>
              <w:rPr>
                <w:b/>
                <w:bCs/>
                <w:noProof/>
                <w:sz w:val="20"/>
                <w:lang w:val="sr-Latn-CS"/>
              </w:rPr>
              <w:t>ЈЕДИНИЦА</w:t>
            </w:r>
            <w:r w:rsidRPr="00CF1F26">
              <w:rPr>
                <w:b/>
                <w:bCs/>
                <w:noProof/>
                <w:sz w:val="20"/>
                <w:lang w:val="sr-Latn-CS"/>
              </w:rPr>
              <w:t xml:space="preserve"> </w:t>
            </w:r>
            <w:r>
              <w:rPr>
                <w:b/>
                <w:bCs/>
                <w:noProof/>
                <w:sz w:val="20"/>
                <w:lang w:val="sr-Latn-CS"/>
              </w:rPr>
              <w:t>МЕРЕ</w:t>
            </w:r>
          </w:p>
        </w:tc>
        <w:tc>
          <w:tcPr>
            <w:tcW w:w="850" w:type="dxa"/>
            <w:textDirection w:val="btLr"/>
            <w:vAlign w:val="center"/>
            <w:hideMark/>
          </w:tcPr>
          <w:p w:rsidR="00CF1F26" w:rsidRPr="00CF1F26" w:rsidRDefault="00CF1F26" w:rsidP="0078145D">
            <w:pPr>
              <w:pStyle w:val="BodyText"/>
              <w:ind w:left="113" w:right="113"/>
              <w:jc w:val="center"/>
              <w:rPr>
                <w:b/>
                <w:bCs/>
                <w:noProof/>
                <w:sz w:val="20"/>
                <w:lang w:val="sr-Latn-CS"/>
              </w:rPr>
            </w:pPr>
            <w:r>
              <w:rPr>
                <w:b/>
                <w:bCs/>
                <w:noProof/>
                <w:sz w:val="20"/>
                <w:lang w:val="sr-Latn-CS"/>
              </w:rPr>
              <w:t>КОЛИЧИНА</w:t>
            </w:r>
          </w:p>
        </w:tc>
        <w:tc>
          <w:tcPr>
            <w:tcW w:w="867" w:type="dxa"/>
            <w:textDirection w:val="btLr"/>
            <w:vAlign w:val="center"/>
            <w:hideMark/>
          </w:tcPr>
          <w:p w:rsidR="00CF1F26" w:rsidRPr="00CF1F26" w:rsidRDefault="00CF1F26" w:rsidP="0078145D">
            <w:pPr>
              <w:pStyle w:val="BodyText"/>
              <w:ind w:left="113" w:right="113"/>
              <w:jc w:val="center"/>
              <w:rPr>
                <w:b/>
                <w:bCs/>
                <w:noProof/>
                <w:sz w:val="20"/>
                <w:lang w:val="sr-Latn-CS"/>
              </w:rPr>
            </w:pPr>
            <w:r>
              <w:rPr>
                <w:b/>
                <w:bCs/>
                <w:noProof/>
                <w:sz w:val="20"/>
                <w:lang w:val="sr-Latn-CS"/>
              </w:rPr>
              <w:t>ЈЕДИНИЧНА</w:t>
            </w:r>
            <w:r w:rsidRPr="00CF1F26">
              <w:rPr>
                <w:b/>
                <w:bCs/>
                <w:noProof/>
                <w:sz w:val="20"/>
                <w:lang w:val="sr-Latn-CS"/>
              </w:rPr>
              <w:t xml:space="preserve"> </w:t>
            </w:r>
            <w:r>
              <w:rPr>
                <w:b/>
                <w:bCs/>
                <w:noProof/>
                <w:sz w:val="20"/>
                <w:lang w:val="sr-Latn-CS"/>
              </w:rPr>
              <w:t>ЦЕНА</w:t>
            </w:r>
            <w:r w:rsidRPr="00CF1F26">
              <w:rPr>
                <w:b/>
                <w:bCs/>
                <w:noProof/>
                <w:sz w:val="20"/>
                <w:lang w:val="sr-Latn-CS"/>
              </w:rPr>
              <w:t xml:space="preserve"> </w:t>
            </w:r>
            <w:r>
              <w:rPr>
                <w:b/>
                <w:bCs/>
                <w:noProof/>
                <w:sz w:val="20"/>
                <w:lang w:val="sr-Latn-CS"/>
              </w:rPr>
              <w:t>БЕЗ</w:t>
            </w:r>
            <w:r w:rsidRPr="00CF1F26">
              <w:rPr>
                <w:b/>
                <w:bCs/>
                <w:noProof/>
                <w:sz w:val="20"/>
                <w:lang w:val="sr-Latn-CS"/>
              </w:rPr>
              <w:t xml:space="preserve"> </w:t>
            </w:r>
            <w:r>
              <w:rPr>
                <w:b/>
                <w:bCs/>
                <w:noProof/>
                <w:sz w:val="20"/>
                <w:lang w:val="sr-Latn-CS"/>
              </w:rPr>
              <w:t>ПДВ</w:t>
            </w:r>
            <w:r w:rsidRPr="00CF1F26">
              <w:rPr>
                <w:b/>
                <w:bCs/>
                <w:noProof/>
                <w:sz w:val="20"/>
                <w:lang w:val="sr-Latn-CS"/>
              </w:rPr>
              <w:t>-</w:t>
            </w:r>
            <w:r>
              <w:rPr>
                <w:b/>
                <w:bCs/>
                <w:noProof/>
                <w:sz w:val="20"/>
                <w:lang w:val="sr-Latn-CS"/>
              </w:rPr>
              <w:t>А</w:t>
            </w:r>
          </w:p>
        </w:tc>
        <w:tc>
          <w:tcPr>
            <w:tcW w:w="992" w:type="dxa"/>
            <w:textDirection w:val="btLr"/>
            <w:vAlign w:val="center"/>
            <w:hideMark/>
          </w:tcPr>
          <w:p w:rsidR="00CF1F26" w:rsidRPr="00CF1F26" w:rsidRDefault="00CF1F26" w:rsidP="0078145D">
            <w:pPr>
              <w:pStyle w:val="BodyText"/>
              <w:ind w:left="113" w:right="113"/>
              <w:jc w:val="center"/>
              <w:rPr>
                <w:b/>
                <w:bCs/>
                <w:noProof/>
                <w:sz w:val="20"/>
                <w:lang w:val="sr-Latn-CS"/>
              </w:rPr>
            </w:pPr>
            <w:r>
              <w:rPr>
                <w:b/>
                <w:bCs/>
                <w:noProof/>
                <w:sz w:val="20"/>
                <w:lang w:val="sr-Latn-CS"/>
              </w:rPr>
              <w:t>УКУПНА</w:t>
            </w:r>
            <w:r w:rsidRPr="00CF1F26">
              <w:rPr>
                <w:b/>
                <w:bCs/>
                <w:noProof/>
                <w:sz w:val="20"/>
                <w:lang w:val="sr-Latn-CS"/>
              </w:rPr>
              <w:t xml:space="preserve"> </w:t>
            </w:r>
            <w:r>
              <w:rPr>
                <w:b/>
                <w:bCs/>
                <w:noProof/>
                <w:sz w:val="20"/>
                <w:lang w:val="sr-Latn-CS"/>
              </w:rPr>
              <w:t>ЦЕНА</w:t>
            </w:r>
            <w:r w:rsidRPr="00CF1F26">
              <w:rPr>
                <w:b/>
                <w:bCs/>
                <w:noProof/>
                <w:sz w:val="20"/>
                <w:lang w:val="sr-Latn-CS"/>
              </w:rPr>
              <w:t xml:space="preserve"> </w:t>
            </w:r>
            <w:r>
              <w:rPr>
                <w:b/>
                <w:bCs/>
                <w:noProof/>
                <w:sz w:val="20"/>
                <w:lang w:val="sr-Latn-CS"/>
              </w:rPr>
              <w:t>БЕЗ</w:t>
            </w:r>
            <w:r w:rsidRPr="00CF1F26">
              <w:rPr>
                <w:b/>
                <w:bCs/>
                <w:noProof/>
                <w:sz w:val="20"/>
                <w:lang w:val="sr-Latn-CS"/>
              </w:rPr>
              <w:t xml:space="preserve"> </w:t>
            </w:r>
            <w:r>
              <w:rPr>
                <w:b/>
                <w:bCs/>
                <w:noProof/>
                <w:sz w:val="20"/>
                <w:lang w:val="sr-Latn-CS"/>
              </w:rPr>
              <w:t>ПДВ</w:t>
            </w:r>
            <w:r w:rsidRPr="00CF1F26">
              <w:rPr>
                <w:b/>
                <w:bCs/>
                <w:noProof/>
                <w:sz w:val="20"/>
                <w:lang w:val="sr-Latn-CS"/>
              </w:rPr>
              <w:t>-</w:t>
            </w:r>
            <w:r>
              <w:rPr>
                <w:b/>
                <w:bCs/>
                <w:noProof/>
                <w:sz w:val="20"/>
                <w:lang w:val="sr-Latn-CS"/>
              </w:rPr>
              <w:t>А</w:t>
            </w:r>
          </w:p>
        </w:tc>
        <w:tc>
          <w:tcPr>
            <w:tcW w:w="851" w:type="dxa"/>
            <w:textDirection w:val="btLr"/>
            <w:vAlign w:val="center"/>
            <w:hideMark/>
          </w:tcPr>
          <w:p w:rsidR="00CF1F26" w:rsidRPr="00CF1F26" w:rsidRDefault="00CF1F26" w:rsidP="0078145D">
            <w:pPr>
              <w:pStyle w:val="BodyText"/>
              <w:ind w:left="113" w:right="113"/>
              <w:jc w:val="center"/>
              <w:rPr>
                <w:b/>
                <w:bCs/>
                <w:noProof/>
                <w:sz w:val="20"/>
                <w:lang w:val="sr-Latn-CS"/>
              </w:rPr>
            </w:pPr>
            <w:r>
              <w:rPr>
                <w:b/>
                <w:bCs/>
                <w:noProof/>
                <w:sz w:val="20"/>
                <w:lang w:val="sr-Latn-CS"/>
              </w:rPr>
              <w:t>ИЗНОС</w:t>
            </w:r>
            <w:r w:rsidRPr="00CF1F26">
              <w:rPr>
                <w:b/>
                <w:bCs/>
                <w:noProof/>
                <w:sz w:val="20"/>
                <w:lang w:val="sr-Latn-CS"/>
              </w:rPr>
              <w:t xml:space="preserve"> </w:t>
            </w:r>
            <w:r>
              <w:rPr>
                <w:b/>
                <w:bCs/>
                <w:noProof/>
                <w:sz w:val="20"/>
                <w:lang w:val="sr-Latn-CS"/>
              </w:rPr>
              <w:t>ПДВ</w:t>
            </w:r>
            <w:r w:rsidRPr="00CF1F26">
              <w:rPr>
                <w:b/>
                <w:bCs/>
                <w:noProof/>
                <w:sz w:val="20"/>
                <w:lang w:val="sr-Latn-CS"/>
              </w:rPr>
              <w:t>-</w:t>
            </w:r>
            <w:r>
              <w:rPr>
                <w:b/>
                <w:bCs/>
                <w:noProof/>
                <w:sz w:val="20"/>
                <w:lang w:val="sr-Latn-CS"/>
              </w:rPr>
              <w:t>А</w:t>
            </w:r>
          </w:p>
        </w:tc>
        <w:tc>
          <w:tcPr>
            <w:tcW w:w="992" w:type="dxa"/>
            <w:textDirection w:val="btLr"/>
            <w:vAlign w:val="center"/>
            <w:hideMark/>
          </w:tcPr>
          <w:p w:rsidR="00CF1F26" w:rsidRPr="00CF1F26" w:rsidRDefault="00CF1F26" w:rsidP="0078145D">
            <w:pPr>
              <w:pStyle w:val="BodyText"/>
              <w:ind w:left="113" w:right="113"/>
              <w:jc w:val="center"/>
              <w:rPr>
                <w:b/>
                <w:bCs/>
                <w:noProof/>
                <w:sz w:val="20"/>
                <w:lang w:val="sr-Latn-CS"/>
              </w:rPr>
            </w:pPr>
            <w:r>
              <w:rPr>
                <w:b/>
                <w:bCs/>
                <w:noProof/>
                <w:sz w:val="20"/>
                <w:lang w:val="sr-Latn-CS"/>
              </w:rPr>
              <w:t>УКУПНА</w:t>
            </w:r>
            <w:r w:rsidRPr="00CF1F26">
              <w:rPr>
                <w:b/>
                <w:bCs/>
                <w:noProof/>
                <w:sz w:val="20"/>
                <w:lang w:val="sr-Latn-CS"/>
              </w:rPr>
              <w:t xml:space="preserve"> </w:t>
            </w:r>
            <w:r>
              <w:rPr>
                <w:b/>
                <w:bCs/>
                <w:noProof/>
                <w:sz w:val="20"/>
                <w:lang w:val="sr-Latn-CS"/>
              </w:rPr>
              <w:t>ЦЕНА</w:t>
            </w:r>
            <w:r w:rsidRPr="00CF1F26">
              <w:rPr>
                <w:b/>
                <w:bCs/>
                <w:noProof/>
                <w:sz w:val="20"/>
                <w:lang w:val="sr-Latn-CS"/>
              </w:rPr>
              <w:t xml:space="preserve"> </w:t>
            </w:r>
            <w:r>
              <w:rPr>
                <w:b/>
                <w:bCs/>
                <w:noProof/>
                <w:sz w:val="20"/>
                <w:lang w:val="sr-Latn-CS"/>
              </w:rPr>
              <w:t>СА</w:t>
            </w:r>
            <w:r w:rsidRPr="00CF1F26">
              <w:rPr>
                <w:b/>
                <w:bCs/>
                <w:noProof/>
                <w:sz w:val="20"/>
                <w:lang w:val="sr-Latn-CS"/>
              </w:rPr>
              <w:t xml:space="preserve"> </w:t>
            </w:r>
            <w:r>
              <w:rPr>
                <w:b/>
                <w:bCs/>
                <w:noProof/>
                <w:sz w:val="20"/>
                <w:lang w:val="sr-Latn-CS"/>
              </w:rPr>
              <w:t>ПДВ</w:t>
            </w:r>
            <w:r w:rsidRPr="00CF1F26">
              <w:rPr>
                <w:b/>
                <w:bCs/>
                <w:noProof/>
                <w:sz w:val="20"/>
                <w:lang w:val="sr-Latn-CS"/>
              </w:rPr>
              <w:t>-</w:t>
            </w:r>
            <w:r>
              <w:rPr>
                <w:b/>
                <w:bCs/>
                <w:noProof/>
                <w:sz w:val="20"/>
                <w:lang w:val="sr-Latn-CS"/>
              </w:rPr>
              <w:t>ОМ</w:t>
            </w:r>
          </w:p>
        </w:tc>
      </w:tr>
      <w:tr w:rsidR="00CF1F26" w:rsidRPr="00935009" w:rsidTr="0078145D">
        <w:trPr>
          <w:trHeight w:val="522"/>
          <w:jc w:val="center"/>
        </w:trPr>
        <w:tc>
          <w:tcPr>
            <w:tcW w:w="534" w:type="dxa"/>
            <w:noWrap/>
            <w:vAlign w:val="center"/>
            <w:hideMark/>
          </w:tcPr>
          <w:p w:rsidR="00CF1F26" w:rsidRPr="00CF1F26" w:rsidRDefault="00CF1F26" w:rsidP="00CF1F26">
            <w:pPr>
              <w:jc w:val="center"/>
              <w:rPr>
                <w:color w:val="000000"/>
                <w:sz w:val="20"/>
                <w:szCs w:val="20"/>
              </w:rPr>
            </w:pPr>
            <w:r w:rsidRPr="00CF1F26">
              <w:rPr>
                <w:color w:val="000000"/>
                <w:sz w:val="20"/>
                <w:szCs w:val="20"/>
              </w:rPr>
              <w:t>1</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hioscin-butilbromid</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20mg/ml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28800</w:t>
            </w:r>
          </w:p>
        </w:tc>
        <w:tc>
          <w:tcPr>
            <w:tcW w:w="867" w:type="dxa"/>
            <w:noWrap/>
            <w:vAlign w:val="center"/>
            <w:hideMark/>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hideMark/>
          </w:tcPr>
          <w:p w:rsidR="00CF1F26" w:rsidRPr="00CF1F26" w:rsidRDefault="00CF1F26" w:rsidP="00CF1F26">
            <w:pPr>
              <w:jc w:val="center"/>
              <w:rPr>
                <w:color w:val="000000"/>
                <w:sz w:val="20"/>
                <w:szCs w:val="20"/>
              </w:rPr>
            </w:pPr>
            <w:r w:rsidRPr="00CF1F26">
              <w:rPr>
                <w:color w:val="000000"/>
                <w:sz w:val="20"/>
                <w:szCs w:val="20"/>
              </w:rPr>
              <w:t>2</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makrogol 4000</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prašak za oralni rastvor</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74g</w:t>
            </w:r>
          </w:p>
        </w:tc>
        <w:tc>
          <w:tcPr>
            <w:tcW w:w="976" w:type="dxa"/>
            <w:noWrap/>
            <w:vAlign w:val="center"/>
          </w:tcPr>
          <w:p w:rsidR="00CF1F26" w:rsidRPr="00051281" w:rsidRDefault="00CF1F26" w:rsidP="00CF1F26">
            <w:pPr>
              <w:jc w:val="center"/>
              <w:rPr>
                <w:sz w:val="18"/>
                <w:szCs w:val="18"/>
              </w:rPr>
            </w:pPr>
            <w:r w:rsidRPr="00051281">
              <w:rPr>
                <w:sz w:val="18"/>
                <w:szCs w:val="18"/>
              </w:rPr>
              <w:t>kesica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2880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hideMark/>
          </w:tcPr>
          <w:p w:rsidR="00CF1F26" w:rsidRPr="00CF1F26" w:rsidRDefault="00CF1F26" w:rsidP="00CF1F26">
            <w:pPr>
              <w:jc w:val="center"/>
              <w:rPr>
                <w:color w:val="000000"/>
                <w:sz w:val="20"/>
                <w:szCs w:val="20"/>
              </w:rPr>
            </w:pPr>
            <w:r w:rsidRPr="00CF1F26">
              <w:rPr>
                <w:color w:val="000000"/>
                <w:sz w:val="20"/>
                <w:szCs w:val="20"/>
              </w:rPr>
              <w:t>3</w:t>
            </w:r>
          </w:p>
        </w:tc>
        <w:tc>
          <w:tcPr>
            <w:tcW w:w="2018" w:type="dxa"/>
            <w:noWrap/>
            <w:vAlign w:val="center"/>
            <w:hideMark/>
          </w:tcPr>
          <w:p w:rsidR="00CF1F26" w:rsidRPr="00CF1F26" w:rsidRDefault="00CF1F26" w:rsidP="00CF1F26">
            <w:pPr>
              <w:rPr>
                <w:color w:val="000000"/>
                <w:sz w:val="20"/>
                <w:szCs w:val="20"/>
              </w:rPr>
            </w:pPr>
            <w:r w:rsidRPr="00CF1F26">
              <w:rPr>
                <w:color w:val="000000"/>
                <w:sz w:val="20"/>
                <w:szCs w:val="20"/>
              </w:rPr>
              <w:t>mesalazin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rektalna suspenzija</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4g/60ml</w:t>
            </w:r>
          </w:p>
        </w:tc>
        <w:tc>
          <w:tcPr>
            <w:tcW w:w="976" w:type="dxa"/>
            <w:noWrap/>
            <w:vAlign w:val="center"/>
          </w:tcPr>
          <w:p w:rsidR="00CF1F26" w:rsidRPr="00051281" w:rsidRDefault="00CF1F26" w:rsidP="00CF1F26">
            <w:pPr>
              <w:jc w:val="center"/>
              <w:rPr>
                <w:sz w:val="18"/>
                <w:szCs w:val="18"/>
              </w:rPr>
            </w:pPr>
            <w:r w:rsidRPr="00051281">
              <w:rPr>
                <w:sz w:val="18"/>
                <w:szCs w:val="18"/>
              </w:rPr>
              <w:t>bočica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420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4</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vitamini B-kompleksa</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injekcija</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2ml (40mg+4mg+8mg+100mg+1</w:t>
            </w:r>
            <w:r w:rsidRPr="00051281">
              <w:rPr>
                <w:color w:val="000000"/>
                <w:sz w:val="18"/>
                <w:szCs w:val="18"/>
              </w:rPr>
              <w:lastRenderedPageBreak/>
              <w:t>0mg+0,004mg)</w:t>
            </w:r>
          </w:p>
        </w:tc>
        <w:tc>
          <w:tcPr>
            <w:tcW w:w="976" w:type="dxa"/>
            <w:noWrap/>
            <w:vAlign w:val="center"/>
          </w:tcPr>
          <w:p w:rsidR="00CF1F26" w:rsidRPr="00051281" w:rsidRDefault="00CF1F26" w:rsidP="00CF1F26">
            <w:pPr>
              <w:jc w:val="center"/>
              <w:rPr>
                <w:sz w:val="18"/>
                <w:szCs w:val="18"/>
              </w:rPr>
            </w:pPr>
            <w:r w:rsidRPr="00051281">
              <w:rPr>
                <w:sz w:val="18"/>
                <w:szCs w:val="18"/>
              </w:rPr>
              <w:lastRenderedPageBreak/>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5000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lastRenderedPageBreak/>
              <w:t>5</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askorbinska kiselina</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injekcija</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500mg/5ml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45000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6</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piridoksin (vitamin B6)</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injekcija</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50mg/2ml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33000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7</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rivaroksaban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film tableta</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10mg</w:t>
            </w:r>
          </w:p>
        </w:tc>
        <w:tc>
          <w:tcPr>
            <w:tcW w:w="976" w:type="dxa"/>
            <w:noWrap/>
            <w:vAlign w:val="center"/>
          </w:tcPr>
          <w:p w:rsidR="00CF1F26" w:rsidRPr="00051281" w:rsidRDefault="00CF1F26" w:rsidP="00CF1F26">
            <w:pPr>
              <w:jc w:val="center"/>
              <w:rPr>
                <w:sz w:val="18"/>
                <w:szCs w:val="18"/>
              </w:rPr>
            </w:pPr>
            <w:r w:rsidRPr="00051281">
              <w:rPr>
                <w:sz w:val="18"/>
                <w:szCs w:val="18"/>
              </w:rPr>
              <w:t>tableta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500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8</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hidroksokobalamin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2500mcg/2ml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2200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9</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 xml:space="preserve">hidroksietilskrob, </w:t>
            </w:r>
            <w:r w:rsidRPr="00CF1F26">
              <w:rPr>
                <w:sz w:val="20"/>
                <w:szCs w:val="20"/>
              </w:rPr>
              <w:t>natrijum hlorid</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500ml (60g/l+9g/l)</w:t>
            </w:r>
          </w:p>
        </w:tc>
        <w:tc>
          <w:tcPr>
            <w:tcW w:w="976" w:type="dxa"/>
            <w:noWrap/>
            <w:vAlign w:val="center"/>
          </w:tcPr>
          <w:p w:rsidR="00CF1F26" w:rsidRPr="00051281" w:rsidRDefault="00CF1F26" w:rsidP="00CF1F26">
            <w:pPr>
              <w:jc w:val="center"/>
              <w:rPr>
                <w:sz w:val="18"/>
                <w:szCs w:val="18"/>
              </w:rPr>
            </w:pPr>
            <w:r w:rsidRPr="00051281">
              <w:rPr>
                <w:sz w:val="18"/>
                <w:szCs w:val="18"/>
              </w:rPr>
              <w:t>boca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8000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10</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hidroksietil skrob, natrijum hlorid</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500ml (100g/l+9g/l)</w:t>
            </w:r>
          </w:p>
        </w:tc>
        <w:tc>
          <w:tcPr>
            <w:tcW w:w="976" w:type="dxa"/>
            <w:noWrap/>
            <w:vAlign w:val="center"/>
          </w:tcPr>
          <w:p w:rsidR="00CF1F26" w:rsidRPr="00051281" w:rsidRDefault="00CF1F26" w:rsidP="00CF1F26">
            <w:pPr>
              <w:jc w:val="center"/>
              <w:rPr>
                <w:sz w:val="18"/>
                <w:szCs w:val="18"/>
              </w:rPr>
            </w:pPr>
            <w:r w:rsidRPr="00051281">
              <w:rPr>
                <w:sz w:val="18"/>
                <w:szCs w:val="18"/>
              </w:rPr>
              <w:t>boca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800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11</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HEPASOL 8% ILI ODGOVARAJUĆE alanin, arginin, cistein,fenilalanin, glicin, histidin,izoleucin, leucin, lizin,metionin, prolin, serin,glacijalna sirćetna triptofan, valinkiselina, treonin,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500ml (4,64g/l+10,72g/l+0,52g/l+0,88g/l+5,82g/l+2,8g/l+10,4g/l+13,09g/l+6,88g/l+1,1g/l+5,73g/l+2,24g/l+g/l+0,7g/l+10,08g/l+l4,42g/l+4,4</w:t>
            </w:r>
          </w:p>
        </w:tc>
        <w:tc>
          <w:tcPr>
            <w:tcW w:w="976" w:type="dxa"/>
            <w:noWrap/>
            <w:vAlign w:val="center"/>
          </w:tcPr>
          <w:p w:rsidR="00CF1F26" w:rsidRPr="00051281" w:rsidRDefault="00CF1F26" w:rsidP="00CF1F26">
            <w:pPr>
              <w:jc w:val="center"/>
              <w:rPr>
                <w:sz w:val="18"/>
                <w:szCs w:val="18"/>
              </w:rPr>
            </w:pPr>
            <w:r w:rsidRPr="00051281">
              <w:rPr>
                <w:sz w:val="18"/>
                <w:szCs w:val="18"/>
              </w:rPr>
              <w:t>boca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7200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12</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AMINOSOL 10%  ILI ODGOVARAJUĆE, aminokiseline</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500ml (100g/l)</w:t>
            </w:r>
          </w:p>
        </w:tc>
        <w:tc>
          <w:tcPr>
            <w:tcW w:w="976" w:type="dxa"/>
            <w:noWrap/>
            <w:vAlign w:val="center"/>
          </w:tcPr>
          <w:p w:rsidR="00CF1F26" w:rsidRPr="00051281" w:rsidRDefault="00CF1F26" w:rsidP="00CF1F26">
            <w:pPr>
              <w:jc w:val="center"/>
              <w:rPr>
                <w:sz w:val="18"/>
                <w:szCs w:val="18"/>
              </w:rPr>
            </w:pPr>
            <w:r w:rsidRPr="00051281">
              <w:rPr>
                <w:sz w:val="18"/>
                <w:szCs w:val="18"/>
              </w:rPr>
              <w:t>boca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1100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13</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AMINOSOL 15%, aminokiseline</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500ml (150g/l)</w:t>
            </w:r>
          </w:p>
        </w:tc>
        <w:tc>
          <w:tcPr>
            <w:tcW w:w="976" w:type="dxa"/>
            <w:noWrap/>
            <w:vAlign w:val="center"/>
          </w:tcPr>
          <w:p w:rsidR="00CF1F26" w:rsidRPr="00051281" w:rsidRDefault="00CF1F26" w:rsidP="00CF1F26">
            <w:pPr>
              <w:jc w:val="center"/>
              <w:rPr>
                <w:sz w:val="18"/>
                <w:szCs w:val="18"/>
              </w:rPr>
            </w:pPr>
            <w:r w:rsidRPr="00051281">
              <w:rPr>
                <w:sz w:val="18"/>
                <w:szCs w:val="18"/>
              </w:rPr>
              <w:t>boca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2500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14</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LIPOFUNDIN 20% ILI ODGOVARAJUĆE, ulje soje, rafinisano,trigliceridi, srednje dužine lanca</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emulzija za infuziju</w:t>
            </w:r>
          </w:p>
        </w:tc>
        <w:tc>
          <w:tcPr>
            <w:tcW w:w="992" w:type="dxa"/>
            <w:vAlign w:val="center"/>
          </w:tcPr>
          <w:p w:rsidR="00CF1F26" w:rsidRDefault="00CF1F26" w:rsidP="00CF1F26">
            <w:pPr>
              <w:jc w:val="center"/>
              <w:rPr>
                <w:color w:val="000000"/>
                <w:sz w:val="18"/>
                <w:szCs w:val="18"/>
              </w:rPr>
            </w:pPr>
            <w:r w:rsidRPr="00051281">
              <w:rPr>
                <w:color w:val="000000"/>
                <w:sz w:val="18"/>
                <w:szCs w:val="18"/>
              </w:rPr>
              <w:t>500ml (100g/1l</w:t>
            </w:r>
          </w:p>
          <w:p w:rsidR="00CF1F26" w:rsidRPr="00051281" w:rsidRDefault="00CF1F26" w:rsidP="00CF1F26">
            <w:pPr>
              <w:jc w:val="center"/>
              <w:rPr>
                <w:color w:val="000000"/>
                <w:sz w:val="18"/>
                <w:szCs w:val="18"/>
              </w:rPr>
            </w:pPr>
            <w:r w:rsidRPr="00051281">
              <w:rPr>
                <w:color w:val="000000"/>
                <w:sz w:val="18"/>
                <w:szCs w:val="18"/>
              </w:rPr>
              <w:t>+100g/1l)</w:t>
            </w:r>
          </w:p>
        </w:tc>
        <w:tc>
          <w:tcPr>
            <w:tcW w:w="976" w:type="dxa"/>
            <w:noWrap/>
            <w:vAlign w:val="center"/>
          </w:tcPr>
          <w:p w:rsidR="00CF1F26" w:rsidRPr="00051281" w:rsidRDefault="00CF1F26" w:rsidP="00CF1F26">
            <w:pPr>
              <w:jc w:val="center"/>
              <w:rPr>
                <w:sz w:val="18"/>
                <w:szCs w:val="18"/>
              </w:rPr>
            </w:pPr>
            <w:r w:rsidRPr="00051281">
              <w:rPr>
                <w:sz w:val="18"/>
                <w:szCs w:val="18"/>
              </w:rPr>
              <w:t>boca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70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15</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glukoza</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500ml (5%)</w:t>
            </w:r>
          </w:p>
        </w:tc>
        <w:tc>
          <w:tcPr>
            <w:tcW w:w="976" w:type="dxa"/>
            <w:noWrap/>
            <w:vAlign w:val="center"/>
          </w:tcPr>
          <w:p w:rsidR="00CF1F26" w:rsidRPr="00051281" w:rsidRDefault="006329E4" w:rsidP="00CF1F26">
            <w:pPr>
              <w:jc w:val="center"/>
              <w:rPr>
                <w:sz w:val="18"/>
                <w:szCs w:val="18"/>
              </w:rPr>
            </w:pPr>
            <w:r>
              <w:rPr>
                <w:sz w:val="18"/>
                <w:szCs w:val="18"/>
              </w:rPr>
              <w:t>b</w:t>
            </w:r>
            <w:r w:rsidR="00CF1F26" w:rsidRPr="00051281">
              <w:rPr>
                <w:sz w:val="18"/>
                <w:szCs w:val="18"/>
              </w:rPr>
              <w:t>oca</w:t>
            </w:r>
            <w:r>
              <w:rPr>
                <w:sz w:val="18"/>
                <w:szCs w:val="18"/>
              </w:rPr>
              <w:t>, kesa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83000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16</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glukoza</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500ml (10%)</w:t>
            </w:r>
          </w:p>
        </w:tc>
        <w:tc>
          <w:tcPr>
            <w:tcW w:w="976" w:type="dxa"/>
            <w:noWrap/>
            <w:vAlign w:val="center"/>
          </w:tcPr>
          <w:p w:rsidR="00CF1F26" w:rsidRPr="00051281" w:rsidRDefault="006329E4" w:rsidP="00CF1F26">
            <w:pPr>
              <w:jc w:val="center"/>
              <w:rPr>
                <w:sz w:val="18"/>
                <w:szCs w:val="18"/>
              </w:rPr>
            </w:pPr>
            <w:r>
              <w:rPr>
                <w:sz w:val="18"/>
                <w:szCs w:val="18"/>
              </w:rPr>
              <w:t>b</w:t>
            </w:r>
            <w:r w:rsidRPr="00051281">
              <w:rPr>
                <w:sz w:val="18"/>
                <w:szCs w:val="18"/>
              </w:rPr>
              <w:t>oca</w:t>
            </w:r>
            <w:r>
              <w:rPr>
                <w:sz w:val="18"/>
                <w:szCs w:val="18"/>
              </w:rPr>
              <w:t>, kesa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31000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17</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 xml:space="preserve">AMINOPLASMAL E 10% ILI ODGOVARAJUĆE, izoleucin, leucin, lizin, metionin, fenilalanin, treonin, triptofan, valin, arginin, histidin, alanin, glicin, aspartanska kiselina, glutaminska kis, prolin, serin, tirozin, </w:t>
            </w:r>
            <w:r w:rsidRPr="00CF1F26">
              <w:rPr>
                <w:color w:val="000000"/>
                <w:sz w:val="20"/>
                <w:szCs w:val="20"/>
              </w:rPr>
              <w:lastRenderedPageBreak/>
              <w:t>natrijumacetat, natrijumhidroksid, kalijum-acetat, magnezijum-hlorid, dinatrijum-fosfat</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lastRenderedPageBreak/>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 xml:space="preserve">500ml (5g/l, 8,9g/l, 6,85g/l, 4,4g/l, 4,7g/l, 4,2g/l, 1,6g/l, 6,2g/l, 11,5g/l, 3g/l, 10,5g/l, 12g/l, 5,6g/l, </w:t>
            </w:r>
            <w:r w:rsidRPr="00051281">
              <w:rPr>
                <w:color w:val="000000"/>
                <w:sz w:val="18"/>
                <w:szCs w:val="18"/>
              </w:rPr>
              <w:lastRenderedPageBreak/>
              <w:t xml:space="preserve">7,2g/l, </w:t>
            </w:r>
            <w:r>
              <w:rPr>
                <w:color w:val="000000"/>
                <w:sz w:val="18"/>
                <w:szCs w:val="18"/>
              </w:rPr>
              <w:t>5,5g/l, 2,3g/l, 0,4g/l, 2,858g/, 0,36g/l, 2,453g/, 0,508g/</w:t>
            </w:r>
            <w:r w:rsidRPr="00051281">
              <w:rPr>
                <w:color w:val="000000"/>
                <w:sz w:val="18"/>
                <w:szCs w:val="18"/>
              </w:rPr>
              <w:t>, 3,581g/l</w:t>
            </w:r>
          </w:p>
        </w:tc>
        <w:tc>
          <w:tcPr>
            <w:tcW w:w="976" w:type="dxa"/>
            <w:noWrap/>
            <w:vAlign w:val="center"/>
          </w:tcPr>
          <w:p w:rsidR="00CF1F26" w:rsidRPr="00051281" w:rsidRDefault="00CF1F26" w:rsidP="00CF1F26">
            <w:pPr>
              <w:jc w:val="center"/>
              <w:rPr>
                <w:sz w:val="18"/>
                <w:szCs w:val="18"/>
              </w:rPr>
            </w:pPr>
            <w:r w:rsidRPr="00051281">
              <w:rPr>
                <w:sz w:val="18"/>
                <w:szCs w:val="18"/>
              </w:rPr>
              <w:lastRenderedPageBreak/>
              <w:t>boca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150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lastRenderedPageBreak/>
              <w:t>18</w:t>
            </w:r>
          </w:p>
        </w:tc>
        <w:tc>
          <w:tcPr>
            <w:tcW w:w="2018" w:type="dxa"/>
            <w:noWrap/>
            <w:vAlign w:val="center"/>
          </w:tcPr>
          <w:p w:rsidR="00CF1F26" w:rsidRPr="00CF1F26" w:rsidRDefault="00CF1F26" w:rsidP="00CF1F26">
            <w:pPr>
              <w:rPr>
                <w:sz w:val="20"/>
                <w:szCs w:val="20"/>
              </w:rPr>
            </w:pPr>
            <w:r w:rsidRPr="00CF1F26">
              <w:rPr>
                <w:sz w:val="20"/>
                <w:szCs w:val="20"/>
              </w:rPr>
              <w:t>NUTRIFLEX LIPID PERI ili ODGOVARAJUĆE</w:t>
            </w:r>
          </w:p>
        </w:tc>
        <w:tc>
          <w:tcPr>
            <w:tcW w:w="993" w:type="dxa"/>
            <w:vAlign w:val="center"/>
          </w:tcPr>
          <w:p w:rsidR="00CF1F26" w:rsidRPr="00051281" w:rsidRDefault="00CF1F26" w:rsidP="00CF1F26">
            <w:pPr>
              <w:jc w:val="center"/>
              <w:rPr>
                <w:sz w:val="18"/>
                <w:szCs w:val="18"/>
              </w:rPr>
            </w:pPr>
            <w:r w:rsidRPr="00051281">
              <w:rPr>
                <w:sz w:val="18"/>
                <w:szCs w:val="18"/>
              </w:rPr>
              <w:t>emulzija za infuziju</w:t>
            </w:r>
          </w:p>
        </w:tc>
        <w:tc>
          <w:tcPr>
            <w:tcW w:w="992" w:type="dxa"/>
            <w:vAlign w:val="center"/>
          </w:tcPr>
          <w:p w:rsidR="00CF1F26" w:rsidRPr="00051281" w:rsidRDefault="00CF1F26" w:rsidP="00CF1F26">
            <w:pPr>
              <w:jc w:val="center"/>
              <w:rPr>
                <w:sz w:val="18"/>
                <w:szCs w:val="18"/>
              </w:rPr>
            </w:pPr>
            <w:r w:rsidRPr="00051281">
              <w:rPr>
                <w:sz w:val="18"/>
                <w:szCs w:val="18"/>
              </w:rPr>
              <w:t>1250ml</w:t>
            </w:r>
          </w:p>
        </w:tc>
        <w:tc>
          <w:tcPr>
            <w:tcW w:w="976" w:type="dxa"/>
            <w:noWrap/>
            <w:vAlign w:val="center"/>
          </w:tcPr>
          <w:p w:rsidR="00CF1F26" w:rsidRPr="00051281" w:rsidRDefault="00CF1F26" w:rsidP="00CF1F26">
            <w:pPr>
              <w:jc w:val="center"/>
              <w:rPr>
                <w:sz w:val="18"/>
                <w:szCs w:val="18"/>
              </w:rPr>
            </w:pPr>
            <w:r w:rsidRPr="00051281">
              <w:rPr>
                <w:sz w:val="18"/>
                <w:szCs w:val="18"/>
              </w:rPr>
              <w:t>kesa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350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19</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NUTRIFLEX LIPID PLUS ili ekvivalentno</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emulzija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1250ml</w:t>
            </w:r>
          </w:p>
        </w:tc>
        <w:tc>
          <w:tcPr>
            <w:tcW w:w="976" w:type="dxa"/>
            <w:noWrap/>
            <w:vAlign w:val="center"/>
          </w:tcPr>
          <w:p w:rsidR="00CF1F26" w:rsidRPr="00051281" w:rsidRDefault="00CF1F26" w:rsidP="00CF1F26">
            <w:pPr>
              <w:jc w:val="center"/>
              <w:rPr>
                <w:sz w:val="18"/>
                <w:szCs w:val="18"/>
              </w:rPr>
            </w:pPr>
            <w:r w:rsidRPr="00051281">
              <w:rPr>
                <w:sz w:val="18"/>
                <w:szCs w:val="18"/>
              </w:rPr>
              <w:t>kesa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350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20</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OLICLINOMEL N7-1000E</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emulzija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1000ml</w:t>
            </w:r>
          </w:p>
        </w:tc>
        <w:tc>
          <w:tcPr>
            <w:tcW w:w="976" w:type="dxa"/>
            <w:noWrap/>
            <w:vAlign w:val="center"/>
          </w:tcPr>
          <w:p w:rsidR="00CF1F26" w:rsidRPr="00051281" w:rsidRDefault="00CF1F26" w:rsidP="00CF1F26">
            <w:pPr>
              <w:jc w:val="center"/>
              <w:rPr>
                <w:sz w:val="18"/>
                <w:szCs w:val="18"/>
              </w:rPr>
            </w:pPr>
            <w:r w:rsidRPr="00051281">
              <w:rPr>
                <w:sz w:val="18"/>
                <w:szCs w:val="18"/>
              </w:rPr>
              <w:t>kesa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350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21</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OLICLINOMEL N4-550E</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emulzija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2000ml</w:t>
            </w:r>
          </w:p>
        </w:tc>
        <w:tc>
          <w:tcPr>
            <w:tcW w:w="976" w:type="dxa"/>
            <w:noWrap/>
            <w:vAlign w:val="center"/>
          </w:tcPr>
          <w:p w:rsidR="00CF1F26" w:rsidRPr="00051281" w:rsidRDefault="00CF1F26" w:rsidP="00CF1F26">
            <w:pPr>
              <w:jc w:val="center"/>
              <w:rPr>
                <w:sz w:val="18"/>
                <w:szCs w:val="18"/>
              </w:rPr>
            </w:pPr>
            <w:r w:rsidRPr="00051281">
              <w:rPr>
                <w:sz w:val="18"/>
                <w:szCs w:val="18"/>
              </w:rPr>
              <w:t>kesa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350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22</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RINGEROV RASTVOR ILI ODGOVARAJUĆE, natrijum hlorid, kalijum hlorid, kalcijum hlorid</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Default="00CF1F26" w:rsidP="00CF1F26">
            <w:pPr>
              <w:jc w:val="center"/>
              <w:rPr>
                <w:color w:val="000000"/>
                <w:sz w:val="18"/>
                <w:szCs w:val="18"/>
              </w:rPr>
            </w:pPr>
            <w:r w:rsidRPr="00051281">
              <w:rPr>
                <w:color w:val="000000"/>
                <w:sz w:val="18"/>
                <w:szCs w:val="18"/>
              </w:rPr>
              <w:t>500ml (8,6g/l+0,3g/l+(8,6g/l+0,3g/l</w:t>
            </w:r>
          </w:p>
          <w:p w:rsidR="00CF1F26" w:rsidRPr="00051281" w:rsidRDefault="00CF1F26" w:rsidP="00CF1F26">
            <w:pPr>
              <w:jc w:val="center"/>
              <w:rPr>
                <w:color w:val="000000"/>
                <w:sz w:val="18"/>
                <w:szCs w:val="18"/>
              </w:rPr>
            </w:pPr>
            <w:r w:rsidRPr="00051281">
              <w:rPr>
                <w:color w:val="000000"/>
                <w:sz w:val="18"/>
                <w:szCs w:val="18"/>
              </w:rPr>
              <w:t>+0,33g/l)</w:t>
            </w:r>
          </w:p>
        </w:tc>
        <w:tc>
          <w:tcPr>
            <w:tcW w:w="976" w:type="dxa"/>
            <w:noWrap/>
            <w:vAlign w:val="center"/>
          </w:tcPr>
          <w:p w:rsidR="00CF1F26" w:rsidRPr="00051281" w:rsidRDefault="006329E4" w:rsidP="00CF1F26">
            <w:pPr>
              <w:jc w:val="center"/>
              <w:rPr>
                <w:sz w:val="18"/>
                <w:szCs w:val="18"/>
              </w:rPr>
            </w:pPr>
            <w:r>
              <w:rPr>
                <w:sz w:val="18"/>
                <w:szCs w:val="18"/>
              </w:rPr>
              <w:t>b</w:t>
            </w:r>
            <w:r w:rsidRPr="00051281">
              <w:rPr>
                <w:sz w:val="18"/>
                <w:szCs w:val="18"/>
              </w:rPr>
              <w:t>oca</w:t>
            </w:r>
            <w:r>
              <w:rPr>
                <w:sz w:val="18"/>
                <w:szCs w:val="18"/>
              </w:rPr>
              <w:t>, kesa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139000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23</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HARTMANOV RASTVOR,  natrijum hlorid, kalijum hlorid, kalcijum hlorid, natrijum laktat</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Default="00CF1F26" w:rsidP="00CF1F26">
            <w:pPr>
              <w:jc w:val="center"/>
              <w:rPr>
                <w:color w:val="000000"/>
                <w:sz w:val="18"/>
                <w:szCs w:val="18"/>
              </w:rPr>
            </w:pPr>
            <w:r w:rsidRPr="00051281">
              <w:rPr>
                <w:color w:val="000000"/>
                <w:sz w:val="18"/>
                <w:szCs w:val="18"/>
              </w:rPr>
              <w:t>500ml (6,02g/l+0,373g/l+0,294g/l</w:t>
            </w:r>
          </w:p>
          <w:p w:rsidR="00CF1F26" w:rsidRPr="00051281" w:rsidRDefault="00CF1F26" w:rsidP="00CF1F26">
            <w:pPr>
              <w:jc w:val="center"/>
              <w:rPr>
                <w:color w:val="000000"/>
                <w:sz w:val="18"/>
                <w:szCs w:val="18"/>
              </w:rPr>
            </w:pPr>
            <w:r w:rsidRPr="00051281">
              <w:rPr>
                <w:color w:val="000000"/>
                <w:sz w:val="18"/>
                <w:szCs w:val="18"/>
              </w:rPr>
              <w:t>+</w:t>
            </w:r>
            <w:r>
              <w:rPr>
                <w:color w:val="000000"/>
                <w:sz w:val="18"/>
                <w:szCs w:val="18"/>
              </w:rPr>
              <w:t>3,25</w:t>
            </w:r>
            <w:r w:rsidRPr="00051281">
              <w:rPr>
                <w:color w:val="000000"/>
                <w:sz w:val="18"/>
                <w:szCs w:val="18"/>
              </w:rPr>
              <w:t>g/l)</w:t>
            </w:r>
          </w:p>
        </w:tc>
        <w:tc>
          <w:tcPr>
            <w:tcW w:w="976" w:type="dxa"/>
            <w:noWrap/>
            <w:vAlign w:val="center"/>
          </w:tcPr>
          <w:p w:rsidR="00CF1F26" w:rsidRPr="00051281" w:rsidRDefault="006329E4" w:rsidP="00CF1F26">
            <w:pPr>
              <w:jc w:val="center"/>
              <w:rPr>
                <w:sz w:val="18"/>
                <w:szCs w:val="18"/>
              </w:rPr>
            </w:pPr>
            <w:r>
              <w:rPr>
                <w:sz w:val="18"/>
                <w:szCs w:val="18"/>
              </w:rPr>
              <w:t>b</w:t>
            </w:r>
            <w:r w:rsidRPr="00051281">
              <w:rPr>
                <w:sz w:val="18"/>
                <w:szCs w:val="18"/>
              </w:rPr>
              <w:t>oca</w:t>
            </w:r>
            <w:r>
              <w:rPr>
                <w:sz w:val="18"/>
                <w:szCs w:val="18"/>
              </w:rPr>
              <w:t>, kesa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72000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24</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manitol</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250ml 20%</w:t>
            </w:r>
          </w:p>
        </w:tc>
        <w:tc>
          <w:tcPr>
            <w:tcW w:w="976" w:type="dxa"/>
            <w:noWrap/>
            <w:vAlign w:val="center"/>
          </w:tcPr>
          <w:p w:rsidR="00CF1F26" w:rsidRPr="00051281" w:rsidRDefault="00CF1F26" w:rsidP="00CF1F26">
            <w:pPr>
              <w:jc w:val="center"/>
              <w:rPr>
                <w:sz w:val="18"/>
                <w:szCs w:val="18"/>
              </w:rPr>
            </w:pPr>
            <w:r w:rsidRPr="00051281">
              <w:rPr>
                <w:sz w:val="18"/>
                <w:szCs w:val="18"/>
              </w:rPr>
              <w:t>boca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12000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25</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manitol</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500ml 10%</w:t>
            </w:r>
          </w:p>
        </w:tc>
        <w:tc>
          <w:tcPr>
            <w:tcW w:w="976" w:type="dxa"/>
            <w:noWrap/>
            <w:vAlign w:val="center"/>
          </w:tcPr>
          <w:p w:rsidR="00CF1F26" w:rsidRPr="00051281" w:rsidRDefault="00CF1F26" w:rsidP="00CF1F26">
            <w:pPr>
              <w:jc w:val="center"/>
              <w:rPr>
                <w:sz w:val="18"/>
                <w:szCs w:val="18"/>
              </w:rPr>
            </w:pPr>
            <w:r w:rsidRPr="00051281">
              <w:rPr>
                <w:sz w:val="18"/>
                <w:szCs w:val="18"/>
              </w:rPr>
              <w:t>boca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150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26</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manitol, sorbitol</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ispiranje bešike</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5l (5,4g/l+27g/l)</w:t>
            </w:r>
          </w:p>
        </w:tc>
        <w:tc>
          <w:tcPr>
            <w:tcW w:w="976" w:type="dxa"/>
            <w:noWrap/>
            <w:vAlign w:val="center"/>
          </w:tcPr>
          <w:p w:rsidR="00CF1F26" w:rsidRPr="00051281" w:rsidRDefault="00CF1F26" w:rsidP="00CF1F26">
            <w:pPr>
              <w:jc w:val="center"/>
              <w:rPr>
                <w:sz w:val="18"/>
                <w:szCs w:val="18"/>
              </w:rPr>
            </w:pPr>
            <w:r w:rsidRPr="00051281">
              <w:rPr>
                <w:sz w:val="18"/>
                <w:szCs w:val="18"/>
              </w:rPr>
              <w:t>kesa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2100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27</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natrijum hlorid</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500ml 9g/l</w:t>
            </w:r>
          </w:p>
        </w:tc>
        <w:tc>
          <w:tcPr>
            <w:tcW w:w="976" w:type="dxa"/>
            <w:noWrap/>
            <w:vAlign w:val="center"/>
          </w:tcPr>
          <w:p w:rsidR="00CF1F26" w:rsidRPr="00051281" w:rsidRDefault="00CF1F26" w:rsidP="00CF1F26">
            <w:pPr>
              <w:jc w:val="center"/>
              <w:rPr>
                <w:sz w:val="18"/>
                <w:szCs w:val="18"/>
              </w:rPr>
            </w:pPr>
            <w:r w:rsidRPr="00051281">
              <w:rPr>
                <w:sz w:val="18"/>
                <w:szCs w:val="18"/>
              </w:rPr>
              <w:t>boca staklena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28</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FIZIOLOŠKI RASTVOR, natrijum hlorid</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500ml 9g/l</w:t>
            </w:r>
          </w:p>
        </w:tc>
        <w:tc>
          <w:tcPr>
            <w:tcW w:w="976" w:type="dxa"/>
            <w:noWrap/>
            <w:vAlign w:val="center"/>
          </w:tcPr>
          <w:p w:rsidR="00CF1F26" w:rsidRPr="00051281" w:rsidRDefault="00CF1F26" w:rsidP="00CF1F26">
            <w:pPr>
              <w:jc w:val="center"/>
              <w:rPr>
                <w:sz w:val="18"/>
                <w:szCs w:val="18"/>
              </w:rPr>
            </w:pPr>
            <w:r w:rsidRPr="00051281">
              <w:rPr>
                <w:sz w:val="18"/>
                <w:szCs w:val="18"/>
              </w:rPr>
              <w:t>boca plastična</w:t>
            </w:r>
            <w:r w:rsidR="006329E4">
              <w:rPr>
                <w:sz w:val="18"/>
                <w:szCs w:val="18"/>
              </w:rPr>
              <w:t>, kesa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330000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29</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natrijum hlorid</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100ml (9g/l)</w:t>
            </w:r>
          </w:p>
        </w:tc>
        <w:tc>
          <w:tcPr>
            <w:tcW w:w="976" w:type="dxa"/>
            <w:noWrap/>
            <w:vAlign w:val="center"/>
          </w:tcPr>
          <w:p w:rsidR="00CF1F26" w:rsidRPr="00051281" w:rsidRDefault="006329E4" w:rsidP="00CF1F26">
            <w:pPr>
              <w:jc w:val="center"/>
              <w:rPr>
                <w:sz w:val="18"/>
                <w:szCs w:val="18"/>
              </w:rPr>
            </w:pPr>
            <w:r>
              <w:rPr>
                <w:sz w:val="18"/>
                <w:szCs w:val="18"/>
              </w:rPr>
              <w:t>b</w:t>
            </w:r>
            <w:r w:rsidRPr="00051281">
              <w:rPr>
                <w:sz w:val="18"/>
                <w:szCs w:val="18"/>
              </w:rPr>
              <w:t>oca</w:t>
            </w:r>
            <w:r>
              <w:rPr>
                <w:sz w:val="18"/>
                <w:szCs w:val="18"/>
              </w:rPr>
              <w:t>, kesa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30</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natrijum hlorid</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1000ml (9g/l)</w:t>
            </w:r>
          </w:p>
        </w:tc>
        <w:tc>
          <w:tcPr>
            <w:tcW w:w="976" w:type="dxa"/>
            <w:noWrap/>
            <w:vAlign w:val="center"/>
          </w:tcPr>
          <w:p w:rsidR="00CF1F26" w:rsidRPr="00051281" w:rsidRDefault="00CF1F26" w:rsidP="00CF1F26">
            <w:pPr>
              <w:jc w:val="center"/>
              <w:rPr>
                <w:sz w:val="18"/>
                <w:szCs w:val="18"/>
              </w:rPr>
            </w:pPr>
            <w:r w:rsidRPr="00051281">
              <w:rPr>
                <w:sz w:val="18"/>
                <w:szCs w:val="18"/>
              </w:rPr>
              <w:t>kesa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31</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digoksin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2ml (0,25mg/2ml)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1998</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32</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amjodaron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3ml (150mg/3ml)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2100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33</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urapidil</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injekcija</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50mg/10ml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8000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34</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metoprolol</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5ml (5mg/5ml)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2500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35</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verapamil</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2ml (5mg/2ml)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1700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lastRenderedPageBreak/>
              <w:t>36</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povidon jod</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pena za kožu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500</w:t>
            </w:r>
            <w:r>
              <w:rPr>
                <w:color w:val="000000"/>
                <w:sz w:val="18"/>
                <w:szCs w:val="18"/>
              </w:rPr>
              <w:t>ml (7</w:t>
            </w:r>
            <w:proofErr w:type="gramStart"/>
            <w:r>
              <w:rPr>
                <w:color w:val="000000"/>
                <w:sz w:val="18"/>
                <w:szCs w:val="18"/>
              </w:rPr>
              <w:t>,5</w:t>
            </w:r>
            <w:proofErr w:type="gramEnd"/>
            <w:r w:rsidRPr="00051281">
              <w:rPr>
                <w:color w:val="000000"/>
                <w:sz w:val="18"/>
                <w:szCs w:val="18"/>
              </w:rPr>
              <w:t>%)</w:t>
            </w:r>
          </w:p>
        </w:tc>
        <w:tc>
          <w:tcPr>
            <w:tcW w:w="976" w:type="dxa"/>
            <w:noWrap/>
            <w:vAlign w:val="center"/>
          </w:tcPr>
          <w:p w:rsidR="00CF1F26" w:rsidRPr="00051281" w:rsidRDefault="00CF1F26" w:rsidP="00CF1F26">
            <w:pPr>
              <w:jc w:val="center"/>
              <w:rPr>
                <w:sz w:val="18"/>
                <w:szCs w:val="18"/>
              </w:rPr>
            </w:pPr>
            <w:r w:rsidRPr="00051281">
              <w:rPr>
                <w:sz w:val="18"/>
                <w:szCs w:val="18"/>
              </w:rPr>
              <w:t>kontejner plastični</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2600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37</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povidon jod</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kožu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500ml (10%)</w:t>
            </w:r>
          </w:p>
        </w:tc>
        <w:tc>
          <w:tcPr>
            <w:tcW w:w="976" w:type="dxa"/>
            <w:noWrap/>
            <w:vAlign w:val="center"/>
          </w:tcPr>
          <w:p w:rsidR="00CF1F26" w:rsidRPr="00051281" w:rsidRDefault="00CF1F26" w:rsidP="00CF1F26">
            <w:pPr>
              <w:jc w:val="center"/>
              <w:rPr>
                <w:sz w:val="18"/>
                <w:szCs w:val="18"/>
              </w:rPr>
            </w:pPr>
            <w:r w:rsidRPr="00051281">
              <w:rPr>
                <w:sz w:val="18"/>
                <w:szCs w:val="18"/>
              </w:rPr>
              <w:t>kontejner plastični</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3000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38</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metilergometrin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injekcija</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0,1mg/1ml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39</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metilergometrin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injekcija</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0,2mg/1ml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40</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dinoproston (PGE2)</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endocervikalni gel</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3g (0,5mg/3g)</w:t>
            </w:r>
          </w:p>
        </w:tc>
        <w:tc>
          <w:tcPr>
            <w:tcW w:w="976" w:type="dxa"/>
            <w:noWrap/>
            <w:vAlign w:val="center"/>
          </w:tcPr>
          <w:p w:rsidR="00CF1F26" w:rsidRPr="00051281" w:rsidRDefault="00CF1F26" w:rsidP="00CF1F26">
            <w:pPr>
              <w:jc w:val="center"/>
              <w:rPr>
                <w:sz w:val="18"/>
                <w:szCs w:val="18"/>
              </w:rPr>
            </w:pPr>
            <w:r w:rsidRPr="00051281">
              <w:rPr>
                <w:sz w:val="18"/>
                <w:szCs w:val="18"/>
              </w:rPr>
              <w:t>napunjeni injekcioni špric</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700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41</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karboprost (PGM15)</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0,25mg/ml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400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42</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fenoterol</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koncentrat za 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10ml (0.5mg/10ml)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300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43</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oksitocin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injekcija</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10i.j./ml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23000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44</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deksametazon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4mg/ml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44400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45</w:t>
            </w:r>
          </w:p>
        </w:tc>
        <w:tc>
          <w:tcPr>
            <w:tcW w:w="2018" w:type="dxa"/>
            <w:noWrap/>
            <w:vAlign w:val="center"/>
          </w:tcPr>
          <w:p w:rsidR="00CF1F26" w:rsidRPr="00CF1F26" w:rsidRDefault="00CF1F26" w:rsidP="00CF1F26">
            <w:pPr>
              <w:rPr>
                <w:sz w:val="20"/>
                <w:szCs w:val="20"/>
              </w:rPr>
            </w:pPr>
            <w:r w:rsidRPr="00CF1F26">
              <w:rPr>
                <w:sz w:val="20"/>
                <w:szCs w:val="20"/>
              </w:rPr>
              <w:t>humani hepatitis B imunoglobulin za intravensku primenu</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40ml (50i.j./ml)</w:t>
            </w:r>
          </w:p>
        </w:tc>
        <w:tc>
          <w:tcPr>
            <w:tcW w:w="976" w:type="dxa"/>
            <w:noWrap/>
            <w:vAlign w:val="center"/>
          </w:tcPr>
          <w:p w:rsidR="00CF1F26" w:rsidRPr="00051281" w:rsidRDefault="00CF1F26" w:rsidP="00CF1F26">
            <w:pPr>
              <w:jc w:val="center"/>
              <w:rPr>
                <w:sz w:val="18"/>
                <w:szCs w:val="18"/>
              </w:rPr>
            </w:pPr>
            <w:r w:rsidRPr="00051281">
              <w:rPr>
                <w:sz w:val="18"/>
                <w:szCs w:val="18"/>
              </w:rPr>
              <w:t>bočica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10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46</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anti-humani T limfocitni imunoglobulin kunića</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koncentrat za 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5ml (20mg/ml)</w:t>
            </w:r>
          </w:p>
        </w:tc>
        <w:tc>
          <w:tcPr>
            <w:tcW w:w="976" w:type="dxa"/>
            <w:noWrap/>
            <w:vAlign w:val="center"/>
          </w:tcPr>
          <w:p w:rsidR="00CF1F26" w:rsidRPr="00051281" w:rsidRDefault="00CF1F26" w:rsidP="00CF1F26">
            <w:pPr>
              <w:jc w:val="center"/>
              <w:rPr>
                <w:sz w:val="18"/>
                <w:szCs w:val="18"/>
              </w:rPr>
            </w:pPr>
            <w:r w:rsidRPr="00051281">
              <w:rPr>
                <w:sz w:val="18"/>
                <w:szCs w:val="18"/>
              </w:rPr>
              <w:t>bočica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300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47</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meloksikam</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1,5ml (15mg/1,5ml)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100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48</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ibuprofen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film tableta</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400mg</w:t>
            </w:r>
          </w:p>
        </w:tc>
        <w:tc>
          <w:tcPr>
            <w:tcW w:w="976" w:type="dxa"/>
            <w:noWrap/>
            <w:vAlign w:val="center"/>
          </w:tcPr>
          <w:p w:rsidR="00CF1F26" w:rsidRPr="00051281" w:rsidRDefault="00CF1F26" w:rsidP="00CF1F26">
            <w:pPr>
              <w:jc w:val="center"/>
              <w:rPr>
                <w:sz w:val="18"/>
                <w:szCs w:val="18"/>
              </w:rPr>
            </w:pPr>
            <w:r w:rsidRPr="00051281">
              <w:rPr>
                <w:sz w:val="18"/>
                <w:szCs w:val="18"/>
              </w:rPr>
              <w:t>tableta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60000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49</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ibandronska kiselina</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3ml (3mg/3ml)</w:t>
            </w:r>
          </w:p>
        </w:tc>
        <w:tc>
          <w:tcPr>
            <w:tcW w:w="976" w:type="dxa"/>
            <w:noWrap/>
            <w:vAlign w:val="center"/>
          </w:tcPr>
          <w:p w:rsidR="00CF1F26" w:rsidRPr="00051281" w:rsidRDefault="00CF1F26" w:rsidP="00CF1F26">
            <w:pPr>
              <w:jc w:val="center"/>
              <w:rPr>
                <w:sz w:val="18"/>
                <w:szCs w:val="18"/>
              </w:rPr>
            </w:pPr>
            <w:r w:rsidRPr="00051281">
              <w:rPr>
                <w:sz w:val="18"/>
                <w:szCs w:val="18"/>
              </w:rPr>
              <w:t>napunjen injekcioni špric</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75</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50</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zolendronska kiselina</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100ml (0,05mg/ml)</w:t>
            </w:r>
          </w:p>
        </w:tc>
        <w:tc>
          <w:tcPr>
            <w:tcW w:w="976" w:type="dxa"/>
            <w:noWrap/>
            <w:vAlign w:val="center"/>
          </w:tcPr>
          <w:p w:rsidR="00CF1F26" w:rsidRPr="00051281" w:rsidRDefault="00CF1F26" w:rsidP="00CF1F26">
            <w:pPr>
              <w:jc w:val="center"/>
              <w:rPr>
                <w:sz w:val="18"/>
                <w:szCs w:val="18"/>
              </w:rPr>
            </w:pPr>
            <w:r w:rsidRPr="00051281">
              <w:rPr>
                <w:sz w:val="18"/>
                <w:szCs w:val="18"/>
              </w:rPr>
              <w:t>bočica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10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51</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izofluran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para za inhalaciju, tečnost</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100ml (100%)</w:t>
            </w:r>
          </w:p>
        </w:tc>
        <w:tc>
          <w:tcPr>
            <w:tcW w:w="976" w:type="dxa"/>
            <w:noWrap/>
            <w:vAlign w:val="center"/>
          </w:tcPr>
          <w:p w:rsidR="00CF1F26" w:rsidRPr="00051281" w:rsidRDefault="00CF1F26" w:rsidP="00CF1F26">
            <w:pPr>
              <w:jc w:val="center"/>
              <w:rPr>
                <w:sz w:val="18"/>
                <w:szCs w:val="18"/>
              </w:rPr>
            </w:pPr>
            <w:r w:rsidRPr="00051281">
              <w:rPr>
                <w:sz w:val="18"/>
                <w:szCs w:val="18"/>
              </w:rPr>
              <w:t>bočica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35</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52</w:t>
            </w:r>
          </w:p>
        </w:tc>
        <w:tc>
          <w:tcPr>
            <w:tcW w:w="2018" w:type="dxa"/>
            <w:noWrap/>
            <w:vAlign w:val="center"/>
          </w:tcPr>
          <w:p w:rsidR="00CF1F26" w:rsidRPr="00CF1F26" w:rsidRDefault="00CF1F26" w:rsidP="00CF1F26">
            <w:pPr>
              <w:rPr>
                <w:sz w:val="20"/>
                <w:szCs w:val="20"/>
              </w:rPr>
            </w:pPr>
            <w:r w:rsidRPr="00CF1F26">
              <w:rPr>
                <w:sz w:val="20"/>
                <w:szCs w:val="20"/>
              </w:rPr>
              <w:t>lidokain, adrenalin (epinefrin)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2ml (40mg+0,025mg)</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53</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morfin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20mg/ml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3500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54</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tramadol</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1ml (50mg/ml)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24000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55</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tramadol</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2ml (100mg/2ml)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9000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56</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fenobarbital (fenobarbiton)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prašak i rastvarač za 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2ml (220mg/2ml)</w:t>
            </w:r>
          </w:p>
        </w:tc>
        <w:tc>
          <w:tcPr>
            <w:tcW w:w="976" w:type="dxa"/>
            <w:noWrap/>
            <w:vAlign w:val="center"/>
          </w:tcPr>
          <w:p w:rsidR="00CF1F26" w:rsidRPr="00051281" w:rsidRDefault="00CF1F26" w:rsidP="00CF1F26">
            <w:pPr>
              <w:jc w:val="center"/>
              <w:rPr>
                <w:sz w:val="18"/>
                <w:szCs w:val="18"/>
              </w:rPr>
            </w:pPr>
            <w:r w:rsidRPr="00051281">
              <w:rPr>
                <w:sz w:val="18"/>
                <w:szCs w:val="18"/>
              </w:rPr>
              <w:t>bočica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1000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57</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amantadin sulfat</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500ml (200mg)</w:t>
            </w:r>
          </w:p>
        </w:tc>
        <w:tc>
          <w:tcPr>
            <w:tcW w:w="976" w:type="dxa"/>
            <w:noWrap/>
            <w:vAlign w:val="center"/>
          </w:tcPr>
          <w:p w:rsidR="00CF1F26" w:rsidRPr="00051281" w:rsidRDefault="00CF1F26" w:rsidP="00CF1F26">
            <w:pPr>
              <w:jc w:val="center"/>
              <w:rPr>
                <w:sz w:val="18"/>
                <w:szCs w:val="18"/>
              </w:rPr>
            </w:pPr>
            <w:r w:rsidRPr="00051281">
              <w:rPr>
                <w:sz w:val="18"/>
                <w:szCs w:val="18"/>
              </w:rPr>
              <w:t>boca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100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58</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flufenazin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1ml (25mg/ml)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3200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lastRenderedPageBreak/>
              <w:t>59</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haloperidol</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1ml (50mg/ml)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250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60</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haloperidol</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1ml (5mg/ml)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6000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61</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metadon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oralni rastvor</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1000ml (10mg/ml)</w:t>
            </w:r>
          </w:p>
        </w:tc>
        <w:tc>
          <w:tcPr>
            <w:tcW w:w="976" w:type="dxa"/>
            <w:noWrap/>
            <w:vAlign w:val="center"/>
          </w:tcPr>
          <w:p w:rsidR="00CF1F26" w:rsidRPr="00051281" w:rsidRDefault="00CF1F26" w:rsidP="00CF1F26">
            <w:pPr>
              <w:jc w:val="center"/>
              <w:rPr>
                <w:sz w:val="18"/>
                <w:szCs w:val="18"/>
              </w:rPr>
            </w:pPr>
            <w:r w:rsidRPr="00051281">
              <w:rPr>
                <w:sz w:val="18"/>
                <w:szCs w:val="18"/>
              </w:rPr>
              <w:t>bočica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624</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62</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hloropiramin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20 mg/2ml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5500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63</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joheksol</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100ml (350mgI/ml)</w:t>
            </w:r>
          </w:p>
        </w:tc>
        <w:tc>
          <w:tcPr>
            <w:tcW w:w="976" w:type="dxa"/>
            <w:noWrap/>
            <w:vAlign w:val="center"/>
          </w:tcPr>
          <w:p w:rsidR="00CF1F26" w:rsidRPr="00051281" w:rsidRDefault="00CF1F26" w:rsidP="00CF1F26">
            <w:pPr>
              <w:jc w:val="center"/>
              <w:rPr>
                <w:sz w:val="18"/>
                <w:szCs w:val="18"/>
              </w:rPr>
            </w:pPr>
            <w:r w:rsidRPr="00051281">
              <w:rPr>
                <w:sz w:val="18"/>
                <w:szCs w:val="18"/>
              </w:rPr>
              <w:t>bočica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4000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64</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jopromid</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100 ml (370)</w:t>
            </w:r>
          </w:p>
        </w:tc>
        <w:tc>
          <w:tcPr>
            <w:tcW w:w="976" w:type="dxa"/>
            <w:noWrap/>
            <w:vAlign w:val="center"/>
          </w:tcPr>
          <w:p w:rsidR="00CF1F26" w:rsidRPr="00051281" w:rsidRDefault="00CF1F26" w:rsidP="00CF1F26">
            <w:pPr>
              <w:jc w:val="center"/>
              <w:rPr>
                <w:sz w:val="18"/>
                <w:szCs w:val="18"/>
              </w:rPr>
            </w:pPr>
            <w:r w:rsidRPr="00051281">
              <w:rPr>
                <w:sz w:val="18"/>
                <w:szCs w:val="18"/>
              </w:rPr>
              <w:t>bočica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4500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65</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joversol</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 i infuziju</w:t>
            </w:r>
          </w:p>
        </w:tc>
        <w:tc>
          <w:tcPr>
            <w:tcW w:w="992" w:type="dxa"/>
            <w:vAlign w:val="center"/>
          </w:tcPr>
          <w:p w:rsidR="00CF1F26" w:rsidRDefault="00CF1F26" w:rsidP="00CF1F26">
            <w:pPr>
              <w:jc w:val="center"/>
              <w:rPr>
                <w:color w:val="000000"/>
                <w:sz w:val="18"/>
                <w:szCs w:val="18"/>
              </w:rPr>
            </w:pPr>
            <w:r w:rsidRPr="00051281">
              <w:rPr>
                <w:color w:val="000000"/>
                <w:sz w:val="18"/>
                <w:szCs w:val="18"/>
              </w:rPr>
              <w:t xml:space="preserve">500ml </w:t>
            </w:r>
          </w:p>
          <w:p w:rsidR="00CF1F26" w:rsidRPr="00051281" w:rsidRDefault="00CF1F26" w:rsidP="00CF1F26">
            <w:pPr>
              <w:jc w:val="center"/>
              <w:rPr>
                <w:color w:val="000000"/>
                <w:sz w:val="18"/>
                <w:szCs w:val="18"/>
              </w:rPr>
            </w:pPr>
            <w:r w:rsidRPr="00051281">
              <w:rPr>
                <w:color w:val="000000"/>
                <w:sz w:val="18"/>
                <w:szCs w:val="18"/>
              </w:rPr>
              <w:t>(350mg joda/ml)</w:t>
            </w:r>
          </w:p>
        </w:tc>
        <w:tc>
          <w:tcPr>
            <w:tcW w:w="976" w:type="dxa"/>
            <w:noWrap/>
            <w:vAlign w:val="center"/>
          </w:tcPr>
          <w:p w:rsidR="00CF1F26" w:rsidRPr="00051281" w:rsidRDefault="00CF1F26" w:rsidP="00CF1F26">
            <w:pPr>
              <w:jc w:val="center"/>
              <w:rPr>
                <w:sz w:val="18"/>
                <w:szCs w:val="18"/>
              </w:rPr>
            </w:pPr>
            <w:r w:rsidRPr="00051281">
              <w:rPr>
                <w:sz w:val="18"/>
                <w:szCs w:val="18"/>
              </w:rPr>
              <w:t>bočica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800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66</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jodiksanol</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100 ml (320mgI/ml)</w:t>
            </w:r>
          </w:p>
        </w:tc>
        <w:tc>
          <w:tcPr>
            <w:tcW w:w="976" w:type="dxa"/>
            <w:noWrap/>
            <w:vAlign w:val="center"/>
          </w:tcPr>
          <w:p w:rsidR="00CF1F26" w:rsidRPr="00051281" w:rsidRDefault="00CF1F26" w:rsidP="00CF1F26">
            <w:pPr>
              <w:jc w:val="center"/>
              <w:rPr>
                <w:sz w:val="18"/>
                <w:szCs w:val="18"/>
              </w:rPr>
            </w:pPr>
            <w:r w:rsidRPr="00051281">
              <w:rPr>
                <w:sz w:val="18"/>
                <w:szCs w:val="18"/>
              </w:rPr>
              <w:t>bočica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1500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67</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gadopentetska kiselina/ili gadopentetinska kiselina</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20ml</w:t>
            </w:r>
          </w:p>
        </w:tc>
        <w:tc>
          <w:tcPr>
            <w:tcW w:w="976" w:type="dxa"/>
            <w:noWrap/>
            <w:vAlign w:val="center"/>
          </w:tcPr>
          <w:p w:rsidR="00CF1F26" w:rsidRPr="00051281" w:rsidRDefault="00CF1F26" w:rsidP="00CF1F26">
            <w:pPr>
              <w:jc w:val="center"/>
              <w:rPr>
                <w:sz w:val="18"/>
                <w:szCs w:val="18"/>
              </w:rPr>
            </w:pPr>
            <w:r w:rsidRPr="00051281">
              <w:rPr>
                <w:sz w:val="18"/>
                <w:szCs w:val="18"/>
              </w:rPr>
              <w:t>bočica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68</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gadobutrol</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 xml:space="preserve">30ml </w:t>
            </w:r>
          </w:p>
          <w:p w:rsidR="00CF1F26" w:rsidRPr="00051281" w:rsidRDefault="00CF1F26" w:rsidP="00CF1F26">
            <w:pPr>
              <w:jc w:val="center"/>
              <w:rPr>
                <w:color w:val="000000"/>
                <w:sz w:val="18"/>
                <w:szCs w:val="18"/>
              </w:rPr>
            </w:pPr>
            <w:r w:rsidRPr="00051281">
              <w:rPr>
                <w:color w:val="000000"/>
                <w:sz w:val="18"/>
                <w:szCs w:val="18"/>
              </w:rPr>
              <w:t>(1,0mmol/ml)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69</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bupivakain HAEVY 0,5%</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Pr>
                <w:color w:val="000000"/>
                <w:sz w:val="18"/>
                <w:szCs w:val="18"/>
              </w:rPr>
              <w:t>4</w:t>
            </w:r>
            <w:r w:rsidRPr="00051281">
              <w:rPr>
                <w:color w:val="000000"/>
                <w:sz w:val="18"/>
                <w:szCs w:val="18"/>
              </w:rPr>
              <w:t>ml (5mg/ml</w:t>
            </w:r>
            <w:r>
              <w:rPr>
                <w:color w:val="000000"/>
                <w:sz w:val="18"/>
                <w:szCs w:val="18"/>
              </w:rPr>
              <w:t>)</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800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70</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kladribin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10mg/5ml</w:t>
            </w:r>
          </w:p>
        </w:tc>
        <w:tc>
          <w:tcPr>
            <w:tcW w:w="976" w:type="dxa"/>
            <w:noWrap/>
            <w:vAlign w:val="center"/>
          </w:tcPr>
          <w:p w:rsidR="00CF1F26" w:rsidRPr="00051281" w:rsidRDefault="00CF1F26" w:rsidP="00CF1F26">
            <w:pPr>
              <w:jc w:val="center"/>
              <w:rPr>
                <w:sz w:val="18"/>
                <w:szCs w:val="18"/>
              </w:rPr>
            </w:pPr>
            <w:r w:rsidRPr="00051281">
              <w:rPr>
                <w:sz w:val="18"/>
                <w:szCs w:val="18"/>
              </w:rPr>
              <w:t>bočica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30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E9492C" w:rsidTr="0078145D">
        <w:trPr>
          <w:trHeight w:val="299"/>
          <w:jc w:val="center"/>
        </w:trPr>
        <w:tc>
          <w:tcPr>
            <w:tcW w:w="6363" w:type="dxa"/>
            <w:gridSpan w:val="6"/>
            <w:tcBorders>
              <w:right w:val="single" w:sz="4" w:space="0" w:color="auto"/>
            </w:tcBorders>
            <w:vAlign w:val="center"/>
          </w:tcPr>
          <w:p w:rsidR="00CF1F26" w:rsidRPr="00CF1F26" w:rsidRDefault="00CF1F26" w:rsidP="00CF1F26">
            <w:pPr>
              <w:pStyle w:val="BodyText"/>
              <w:jc w:val="right"/>
              <w:rPr>
                <w:b/>
                <w:noProof/>
                <w:sz w:val="20"/>
                <w:lang w:val="sr-Cyrl-CS"/>
              </w:rPr>
            </w:pPr>
            <w:r w:rsidRPr="00CF1F26">
              <w:rPr>
                <w:b/>
                <w:sz w:val="20"/>
                <w:lang w:val="ru-RU"/>
              </w:rPr>
              <w:t>Укупн</w:t>
            </w:r>
            <w:r w:rsidRPr="00CF1F26">
              <w:rPr>
                <w:b/>
                <w:sz w:val="20"/>
                <w:lang w:val="en-US"/>
              </w:rPr>
              <w:t>a</w:t>
            </w:r>
            <w:r w:rsidRPr="00CF1F26">
              <w:rPr>
                <w:b/>
                <w:sz w:val="20"/>
                <w:lang w:val="ru-RU"/>
              </w:rPr>
              <w:t xml:space="preserve"> вредност без П</w:t>
            </w:r>
            <w:r w:rsidRPr="00CF1F26">
              <w:rPr>
                <w:b/>
                <w:sz w:val="20"/>
                <w:lang w:val="sr-Cyrl-RS"/>
              </w:rPr>
              <w:t>ДВ-а</w:t>
            </w:r>
            <w:r>
              <w:rPr>
                <w:b/>
                <w:sz w:val="20"/>
                <w:lang w:val="sr-Cyrl-RS"/>
              </w:rPr>
              <w:t>:</w:t>
            </w:r>
          </w:p>
        </w:tc>
        <w:tc>
          <w:tcPr>
            <w:tcW w:w="3702" w:type="dxa"/>
            <w:gridSpan w:val="4"/>
            <w:tcBorders>
              <w:left w:val="single" w:sz="4" w:space="0" w:color="auto"/>
            </w:tcBorders>
            <w:noWrap/>
          </w:tcPr>
          <w:p w:rsidR="00CF1F26" w:rsidRPr="00E9492C" w:rsidRDefault="00CF1F26" w:rsidP="00E14CCD">
            <w:pPr>
              <w:pStyle w:val="BodyText"/>
              <w:rPr>
                <w:noProof/>
                <w:sz w:val="20"/>
                <w:lang w:val="sr-Latn-CS"/>
              </w:rPr>
            </w:pPr>
          </w:p>
        </w:tc>
      </w:tr>
      <w:tr w:rsidR="00CF1F26" w:rsidRPr="00E9492C" w:rsidTr="0078145D">
        <w:trPr>
          <w:trHeight w:val="335"/>
          <w:jc w:val="center"/>
        </w:trPr>
        <w:tc>
          <w:tcPr>
            <w:tcW w:w="6363" w:type="dxa"/>
            <w:gridSpan w:val="6"/>
            <w:tcBorders>
              <w:right w:val="single" w:sz="4" w:space="0" w:color="auto"/>
            </w:tcBorders>
            <w:vAlign w:val="center"/>
          </w:tcPr>
          <w:p w:rsidR="00CF1F26" w:rsidRPr="00CF1F26" w:rsidRDefault="00CF1F26" w:rsidP="00CF1F26">
            <w:pPr>
              <w:pStyle w:val="BodyText"/>
              <w:jc w:val="right"/>
              <w:rPr>
                <w:b/>
                <w:sz w:val="20"/>
                <w:lang w:val="sr-Cyrl-RS"/>
              </w:rPr>
            </w:pPr>
            <w:proofErr w:type="gramStart"/>
            <w:r w:rsidRPr="00CF1F26">
              <w:rPr>
                <w:b/>
                <w:sz w:val="20"/>
                <w:lang w:val="en-US"/>
              </w:rPr>
              <w:t>ПДВ ...............</w:t>
            </w:r>
            <w:proofErr w:type="gramEnd"/>
            <w:r w:rsidRPr="00CF1F26">
              <w:rPr>
                <w:b/>
                <w:sz w:val="20"/>
                <w:lang w:val="en-US"/>
              </w:rPr>
              <w:t xml:space="preserve"> (уписати стопу)</w:t>
            </w:r>
            <w:r>
              <w:rPr>
                <w:b/>
                <w:sz w:val="20"/>
                <w:lang w:val="sr-Cyrl-RS"/>
              </w:rPr>
              <w:t>:</w:t>
            </w:r>
          </w:p>
        </w:tc>
        <w:tc>
          <w:tcPr>
            <w:tcW w:w="3702" w:type="dxa"/>
            <w:gridSpan w:val="4"/>
            <w:tcBorders>
              <w:left w:val="single" w:sz="4" w:space="0" w:color="auto"/>
            </w:tcBorders>
            <w:noWrap/>
          </w:tcPr>
          <w:p w:rsidR="00CF1F26" w:rsidRPr="00E9492C" w:rsidRDefault="00CF1F26" w:rsidP="00E14CCD">
            <w:pPr>
              <w:pStyle w:val="BodyText"/>
              <w:rPr>
                <w:noProof/>
                <w:sz w:val="20"/>
                <w:lang w:val="sr-Latn-CS"/>
              </w:rPr>
            </w:pPr>
          </w:p>
        </w:tc>
      </w:tr>
      <w:tr w:rsidR="00CF1F26" w:rsidRPr="00E9492C" w:rsidTr="0078145D">
        <w:trPr>
          <w:trHeight w:val="357"/>
          <w:jc w:val="center"/>
        </w:trPr>
        <w:tc>
          <w:tcPr>
            <w:tcW w:w="6363" w:type="dxa"/>
            <w:gridSpan w:val="6"/>
            <w:tcBorders>
              <w:right w:val="single" w:sz="4" w:space="0" w:color="auto"/>
            </w:tcBorders>
            <w:vAlign w:val="center"/>
          </w:tcPr>
          <w:p w:rsidR="00CF1F26" w:rsidRPr="00CF1F26" w:rsidRDefault="00CF1F26" w:rsidP="00CF1F26">
            <w:pPr>
              <w:pStyle w:val="BodyText"/>
              <w:jc w:val="right"/>
              <w:rPr>
                <w:b/>
                <w:sz w:val="20"/>
                <w:lang w:val="ru-RU"/>
              </w:rPr>
            </w:pPr>
            <w:r w:rsidRPr="00CF1F26">
              <w:rPr>
                <w:b/>
                <w:sz w:val="20"/>
                <w:lang w:val="ru-RU"/>
              </w:rPr>
              <w:t>Укупн</w:t>
            </w:r>
            <w:r w:rsidRPr="00CF1F26">
              <w:rPr>
                <w:b/>
                <w:sz w:val="20"/>
                <w:lang w:val="en-US"/>
              </w:rPr>
              <w:t>a</w:t>
            </w:r>
            <w:r w:rsidRPr="00CF1F26">
              <w:rPr>
                <w:b/>
                <w:sz w:val="20"/>
                <w:lang w:val="ru-RU"/>
              </w:rPr>
              <w:t xml:space="preserve"> вредност </w:t>
            </w:r>
            <w:r w:rsidRPr="00CF1F26">
              <w:rPr>
                <w:b/>
                <w:sz w:val="20"/>
                <w:lang w:val="sr-Cyrl-RS"/>
              </w:rPr>
              <w:t>са</w:t>
            </w:r>
            <w:r w:rsidRPr="00CF1F26">
              <w:rPr>
                <w:b/>
                <w:sz w:val="20"/>
                <w:lang w:val="ru-RU"/>
              </w:rPr>
              <w:t xml:space="preserve"> П</w:t>
            </w:r>
            <w:r w:rsidRPr="00CF1F26">
              <w:rPr>
                <w:b/>
                <w:sz w:val="20"/>
                <w:lang w:val="sr-Cyrl-RS"/>
              </w:rPr>
              <w:t>ДВ-ом</w:t>
            </w:r>
            <w:r>
              <w:rPr>
                <w:b/>
                <w:sz w:val="20"/>
                <w:lang w:val="sr-Cyrl-RS"/>
              </w:rPr>
              <w:t>:</w:t>
            </w:r>
          </w:p>
        </w:tc>
        <w:tc>
          <w:tcPr>
            <w:tcW w:w="3702" w:type="dxa"/>
            <w:gridSpan w:val="4"/>
            <w:tcBorders>
              <w:left w:val="single" w:sz="4" w:space="0" w:color="auto"/>
            </w:tcBorders>
            <w:noWrap/>
          </w:tcPr>
          <w:p w:rsidR="00CF1F26" w:rsidRPr="00E9492C" w:rsidRDefault="00CF1F26" w:rsidP="00E14CCD">
            <w:pPr>
              <w:pStyle w:val="BodyText"/>
              <w:rPr>
                <w:noProof/>
                <w:sz w:val="20"/>
                <w:lang w:val="sr-Latn-CS"/>
              </w:rPr>
            </w:pPr>
          </w:p>
        </w:tc>
      </w:tr>
    </w:tbl>
    <w:p w:rsidR="00724DB0" w:rsidRPr="00641C62" w:rsidRDefault="00641C62" w:rsidP="000D592B">
      <w:pPr>
        <w:pStyle w:val="Footer"/>
        <w:jc w:val="both"/>
        <w:rPr>
          <w:lang w:val="sr-Cyrl-CS"/>
        </w:rPr>
      </w:pP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r>
        <w:rPr>
          <w:lang w:val="sr-Cyrl-CS"/>
        </w:rPr>
        <w:t>.</w:t>
      </w:r>
    </w:p>
    <w:p w:rsidR="00892B4F" w:rsidRDefault="00892B4F" w:rsidP="00892B4F">
      <w:pPr>
        <w:rPr>
          <w:b/>
          <w:noProof/>
        </w:rPr>
      </w:pPr>
    </w:p>
    <w:p w:rsidR="00724DB0" w:rsidRPr="0072339B" w:rsidRDefault="00724DB0" w:rsidP="00724DB0">
      <w:pPr>
        <w:jc w:val="center"/>
        <w:rPr>
          <w:b/>
          <w:noProof/>
        </w:rPr>
      </w:pPr>
      <w:r>
        <w:rPr>
          <w:b/>
          <w:noProof/>
        </w:rPr>
        <w:t>Члан 2.</w:t>
      </w:r>
    </w:p>
    <w:p w:rsidR="00724DB0" w:rsidRPr="00345019" w:rsidRDefault="00724DB0" w:rsidP="00724DB0">
      <w:pPr>
        <w:pStyle w:val="BodyTextIndent"/>
        <w:ind w:left="0" w:firstLine="720"/>
        <w:jc w:val="both"/>
        <w:rPr>
          <w:b w:val="0"/>
          <w:noProof/>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724DB0" w:rsidRDefault="00724DB0" w:rsidP="00724DB0">
      <w:pPr>
        <w:pStyle w:val="BodyTextIndent"/>
        <w:ind w:left="0" w:firstLine="741"/>
        <w:jc w:val="both"/>
        <w:rPr>
          <w:b w:val="0"/>
          <w:bCs w:val="0"/>
        </w:rPr>
      </w:pPr>
      <w:r w:rsidRPr="00345019">
        <w:rPr>
          <w:b w:val="0"/>
          <w:bCs w:val="0"/>
        </w:rPr>
        <w:t xml:space="preserve">Цена добара из члана 1. овог уговора без пореза на додату вредност износи </w:t>
      </w:r>
      <w:r w:rsidRPr="00345019">
        <w:rPr>
          <w:b w:val="0"/>
        </w:rPr>
        <w:t>___________</w:t>
      </w:r>
      <w:r w:rsidRPr="00345019">
        <w:rPr>
          <w:b w:val="0"/>
          <w:bCs w:val="0"/>
        </w:rPr>
        <w:t xml:space="preserve"> (словима: ___________________), односно са порезом на додату вредност износи </w:t>
      </w:r>
      <w:r w:rsidRPr="00345019">
        <w:rPr>
          <w:b w:val="0"/>
        </w:rPr>
        <w:t>______________________</w:t>
      </w:r>
      <w:r w:rsidRPr="00345019">
        <w:rPr>
          <w:b w:val="0"/>
          <w:bCs w:val="0"/>
        </w:rPr>
        <w:t xml:space="preserve"> (словима: __________________________).</w:t>
      </w:r>
    </w:p>
    <w:p w:rsidR="0041677C" w:rsidRDefault="0041677C" w:rsidP="0041677C">
      <w:pPr>
        <w:ind w:firstLine="720"/>
        <w:jc w:val="both"/>
        <w:rPr>
          <w:lang w:val="sr-Cyrl-CS"/>
        </w:rPr>
      </w:pPr>
      <w:r w:rsidRPr="00570306">
        <w:rPr>
          <w:lang w:val="sr-Cyrl-CS"/>
        </w:rPr>
        <w:t>Понуда мора бити усклађена са ценама лекова из Правилника о Листи лекова који се примењује од 01.01.2015. године.</w:t>
      </w:r>
    </w:p>
    <w:p w:rsidR="00724DB0" w:rsidRPr="0072339B" w:rsidRDefault="00724DB0" w:rsidP="00724DB0">
      <w:pPr>
        <w:pStyle w:val="BodyTextIndent"/>
        <w:ind w:left="0" w:firstLine="0"/>
        <w:jc w:val="center"/>
        <w:rPr>
          <w:noProof/>
        </w:rPr>
      </w:pPr>
      <w:r w:rsidRPr="002856DC">
        <w:rPr>
          <w:noProof/>
        </w:rPr>
        <w:t>Члан 3.</w:t>
      </w:r>
    </w:p>
    <w:p w:rsidR="00724DB0" w:rsidRPr="00AC511C" w:rsidRDefault="00724DB0" w:rsidP="00724DB0">
      <w:pPr>
        <w:ind w:firstLine="720"/>
        <w:jc w:val="both"/>
        <w:rPr>
          <w:noProof/>
        </w:rPr>
      </w:pPr>
      <w:r w:rsidRPr="00345019">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724DB0" w:rsidRDefault="00724DB0" w:rsidP="006C11BB">
      <w:pPr>
        <w:ind w:firstLine="720"/>
        <w:jc w:val="both"/>
        <w:rPr>
          <w:lang w:val="sr-Latn-CS"/>
        </w:rPr>
      </w:pPr>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Pr>
          <w:lang w:val="en-US"/>
        </w:rPr>
        <w:t>_______</w:t>
      </w:r>
      <w:proofErr w:type="gramStart"/>
      <w:r>
        <w:rPr>
          <w:lang w:val="en-US"/>
        </w:rPr>
        <w:t>_</w:t>
      </w:r>
      <w:r w:rsidRPr="00AA5BAF">
        <w:rPr>
          <w:lang w:val="en-US"/>
        </w:rPr>
        <w:t>(</w:t>
      </w:r>
      <w:proofErr w:type="gramEnd"/>
      <w:r w:rsidRPr="00AA5BAF">
        <w:rPr>
          <w:i/>
        </w:rPr>
        <w:t>најдуже</w:t>
      </w:r>
      <w:r w:rsidRPr="00AA5BAF">
        <w:rPr>
          <w:i/>
          <w:lang w:val="sr-Latn-CS"/>
        </w:rPr>
        <w:t xml:space="preserve"> </w:t>
      </w:r>
      <w:r w:rsidRPr="00AA5BAF">
        <w:rPr>
          <w:i/>
        </w:rPr>
        <w:t>24</w:t>
      </w:r>
      <w:r w:rsidRPr="00AA5BAF">
        <w:rPr>
          <w:i/>
          <w:lang w:val="sr-Latn-CS"/>
        </w:rPr>
        <w:t xml:space="preserve"> час</w:t>
      </w:r>
      <w:r w:rsidRPr="00AA5BAF">
        <w:rPr>
          <w:i/>
        </w:rPr>
        <w:t>а</w:t>
      </w:r>
      <w:r w:rsidRPr="00AA5BAF">
        <w:t>)</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A074BB">
        <w:rPr>
          <w:noProof/>
        </w:rPr>
        <w:t xml:space="preserve">ФЦО магацин Централне апотеке наручиоца, </w:t>
      </w:r>
      <w:r w:rsidRPr="00A074BB">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0D592B" w:rsidRPr="006C11BB" w:rsidRDefault="000D592B" w:rsidP="006C11BB">
      <w:pPr>
        <w:ind w:firstLine="720"/>
        <w:jc w:val="both"/>
      </w:pPr>
    </w:p>
    <w:p w:rsidR="00724DB0" w:rsidRPr="0072339B" w:rsidRDefault="00724DB0" w:rsidP="00724DB0">
      <w:pPr>
        <w:pStyle w:val="BodyTextIndent"/>
        <w:ind w:left="0" w:firstLine="0"/>
        <w:jc w:val="center"/>
        <w:rPr>
          <w:noProof/>
        </w:rPr>
      </w:pPr>
      <w:r w:rsidRPr="002856DC">
        <w:rPr>
          <w:noProof/>
        </w:rPr>
        <w:lastRenderedPageBreak/>
        <w:t>Члан 4.</w:t>
      </w:r>
    </w:p>
    <w:p w:rsidR="00724DB0" w:rsidRPr="006D5F6C" w:rsidRDefault="00724DB0" w:rsidP="00724DB0">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24DB0" w:rsidRDefault="00724DB0" w:rsidP="00724DB0">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24DB0" w:rsidRDefault="00724DB0" w:rsidP="00724DB0">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24DB0" w:rsidRDefault="00724DB0" w:rsidP="000D592B">
      <w:pPr>
        <w:pStyle w:val="BodyTextIndent"/>
        <w:ind w:left="0" w:firstLine="0"/>
        <w:rPr>
          <w:b w:val="0"/>
          <w:noProof/>
        </w:rPr>
      </w:pPr>
    </w:p>
    <w:p w:rsidR="00724DB0" w:rsidRPr="00A40C84" w:rsidRDefault="00724DB0" w:rsidP="00724DB0">
      <w:pPr>
        <w:pStyle w:val="BodyTextIndent"/>
        <w:ind w:left="0" w:firstLine="0"/>
        <w:jc w:val="center"/>
        <w:rPr>
          <w:noProof/>
        </w:rPr>
      </w:pPr>
      <w:r w:rsidRPr="002856DC">
        <w:rPr>
          <w:noProof/>
        </w:rPr>
        <w:t xml:space="preserve">Члан </w:t>
      </w:r>
      <w:r>
        <w:rPr>
          <w:noProof/>
        </w:rPr>
        <w:t>5</w:t>
      </w:r>
      <w:r w:rsidRPr="002856DC">
        <w:rPr>
          <w:noProof/>
        </w:rPr>
        <w:t>.</w:t>
      </w:r>
    </w:p>
    <w:p w:rsidR="00724DB0" w:rsidRDefault="00724DB0" w:rsidP="00724DB0">
      <w:pPr>
        <w:pStyle w:val="BodyTextIndent"/>
        <w:ind w:left="0" w:firstLine="720"/>
        <w:jc w:val="both"/>
        <w:rPr>
          <w:b w:val="0"/>
          <w:noProof/>
        </w:rPr>
      </w:pPr>
      <w:r>
        <w:rPr>
          <w:b w:val="0"/>
          <w:noProof/>
        </w:rPr>
        <w:t>Уговорену цену наручилац ће исплатити добављачу у року 90 дана од дана испоруке добара и пријема исправног рачуна за испоручену количину и врсту добара.</w:t>
      </w:r>
    </w:p>
    <w:p w:rsidR="00724DB0" w:rsidRDefault="00724DB0" w:rsidP="00724DB0">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724DB0" w:rsidRPr="006A3C5B" w:rsidRDefault="00724DB0" w:rsidP="00724DB0">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724DB0" w:rsidRPr="00B84A2D" w:rsidRDefault="00724DB0" w:rsidP="00724DB0">
      <w:pPr>
        <w:ind w:firstLine="720"/>
        <w:jc w:val="both"/>
      </w:pPr>
      <w:proofErr w:type="gramStart"/>
      <w:r w:rsidRPr="00B84A2D">
        <w:t>З</w:t>
      </w:r>
      <w:r>
        <w:t>а обавезе које пo oвом Уговору доспевају у 2015.</w:t>
      </w:r>
      <w:proofErr w:type="gramEnd"/>
      <w:r>
        <w:t xml:space="preserve"> </w:t>
      </w:r>
      <w:proofErr w:type="gramStart"/>
      <w:r w:rsidRPr="00B84A2D">
        <w:t>години</w:t>
      </w:r>
      <w:proofErr w:type="gramEnd"/>
      <w:r w:rsidRPr="00B84A2D">
        <w:t xml:space="preserve"> наручилац ће извршити </w:t>
      </w:r>
      <w:r>
        <w:t xml:space="preserve">требовање и </w:t>
      </w:r>
      <w:r w:rsidRPr="00B84A2D">
        <w:t>плаћање по обезбеђивању финансијских средстава усваја</w:t>
      </w:r>
      <w:r>
        <w:t xml:space="preserve">њем Финансијског плана за 2015. </w:t>
      </w:r>
      <w:proofErr w:type="gramStart"/>
      <w:r w:rsidRPr="00B84A2D">
        <w:t>годину</w:t>
      </w:r>
      <w:proofErr w:type="gramEnd"/>
      <w:r w:rsidRPr="00B84A2D">
        <w:t xml:space="preserve"> или доношењем Одлуке о привременом финансирању.</w:t>
      </w:r>
    </w:p>
    <w:p w:rsidR="00724DB0" w:rsidRDefault="00724DB0" w:rsidP="00724DB0">
      <w:pPr>
        <w:ind w:firstLine="720"/>
        <w:jc w:val="both"/>
      </w:pPr>
      <w:proofErr w:type="gramStart"/>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roofErr w:type="gramEnd"/>
    </w:p>
    <w:p w:rsidR="00724DB0" w:rsidRPr="00491F35" w:rsidRDefault="00724DB0" w:rsidP="00724DB0">
      <w:pPr>
        <w:pStyle w:val="BodyTextIndent"/>
        <w:ind w:left="0" w:firstLine="0"/>
        <w:jc w:val="both"/>
        <w:rPr>
          <w:b w:val="0"/>
          <w:noProof/>
        </w:rPr>
      </w:pPr>
    </w:p>
    <w:p w:rsidR="00724DB0" w:rsidRPr="00A40C84" w:rsidRDefault="00724DB0" w:rsidP="00724DB0">
      <w:pPr>
        <w:jc w:val="center"/>
        <w:rPr>
          <w:b/>
          <w:noProof/>
        </w:rPr>
      </w:pPr>
      <w:r w:rsidRPr="00A40C84">
        <w:rPr>
          <w:b/>
          <w:noProof/>
        </w:rPr>
        <w:t>Члан 6.</w:t>
      </w:r>
    </w:p>
    <w:p w:rsidR="00724DB0" w:rsidRDefault="00724DB0" w:rsidP="00724DB0">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724DB0" w:rsidRPr="00AC511C" w:rsidRDefault="00724DB0" w:rsidP="00724DB0">
      <w:pPr>
        <w:ind w:firstLine="720"/>
        <w:jc w:val="both"/>
        <w:rPr>
          <w:noProof/>
        </w:rPr>
      </w:pPr>
      <w:r>
        <w:rPr>
          <w:b/>
        </w:rPr>
        <w:t>-</w:t>
      </w:r>
      <w:r w:rsidRPr="002F3797">
        <w:rPr>
          <w:b/>
        </w:rPr>
        <w:t>регистровану бланко меницу и менично овлашћење</w:t>
      </w:r>
      <w:r w:rsidRPr="002F3797">
        <w:rPr>
          <w:b/>
          <w:noProof/>
        </w:rPr>
        <w:t xml:space="preserve"> за извршење уговорне обавезе</w:t>
      </w:r>
      <w:r w:rsidRPr="00C702E7">
        <w:rPr>
          <w:noProof/>
        </w:rPr>
        <w:t>, попуњен</w:t>
      </w:r>
      <w:r w:rsidRPr="002F3797">
        <w:rPr>
          <w:noProof/>
        </w:rPr>
        <w:t>о</w:t>
      </w:r>
      <w:r w:rsidRPr="00C702E7">
        <w:rPr>
          <w:noProof/>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724DB0" w:rsidRPr="00491F35" w:rsidRDefault="00724DB0" w:rsidP="00724DB0">
      <w:pPr>
        <w:pStyle w:val="BodyTextIndent"/>
        <w:ind w:left="0" w:firstLine="0"/>
        <w:jc w:val="both"/>
        <w:rPr>
          <w:b w:val="0"/>
          <w:noProof/>
        </w:rPr>
      </w:pPr>
    </w:p>
    <w:p w:rsidR="00724DB0" w:rsidRPr="00A40C84" w:rsidRDefault="00724DB0" w:rsidP="00724DB0">
      <w:pPr>
        <w:jc w:val="center"/>
        <w:rPr>
          <w:b/>
          <w:noProof/>
        </w:rPr>
      </w:pPr>
      <w:r w:rsidRPr="002856DC">
        <w:rPr>
          <w:b/>
          <w:noProof/>
        </w:rPr>
        <w:t xml:space="preserve">Члан </w:t>
      </w:r>
      <w:r>
        <w:rPr>
          <w:b/>
          <w:noProof/>
        </w:rPr>
        <w:t>7</w:t>
      </w:r>
      <w:r w:rsidRPr="002856DC">
        <w:rPr>
          <w:b/>
          <w:noProof/>
        </w:rPr>
        <w:t>.</w:t>
      </w:r>
    </w:p>
    <w:p w:rsidR="00724DB0" w:rsidRDefault="00724DB0" w:rsidP="00724DB0">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724DB0" w:rsidRDefault="00724DB0" w:rsidP="00724DB0">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6C11BB" w:rsidRPr="00FB25E9" w:rsidRDefault="00724DB0" w:rsidP="00FB25E9">
      <w:pPr>
        <w:ind w:firstLine="720"/>
        <w:jc w:val="both"/>
        <w:rPr>
          <w:noProof/>
          <w:lang w:val="sr-Cyrl-CS"/>
        </w:rPr>
      </w:pPr>
      <w:r>
        <w:rPr>
          <w:noProof/>
        </w:rPr>
        <w:t>- да овај уговор остави на снази и да уговорену цену умањи за 10%.</w:t>
      </w:r>
    </w:p>
    <w:p w:rsidR="006C11BB" w:rsidRPr="00491F35" w:rsidRDefault="006C11BB" w:rsidP="00724DB0">
      <w:pPr>
        <w:rPr>
          <w:b/>
          <w:noProof/>
        </w:rPr>
      </w:pPr>
    </w:p>
    <w:p w:rsidR="00724DB0" w:rsidRPr="00A40C84" w:rsidRDefault="00724DB0" w:rsidP="00724DB0">
      <w:pPr>
        <w:jc w:val="center"/>
        <w:rPr>
          <w:b/>
          <w:noProof/>
        </w:rPr>
      </w:pPr>
      <w:r w:rsidRPr="002856DC">
        <w:rPr>
          <w:b/>
          <w:noProof/>
        </w:rPr>
        <w:t xml:space="preserve">Члан </w:t>
      </w:r>
      <w:r>
        <w:rPr>
          <w:b/>
          <w:noProof/>
        </w:rPr>
        <w:t>8</w:t>
      </w:r>
      <w:r w:rsidRPr="002856DC">
        <w:rPr>
          <w:b/>
          <w:noProof/>
        </w:rPr>
        <w:t>.</w:t>
      </w:r>
    </w:p>
    <w:p w:rsidR="00724DB0" w:rsidRDefault="00724DB0" w:rsidP="00724DB0">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724DB0" w:rsidRDefault="00724DB0" w:rsidP="00724DB0">
      <w:pPr>
        <w:jc w:val="both"/>
        <w:rPr>
          <w:noProof/>
        </w:rPr>
      </w:pPr>
    </w:p>
    <w:p w:rsidR="00724DB0" w:rsidRPr="00A40C84" w:rsidRDefault="00724DB0" w:rsidP="00724DB0">
      <w:pPr>
        <w:jc w:val="center"/>
        <w:rPr>
          <w:b/>
          <w:noProof/>
        </w:rPr>
      </w:pPr>
      <w:r w:rsidRPr="002856DC">
        <w:rPr>
          <w:b/>
          <w:noProof/>
        </w:rPr>
        <w:t xml:space="preserve">Члан </w:t>
      </w:r>
      <w:r>
        <w:rPr>
          <w:b/>
          <w:noProof/>
        </w:rPr>
        <w:t>9</w:t>
      </w:r>
      <w:r w:rsidRPr="002856DC">
        <w:rPr>
          <w:b/>
          <w:noProof/>
        </w:rPr>
        <w:t>.</w:t>
      </w:r>
    </w:p>
    <w:p w:rsidR="00724DB0" w:rsidRDefault="00724DB0" w:rsidP="00724DB0">
      <w:pPr>
        <w:ind w:firstLine="720"/>
        <w:jc w:val="both"/>
        <w:rPr>
          <w:noProof/>
        </w:rPr>
      </w:pPr>
      <w:r w:rsidRPr="00A40C84">
        <w:rPr>
          <w:noProof/>
          <w:lang w:val="en-US"/>
        </w:rPr>
        <w:lastRenderedPageBreak/>
        <w:t xml:space="preserve">За праћење реализације </w:t>
      </w:r>
      <w:r>
        <w:rPr>
          <w:noProof/>
        </w:rPr>
        <w:t xml:space="preserve">и </w:t>
      </w:r>
      <w:r w:rsidRPr="00A40C84">
        <w:rPr>
          <w:noProof/>
          <w:lang w:val="en-US"/>
        </w:rPr>
        <w:t xml:space="preserve">извршења уговорних обавеза уговорних страна овог уговора у име наручиоца овлашћује се </w:t>
      </w:r>
      <w:r>
        <w:rPr>
          <w:noProof/>
        </w:rPr>
        <w:t>_________________________________________.</w:t>
      </w:r>
    </w:p>
    <w:p w:rsidR="00724DB0" w:rsidRPr="00491F35" w:rsidRDefault="00724DB0" w:rsidP="00724DB0">
      <w:pPr>
        <w:jc w:val="both"/>
        <w:rPr>
          <w:b/>
          <w:noProof/>
        </w:rPr>
      </w:pPr>
    </w:p>
    <w:p w:rsidR="00724DB0" w:rsidRPr="00A40C84" w:rsidRDefault="00724DB0" w:rsidP="00724DB0">
      <w:pPr>
        <w:jc w:val="center"/>
        <w:rPr>
          <w:b/>
          <w:noProof/>
        </w:rPr>
      </w:pPr>
      <w:r w:rsidRPr="00F7742B">
        <w:rPr>
          <w:b/>
          <w:noProof/>
        </w:rPr>
        <w:t xml:space="preserve">Члан </w:t>
      </w:r>
      <w:r>
        <w:rPr>
          <w:b/>
          <w:noProof/>
        </w:rPr>
        <w:t>10</w:t>
      </w:r>
      <w:r w:rsidRPr="00F7742B">
        <w:rPr>
          <w:b/>
          <w:noProof/>
        </w:rPr>
        <w:t>.</w:t>
      </w:r>
    </w:p>
    <w:p w:rsidR="00724DB0" w:rsidRPr="00AC1DD0" w:rsidRDefault="00724DB0" w:rsidP="00724DB0">
      <w:pPr>
        <w:ind w:firstLine="720"/>
        <w:jc w:val="both"/>
        <w:rPr>
          <w:noProof/>
        </w:rPr>
      </w:pPr>
      <w:r w:rsidRPr="00F7742B">
        <w:rPr>
          <w:noProof/>
        </w:rPr>
        <w:t xml:space="preserve">Уговорне стране су сагласне </w:t>
      </w:r>
      <w:r w:rsidRPr="00AC1DD0">
        <w:rPr>
          <w:noProof/>
          <w:lang w:val="en-US"/>
        </w:rPr>
        <w:t>да се ближе одређење начина реализације овог уговора врши путем протокола о спровођењу овог уговора закљ</w:t>
      </w:r>
      <w:r w:rsidR="000D592B">
        <w:rPr>
          <w:noProof/>
          <w:lang w:val="en-US"/>
        </w:rPr>
        <w:t>ученим између уговорних страна.</w:t>
      </w:r>
    </w:p>
    <w:p w:rsidR="000D592B" w:rsidRDefault="000D592B" w:rsidP="000D592B">
      <w:pPr>
        <w:rPr>
          <w:b/>
          <w:noProof/>
        </w:rPr>
      </w:pPr>
    </w:p>
    <w:p w:rsidR="00724DB0" w:rsidRPr="00895FF0" w:rsidRDefault="00724DB0" w:rsidP="00724DB0">
      <w:pPr>
        <w:jc w:val="center"/>
        <w:rPr>
          <w:b/>
          <w:noProof/>
        </w:rPr>
      </w:pPr>
      <w:r w:rsidRPr="00F76B56">
        <w:rPr>
          <w:b/>
          <w:noProof/>
        </w:rPr>
        <w:t xml:space="preserve">Члан </w:t>
      </w:r>
      <w:r>
        <w:rPr>
          <w:b/>
          <w:noProof/>
        </w:rPr>
        <w:t>11</w:t>
      </w:r>
      <w:r w:rsidRPr="00F76B56">
        <w:rPr>
          <w:b/>
          <w:noProof/>
        </w:rPr>
        <w:t>.</w:t>
      </w:r>
    </w:p>
    <w:p w:rsidR="00724DB0" w:rsidRPr="00C24248" w:rsidRDefault="00724DB0" w:rsidP="00724DB0">
      <w:pPr>
        <w:ind w:firstLine="720"/>
        <w:jc w:val="both"/>
        <w:rPr>
          <w:noProof/>
        </w:rPr>
      </w:pPr>
      <w:r w:rsidRPr="00491F35">
        <w:rPr>
          <w:noProof/>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w:t>
      </w:r>
      <w:r>
        <w:rPr>
          <w:noProof/>
        </w:rPr>
        <w:t>вредности до износа из члана 2.</w:t>
      </w:r>
    </w:p>
    <w:p w:rsidR="00724DB0" w:rsidRPr="00491F35" w:rsidRDefault="00724DB0" w:rsidP="00724DB0">
      <w:pPr>
        <w:shd w:val="clear" w:color="auto" w:fill="FFFFFF"/>
        <w:ind w:firstLine="720"/>
        <w:jc w:val="both"/>
        <w:rPr>
          <w:rFonts w:ascii="Arial" w:hAnsi="Arial" w:cs="Arial"/>
          <w:sz w:val="20"/>
          <w:szCs w:val="20"/>
        </w:rPr>
      </w:pPr>
      <w:proofErr w:type="gramStart"/>
      <w:r w:rsidRPr="00491F35">
        <w:t>Уговорне стране сагласно констатују да се овај уговор раскида и пре истека рока из члана 5.</w:t>
      </w:r>
      <w:proofErr w:type="gramEnd"/>
      <w:r w:rsidRPr="00491F35">
        <w:t xml:space="preserve"> </w:t>
      </w:r>
      <w:proofErr w:type="gramStart"/>
      <w:r w:rsidRPr="00491F35">
        <w:t>на</w:t>
      </w:r>
      <w:proofErr w:type="gramEnd"/>
      <w:r w:rsidRPr="00491F35">
        <w:t xml:space="preserve"> који је закључен, одмах након закључивања уговора о централизованој јавној набавци чији предмет обухвата и добра из члана 1. </w:t>
      </w:r>
      <w:proofErr w:type="gramStart"/>
      <w:r w:rsidRPr="00491F35">
        <w:t>овог</w:t>
      </w:r>
      <w:proofErr w:type="gramEnd"/>
      <w:r w:rsidRPr="00491F35">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724DB0" w:rsidRPr="00491F35" w:rsidRDefault="00724DB0" w:rsidP="00724DB0">
      <w:pPr>
        <w:shd w:val="clear" w:color="auto" w:fill="FFFFFF"/>
        <w:ind w:firstLine="720"/>
        <w:jc w:val="both"/>
      </w:pPr>
      <w:proofErr w:type="gramStart"/>
      <w:r w:rsidRPr="00491F35">
        <w:t>Уговорне стране сагласно констатују да се, уколико наступе околности и раскидни услов из става 2.</w:t>
      </w:r>
      <w:proofErr w:type="gramEnd"/>
      <w:r w:rsidRPr="00491F35">
        <w:t xml:space="preserve"> </w:t>
      </w:r>
      <w:proofErr w:type="gramStart"/>
      <w:r w:rsidRPr="00491F35">
        <w:t>овог</w:t>
      </w:r>
      <w:proofErr w:type="gramEnd"/>
      <w:r w:rsidRPr="00491F35">
        <w:t xml:space="preserve"> члана, мења се и укупна вредност из члана 2. </w:t>
      </w:r>
      <w:proofErr w:type="gramStart"/>
      <w:r w:rsidRPr="00491F35">
        <w:t>овог</w:t>
      </w:r>
      <w:proofErr w:type="gramEnd"/>
      <w:r w:rsidRPr="00491F35">
        <w:t xml:space="preserve">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w:t>
      </w:r>
      <w:proofErr w:type="gramStart"/>
      <w:r w:rsidRPr="00491F35">
        <w:t>овог</w:t>
      </w:r>
      <w:proofErr w:type="gramEnd"/>
      <w:r w:rsidRPr="00491F35">
        <w:t xml:space="preserve"> члана.</w:t>
      </w:r>
    </w:p>
    <w:p w:rsidR="00724DB0" w:rsidRPr="00491F35" w:rsidRDefault="00724DB0" w:rsidP="00724DB0">
      <w:pPr>
        <w:shd w:val="clear" w:color="auto" w:fill="FFFFFF"/>
        <w:ind w:firstLine="720"/>
        <w:jc w:val="both"/>
      </w:pPr>
      <w:proofErr w:type="gramStart"/>
      <w:r w:rsidRPr="00491F35">
        <w:t>Уговорне стране сагласно констатују да је наручилац у обавези да о наступању из околности из става 2.</w:t>
      </w:r>
      <w:proofErr w:type="gramEnd"/>
      <w:r w:rsidRPr="00491F35">
        <w:t xml:space="preserve"> </w:t>
      </w:r>
      <w:proofErr w:type="gramStart"/>
      <w:r w:rsidRPr="00491F35">
        <w:t>овог</w:t>
      </w:r>
      <w:proofErr w:type="gramEnd"/>
      <w:r w:rsidRPr="00491F35">
        <w:t xml:space="preserve">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491F35">
        <w:t>овог</w:t>
      </w:r>
      <w:proofErr w:type="gramEnd"/>
      <w:r w:rsidRPr="00491F35">
        <w:t xml:space="preserve"> члана.</w:t>
      </w:r>
    </w:p>
    <w:p w:rsidR="00724DB0" w:rsidRPr="00FB25E9" w:rsidRDefault="00724DB0" w:rsidP="00724DB0">
      <w:pPr>
        <w:rPr>
          <w:b/>
          <w:noProof/>
          <w:lang w:val="sr-Cyrl-CS"/>
        </w:rPr>
      </w:pPr>
    </w:p>
    <w:p w:rsidR="00724DB0" w:rsidRPr="00C1772F" w:rsidRDefault="00724DB0" w:rsidP="00724DB0">
      <w:pPr>
        <w:jc w:val="center"/>
        <w:rPr>
          <w:b/>
          <w:noProof/>
        </w:rPr>
      </w:pPr>
      <w:r w:rsidRPr="008E49CA">
        <w:rPr>
          <w:b/>
          <w:noProof/>
        </w:rPr>
        <w:t xml:space="preserve">Члан </w:t>
      </w:r>
      <w:r>
        <w:rPr>
          <w:b/>
          <w:noProof/>
        </w:rPr>
        <w:t>12</w:t>
      </w:r>
      <w:r w:rsidRPr="008E49CA">
        <w:rPr>
          <w:b/>
          <w:noProof/>
        </w:rPr>
        <w:t>.</w:t>
      </w:r>
    </w:p>
    <w:p w:rsidR="00724DB0" w:rsidRPr="008E49CA" w:rsidRDefault="00724DB0" w:rsidP="00724DB0">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24DB0" w:rsidRPr="000D592B" w:rsidRDefault="00724DB0" w:rsidP="00724DB0">
      <w:pPr>
        <w:jc w:val="both"/>
        <w:rPr>
          <w:noProof/>
          <w:lang w:val="sr-Latn-RS"/>
        </w:rPr>
      </w:pPr>
    </w:p>
    <w:p w:rsidR="00724DB0" w:rsidRPr="00C1772F" w:rsidRDefault="00724DB0" w:rsidP="00724DB0">
      <w:pPr>
        <w:jc w:val="center"/>
        <w:rPr>
          <w:b/>
          <w:noProof/>
        </w:rPr>
      </w:pPr>
      <w:r w:rsidRPr="008E49CA">
        <w:rPr>
          <w:b/>
          <w:noProof/>
        </w:rPr>
        <w:t xml:space="preserve">Члан </w:t>
      </w:r>
      <w:r>
        <w:rPr>
          <w:b/>
          <w:noProof/>
        </w:rPr>
        <w:t>13</w:t>
      </w:r>
      <w:r w:rsidRPr="008E49CA">
        <w:rPr>
          <w:b/>
          <w:noProof/>
        </w:rPr>
        <w:t>.</w:t>
      </w:r>
    </w:p>
    <w:p w:rsidR="00724DB0" w:rsidRDefault="00724DB0" w:rsidP="00724DB0">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0D592B" w:rsidRDefault="000D592B" w:rsidP="00724DB0">
      <w:pPr>
        <w:ind w:firstLine="741"/>
        <w:jc w:val="both"/>
        <w:rPr>
          <w:noProof/>
        </w:rPr>
      </w:pPr>
    </w:p>
    <w:p w:rsidR="00724DB0" w:rsidRPr="00CC1FF7" w:rsidRDefault="00724DB0" w:rsidP="00724DB0">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724DB0" w:rsidRPr="002D5B2C" w:rsidTr="000D592B">
        <w:trPr>
          <w:trHeight w:val="347"/>
        </w:trPr>
        <w:tc>
          <w:tcPr>
            <w:tcW w:w="3216" w:type="dxa"/>
            <w:vAlign w:val="center"/>
          </w:tcPr>
          <w:p w:rsidR="00724DB0" w:rsidRPr="002D5B2C" w:rsidRDefault="00724DB0" w:rsidP="000D592B">
            <w:pPr>
              <w:jc w:val="center"/>
              <w:rPr>
                <w:noProof/>
              </w:rPr>
            </w:pPr>
            <w:r>
              <w:rPr>
                <w:noProof/>
              </w:rPr>
              <w:t>ЗА ДОБАВЉ</w:t>
            </w:r>
            <w:r w:rsidRPr="002D5B2C">
              <w:rPr>
                <w:noProof/>
              </w:rPr>
              <w:t>АЧА:</w:t>
            </w:r>
          </w:p>
        </w:tc>
        <w:tc>
          <w:tcPr>
            <w:tcW w:w="2279" w:type="dxa"/>
          </w:tcPr>
          <w:p w:rsidR="00724DB0" w:rsidRPr="002D5B2C" w:rsidRDefault="00724DB0" w:rsidP="00E64375">
            <w:pPr>
              <w:jc w:val="center"/>
              <w:rPr>
                <w:noProof/>
              </w:rPr>
            </w:pPr>
          </w:p>
        </w:tc>
        <w:tc>
          <w:tcPr>
            <w:tcW w:w="3827" w:type="dxa"/>
            <w:vAlign w:val="center"/>
          </w:tcPr>
          <w:p w:rsidR="00724DB0" w:rsidRPr="002D5B2C" w:rsidRDefault="00724DB0" w:rsidP="000D592B">
            <w:pPr>
              <w:jc w:val="center"/>
              <w:rPr>
                <w:noProof/>
              </w:rPr>
            </w:pPr>
            <w:r w:rsidRPr="002D5B2C">
              <w:rPr>
                <w:noProof/>
              </w:rPr>
              <w:t>ЗА НАРУЧИОЦА:</w:t>
            </w:r>
          </w:p>
        </w:tc>
      </w:tr>
      <w:tr w:rsidR="00724DB0" w:rsidRPr="002D5B2C" w:rsidTr="000D592B">
        <w:trPr>
          <w:trHeight w:val="359"/>
        </w:trPr>
        <w:tc>
          <w:tcPr>
            <w:tcW w:w="3216" w:type="dxa"/>
            <w:vAlign w:val="center"/>
          </w:tcPr>
          <w:p w:rsidR="00724DB0" w:rsidRPr="002D5B2C" w:rsidRDefault="00724DB0" w:rsidP="000D592B">
            <w:pPr>
              <w:jc w:val="center"/>
              <w:rPr>
                <w:noProof/>
              </w:rPr>
            </w:pPr>
            <w:r w:rsidRPr="002D5B2C">
              <w:rPr>
                <w:noProof/>
              </w:rPr>
              <w:t>ДИРЕКТОР</w:t>
            </w:r>
          </w:p>
        </w:tc>
        <w:tc>
          <w:tcPr>
            <w:tcW w:w="2279" w:type="dxa"/>
          </w:tcPr>
          <w:p w:rsidR="00724DB0" w:rsidRPr="002D5B2C" w:rsidRDefault="00724DB0" w:rsidP="00E64375">
            <w:pPr>
              <w:jc w:val="center"/>
              <w:rPr>
                <w:noProof/>
              </w:rPr>
            </w:pPr>
          </w:p>
        </w:tc>
        <w:tc>
          <w:tcPr>
            <w:tcW w:w="3827" w:type="dxa"/>
            <w:vAlign w:val="center"/>
          </w:tcPr>
          <w:p w:rsidR="00724DB0" w:rsidRPr="002D5B2C" w:rsidRDefault="00724DB0" w:rsidP="000D592B">
            <w:pPr>
              <w:jc w:val="center"/>
              <w:rPr>
                <w:noProof/>
              </w:rPr>
            </w:pPr>
            <w:r w:rsidRPr="002D5B2C">
              <w:rPr>
                <w:noProof/>
              </w:rPr>
              <w:t>ДИРЕКТОР</w:t>
            </w:r>
          </w:p>
        </w:tc>
      </w:tr>
      <w:tr w:rsidR="00724DB0" w:rsidRPr="002D5B2C" w:rsidTr="000D592B">
        <w:trPr>
          <w:trHeight w:val="347"/>
        </w:trPr>
        <w:tc>
          <w:tcPr>
            <w:tcW w:w="3216" w:type="dxa"/>
            <w:vAlign w:val="bottom"/>
          </w:tcPr>
          <w:p w:rsidR="00724DB0" w:rsidRPr="00CC1FF7" w:rsidRDefault="00724DB0" w:rsidP="000D592B">
            <w:pPr>
              <w:jc w:val="center"/>
              <w:rPr>
                <w:noProof/>
              </w:rPr>
            </w:pPr>
          </w:p>
          <w:p w:rsidR="00724DB0" w:rsidRPr="002D5B2C" w:rsidRDefault="00724DB0" w:rsidP="000D592B">
            <w:pPr>
              <w:jc w:val="center"/>
              <w:rPr>
                <w:noProof/>
              </w:rPr>
            </w:pPr>
            <w:r w:rsidRPr="002D5B2C">
              <w:rPr>
                <w:noProof/>
              </w:rPr>
              <w:t>___________________</w:t>
            </w:r>
            <w:r>
              <w:rPr>
                <w:noProof/>
              </w:rPr>
              <w:t>______</w:t>
            </w:r>
          </w:p>
        </w:tc>
        <w:tc>
          <w:tcPr>
            <w:tcW w:w="2279" w:type="dxa"/>
            <w:vAlign w:val="bottom"/>
          </w:tcPr>
          <w:p w:rsidR="00724DB0" w:rsidRPr="002D5B2C" w:rsidRDefault="00724DB0" w:rsidP="00E64375">
            <w:pPr>
              <w:jc w:val="both"/>
              <w:rPr>
                <w:noProof/>
              </w:rPr>
            </w:pPr>
          </w:p>
        </w:tc>
        <w:tc>
          <w:tcPr>
            <w:tcW w:w="3827" w:type="dxa"/>
            <w:vAlign w:val="bottom"/>
          </w:tcPr>
          <w:p w:rsidR="00724DB0" w:rsidRPr="002D5B2C" w:rsidRDefault="00724DB0" w:rsidP="000D592B">
            <w:pPr>
              <w:jc w:val="center"/>
              <w:rPr>
                <w:noProof/>
              </w:rPr>
            </w:pPr>
            <w:r w:rsidRPr="002D5B2C">
              <w:rPr>
                <w:noProof/>
              </w:rPr>
              <w:t>________________________</w:t>
            </w:r>
            <w:r>
              <w:rPr>
                <w:noProof/>
              </w:rPr>
              <w:t>___</w:t>
            </w:r>
          </w:p>
        </w:tc>
      </w:tr>
      <w:tr w:rsidR="00724DB0" w:rsidRPr="002D5B2C" w:rsidTr="000D592B">
        <w:trPr>
          <w:trHeight w:val="359"/>
        </w:trPr>
        <w:tc>
          <w:tcPr>
            <w:tcW w:w="3216" w:type="dxa"/>
            <w:vAlign w:val="center"/>
          </w:tcPr>
          <w:p w:rsidR="00724DB0" w:rsidRPr="002D5B2C" w:rsidRDefault="00724DB0" w:rsidP="000D592B">
            <w:pPr>
              <w:jc w:val="center"/>
              <w:rPr>
                <w:i/>
                <w:noProof/>
              </w:rPr>
            </w:pPr>
          </w:p>
        </w:tc>
        <w:tc>
          <w:tcPr>
            <w:tcW w:w="2279" w:type="dxa"/>
          </w:tcPr>
          <w:p w:rsidR="00724DB0" w:rsidRPr="002D5B2C" w:rsidRDefault="00724DB0" w:rsidP="00E64375">
            <w:pPr>
              <w:jc w:val="both"/>
              <w:rPr>
                <w:i/>
                <w:noProof/>
              </w:rPr>
            </w:pPr>
          </w:p>
        </w:tc>
        <w:tc>
          <w:tcPr>
            <w:tcW w:w="3827" w:type="dxa"/>
            <w:vAlign w:val="center"/>
          </w:tcPr>
          <w:p w:rsidR="00724DB0" w:rsidRPr="00C10102" w:rsidRDefault="00724DB0" w:rsidP="000D592B">
            <w:pPr>
              <w:jc w:val="center"/>
              <w:rPr>
                <w:i/>
                <w:noProof/>
              </w:rPr>
            </w:pPr>
            <w:r>
              <w:rPr>
                <w:i/>
                <w:noProof/>
              </w:rPr>
              <w:t>Проф. др Драган Драшковић</w:t>
            </w:r>
          </w:p>
        </w:tc>
      </w:tr>
    </w:tbl>
    <w:p w:rsidR="00724DB0" w:rsidRDefault="00724DB0" w:rsidP="00724DB0">
      <w:pPr>
        <w:rPr>
          <w:noProof/>
        </w:rPr>
      </w:pPr>
      <w:r>
        <w:rPr>
          <w:noProof/>
        </w:rPr>
        <w:br w:type="page"/>
      </w:r>
    </w:p>
    <w:p w:rsidR="00B819C7" w:rsidRDefault="00B819C7" w:rsidP="00B819C7">
      <w:pPr>
        <w:rPr>
          <w:noProof/>
        </w:rPr>
      </w:pPr>
    </w:p>
    <w:p w:rsidR="002D5B2C" w:rsidRPr="00F87167" w:rsidRDefault="002D5B2C" w:rsidP="00AE2CAD">
      <w:pPr>
        <w:pStyle w:val="Heading2"/>
        <w:numPr>
          <w:ilvl w:val="0"/>
          <w:numId w:val="5"/>
        </w:numPr>
        <w:rPr>
          <w:noProof/>
        </w:rPr>
      </w:pPr>
      <w:bookmarkStart w:id="56" w:name="_Toc364158549"/>
      <w:bookmarkStart w:id="57" w:name="_Toc384039108"/>
      <w:bookmarkStart w:id="58" w:name="_Toc384124292"/>
      <w:bookmarkStart w:id="59" w:name="_Toc388514776"/>
      <w:bookmarkStart w:id="60" w:name="_Toc388522571"/>
      <w:bookmarkStart w:id="61" w:name="_Toc392144642"/>
      <w:r w:rsidRPr="00F87167">
        <w:rPr>
          <w:noProof/>
        </w:rPr>
        <w:t>ИЗЈАВА О НЕЗАВИСНОЈ ПОНУДИ</w:t>
      </w:r>
      <w:bookmarkEnd w:id="56"/>
      <w:bookmarkEnd w:id="57"/>
      <w:bookmarkEnd w:id="58"/>
      <w:bookmarkEnd w:id="59"/>
      <w:bookmarkEnd w:id="60"/>
      <w:bookmarkEnd w:id="61"/>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24DB0" w:rsidP="00A23F31">
      <w:pPr>
        <w:jc w:val="both"/>
        <w:rPr>
          <w:noProof/>
        </w:rPr>
      </w:pPr>
      <w:r>
        <w:rPr>
          <w:noProof/>
          <w:lang w:val="sr-Latn-RS" w:eastAsia="sr-Latn-RS"/>
        </w:rPr>
        <mc:AlternateContent>
          <mc:Choice Requires="wps">
            <w:drawing>
              <wp:anchor distT="4294967294" distB="4294967294"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72089F" w:rsidP="00AE2CAD">
      <w:pPr>
        <w:pStyle w:val="Heading2"/>
        <w:numPr>
          <w:ilvl w:val="0"/>
          <w:numId w:val="5"/>
        </w:numPr>
      </w:pPr>
      <w:bookmarkStart w:id="62" w:name="_Toc364158550"/>
      <w:bookmarkStart w:id="63" w:name="_Toc384039109"/>
      <w:bookmarkStart w:id="64" w:name="_Toc384124293"/>
      <w:bookmarkStart w:id="65" w:name="_Toc388514777"/>
      <w:bookmarkStart w:id="66" w:name="_Toc388522572"/>
      <w:bookmarkStart w:id="67" w:name="_Toc392144643"/>
      <w:r w:rsidRPr="00F87167">
        <w:lastRenderedPageBreak/>
        <w:t>ОБРАЗАЦ ИЗЈАВЕ О ПОШТОВАЊУ ОБАВЕЗА</w:t>
      </w:r>
      <w:bookmarkEnd w:id="62"/>
      <w:bookmarkEnd w:id="63"/>
      <w:bookmarkEnd w:id="64"/>
      <w:bookmarkEnd w:id="65"/>
      <w:bookmarkEnd w:id="66"/>
      <w:bookmarkEnd w:id="67"/>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24DB0" w:rsidP="00A23F31">
      <w:pPr>
        <w:jc w:val="both"/>
        <w:rPr>
          <w:noProof/>
        </w:rPr>
      </w:pPr>
      <w:r>
        <w:rPr>
          <w:noProof/>
          <w:lang w:val="sr-Latn-RS" w:eastAsia="sr-Latn-RS"/>
        </w:rPr>
        <mc:AlternateContent>
          <mc:Choice Requires="wps">
            <w:drawing>
              <wp:anchor distT="4294967294" distB="4294967294"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432A69">
      <w:pPr>
        <w:pStyle w:val="Heading2"/>
        <w:numPr>
          <w:ilvl w:val="0"/>
          <w:numId w:val="5"/>
        </w:numPr>
        <w:rPr>
          <w:noProof/>
        </w:rPr>
      </w:pPr>
      <w:bookmarkStart w:id="68" w:name="_Toc364158551"/>
      <w:bookmarkStart w:id="69" w:name="_Toc384039110"/>
      <w:bookmarkStart w:id="70" w:name="_Toc384124294"/>
      <w:bookmarkStart w:id="71" w:name="_Toc388514778"/>
      <w:bookmarkStart w:id="72" w:name="_Toc388522573"/>
      <w:bookmarkStart w:id="73" w:name="_Toc392144644"/>
      <w:r w:rsidRPr="002D5B2C">
        <w:rPr>
          <w:noProof/>
        </w:rPr>
        <w:lastRenderedPageBreak/>
        <w:t>ОБРАЗАЦ СТРУКТУРЕ ПОНУЂЕНЕ ЦЕНЕ</w:t>
      </w:r>
      <w:bookmarkEnd w:id="68"/>
      <w:bookmarkEnd w:id="69"/>
      <w:bookmarkEnd w:id="70"/>
      <w:bookmarkEnd w:id="71"/>
      <w:bookmarkEnd w:id="72"/>
      <w:bookmarkEnd w:id="73"/>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78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418"/>
        <w:gridCol w:w="1417"/>
        <w:gridCol w:w="1134"/>
        <w:gridCol w:w="1134"/>
        <w:gridCol w:w="668"/>
        <w:gridCol w:w="360"/>
        <w:gridCol w:w="900"/>
        <w:gridCol w:w="360"/>
        <w:gridCol w:w="720"/>
        <w:gridCol w:w="360"/>
      </w:tblGrid>
      <w:tr w:rsidR="0036320D" w:rsidRPr="00FF74CE" w:rsidTr="00CC1FF7">
        <w:trPr>
          <w:trHeight w:val="822"/>
          <w:jc w:val="center"/>
        </w:trPr>
        <w:tc>
          <w:tcPr>
            <w:tcW w:w="1314" w:type="dxa"/>
            <w:vMerge w:val="restart"/>
            <w:shd w:val="clear" w:color="auto" w:fill="auto"/>
            <w:vAlign w:val="center"/>
          </w:tcPr>
          <w:p w:rsidR="0036320D" w:rsidRPr="00FF74CE" w:rsidRDefault="0036320D" w:rsidP="0036320D">
            <w:pPr>
              <w:jc w:val="center"/>
              <w:rPr>
                <w:noProof/>
                <w:sz w:val="22"/>
                <w:szCs w:val="22"/>
                <w:lang w:val="sr-Cyrl-CS"/>
              </w:rPr>
            </w:pPr>
            <w:r w:rsidRPr="00FF74CE">
              <w:rPr>
                <w:noProof/>
                <w:sz w:val="22"/>
                <w:szCs w:val="22"/>
                <w:lang w:val="sr-Cyrl-CS"/>
              </w:rPr>
              <w:t>Редни бр</w:t>
            </w:r>
            <w:r w:rsidR="00CC1FF7">
              <w:rPr>
                <w:noProof/>
                <w:sz w:val="22"/>
                <w:szCs w:val="22"/>
                <w:lang w:val="sr-Cyrl-CS"/>
              </w:rPr>
              <w:t>ој</w:t>
            </w:r>
            <w:r w:rsidRPr="00FF74CE">
              <w:rPr>
                <w:noProof/>
                <w:sz w:val="22"/>
                <w:szCs w:val="22"/>
                <w:lang w:val="sr-Cyrl-CS"/>
              </w:rPr>
              <w:t xml:space="preserve"> ставке</w:t>
            </w:r>
          </w:p>
          <w:p w:rsidR="0036320D" w:rsidRPr="00FF74CE" w:rsidRDefault="0036320D" w:rsidP="0036320D">
            <w:pPr>
              <w:jc w:val="center"/>
              <w:rPr>
                <w:b/>
                <w:noProof/>
                <w:lang w:val="sr-Cyrl-CS"/>
              </w:rPr>
            </w:pPr>
            <w:r w:rsidRPr="00FF74CE">
              <w:rPr>
                <w:noProof/>
                <w:sz w:val="22"/>
                <w:szCs w:val="22"/>
                <w:lang w:val="sr-Cyrl-CS"/>
              </w:rPr>
              <w:t>из Обрасца понуде</w:t>
            </w:r>
          </w:p>
        </w:tc>
        <w:tc>
          <w:tcPr>
            <w:tcW w:w="1418" w:type="dxa"/>
            <w:vMerge w:val="restart"/>
            <w:shd w:val="clear" w:color="auto" w:fill="auto"/>
            <w:vAlign w:val="center"/>
          </w:tcPr>
          <w:p w:rsidR="0036320D" w:rsidRPr="00FF74CE" w:rsidRDefault="0036320D" w:rsidP="0036320D">
            <w:pPr>
              <w:jc w:val="center"/>
              <w:rPr>
                <w:b/>
                <w:noProof/>
                <w:lang w:val="sr-Cyrl-CS"/>
              </w:rPr>
            </w:pPr>
            <w:r w:rsidRPr="00FF74CE">
              <w:rPr>
                <w:b/>
                <w:noProof/>
                <w:lang w:val="sr-Cyrl-CS"/>
              </w:rPr>
              <w:t>Јединична цена без ПДВ-а</w:t>
            </w:r>
          </w:p>
        </w:tc>
        <w:tc>
          <w:tcPr>
            <w:tcW w:w="1417" w:type="dxa"/>
            <w:vMerge w:val="restart"/>
            <w:shd w:val="clear" w:color="auto" w:fill="auto"/>
            <w:vAlign w:val="center"/>
          </w:tcPr>
          <w:p w:rsidR="0036320D" w:rsidRPr="00CC1FF7" w:rsidRDefault="0036320D" w:rsidP="00CC1FF7">
            <w:pPr>
              <w:jc w:val="center"/>
            </w:pPr>
            <w:r w:rsidRPr="00FF74CE">
              <w:rPr>
                <w:b/>
                <w:noProof/>
              </w:rPr>
              <w:t>Јединична цена са ПДВ-ом</w:t>
            </w:r>
          </w:p>
        </w:tc>
        <w:tc>
          <w:tcPr>
            <w:tcW w:w="1134" w:type="dxa"/>
            <w:vMerge w:val="restart"/>
            <w:shd w:val="clear" w:color="auto" w:fill="auto"/>
            <w:vAlign w:val="center"/>
          </w:tcPr>
          <w:p w:rsidR="0036320D" w:rsidRPr="00CC1FF7" w:rsidRDefault="0036320D" w:rsidP="00CC1FF7">
            <w:pPr>
              <w:jc w:val="center"/>
            </w:pPr>
            <w:r w:rsidRPr="00FF74CE">
              <w:rPr>
                <w:b/>
                <w:noProof/>
              </w:rPr>
              <w:t>Укупна цена без ПДВ-а</w:t>
            </w:r>
          </w:p>
        </w:tc>
        <w:tc>
          <w:tcPr>
            <w:tcW w:w="1134" w:type="dxa"/>
            <w:vMerge w:val="restart"/>
            <w:shd w:val="clear" w:color="auto" w:fill="auto"/>
            <w:vAlign w:val="center"/>
          </w:tcPr>
          <w:p w:rsidR="0036320D" w:rsidRPr="00CC1FF7" w:rsidRDefault="0036320D" w:rsidP="00CC1FF7">
            <w:pPr>
              <w:jc w:val="center"/>
            </w:pPr>
            <w:r w:rsidRPr="00FF74CE">
              <w:rPr>
                <w:b/>
                <w:noProof/>
              </w:rPr>
              <w:t>Укупна цена са ПДВ-ом</w:t>
            </w:r>
          </w:p>
        </w:tc>
        <w:tc>
          <w:tcPr>
            <w:tcW w:w="3368" w:type="dxa"/>
            <w:gridSpan w:val="6"/>
            <w:shd w:val="clear" w:color="auto" w:fill="auto"/>
            <w:vAlign w:val="center"/>
          </w:tcPr>
          <w:p w:rsidR="0036320D" w:rsidRPr="00CC1FF7" w:rsidRDefault="0036320D" w:rsidP="00CC1FF7">
            <w:pPr>
              <w:jc w:val="center"/>
            </w:pPr>
            <w:r w:rsidRPr="00FF74CE">
              <w:rPr>
                <w:b/>
                <w:noProof/>
              </w:rPr>
              <w:t>Процентуално учешће (одређене врсте) трошкова</w:t>
            </w:r>
          </w:p>
        </w:tc>
      </w:tr>
      <w:tr w:rsidR="0036320D" w:rsidRPr="00FF74CE" w:rsidTr="00CC1FF7">
        <w:trPr>
          <w:trHeight w:val="444"/>
          <w:jc w:val="center"/>
        </w:trPr>
        <w:tc>
          <w:tcPr>
            <w:tcW w:w="131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8"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028"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260"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080"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1</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2</w:t>
            </w: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1</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2</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3</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4</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5</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6</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7</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bl>
    <w:p w:rsidR="0036320D" w:rsidRPr="00DE0EA0" w:rsidRDefault="0036320D" w:rsidP="0036320D">
      <w:pPr>
        <w:jc w:val="center"/>
        <w:rPr>
          <w:b/>
          <w:noProof/>
        </w:rPr>
      </w:pPr>
    </w:p>
    <w:p w:rsidR="0036320D" w:rsidRPr="00DE0EA0" w:rsidRDefault="0036320D" w:rsidP="0036320D">
      <w:pPr>
        <w:jc w:val="center"/>
        <w:rPr>
          <w:b/>
          <w:noProof/>
        </w:rPr>
      </w:pPr>
    </w:p>
    <w:p w:rsidR="0036320D" w:rsidRPr="00DE0EA0" w:rsidRDefault="0036320D" w:rsidP="0036320D">
      <w:pPr>
        <w:jc w:val="center"/>
        <w:rPr>
          <w:b/>
          <w:noProof/>
        </w:rPr>
      </w:pPr>
    </w:p>
    <w:p w:rsidR="0036320D" w:rsidRPr="00FF74CE" w:rsidRDefault="0036320D" w:rsidP="0036320D">
      <w:pPr>
        <w:rPr>
          <w:b/>
          <w:noProof/>
        </w:rPr>
      </w:pPr>
      <w:r w:rsidRPr="00FF74CE">
        <w:rPr>
          <w:b/>
          <w:noProof/>
        </w:rPr>
        <w:t>Упутство о попуњавању:</w:t>
      </w:r>
    </w:p>
    <w:p w:rsidR="0036320D" w:rsidRPr="00FF74CE" w:rsidRDefault="0036320D" w:rsidP="00FC0ABE">
      <w:pPr>
        <w:pStyle w:val="ListParagraph"/>
        <w:numPr>
          <w:ilvl w:val="0"/>
          <w:numId w:val="11"/>
        </w:numPr>
        <w:jc w:val="both"/>
        <w:rPr>
          <w:noProof/>
        </w:rPr>
      </w:pPr>
      <w:r w:rsidRPr="00FF74CE">
        <w:rPr>
          <w:noProof/>
        </w:rPr>
        <w:t>У колони 2</w:t>
      </w:r>
      <w:r w:rsidR="0078552F">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78552F">
        <w:rPr>
          <w:noProof/>
          <w:lang w:val="sr-Cyrl-CS"/>
        </w:rPr>
        <w:t>5</w:t>
      </w:r>
      <w:r w:rsidR="00CC1FF7">
        <w:rPr>
          <w:noProof/>
        </w:rPr>
        <w:t>) (</w:t>
      </w:r>
      <w:r w:rsidRPr="00FF74CE">
        <w:rPr>
          <w:noProof/>
        </w:rPr>
        <w:t>уписати за сваку ставку из обрасца понуде)</w:t>
      </w:r>
      <w:r w:rsidR="000D592B">
        <w:rPr>
          <w:noProof/>
        </w:rPr>
        <w:t>.</w:t>
      </w:r>
    </w:p>
    <w:p w:rsidR="0036320D" w:rsidRPr="00FF74CE" w:rsidRDefault="0036320D" w:rsidP="00FC0ABE">
      <w:pPr>
        <w:pStyle w:val="ListParagraph"/>
        <w:numPr>
          <w:ilvl w:val="0"/>
          <w:numId w:val="11"/>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r w:rsidR="000D592B">
        <w:rPr>
          <w:noProof/>
        </w:rPr>
        <w:t>.</w:t>
      </w:r>
    </w:p>
    <w:p w:rsidR="0036320D" w:rsidRPr="00FF74CE" w:rsidRDefault="0036320D" w:rsidP="00FC0ABE">
      <w:pPr>
        <w:pStyle w:val="ListParagraph"/>
        <w:numPr>
          <w:ilvl w:val="0"/>
          <w:numId w:val="11"/>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00346B73">
        <w:rPr>
          <w:noProof/>
          <w:lang w:val="sr-Cyrl-CS"/>
        </w:rPr>
        <w:t>4</w:t>
      </w:r>
      <w:r w:rsidR="00CC1FF7">
        <w:rPr>
          <w:noProof/>
        </w:rPr>
        <w:t>) из обрасца понуде.</w:t>
      </w:r>
    </w:p>
    <w:p w:rsidR="0036320D" w:rsidRPr="00FF74CE" w:rsidRDefault="0036320D" w:rsidP="0036320D">
      <w:pPr>
        <w:rPr>
          <w:b/>
          <w:noProof/>
        </w:rPr>
      </w:pPr>
      <w:r w:rsidRPr="00FF74CE">
        <w:rPr>
          <w:b/>
          <w:noProof/>
        </w:rPr>
        <w:t>Напомена:</w:t>
      </w:r>
    </w:p>
    <w:p w:rsidR="0036320D" w:rsidRPr="00FF74CE" w:rsidRDefault="0036320D" w:rsidP="00CC1FF7">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CC1FF7">
        <w:rPr>
          <w:noProof/>
        </w:rPr>
        <w:t xml:space="preserve">упне јединичне цене без ПДВ – а </w:t>
      </w:r>
      <w:r w:rsidRPr="00FF74CE">
        <w:rPr>
          <w:noProof/>
        </w:rPr>
        <w:t>из колоне 2 коју чини проценат 100%)</w:t>
      </w:r>
      <w:r w:rsidR="000D592B">
        <w:rPr>
          <w:noProof/>
        </w:rPr>
        <w:t>.</w:t>
      </w:r>
    </w:p>
    <w:p w:rsidR="0036320D" w:rsidRPr="00FF74CE" w:rsidRDefault="0036320D" w:rsidP="00CC1FF7">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36320D" w:rsidRPr="0047492B" w:rsidRDefault="0036320D" w:rsidP="00CC1FF7">
      <w:pPr>
        <w:pStyle w:val="ListParagraph"/>
        <w:numPr>
          <w:ilvl w:val="0"/>
          <w:numId w:val="2"/>
        </w:numPr>
        <w:jc w:val="both"/>
        <w:rPr>
          <w:noProof/>
        </w:rPr>
      </w:pPr>
      <w:r w:rsidRPr="00FF74CE">
        <w:rPr>
          <w:noProof/>
        </w:rPr>
        <w:t>Уколико има више ставки, које су дат</w:t>
      </w:r>
      <w:r w:rsidR="00CC1FF7">
        <w:rPr>
          <w:noProof/>
        </w:rPr>
        <w:t xml:space="preserve">е у табели; понуђач ће образац </w:t>
      </w:r>
      <w:r w:rsidRPr="00FF74CE">
        <w:rPr>
          <w:noProof/>
        </w:rPr>
        <w:t>увећати за број ставки које недостају из обрасца понуде.</w:t>
      </w:r>
    </w:p>
    <w:tbl>
      <w:tblPr>
        <w:tblStyle w:val="TableGrid"/>
        <w:tblpPr w:leftFromText="180" w:rightFromText="180" w:vertAnchor="text" w:horzAnchor="margin" w:tblpY="155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3027"/>
      </w:tblGrid>
      <w:tr w:rsidR="0036320D" w:rsidRPr="00DE0EA0" w:rsidTr="0036320D">
        <w:trPr>
          <w:trHeight w:val="312"/>
        </w:trPr>
        <w:tc>
          <w:tcPr>
            <w:tcW w:w="3382" w:type="dxa"/>
            <w:tcBorders>
              <w:bottom w:val="single" w:sz="4" w:space="0" w:color="auto"/>
            </w:tcBorders>
          </w:tcPr>
          <w:p w:rsidR="0036320D" w:rsidRPr="00DE0EA0" w:rsidRDefault="0036320D" w:rsidP="0036320D">
            <w:pPr>
              <w:rPr>
                <w:noProof/>
                <w:highlight w:val="yellow"/>
              </w:rPr>
            </w:pPr>
          </w:p>
        </w:tc>
        <w:tc>
          <w:tcPr>
            <w:tcW w:w="3338" w:type="dxa"/>
          </w:tcPr>
          <w:p w:rsidR="0036320D" w:rsidRPr="00DE0EA0" w:rsidRDefault="0036320D" w:rsidP="0036320D">
            <w:pPr>
              <w:rPr>
                <w:noProof/>
                <w:highlight w:val="yellow"/>
              </w:rPr>
            </w:pPr>
          </w:p>
        </w:tc>
        <w:tc>
          <w:tcPr>
            <w:tcW w:w="3027" w:type="dxa"/>
            <w:tcBorders>
              <w:bottom w:val="single" w:sz="4" w:space="0" w:color="auto"/>
            </w:tcBorders>
          </w:tcPr>
          <w:p w:rsidR="0036320D" w:rsidRPr="00DE0EA0" w:rsidRDefault="0036320D" w:rsidP="0036320D">
            <w:pPr>
              <w:rPr>
                <w:noProof/>
                <w:highlight w:val="yellow"/>
              </w:rPr>
            </w:pPr>
          </w:p>
        </w:tc>
      </w:tr>
      <w:tr w:rsidR="0036320D" w:rsidRPr="00DE0EA0" w:rsidTr="0036320D">
        <w:trPr>
          <w:trHeight w:val="293"/>
        </w:trPr>
        <w:tc>
          <w:tcPr>
            <w:tcW w:w="3382" w:type="dxa"/>
            <w:tcBorders>
              <w:top w:val="single" w:sz="4" w:space="0" w:color="auto"/>
            </w:tcBorders>
          </w:tcPr>
          <w:p w:rsidR="0036320D" w:rsidRPr="00DE0EA0" w:rsidRDefault="0036320D" w:rsidP="0036320D">
            <w:pPr>
              <w:jc w:val="center"/>
              <w:rPr>
                <w:noProof/>
                <w:highlight w:val="yellow"/>
              </w:rPr>
            </w:pPr>
            <w:r w:rsidRPr="00DE0EA0">
              <w:rPr>
                <w:noProof/>
              </w:rPr>
              <w:t>НАЗИВ ПОНУЂАЧА</w:t>
            </w:r>
          </w:p>
        </w:tc>
        <w:tc>
          <w:tcPr>
            <w:tcW w:w="3338" w:type="dxa"/>
          </w:tcPr>
          <w:p w:rsidR="0036320D" w:rsidRPr="00DE0EA0" w:rsidRDefault="0036320D" w:rsidP="0036320D">
            <w:pPr>
              <w:jc w:val="center"/>
              <w:rPr>
                <w:noProof/>
              </w:rPr>
            </w:pPr>
            <w:r w:rsidRPr="00DE0EA0">
              <w:rPr>
                <w:noProof/>
              </w:rPr>
              <w:t>М.П.</w:t>
            </w:r>
          </w:p>
        </w:tc>
        <w:tc>
          <w:tcPr>
            <w:tcW w:w="3027" w:type="dxa"/>
            <w:tcBorders>
              <w:top w:val="single" w:sz="4" w:space="0" w:color="auto"/>
            </w:tcBorders>
          </w:tcPr>
          <w:p w:rsidR="0036320D" w:rsidRPr="00DE0EA0" w:rsidRDefault="0036320D" w:rsidP="0036320D">
            <w:pPr>
              <w:jc w:val="center"/>
              <w:rPr>
                <w:noProof/>
                <w:highlight w:val="yellow"/>
              </w:rPr>
            </w:pPr>
            <w:r w:rsidRPr="00DE0EA0">
              <w:rPr>
                <w:noProof/>
              </w:rPr>
              <w:t>ПОТПИС ПОНУЂАЧА</w:t>
            </w:r>
          </w:p>
        </w:tc>
      </w:tr>
    </w:tbl>
    <w:p w:rsidR="00B819C7" w:rsidRDefault="00B819C7" w:rsidP="00B819C7">
      <w:pPr>
        <w:rPr>
          <w:b/>
          <w:noProof/>
        </w:rPr>
      </w:pPr>
      <w:r>
        <w:rPr>
          <w:b/>
          <w:noProof/>
        </w:rPr>
        <w:br w:type="page"/>
      </w:r>
    </w:p>
    <w:p w:rsidR="00B819C7" w:rsidRPr="00AE2CAD" w:rsidRDefault="00434F17" w:rsidP="00432A69">
      <w:pPr>
        <w:pStyle w:val="Heading2"/>
        <w:numPr>
          <w:ilvl w:val="0"/>
          <w:numId w:val="5"/>
        </w:numPr>
      </w:pPr>
      <w:bookmarkStart w:id="74" w:name="_Toc364158552"/>
      <w:bookmarkStart w:id="75" w:name="_Toc388514779"/>
      <w:r w:rsidRPr="00AE2CAD">
        <w:lastRenderedPageBreak/>
        <w:t xml:space="preserve"> </w:t>
      </w:r>
      <w:bookmarkStart w:id="76" w:name="_Toc384039111"/>
      <w:bookmarkStart w:id="77" w:name="_Toc384124295"/>
      <w:bookmarkStart w:id="78" w:name="_Toc388522574"/>
      <w:bookmarkStart w:id="79" w:name="_Toc392144645"/>
      <w:r w:rsidR="00B819C7" w:rsidRPr="00AE2CAD">
        <w:t>ОБРАЗАЦ ТРОШКОВА ПРИПРЕМЕ ПОНУДЕ</w:t>
      </w:r>
      <w:bookmarkEnd w:id="74"/>
      <w:bookmarkEnd w:id="75"/>
      <w:bookmarkEnd w:id="76"/>
      <w:bookmarkEnd w:id="77"/>
      <w:bookmarkEnd w:id="78"/>
      <w:bookmarkEnd w:id="79"/>
    </w:p>
    <w:p w:rsidR="00B819C7" w:rsidRPr="00AE2CAD" w:rsidRDefault="00B819C7" w:rsidP="00AE2CAD">
      <w:pPr>
        <w:spacing w:before="100" w:beforeAutospacing="1" w:line="210" w:lineRule="atLeast"/>
        <w:jc w:val="both"/>
        <w:rPr>
          <w:b/>
          <w:noProof/>
        </w:rPr>
      </w:pPr>
    </w:p>
    <w:tbl>
      <w:tblPr>
        <w:tblStyle w:val="TableGrid"/>
        <w:tblpPr w:leftFromText="180" w:rightFromText="180" w:vertAnchor="text" w:horzAnchor="margin" w:tblpXSpec="center" w:tblpY="903"/>
        <w:tblW w:w="0" w:type="auto"/>
        <w:tblLook w:val="04A0" w:firstRow="1" w:lastRow="0" w:firstColumn="1" w:lastColumn="0" w:noHBand="0" w:noVBand="1"/>
      </w:tblPr>
      <w:tblGrid>
        <w:gridCol w:w="2093"/>
        <w:gridCol w:w="1795"/>
        <w:gridCol w:w="1788"/>
        <w:gridCol w:w="1783"/>
        <w:gridCol w:w="1757"/>
      </w:tblGrid>
      <w:tr w:rsidR="00AE2CAD" w:rsidRPr="00DE0EA0" w:rsidTr="000D592B">
        <w:tc>
          <w:tcPr>
            <w:tcW w:w="9216" w:type="dxa"/>
            <w:gridSpan w:val="5"/>
          </w:tcPr>
          <w:p w:rsidR="00AE2CAD" w:rsidRPr="00DE0EA0" w:rsidRDefault="00AE2CAD" w:rsidP="00AE2CA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AE2CAD" w:rsidRPr="00DE0EA0" w:rsidTr="000D592B">
        <w:tc>
          <w:tcPr>
            <w:tcW w:w="2093" w:type="dxa"/>
          </w:tcPr>
          <w:p w:rsidR="00AE2CAD" w:rsidRPr="00DE0EA0" w:rsidRDefault="00AE2CAD" w:rsidP="00AE2CAD">
            <w:pPr>
              <w:spacing w:before="100" w:beforeAutospacing="1" w:line="210" w:lineRule="atLeast"/>
              <w:jc w:val="both"/>
              <w:rPr>
                <w:noProof/>
              </w:rPr>
            </w:pPr>
            <w:r w:rsidRPr="00DE0EA0">
              <w:rPr>
                <w:noProof/>
              </w:rPr>
              <w:t>Назив трошка</w:t>
            </w:r>
          </w:p>
        </w:tc>
        <w:tc>
          <w:tcPr>
            <w:tcW w:w="1795" w:type="dxa"/>
          </w:tcPr>
          <w:p w:rsidR="00AE2CAD" w:rsidRPr="00DE0EA0" w:rsidRDefault="00AE2CAD" w:rsidP="000D592B">
            <w:pPr>
              <w:spacing w:before="100" w:beforeAutospacing="1" w:line="210" w:lineRule="atLeast"/>
              <w:jc w:val="both"/>
              <w:rPr>
                <w:b/>
                <w:noProof/>
              </w:rPr>
            </w:pPr>
          </w:p>
        </w:tc>
        <w:tc>
          <w:tcPr>
            <w:tcW w:w="1788" w:type="dxa"/>
          </w:tcPr>
          <w:p w:rsidR="00AE2CAD" w:rsidRPr="00DE0EA0" w:rsidRDefault="00AE2CAD" w:rsidP="000D592B">
            <w:pPr>
              <w:spacing w:before="100" w:beforeAutospacing="1" w:line="210" w:lineRule="atLeast"/>
              <w:jc w:val="both"/>
              <w:rPr>
                <w:b/>
                <w:noProof/>
              </w:rPr>
            </w:pPr>
          </w:p>
        </w:tc>
        <w:tc>
          <w:tcPr>
            <w:tcW w:w="1783" w:type="dxa"/>
          </w:tcPr>
          <w:p w:rsidR="00AE2CAD" w:rsidRPr="00DE0EA0" w:rsidRDefault="00AE2CAD" w:rsidP="000D592B">
            <w:pPr>
              <w:spacing w:before="100" w:beforeAutospacing="1" w:line="210" w:lineRule="atLeast"/>
              <w:jc w:val="both"/>
              <w:rPr>
                <w:b/>
                <w:noProof/>
              </w:rPr>
            </w:pPr>
          </w:p>
        </w:tc>
        <w:tc>
          <w:tcPr>
            <w:tcW w:w="1757" w:type="dxa"/>
          </w:tcPr>
          <w:p w:rsidR="00AE2CAD" w:rsidRPr="00DE0EA0" w:rsidRDefault="00AE2CAD" w:rsidP="000D592B">
            <w:pPr>
              <w:spacing w:before="100" w:beforeAutospacing="1" w:line="210" w:lineRule="atLeast"/>
              <w:jc w:val="both"/>
              <w:rPr>
                <w:b/>
                <w:noProof/>
              </w:rPr>
            </w:pPr>
          </w:p>
        </w:tc>
      </w:tr>
      <w:tr w:rsidR="00AE2CAD" w:rsidRPr="00DE0EA0" w:rsidTr="000D592B">
        <w:tc>
          <w:tcPr>
            <w:tcW w:w="2093" w:type="dxa"/>
          </w:tcPr>
          <w:p w:rsidR="00AE2CAD" w:rsidRPr="00DE0EA0" w:rsidRDefault="00AE2CAD" w:rsidP="00AE2CAD">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0D592B">
            <w:pPr>
              <w:spacing w:before="100" w:beforeAutospacing="1" w:line="210" w:lineRule="atLeast"/>
              <w:jc w:val="both"/>
              <w:rPr>
                <w:b/>
                <w:noProof/>
              </w:rPr>
            </w:pPr>
          </w:p>
        </w:tc>
        <w:tc>
          <w:tcPr>
            <w:tcW w:w="1788" w:type="dxa"/>
          </w:tcPr>
          <w:p w:rsidR="00AE2CAD" w:rsidRPr="00DE0EA0" w:rsidRDefault="00AE2CAD" w:rsidP="000D592B">
            <w:pPr>
              <w:spacing w:before="100" w:beforeAutospacing="1" w:line="210" w:lineRule="atLeast"/>
              <w:jc w:val="both"/>
              <w:rPr>
                <w:b/>
                <w:noProof/>
              </w:rPr>
            </w:pPr>
          </w:p>
        </w:tc>
        <w:tc>
          <w:tcPr>
            <w:tcW w:w="1783" w:type="dxa"/>
          </w:tcPr>
          <w:p w:rsidR="00AE2CAD" w:rsidRPr="00DE0EA0" w:rsidRDefault="00AE2CAD" w:rsidP="000D592B">
            <w:pPr>
              <w:spacing w:before="100" w:beforeAutospacing="1" w:line="210" w:lineRule="atLeast"/>
              <w:jc w:val="both"/>
              <w:rPr>
                <w:b/>
                <w:noProof/>
              </w:rPr>
            </w:pPr>
          </w:p>
        </w:tc>
        <w:tc>
          <w:tcPr>
            <w:tcW w:w="1757" w:type="dxa"/>
          </w:tcPr>
          <w:p w:rsidR="00AE2CAD" w:rsidRPr="00DE0EA0" w:rsidRDefault="00AE2CAD" w:rsidP="000D592B">
            <w:pPr>
              <w:spacing w:before="100" w:beforeAutospacing="1" w:line="210" w:lineRule="atLeast"/>
              <w:jc w:val="both"/>
              <w:rPr>
                <w:b/>
                <w:noProof/>
              </w:rPr>
            </w:pPr>
          </w:p>
        </w:tc>
      </w:tr>
      <w:tr w:rsidR="00AE2CAD" w:rsidRPr="00DE0EA0" w:rsidTr="000D592B">
        <w:tc>
          <w:tcPr>
            <w:tcW w:w="9216" w:type="dxa"/>
            <w:gridSpan w:val="5"/>
          </w:tcPr>
          <w:p w:rsidR="00AE2CAD" w:rsidRPr="00DE0EA0" w:rsidRDefault="00AE2CAD" w:rsidP="00AE2CA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AE2CAD" w:rsidRPr="00DE0EA0" w:rsidTr="000D592B">
        <w:tc>
          <w:tcPr>
            <w:tcW w:w="2093" w:type="dxa"/>
          </w:tcPr>
          <w:p w:rsidR="00AE2CAD" w:rsidRPr="00DE0EA0" w:rsidRDefault="00AE2CAD" w:rsidP="00AE2CAD">
            <w:pPr>
              <w:spacing w:before="100" w:beforeAutospacing="1" w:line="210" w:lineRule="atLeast"/>
              <w:jc w:val="both"/>
              <w:rPr>
                <w:noProof/>
              </w:rPr>
            </w:pPr>
            <w:r w:rsidRPr="00DE0EA0">
              <w:rPr>
                <w:noProof/>
              </w:rPr>
              <w:t>Назив трошка</w:t>
            </w:r>
          </w:p>
        </w:tc>
        <w:tc>
          <w:tcPr>
            <w:tcW w:w="1795" w:type="dxa"/>
          </w:tcPr>
          <w:p w:rsidR="00AE2CAD" w:rsidRPr="00DE0EA0" w:rsidRDefault="00AE2CAD" w:rsidP="000D592B">
            <w:pPr>
              <w:spacing w:before="100" w:beforeAutospacing="1" w:line="210" w:lineRule="atLeast"/>
              <w:jc w:val="both"/>
              <w:rPr>
                <w:noProof/>
              </w:rPr>
            </w:pPr>
          </w:p>
        </w:tc>
        <w:tc>
          <w:tcPr>
            <w:tcW w:w="1788" w:type="dxa"/>
          </w:tcPr>
          <w:p w:rsidR="00AE2CAD" w:rsidRPr="00DE0EA0" w:rsidRDefault="00AE2CAD" w:rsidP="000D592B">
            <w:pPr>
              <w:spacing w:before="100" w:beforeAutospacing="1" w:line="210" w:lineRule="atLeast"/>
              <w:jc w:val="both"/>
              <w:rPr>
                <w:noProof/>
              </w:rPr>
            </w:pPr>
          </w:p>
        </w:tc>
        <w:tc>
          <w:tcPr>
            <w:tcW w:w="1783" w:type="dxa"/>
          </w:tcPr>
          <w:p w:rsidR="00AE2CAD" w:rsidRPr="00DE0EA0" w:rsidRDefault="00AE2CAD" w:rsidP="000D592B">
            <w:pPr>
              <w:spacing w:before="100" w:beforeAutospacing="1" w:line="210" w:lineRule="atLeast"/>
              <w:jc w:val="both"/>
              <w:rPr>
                <w:noProof/>
              </w:rPr>
            </w:pPr>
          </w:p>
        </w:tc>
        <w:tc>
          <w:tcPr>
            <w:tcW w:w="1757" w:type="dxa"/>
          </w:tcPr>
          <w:p w:rsidR="00AE2CAD" w:rsidRPr="00DE0EA0" w:rsidRDefault="00AE2CAD" w:rsidP="000D592B">
            <w:pPr>
              <w:spacing w:before="100" w:beforeAutospacing="1" w:line="210" w:lineRule="atLeast"/>
              <w:jc w:val="both"/>
              <w:rPr>
                <w:noProof/>
              </w:rPr>
            </w:pPr>
          </w:p>
        </w:tc>
      </w:tr>
      <w:tr w:rsidR="00AE2CAD" w:rsidRPr="00DE0EA0" w:rsidTr="000D592B">
        <w:tc>
          <w:tcPr>
            <w:tcW w:w="2093" w:type="dxa"/>
          </w:tcPr>
          <w:p w:rsidR="00AE2CAD" w:rsidRPr="00DE0EA0" w:rsidRDefault="00AE2CAD" w:rsidP="00AE2CAD">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0D592B">
            <w:pPr>
              <w:spacing w:before="100" w:beforeAutospacing="1" w:line="210" w:lineRule="atLeast"/>
              <w:jc w:val="both"/>
              <w:rPr>
                <w:noProof/>
              </w:rPr>
            </w:pPr>
          </w:p>
        </w:tc>
        <w:tc>
          <w:tcPr>
            <w:tcW w:w="1788" w:type="dxa"/>
          </w:tcPr>
          <w:p w:rsidR="00AE2CAD" w:rsidRPr="00DE0EA0" w:rsidRDefault="00AE2CAD" w:rsidP="000D592B">
            <w:pPr>
              <w:spacing w:before="100" w:beforeAutospacing="1" w:line="210" w:lineRule="atLeast"/>
              <w:jc w:val="both"/>
              <w:rPr>
                <w:noProof/>
              </w:rPr>
            </w:pPr>
          </w:p>
        </w:tc>
        <w:tc>
          <w:tcPr>
            <w:tcW w:w="1783" w:type="dxa"/>
          </w:tcPr>
          <w:p w:rsidR="00AE2CAD" w:rsidRPr="00DE0EA0" w:rsidRDefault="00AE2CAD" w:rsidP="000D592B">
            <w:pPr>
              <w:spacing w:before="100" w:beforeAutospacing="1" w:line="210" w:lineRule="atLeast"/>
              <w:jc w:val="both"/>
              <w:rPr>
                <w:noProof/>
              </w:rPr>
            </w:pPr>
          </w:p>
        </w:tc>
        <w:tc>
          <w:tcPr>
            <w:tcW w:w="1757" w:type="dxa"/>
          </w:tcPr>
          <w:p w:rsidR="00AE2CAD" w:rsidRPr="00DE0EA0" w:rsidRDefault="00AE2CAD" w:rsidP="000D592B">
            <w:pPr>
              <w:spacing w:before="100" w:beforeAutospacing="1" w:line="210" w:lineRule="atLeast"/>
              <w:jc w:val="both"/>
              <w:rPr>
                <w:noProof/>
              </w:rPr>
            </w:pPr>
          </w:p>
        </w:tc>
      </w:tr>
      <w:tr w:rsidR="00AE2CAD" w:rsidRPr="00DE0EA0" w:rsidTr="000D592B">
        <w:tc>
          <w:tcPr>
            <w:tcW w:w="2093" w:type="dxa"/>
          </w:tcPr>
          <w:p w:rsidR="00AE2CAD" w:rsidRPr="00DE0EA0" w:rsidRDefault="00AE2CAD" w:rsidP="007A2799">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0D592B">
            <w:pPr>
              <w:spacing w:before="100" w:beforeAutospacing="1" w:line="210" w:lineRule="atLeast"/>
              <w:jc w:val="both"/>
              <w:rPr>
                <w:noProof/>
              </w:rPr>
            </w:pPr>
          </w:p>
        </w:tc>
        <w:tc>
          <w:tcPr>
            <w:tcW w:w="1788" w:type="dxa"/>
          </w:tcPr>
          <w:p w:rsidR="00AE2CAD" w:rsidRPr="00DE0EA0" w:rsidRDefault="00AE2CAD" w:rsidP="000D592B">
            <w:pPr>
              <w:spacing w:before="100" w:beforeAutospacing="1" w:line="210" w:lineRule="atLeast"/>
              <w:jc w:val="both"/>
              <w:rPr>
                <w:noProof/>
              </w:rPr>
            </w:pPr>
          </w:p>
        </w:tc>
        <w:tc>
          <w:tcPr>
            <w:tcW w:w="1783" w:type="dxa"/>
          </w:tcPr>
          <w:p w:rsidR="00AE2CAD" w:rsidRPr="00DE0EA0" w:rsidRDefault="00AE2CAD" w:rsidP="000D592B">
            <w:pPr>
              <w:spacing w:before="100" w:beforeAutospacing="1" w:line="210" w:lineRule="atLeast"/>
              <w:jc w:val="both"/>
              <w:rPr>
                <w:noProof/>
              </w:rPr>
            </w:pPr>
          </w:p>
        </w:tc>
        <w:tc>
          <w:tcPr>
            <w:tcW w:w="1757" w:type="dxa"/>
          </w:tcPr>
          <w:p w:rsidR="00AE2CAD" w:rsidRPr="00DE0EA0" w:rsidRDefault="00AE2CAD" w:rsidP="000D592B">
            <w:pPr>
              <w:spacing w:before="100" w:beforeAutospacing="1" w:line="210" w:lineRule="atLeast"/>
              <w:jc w:val="both"/>
              <w:rPr>
                <w:noProof/>
              </w:rPr>
            </w:pPr>
          </w:p>
        </w:tc>
      </w:tr>
    </w:tbl>
    <w:p w:rsidR="00AE2CAD" w:rsidRPr="00DF4971" w:rsidRDefault="00AE2CAD" w:rsidP="00AE2CAD">
      <w:pPr>
        <w:rPr>
          <w:noProof/>
        </w:rPr>
      </w:pPr>
      <w:r w:rsidRPr="00DF4971">
        <w:rPr>
          <w:noProof/>
        </w:rPr>
        <w:t>У складу са чланом 88. ста</w:t>
      </w:r>
      <w:r>
        <w:rPr>
          <w:noProof/>
        </w:rPr>
        <w:t>в 1. Закона, понуђач</w:t>
      </w:r>
      <w:r w:rsidRPr="00DF4971">
        <w:rPr>
          <w:i/>
          <w:noProof/>
        </w:rPr>
        <w:t xml:space="preserve"> </w:t>
      </w:r>
      <w:r w:rsidRPr="00DF4971">
        <w:rPr>
          <w:noProof/>
        </w:rPr>
        <w:t>доставља укупан износ и структуру трошкова припремања понуде, како следи</w:t>
      </w:r>
      <w:r>
        <w:rPr>
          <w:noProof/>
        </w:rPr>
        <w:t>:</w:t>
      </w:r>
    </w:p>
    <w:p w:rsidR="00AE2CAD" w:rsidRDefault="00AE2CAD" w:rsidP="00AE2CAD">
      <w:pPr>
        <w:rPr>
          <w:noProof/>
        </w:rPr>
      </w:pPr>
    </w:p>
    <w:p w:rsidR="00AE2CAD" w:rsidRDefault="00AE2CAD" w:rsidP="00AE2CAD">
      <w:pPr>
        <w:rPr>
          <w:noProof/>
        </w:rPr>
      </w:pPr>
    </w:p>
    <w:p w:rsidR="00AE2CAD" w:rsidRDefault="00AE2CAD" w:rsidP="00AE2CAD">
      <w:pPr>
        <w:rPr>
          <w:noProof/>
        </w:rPr>
      </w:pPr>
    </w:p>
    <w:p w:rsidR="00AE2CAD" w:rsidRDefault="00AE2CAD" w:rsidP="00CC1FF7">
      <w:pPr>
        <w:jc w:val="both"/>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AE2CAD" w:rsidRDefault="00AE2CAD" w:rsidP="00AE2CAD">
      <w:pPr>
        <w:rPr>
          <w:noProof/>
          <w:lang w:val="sr-Latn-CS"/>
        </w:rPr>
      </w:pPr>
    </w:p>
    <w:p w:rsidR="00AE2CAD" w:rsidRPr="00793D3C" w:rsidRDefault="00AE2CAD" w:rsidP="00AE2CAD">
      <w:pPr>
        <w:jc w:val="both"/>
      </w:pPr>
      <w:proofErr w:type="gramStart"/>
      <w:r w:rsidRPr="00D26667">
        <w:t>Трошкове припреме и подношења понуде сноси искључиво понуђач и не може тражити од наручиоца накнаду трошкова.</w:t>
      </w:r>
      <w:proofErr w:type="gramEnd"/>
    </w:p>
    <w:p w:rsidR="00AE2CAD" w:rsidRDefault="00AE2CAD" w:rsidP="00AE2CAD">
      <w:pPr>
        <w:jc w:val="both"/>
      </w:pPr>
      <w:r w:rsidRPr="00D2666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E2CAD" w:rsidRDefault="00AE2CAD" w:rsidP="00AE2CAD">
      <w:pPr>
        <w:rPr>
          <w:noProof/>
        </w:rPr>
      </w:pPr>
    </w:p>
    <w:p w:rsidR="00AE2CAD" w:rsidRDefault="00AE2CAD" w:rsidP="00AE2CAD">
      <w:pPr>
        <w:rPr>
          <w:noProof/>
        </w:rPr>
      </w:pPr>
    </w:p>
    <w:tbl>
      <w:tblPr>
        <w:tblStyle w:val="TableGrid"/>
        <w:tblpPr w:leftFromText="180" w:rightFromText="180" w:vertAnchor="text" w:horzAnchor="margin" w:tblpXSpec="center" w:tblpY="36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AE2CAD" w:rsidRPr="00FF74CE" w:rsidTr="007A2799">
        <w:trPr>
          <w:trHeight w:val="312"/>
        </w:trPr>
        <w:tc>
          <w:tcPr>
            <w:tcW w:w="4057" w:type="dxa"/>
            <w:tcBorders>
              <w:bottom w:val="single" w:sz="4" w:space="0" w:color="auto"/>
            </w:tcBorders>
          </w:tcPr>
          <w:p w:rsidR="00AE2CAD" w:rsidRPr="00FF74CE" w:rsidRDefault="00AE2CAD" w:rsidP="007A2799">
            <w:pPr>
              <w:rPr>
                <w:noProof/>
              </w:rPr>
            </w:pPr>
          </w:p>
        </w:tc>
        <w:tc>
          <w:tcPr>
            <w:tcW w:w="3338" w:type="dxa"/>
          </w:tcPr>
          <w:p w:rsidR="00AE2CAD" w:rsidRPr="00FF74CE" w:rsidRDefault="00AE2CAD" w:rsidP="007A2799">
            <w:pPr>
              <w:rPr>
                <w:noProof/>
              </w:rPr>
            </w:pPr>
          </w:p>
        </w:tc>
        <w:tc>
          <w:tcPr>
            <w:tcW w:w="3061" w:type="dxa"/>
            <w:tcBorders>
              <w:bottom w:val="single" w:sz="4" w:space="0" w:color="auto"/>
            </w:tcBorders>
          </w:tcPr>
          <w:p w:rsidR="00AE2CAD" w:rsidRPr="00FF74CE" w:rsidRDefault="00AE2CAD" w:rsidP="007A2799">
            <w:pPr>
              <w:rPr>
                <w:noProof/>
              </w:rPr>
            </w:pPr>
          </w:p>
        </w:tc>
      </w:tr>
      <w:tr w:rsidR="00AE2CAD" w:rsidRPr="00FF74CE" w:rsidTr="007A2799">
        <w:trPr>
          <w:trHeight w:val="293"/>
        </w:trPr>
        <w:tc>
          <w:tcPr>
            <w:tcW w:w="4057" w:type="dxa"/>
            <w:tcBorders>
              <w:top w:val="single" w:sz="4" w:space="0" w:color="auto"/>
            </w:tcBorders>
          </w:tcPr>
          <w:p w:rsidR="00AE2CAD" w:rsidRPr="00FF74CE" w:rsidRDefault="00AE2CAD" w:rsidP="007A2799">
            <w:pPr>
              <w:jc w:val="center"/>
              <w:rPr>
                <w:noProof/>
              </w:rPr>
            </w:pPr>
            <w:r w:rsidRPr="00FF74CE">
              <w:rPr>
                <w:noProof/>
              </w:rPr>
              <w:t>НАЗИВ ПОНУЂАЧА</w:t>
            </w:r>
          </w:p>
        </w:tc>
        <w:tc>
          <w:tcPr>
            <w:tcW w:w="3338" w:type="dxa"/>
          </w:tcPr>
          <w:p w:rsidR="00AE2CAD" w:rsidRPr="00FF74CE" w:rsidRDefault="00AE2CAD" w:rsidP="007A2799">
            <w:pPr>
              <w:jc w:val="center"/>
              <w:rPr>
                <w:noProof/>
              </w:rPr>
            </w:pPr>
            <w:r w:rsidRPr="00FF74CE">
              <w:rPr>
                <w:noProof/>
              </w:rPr>
              <w:t>М.П.</w:t>
            </w:r>
          </w:p>
        </w:tc>
        <w:tc>
          <w:tcPr>
            <w:tcW w:w="3061" w:type="dxa"/>
            <w:tcBorders>
              <w:top w:val="single" w:sz="4" w:space="0" w:color="auto"/>
            </w:tcBorders>
          </w:tcPr>
          <w:p w:rsidR="00AE2CAD" w:rsidRPr="00FF74CE" w:rsidRDefault="00AE2CAD" w:rsidP="007A2799">
            <w:pPr>
              <w:jc w:val="center"/>
              <w:rPr>
                <w:noProof/>
              </w:rPr>
            </w:pPr>
            <w:r w:rsidRPr="00FF74CE">
              <w:rPr>
                <w:noProof/>
              </w:rPr>
              <w:t>ПОТПИС ПОНУЂАЧА</w:t>
            </w:r>
          </w:p>
        </w:tc>
      </w:tr>
    </w:tbl>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827DB7">
      <w:pPr>
        <w:pStyle w:val="ListParagraph"/>
        <w:framePr w:w="8805" w:wrap="auto" w:hAnchor="text" w:x="1530"/>
        <w:tabs>
          <w:tab w:val="left" w:pos="90"/>
        </w:tabs>
        <w:jc w:val="both"/>
        <w:rPr>
          <w:noProof/>
        </w:rPr>
        <w:sectPr w:rsidR="0072089F" w:rsidRPr="0072089F" w:rsidSect="00210537">
          <w:footerReference w:type="default" r:id="rId13"/>
          <w:pgSz w:w="11906" w:h="16838" w:code="9"/>
          <w:pgMar w:top="1440" w:right="1274" w:bottom="1440" w:left="1440" w:header="709" w:footer="709" w:gutter="0"/>
          <w:cols w:space="708"/>
          <w:docGrid w:linePitch="360"/>
        </w:sectPr>
      </w:pPr>
    </w:p>
    <w:p w:rsidR="00827DB7" w:rsidRPr="0009603A" w:rsidRDefault="00827DB7" w:rsidP="00827DB7">
      <w:pPr>
        <w:pStyle w:val="Heading2"/>
        <w:numPr>
          <w:ilvl w:val="0"/>
          <w:numId w:val="5"/>
        </w:numPr>
        <w:rPr>
          <w:sz w:val="24"/>
        </w:rPr>
      </w:pPr>
      <w:bookmarkStart w:id="80" w:name="_Toc364158553"/>
      <w:bookmarkStart w:id="81" w:name="_Toc388514780"/>
      <w:bookmarkStart w:id="82" w:name="_Toc384039112"/>
      <w:bookmarkStart w:id="83" w:name="_Toc384124296"/>
      <w:bookmarkStart w:id="84" w:name="_Toc388522575"/>
      <w:bookmarkStart w:id="85" w:name="_Toc392144646"/>
      <w:r w:rsidRPr="0009603A">
        <w:rPr>
          <w:sz w:val="24"/>
        </w:rPr>
        <w:lastRenderedPageBreak/>
        <w:t>ОБРАЗАЦ ПОНУДЕ</w:t>
      </w:r>
      <w:bookmarkEnd w:id="80"/>
      <w:bookmarkEnd w:id="81"/>
      <w:bookmarkEnd w:id="82"/>
      <w:bookmarkEnd w:id="83"/>
      <w:bookmarkEnd w:id="84"/>
      <w:bookmarkEnd w:id="85"/>
    </w:p>
    <w:p w:rsidR="00827DB7" w:rsidRPr="0009603A" w:rsidRDefault="00827DB7" w:rsidP="00827DB7"/>
    <w:p w:rsidR="00827DB7" w:rsidRPr="00CD4D84" w:rsidRDefault="00827DB7" w:rsidP="00827DB7">
      <w:pPr>
        <w:pStyle w:val="Footer"/>
        <w:jc w:val="center"/>
        <w:rPr>
          <w:b/>
          <w:noProof/>
          <w:lang w:val="sr-Cyrl-RS"/>
        </w:rPr>
      </w:pPr>
      <w:r w:rsidRPr="0009603A">
        <w:rPr>
          <w:b/>
          <w:noProof/>
        </w:rPr>
        <w:t xml:space="preserve">Понуда број_______ - </w:t>
      </w:r>
      <w:r>
        <w:rPr>
          <w:b/>
          <w:lang w:val="sr-Cyrl-CS"/>
        </w:rPr>
        <w:t>н</w:t>
      </w:r>
      <w:r w:rsidRPr="00806C68">
        <w:rPr>
          <w:b/>
          <w:lang w:val="sr-Cyrl-CS"/>
        </w:rPr>
        <w:t xml:space="preserve">абавка </w:t>
      </w:r>
      <w:r>
        <w:rPr>
          <w:b/>
          <w:lang w:val="sr-Cyrl-RS"/>
        </w:rPr>
        <w:t>не</w:t>
      </w:r>
      <w:r>
        <w:rPr>
          <w:b/>
          <w:lang w:val="sr-Cyrl-BA"/>
        </w:rPr>
        <w:t xml:space="preserve">регистрованих лекова </w:t>
      </w:r>
      <w:r>
        <w:rPr>
          <w:b/>
          <w:lang w:val="sr-Cyrl-RS"/>
        </w:rPr>
        <w:t xml:space="preserve">са Д </w:t>
      </w:r>
      <w:r>
        <w:rPr>
          <w:b/>
          <w:lang w:val="sr-Cyrl-BA"/>
        </w:rPr>
        <w:t>Листе лекова</w:t>
      </w:r>
      <w:r w:rsidRPr="00806C68">
        <w:rPr>
          <w:b/>
          <w:lang w:val="sr-Cyrl-BA"/>
        </w:rPr>
        <w:t xml:space="preserve"> за потребе Клиничког центра Војводине</w:t>
      </w:r>
      <w:r w:rsidRPr="0009603A">
        <w:rPr>
          <w:b/>
          <w:noProof/>
        </w:rPr>
        <w:t>,</w:t>
      </w:r>
      <w:r>
        <w:rPr>
          <w:b/>
          <w:noProof/>
          <w:lang w:val="sr-Latn-RS"/>
        </w:rPr>
        <w:t xml:space="preserve"> </w:t>
      </w:r>
      <w:r w:rsidRPr="0009603A">
        <w:rPr>
          <w:b/>
          <w:noProof/>
        </w:rPr>
        <w:t>број</w:t>
      </w:r>
      <w:r w:rsidRPr="0009603A">
        <w:rPr>
          <w:noProof/>
        </w:rPr>
        <w:t xml:space="preserve"> </w:t>
      </w:r>
      <w:r>
        <w:rPr>
          <w:b/>
          <w:noProof/>
          <w:lang w:val="sr-Cyrl-RS"/>
        </w:rPr>
        <w:t>10-15</w:t>
      </w:r>
      <w:r w:rsidRPr="0009603A">
        <w:rPr>
          <w:b/>
          <w:noProof/>
        </w:rPr>
        <w:t>-О</w:t>
      </w:r>
    </w:p>
    <w:p w:rsidR="00827DB7" w:rsidRPr="0009603A" w:rsidRDefault="00827DB7" w:rsidP="00827DB7">
      <w:pPr>
        <w:pStyle w:val="BodyText"/>
        <w:jc w:val="center"/>
        <w:rPr>
          <w:b/>
          <w:noProof/>
          <w:szCs w:val="24"/>
        </w:rPr>
      </w:pPr>
    </w:p>
    <w:p w:rsidR="00827DB7" w:rsidRPr="0081408D" w:rsidRDefault="00827DB7" w:rsidP="00827DB7">
      <w:pPr>
        <w:pStyle w:val="BodyText"/>
        <w:jc w:val="left"/>
        <w:rPr>
          <w:noProof/>
          <w:sz w:val="22"/>
          <w:szCs w:val="24"/>
        </w:rPr>
      </w:pPr>
      <w:r w:rsidRPr="0081408D">
        <w:rPr>
          <w:noProof/>
          <w:sz w:val="22"/>
          <w:szCs w:val="24"/>
        </w:rPr>
        <w:t>Понуђач:________________________________________                   Матични број:________________________________</w:t>
      </w:r>
    </w:p>
    <w:p w:rsidR="00827DB7" w:rsidRPr="0081408D" w:rsidRDefault="00827DB7" w:rsidP="00827DB7">
      <w:pPr>
        <w:pStyle w:val="BodyText"/>
        <w:jc w:val="left"/>
        <w:rPr>
          <w:noProof/>
          <w:sz w:val="22"/>
          <w:szCs w:val="24"/>
        </w:rPr>
      </w:pPr>
      <w:r w:rsidRPr="0081408D">
        <w:rPr>
          <w:noProof/>
          <w:sz w:val="22"/>
          <w:szCs w:val="24"/>
        </w:rPr>
        <w:t>Адреса, град, општина:____________________________                   Регистарски број:______________________________</w:t>
      </w:r>
    </w:p>
    <w:p w:rsidR="00827DB7" w:rsidRPr="0081408D" w:rsidRDefault="00827DB7" w:rsidP="00827DB7">
      <w:pPr>
        <w:pStyle w:val="BodyText"/>
        <w:jc w:val="left"/>
        <w:rPr>
          <w:noProof/>
          <w:sz w:val="22"/>
          <w:szCs w:val="24"/>
        </w:rPr>
      </w:pPr>
      <w:r w:rsidRPr="0081408D">
        <w:rPr>
          <w:noProof/>
          <w:sz w:val="22"/>
          <w:szCs w:val="24"/>
        </w:rPr>
        <w:t>Телефон:________________ Фах:____________________                  Шифра делатности:____________________________</w:t>
      </w:r>
    </w:p>
    <w:p w:rsidR="00827DB7" w:rsidRPr="0081408D" w:rsidRDefault="00827DB7" w:rsidP="00827DB7">
      <w:pPr>
        <w:pStyle w:val="BodyText"/>
        <w:jc w:val="left"/>
        <w:rPr>
          <w:noProof/>
          <w:sz w:val="22"/>
          <w:szCs w:val="24"/>
        </w:rPr>
      </w:pPr>
      <w:r w:rsidRPr="0081408D">
        <w:rPr>
          <w:noProof/>
          <w:sz w:val="22"/>
          <w:szCs w:val="24"/>
        </w:rPr>
        <w:t>Е-маил:_________________________________________                    Пиб:_________________________________________</w:t>
      </w:r>
    </w:p>
    <w:p w:rsidR="00827DB7" w:rsidRPr="0081408D" w:rsidRDefault="00827DB7" w:rsidP="00827DB7">
      <w:pPr>
        <w:pStyle w:val="BodyText"/>
        <w:jc w:val="left"/>
        <w:rPr>
          <w:noProof/>
          <w:sz w:val="22"/>
          <w:szCs w:val="24"/>
        </w:rPr>
      </w:pPr>
      <w:r w:rsidRPr="0081408D">
        <w:rPr>
          <w:noProof/>
          <w:sz w:val="22"/>
          <w:szCs w:val="24"/>
        </w:rPr>
        <w:t>Контакт особа:___________________________________                   Жиро-рачун:__________________________________</w:t>
      </w:r>
    </w:p>
    <w:p w:rsidR="00827DB7" w:rsidRDefault="00827DB7" w:rsidP="00827DB7">
      <w:pPr>
        <w:pStyle w:val="BodyText"/>
        <w:jc w:val="left"/>
        <w:rPr>
          <w:noProof/>
          <w:sz w:val="22"/>
          <w:szCs w:val="24"/>
        </w:rPr>
      </w:pPr>
      <w:r w:rsidRPr="0081408D">
        <w:rPr>
          <w:noProof/>
          <w:sz w:val="22"/>
          <w:szCs w:val="24"/>
        </w:rPr>
        <w:t>Овлашћено лице:_________________________________</w:t>
      </w:r>
    </w:p>
    <w:tbl>
      <w:tblPr>
        <w:tblStyle w:val="TableGrid"/>
        <w:tblpPr w:leftFromText="180" w:rightFromText="180" w:vertAnchor="text" w:horzAnchor="margin" w:tblpXSpec="center" w:tblpY="362"/>
        <w:tblW w:w="15410" w:type="dxa"/>
        <w:tblBorders>
          <w:bottom w:val="none" w:sz="0" w:space="0" w:color="auto"/>
          <w:right w:val="none" w:sz="0" w:space="0" w:color="auto"/>
        </w:tblBorders>
        <w:tblLayout w:type="fixed"/>
        <w:tblLook w:val="04A0" w:firstRow="1" w:lastRow="0" w:firstColumn="1" w:lastColumn="0" w:noHBand="0" w:noVBand="1"/>
      </w:tblPr>
      <w:tblGrid>
        <w:gridCol w:w="612"/>
        <w:gridCol w:w="1418"/>
        <w:gridCol w:w="850"/>
        <w:gridCol w:w="1526"/>
        <w:gridCol w:w="1115"/>
        <w:gridCol w:w="1071"/>
        <w:gridCol w:w="1162"/>
        <w:gridCol w:w="1232"/>
        <w:gridCol w:w="896"/>
        <w:gridCol w:w="1176"/>
        <w:gridCol w:w="1105"/>
        <w:gridCol w:w="1020"/>
        <w:gridCol w:w="1043"/>
        <w:gridCol w:w="1184"/>
      </w:tblGrid>
      <w:tr w:rsidR="00827DB7" w:rsidRPr="00CD4D84" w:rsidTr="00051281">
        <w:trPr>
          <w:trHeight w:val="236"/>
        </w:trPr>
        <w:tc>
          <w:tcPr>
            <w:tcW w:w="14226" w:type="dxa"/>
            <w:gridSpan w:val="13"/>
            <w:tcBorders>
              <w:bottom w:val="single" w:sz="4" w:space="0" w:color="auto"/>
              <w:right w:val="nil"/>
            </w:tcBorders>
          </w:tcPr>
          <w:p w:rsidR="00827DB7" w:rsidRPr="00051281" w:rsidRDefault="00827DB7" w:rsidP="00827DB7">
            <w:pPr>
              <w:jc w:val="center"/>
              <w:rPr>
                <w:b/>
                <w:noProof/>
                <w:sz w:val="18"/>
                <w:szCs w:val="18"/>
              </w:rPr>
            </w:pPr>
            <w:r w:rsidRPr="00051281">
              <w:rPr>
                <w:b/>
                <w:noProof/>
                <w:sz w:val="18"/>
                <w:szCs w:val="18"/>
              </w:rPr>
              <w:t>КЛИНИЧКИ ЦЕНТАР ВОЈВОДИНЕ</w:t>
            </w:r>
          </w:p>
        </w:tc>
        <w:tc>
          <w:tcPr>
            <w:tcW w:w="1184" w:type="dxa"/>
            <w:tcBorders>
              <w:left w:val="nil"/>
              <w:bottom w:val="single" w:sz="4" w:space="0" w:color="auto"/>
              <w:right w:val="single" w:sz="4" w:space="0" w:color="auto"/>
            </w:tcBorders>
          </w:tcPr>
          <w:p w:rsidR="00827DB7" w:rsidRPr="00051281" w:rsidRDefault="00827DB7" w:rsidP="00827DB7">
            <w:pPr>
              <w:jc w:val="center"/>
              <w:rPr>
                <w:b/>
                <w:noProof/>
                <w:sz w:val="18"/>
                <w:szCs w:val="18"/>
              </w:rPr>
            </w:pPr>
          </w:p>
        </w:tc>
      </w:tr>
      <w:tr w:rsidR="00051281" w:rsidRPr="00CD4D84" w:rsidTr="00051281">
        <w:trPr>
          <w:trHeight w:val="669"/>
        </w:trPr>
        <w:tc>
          <w:tcPr>
            <w:tcW w:w="612" w:type="dxa"/>
            <w:tcBorders>
              <w:bottom w:val="single" w:sz="4" w:space="0" w:color="auto"/>
            </w:tcBorders>
            <w:vAlign w:val="center"/>
          </w:tcPr>
          <w:p w:rsidR="00827DB7" w:rsidRPr="00051281" w:rsidRDefault="00827DB7" w:rsidP="00827DB7">
            <w:pPr>
              <w:pStyle w:val="BodyText"/>
              <w:jc w:val="center"/>
              <w:rPr>
                <w:b/>
                <w:noProof/>
                <w:sz w:val="18"/>
                <w:szCs w:val="18"/>
                <w:lang w:val="sr-Cyrl-RS"/>
              </w:rPr>
            </w:pPr>
            <w:r w:rsidRPr="00051281">
              <w:rPr>
                <w:b/>
                <w:noProof/>
                <w:sz w:val="18"/>
                <w:szCs w:val="18"/>
                <w:lang w:val="sr-Cyrl-RS"/>
              </w:rPr>
              <w:t>Партија</w:t>
            </w:r>
          </w:p>
        </w:tc>
        <w:tc>
          <w:tcPr>
            <w:tcW w:w="1418" w:type="dxa"/>
            <w:tcBorders>
              <w:bottom w:val="single" w:sz="4" w:space="0" w:color="auto"/>
            </w:tcBorders>
            <w:vAlign w:val="center"/>
          </w:tcPr>
          <w:p w:rsidR="00827DB7" w:rsidRPr="00051281" w:rsidRDefault="00827DB7" w:rsidP="00827DB7">
            <w:pPr>
              <w:pStyle w:val="BodyText"/>
              <w:ind w:left="34" w:hanging="34"/>
              <w:jc w:val="center"/>
              <w:rPr>
                <w:b/>
                <w:noProof/>
                <w:sz w:val="18"/>
                <w:szCs w:val="18"/>
              </w:rPr>
            </w:pPr>
            <w:r w:rsidRPr="00051281">
              <w:rPr>
                <w:b/>
                <w:noProof/>
                <w:sz w:val="18"/>
                <w:szCs w:val="18"/>
              </w:rPr>
              <w:t>Назив</w:t>
            </w:r>
          </w:p>
        </w:tc>
        <w:tc>
          <w:tcPr>
            <w:tcW w:w="850" w:type="dxa"/>
            <w:tcBorders>
              <w:bottom w:val="single" w:sz="4" w:space="0" w:color="auto"/>
            </w:tcBorders>
            <w:vAlign w:val="center"/>
          </w:tcPr>
          <w:p w:rsidR="00827DB7" w:rsidRPr="00051281" w:rsidRDefault="00827DB7" w:rsidP="00C32958">
            <w:pPr>
              <w:pStyle w:val="BodyText"/>
              <w:ind w:hanging="108"/>
              <w:jc w:val="center"/>
              <w:rPr>
                <w:b/>
                <w:noProof/>
                <w:sz w:val="18"/>
                <w:szCs w:val="18"/>
                <w:lang w:val="sr-Cyrl-RS"/>
              </w:rPr>
            </w:pPr>
            <w:r w:rsidRPr="00051281">
              <w:rPr>
                <w:b/>
                <w:noProof/>
                <w:sz w:val="18"/>
                <w:szCs w:val="18"/>
                <w:lang w:val="sr-Cyrl-RS"/>
              </w:rPr>
              <w:t>ФО</w:t>
            </w:r>
          </w:p>
        </w:tc>
        <w:tc>
          <w:tcPr>
            <w:tcW w:w="1526" w:type="dxa"/>
            <w:tcBorders>
              <w:bottom w:val="single" w:sz="4" w:space="0" w:color="auto"/>
            </w:tcBorders>
            <w:vAlign w:val="center"/>
          </w:tcPr>
          <w:p w:rsidR="00827DB7" w:rsidRPr="00051281" w:rsidRDefault="00827DB7" w:rsidP="00827DB7">
            <w:pPr>
              <w:pStyle w:val="BodyText"/>
              <w:jc w:val="center"/>
              <w:rPr>
                <w:b/>
                <w:noProof/>
                <w:sz w:val="18"/>
                <w:szCs w:val="18"/>
                <w:lang w:val="sr-Cyrl-RS"/>
              </w:rPr>
            </w:pPr>
            <w:r w:rsidRPr="00051281">
              <w:rPr>
                <w:b/>
                <w:noProof/>
                <w:sz w:val="18"/>
                <w:szCs w:val="18"/>
                <w:lang w:val="sr-Cyrl-RS"/>
              </w:rPr>
              <w:t>Јачина лека/</w:t>
            </w:r>
          </w:p>
          <w:p w:rsidR="00827DB7" w:rsidRPr="00051281" w:rsidRDefault="00827DB7" w:rsidP="00827DB7">
            <w:pPr>
              <w:pStyle w:val="BodyText"/>
              <w:jc w:val="center"/>
              <w:rPr>
                <w:b/>
                <w:noProof/>
                <w:sz w:val="18"/>
                <w:szCs w:val="18"/>
                <w:lang w:val="sr-Cyrl-RS"/>
              </w:rPr>
            </w:pPr>
            <w:r w:rsidRPr="00051281">
              <w:rPr>
                <w:b/>
                <w:noProof/>
                <w:sz w:val="18"/>
                <w:szCs w:val="18"/>
                <w:lang w:val="sr-Cyrl-RS"/>
              </w:rPr>
              <w:t>концентрација</w:t>
            </w:r>
          </w:p>
        </w:tc>
        <w:tc>
          <w:tcPr>
            <w:tcW w:w="1115" w:type="dxa"/>
            <w:tcBorders>
              <w:bottom w:val="single" w:sz="4" w:space="0" w:color="auto"/>
            </w:tcBorders>
            <w:vAlign w:val="center"/>
          </w:tcPr>
          <w:p w:rsidR="00827DB7" w:rsidRPr="00051281" w:rsidRDefault="00827DB7" w:rsidP="00827DB7">
            <w:pPr>
              <w:pStyle w:val="BodyText"/>
              <w:jc w:val="center"/>
              <w:rPr>
                <w:b/>
                <w:noProof/>
                <w:sz w:val="18"/>
                <w:szCs w:val="18"/>
              </w:rPr>
            </w:pPr>
            <w:r w:rsidRPr="00051281">
              <w:rPr>
                <w:b/>
                <w:noProof/>
                <w:sz w:val="18"/>
                <w:szCs w:val="18"/>
              </w:rPr>
              <w:t>Јединица мере</w:t>
            </w:r>
          </w:p>
        </w:tc>
        <w:tc>
          <w:tcPr>
            <w:tcW w:w="1071" w:type="dxa"/>
            <w:tcBorders>
              <w:bottom w:val="single" w:sz="4" w:space="0" w:color="auto"/>
            </w:tcBorders>
            <w:vAlign w:val="center"/>
          </w:tcPr>
          <w:p w:rsidR="00827DB7" w:rsidRPr="00051281" w:rsidRDefault="00827DB7" w:rsidP="00827DB7">
            <w:pPr>
              <w:pStyle w:val="BodyText"/>
              <w:jc w:val="center"/>
              <w:rPr>
                <w:b/>
                <w:noProof/>
                <w:sz w:val="18"/>
                <w:szCs w:val="18"/>
              </w:rPr>
            </w:pPr>
            <w:r w:rsidRPr="00051281">
              <w:rPr>
                <w:b/>
                <w:noProof/>
                <w:sz w:val="18"/>
                <w:szCs w:val="18"/>
              </w:rPr>
              <w:t>Количина</w:t>
            </w:r>
          </w:p>
        </w:tc>
        <w:tc>
          <w:tcPr>
            <w:tcW w:w="1162" w:type="dxa"/>
            <w:tcBorders>
              <w:bottom w:val="single" w:sz="4" w:space="0" w:color="auto"/>
            </w:tcBorders>
            <w:vAlign w:val="center"/>
          </w:tcPr>
          <w:p w:rsidR="00827DB7" w:rsidRPr="00051281" w:rsidRDefault="00827DB7" w:rsidP="00827DB7">
            <w:pPr>
              <w:pStyle w:val="BodyText"/>
              <w:jc w:val="center"/>
              <w:rPr>
                <w:b/>
                <w:noProof/>
                <w:sz w:val="18"/>
                <w:szCs w:val="18"/>
                <w:lang w:val="sr-Cyrl-RS"/>
              </w:rPr>
            </w:pPr>
            <w:r w:rsidRPr="00051281">
              <w:rPr>
                <w:b/>
                <w:noProof/>
                <w:sz w:val="18"/>
                <w:szCs w:val="18"/>
                <w:lang w:val="sr-Cyrl-RS"/>
              </w:rPr>
              <w:t>Заштићени назив понуђеног добра</w:t>
            </w:r>
          </w:p>
        </w:tc>
        <w:tc>
          <w:tcPr>
            <w:tcW w:w="1232" w:type="dxa"/>
            <w:tcBorders>
              <w:bottom w:val="single" w:sz="4" w:space="0" w:color="auto"/>
            </w:tcBorders>
            <w:vAlign w:val="center"/>
          </w:tcPr>
          <w:p w:rsidR="00827DB7" w:rsidRPr="00051281" w:rsidRDefault="00827DB7" w:rsidP="00827DB7">
            <w:pPr>
              <w:pStyle w:val="BodyText"/>
              <w:jc w:val="center"/>
              <w:rPr>
                <w:b/>
                <w:noProof/>
                <w:sz w:val="18"/>
                <w:szCs w:val="18"/>
                <w:lang w:val="sr-Cyrl-RS"/>
              </w:rPr>
            </w:pPr>
            <w:r w:rsidRPr="00051281">
              <w:rPr>
                <w:b/>
                <w:noProof/>
                <w:sz w:val="18"/>
                <w:szCs w:val="18"/>
                <w:lang w:val="sr-Cyrl-RS"/>
              </w:rPr>
              <w:t>Произвођач</w:t>
            </w:r>
          </w:p>
        </w:tc>
        <w:tc>
          <w:tcPr>
            <w:tcW w:w="896" w:type="dxa"/>
            <w:tcBorders>
              <w:bottom w:val="single" w:sz="4" w:space="0" w:color="auto"/>
            </w:tcBorders>
            <w:vAlign w:val="center"/>
          </w:tcPr>
          <w:p w:rsidR="00827DB7" w:rsidRPr="00051281" w:rsidRDefault="00827DB7" w:rsidP="00827DB7">
            <w:pPr>
              <w:pStyle w:val="BodyText"/>
              <w:jc w:val="center"/>
              <w:rPr>
                <w:b/>
                <w:noProof/>
                <w:sz w:val="18"/>
                <w:szCs w:val="18"/>
                <w:lang w:val="sr-Cyrl-RS"/>
              </w:rPr>
            </w:pPr>
            <w:r w:rsidRPr="00051281">
              <w:rPr>
                <w:b/>
                <w:noProof/>
                <w:sz w:val="18"/>
                <w:szCs w:val="18"/>
                <w:lang w:val="sr-Cyrl-RS"/>
              </w:rPr>
              <w:t>Земља порекла</w:t>
            </w:r>
          </w:p>
        </w:tc>
        <w:tc>
          <w:tcPr>
            <w:tcW w:w="1176" w:type="dxa"/>
            <w:tcBorders>
              <w:bottom w:val="single" w:sz="4" w:space="0" w:color="auto"/>
            </w:tcBorders>
            <w:vAlign w:val="center"/>
          </w:tcPr>
          <w:p w:rsidR="00827DB7" w:rsidRPr="00051281" w:rsidRDefault="00827DB7" w:rsidP="00827DB7">
            <w:pPr>
              <w:pStyle w:val="BodyText"/>
              <w:jc w:val="center"/>
              <w:rPr>
                <w:b/>
                <w:noProof/>
                <w:sz w:val="18"/>
                <w:szCs w:val="18"/>
              </w:rPr>
            </w:pPr>
            <w:r w:rsidRPr="00051281">
              <w:rPr>
                <w:b/>
                <w:noProof/>
                <w:sz w:val="18"/>
                <w:szCs w:val="18"/>
              </w:rPr>
              <w:t>Уверење о квалитету/атест</w:t>
            </w:r>
          </w:p>
        </w:tc>
        <w:tc>
          <w:tcPr>
            <w:tcW w:w="1105" w:type="dxa"/>
            <w:tcBorders>
              <w:bottom w:val="single" w:sz="4" w:space="0" w:color="auto"/>
            </w:tcBorders>
            <w:vAlign w:val="center"/>
          </w:tcPr>
          <w:p w:rsidR="00827DB7" w:rsidRPr="00051281" w:rsidRDefault="00827DB7" w:rsidP="00827DB7">
            <w:pPr>
              <w:pStyle w:val="BodyText"/>
              <w:jc w:val="center"/>
              <w:rPr>
                <w:b/>
                <w:noProof/>
                <w:sz w:val="18"/>
                <w:szCs w:val="18"/>
                <w:lang w:val="sr-Cyrl-RS"/>
              </w:rPr>
            </w:pPr>
            <w:r w:rsidRPr="00051281">
              <w:rPr>
                <w:b/>
                <w:noProof/>
                <w:sz w:val="18"/>
                <w:szCs w:val="18"/>
                <w:lang w:val="sr-Cyrl-RS"/>
              </w:rPr>
              <w:t>Јединична цена</w:t>
            </w:r>
          </w:p>
        </w:tc>
        <w:tc>
          <w:tcPr>
            <w:tcW w:w="1020" w:type="dxa"/>
            <w:tcBorders>
              <w:bottom w:val="single" w:sz="4" w:space="0" w:color="auto"/>
            </w:tcBorders>
            <w:vAlign w:val="center"/>
          </w:tcPr>
          <w:p w:rsidR="00827DB7" w:rsidRPr="00051281" w:rsidRDefault="00827DB7" w:rsidP="00827DB7">
            <w:pPr>
              <w:pStyle w:val="BodyText"/>
              <w:jc w:val="center"/>
              <w:rPr>
                <w:b/>
                <w:noProof/>
                <w:sz w:val="18"/>
                <w:szCs w:val="18"/>
                <w:lang w:val="sr-Cyrl-RS"/>
              </w:rPr>
            </w:pPr>
            <w:r w:rsidRPr="00051281">
              <w:rPr>
                <w:b/>
                <w:noProof/>
                <w:sz w:val="18"/>
                <w:szCs w:val="18"/>
                <w:lang w:val="sr-Cyrl-RS"/>
              </w:rPr>
              <w:t>Укупна цена без ПДВ-а</w:t>
            </w:r>
          </w:p>
        </w:tc>
        <w:tc>
          <w:tcPr>
            <w:tcW w:w="1043" w:type="dxa"/>
            <w:tcBorders>
              <w:bottom w:val="single" w:sz="4" w:space="0" w:color="auto"/>
              <w:right w:val="single" w:sz="4" w:space="0" w:color="auto"/>
            </w:tcBorders>
            <w:vAlign w:val="center"/>
          </w:tcPr>
          <w:p w:rsidR="00827DB7" w:rsidRPr="00051281" w:rsidRDefault="00827DB7" w:rsidP="00827DB7">
            <w:pPr>
              <w:pStyle w:val="BodyText"/>
              <w:jc w:val="center"/>
              <w:rPr>
                <w:b/>
                <w:noProof/>
                <w:sz w:val="18"/>
                <w:szCs w:val="18"/>
                <w:lang w:val="sr-Cyrl-RS"/>
              </w:rPr>
            </w:pPr>
            <w:r w:rsidRPr="00051281">
              <w:rPr>
                <w:b/>
                <w:noProof/>
                <w:sz w:val="18"/>
                <w:szCs w:val="18"/>
                <w:lang w:val="sr-Cyrl-RS"/>
              </w:rPr>
              <w:t>Износ ПДВ-а</w:t>
            </w:r>
          </w:p>
        </w:tc>
        <w:tc>
          <w:tcPr>
            <w:tcW w:w="1184" w:type="dxa"/>
            <w:tcBorders>
              <w:bottom w:val="single" w:sz="4" w:space="0" w:color="auto"/>
              <w:right w:val="single" w:sz="4" w:space="0" w:color="auto"/>
            </w:tcBorders>
            <w:vAlign w:val="center"/>
          </w:tcPr>
          <w:p w:rsidR="00827DB7" w:rsidRPr="00051281" w:rsidRDefault="00827DB7" w:rsidP="00827DB7">
            <w:pPr>
              <w:pStyle w:val="BodyText"/>
              <w:jc w:val="center"/>
              <w:rPr>
                <w:b/>
                <w:noProof/>
                <w:sz w:val="18"/>
                <w:szCs w:val="18"/>
                <w:lang w:val="sr-Cyrl-RS"/>
              </w:rPr>
            </w:pPr>
            <w:r w:rsidRPr="00051281">
              <w:rPr>
                <w:b/>
                <w:noProof/>
                <w:sz w:val="18"/>
                <w:szCs w:val="18"/>
                <w:lang w:val="sr-Cyrl-RS"/>
              </w:rPr>
              <w:t>Укупна цена са ПДВ-ом</w:t>
            </w:r>
          </w:p>
        </w:tc>
      </w:tr>
      <w:tr w:rsidR="00051281" w:rsidRPr="00CD4D84" w:rsidTr="00051281">
        <w:trPr>
          <w:trHeight w:val="223"/>
        </w:trPr>
        <w:tc>
          <w:tcPr>
            <w:tcW w:w="612" w:type="dxa"/>
            <w:tcBorders>
              <w:bottom w:val="single" w:sz="4" w:space="0" w:color="auto"/>
            </w:tcBorders>
            <w:vAlign w:val="center"/>
          </w:tcPr>
          <w:p w:rsidR="00827DB7" w:rsidRPr="00051281" w:rsidRDefault="00827DB7" w:rsidP="00827DB7">
            <w:pPr>
              <w:pStyle w:val="BodyText"/>
              <w:jc w:val="center"/>
              <w:rPr>
                <w:noProof/>
                <w:sz w:val="18"/>
                <w:szCs w:val="18"/>
                <w:lang w:val="sr-Cyrl-RS"/>
              </w:rPr>
            </w:pPr>
            <w:r w:rsidRPr="00051281">
              <w:rPr>
                <w:noProof/>
                <w:sz w:val="18"/>
                <w:szCs w:val="18"/>
                <w:lang w:val="sr-Cyrl-RS"/>
              </w:rPr>
              <w:t>1</w:t>
            </w:r>
          </w:p>
        </w:tc>
        <w:tc>
          <w:tcPr>
            <w:tcW w:w="1418" w:type="dxa"/>
            <w:tcBorders>
              <w:bottom w:val="single" w:sz="4" w:space="0" w:color="auto"/>
            </w:tcBorders>
            <w:vAlign w:val="center"/>
          </w:tcPr>
          <w:p w:rsidR="00827DB7" w:rsidRPr="00051281" w:rsidRDefault="00827DB7" w:rsidP="00827DB7">
            <w:pPr>
              <w:pStyle w:val="BodyText"/>
              <w:jc w:val="center"/>
              <w:rPr>
                <w:noProof/>
                <w:sz w:val="18"/>
                <w:szCs w:val="18"/>
              </w:rPr>
            </w:pPr>
            <w:r w:rsidRPr="00051281">
              <w:rPr>
                <w:noProof/>
                <w:sz w:val="18"/>
                <w:szCs w:val="18"/>
              </w:rPr>
              <w:t>2</w:t>
            </w:r>
          </w:p>
        </w:tc>
        <w:tc>
          <w:tcPr>
            <w:tcW w:w="850" w:type="dxa"/>
            <w:tcBorders>
              <w:bottom w:val="single" w:sz="4" w:space="0" w:color="auto"/>
            </w:tcBorders>
          </w:tcPr>
          <w:p w:rsidR="00827DB7" w:rsidRPr="00051281" w:rsidRDefault="00827DB7" w:rsidP="00827DB7">
            <w:pPr>
              <w:pStyle w:val="BodyText"/>
              <w:jc w:val="center"/>
              <w:rPr>
                <w:noProof/>
                <w:sz w:val="18"/>
                <w:szCs w:val="18"/>
                <w:lang w:val="sr-Cyrl-RS"/>
              </w:rPr>
            </w:pPr>
            <w:r w:rsidRPr="00051281">
              <w:rPr>
                <w:noProof/>
                <w:sz w:val="18"/>
                <w:szCs w:val="18"/>
                <w:lang w:val="sr-Cyrl-RS"/>
              </w:rPr>
              <w:t>3</w:t>
            </w:r>
          </w:p>
        </w:tc>
        <w:tc>
          <w:tcPr>
            <w:tcW w:w="1526" w:type="dxa"/>
            <w:tcBorders>
              <w:bottom w:val="single" w:sz="4" w:space="0" w:color="auto"/>
            </w:tcBorders>
          </w:tcPr>
          <w:p w:rsidR="00827DB7" w:rsidRPr="00051281" w:rsidRDefault="00827DB7" w:rsidP="00827DB7">
            <w:pPr>
              <w:pStyle w:val="BodyText"/>
              <w:jc w:val="center"/>
              <w:rPr>
                <w:noProof/>
                <w:sz w:val="18"/>
                <w:szCs w:val="18"/>
                <w:lang w:val="sr-Cyrl-RS"/>
              </w:rPr>
            </w:pPr>
            <w:r w:rsidRPr="00051281">
              <w:rPr>
                <w:noProof/>
                <w:sz w:val="18"/>
                <w:szCs w:val="18"/>
                <w:lang w:val="sr-Cyrl-RS"/>
              </w:rPr>
              <w:t>4</w:t>
            </w:r>
          </w:p>
        </w:tc>
        <w:tc>
          <w:tcPr>
            <w:tcW w:w="1115" w:type="dxa"/>
            <w:tcBorders>
              <w:bottom w:val="single" w:sz="4" w:space="0" w:color="auto"/>
            </w:tcBorders>
            <w:vAlign w:val="center"/>
          </w:tcPr>
          <w:p w:rsidR="00827DB7" w:rsidRPr="00051281" w:rsidRDefault="00827DB7" w:rsidP="00827DB7">
            <w:pPr>
              <w:pStyle w:val="BodyText"/>
              <w:jc w:val="center"/>
              <w:rPr>
                <w:noProof/>
                <w:sz w:val="18"/>
                <w:szCs w:val="18"/>
                <w:lang w:val="sr-Cyrl-RS"/>
              </w:rPr>
            </w:pPr>
            <w:r w:rsidRPr="00051281">
              <w:rPr>
                <w:noProof/>
                <w:sz w:val="18"/>
                <w:szCs w:val="18"/>
                <w:lang w:val="sr-Cyrl-RS"/>
              </w:rPr>
              <w:t>5</w:t>
            </w:r>
          </w:p>
        </w:tc>
        <w:tc>
          <w:tcPr>
            <w:tcW w:w="1071" w:type="dxa"/>
            <w:tcBorders>
              <w:bottom w:val="single" w:sz="4" w:space="0" w:color="auto"/>
            </w:tcBorders>
            <w:vAlign w:val="center"/>
          </w:tcPr>
          <w:p w:rsidR="00827DB7" w:rsidRPr="00051281" w:rsidRDefault="00827DB7" w:rsidP="00827DB7">
            <w:pPr>
              <w:pStyle w:val="BodyText"/>
              <w:jc w:val="center"/>
              <w:rPr>
                <w:noProof/>
                <w:sz w:val="18"/>
                <w:szCs w:val="18"/>
                <w:lang w:val="sr-Cyrl-RS"/>
              </w:rPr>
            </w:pPr>
            <w:r w:rsidRPr="00051281">
              <w:rPr>
                <w:noProof/>
                <w:sz w:val="18"/>
                <w:szCs w:val="18"/>
                <w:lang w:val="sr-Cyrl-RS"/>
              </w:rPr>
              <w:t>6</w:t>
            </w:r>
          </w:p>
        </w:tc>
        <w:tc>
          <w:tcPr>
            <w:tcW w:w="1162" w:type="dxa"/>
            <w:tcBorders>
              <w:bottom w:val="single" w:sz="4" w:space="0" w:color="auto"/>
            </w:tcBorders>
          </w:tcPr>
          <w:p w:rsidR="00827DB7" w:rsidRPr="00051281" w:rsidRDefault="00827DB7" w:rsidP="00827DB7">
            <w:pPr>
              <w:pStyle w:val="BodyText"/>
              <w:jc w:val="center"/>
              <w:rPr>
                <w:noProof/>
                <w:sz w:val="18"/>
                <w:szCs w:val="18"/>
                <w:lang w:val="sr-Cyrl-RS"/>
              </w:rPr>
            </w:pPr>
            <w:r w:rsidRPr="00051281">
              <w:rPr>
                <w:noProof/>
                <w:sz w:val="18"/>
                <w:szCs w:val="18"/>
                <w:lang w:val="sr-Cyrl-RS"/>
              </w:rPr>
              <w:t>7</w:t>
            </w:r>
          </w:p>
        </w:tc>
        <w:tc>
          <w:tcPr>
            <w:tcW w:w="1232" w:type="dxa"/>
            <w:tcBorders>
              <w:bottom w:val="single" w:sz="4" w:space="0" w:color="auto"/>
            </w:tcBorders>
            <w:vAlign w:val="center"/>
          </w:tcPr>
          <w:p w:rsidR="00827DB7" w:rsidRPr="00051281" w:rsidRDefault="00827DB7" w:rsidP="00827DB7">
            <w:pPr>
              <w:pStyle w:val="BodyText"/>
              <w:jc w:val="center"/>
              <w:rPr>
                <w:noProof/>
                <w:sz w:val="18"/>
                <w:szCs w:val="18"/>
                <w:lang w:val="sr-Cyrl-RS"/>
              </w:rPr>
            </w:pPr>
            <w:r w:rsidRPr="00051281">
              <w:rPr>
                <w:noProof/>
                <w:sz w:val="18"/>
                <w:szCs w:val="18"/>
                <w:lang w:val="sr-Cyrl-RS"/>
              </w:rPr>
              <w:t>8</w:t>
            </w:r>
          </w:p>
        </w:tc>
        <w:tc>
          <w:tcPr>
            <w:tcW w:w="896" w:type="dxa"/>
            <w:tcBorders>
              <w:bottom w:val="single" w:sz="4" w:space="0" w:color="auto"/>
            </w:tcBorders>
            <w:vAlign w:val="center"/>
          </w:tcPr>
          <w:p w:rsidR="00827DB7" w:rsidRPr="00051281" w:rsidRDefault="00827DB7" w:rsidP="00827DB7">
            <w:pPr>
              <w:pStyle w:val="BodyText"/>
              <w:jc w:val="center"/>
              <w:rPr>
                <w:noProof/>
                <w:sz w:val="18"/>
                <w:szCs w:val="18"/>
                <w:lang w:val="sr-Cyrl-RS"/>
              </w:rPr>
            </w:pPr>
            <w:r w:rsidRPr="00051281">
              <w:rPr>
                <w:noProof/>
                <w:sz w:val="18"/>
                <w:szCs w:val="18"/>
                <w:lang w:val="sr-Cyrl-RS"/>
              </w:rPr>
              <w:t>9</w:t>
            </w:r>
          </w:p>
        </w:tc>
        <w:tc>
          <w:tcPr>
            <w:tcW w:w="1176" w:type="dxa"/>
            <w:tcBorders>
              <w:bottom w:val="single" w:sz="4" w:space="0" w:color="auto"/>
            </w:tcBorders>
            <w:vAlign w:val="center"/>
          </w:tcPr>
          <w:p w:rsidR="00827DB7" w:rsidRPr="00051281" w:rsidRDefault="00827DB7" w:rsidP="00827DB7">
            <w:pPr>
              <w:pStyle w:val="BodyText"/>
              <w:jc w:val="center"/>
              <w:rPr>
                <w:noProof/>
                <w:sz w:val="18"/>
                <w:szCs w:val="18"/>
                <w:lang w:val="sr-Cyrl-RS"/>
              </w:rPr>
            </w:pPr>
            <w:r w:rsidRPr="00051281">
              <w:rPr>
                <w:noProof/>
                <w:sz w:val="18"/>
                <w:szCs w:val="18"/>
                <w:lang w:val="sr-Cyrl-RS"/>
              </w:rPr>
              <w:t>10</w:t>
            </w:r>
          </w:p>
        </w:tc>
        <w:tc>
          <w:tcPr>
            <w:tcW w:w="1105" w:type="dxa"/>
            <w:tcBorders>
              <w:bottom w:val="single" w:sz="4" w:space="0" w:color="auto"/>
            </w:tcBorders>
            <w:vAlign w:val="center"/>
          </w:tcPr>
          <w:p w:rsidR="00827DB7" w:rsidRPr="0078145D" w:rsidRDefault="00827DB7" w:rsidP="00827DB7">
            <w:pPr>
              <w:pStyle w:val="BodyText"/>
              <w:jc w:val="center"/>
              <w:rPr>
                <w:noProof/>
                <w:sz w:val="18"/>
                <w:szCs w:val="18"/>
                <w:lang w:val="sr-Latn-RS"/>
              </w:rPr>
            </w:pPr>
            <w:r w:rsidRPr="00051281">
              <w:rPr>
                <w:noProof/>
                <w:sz w:val="18"/>
                <w:szCs w:val="18"/>
                <w:lang w:val="sr-Cyrl-RS"/>
              </w:rPr>
              <w:t>11</w:t>
            </w:r>
          </w:p>
        </w:tc>
        <w:tc>
          <w:tcPr>
            <w:tcW w:w="1020" w:type="dxa"/>
            <w:tcBorders>
              <w:bottom w:val="single" w:sz="4" w:space="0" w:color="auto"/>
            </w:tcBorders>
            <w:vAlign w:val="center"/>
          </w:tcPr>
          <w:p w:rsidR="00827DB7" w:rsidRPr="0078145D" w:rsidRDefault="00827DB7" w:rsidP="00827DB7">
            <w:pPr>
              <w:pStyle w:val="BodyText"/>
              <w:jc w:val="center"/>
              <w:rPr>
                <w:noProof/>
                <w:sz w:val="18"/>
                <w:szCs w:val="18"/>
                <w:lang w:val="sr-Latn-RS"/>
              </w:rPr>
            </w:pPr>
            <w:r w:rsidRPr="00051281">
              <w:rPr>
                <w:noProof/>
                <w:sz w:val="18"/>
                <w:szCs w:val="18"/>
                <w:lang w:val="sr-Cyrl-RS"/>
              </w:rPr>
              <w:t>12</w:t>
            </w:r>
            <w:r w:rsidR="0078145D">
              <w:rPr>
                <w:noProof/>
                <w:sz w:val="18"/>
                <w:szCs w:val="18"/>
                <w:lang w:val="sr-Latn-RS"/>
              </w:rPr>
              <w:t xml:space="preserve"> (6x11)</w:t>
            </w:r>
          </w:p>
        </w:tc>
        <w:tc>
          <w:tcPr>
            <w:tcW w:w="1043" w:type="dxa"/>
            <w:tcBorders>
              <w:bottom w:val="single" w:sz="4" w:space="0" w:color="auto"/>
              <w:right w:val="single" w:sz="4" w:space="0" w:color="auto"/>
            </w:tcBorders>
            <w:vAlign w:val="center"/>
          </w:tcPr>
          <w:p w:rsidR="00827DB7" w:rsidRPr="00051281" w:rsidRDefault="00827DB7" w:rsidP="00827DB7">
            <w:pPr>
              <w:pStyle w:val="BodyText"/>
              <w:jc w:val="center"/>
              <w:rPr>
                <w:noProof/>
                <w:sz w:val="18"/>
                <w:szCs w:val="18"/>
                <w:lang w:val="sr-Cyrl-RS"/>
              </w:rPr>
            </w:pPr>
            <w:r w:rsidRPr="00051281">
              <w:rPr>
                <w:noProof/>
                <w:sz w:val="18"/>
                <w:szCs w:val="18"/>
                <w:lang w:val="sr-Cyrl-RS"/>
              </w:rPr>
              <w:t>13</w:t>
            </w:r>
          </w:p>
        </w:tc>
        <w:tc>
          <w:tcPr>
            <w:tcW w:w="1184" w:type="dxa"/>
            <w:tcBorders>
              <w:bottom w:val="single" w:sz="4" w:space="0" w:color="auto"/>
              <w:right w:val="single" w:sz="4" w:space="0" w:color="auto"/>
            </w:tcBorders>
            <w:vAlign w:val="center"/>
          </w:tcPr>
          <w:p w:rsidR="00827DB7" w:rsidRPr="0078145D" w:rsidRDefault="00827DB7" w:rsidP="00827DB7">
            <w:pPr>
              <w:pStyle w:val="BodyText"/>
              <w:jc w:val="center"/>
              <w:rPr>
                <w:noProof/>
                <w:sz w:val="18"/>
                <w:szCs w:val="18"/>
                <w:lang w:val="sr-Latn-RS"/>
              </w:rPr>
            </w:pPr>
            <w:r w:rsidRPr="00051281">
              <w:rPr>
                <w:noProof/>
                <w:sz w:val="18"/>
                <w:szCs w:val="18"/>
                <w:lang w:val="sr-Cyrl-RS"/>
              </w:rPr>
              <w:t>14</w:t>
            </w:r>
            <w:r w:rsidR="0078145D">
              <w:rPr>
                <w:noProof/>
                <w:sz w:val="18"/>
                <w:szCs w:val="18"/>
                <w:lang w:val="sr-Latn-RS"/>
              </w:rPr>
              <w:t xml:space="preserve"> (12+13)</w:t>
            </w: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1.</w:t>
            </w:r>
          </w:p>
        </w:tc>
        <w:tc>
          <w:tcPr>
            <w:tcW w:w="1418" w:type="dxa"/>
            <w:vAlign w:val="center"/>
          </w:tcPr>
          <w:p w:rsidR="00051281" w:rsidRPr="00051281" w:rsidRDefault="00051281" w:rsidP="00331D70">
            <w:pPr>
              <w:rPr>
                <w:sz w:val="18"/>
                <w:szCs w:val="18"/>
              </w:rPr>
            </w:pPr>
            <w:r w:rsidRPr="00051281">
              <w:rPr>
                <w:sz w:val="18"/>
                <w:szCs w:val="18"/>
              </w:rPr>
              <w:t>hioscin-butilbromid</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20mg/ml</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28800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2.</w:t>
            </w:r>
          </w:p>
        </w:tc>
        <w:tc>
          <w:tcPr>
            <w:tcW w:w="1418" w:type="dxa"/>
            <w:vAlign w:val="center"/>
          </w:tcPr>
          <w:p w:rsidR="00051281" w:rsidRPr="00051281" w:rsidRDefault="00051281" w:rsidP="00331D70">
            <w:pPr>
              <w:rPr>
                <w:sz w:val="18"/>
                <w:szCs w:val="18"/>
              </w:rPr>
            </w:pPr>
            <w:r w:rsidRPr="00051281">
              <w:rPr>
                <w:sz w:val="18"/>
                <w:szCs w:val="18"/>
              </w:rPr>
              <w:t>makrogol 4000</w:t>
            </w:r>
          </w:p>
        </w:tc>
        <w:tc>
          <w:tcPr>
            <w:tcW w:w="850" w:type="dxa"/>
            <w:vAlign w:val="center"/>
          </w:tcPr>
          <w:p w:rsidR="00051281" w:rsidRPr="00051281" w:rsidRDefault="00051281">
            <w:pPr>
              <w:jc w:val="center"/>
              <w:rPr>
                <w:color w:val="000000"/>
                <w:sz w:val="18"/>
                <w:szCs w:val="18"/>
              </w:rPr>
            </w:pPr>
            <w:r w:rsidRPr="00051281">
              <w:rPr>
                <w:color w:val="000000"/>
                <w:sz w:val="18"/>
                <w:szCs w:val="18"/>
              </w:rPr>
              <w:t>prašak za oralni rastvor</w:t>
            </w:r>
          </w:p>
        </w:tc>
        <w:tc>
          <w:tcPr>
            <w:tcW w:w="1526" w:type="dxa"/>
            <w:vAlign w:val="center"/>
          </w:tcPr>
          <w:p w:rsidR="00051281" w:rsidRPr="00051281" w:rsidRDefault="00051281">
            <w:pPr>
              <w:jc w:val="center"/>
              <w:rPr>
                <w:color w:val="000000"/>
                <w:sz w:val="18"/>
                <w:szCs w:val="18"/>
              </w:rPr>
            </w:pPr>
            <w:r w:rsidRPr="00051281">
              <w:rPr>
                <w:color w:val="000000"/>
                <w:sz w:val="18"/>
                <w:szCs w:val="18"/>
              </w:rPr>
              <w:t>74g</w:t>
            </w:r>
          </w:p>
        </w:tc>
        <w:tc>
          <w:tcPr>
            <w:tcW w:w="1115" w:type="dxa"/>
            <w:vAlign w:val="center"/>
          </w:tcPr>
          <w:p w:rsidR="00051281" w:rsidRPr="00051281" w:rsidRDefault="00051281" w:rsidP="00051281">
            <w:pPr>
              <w:jc w:val="center"/>
              <w:rPr>
                <w:sz w:val="18"/>
                <w:szCs w:val="18"/>
              </w:rPr>
            </w:pPr>
            <w:r w:rsidRPr="00051281">
              <w:rPr>
                <w:sz w:val="18"/>
                <w:szCs w:val="18"/>
              </w:rPr>
              <w:t>kesica</w:t>
            </w:r>
          </w:p>
        </w:tc>
        <w:tc>
          <w:tcPr>
            <w:tcW w:w="1071" w:type="dxa"/>
            <w:vAlign w:val="center"/>
          </w:tcPr>
          <w:p w:rsidR="00051281" w:rsidRPr="00051281" w:rsidRDefault="00051281">
            <w:pPr>
              <w:jc w:val="center"/>
              <w:rPr>
                <w:color w:val="000000"/>
                <w:sz w:val="18"/>
                <w:szCs w:val="18"/>
              </w:rPr>
            </w:pPr>
            <w:r w:rsidRPr="00051281">
              <w:rPr>
                <w:color w:val="000000"/>
                <w:sz w:val="18"/>
                <w:szCs w:val="18"/>
              </w:rPr>
              <w:t>2880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3.</w:t>
            </w:r>
          </w:p>
        </w:tc>
        <w:tc>
          <w:tcPr>
            <w:tcW w:w="1418" w:type="dxa"/>
            <w:vAlign w:val="center"/>
          </w:tcPr>
          <w:p w:rsidR="00051281" w:rsidRPr="00051281" w:rsidRDefault="00051281" w:rsidP="00331D70">
            <w:pPr>
              <w:rPr>
                <w:sz w:val="18"/>
                <w:szCs w:val="18"/>
              </w:rPr>
            </w:pPr>
            <w:r w:rsidRPr="00051281">
              <w:rPr>
                <w:sz w:val="18"/>
                <w:szCs w:val="18"/>
              </w:rPr>
              <w:t>mesalazin</w:t>
            </w:r>
          </w:p>
        </w:tc>
        <w:tc>
          <w:tcPr>
            <w:tcW w:w="850" w:type="dxa"/>
            <w:vAlign w:val="center"/>
          </w:tcPr>
          <w:p w:rsidR="00051281" w:rsidRPr="00051281" w:rsidRDefault="00051281">
            <w:pPr>
              <w:jc w:val="center"/>
              <w:rPr>
                <w:color w:val="000000"/>
                <w:sz w:val="18"/>
                <w:szCs w:val="18"/>
              </w:rPr>
            </w:pPr>
            <w:r w:rsidRPr="00051281">
              <w:rPr>
                <w:color w:val="000000"/>
                <w:sz w:val="18"/>
                <w:szCs w:val="18"/>
              </w:rPr>
              <w:t>rektalna suspenzija</w:t>
            </w:r>
          </w:p>
        </w:tc>
        <w:tc>
          <w:tcPr>
            <w:tcW w:w="1526" w:type="dxa"/>
            <w:vAlign w:val="center"/>
          </w:tcPr>
          <w:p w:rsidR="00051281" w:rsidRPr="00051281" w:rsidRDefault="00051281">
            <w:pPr>
              <w:jc w:val="center"/>
              <w:rPr>
                <w:color w:val="000000"/>
                <w:sz w:val="18"/>
                <w:szCs w:val="18"/>
              </w:rPr>
            </w:pPr>
            <w:r w:rsidRPr="00051281">
              <w:rPr>
                <w:color w:val="000000"/>
                <w:sz w:val="18"/>
                <w:szCs w:val="18"/>
              </w:rPr>
              <w:t>4g/60ml</w:t>
            </w:r>
          </w:p>
        </w:tc>
        <w:tc>
          <w:tcPr>
            <w:tcW w:w="1115" w:type="dxa"/>
            <w:vAlign w:val="center"/>
          </w:tcPr>
          <w:p w:rsidR="00051281" w:rsidRPr="00051281" w:rsidRDefault="00051281" w:rsidP="00051281">
            <w:pPr>
              <w:jc w:val="center"/>
              <w:rPr>
                <w:sz w:val="18"/>
                <w:szCs w:val="18"/>
              </w:rPr>
            </w:pPr>
            <w:r w:rsidRPr="00051281">
              <w:rPr>
                <w:sz w:val="18"/>
                <w:szCs w:val="18"/>
              </w:rPr>
              <w:t>bočica</w:t>
            </w:r>
          </w:p>
        </w:tc>
        <w:tc>
          <w:tcPr>
            <w:tcW w:w="1071" w:type="dxa"/>
            <w:vAlign w:val="center"/>
          </w:tcPr>
          <w:p w:rsidR="00051281" w:rsidRPr="00051281" w:rsidRDefault="00051281">
            <w:pPr>
              <w:jc w:val="center"/>
              <w:rPr>
                <w:color w:val="000000"/>
                <w:sz w:val="18"/>
                <w:szCs w:val="18"/>
              </w:rPr>
            </w:pPr>
            <w:r w:rsidRPr="00051281">
              <w:rPr>
                <w:color w:val="000000"/>
                <w:sz w:val="18"/>
                <w:szCs w:val="18"/>
              </w:rPr>
              <w:t>420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4.</w:t>
            </w:r>
          </w:p>
        </w:tc>
        <w:tc>
          <w:tcPr>
            <w:tcW w:w="1418" w:type="dxa"/>
            <w:vAlign w:val="center"/>
          </w:tcPr>
          <w:p w:rsidR="00051281" w:rsidRPr="00051281" w:rsidRDefault="00051281" w:rsidP="00331D70">
            <w:pPr>
              <w:rPr>
                <w:sz w:val="18"/>
                <w:szCs w:val="18"/>
              </w:rPr>
            </w:pPr>
            <w:r w:rsidRPr="00051281">
              <w:rPr>
                <w:sz w:val="18"/>
                <w:szCs w:val="18"/>
              </w:rPr>
              <w:t>vitamini B-kompleksa</w:t>
            </w:r>
          </w:p>
        </w:tc>
        <w:tc>
          <w:tcPr>
            <w:tcW w:w="850" w:type="dxa"/>
            <w:vAlign w:val="center"/>
          </w:tcPr>
          <w:p w:rsidR="00051281" w:rsidRPr="00051281" w:rsidRDefault="00051281">
            <w:pPr>
              <w:jc w:val="center"/>
              <w:rPr>
                <w:color w:val="000000"/>
                <w:sz w:val="18"/>
                <w:szCs w:val="18"/>
              </w:rPr>
            </w:pPr>
            <w:r w:rsidRPr="00051281">
              <w:rPr>
                <w:color w:val="000000"/>
                <w:sz w:val="18"/>
                <w:szCs w:val="18"/>
              </w:rPr>
              <w:t>injekcija</w:t>
            </w:r>
          </w:p>
        </w:tc>
        <w:tc>
          <w:tcPr>
            <w:tcW w:w="1526" w:type="dxa"/>
            <w:vAlign w:val="center"/>
          </w:tcPr>
          <w:p w:rsidR="00051281" w:rsidRPr="00051281" w:rsidRDefault="00051281">
            <w:pPr>
              <w:jc w:val="center"/>
              <w:rPr>
                <w:color w:val="000000"/>
                <w:sz w:val="18"/>
                <w:szCs w:val="18"/>
              </w:rPr>
            </w:pPr>
            <w:r w:rsidRPr="00051281">
              <w:rPr>
                <w:color w:val="000000"/>
                <w:sz w:val="18"/>
                <w:szCs w:val="18"/>
              </w:rPr>
              <w:t>2ml (40mg+4mg+8mg+100mg+10mg+0,004mg)</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5000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5.</w:t>
            </w:r>
          </w:p>
        </w:tc>
        <w:tc>
          <w:tcPr>
            <w:tcW w:w="1418" w:type="dxa"/>
            <w:vAlign w:val="center"/>
          </w:tcPr>
          <w:p w:rsidR="00051281" w:rsidRPr="00051281" w:rsidRDefault="00051281" w:rsidP="00331D70">
            <w:pPr>
              <w:rPr>
                <w:sz w:val="18"/>
                <w:szCs w:val="18"/>
              </w:rPr>
            </w:pPr>
            <w:r w:rsidRPr="00051281">
              <w:rPr>
                <w:sz w:val="18"/>
                <w:szCs w:val="18"/>
              </w:rPr>
              <w:t>askorbinska kiselina</w:t>
            </w:r>
          </w:p>
        </w:tc>
        <w:tc>
          <w:tcPr>
            <w:tcW w:w="850" w:type="dxa"/>
            <w:vAlign w:val="center"/>
          </w:tcPr>
          <w:p w:rsidR="00051281" w:rsidRPr="00051281" w:rsidRDefault="00051281">
            <w:pPr>
              <w:jc w:val="center"/>
              <w:rPr>
                <w:color w:val="000000"/>
                <w:sz w:val="18"/>
                <w:szCs w:val="18"/>
              </w:rPr>
            </w:pPr>
            <w:r w:rsidRPr="00051281">
              <w:rPr>
                <w:color w:val="000000"/>
                <w:sz w:val="18"/>
                <w:szCs w:val="18"/>
              </w:rPr>
              <w:t>injekcija</w:t>
            </w:r>
          </w:p>
        </w:tc>
        <w:tc>
          <w:tcPr>
            <w:tcW w:w="1526" w:type="dxa"/>
            <w:vAlign w:val="center"/>
          </w:tcPr>
          <w:p w:rsidR="00051281" w:rsidRPr="00051281" w:rsidRDefault="00051281">
            <w:pPr>
              <w:jc w:val="center"/>
              <w:rPr>
                <w:color w:val="000000"/>
                <w:sz w:val="18"/>
                <w:szCs w:val="18"/>
              </w:rPr>
            </w:pPr>
            <w:r w:rsidRPr="00051281">
              <w:rPr>
                <w:color w:val="000000"/>
                <w:sz w:val="18"/>
                <w:szCs w:val="18"/>
              </w:rPr>
              <w:t>500mg/5ml</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45000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6.</w:t>
            </w:r>
          </w:p>
        </w:tc>
        <w:tc>
          <w:tcPr>
            <w:tcW w:w="1418" w:type="dxa"/>
            <w:vAlign w:val="center"/>
          </w:tcPr>
          <w:p w:rsidR="00051281" w:rsidRPr="00051281" w:rsidRDefault="00051281" w:rsidP="00331D70">
            <w:pPr>
              <w:rPr>
                <w:sz w:val="18"/>
                <w:szCs w:val="18"/>
              </w:rPr>
            </w:pPr>
            <w:r w:rsidRPr="00051281">
              <w:rPr>
                <w:sz w:val="18"/>
                <w:szCs w:val="18"/>
              </w:rPr>
              <w:t>piridoksin (vitamin B6)</w:t>
            </w:r>
          </w:p>
        </w:tc>
        <w:tc>
          <w:tcPr>
            <w:tcW w:w="850" w:type="dxa"/>
            <w:vAlign w:val="center"/>
          </w:tcPr>
          <w:p w:rsidR="00051281" w:rsidRPr="00051281" w:rsidRDefault="00051281">
            <w:pPr>
              <w:jc w:val="center"/>
              <w:rPr>
                <w:color w:val="000000"/>
                <w:sz w:val="18"/>
                <w:szCs w:val="18"/>
              </w:rPr>
            </w:pPr>
            <w:r w:rsidRPr="00051281">
              <w:rPr>
                <w:color w:val="000000"/>
                <w:sz w:val="18"/>
                <w:szCs w:val="18"/>
              </w:rPr>
              <w:t>injekcija</w:t>
            </w:r>
          </w:p>
        </w:tc>
        <w:tc>
          <w:tcPr>
            <w:tcW w:w="1526" w:type="dxa"/>
            <w:vAlign w:val="center"/>
          </w:tcPr>
          <w:p w:rsidR="00051281" w:rsidRPr="00051281" w:rsidRDefault="00051281">
            <w:pPr>
              <w:jc w:val="center"/>
              <w:rPr>
                <w:color w:val="000000"/>
                <w:sz w:val="18"/>
                <w:szCs w:val="18"/>
              </w:rPr>
            </w:pPr>
            <w:r w:rsidRPr="00051281">
              <w:rPr>
                <w:color w:val="000000"/>
                <w:sz w:val="18"/>
                <w:szCs w:val="18"/>
              </w:rPr>
              <w:t>50mg/2ml</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33000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bottom w:val="single" w:sz="4" w:space="0" w:color="auto"/>
            </w:tcBorders>
            <w:vAlign w:val="center"/>
          </w:tcPr>
          <w:p w:rsidR="00051281" w:rsidRPr="00051281" w:rsidRDefault="00051281" w:rsidP="00827DB7">
            <w:pPr>
              <w:jc w:val="center"/>
              <w:rPr>
                <w:sz w:val="18"/>
                <w:szCs w:val="18"/>
                <w:lang w:val="sr-Cyrl-RS"/>
              </w:rPr>
            </w:pPr>
            <w:r w:rsidRPr="00051281">
              <w:rPr>
                <w:sz w:val="18"/>
                <w:szCs w:val="18"/>
                <w:lang w:val="sr-Cyrl-RS"/>
              </w:rPr>
              <w:t>7.</w:t>
            </w:r>
          </w:p>
        </w:tc>
        <w:tc>
          <w:tcPr>
            <w:tcW w:w="1418" w:type="dxa"/>
            <w:tcBorders>
              <w:bottom w:val="single" w:sz="4" w:space="0" w:color="auto"/>
            </w:tcBorders>
            <w:vAlign w:val="center"/>
          </w:tcPr>
          <w:p w:rsidR="00051281" w:rsidRPr="00051281" w:rsidRDefault="00051281" w:rsidP="00331D70">
            <w:pPr>
              <w:rPr>
                <w:sz w:val="18"/>
                <w:szCs w:val="18"/>
              </w:rPr>
            </w:pPr>
            <w:r w:rsidRPr="00051281">
              <w:rPr>
                <w:sz w:val="18"/>
                <w:szCs w:val="18"/>
              </w:rPr>
              <w:t>rivaroksaban</w:t>
            </w:r>
          </w:p>
        </w:tc>
        <w:tc>
          <w:tcPr>
            <w:tcW w:w="850"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film tableta</w:t>
            </w:r>
          </w:p>
        </w:tc>
        <w:tc>
          <w:tcPr>
            <w:tcW w:w="1526"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10mg</w:t>
            </w:r>
          </w:p>
        </w:tc>
        <w:tc>
          <w:tcPr>
            <w:tcW w:w="1115" w:type="dxa"/>
            <w:tcBorders>
              <w:bottom w:val="single" w:sz="4" w:space="0" w:color="auto"/>
            </w:tcBorders>
            <w:vAlign w:val="center"/>
          </w:tcPr>
          <w:p w:rsidR="00051281" w:rsidRPr="00051281" w:rsidRDefault="00051281" w:rsidP="00051281">
            <w:pPr>
              <w:jc w:val="center"/>
              <w:rPr>
                <w:sz w:val="18"/>
                <w:szCs w:val="18"/>
              </w:rPr>
            </w:pPr>
            <w:r w:rsidRPr="00051281">
              <w:rPr>
                <w:sz w:val="18"/>
                <w:szCs w:val="18"/>
              </w:rPr>
              <w:t>tableta</w:t>
            </w:r>
          </w:p>
        </w:tc>
        <w:tc>
          <w:tcPr>
            <w:tcW w:w="1071"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500</w:t>
            </w:r>
          </w:p>
        </w:tc>
        <w:tc>
          <w:tcPr>
            <w:tcW w:w="116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bottom w:val="single" w:sz="4" w:space="0" w:color="auto"/>
            </w:tcBorders>
            <w:vAlign w:val="center"/>
          </w:tcPr>
          <w:p w:rsidR="00051281" w:rsidRPr="00051281" w:rsidRDefault="00051281" w:rsidP="00827DB7">
            <w:pPr>
              <w:jc w:val="center"/>
              <w:rPr>
                <w:sz w:val="18"/>
                <w:szCs w:val="18"/>
                <w:lang w:val="sr-Cyrl-RS"/>
              </w:rPr>
            </w:pPr>
            <w:r w:rsidRPr="00051281">
              <w:rPr>
                <w:sz w:val="18"/>
                <w:szCs w:val="18"/>
                <w:lang w:val="sr-Cyrl-RS"/>
              </w:rPr>
              <w:t>8.</w:t>
            </w:r>
          </w:p>
        </w:tc>
        <w:tc>
          <w:tcPr>
            <w:tcW w:w="1418" w:type="dxa"/>
            <w:tcBorders>
              <w:bottom w:val="single" w:sz="4" w:space="0" w:color="auto"/>
            </w:tcBorders>
            <w:vAlign w:val="center"/>
          </w:tcPr>
          <w:p w:rsidR="00051281" w:rsidRPr="00051281" w:rsidRDefault="00051281" w:rsidP="00331D70">
            <w:pPr>
              <w:rPr>
                <w:sz w:val="18"/>
                <w:szCs w:val="18"/>
              </w:rPr>
            </w:pPr>
            <w:r w:rsidRPr="00051281">
              <w:rPr>
                <w:sz w:val="18"/>
                <w:szCs w:val="18"/>
              </w:rPr>
              <w:t>hidrokso</w:t>
            </w:r>
          </w:p>
          <w:p w:rsidR="00051281" w:rsidRPr="00051281" w:rsidRDefault="00051281" w:rsidP="00331D70">
            <w:pPr>
              <w:rPr>
                <w:sz w:val="18"/>
                <w:szCs w:val="18"/>
              </w:rPr>
            </w:pPr>
            <w:r w:rsidRPr="00051281">
              <w:rPr>
                <w:sz w:val="18"/>
                <w:szCs w:val="18"/>
              </w:rPr>
              <w:t>kobalamin</w:t>
            </w:r>
          </w:p>
        </w:tc>
        <w:tc>
          <w:tcPr>
            <w:tcW w:w="850"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2500mcg/2ml</w:t>
            </w:r>
          </w:p>
        </w:tc>
        <w:tc>
          <w:tcPr>
            <w:tcW w:w="1115" w:type="dxa"/>
            <w:tcBorders>
              <w:bottom w:val="single" w:sz="4" w:space="0" w:color="auto"/>
            </w:tcBorders>
            <w:vAlign w:val="center"/>
          </w:tcPr>
          <w:p w:rsidR="00051281" w:rsidRPr="00051281" w:rsidRDefault="00051281" w:rsidP="00051281">
            <w:pPr>
              <w:jc w:val="center"/>
              <w:rPr>
                <w:sz w:val="18"/>
                <w:szCs w:val="18"/>
              </w:rPr>
            </w:pPr>
            <w:r w:rsidRPr="00051281">
              <w:rPr>
                <w:sz w:val="18"/>
                <w:szCs w:val="18"/>
              </w:rPr>
              <w:t>ampula</w:t>
            </w:r>
          </w:p>
        </w:tc>
        <w:tc>
          <w:tcPr>
            <w:tcW w:w="1071"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2200</w:t>
            </w:r>
          </w:p>
        </w:tc>
        <w:tc>
          <w:tcPr>
            <w:tcW w:w="116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top w:val="single" w:sz="4" w:space="0" w:color="auto"/>
            </w:tcBorders>
            <w:vAlign w:val="center"/>
          </w:tcPr>
          <w:p w:rsidR="00051281" w:rsidRPr="00051281" w:rsidRDefault="00051281" w:rsidP="00827DB7">
            <w:pPr>
              <w:jc w:val="center"/>
              <w:rPr>
                <w:sz w:val="18"/>
                <w:szCs w:val="18"/>
                <w:lang w:val="sr-Cyrl-RS"/>
              </w:rPr>
            </w:pPr>
            <w:r w:rsidRPr="00051281">
              <w:rPr>
                <w:sz w:val="18"/>
                <w:szCs w:val="18"/>
                <w:lang w:val="sr-Cyrl-RS"/>
              </w:rPr>
              <w:lastRenderedPageBreak/>
              <w:t>9.</w:t>
            </w:r>
          </w:p>
        </w:tc>
        <w:tc>
          <w:tcPr>
            <w:tcW w:w="1418" w:type="dxa"/>
            <w:tcBorders>
              <w:top w:val="single" w:sz="4" w:space="0" w:color="auto"/>
            </w:tcBorders>
            <w:vAlign w:val="center"/>
          </w:tcPr>
          <w:p w:rsidR="00051281" w:rsidRPr="00051281" w:rsidRDefault="00051281" w:rsidP="00331D70">
            <w:pPr>
              <w:rPr>
                <w:sz w:val="18"/>
                <w:szCs w:val="18"/>
              </w:rPr>
            </w:pPr>
            <w:r w:rsidRPr="00051281">
              <w:rPr>
                <w:sz w:val="18"/>
                <w:szCs w:val="18"/>
              </w:rPr>
              <w:t>hidroksietil</w:t>
            </w:r>
          </w:p>
          <w:p w:rsidR="00051281" w:rsidRPr="00051281" w:rsidRDefault="00051281" w:rsidP="00331D70">
            <w:pPr>
              <w:rPr>
                <w:sz w:val="18"/>
                <w:szCs w:val="18"/>
              </w:rPr>
            </w:pPr>
            <w:r w:rsidRPr="00051281">
              <w:rPr>
                <w:sz w:val="18"/>
                <w:szCs w:val="18"/>
              </w:rPr>
              <w:t>skrob, natrijum hlorid</w:t>
            </w:r>
          </w:p>
        </w:tc>
        <w:tc>
          <w:tcPr>
            <w:tcW w:w="850" w:type="dxa"/>
            <w:tcBorders>
              <w:top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tcBorders>
              <w:top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500ml (60g/l+9g/l)</w:t>
            </w:r>
          </w:p>
        </w:tc>
        <w:tc>
          <w:tcPr>
            <w:tcW w:w="1115" w:type="dxa"/>
            <w:tcBorders>
              <w:top w:val="single" w:sz="4" w:space="0" w:color="auto"/>
            </w:tcBorders>
            <w:vAlign w:val="center"/>
          </w:tcPr>
          <w:p w:rsidR="00051281" w:rsidRPr="00051281" w:rsidRDefault="00051281" w:rsidP="00051281">
            <w:pPr>
              <w:jc w:val="center"/>
              <w:rPr>
                <w:sz w:val="18"/>
                <w:szCs w:val="18"/>
              </w:rPr>
            </w:pPr>
            <w:r w:rsidRPr="00051281">
              <w:rPr>
                <w:sz w:val="18"/>
                <w:szCs w:val="18"/>
              </w:rPr>
              <w:t>boca</w:t>
            </w:r>
          </w:p>
        </w:tc>
        <w:tc>
          <w:tcPr>
            <w:tcW w:w="1071" w:type="dxa"/>
            <w:tcBorders>
              <w:top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8000</w:t>
            </w:r>
          </w:p>
        </w:tc>
        <w:tc>
          <w:tcPr>
            <w:tcW w:w="1162"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top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top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10.</w:t>
            </w:r>
          </w:p>
        </w:tc>
        <w:tc>
          <w:tcPr>
            <w:tcW w:w="1418" w:type="dxa"/>
            <w:vAlign w:val="center"/>
          </w:tcPr>
          <w:p w:rsidR="00051281" w:rsidRPr="00051281" w:rsidRDefault="00051281" w:rsidP="00331D70">
            <w:pPr>
              <w:rPr>
                <w:sz w:val="18"/>
                <w:szCs w:val="18"/>
              </w:rPr>
            </w:pPr>
            <w:r w:rsidRPr="00051281">
              <w:rPr>
                <w:sz w:val="18"/>
                <w:szCs w:val="18"/>
              </w:rPr>
              <w:t>hidroksietil skrob, natrijum hlorid</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500ml (100g/l+9g/l)</w:t>
            </w:r>
          </w:p>
        </w:tc>
        <w:tc>
          <w:tcPr>
            <w:tcW w:w="1115" w:type="dxa"/>
            <w:vAlign w:val="center"/>
          </w:tcPr>
          <w:p w:rsidR="00051281" w:rsidRPr="00051281" w:rsidRDefault="00051281" w:rsidP="00051281">
            <w:pPr>
              <w:jc w:val="center"/>
              <w:rPr>
                <w:sz w:val="18"/>
                <w:szCs w:val="18"/>
              </w:rPr>
            </w:pPr>
            <w:r w:rsidRPr="00051281">
              <w:rPr>
                <w:sz w:val="18"/>
                <w:szCs w:val="18"/>
              </w:rPr>
              <w:t>boca</w:t>
            </w:r>
          </w:p>
        </w:tc>
        <w:tc>
          <w:tcPr>
            <w:tcW w:w="1071" w:type="dxa"/>
            <w:vAlign w:val="center"/>
          </w:tcPr>
          <w:p w:rsidR="00051281" w:rsidRPr="00051281" w:rsidRDefault="00051281">
            <w:pPr>
              <w:jc w:val="center"/>
              <w:rPr>
                <w:color w:val="000000"/>
                <w:sz w:val="18"/>
                <w:szCs w:val="18"/>
              </w:rPr>
            </w:pPr>
            <w:r w:rsidRPr="00051281">
              <w:rPr>
                <w:color w:val="000000"/>
                <w:sz w:val="18"/>
                <w:szCs w:val="18"/>
              </w:rPr>
              <w:t>800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11.</w:t>
            </w:r>
          </w:p>
        </w:tc>
        <w:tc>
          <w:tcPr>
            <w:tcW w:w="1418" w:type="dxa"/>
            <w:vAlign w:val="center"/>
          </w:tcPr>
          <w:p w:rsidR="00051281" w:rsidRPr="00051281" w:rsidRDefault="00051281" w:rsidP="00331D70">
            <w:pPr>
              <w:rPr>
                <w:sz w:val="18"/>
                <w:szCs w:val="18"/>
              </w:rPr>
            </w:pPr>
            <w:r w:rsidRPr="00051281">
              <w:rPr>
                <w:sz w:val="18"/>
                <w:szCs w:val="18"/>
              </w:rPr>
              <w:t>HEPASOL 8% ILI ODGOVARAJUĆE alanin, arginin, cistein, fenilalanin, glicin, histidin, izoleucin, leucin, lizin, metionin, prolin, serin, glacijalna sirćetna, triptofan, valinkiselina, treonin,</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500ml (4,64g/l+10,72g/l+0,52g/l+0,88g/l+5,82g/l+2,8g/l+10,4g/l+13,09g/l+6,88g/l+1,1g/l+5,73g/l+2,24g/l+g/l+0,7g/l+10,08g/l+l4,42g/l+4,4</w:t>
            </w:r>
          </w:p>
        </w:tc>
        <w:tc>
          <w:tcPr>
            <w:tcW w:w="1115" w:type="dxa"/>
            <w:vAlign w:val="center"/>
          </w:tcPr>
          <w:p w:rsidR="00051281" w:rsidRPr="00051281" w:rsidRDefault="00051281" w:rsidP="00051281">
            <w:pPr>
              <w:jc w:val="center"/>
              <w:rPr>
                <w:sz w:val="18"/>
                <w:szCs w:val="18"/>
              </w:rPr>
            </w:pPr>
            <w:r w:rsidRPr="00051281">
              <w:rPr>
                <w:sz w:val="18"/>
                <w:szCs w:val="18"/>
              </w:rPr>
              <w:t>boca</w:t>
            </w:r>
          </w:p>
        </w:tc>
        <w:tc>
          <w:tcPr>
            <w:tcW w:w="1071" w:type="dxa"/>
            <w:vAlign w:val="center"/>
          </w:tcPr>
          <w:p w:rsidR="00051281" w:rsidRPr="00051281" w:rsidRDefault="00051281">
            <w:pPr>
              <w:jc w:val="center"/>
              <w:rPr>
                <w:color w:val="000000"/>
                <w:sz w:val="18"/>
                <w:szCs w:val="18"/>
              </w:rPr>
            </w:pPr>
            <w:r w:rsidRPr="00051281">
              <w:rPr>
                <w:color w:val="000000"/>
                <w:sz w:val="18"/>
                <w:szCs w:val="18"/>
              </w:rPr>
              <w:t>7200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12.</w:t>
            </w:r>
          </w:p>
        </w:tc>
        <w:tc>
          <w:tcPr>
            <w:tcW w:w="1418" w:type="dxa"/>
            <w:vAlign w:val="center"/>
          </w:tcPr>
          <w:p w:rsidR="00051281" w:rsidRPr="00051281" w:rsidRDefault="00051281" w:rsidP="00331D70">
            <w:pPr>
              <w:rPr>
                <w:sz w:val="18"/>
                <w:szCs w:val="18"/>
              </w:rPr>
            </w:pPr>
            <w:r w:rsidRPr="00051281">
              <w:rPr>
                <w:sz w:val="18"/>
                <w:szCs w:val="18"/>
              </w:rPr>
              <w:t>AMINOSOL 10% ILI ODGOVARAJUĆE, aminokiseline</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500ml (100g/l)</w:t>
            </w:r>
          </w:p>
        </w:tc>
        <w:tc>
          <w:tcPr>
            <w:tcW w:w="1115" w:type="dxa"/>
            <w:vAlign w:val="center"/>
          </w:tcPr>
          <w:p w:rsidR="00051281" w:rsidRPr="00051281" w:rsidRDefault="00051281" w:rsidP="00051281">
            <w:pPr>
              <w:jc w:val="center"/>
              <w:rPr>
                <w:sz w:val="18"/>
                <w:szCs w:val="18"/>
              </w:rPr>
            </w:pPr>
            <w:r w:rsidRPr="00051281">
              <w:rPr>
                <w:sz w:val="18"/>
                <w:szCs w:val="18"/>
              </w:rPr>
              <w:t>boca</w:t>
            </w:r>
          </w:p>
        </w:tc>
        <w:tc>
          <w:tcPr>
            <w:tcW w:w="1071" w:type="dxa"/>
            <w:vAlign w:val="center"/>
          </w:tcPr>
          <w:p w:rsidR="00051281" w:rsidRPr="00051281" w:rsidRDefault="00051281">
            <w:pPr>
              <w:jc w:val="center"/>
              <w:rPr>
                <w:color w:val="000000"/>
                <w:sz w:val="18"/>
                <w:szCs w:val="18"/>
              </w:rPr>
            </w:pPr>
            <w:r w:rsidRPr="00051281">
              <w:rPr>
                <w:color w:val="000000"/>
                <w:sz w:val="18"/>
                <w:szCs w:val="18"/>
              </w:rPr>
              <w:t>1100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13.</w:t>
            </w:r>
          </w:p>
        </w:tc>
        <w:tc>
          <w:tcPr>
            <w:tcW w:w="1418" w:type="dxa"/>
            <w:vAlign w:val="center"/>
          </w:tcPr>
          <w:p w:rsidR="00051281" w:rsidRPr="00051281" w:rsidRDefault="00051281" w:rsidP="00331D70">
            <w:pPr>
              <w:rPr>
                <w:sz w:val="18"/>
                <w:szCs w:val="18"/>
              </w:rPr>
            </w:pPr>
            <w:r w:rsidRPr="00051281">
              <w:rPr>
                <w:sz w:val="18"/>
                <w:szCs w:val="18"/>
              </w:rPr>
              <w:t>AMINOSOL 15%, aminokiseline</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500ml (150g/l)</w:t>
            </w:r>
          </w:p>
        </w:tc>
        <w:tc>
          <w:tcPr>
            <w:tcW w:w="1115" w:type="dxa"/>
            <w:vAlign w:val="center"/>
          </w:tcPr>
          <w:p w:rsidR="00051281" w:rsidRPr="00051281" w:rsidRDefault="00051281" w:rsidP="00051281">
            <w:pPr>
              <w:jc w:val="center"/>
              <w:rPr>
                <w:sz w:val="18"/>
                <w:szCs w:val="18"/>
              </w:rPr>
            </w:pPr>
            <w:r w:rsidRPr="00051281">
              <w:rPr>
                <w:sz w:val="18"/>
                <w:szCs w:val="18"/>
              </w:rPr>
              <w:t>boca</w:t>
            </w:r>
          </w:p>
        </w:tc>
        <w:tc>
          <w:tcPr>
            <w:tcW w:w="1071" w:type="dxa"/>
            <w:vAlign w:val="center"/>
          </w:tcPr>
          <w:p w:rsidR="00051281" w:rsidRPr="00051281" w:rsidRDefault="00051281">
            <w:pPr>
              <w:jc w:val="center"/>
              <w:rPr>
                <w:color w:val="000000"/>
                <w:sz w:val="18"/>
                <w:szCs w:val="18"/>
              </w:rPr>
            </w:pPr>
            <w:r w:rsidRPr="00051281">
              <w:rPr>
                <w:color w:val="000000"/>
                <w:sz w:val="18"/>
                <w:szCs w:val="18"/>
              </w:rPr>
              <w:t>2500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14.</w:t>
            </w:r>
          </w:p>
        </w:tc>
        <w:tc>
          <w:tcPr>
            <w:tcW w:w="1418" w:type="dxa"/>
            <w:vAlign w:val="center"/>
          </w:tcPr>
          <w:p w:rsidR="00051281" w:rsidRPr="00051281" w:rsidRDefault="00051281" w:rsidP="00331D70">
            <w:pPr>
              <w:rPr>
                <w:sz w:val="18"/>
                <w:szCs w:val="18"/>
              </w:rPr>
            </w:pPr>
            <w:r w:rsidRPr="00051281">
              <w:rPr>
                <w:sz w:val="18"/>
                <w:szCs w:val="18"/>
              </w:rPr>
              <w:t>LIPOFUNDIN 20% ILI ODGOVARAJUĆE, ulje soje, rafinisano,trigliceridi, srednje dužine lanca</w:t>
            </w:r>
          </w:p>
        </w:tc>
        <w:tc>
          <w:tcPr>
            <w:tcW w:w="850" w:type="dxa"/>
            <w:vAlign w:val="center"/>
          </w:tcPr>
          <w:p w:rsidR="00051281" w:rsidRPr="00051281" w:rsidRDefault="00051281">
            <w:pPr>
              <w:jc w:val="center"/>
              <w:rPr>
                <w:color w:val="000000"/>
                <w:sz w:val="18"/>
                <w:szCs w:val="18"/>
              </w:rPr>
            </w:pPr>
            <w:r w:rsidRPr="00051281">
              <w:rPr>
                <w:color w:val="000000"/>
                <w:sz w:val="18"/>
                <w:szCs w:val="18"/>
              </w:rPr>
              <w:t>emulzija za infuziju</w:t>
            </w:r>
          </w:p>
        </w:tc>
        <w:tc>
          <w:tcPr>
            <w:tcW w:w="1526" w:type="dxa"/>
            <w:vAlign w:val="center"/>
          </w:tcPr>
          <w:p w:rsidR="00051281" w:rsidRDefault="00051281">
            <w:pPr>
              <w:jc w:val="center"/>
              <w:rPr>
                <w:color w:val="000000"/>
                <w:sz w:val="18"/>
                <w:szCs w:val="18"/>
              </w:rPr>
            </w:pPr>
            <w:r w:rsidRPr="00051281">
              <w:rPr>
                <w:color w:val="000000"/>
                <w:sz w:val="18"/>
                <w:szCs w:val="18"/>
              </w:rPr>
              <w:t>500ml (100g/1l</w:t>
            </w:r>
          </w:p>
          <w:p w:rsidR="00051281" w:rsidRPr="00051281" w:rsidRDefault="00051281">
            <w:pPr>
              <w:jc w:val="center"/>
              <w:rPr>
                <w:color w:val="000000"/>
                <w:sz w:val="18"/>
                <w:szCs w:val="18"/>
              </w:rPr>
            </w:pPr>
            <w:r w:rsidRPr="00051281">
              <w:rPr>
                <w:color w:val="000000"/>
                <w:sz w:val="18"/>
                <w:szCs w:val="18"/>
              </w:rPr>
              <w:t>+100g/1l)</w:t>
            </w:r>
          </w:p>
        </w:tc>
        <w:tc>
          <w:tcPr>
            <w:tcW w:w="1115" w:type="dxa"/>
            <w:vAlign w:val="center"/>
          </w:tcPr>
          <w:p w:rsidR="00051281" w:rsidRPr="00051281" w:rsidRDefault="00051281" w:rsidP="00051281">
            <w:pPr>
              <w:jc w:val="center"/>
              <w:rPr>
                <w:sz w:val="18"/>
                <w:szCs w:val="18"/>
              </w:rPr>
            </w:pPr>
            <w:r w:rsidRPr="00051281">
              <w:rPr>
                <w:sz w:val="18"/>
                <w:szCs w:val="18"/>
              </w:rPr>
              <w:t>boca</w:t>
            </w:r>
          </w:p>
        </w:tc>
        <w:tc>
          <w:tcPr>
            <w:tcW w:w="1071" w:type="dxa"/>
            <w:vAlign w:val="center"/>
          </w:tcPr>
          <w:p w:rsidR="00051281" w:rsidRPr="00051281" w:rsidRDefault="00051281">
            <w:pPr>
              <w:jc w:val="center"/>
              <w:rPr>
                <w:color w:val="000000"/>
                <w:sz w:val="18"/>
                <w:szCs w:val="18"/>
              </w:rPr>
            </w:pPr>
            <w:r w:rsidRPr="00051281">
              <w:rPr>
                <w:color w:val="000000"/>
                <w:sz w:val="18"/>
                <w:szCs w:val="18"/>
              </w:rPr>
              <w:t>70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bottom w:val="single" w:sz="4" w:space="0" w:color="auto"/>
            </w:tcBorders>
            <w:vAlign w:val="center"/>
          </w:tcPr>
          <w:p w:rsidR="00051281" w:rsidRPr="00051281" w:rsidRDefault="00051281" w:rsidP="00827DB7">
            <w:pPr>
              <w:jc w:val="center"/>
              <w:rPr>
                <w:sz w:val="18"/>
                <w:szCs w:val="18"/>
                <w:lang w:val="sr-Cyrl-RS"/>
              </w:rPr>
            </w:pPr>
            <w:r w:rsidRPr="00051281">
              <w:rPr>
                <w:sz w:val="18"/>
                <w:szCs w:val="18"/>
                <w:lang w:val="sr-Cyrl-RS"/>
              </w:rPr>
              <w:t>15.</w:t>
            </w:r>
          </w:p>
        </w:tc>
        <w:tc>
          <w:tcPr>
            <w:tcW w:w="1418" w:type="dxa"/>
            <w:tcBorders>
              <w:bottom w:val="single" w:sz="4" w:space="0" w:color="auto"/>
            </w:tcBorders>
            <w:vAlign w:val="center"/>
          </w:tcPr>
          <w:p w:rsidR="00051281" w:rsidRPr="00051281" w:rsidRDefault="00051281" w:rsidP="00331D70">
            <w:pPr>
              <w:rPr>
                <w:sz w:val="18"/>
                <w:szCs w:val="18"/>
              </w:rPr>
            </w:pPr>
            <w:r w:rsidRPr="00051281">
              <w:rPr>
                <w:sz w:val="18"/>
                <w:szCs w:val="18"/>
              </w:rPr>
              <w:t>glukoza</w:t>
            </w:r>
          </w:p>
        </w:tc>
        <w:tc>
          <w:tcPr>
            <w:tcW w:w="850"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500ml (5%)</w:t>
            </w:r>
          </w:p>
        </w:tc>
        <w:tc>
          <w:tcPr>
            <w:tcW w:w="1115" w:type="dxa"/>
            <w:tcBorders>
              <w:bottom w:val="single" w:sz="4" w:space="0" w:color="auto"/>
            </w:tcBorders>
            <w:vAlign w:val="center"/>
          </w:tcPr>
          <w:p w:rsidR="00051281" w:rsidRPr="00051281" w:rsidRDefault="00170378" w:rsidP="00051281">
            <w:pPr>
              <w:jc w:val="center"/>
              <w:rPr>
                <w:sz w:val="18"/>
                <w:szCs w:val="18"/>
              </w:rPr>
            </w:pPr>
            <w:r>
              <w:rPr>
                <w:sz w:val="18"/>
                <w:szCs w:val="18"/>
              </w:rPr>
              <w:t>b</w:t>
            </w:r>
            <w:r w:rsidR="00051281" w:rsidRPr="00051281">
              <w:rPr>
                <w:sz w:val="18"/>
                <w:szCs w:val="18"/>
              </w:rPr>
              <w:t>oca</w:t>
            </w:r>
            <w:r>
              <w:rPr>
                <w:sz w:val="18"/>
                <w:szCs w:val="18"/>
              </w:rPr>
              <w:t>, kesa</w:t>
            </w:r>
          </w:p>
        </w:tc>
        <w:tc>
          <w:tcPr>
            <w:tcW w:w="1071"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83000</w:t>
            </w:r>
          </w:p>
        </w:tc>
        <w:tc>
          <w:tcPr>
            <w:tcW w:w="116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bottom w:val="single" w:sz="4" w:space="0" w:color="auto"/>
            </w:tcBorders>
            <w:vAlign w:val="center"/>
          </w:tcPr>
          <w:p w:rsidR="00051281" w:rsidRPr="00051281" w:rsidRDefault="00051281" w:rsidP="00827DB7">
            <w:pPr>
              <w:jc w:val="center"/>
              <w:rPr>
                <w:sz w:val="18"/>
                <w:szCs w:val="18"/>
                <w:lang w:val="sr-Cyrl-RS"/>
              </w:rPr>
            </w:pPr>
            <w:r w:rsidRPr="00051281">
              <w:rPr>
                <w:sz w:val="18"/>
                <w:szCs w:val="18"/>
                <w:lang w:val="sr-Cyrl-RS"/>
              </w:rPr>
              <w:t>16.</w:t>
            </w:r>
          </w:p>
        </w:tc>
        <w:tc>
          <w:tcPr>
            <w:tcW w:w="1418" w:type="dxa"/>
            <w:tcBorders>
              <w:bottom w:val="single" w:sz="4" w:space="0" w:color="auto"/>
            </w:tcBorders>
            <w:vAlign w:val="center"/>
          </w:tcPr>
          <w:p w:rsidR="00051281" w:rsidRPr="00051281" w:rsidRDefault="00051281" w:rsidP="00331D70">
            <w:pPr>
              <w:rPr>
                <w:sz w:val="18"/>
                <w:szCs w:val="18"/>
              </w:rPr>
            </w:pPr>
            <w:r w:rsidRPr="00051281">
              <w:rPr>
                <w:sz w:val="18"/>
                <w:szCs w:val="18"/>
              </w:rPr>
              <w:t>glukoza</w:t>
            </w:r>
          </w:p>
        </w:tc>
        <w:tc>
          <w:tcPr>
            <w:tcW w:w="850"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500ml (10%)</w:t>
            </w:r>
          </w:p>
        </w:tc>
        <w:tc>
          <w:tcPr>
            <w:tcW w:w="1115" w:type="dxa"/>
            <w:tcBorders>
              <w:bottom w:val="single" w:sz="4" w:space="0" w:color="auto"/>
            </w:tcBorders>
            <w:vAlign w:val="center"/>
          </w:tcPr>
          <w:p w:rsidR="00051281" w:rsidRPr="00051281" w:rsidRDefault="00170378" w:rsidP="00051281">
            <w:pPr>
              <w:jc w:val="center"/>
              <w:rPr>
                <w:sz w:val="18"/>
                <w:szCs w:val="18"/>
              </w:rPr>
            </w:pPr>
            <w:r>
              <w:rPr>
                <w:sz w:val="18"/>
                <w:szCs w:val="18"/>
              </w:rPr>
              <w:t>b</w:t>
            </w:r>
            <w:bookmarkStart w:id="86" w:name="_GoBack"/>
            <w:bookmarkEnd w:id="86"/>
            <w:r w:rsidR="00051281" w:rsidRPr="00051281">
              <w:rPr>
                <w:sz w:val="18"/>
                <w:szCs w:val="18"/>
              </w:rPr>
              <w:t>oca</w:t>
            </w:r>
            <w:r>
              <w:rPr>
                <w:sz w:val="18"/>
                <w:szCs w:val="18"/>
              </w:rPr>
              <w:t>, kesa</w:t>
            </w:r>
          </w:p>
        </w:tc>
        <w:tc>
          <w:tcPr>
            <w:tcW w:w="1071"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31000</w:t>
            </w:r>
          </w:p>
        </w:tc>
        <w:tc>
          <w:tcPr>
            <w:tcW w:w="116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top w:val="single" w:sz="4" w:space="0" w:color="auto"/>
            </w:tcBorders>
            <w:vAlign w:val="center"/>
          </w:tcPr>
          <w:p w:rsidR="00051281" w:rsidRPr="00051281" w:rsidRDefault="00051281" w:rsidP="00827DB7">
            <w:pPr>
              <w:jc w:val="center"/>
              <w:rPr>
                <w:sz w:val="18"/>
                <w:szCs w:val="18"/>
                <w:lang w:val="sr-Cyrl-RS"/>
              </w:rPr>
            </w:pPr>
            <w:r w:rsidRPr="00051281">
              <w:rPr>
                <w:sz w:val="18"/>
                <w:szCs w:val="18"/>
                <w:lang w:val="sr-Cyrl-RS"/>
              </w:rPr>
              <w:lastRenderedPageBreak/>
              <w:t>17.</w:t>
            </w:r>
          </w:p>
        </w:tc>
        <w:tc>
          <w:tcPr>
            <w:tcW w:w="1418" w:type="dxa"/>
            <w:tcBorders>
              <w:top w:val="single" w:sz="4" w:space="0" w:color="auto"/>
            </w:tcBorders>
            <w:vAlign w:val="center"/>
          </w:tcPr>
          <w:p w:rsidR="00051281" w:rsidRPr="00051281" w:rsidRDefault="00051281" w:rsidP="00331D70">
            <w:pPr>
              <w:rPr>
                <w:sz w:val="18"/>
                <w:szCs w:val="18"/>
              </w:rPr>
            </w:pPr>
            <w:r w:rsidRPr="00051281">
              <w:rPr>
                <w:sz w:val="18"/>
                <w:szCs w:val="18"/>
              </w:rPr>
              <w:t>AMINOPLASMAL E 10% ILI ODGOVARAJUĆE, izoleucin, leucin, lizin, metionin, fenilalanin, treonin, triptofan, valin, arginin, histidin, alanin, glicin, aspartanska kiselina, glutaminska kis, prolin, serin, tirozin, natrijumacetat, natrijumhidroksid, kalijum-acetat, magnezijum-hlorid, dinatrijum-fosfat</w:t>
            </w:r>
          </w:p>
        </w:tc>
        <w:tc>
          <w:tcPr>
            <w:tcW w:w="850" w:type="dxa"/>
            <w:tcBorders>
              <w:top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tcBorders>
              <w:top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500ml (5g/l, 8,9g/l, 6,85g/l, 4,4g/l, 4,7g/l, 4,2g/l, 1,6g/l, 6,2g/l, 11,5g/l, 3g/l, 10,5g/l, 12g/l, 5,6g/l, 7,2g/l, 5,5g/l, 2,3g/l, 0,4g/l, 2,858g/l, 0,36g/l, 2,453g/l, 0,508g/l, 3,581g/l</w:t>
            </w:r>
          </w:p>
        </w:tc>
        <w:tc>
          <w:tcPr>
            <w:tcW w:w="1115" w:type="dxa"/>
            <w:tcBorders>
              <w:top w:val="single" w:sz="4" w:space="0" w:color="auto"/>
            </w:tcBorders>
            <w:vAlign w:val="center"/>
          </w:tcPr>
          <w:p w:rsidR="00051281" w:rsidRPr="00051281" w:rsidRDefault="00051281" w:rsidP="00051281">
            <w:pPr>
              <w:jc w:val="center"/>
              <w:rPr>
                <w:sz w:val="18"/>
                <w:szCs w:val="18"/>
              </w:rPr>
            </w:pPr>
            <w:r w:rsidRPr="00051281">
              <w:rPr>
                <w:sz w:val="18"/>
                <w:szCs w:val="18"/>
              </w:rPr>
              <w:t>boca</w:t>
            </w:r>
          </w:p>
        </w:tc>
        <w:tc>
          <w:tcPr>
            <w:tcW w:w="1071" w:type="dxa"/>
            <w:tcBorders>
              <w:top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150</w:t>
            </w:r>
          </w:p>
        </w:tc>
        <w:tc>
          <w:tcPr>
            <w:tcW w:w="1162"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top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top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18.</w:t>
            </w:r>
          </w:p>
        </w:tc>
        <w:tc>
          <w:tcPr>
            <w:tcW w:w="1418" w:type="dxa"/>
            <w:vAlign w:val="center"/>
          </w:tcPr>
          <w:p w:rsidR="00051281" w:rsidRPr="00051281" w:rsidRDefault="00051281" w:rsidP="00331D70">
            <w:pPr>
              <w:rPr>
                <w:sz w:val="18"/>
                <w:szCs w:val="18"/>
              </w:rPr>
            </w:pPr>
            <w:r w:rsidRPr="00051281">
              <w:rPr>
                <w:sz w:val="18"/>
                <w:szCs w:val="18"/>
              </w:rPr>
              <w:t>NUTRIFLEX LIPID PERI ili ODGOVARAJUĆE</w:t>
            </w:r>
          </w:p>
        </w:tc>
        <w:tc>
          <w:tcPr>
            <w:tcW w:w="850" w:type="dxa"/>
            <w:vAlign w:val="center"/>
          </w:tcPr>
          <w:p w:rsidR="00051281" w:rsidRPr="00051281" w:rsidRDefault="00051281">
            <w:pPr>
              <w:jc w:val="center"/>
              <w:rPr>
                <w:sz w:val="18"/>
                <w:szCs w:val="18"/>
              </w:rPr>
            </w:pPr>
            <w:r w:rsidRPr="00051281">
              <w:rPr>
                <w:sz w:val="18"/>
                <w:szCs w:val="18"/>
              </w:rPr>
              <w:t>emulzija za infuziju</w:t>
            </w:r>
          </w:p>
        </w:tc>
        <w:tc>
          <w:tcPr>
            <w:tcW w:w="1526" w:type="dxa"/>
            <w:vAlign w:val="center"/>
          </w:tcPr>
          <w:p w:rsidR="00051281" w:rsidRPr="00051281" w:rsidRDefault="00051281">
            <w:pPr>
              <w:jc w:val="center"/>
              <w:rPr>
                <w:sz w:val="18"/>
                <w:szCs w:val="18"/>
              </w:rPr>
            </w:pPr>
            <w:r w:rsidRPr="00051281">
              <w:rPr>
                <w:sz w:val="18"/>
                <w:szCs w:val="18"/>
              </w:rPr>
              <w:t>1250ml</w:t>
            </w:r>
          </w:p>
        </w:tc>
        <w:tc>
          <w:tcPr>
            <w:tcW w:w="1115" w:type="dxa"/>
            <w:vAlign w:val="center"/>
          </w:tcPr>
          <w:p w:rsidR="00051281" w:rsidRPr="00051281" w:rsidRDefault="00051281" w:rsidP="00051281">
            <w:pPr>
              <w:jc w:val="center"/>
              <w:rPr>
                <w:sz w:val="18"/>
                <w:szCs w:val="18"/>
              </w:rPr>
            </w:pPr>
            <w:r w:rsidRPr="00051281">
              <w:rPr>
                <w:sz w:val="18"/>
                <w:szCs w:val="18"/>
              </w:rPr>
              <w:t>kesa</w:t>
            </w:r>
          </w:p>
        </w:tc>
        <w:tc>
          <w:tcPr>
            <w:tcW w:w="1071" w:type="dxa"/>
            <w:vAlign w:val="center"/>
          </w:tcPr>
          <w:p w:rsidR="00051281" w:rsidRPr="00051281" w:rsidRDefault="00051281">
            <w:pPr>
              <w:jc w:val="center"/>
              <w:rPr>
                <w:color w:val="000000"/>
                <w:sz w:val="18"/>
                <w:szCs w:val="18"/>
              </w:rPr>
            </w:pPr>
            <w:r w:rsidRPr="00051281">
              <w:rPr>
                <w:color w:val="000000"/>
                <w:sz w:val="18"/>
                <w:szCs w:val="18"/>
              </w:rPr>
              <w:t>350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19.</w:t>
            </w:r>
          </w:p>
        </w:tc>
        <w:tc>
          <w:tcPr>
            <w:tcW w:w="1418" w:type="dxa"/>
            <w:vAlign w:val="center"/>
          </w:tcPr>
          <w:p w:rsidR="00051281" w:rsidRPr="00051281" w:rsidRDefault="00051281" w:rsidP="00331D70">
            <w:pPr>
              <w:rPr>
                <w:sz w:val="18"/>
                <w:szCs w:val="18"/>
              </w:rPr>
            </w:pPr>
            <w:r w:rsidRPr="00051281">
              <w:rPr>
                <w:sz w:val="18"/>
                <w:szCs w:val="18"/>
              </w:rPr>
              <w:t>NUTRIFLEX LIPID PLUS ili ekvivalentno</w:t>
            </w:r>
          </w:p>
        </w:tc>
        <w:tc>
          <w:tcPr>
            <w:tcW w:w="850" w:type="dxa"/>
            <w:vAlign w:val="center"/>
          </w:tcPr>
          <w:p w:rsidR="00051281" w:rsidRPr="00051281" w:rsidRDefault="00051281">
            <w:pPr>
              <w:jc w:val="center"/>
              <w:rPr>
                <w:color w:val="000000"/>
                <w:sz w:val="18"/>
                <w:szCs w:val="18"/>
              </w:rPr>
            </w:pPr>
            <w:r w:rsidRPr="00051281">
              <w:rPr>
                <w:color w:val="000000"/>
                <w:sz w:val="18"/>
                <w:szCs w:val="18"/>
              </w:rPr>
              <w:t>emulzija za 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1250ml</w:t>
            </w:r>
          </w:p>
        </w:tc>
        <w:tc>
          <w:tcPr>
            <w:tcW w:w="1115" w:type="dxa"/>
            <w:vAlign w:val="center"/>
          </w:tcPr>
          <w:p w:rsidR="00051281" w:rsidRPr="00051281" w:rsidRDefault="00051281" w:rsidP="00051281">
            <w:pPr>
              <w:jc w:val="center"/>
              <w:rPr>
                <w:sz w:val="18"/>
                <w:szCs w:val="18"/>
              </w:rPr>
            </w:pPr>
            <w:r w:rsidRPr="00051281">
              <w:rPr>
                <w:sz w:val="18"/>
                <w:szCs w:val="18"/>
              </w:rPr>
              <w:t>kesa</w:t>
            </w:r>
          </w:p>
        </w:tc>
        <w:tc>
          <w:tcPr>
            <w:tcW w:w="1071" w:type="dxa"/>
            <w:vAlign w:val="center"/>
          </w:tcPr>
          <w:p w:rsidR="00051281" w:rsidRPr="00051281" w:rsidRDefault="00051281">
            <w:pPr>
              <w:jc w:val="center"/>
              <w:rPr>
                <w:color w:val="000000"/>
                <w:sz w:val="18"/>
                <w:szCs w:val="18"/>
              </w:rPr>
            </w:pPr>
            <w:r w:rsidRPr="00051281">
              <w:rPr>
                <w:color w:val="000000"/>
                <w:sz w:val="18"/>
                <w:szCs w:val="18"/>
              </w:rPr>
              <w:t>350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20.</w:t>
            </w:r>
          </w:p>
        </w:tc>
        <w:tc>
          <w:tcPr>
            <w:tcW w:w="1418" w:type="dxa"/>
            <w:vAlign w:val="center"/>
          </w:tcPr>
          <w:p w:rsidR="00051281" w:rsidRPr="00051281" w:rsidRDefault="00051281" w:rsidP="00331D70">
            <w:pPr>
              <w:rPr>
                <w:sz w:val="18"/>
                <w:szCs w:val="18"/>
              </w:rPr>
            </w:pPr>
            <w:r w:rsidRPr="00051281">
              <w:rPr>
                <w:sz w:val="18"/>
                <w:szCs w:val="18"/>
              </w:rPr>
              <w:t>OLICLINOMEL N7-1000E</w:t>
            </w:r>
          </w:p>
        </w:tc>
        <w:tc>
          <w:tcPr>
            <w:tcW w:w="850" w:type="dxa"/>
            <w:vAlign w:val="center"/>
          </w:tcPr>
          <w:p w:rsidR="00051281" w:rsidRPr="00051281" w:rsidRDefault="00051281">
            <w:pPr>
              <w:jc w:val="center"/>
              <w:rPr>
                <w:color w:val="000000"/>
                <w:sz w:val="18"/>
                <w:szCs w:val="18"/>
              </w:rPr>
            </w:pPr>
            <w:r w:rsidRPr="00051281">
              <w:rPr>
                <w:color w:val="000000"/>
                <w:sz w:val="18"/>
                <w:szCs w:val="18"/>
              </w:rPr>
              <w:t>emulzija za 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1000ml</w:t>
            </w:r>
          </w:p>
        </w:tc>
        <w:tc>
          <w:tcPr>
            <w:tcW w:w="1115" w:type="dxa"/>
            <w:vAlign w:val="center"/>
          </w:tcPr>
          <w:p w:rsidR="00051281" w:rsidRPr="00051281" w:rsidRDefault="00051281" w:rsidP="00051281">
            <w:pPr>
              <w:jc w:val="center"/>
              <w:rPr>
                <w:sz w:val="18"/>
                <w:szCs w:val="18"/>
              </w:rPr>
            </w:pPr>
            <w:r w:rsidRPr="00051281">
              <w:rPr>
                <w:sz w:val="18"/>
                <w:szCs w:val="18"/>
              </w:rPr>
              <w:t>kesa</w:t>
            </w:r>
          </w:p>
        </w:tc>
        <w:tc>
          <w:tcPr>
            <w:tcW w:w="1071" w:type="dxa"/>
            <w:vAlign w:val="center"/>
          </w:tcPr>
          <w:p w:rsidR="00051281" w:rsidRPr="00051281" w:rsidRDefault="00051281">
            <w:pPr>
              <w:jc w:val="center"/>
              <w:rPr>
                <w:color w:val="000000"/>
                <w:sz w:val="18"/>
                <w:szCs w:val="18"/>
              </w:rPr>
            </w:pPr>
            <w:r w:rsidRPr="00051281">
              <w:rPr>
                <w:color w:val="000000"/>
                <w:sz w:val="18"/>
                <w:szCs w:val="18"/>
              </w:rPr>
              <w:t>350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bottom w:val="single" w:sz="4" w:space="0" w:color="auto"/>
            </w:tcBorders>
            <w:vAlign w:val="center"/>
          </w:tcPr>
          <w:p w:rsidR="00051281" w:rsidRPr="00051281" w:rsidRDefault="00051281" w:rsidP="00827DB7">
            <w:pPr>
              <w:jc w:val="center"/>
              <w:rPr>
                <w:sz w:val="18"/>
                <w:szCs w:val="18"/>
                <w:lang w:val="sr-Cyrl-RS"/>
              </w:rPr>
            </w:pPr>
            <w:r w:rsidRPr="00051281">
              <w:rPr>
                <w:sz w:val="18"/>
                <w:szCs w:val="18"/>
                <w:lang w:val="sr-Cyrl-RS"/>
              </w:rPr>
              <w:t>21.</w:t>
            </w:r>
          </w:p>
        </w:tc>
        <w:tc>
          <w:tcPr>
            <w:tcW w:w="1418" w:type="dxa"/>
            <w:tcBorders>
              <w:bottom w:val="single" w:sz="4" w:space="0" w:color="auto"/>
            </w:tcBorders>
            <w:vAlign w:val="center"/>
          </w:tcPr>
          <w:p w:rsidR="00051281" w:rsidRPr="00051281" w:rsidRDefault="00051281" w:rsidP="00331D70">
            <w:pPr>
              <w:rPr>
                <w:sz w:val="18"/>
                <w:szCs w:val="18"/>
              </w:rPr>
            </w:pPr>
            <w:r w:rsidRPr="00051281">
              <w:rPr>
                <w:sz w:val="18"/>
                <w:szCs w:val="18"/>
              </w:rPr>
              <w:t>OLICLINOMEL N4-550E</w:t>
            </w:r>
          </w:p>
        </w:tc>
        <w:tc>
          <w:tcPr>
            <w:tcW w:w="850"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emulzija za infuziju</w:t>
            </w:r>
          </w:p>
        </w:tc>
        <w:tc>
          <w:tcPr>
            <w:tcW w:w="1526"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2000ml</w:t>
            </w:r>
          </w:p>
        </w:tc>
        <w:tc>
          <w:tcPr>
            <w:tcW w:w="1115" w:type="dxa"/>
            <w:tcBorders>
              <w:bottom w:val="single" w:sz="4" w:space="0" w:color="auto"/>
            </w:tcBorders>
            <w:vAlign w:val="center"/>
          </w:tcPr>
          <w:p w:rsidR="00051281" w:rsidRPr="00051281" w:rsidRDefault="00051281" w:rsidP="00051281">
            <w:pPr>
              <w:jc w:val="center"/>
              <w:rPr>
                <w:sz w:val="18"/>
                <w:szCs w:val="18"/>
              </w:rPr>
            </w:pPr>
            <w:r w:rsidRPr="00051281">
              <w:rPr>
                <w:sz w:val="18"/>
                <w:szCs w:val="18"/>
              </w:rPr>
              <w:t>kesa</w:t>
            </w:r>
          </w:p>
        </w:tc>
        <w:tc>
          <w:tcPr>
            <w:tcW w:w="1071"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350</w:t>
            </w:r>
          </w:p>
        </w:tc>
        <w:tc>
          <w:tcPr>
            <w:tcW w:w="116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bottom w:val="single" w:sz="4" w:space="0" w:color="auto"/>
            </w:tcBorders>
            <w:vAlign w:val="center"/>
          </w:tcPr>
          <w:p w:rsidR="00051281" w:rsidRPr="00051281" w:rsidRDefault="00051281" w:rsidP="00827DB7">
            <w:pPr>
              <w:jc w:val="center"/>
              <w:rPr>
                <w:sz w:val="18"/>
                <w:szCs w:val="18"/>
                <w:lang w:val="sr-Cyrl-RS"/>
              </w:rPr>
            </w:pPr>
            <w:r w:rsidRPr="00051281">
              <w:rPr>
                <w:sz w:val="18"/>
                <w:szCs w:val="18"/>
                <w:lang w:val="sr-Cyrl-RS"/>
              </w:rPr>
              <w:t>22.</w:t>
            </w:r>
          </w:p>
        </w:tc>
        <w:tc>
          <w:tcPr>
            <w:tcW w:w="1418" w:type="dxa"/>
            <w:tcBorders>
              <w:bottom w:val="single" w:sz="4" w:space="0" w:color="auto"/>
            </w:tcBorders>
            <w:vAlign w:val="center"/>
          </w:tcPr>
          <w:p w:rsidR="00051281" w:rsidRPr="00051281" w:rsidRDefault="00051281" w:rsidP="00331D70">
            <w:pPr>
              <w:rPr>
                <w:sz w:val="18"/>
                <w:szCs w:val="18"/>
              </w:rPr>
            </w:pPr>
            <w:r w:rsidRPr="00051281">
              <w:rPr>
                <w:sz w:val="18"/>
                <w:szCs w:val="18"/>
              </w:rPr>
              <w:t xml:space="preserve">RINGEROV RASTVOR ILI ODGOVARAJUĆE, natrijum hlorid, kalijum hlorid, kalcijum </w:t>
            </w:r>
            <w:r w:rsidRPr="00051281">
              <w:rPr>
                <w:sz w:val="18"/>
                <w:szCs w:val="18"/>
              </w:rPr>
              <w:lastRenderedPageBreak/>
              <w:t>hlorid</w:t>
            </w:r>
          </w:p>
        </w:tc>
        <w:tc>
          <w:tcPr>
            <w:tcW w:w="850"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lastRenderedPageBreak/>
              <w:t>rastvor za infuziju</w:t>
            </w:r>
          </w:p>
        </w:tc>
        <w:tc>
          <w:tcPr>
            <w:tcW w:w="1526" w:type="dxa"/>
            <w:tcBorders>
              <w:bottom w:val="single" w:sz="4" w:space="0" w:color="auto"/>
            </w:tcBorders>
            <w:vAlign w:val="center"/>
          </w:tcPr>
          <w:p w:rsidR="00051281" w:rsidRDefault="00051281">
            <w:pPr>
              <w:jc w:val="center"/>
              <w:rPr>
                <w:color w:val="000000"/>
                <w:sz w:val="18"/>
                <w:szCs w:val="18"/>
              </w:rPr>
            </w:pPr>
            <w:r w:rsidRPr="00051281">
              <w:rPr>
                <w:color w:val="000000"/>
                <w:sz w:val="18"/>
                <w:szCs w:val="18"/>
              </w:rPr>
              <w:t>500ml (8,6g/l+0,3g/l+(8,6g/l+0,3g/l</w:t>
            </w:r>
          </w:p>
          <w:p w:rsidR="00051281" w:rsidRPr="00051281" w:rsidRDefault="00051281">
            <w:pPr>
              <w:jc w:val="center"/>
              <w:rPr>
                <w:color w:val="000000"/>
                <w:sz w:val="18"/>
                <w:szCs w:val="18"/>
              </w:rPr>
            </w:pPr>
            <w:r w:rsidRPr="00051281">
              <w:rPr>
                <w:color w:val="000000"/>
                <w:sz w:val="18"/>
                <w:szCs w:val="18"/>
              </w:rPr>
              <w:t>+0,33g/l)</w:t>
            </w:r>
          </w:p>
        </w:tc>
        <w:tc>
          <w:tcPr>
            <w:tcW w:w="1115" w:type="dxa"/>
            <w:tcBorders>
              <w:bottom w:val="single" w:sz="4" w:space="0" w:color="auto"/>
            </w:tcBorders>
            <w:vAlign w:val="center"/>
          </w:tcPr>
          <w:p w:rsidR="00051281" w:rsidRPr="00051281" w:rsidRDefault="00170378" w:rsidP="00051281">
            <w:pPr>
              <w:jc w:val="center"/>
              <w:rPr>
                <w:sz w:val="18"/>
                <w:szCs w:val="18"/>
              </w:rPr>
            </w:pPr>
            <w:r>
              <w:rPr>
                <w:sz w:val="18"/>
                <w:szCs w:val="18"/>
              </w:rPr>
              <w:t>b</w:t>
            </w:r>
            <w:r w:rsidR="00051281" w:rsidRPr="00051281">
              <w:rPr>
                <w:sz w:val="18"/>
                <w:szCs w:val="18"/>
              </w:rPr>
              <w:t>oca</w:t>
            </w:r>
            <w:r>
              <w:rPr>
                <w:sz w:val="18"/>
                <w:szCs w:val="18"/>
              </w:rPr>
              <w:t>, kesa</w:t>
            </w:r>
          </w:p>
        </w:tc>
        <w:tc>
          <w:tcPr>
            <w:tcW w:w="1071"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139000</w:t>
            </w:r>
          </w:p>
        </w:tc>
        <w:tc>
          <w:tcPr>
            <w:tcW w:w="116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top w:val="single" w:sz="4" w:space="0" w:color="auto"/>
            </w:tcBorders>
            <w:vAlign w:val="center"/>
          </w:tcPr>
          <w:p w:rsidR="00051281" w:rsidRPr="00051281" w:rsidRDefault="00051281" w:rsidP="00827DB7">
            <w:pPr>
              <w:jc w:val="center"/>
              <w:rPr>
                <w:sz w:val="18"/>
                <w:szCs w:val="18"/>
                <w:lang w:val="sr-Cyrl-RS"/>
              </w:rPr>
            </w:pPr>
            <w:r w:rsidRPr="00051281">
              <w:rPr>
                <w:sz w:val="18"/>
                <w:szCs w:val="18"/>
                <w:lang w:val="sr-Cyrl-RS"/>
              </w:rPr>
              <w:lastRenderedPageBreak/>
              <w:t>23.</w:t>
            </w:r>
          </w:p>
        </w:tc>
        <w:tc>
          <w:tcPr>
            <w:tcW w:w="1418" w:type="dxa"/>
            <w:tcBorders>
              <w:top w:val="single" w:sz="4" w:space="0" w:color="auto"/>
            </w:tcBorders>
            <w:vAlign w:val="center"/>
          </w:tcPr>
          <w:p w:rsidR="00051281" w:rsidRPr="00051281" w:rsidRDefault="00051281" w:rsidP="00331D70">
            <w:pPr>
              <w:rPr>
                <w:sz w:val="18"/>
                <w:szCs w:val="18"/>
              </w:rPr>
            </w:pPr>
            <w:r w:rsidRPr="00051281">
              <w:rPr>
                <w:sz w:val="18"/>
                <w:szCs w:val="18"/>
              </w:rPr>
              <w:t>HARTMANOV RASTVOR,  natrijum hlorid, kalijum hlorid, kalcijum hlorid, natrijum laktat</w:t>
            </w:r>
          </w:p>
        </w:tc>
        <w:tc>
          <w:tcPr>
            <w:tcW w:w="850" w:type="dxa"/>
            <w:tcBorders>
              <w:top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tcBorders>
              <w:top w:val="single" w:sz="4" w:space="0" w:color="auto"/>
            </w:tcBorders>
            <w:vAlign w:val="center"/>
          </w:tcPr>
          <w:p w:rsidR="00051281" w:rsidRDefault="00051281">
            <w:pPr>
              <w:jc w:val="center"/>
              <w:rPr>
                <w:color w:val="000000"/>
                <w:sz w:val="18"/>
                <w:szCs w:val="18"/>
              </w:rPr>
            </w:pPr>
            <w:r w:rsidRPr="00051281">
              <w:rPr>
                <w:color w:val="000000"/>
                <w:sz w:val="18"/>
                <w:szCs w:val="18"/>
              </w:rPr>
              <w:t>500ml (6,02g/l+0,373g/l+0,294g/l</w:t>
            </w:r>
          </w:p>
          <w:p w:rsidR="00051281" w:rsidRPr="00051281" w:rsidRDefault="00051281" w:rsidP="00051281">
            <w:pPr>
              <w:jc w:val="center"/>
              <w:rPr>
                <w:color w:val="000000"/>
                <w:sz w:val="18"/>
                <w:szCs w:val="18"/>
              </w:rPr>
            </w:pPr>
            <w:r w:rsidRPr="00051281">
              <w:rPr>
                <w:color w:val="000000"/>
                <w:sz w:val="18"/>
                <w:szCs w:val="18"/>
              </w:rPr>
              <w:t>+</w:t>
            </w:r>
            <w:r>
              <w:rPr>
                <w:color w:val="000000"/>
                <w:sz w:val="18"/>
                <w:szCs w:val="18"/>
              </w:rPr>
              <w:t>3,25</w:t>
            </w:r>
            <w:r w:rsidRPr="00051281">
              <w:rPr>
                <w:color w:val="000000"/>
                <w:sz w:val="18"/>
                <w:szCs w:val="18"/>
              </w:rPr>
              <w:t>g/l)</w:t>
            </w:r>
          </w:p>
        </w:tc>
        <w:tc>
          <w:tcPr>
            <w:tcW w:w="1115" w:type="dxa"/>
            <w:tcBorders>
              <w:top w:val="single" w:sz="4" w:space="0" w:color="auto"/>
            </w:tcBorders>
            <w:vAlign w:val="center"/>
          </w:tcPr>
          <w:p w:rsidR="00051281" w:rsidRPr="00051281" w:rsidRDefault="00170378" w:rsidP="00051281">
            <w:pPr>
              <w:jc w:val="center"/>
              <w:rPr>
                <w:sz w:val="18"/>
                <w:szCs w:val="18"/>
              </w:rPr>
            </w:pPr>
            <w:r>
              <w:rPr>
                <w:sz w:val="18"/>
                <w:szCs w:val="18"/>
              </w:rPr>
              <w:t>b</w:t>
            </w:r>
            <w:r w:rsidR="00051281" w:rsidRPr="00051281">
              <w:rPr>
                <w:sz w:val="18"/>
                <w:szCs w:val="18"/>
              </w:rPr>
              <w:t>oca</w:t>
            </w:r>
            <w:r>
              <w:rPr>
                <w:sz w:val="18"/>
                <w:szCs w:val="18"/>
              </w:rPr>
              <w:t>, kesa</w:t>
            </w:r>
          </w:p>
        </w:tc>
        <w:tc>
          <w:tcPr>
            <w:tcW w:w="1071" w:type="dxa"/>
            <w:tcBorders>
              <w:top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72000</w:t>
            </w:r>
          </w:p>
        </w:tc>
        <w:tc>
          <w:tcPr>
            <w:tcW w:w="1162"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top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top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24.</w:t>
            </w:r>
          </w:p>
        </w:tc>
        <w:tc>
          <w:tcPr>
            <w:tcW w:w="1418" w:type="dxa"/>
            <w:vAlign w:val="center"/>
          </w:tcPr>
          <w:p w:rsidR="00051281" w:rsidRPr="00051281" w:rsidRDefault="00051281" w:rsidP="00331D70">
            <w:pPr>
              <w:rPr>
                <w:sz w:val="18"/>
                <w:szCs w:val="18"/>
              </w:rPr>
            </w:pPr>
            <w:r w:rsidRPr="00051281">
              <w:rPr>
                <w:sz w:val="18"/>
                <w:szCs w:val="18"/>
              </w:rPr>
              <w:t>manitol</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250ml 20%</w:t>
            </w:r>
          </w:p>
        </w:tc>
        <w:tc>
          <w:tcPr>
            <w:tcW w:w="1115" w:type="dxa"/>
            <w:vAlign w:val="center"/>
          </w:tcPr>
          <w:p w:rsidR="00051281" w:rsidRPr="00051281" w:rsidRDefault="00051281" w:rsidP="00051281">
            <w:pPr>
              <w:jc w:val="center"/>
              <w:rPr>
                <w:sz w:val="18"/>
                <w:szCs w:val="18"/>
              </w:rPr>
            </w:pPr>
            <w:r w:rsidRPr="00051281">
              <w:rPr>
                <w:sz w:val="18"/>
                <w:szCs w:val="18"/>
              </w:rPr>
              <w:t>boca</w:t>
            </w:r>
          </w:p>
        </w:tc>
        <w:tc>
          <w:tcPr>
            <w:tcW w:w="1071" w:type="dxa"/>
            <w:vAlign w:val="center"/>
          </w:tcPr>
          <w:p w:rsidR="00051281" w:rsidRPr="00051281" w:rsidRDefault="00051281">
            <w:pPr>
              <w:jc w:val="center"/>
              <w:rPr>
                <w:color w:val="000000"/>
                <w:sz w:val="18"/>
                <w:szCs w:val="18"/>
              </w:rPr>
            </w:pPr>
            <w:r w:rsidRPr="00051281">
              <w:rPr>
                <w:color w:val="000000"/>
                <w:sz w:val="18"/>
                <w:szCs w:val="18"/>
              </w:rPr>
              <w:t>12000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25.</w:t>
            </w:r>
          </w:p>
        </w:tc>
        <w:tc>
          <w:tcPr>
            <w:tcW w:w="1418" w:type="dxa"/>
            <w:vAlign w:val="center"/>
          </w:tcPr>
          <w:p w:rsidR="00051281" w:rsidRPr="00051281" w:rsidRDefault="00051281" w:rsidP="00331D70">
            <w:pPr>
              <w:rPr>
                <w:sz w:val="18"/>
                <w:szCs w:val="18"/>
              </w:rPr>
            </w:pPr>
            <w:r w:rsidRPr="00051281">
              <w:rPr>
                <w:sz w:val="18"/>
                <w:szCs w:val="18"/>
              </w:rPr>
              <w:t>manitol</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500ml 10%</w:t>
            </w:r>
          </w:p>
        </w:tc>
        <w:tc>
          <w:tcPr>
            <w:tcW w:w="1115" w:type="dxa"/>
            <w:vAlign w:val="center"/>
          </w:tcPr>
          <w:p w:rsidR="00051281" w:rsidRPr="00051281" w:rsidRDefault="00051281" w:rsidP="00051281">
            <w:pPr>
              <w:jc w:val="center"/>
              <w:rPr>
                <w:sz w:val="18"/>
                <w:szCs w:val="18"/>
              </w:rPr>
            </w:pPr>
            <w:r w:rsidRPr="00051281">
              <w:rPr>
                <w:sz w:val="18"/>
                <w:szCs w:val="18"/>
              </w:rPr>
              <w:t>boca</w:t>
            </w:r>
          </w:p>
        </w:tc>
        <w:tc>
          <w:tcPr>
            <w:tcW w:w="1071" w:type="dxa"/>
            <w:vAlign w:val="center"/>
          </w:tcPr>
          <w:p w:rsidR="00051281" w:rsidRPr="00051281" w:rsidRDefault="00051281">
            <w:pPr>
              <w:jc w:val="center"/>
              <w:rPr>
                <w:color w:val="000000"/>
                <w:sz w:val="18"/>
                <w:szCs w:val="18"/>
              </w:rPr>
            </w:pPr>
            <w:r w:rsidRPr="00051281">
              <w:rPr>
                <w:color w:val="000000"/>
                <w:sz w:val="18"/>
                <w:szCs w:val="18"/>
              </w:rPr>
              <w:t>150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26.</w:t>
            </w:r>
          </w:p>
        </w:tc>
        <w:tc>
          <w:tcPr>
            <w:tcW w:w="1418" w:type="dxa"/>
            <w:vAlign w:val="center"/>
          </w:tcPr>
          <w:p w:rsidR="00051281" w:rsidRPr="00051281" w:rsidRDefault="00051281" w:rsidP="00331D70">
            <w:pPr>
              <w:rPr>
                <w:sz w:val="18"/>
                <w:szCs w:val="18"/>
              </w:rPr>
            </w:pPr>
            <w:r w:rsidRPr="00051281">
              <w:rPr>
                <w:sz w:val="18"/>
                <w:szCs w:val="18"/>
              </w:rPr>
              <w:t>manitol, sorbitol</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ispiranje bešike</w:t>
            </w:r>
          </w:p>
        </w:tc>
        <w:tc>
          <w:tcPr>
            <w:tcW w:w="1526" w:type="dxa"/>
            <w:vAlign w:val="center"/>
          </w:tcPr>
          <w:p w:rsidR="00051281" w:rsidRPr="00051281" w:rsidRDefault="00051281">
            <w:pPr>
              <w:jc w:val="center"/>
              <w:rPr>
                <w:color w:val="000000"/>
                <w:sz w:val="18"/>
                <w:szCs w:val="18"/>
              </w:rPr>
            </w:pPr>
            <w:r w:rsidRPr="00051281">
              <w:rPr>
                <w:color w:val="000000"/>
                <w:sz w:val="18"/>
                <w:szCs w:val="18"/>
              </w:rPr>
              <w:t>5l (5,4g/l+27g/l)</w:t>
            </w:r>
          </w:p>
        </w:tc>
        <w:tc>
          <w:tcPr>
            <w:tcW w:w="1115" w:type="dxa"/>
            <w:vAlign w:val="center"/>
          </w:tcPr>
          <w:p w:rsidR="00051281" w:rsidRPr="00051281" w:rsidRDefault="00051281" w:rsidP="00051281">
            <w:pPr>
              <w:jc w:val="center"/>
              <w:rPr>
                <w:sz w:val="18"/>
                <w:szCs w:val="18"/>
              </w:rPr>
            </w:pPr>
            <w:r w:rsidRPr="00051281">
              <w:rPr>
                <w:sz w:val="18"/>
                <w:szCs w:val="18"/>
              </w:rPr>
              <w:t>kesa</w:t>
            </w:r>
          </w:p>
        </w:tc>
        <w:tc>
          <w:tcPr>
            <w:tcW w:w="1071" w:type="dxa"/>
            <w:vAlign w:val="center"/>
          </w:tcPr>
          <w:p w:rsidR="00051281" w:rsidRPr="00051281" w:rsidRDefault="00051281">
            <w:pPr>
              <w:jc w:val="center"/>
              <w:rPr>
                <w:color w:val="000000"/>
                <w:sz w:val="18"/>
                <w:szCs w:val="18"/>
              </w:rPr>
            </w:pPr>
            <w:r w:rsidRPr="00051281">
              <w:rPr>
                <w:color w:val="000000"/>
                <w:sz w:val="18"/>
                <w:szCs w:val="18"/>
              </w:rPr>
              <w:t>2100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27.</w:t>
            </w:r>
          </w:p>
        </w:tc>
        <w:tc>
          <w:tcPr>
            <w:tcW w:w="1418" w:type="dxa"/>
            <w:vAlign w:val="center"/>
          </w:tcPr>
          <w:p w:rsidR="00051281" w:rsidRPr="00051281" w:rsidRDefault="00051281" w:rsidP="00331D70">
            <w:pPr>
              <w:rPr>
                <w:sz w:val="18"/>
                <w:szCs w:val="18"/>
              </w:rPr>
            </w:pPr>
            <w:r w:rsidRPr="00051281">
              <w:rPr>
                <w:sz w:val="18"/>
                <w:szCs w:val="18"/>
              </w:rPr>
              <w:t>natrijum hlorid</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500ml 9g/l</w:t>
            </w:r>
          </w:p>
        </w:tc>
        <w:tc>
          <w:tcPr>
            <w:tcW w:w="1115" w:type="dxa"/>
            <w:vAlign w:val="center"/>
          </w:tcPr>
          <w:p w:rsidR="00051281" w:rsidRPr="00051281" w:rsidRDefault="00051281" w:rsidP="00051281">
            <w:pPr>
              <w:jc w:val="center"/>
              <w:rPr>
                <w:sz w:val="18"/>
                <w:szCs w:val="18"/>
              </w:rPr>
            </w:pPr>
            <w:r w:rsidRPr="00051281">
              <w:rPr>
                <w:sz w:val="18"/>
                <w:szCs w:val="18"/>
              </w:rPr>
              <w:t>boca staklena</w:t>
            </w:r>
          </w:p>
        </w:tc>
        <w:tc>
          <w:tcPr>
            <w:tcW w:w="1071" w:type="dxa"/>
            <w:vAlign w:val="center"/>
          </w:tcPr>
          <w:p w:rsidR="00051281" w:rsidRPr="00051281" w:rsidRDefault="00051281">
            <w:pPr>
              <w:jc w:val="center"/>
              <w:rPr>
                <w:color w:val="000000"/>
                <w:sz w:val="18"/>
                <w:szCs w:val="18"/>
              </w:rPr>
            </w:pPr>
            <w:r w:rsidRPr="00051281">
              <w:rPr>
                <w:color w:val="000000"/>
                <w:sz w:val="18"/>
                <w:szCs w:val="18"/>
              </w:rPr>
              <w:t>200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28.</w:t>
            </w:r>
          </w:p>
        </w:tc>
        <w:tc>
          <w:tcPr>
            <w:tcW w:w="1418" w:type="dxa"/>
            <w:vAlign w:val="center"/>
          </w:tcPr>
          <w:p w:rsidR="00051281" w:rsidRPr="00051281" w:rsidRDefault="00051281" w:rsidP="00331D70">
            <w:pPr>
              <w:rPr>
                <w:sz w:val="18"/>
                <w:szCs w:val="18"/>
              </w:rPr>
            </w:pPr>
            <w:r w:rsidRPr="00051281">
              <w:rPr>
                <w:sz w:val="18"/>
                <w:szCs w:val="18"/>
              </w:rPr>
              <w:t>FIZIOLOŠKI RASTVOR, natrijum hlorid</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500ml 9g/l</w:t>
            </w:r>
          </w:p>
        </w:tc>
        <w:tc>
          <w:tcPr>
            <w:tcW w:w="1115" w:type="dxa"/>
            <w:vAlign w:val="center"/>
          </w:tcPr>
          <w:p w:rsidR="00051281" w:rsidRPr="00051281" w:rsidRDefault="00051281" w:rsidP="00051281">
            <w:pPr>
              <w:jc w:val="center"/>
              <w:rPr>
                <w:sz w:val="18"/>
                <w:szCs w:val="18"/>
              </w:rPr>
            </w:pPr>
            <w:r w:rsidRPr="00051281">
              <w:rPr>
                <w:sz w:val="18"/>
                <w:szCs w:val="18"/>
              </w:rPr>
              <w:t>boca plastična</w:t>
            </w:r>
            <w:r w:rsidR="00170378">
              <w:rPr>
                <w:sz w:val="18"/>
                <w:szCs w:val="18"/>
              </w:rPr>
              <w:t>, kesa</w:t>
            </w:r>
          </w:p>
        </w:tc>
        <w:tc>
          <w:tcPr>
            <w:tcW w:w="1071" w:type="dxa"/>
            <w:vAlign w:val="center"/>
          </w:tcPr>
          <w:p w:rsidR="00051281" w:rsidRPr="00051281" w:rsidRDefault="00051281">
            <w:pPr>
              <w:jc w:val="center"/>
              <w:rPr>
                <w:color w:val="000000"/>
                <w:sz w:val="18"/>
                <w:szCs w:val="18"/>
              </w:rPr>
            </w:pPr>
            <w:r w:rsidRPr="00051281">
              <w:rPr>
                <w:color w:val="000000"/>
                <w:sz w:val="18"/>
                <w:szCs w:val="18"/>
              </w:rPr>
              <w:t>330000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29.</w:t>
            </w:r>
          </w:p>
        </w:tc>
        <w:tc>
          <w:tcPr>
            <w:tcW w:w="1418" w:type="dxa"/>
            <w:vAlign w:val="center"/>
          </w:tcPr>
          <w:p w:rsidR="00051281" w:rsidRPr="00051281" w:rsidRDefault="00051281" w:rsidP="00331D70">
            <w:pPr>
              <w:rPr>
                <w:sz w:val="18"/>
                <w:szCs w:val="18"/>
              </w:rPr>
            </w:pPr>
            <w:r w:rsidRPr="00051281">
              <w:rPr>
                <w:sz w:val="18"/>
                <w:szCs w:val="18"/>
              </w:rPr>
              <w:t>natrijum hlorid</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100ml (9g/l)</w:t>
            </w:r>
          </w:p>
        </w:tc>
        <w:tc>
          <w:tcPr>
            <w:tcW w:w="1115" w:type="dxa"/>
            <w:vAlign w:val="center"/>
          </w:tcPr>
          <w:p w:rsidR="00051281" w:rsidRPr="00170378" w:rsidRDefault="00170378" w:rsidP="00051281">
            <w:pPr>
              <w:jc w:val="center"/>
              <w:rPr>
                <w:sz w:val="18"/>
                <w:szCs w:val="18"/>
                <w:lang w:val="sr-Latn-RS"/>
              </w:rPr>
            </w:pPr>
            <w:r>
              <w:rPr>
                <w:sz w:val="18"/>
                <w:szCs w:val="18"/>
              </w:rPr>
              <w:t>b</w:t>
            </w:r>
            <w:r w:rsidR="00051281" w:rsidRPr="00051281">
              <w:rPr>
                <w:sz w:val="18"/>
                <w:szCs w:val="18"/>
              </w:rPr>
              <w:t>oca</w:t>
            </w:r>
            <w:r>
              <w:rPr>
                <w:sz w:val="18"/>
                <w:szCs w:val="18"/>
                <w:lang w:val="sr-Cyrl-RS"/>
              </w:rPr>
              <w:t xml:space="preserve">, </w:t>
            </w:r>
            <w:r>
              <w:rPr>
                <w:sz w:val="18"/>
                <w:szCs w:val="18"/>
                <w:lang w:val="sr-Latn-RS"/>
              </w:rPr>
              <w:t>kesa</w:t>
            </w:r>
          </w:p>
        </w:tc>
        <w:tc>
          <w:tcPr>
            <w:tcW w:w="1071" w:type="dxa"/>
            <w:vAlign w:val="center"/>
          </w:tcPr>
          <w:p w:rsidR="00051281" w:rsidRPr="00051281" w:rsidRDefault="00051281">
            <w:pPr>
              <w:jc w:val="center"/>
              <w:rPr>
                <w:color w:val="000000"/>
                <w:sz w:val="18"/>
                <w:szCs w:val="18"/>
              </w:rPr>
            </w:pPr>
            <w:r w:rsidRPr="00051281">
              <w:rPr>
                <w:color w:val="000000"/>
                <w:sz w:val="18"/>
                <w:szCs w:val="18"/>
              </w:rPr>
              <w:t>200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30.</w:t>
            </w:r>
          </w:p>
        </w:tc>
        <w:tc>
          <w:tcPr>
            <w:tcW w:w="1418" w:type="dxa"/>
            <w:vAlign w:val="center"/>
          </w:tcPr>
          <w:p w:rsidR="00051281" w:rsidRPr="00051281" w:rsidRDefault="00051281" w:rsidP="00331D70">
            <w:pPr>
              <w:rPr>
                <w:sz w:val="18"/>
                <w:szCs w:val="18"/>
              </w:rPr>
            </w:pPr>
            <w:r w:rsidRPr="00051281">
              <w:rPr>
                <w:sz w:val="18"/>
                <w:szCs w:val="18"/>
              </w:rPr>
              <w:t>natrijum hlorid</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1000ml (9g/l)</w:t>
            </w:r>
          </w:p>
        </w:tc>
        <w:tc>
          <w:tcPr>
            <w:tcW w:w="1115" w:type="dxa"/>
            <w:vAlign w:val="center"/>
          </w:tcPr>
          <w:p w:rsidR="00051281" w:rsidRPr="00051281" w:rsidRDefault="00051281" w:rsidP="00051281">
            <w:pPr>
              <w:jc w:val="center"/>
              <w:rPr>
                <w:sz w:val="18"/>
                <w:szCs w:val="18"/>
              </w:rPr>
            </w:pPr>
            <w:r w:rsidRPr="00051281">
              <w:rPr>
                <w:sz w:val="18"/>
                <w:szCs w:val="18"/>
              </w:rPr>
              <w:t>kesa</w:t>
            </w:r>
          </w:p>
        </w:tc>
        <w:tc>
          <w:tcPr>
            <w:tcW w:w="1071" w:type="dxa"/>
            <w:vAlign w:val="center"/>
          </w:tcPr>
          <w:p w:rsidR="00051281" w:rsidRPr="00051281" w:rsidRDefault="00051281">
            <w:pPr>
              <w:jc w:val="center"/>
              <w:rPr>
                <w:color w:val="000000"/>
                <w:sz w:val="18"/>
                <w:szCs w:val="18"/>
              </w:rPr>
            </w:pPr>
            <w:r w:rsidRPr="00051281">
              <w:rPr>
                <w:color w:val="000000"/>
                <w:sz w:val="18"/>
                <w:szCs w:val="18"/>
              </w:rPr>
              <w:t>200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31.</w:t>
            </w:r>
          </w:p>
        </w:tc>
        <w:tc>
          <w:tcPr>
            <w:tcW w:w="1418" w:type="dxa"/>
            <w:vAlign w:val="center"/>
          </w:tcPr>
          <w:p w:rsidR="00051281" w:rsidRPr="00051281" w:rsidRDefault="00051281" w:rsidP="00331D70">
            <w:pPr>
              <w:rPr>
                <w:sz w:val="18"/>
                <w:szCs w:val="18"/>
              </w:rPr>
            </w:pPr>
            <w:r w:rsidRPr="00051281">
              <w:rPr>
                <w:sz w:val="18"/>
                <w:szCs w:val="18"/>
              </w:rPr>
              <w:t>digoksin</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injekciju/infuziju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2ml (0,25mg/2ml)</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1998</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tcBorders>
              <w:bottom w:val="single" w:sz="4" w:space="0" w:color="auto"/>
            </w:tcBorders>
            <w:vAlign w:val="center"/>
          </w:tcPr>
          <w:p w:rsidR="00051281" w:rsidRPr="00051281" w:rsidRDefault="00051281" w:rsidP="00827DB7">
            <w:pPr>
              <w:jc w:val="center"/>
              <w:rPr>
                <w:sz w:val="18"/>
                <w:szCs w:val="18"/>
                <w:lang w:val="sr-Cyrl-RS"/>
              </w:rPr>
            </w:pPr>
            <w:r w:rsidRPr="00051281">
              <w:rPr>
                <w:sz w:val="18"/>
                <w:szCs w:val="18"/>
                <w:lang w:val="sr-Cyrl-RS"/>
              </w:rPr>
              <w:t>32.</w:t>
            </w:r>
          </w:p>
        </w:tc>
        <w:tc>
          <w:tcPr>
            <w:tcW w:w="1418" w:type="dxa"/>
            <w:tcBorders>
              <w:bottom w:val="single" w:sz="4" w:space="0" w:color="auto"/>
            </w:tcBorders>
            <w:vAlign w:val="center"/>
          </w:tcPr>
          <w:p w:rsidR="00051281" w:rsidRPr="00051281" w:rsidRDefault="00051281" w:rsidP="00331D70">
            <w:pPr>
              <w:rPr>
                <w:sz w:val="18"/>
                <w:szCs w:val="18"/>
              </w:rPr>
            </w:pPr>
            <w:r w:rsidRPr="00051281">
              <w:rPr>
                <w:sz w:val="18"/>
                <w:szCs w:val="18"/>
              </w:rPr>
              <w:t>amjodaron</w:t>
            </w:r>
          </w:p>
        </w:tc>
        <w:tc>
          <w:tcPr>
            <w:tcW w:w="850"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3ml (150mg/3ml)</w:t>
            </w:r>
          </w:p>
        </w:tc>
        <w:tc>
          <w:tcPr>
            <w:tcW w:w="1115" w:type="dxa"/>
            <w:tcBorders>
              <w:bottom w:val="single" w:sz="4" w:space="0" w:color="auto"/>
            </w:tcBorders>
            <w:vAlign w:val="center"/>
          </w:tcPr>
          <w:p w:rsidR="00051281" w:rsidRPr="00051281" w:rsidRDefault="00051281" w:rsidP="00051281">
            <w:pPr>
              <w:jc w:val="center"/>
              <w:rPr>
                <w:sz w:val="18"/>
                <w:szCs w:val="18"/>
              </w:rPr>
            </w:pPr>
            <w:r w:rsidRPr="00051281">
              <w:rPr>
                <w:sz w:val="18"/>
                <w:szCs w:val="18"/>
              </w:rPr>
              <w:t>ampula</w:t>
            </w:r>
          </w:p>
        </w:tc>
        <w:tc>
          <w:tcPr>
            <w:tcW w:w="1071"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2100</w:t>
            </w:r>
          </w:p>
        </w:tc>
        <w:tc>
          <w:tcPr>
            <w:tcW w:w="116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bottom w:val="single" w:sz="4" w:space="0" w:color="auto"/>
            </w:tcBorders>
            <w:vAlign w:val="center"/>
          </w:tcPr>
          <w:p w:rsidR="00051281" w:rsidRPr="00051281" w:rsidRDefault="00051281" w:rsidP="00827DB7">
            <w:pPr>
              <w:jc w:val="center"/>
              <w:rPr>
                <w:sz w:val="18"/>
                <w:szCs w:val="18"/>
                <w:lang w:val="sr-Cyrl-RS"/>
              </w:rPr>
            </w:pPr>
            <w:r w:rsidRPr="00051281">
              <w:rPr>
                <w:sz w:val="18"/>
                <w:szCs w:val="18"/>
                <w:lang w:val="sr-Cyrl-RS"/>
              </w:rPr>
              <w:t>33.</w:t>
            </w:r>
          </w:p>
        </w:tc>
        <w:tc>
          <w:tcPr>
            <w:tcW w:w="1418" w:type="dxa"/>
            <w:tcBorders>
              <w:bottom w:val="single" w:sz="4" w:space="0" w:color="auto"/>
            </w:tcBorders>
            <w:vAlign w:val="center"/>
          </w:tcPr>
          <w:p w:rsidR="00051281" w:rsidRPr="00051281" w:rsidRDefault="00051281" w:rsidP="00331D70">
            <w:pPr>
              <w:rPr>
                <w:sz w:val="18"/>
                <w:szCs w:val="18"/>
              </w:rPr>
            </w:pPr>
            <w:r w:rsidRPr="00051281">
              <w:rPr>
                <w:sz w:val="18"/>
                <w:szCs w:val="18"/>
              </w:rPr>
              <w:t>urapidil</w:t>
            </w:r>
          </w:p>
        </w:tc>
        <w:tc>
          <w:tcPr>
            <w:tcW w:w="850"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injekcija</w:t>
            </w:r>
          </w:p>
        </w:tc>
        <w:tc>
          <w:tcPr>
            <w:tcW w:w="1526"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50mg/10ml</w:t>
            </w:r>
          </w:p>
        </w:tc>
        <w:tc>
          <w:tcPr>
            <w:tcW w:w="1115" w:type="dxa"/>
            <w:tcBorders>
              <w:bottom w:val="single" w:sz="4" w:space="0" w:color="auto"/>
            </w:tcBorders>
            <w:vAlign w:val="center"/>
          </w:tcPr>
          <w:p w:rsidR="00051281" w:rsidRPr="00051281" w:rsidRDefault="00051281" w:rsidP="00051281">
            <w:pPr>
              <w:jc w:val="center"/>
              <w:rPr>
                <w:sz w:val="18"/>
                <w:szCs w:val="18"/>
              </w:rPr>
            </w:pPr>
            <w:r w:rsidRPr="00051281">
              <w:rPr>
                <w:sz w:val="18"/>
                <w:szCs w:val="18"/>
              </w:rPr>
              <w:t>ampula</w:t>
            </w:r>
          </w:p>
        </w:tc>
        <w:tc>
          <w:tcPr>
            <w:tcW w:w="1071"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8000</w:t>
            </w:r>
          </w:p>
        </w:tc>
        <w:tc>
          <w:tcPr>
            <w:tcW w:w="116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bottom w:val="single" w:sz="4" w:space="0" w:color="auto"/>
            </w:tcBorders>
            <w:vAlign w:val="center"/>
          </w:tcPr>
          <w:p w:rsidR="00051281" w:rsidRPr="00051281" w:rsidRDefault="00051281" w:rsidP="00827DB7">
            <w:pPr>
              <w:jc w:val="center"/>
              <w:rPr>
                <w:sz w:val="18"/>
                <w:szCs w:val="18"/>
                <w:lang w:val="sr-Latn-RS"/>
              </w:rPr>
            </w:pPr>
            <w:r w:rsidRPr="00051281">
              <w:rPr>
                <w:sz w:val="18"/>
                <w:szCs w:val="18"/>
                <w:lang w:val="sr-Latn-RS"/>
              </w:rPr>
              <w:t>34.</w:t>
            </w:r>
          </w:p>
        </w:tc>
        <w:tc>
          <w:tcPr>
            <w:tcW w:w="1418" w:type="dxa"/>
            <w:tcBorders>
              <w:bottom w:val="single" w:sz="4" w:space="0" w:color="auto"/>
            </w:tcBorders>
            <w:vAlign w:val="center"/>
          </w:tcPr>
          <w:p w:rsidR="00051281" w:rsidRPr="00051281" w:rsidRDefault="00051281" w:rsidP="00331D70">
            <w:pPr>
              <w:rPr>
                <w:sz w:val="18"/>
                <w:szCs w:val="18"/>
              </w:rPr>
            </w:pPr>
            <w:r w:rsidRPr="00051281">
              <w:rPr>
                <w:sz w:val="18"/>
                <w:szCs w:val="18"/>
              </w:rPr>
              <w:t>metoprolol</w:t>
            </w:r>
          </w:p>
        </w:tc>
        <w:tc>
          <w:tcPr>
            <w:tcW w:w="850"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5ml (5mg/5ml)</w:t>
            </w:r>
          </w:p>
        </w:tc>
        <w:tc>
          <w:tcPr>
            <w:tcW w:w="1115" w:type="dxa"/>
            <w:tcBorders>
              <w:bottom w:val="single" w:sz="4" w:space="0" w:color="auto"/>
            </w:tcBorders>
            <w:vAlign w:val="center"/>
          </w:tcPr>
          <w:p w:rsidR="00051281" w:rsidRPr="00051281" w:rsidRDefault="00051281" w:rsidP="00051281">
            <w:pPr>
              <w:jc w:val="center"/>
              <w:rPr>
                <w:sz w:val="18"/>
                <w:szCs w:val="18"/>
              </w:rPr>
            </w:pPr>
            <w:r w:rsidRPr="00051281">
              <w:rPr>
                <w:sz w:val="18"/>
                <w:szCs w:val="18"/>
              </w:rPr>
              <w:t>ampula</w:t>
            </w:r>
          </w:p>
        </w:tc>
        <w:tc>
          <w:tcPr>
            <w:tcW w:w="1071"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2500</w:t>
            </w:r>
          </w:p>
        </w:tc>
        <w:tc>
          <w:tcPr>
            <w:tcW w:w="116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top w:val="single" w:sz="4" w:space="0" w:color="auto"/>
            </w:tcBorders>
            <w:vAlign w:val="center"/>
          </w:tcPr>
          <w:p w:rsidR="00051281" w:rsidRPr="00051281" w:rsidRDefault="00051281" w:rsidP="00827DB7">
            <w:pPr>
              <w:jc w:val="center"/>
              <w:rPr>
                <w:sz w:val="18"/>
                <w:szCs w:val="18"/>
                <w:lang w:val="sr-Latn-RS"/>
              </w:rPr>
            </w:pPr>
            <w:r w:rsidRPr="00051281">
              <w:rPr>
                <w:sz w:val="18"/>
                <w:szCs w:val="18"/>
                <w:lang w:val="sr-Latn-RS"/>
              </w:rPr>
              <w:lastRenderedPageBreak/>
              <w:t>35.</w:t>
            </w:r>
          </w:p>
        </w:tc>
        <w:tc>
          <w:tcPr>
            <w:tcW w:w="1418" w:type="dxa"/>
            <w:tcBorders>
              <w:top w:val="single" w:sz="4" w:space="0" w:color="auto"/>
            </w:tcBorders>
            <w:vAlign w:val="center"/>
          </w:tcPr>
          <w:p w:rsidR="00051281" w:rsidRPr="00051281" w:rsidRDefault="00051281" w:rsidP="00331D70">
            <w:pPr>
              <w:rPr>
                <w:sz w:val="18"/>
                <w:szCs w:val="18"/>
              </w:rPr>
            </w:pPr>
            <w:r w:rsidRPr="00051281">
              <w:rPr>
                <w:sz w:val="18"/>
                <w:szCs w:val="18"/>
              </w:rPr>
              <w:t>verapamil</w:t>
            </w:r>
          </w:p>
        </w:tc>
        <w:tc>
          <w:tcPr>
            <w:tcW w:w="850" w:type="dxa"/>
            <w:tcBorders>
              <w:top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rastvor za injekciju/infuziju</w:t>
            </w:r>
          </w:p>
        </w:tc>
        <w:tc>
          <w:tcPr>
            <w:tcW w:w="1526" w:type="dxa"/>
            <w:tcBorders>
              <w:top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2ml (5mg/2ml)</w:t>
            </w:r>
          </w:p>
        </w:tc>
        <w:tc>
          <w:tcPr>
            <w:tcW w:w="1115" w:type="dxa"/>
            <w:tcBorders>
              <w:top w:val="single" w:sz="4" w:space="0" w:color="auto"/>
            </w:tcBorders>
            <w:vAlign w:val="center"/>
          </w:tcPr>
          <w:p w:rsidR="00051281" w:rsidRPr="00051281" w:rsidRDefault="00051281" w:rsidP="00051281">
            <w:pPr>
              <w:jc w:val="center"/>
              <w:rPr>
                <w:sz w:val="18"/>
                <w:szCs w:val="18"/>
              </w:rPr>
            </w:pPr>
            <w:r w:rsidRPr="00051281">
              <w:rPr>
                <w:sz w:val="18"/>
                <w:szCs w:val="18"/>
              </w:rPr>
              <w:t>ampula</w:t>
            </w:r>
          </w:p>
        </w:tc>
        <w:tc>
          <w:tcPr>
            <w:tcW w:w="1071" w:type="dxa"/>
            <w:tcBorders>
              <w:top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1700</w:t>
            </w:r>
          </w:p>
        </w:tc>
        <w:tc>
          <w:tcPr>
            <w:tcW w:w="1162"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top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top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36.</w:t>
            </w:r>
          </w:p>
        </w:tc>
        <w:tc>
          <w:tcPr>
            <w:tcW w:w="1418" w:type="dxa"/>
            <w:vAlign w:val="center"/>
          </w:tcPr>
          <w:p w:rsidR="00051281" w:rsidRPr="00051281" w:rsidRDefault="00051281" w:rsidP="00331D70">
            <w:pPr>
              <w:rPr>
                <w:sz w:val="18"/>
                <w:szCs w:val="18"/>
              </w:rPr>
            </w:pPr>
            <w:r w:rsidRPr="00051281">
              <w:rPr>
                <w:sz w:val="18"/>
                <w:szCs w:val="18"/>
              </w:rPr>
              <w:t>povidon jod</w:t>
            </w:r>
          </w:p>
        </w:tc>
        <w:tc>
          <w:tcPr>
            <w:tcW w:w="850" w:type="dxa"/>
            <w:vAlign w:val="center"/>
          </w:tcPr>
          <w:p w:rsidR="00051281" w:rsidRPr="00051281" w:rsidRDefault="00051281">
            <w:pPr>
              <w:jc w:val="center"/>
              <w:rPr>
                <w:color w:val="000000"/>
                <w:sz w:val="18"/>
                <w:szCs w:val="18"/>
              </w:rPr>
            </w:pPr>
            <w:r w:rsidRPr="00051281">
              <w:rPr>
                <w:color w:val="000000"/>
                <w:sz w:val="18"/>
                <w:szCs w:val="18"/>
              </w:rPr>
              <w:t>pena za kožu</w:t>
            </w:r>
          </w:p>
        </w:tc>
        <w:tc>
          <w:tcPr>
            <w:tcW w:w="1526" w:type="dxa"/>
            <w:vAlign w:val="center"/>
          </w:tcPr>
          <w:p w:rsidR="00051281" w:rsidRPr="00051281" w:rsidRDefault="00051281">
            <w:pPr>
              <w:jc w:val="center"/>
              <w:rPr>
                <w:color w:val="000000"/>
                <w:sz w:val="18"/>
                <w:szCs w:val="18"/>
              </w:rPr>
            </w:pPr>
            <w:r w:rsidRPr="00051281">
              <w:rPr>
                <w:color w:val="000000"/>
                <w:sz w:val="18"/>
                <w:szCs w:val="18"/>
              </w:rPr>
              <w:t>500</w:t>
            </w:r>
            <w:r>
              <w:rPr>
                <w:color w:val="000000"/>
                <w:sz w:val="18"/>
                <w:szCs w:val="18"/>
              </w:rPr>
              <w:t>ml (7</w:t>
            </w:r>
            <w:proofErr w:type="gramStart"/>
            <w:r>
              <w:rPr>
                <w:color w:val="000000"/>
                <w:sz w:val="18"/>
                <w:szCs w:val="18"/>
              </w:rPr>
              <w:t>,5</w:t>
            </w:r>
            <w:proofErr w:type="gramEnd"/>
            <w:r w:rsidRPr="00051281">
              <w:rPr>
                <w:color w:val="000000"/>
                <w:sz w:val="18"/>
                <w:szCs w:val="18"/>
              </w:rPr>
              <w:t>%)</w:t>
            </w:r>
          </w:p>
        </w:tc>
        <w:tc>
          <w:tcPr>
            <w:tcW w:w="1115" w:type="dxa"/>
            <w:vAlign w:val="center"/>
          </w:tcPr>
          <w:p w:rsidR="00051281" w:rsidRPr="00051281" w:rsidRDefault="00051281" w:rsidP="00051281">
            <w:pPr>
              <w:jc w:val="center"/>
              <w:rPr>
                <w:sz w:val="18"/>
                <w:szCs w:val="18"/>
              </w:rPr>
            </w:pPr>
            <w:r w:rsidRPr="00051281">
              <w:rPr>
                <w:sz w:val="18"/>
                <w:szCs w:val="18"/>
              </w:rPr>
              <w:t>kontejner plastični</w:t>
            </w:r>
          </w:p>
        </w:tc>
        <w:tc>
          <w:tcPr>
            <w:tcW w:w="1071" w:type="dxa"/>
            <w:vAlign w:val="center"/>
          </w:tcPr>
          <w:p w:rsidR="00051281" w:rsidRPr="00051281" w:rsidRDefault="00051281">
            <w:pPr>
              <w:jc w:val="center"/>
              <w:rPr>
                <w:color w:val="000000"/>
                <w:sz w:val="18"/>
                <w:szCs w:val="18"/>
              </w:rPr>
            </w:pPr>
            <w:r w:rsidRPr="00051281">
              <w:rPr>
                <w:color w:val="000000"/>
                <w:sz w:val="18"/>
                <w:szCs w:val="18"/>
              </w:rPr>
              <w:t>2600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37.</w:t>
            </w:r>
          </w:p>
        </w:tc>
        <w:tc>
          <w:tcPr>
            <w:tcW w:w="1418" w:type="dxa"/>
            <w:vAlign w:val="center"/>
          </w:tcPr>
          <w:p w:rsidR="00051281" w:rsidRPr="00051281" w:rsidRDefault="00051281" w:rsidP="00331D70">
            <w:pPr>
              <w:rPr>
                <w:sz w:val="18"/>
                <w:szCs w:val="18"/>
              </w:rPr>
            </w:pPr>
            <w:r w:rsidRPr="00051281">
              <w:rPr>
                <w:sz w:val="18"/>
                <w:szCs w:val="18"/>
              </w:rPr>
              <w:t>povidon jod</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kožu</w:t>
            </w:r>
          </w:p>
        </w:tc>
        <w:tc>
          <w:tcPr>
            <w:tcW w:w="1526" w:type="dxa"/>
            <w:vAlign w:val="center"/>
          </w:tcPr>
          <w:p w:rsidR="00051281" w:rsidRPr="00051281" w:rsidRDefault="00051281">
            <w:pPr>
              <w:jc w:val="center"/>
              <w:rPr>
                <w:color w:val="000000"/>
                <w:sz w:val="18"/>
                <w:szCs w:val="18"/>
              </w:rPr>
            </w:pPr>
            <w:r w:rsidRPr="00051281">
              <w:rPr>
                <w:color w:val="000000"/>
                <w:sz w:val="18"/>
                <w:szCs w:val="18"/>
              </w:rPr>
              <w:t>500ml (10%)</w:t>
            </w:r>
          </w:p>
        </w:tc>
        <w:tc>
          <w:tcPr>
            <w:tcW w:w="1115" w:type="dxa"/>
            <w:vAlign w:val="center"/>
          </w:tcPr>
          <w:p w:rsidR="00051281" w:rsidRPr="00051281" w:rsidRDefault="00051281" w:rsidP="00051281">
            <w:pPr>
              <w:jc w:val="center"/>
              <w:rPr>
                <w:sz w:val="18"/>
                <w:szCs w:val="18"/>
              </w:rPr>
            </w:pPr>
            <w:r w:rsidRPr="00051281">
              <w:rPr>
                <w:sz w:val="18"/>
                <w:szCs w:val="18"/>
              </w:rPr>
              <w:t>kontejner plastični</w:t>
            </w:r>
          </w:p>
        </w:tc>
        <w:tc>
          <w:tcPr>
            <w:tcW w:w="1071" w:type="dxa"/>
            <w:vAlign w:val="center"/>
          </w:tcPr>
          <w:p w:rsidR="00051281" w:rsidRPr="00051281" w:rsidRDefault="00051281">
            <w:pPr>
              <w:jc w:val="center"/>
              <w:rPr>
                <w:color w:val="000000"/>
                <w:sz w:val="18"/>
                <w:szCs w:val="18"/>
              </w:rPr>
            </w:pPr>
            <w:r w:rsidRPr="00051281">
              <w:rPr>
                <w:color w:val="000000"/>
                <w:sz w:val="18"/>
                <w:szCs w:val="18"/>
              </w:rPr>
              <w:t>3000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38.</w:t>
            </w:r>
          </w:p>
        </w:tc>
        <w:tc>
          <w:tcPr>
            <w:tcW w:w="1418" w:type="dxa"/>
            <w:vAlign w:val="center"/>
          </w:tcPr>
          <w:p w:rsidR="00051281" w:rsidRPr="00051281" w:rsidRDefault="00051281" w:rsidP="00331D70">
            <w:pPr>
              <w:rPr>
                <w:sz w:val="18"/>
                <w:szCs w:val="18"/>
              </w:rPr>
            </w:pPr>
            <w:r w:rsidRPr="00051281">
              <w:rPr>
                <w:sz w:val="18"/>
                <w:szCs w:val="18"/>
              </w:rPr>
              <w:t>metilergometrin</w:t>
            </w:r>
          </w:p>
        </w:tc>
        <w:tc>
          <w:tcPr>
            <w:tcW w:w="850" w:type="dxa"/>
            <w:vAlign w:val="center"/>
          </w:tcPr>
          <w:p w:rsidR="00051281" w:rsidRPr="00051281" w:rsidRDefault="00051281">
            <w:pPr>
              <w:jc w:val="center"/>
              <w:rPr>
                <w:color w:val="000000"/>
                <w:sz w:val="18"/>
                <w:szCs w:val="18"/>
              </w:rPr>
            </w:pPr>
            <w:r w:rsidRPr="00051281">
              <w:rPr>
                <w:color w:val="000000"/>
                <w:sz w:val="18"/>
                <w:szCs w:val="18"/>
              </w:rPr>
              <w:t>injekcija</w:t>
            </w:r>
          </w:p>
        </w:tc>
        <w:tc>
          <w:tcPr>
            <w:tcW w:w="1526" w:type="dxa"/>
            <w:vAlign w:val="center"/>
          </w:tcPr>
          <w:p w:rsidR="00051281" w:rsidRPr="00051281" w:rsidRDefault="00051281">
            <w:pPr>
              <w:jc w:val="center"/>
              <w:rPr>
                <w:color w:val="000000"/>
                <w:sz w:val="18"/>
                <w:szCs w:val="18"/>
              </w:rPr>
            </w:pPr>
            <w:r w:rsidRPr="00051281">
              <w:rPr>
                <w:color w:val="000000"/>
                <w:sz w:val="18"/>
                <w:szCs w:val="18"/>
              </w:rPr>
              <w:t>0,1mg/1ml</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2000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39.</w:t>
            </w:r>
          </w:p>
        </w:tc>
        <w:tc>
          <w:tcPr>
            <w:tcW w:w="1418" w:type="dxa"/>
            <w:vAlign w:val="center"/>
          </w:tcPr>
          <w:p w:rsidR="00051281" w:rsidRPr="00051281" w:rsidRDefault="00051281" w:rsidP="00331D70">
            <w:pPr>
              <w:rPr>
                <w:sz w:val="18"/>
                <w:szCs w:val="18"/>
              </w:rPr>
            </w:pPr>
            <w:r w:rsidRPr="00051281">
              <w:rPr>
                <w:sz w:val="18"/>
                <w:szCs w:val="18"/>
              </w:rPr>
              <w:t>metilergometrin</w:t>
            </w:r>
          </w:p>
        </w:tc>
        <w:tc>
          <w:tcPr>
            <w:tcW w:w="850" w:type="dxa"/>
            <w:vAlign w:val="center"/>
          </w:tcPr>
          <w:p w:rsidR="00051281" w:rsidRPr="00051281" w:rsidRDefault="00051281">
            <w:pPr>
              <w:jc w:val="center"/>
              <w:rPr>
                <w:color w:val="000000"/>
                <w:sz w:val="18"/>
                <w:szCs w:val="18"/>
              </w:rPr>
            </w:pPr>
            <w:r w:rsidRPr="00051281">
              <w:rPr>
                <w:color w:val="000000"/>
                <w:sz w:val="18"/>
                <w:szCs w:val="18"/>
              </w:rPr>
              <w:t>injekcija</w:t>
            </w:r>
          </w:p>
        </w:tc>
        <w:tc>
          <w:tcPr>
            <w:tcW w:w="1526" w:type="dxa"/>
            <w:vAlign w:val="center"/>
          </w:tcPr>
          <w:p w:rsidR="00051281" w:rsidRPr="00051281" w:rsidRDefault="00051281">
            <w:pPr>
              <w:jc w:val="center"/>
              <w:rPr>
                <w:color w:val="000000"/>
                <w:sz w:val="18"/>
                <w:szCs w:val="18"/>
              </w:rPr>
            </w:pPr>
            <w:r w:rsidRPr="00051281">
              <w:rPr>
                <w:color w:val="000000"/>
                <w:sz w:val="18"/>
                <w:szCs w:val="18"/>
              </w:rPr>
              <w:t>0,2mg/1ml</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2000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40.</w:t>
            </w:r>
          </w:p>
        </w:tc>
        <w:tc>
          <w:tcPr>
            <w:tcW w:w="1418" w:type="dxa"/>
            <w:vAlign w:val="center"/>
          </w:tcPr>
          <w:p w:rsidR="00051281" w:rsidRPr="00051281" w:rsidRDefault="00051281" w:rsidP="00331D70">
            <w:pPr>
              <w:rPr>
                <w:sz w:val="18"/>
                <w:szCs w:val="18"/>
              </w:rPr>
            </w:pPr>
            <w:r w:rsidRPr="00051281">
              <w:rPr>
                <w:sz w:val="18"/>
                <w:szCs w:val="18"/>
              </w:rPr>
              <w:t>dinoproston (PGE2)</w:t>
            </w:r>
          </w:p>
        </w:tc>
        <w:tc>
          <w:tcPr>
            <w:tcW w:w="850" w:type="dxa"/>
            <w:vAlign w:val="center"/>
          </w:tcPr>
          <w:p w:rsidR="00051281" w:rsidRPr="00051281" w:rsidRDefault="00051281">
            <w:pPr>
              <w:jc w:val="center"/>
              <w:rPr>
                <w:color w:val="000000"/>
                <w:sz w:val="18"/>
                <w:szCs w:val="18"/>
              </w:rPr>
            </w:pPr>
            <w:r w:rsidRPr="00051281">
              <w:rPr>
                <w:color w:val="000000"/>
                <w:sz w:val="18"/>
                <w:szCs w:val="18"/>
              </w:rPr>
              <w:t>endocervikalni gel</w:t>
            </w:r>
          </w:p>
        </w:tc>
        <w:tc>
          <w:tcPr>
            <w:tcW w:w="1526" w:type="dxa"/>
            <w:vAlign w:val="center"/>
          </w:tcPr>
          <w:p w:rsidR="00051281" w:rsidRPr="00051281" w:rsidRDefault="00051281">
            <w:pPr>
              <w:jc w:val="center"/>
              <w:rPr>
                <w:color w:val="000000"/>
                <w:sz w:val="18"/>
                <w:szCs w:val="18"/>
              </w:rPr>
            </w:pPr>
            <w:r w:rsidRPr="00051281">
              <w:rPr>
                <w:color w:val="000000"/>
                <w:sz w:val="18"/>
                <w:szCs w:val="18"/>
              </w:rPr>
              <w:t>3g (0,5mg/3g)</w:t>
            </w:r>
          </w:p>
        </w:tc>
        <w:tc>
          <w:tcPr>
            <w:tcW w:w="1115" w:type="dxa"/>
            <w:vAlign w:val="center"/>
          </w:tcPr>
          <w:p w:rsidR="00051281" w:rsidRPr="00051281" w:rsidRDefault="00051281" w:rsidP="00051281">
            <w:pPr>
              <w:jc w:val="center"/>
              <w:rPr>
                <w:sz w:val="18"/>
                <w:szCs w:val="18"/>
              </w:rPr>
            </w:pPr>
            <w:r w:rsidRPr="00051281">
              <w:rPr>
                <w:sz w:val="18"/>
                <w:szCs w:val="18"/>
              </w:rPr>
              <w:t>napunjeni injekcioni špric</w:t>
            </w:r>
          </w:p>
        </w:tc>
        <w:tc>
          <w:tcPr>
            <w:tcW w:w="1071" w:type="dxa"/>
            <w:vAlign w:val="center"/>
          </w:tcPr>
          <w:p w:rsidR="00051281" w:rsidRPr="00051281" w:rsidRDefault="00051281">
            <w:pPr>
              <w:jc w:val="center"/>
              <w:rPr>
                <w:color w:val="000000"/>
                <w:sz w:val="18"/>
                <w:szCs w:val="18"/>
              </w:rPr>
            </w:pPr>
            <w:r w:rsidRPr="00051281">
              <w:rPr>
                <w:color w:val="000000"/>
                <w:sz w:val="18"/>
                <w:szCs w:val="18"/>
              </w:rPr>
              <w:t>700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41.</w:t>
            </w:r>
          </w:p>
        </w:tc>
        <w:tc>
          <w:tcPr>
            <w:tcW w:w="1418" w:type="dxa"/>
            <w:vAlign w:val="center"/>
          </w:tcPr>
          <w:p w:rsidR="00051281" w:rsidRPr="00051281" w:rsidRDefault="00051281" w:rsidP="00331D70">
            <w:pPr>
              <w:rPr>
                <w:sz w:val="18"/>
                <w:szCs w:val="18"/>
              </w:rPr>
            </w:pPr>
            <w:r w:rsidRPr="00051281">
              <w:rPr>
                <w:sz w:val="18"/>
                <w:szCs w:val="18"/>
              </w:rPr>
              <w:t>karboprost (PGM15)</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0,25mg/ml</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400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42.</w:t>
            </w:r>
          </w:p>
        </w:tc>
        <w:tc>
          <w:tcPr>
            <w:tcW w:w="1418" w:type="dxa"/>
            <w:vAlign w:val="center"/>
          </w:tcPr>
          <w:p w:rsidR="00051281" w:rsidRPr="00051281" w:rsidRDefault="00051281" w:rsidP="00331D70">
            <w:pPr>
              <w:rPr>
                <w:sz w:val="18"/>
                <w:szCs w:val="18"/>
              </w:rPr>
            </w:pPr>
            <w:r w:rsidRPr="00051281">
              <w:rPr>
                <w:sz w:val="18"/>
                <w:szCs w:val="18"/>
              </w:rPr>
              <w:t>fenoterol</w:t>
            </w:r>
          </w:p>
        </w:tc>
        <w:tc>
          <w:tcPr>
            <w:tcW w:w="850" w:type="dxa"/>
            <w:vAlign w:val="center"/>
          </w:tcPr>
          <w:p w:rsidR="00051281" w:rsidRPr="00051281" w:rsidRDefault="00051281">
            <w:pPr>
              <w:jc w:val="center"/>
              <w:rPr>
                <w:color w:val="000000"/>
                <w:sz w:val="18"/>
                <w:szCs w:val="18"/>
              </w:rPr>
            </w:pPr>
            <w:r w:rsidRPr="00051281">
              <w:rPr>
                <w:color w:val="000000"/>
                <w:sz w:val="18"/>
                <w:szCs w:val="18"/>
              </w:rPr>
              <w:t>koncentrat za rastvor za 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10ml (0.5mg/10ml)</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300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43.</w:t>
            </w:r>
          </w:p>
        </w:tc>
        <w:tc>
          <w:tcPr>
            <w:tcW w:w="1418" w:type="dxa"/>
            <w:vAlign w:val="center"/>
          </w:tcPr>
          <w:p w:rsidR="00051281" w:rsidRPr="00051281" w:rsidRDefault="00051281" w:rsidP="00331D70">
            <w:pPr>
              <w:rPr>
                <w:sz w:val="18"/>
                <w:szCs w:val="18"/>
              </w:rPr>
            </w:pPr>
            <w:r w:rsidRPr="00051281">
              <w:rPr>
                <w:sz w:val="18"/>
                <w:szCs w:val="18"/>
              </w:rPr>
              <w:t>oksitocin</w:t>
            </w:r>
          </w:p>
        </w:tc>
        <w:tc>
          <w:tcPr>
            <w:tcW w:w="850" w:type="dxa"/>
            <w:vAlign w:val="center"/>
          </w:tcPr>
          <w:p w:rsidR="00051281" w:rsidRPr="00051281" w:rsidRDefault="00051281">
            <w:pPr>
              <w:jc w:val="center"/>
              <w:rPr>
                <w:color w:val="000000"/>
                <w:sz w:val="18"/>
                <w:szCs w:val="18"/>
              </w:rPr>
            </w:pPr>
            <w:r w:rsidRPr="00051281">
              <w:rPr>
                <w:color w:val="000000"/>
                <w:sz w:val="18"/>
                <w:szCs w:val="18"/>
              </w:rPr>
              <w:t>injekcija</w:t>
            </w:r>
          </w:p>
        </w:tc>
        <w:tc>
          <w:tcPr>
            <w:tcW w:w="1526" w:type="dxa"/>
            <w:vAlign w:val="center"/>
          </w:tcPr>
          <w:p w:rsidR="00051281" w:rsidRPr="00051281" w:rsidRDefault="00051281">
            <w:pPr>
              <w:jc w:val="center"/>
              <w:rPr>
                <w:color w:val="000000"/>
                <w:sz w:val="18"/>
                <w:szCs w:val="18"/>
              </w:rPr>
            </w:pPr>
            <w:r w:rsidRPr="00051281">
              <w:rPr>
                <w:color w:val="000000"/>
                <w:sz w:val="18"/>
                <w:szCs w:val="18"/>
              </w:rPr>
              <w:t>10i.j./ml</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23000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44.</w:t>
            </w:r>
          </w:p>
        </w:tc>
        <w:tc>
          <w:tcPr>
            <w:tcW w:w="1418" w:type="dxa"/>
            <w:vAlign w:val="center"/>
          </w:tcPr>
          <w:p w:rsidR="00051281" w:rsidRPr="00051281" w:rsidRDefault="00051281" w:rsidP="00331D70">
            <w:pPr>
              <w:rPr>
                <w:sz w:val="18"/>
                <w:szCs w:val="18"/>
              </w:rPr>
            </w:pPr>
            <w:r w:rsidRPr="00051281">
              <w:rPr>
                <w:sz w:val="18"/>
                <w:szCs w:val="18"/>
              </w:rPr>
              <w:t>deksametazon</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4mg/ml</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44400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45.</w:t>
            </w:r>
          </w:p>
        </w:tc>
        <w:tc>
          <w:tcPr>
            <w:tcW w:w="1418" w:type="dxa"/>
            <w:vAlign w:val="center"/>
          </w:tcPr>
          <w:p w:rsidR="00051281" w:rsidRPr="00051281" w:rsidRDefault="00051281" w:rsidP="00331D70">
            <w:pPr>
              <w:rPr>
                <w:sz w:val="18"/>
                <w:szCs w:val="18"/>
              </w:rPr>
            </w:pPr>
            <w:r w:rsidRPr="00051281">
              <w:rPr>
                <w:sz w:val="18"/>
                <w:szCs w:val="18"/>
              </w:rPr>
              <w:t>humani hepatitis B imunoglobulin za intravensku primenu</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40ml (50i.j./ml)</w:t>
            </w:r>
          </w:p>
        </w:tc>
        <w:tc>
          <w:tcPr>
            <w:tcW w:w="1115" w:type="dxa"/>
            <w:vAlign w:val="center"/>
          </w:tcPr>
          <w:p w:rsidR="00051281" w:rsidRPr="00051281" w:rsidRDefault="00051281" w:rsidP="00051281">
            <w:pPr>
              <w:jc w:val="center"/>
              <w:rPr>
                <w:sz w:val="18"/>
                <w:szCs w:val="18"/>
              </w:rPr>
            </w:pPr>
            <w:r w:rsidRPr="00051281">
              <w:rPr>
                <w:sz w:val="18"/>
                <w:szCs w:val="18"/>
              </w:rPr>
              <w:t>bočica</w:t>
            </w:r>
          </w:p>
        </w:tc>
        <w:tc>
          <w:tcPr>
            <w:tcW w:w="1071" w:type="dxa"/>
            <w:vAlign w:val="center"/>
          </w:tcPr>
          <w:p w:rsidR="00051281" w:rsidRPr="00051281" w:rsidRDefault="00051281">
            <w:pPr>
              <w:jc w:val="center"/>
              <w:rPr>
                <w:color w:val="000000"/>
                <w:sz w:val="18"/>
                <w:szCs w:val="18"/>
              </w:rPr>
            </w:pPr>
            <w:r w:rsidRPr="00051281">
              <w:rPr>
                <w:color w:val="000000"/>
                <w:sz w:val="18"/>
                <w:szCs w:val="18"/>
              </w:rPr>
              <w:t>10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bottom w:val="single" w:sz="4" w:space="0" w:color="auto"/>
            </w:tcBorders>
            <w:vAlign w:val="center"/>
          </w:tcPr>
          <w:p w:rsidR="00051281" w:rsidRPr="00051281" w:rsidRDefault="00051281" w:rsidP="00827DB7">
            <w:pPr>
              <w:jc w:val="center"/>
              <w:rPr>
                <w:sz w:val="18"/>
                <w:szCs w:val="18"/>
                <w:lang w:val="sr-Latn-RS"/>
              </w:rPr>
            </w:pPr>
            <w:r w:rsidRPr="00051281">
              <w:rPr>
                <w:sz w:val="18"/>
                <w:szCs w:val="18"/>
                <w:lang w:val="sr-Latn-RS"/>
              </w:rPr>
              <w:t>46.</w:t>
            </w:r>
          </w:p>
        </w:tc>
        <w:tc>
          <w:tcPr>
            <w:tcW w:w="1418" w:type="dxa"/>
            <w:tcBorders>
              <w:bottom w:val="single" w:sz="4" w:space="0" w:color="auto"/>
            </w:tcBorders>
            <w:vAlign w:val="center"/>
          </w:tcPr>
          <w:p w:rsidR="00051281" w:rsidRPr="00051281" w:rsidRDefault="00051281" w:rsidP="00331D70">
            <w:pPr>
              <w:rPr>
                <w:sz w:val="18"/>
                <w:szCs w:val="18"/>
              </w:rPr>
            </w:pPr>
            <w:r w:rsidRPr="00051281">
              <w:rPr>
                <w:sz w:val="18"/>
                <w:szCs w:val="18"/>
              </w:rPr>
              <w:t>anti-humani T limfocitni imunoglobulin kunića</w:t>
            </w:r>
          </w:p>
        </w:tc>
        <w:tc>
          <w:tcPr>
            <w:tcW w:w="850"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koncentrat za rastvor za infuziju</w:t>
            </w:r>
          </w:p>
        </w:tc>
        <w:tc>
          <w:tcPr>
            <w:tcW w:w="1526"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5ml (20mg/ml)</w:t>
            </w:r>
          </w:p>
        </w:tc>
        <w:tc>
          <w:tcPr>
            <w:tcW w:w="1115" w:type="dxa"/>
            <w:tcBorders>
              <w:bottom w:val="single" w:sz="4" w:space="0" w:color="auto"/>
            </w:tcBorders>
            <w:vAlign w:val="center"/>
          </w:tcPr>
          <w:p w:rsidR="00051281" w:rsidRPr="00051281" w:rsidRDefault="00051281" w:rsidP="00051281">
            <w:pPr>
              <w:jc w:val="center"/>
              <w:rPr>
                <w:sz w:val="18"/>
                <w:szCs w:val="18"/>
              </w:rPr>
            </w:pPr>
            <w:r w:rsidRPr="00051281">
              <w:rPr>
                <w:sz w:val="18"/>
                <w:szCs w:val="18"/>
              </w:rPr>
              <w:t>bočica</w:t>
            </w:r>
          </w:p>
        </w:tc>
        <w:tc>
          <w:tcPr>
            <w:tcW w:w="1071"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300</w:t>
            </w:r>
          </w:p>
        </w:tc>
        <w:tc>
          <w:tcPr>
            <w:tcW w:w="116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bottom w:val="single" w:sz="4" w:space="0" w:color="auto"/>
            </w:tcBorders>
            <w:vAlign w:val="center"/>
          </w:tcPr>
          <w:p w:rsidR="00051281" w:rsidRPr="00051281" w:rsidRDefault="00051281" w:rsidP="00827DB7">
            <w:pPr>
              <w:jc w:val="center"/>
              <w:rPr>
                <w:sz w:val="18"/>
                <w:szCs w:val="18"/>
                <w:lang w:val="sr-Latn-RS"/>
              </w:rPr>
            </w:pPr>
            <w:r w:rsidRPr="00051281">
              <w:rPr>
                <w:sz w:val="18"/>
                <w:szCs w:val="18"/>
                <w:lang w:val="sr-Latn-RS"/>
              </w:rPr>
              <w:t>47.</w:t>
            </w:r>
          </w:p>
        </w:tc>
        <w:tc>
          <w:tcPr>
            <w:tcW w:w="1418" w:type="dxa"/>
            <w:tcBorders>
              <w:bottom w:val="single" w:sz="4" w:space="0" w:color="auto"/>
            </w:tcBorders>
            <w:vAlign w:val="center"/>
          </w:tcPr>
          <w:p w:rsidR="00051281" w:rsidRPr="00051281" w:rsidRDefault="00051281" w:rsidP="00331D70">
            <w:pPr>
              <w:rPr>
                <w:sz w:val="18"/>
                <w:szCs w:val="18"/>
              </w:rPr>
            </w:pPr>
            <w:r w:rsidRPr="00051281">
              <w:rPr>
                <w:sz w:val="18"/>
                <w:szCs w:val="18"/>
              </w:rPr>
              <w:t>meloksikam</w:t>
            </w:r>
          </w:p>
        </w:tc>
        <w:tc>
          <w:tcPr>
            <w:tcW w:w="850"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1,5ml (15mg/1,5ml)</w:t>
            </w:r>
          </w:p>
        </w:tc>
        <w:tc>
          <w:tcPr>
            <w:tcW w:w="1115" w:type="dxa"/>
            <w:tcBorders>
              <w:bottom w:val="single" w:sz="4" w:space="0" w:color="auto"/>
            </w:tcBorders>
            <w:vAlign w:val="center"/>
          </w:tcPr>
          <w:p w:rsidR="00051281" w:rsidRPr="00051281" w:rsidRDefault="00051281" w:rsidP="00051281">
            <w:pPr>
              <w:jc w:val="center"/>
              <w:rPr>
                <w:sz w:val="18"/>
                <w:szCs w:val="18"/>
              </w:rPr>
            </w:pPr>
            <w:r w:rsidRPr="00051281">
              <w:rPr>
                <w:sz w:val="18"/>
                <w:szCs w:val="18"/>
              </w:rPr>
              <w:t>ampula</w:t>
            </w:r>
          </w:p>
        </w:tc>
        <w:tc>
          <w:tcPr>
            <w:tcW w:w="1071"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100</w:t>
            </w:r>
          </w:p>
        </w:tc>
        <w:tc>
          <w:tcPr>
            <w:tcW w:w="116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top w:val="single" w:sz="4" w:space="0" w:color="auto"/>
            </w:tcBorders>
            <w:vAlign w:val="center"/>
          </w:tcPr>
          <w:p w:rsidR="00051281" w:rsidRPr="00051281" w:rsidRDefault="00051281" w:rsidP="00827DB7">
            <w:pPr>
              <w:jc w:val="center"/>
              <w:rPr>
                <w:sz w:val="18"/>
                <w:szCs w:val="18"/>
                <w:lang w:val="sr-Latn-RS"/>
              </w:rPr>
            </w:pPr>
            <w:r w:rsidRPr="00051281">
              <w:rPr>
                <w:sz w:val="18"/>
                <w:szCs w:val="18"/>
                <w:lang w:val="sr-Latn-RS"/>
              </w:rPr>
              <w:lastRenderedPageBreak/>
              <w:t>48.</w:t>
            </w:r>
          </w:p>
        </w:tc>
        <w:tc>
          <w:tcPr>
            <w:tcW w:w="1418" w:type="dxa"/>
            <w:tcBorders>
              <w:top w:val="single" w:sz="4" w:space="0" w:color="auto"/>
            </w:tcBorders>
            <w:vAlign w:val="center"/>
          </w:tcPr>
          <w:p w:rsidR="00051281" w:rsidRPr="00051281" w:rsidRDefault="00051281" w:rsidP="00331D70">
            <w:pPr>
              <w:rPr>
                <w:sz w:val="18"/>
                <w:szCs w:val="18"/>
              </w:rPr>
            </w:pPr>
            <w:r w:rsidRPr="00051281">
              <w:rPr>
                <w:sz w:val="18"/>
                <w:szCs w:val="18"/>
              </w:rPr>
              <w:t>ibuprofen</w:t>
            </w:r>
          </w:p>
        </w:tc>
        <w:tc>
          <w:tcPr>
            <w:tcW w:w="850" w:type="dxa"/>
            <w:tcBorders>
              <w:top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film tableta</w:t>
            </w:r>
          </w:p>
        </w:tc>
        <w:tc>
          <w:tcPr>
            <w:tcW w:w="1526" w:type="dxa"/>
            <w:tcBorders>
              <w:top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400mg</w:t>
            </w:r>
          </w:p>
        </w:tc>
        <w:tc>
          <w:tcPr>
            <w:tcW w:w="1115" w:type="dxa"/>
            <w:tcBorders>
              <w:top w:val="single" w:sz="4" w:space="0" w:color="auto"/>
            </w:tcBorders>
            <w:vAlign w:val="center"/>
          </w:tcPr>
          <w:p w:rsidR="00051281" w:rsidRPr="00051281" w:rsidRDefault="00051281" w:rsidP="00051281">
            <w:pPr>
              <w:jc w:val="center"/>
              <w:rPr>
                <w:sz w:val="18"/>
                <w:szCs w:val="18"/>
              </w:rPr>
            </w:pPr>
            <w:r w:rsidRPr="00051281">
              <w:rPr>
                <w:sz w:val="18"/>
                <w:szCs w:val="18"/>
              </w:rPr>
              <w:t>tableta</w:t>
            </w:r>
          </w:p>
        </w:tc>
        <w:tc>
          <w:tcPr>
            <w:tcW w:w="1071" w:type="dxa"/>
            <w:tcBorders>
              <w:top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60000</w:t>
            </w:r>
          </w:p>
        </w:tc>
        <w:tc>
          <w:tcPr>
            <w:tcW w:w="1162"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top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top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49.</w:t>
            </w:r>
          </w:p>
        </w:tc>
        <w:tc>
          <w:tcPr>
            <w:tcW w:w="1418" w:type="dxa"/>
            <w:vAlign w:val="center"/>
          </w:tcPr>
          <w:p w:rsidR="00051281" w:rsidRPr="00051281" w:rsidRDefault="00051281" w:rsidP="00331D70">
            <w:pPr>
              <w:rPr>
                <w:sz w:val="18"/>
                <w:szCs w:val="18"/>
              </w:rPr>
            </w:pPr>
            <w:r w:rsidRPr="00051281">
              <w:rPr>
                <w:sz w:val="18"/>
                <w:szCs w:val="18"/>
              </w:rPr>
              <w:t>ibandronska kiselina</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3ml (3mg/3ml)</w:t>
            </w:r>
          </w:p>
        </w:tc>
        <w:tc>
          <w:tcPr>
            <w:tcW w:w="1115" w:type="dxa"/>
            <w:vAlign w:val="center"/>
          </w:tcPr>
          <w:p w:rsidR="00051281" w:rsidRPr="00051281" w:rsidRDefault="00051281" w:rsidP="00051281">
            <w:pPr>
              <w:jc w:val="center"/>
              <w:rPr>
                <w:sz w:val="18"/>
                <w:szCs w:val="18"/>
              </w:rPr>
            </w:pPr>
            <w:r w:rsidRPr="00051281">
              <w:rPr>
                <w:sz w:val="18"/>
                <w:szCs w:val="18"/>
              </w:rPr>
              <w:t>napunjen injekcioni špric</w:t>
            </w:r>
          </w:p>
        </w:tc>
        <w:tc>
          <w:tcPr>
            <w:tcW w:w="1071" w:type="dxa"/>
            <w:vAlign w:val="center"/>
          </w:tcPr>
          <w:p w:rsidR="00051281" w:rsidRPr="00051281" w:rsidRDefault="00051281">
            <w:pPr>
              <w:jc w:val="center"/>
              <w:rPr>
                <w:color w:val="000000"/>
                <w:sz w:val="18"/>
                <w:szCs w:val="18"/>
              </w:rPr>
            </w:pPr>
            <w:r w:rsidRPr="00051281">
              <w:rPr>
                <w:color w:val="000000"/>
                <w:sz w:val="18"/>
                <w:szCs w:val="18"/>
              </w:rPr>
              <w:t>75</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50.</w:t>
            </w:r>
          </w:p>
        </w:tc>
        <w:tc>
          <w:tcPr>
            <w:tcW w:w="1418" w:type="dxa"/>
            <w:vAlign w:val="center"/>
          </w:tcPr>
          <w:p w:rsidR="00051281" w:rsidRPr="00051281" w:rsidRDefault="00051281" w:rsidP="00331D70">
            <w:pPr>
              <w:rPr>
                <w:sz w:val="18"/>
                <w:szCs w:val="18"/>
              </w:rPr>
            </w:pPr>
            <w:r w:rsidRPr="00051281">
              <w:rPr>
                <w:sz w:val="18"/>
                <w:szCs w:val="18"/>
              </w:rPr>
              <w:t>zolendronska kiselina</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100ml (0,05mg/ml)</w:t>
            </w:r>
          </w:p>
        </w:tc>
        <w:tc>
          <w:tcPr>
            <w:tcW w:w="1115" w:type="dxa"/>
            <w:vAlign w:val="center"/>
          </w:tcPr>
          <w:p w:rsidR="00051281" w:rsidRPr="00051281" w:rsidRDefault="00051281" w:rsidP="00051281">
            <w:pPr>
              <w:jc w:val="center"/>
              <w:rPr>
                <w:sz w:val="18"/>
                <w:szCs w:val="18"/>
              </w:rPr>
            </w:pPr>
            <w:r w:rsidRPr="00051281">
              <w:rPr>
                <w:sz w:val="18"/>
                <w:szCs w:val="18"/>
              </w:rPr>
              <w:t>bočica</w:t>
            </w:r>
          </w:p>
        </w:tc>
        <w:tc>
          <w:tcPr>
            <w:tcW w:w="1071" w:type="dxa"/>
            <w:vAlign w:val="center"/>
          </w:tcPr>
          <w:p w:rsidR="00051281" w:rsidRPr="00051281" w:rsidRDefault="00051281">
            <w:pPr>
              <w:jc w:val="center"/>
              <w:rPr>
                <w:color w:val="000000"/>
                <w:sz w:val="18"/>
                <w:szCs w:val="18"/>
              </w:rPr>
            </w:pPr>
            <w:r w:rsidRPr="00051281">
              <w:rPr>
                <w:color w:val="000000"/>
                <w:sz w:val="18"/>
                <w:szCs w:val="18"/>
              </w:rPr>
              <w:t>10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51.</w:t>
            </w:r>
          </w:p>
        </w:tc>
        <w:tc>
          <w:tcPr>
            <w:tcW w:w="1418" w:type="dxa"/>
            <w:vAlign w:val="center"/>
          </w:tcPr>
          <w:p w:rsidR="00051281" w:rsidRPr="00051281" w:rsidRDefault="00051281" w:rsidP="00331D70">
            <w:pPr>
              <w:rPr>
                <w:sz w:val="18"/>
                <w:szCs w:val="18"/>
              </w:rPr>
            </w:pPr>
            <w:r w:rsidRPr="00051281">
              <w:rPr>
                <w:sz w:val="18"/>
                <w:szCs w:val="18"/>
              </w:rPr>
              <w:t>izofluran</w:t>
            </w:r>
          </w:p>
        </w:tc>
        <w:tc>
          <w:tcPr>
            <w:tcW w:w="850" w:type="dxa"/>
            <w:vAlign w:val="center"/>
          </w:tcPr>
          <w:p w:rsidR="00051281" w:rsidRPr="00051281" w:rsidRDefault="00051281">
            <w:pPr>
              <w:jc w:val="center"/>
              <w:rPr>
                <w:color w:val="000000"/>
                <w:sz w:val="18"/>
                <w:szCs w:val="18"/>
              </w:rPr>
            </w:pPr>
            <w:r w:rsidRPr="00051281">
              <w:rPr>
                <w:color w:val="000000"/>
                <w:sz w:val="18"/>
                <w:szCs w:val="18"/>
              </w:rPr>
              <w:t>para za inhalaciju, tečnost</w:t>
            </w:r>
          </w:p>
        </w:tc>
        <w:tc>
          <w:tcPr>
            <w:tcW w:w="1526" w:type="dxa"/>
            <w:vAlign w:val="center"/>
          </w:tcPr>
          <w:p w:rsidR="00051281" w:rsidRPr="00051281" w:rsidRDefault="00051281">
            <w:pPr>
              <w:jc w:val="center"/>
              <w:rPr>
                <w:color w:val="000000"/>
                <w:sz w:val="18"/>
                <w:szCs w:val="18"/>
              </w:rPr>
            </w:pPr>
            <w:r w:rsidRPr="00051281">
              <w:rPr>
                <w:color w:val="000000"/>
                <w:sz w:val="18"/>
                <w:szCs w:val="18"/>
              </w:rPr>
              <w:t>100ml (100%)</w:t>
            </w:r>
          </w:p>
        </w:tc>
        <w:tc>
          <w:tcPr>
            <w:tcW w:w="1115" w:type="dxa"/>
            <w:vAlign w:val="center"/>
          </w:tcPr>
          <w:p w:rsidR="00051281" w:rsidRPr="00051281" w:rsidRDefault="00051281" w:rsidP="00051281">
            <w:pPr>
              <w:jc w:val="center"/>
              <w:rPr>
                <w:sz w:val="18"/>
                <w:szCs w:val="18"/>
              </w:rPr>
            </w:pPr>
            <w:r w:rsidRPr="00051281">
              <w:rPr>
                <w:sz w:val="18"/>
                <w:szCs w:val="18"/>
              </w:rPr>
              <w:t>bočica</w:t>
            </w:r>
          </w:p>
        </w:tc>
        <w:tc>
          <w:tcPr>
            <w:tcW w:w="1071" w:type="dxa"/>
            <w:vAlign w:val="center"/>
          </w:tcPr>
          <w:p w:rsidR="00051281" w:rsidRPr="00051281" w:rsidRDefault="00051281">
            <w:pPr>
              <w:jc w:val="center"/>
              <w:rPr>
                <w:color w:val="000000"/>
                <w:sz w:val="18"/>
                <w:szCs w:val="18"/>
              </w:rPr>
            </w:pPr>
            <w:r w:rsidRPr="00051281">
              <w:rPr>
                <w:color w:val="000000"/>
                <w:sz w:val="18"/>
                <w:szCs w:val="18"/>
              </w:rPr>
              <w:t>35</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52.</w:t>
            </w:r>
          </w:p>
        </w:tc>
        <w:tc>
          <w:tcPr>
            <w:tcW w:w="1418" w:type="dxa"/>
            <w:vAlign w:val="center"/>
          </w:tcPr>
          <w:p w:rsidR="00051281" w:rsidRPr="00051281" w:rsidRDefault="00051281" w:rsidP="00331D70">
            <w:pPr>
              <w:rPr>
                <w:sz w:val="18"/>
                <w:szCs w:val="18"/>
              </w:rPr>
            </w:pPr>
            <w:r w:rsidRPr="00051281">
              <w:rPr>
                <w:sz w:val="18"/>
                <w:szCs w:val="18"/>
              </w:rPr>
              <w:t>lidokain, adrenalin (epinefrin)</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2ml (40mg+0,025mg)</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2000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53.</w:t>
            </w:r>
          </w:p>
        </w:tc>
        <w:tc>
          <w:tcPr>
            <w:tcW w:w="1418" w:type="dxa"/>
            <w:vAlign w:val="center"/>
          </w:tcPr>
          <w:p w:rsidR="00051281" w:rsidRPr="00051281" w:rsidRDefault="00051281" w:rsidP="00331D70">
            <w:pPr>
              <w:rPr>
                <w:sz w:val="18"/>
                <w:szCs w:val="18"/>
              </w:rPr>
            </w:pPr>
            <w:r w:rsidRPr="00051281">
              <w:rPr>
                <w:sz w:val="18"/>
                <w:szCs w:val="18"/>
              </w:rPr>
              <w:t>morfin</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20mg/ml</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3500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54.</w:t>
            </w:r>
          </w:p>
        </w:tc>
        <w:tc>
          <w:tcPr>
            <w:tcW w:w="1418" w:type="dxa"/>
            <w:vAlign w:val="center"/>
          </w:tcPr>
          <w:p w:rsidR="00051281" w:rsidRPr="00051281" w:rsidRDefault="00051281" w:rsidP="00331D70">
            <w:pPr>
              <w:rPr>
                <w:sz w:val="18"/>
                <w:szCs w:val="18"/>
              </w:rPr>
            </w:pPr>
            <w:r w:rsidRPr="00051281">
              <w:rPr>
                <w:sz w:val="18"/>
                <w:szCs w:val="18"/>
              </w:rPr>
              <w:t>tramadol</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1ml (50mg/ml)</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24000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55.</w:t>
            </w:r>
          </w:p>
        </w:tc>
        <w:tc>
          <w:tcPr>
            <w:tcW w:w="1418" w:type="dxa"/>
            <w:vAlign w:val="center"/>
          </w:tcPr>
          <w:p w:rsidR="00051281" w:rsidRPr="00051281" w:rsidRDefault="00051281" w:rsidP="00331D70">
            <w:pPr>
              <w:rPr>
                <w:sz w:val="18"/>
                <w:szCs w:val="18"/>
              </w:rPr>
            </w:pPr>
            <w:r w:rsidRPr="00051281">
              <w:rPr>
                <w:sz w:val="18"/>
                <w:szCs w:val="18"/>
              </w:rPr>
              <w:t>tramadol</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2ml (100mg/2ml)</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9000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56.</w:t>
            </w:r>
          </w:p>
        </w:tc>
        <w:tc>
          <w:tcPr>
            <w:tcW w:w="1418" w:type="dxa"/>
            <w:vAlign w:val="center"/>
          </w:tcPr>
          <w:p w:rsidR="00051281" w:rsidRPr="00051281" w:rsidRDefault="00051281" w:rsidP="00331D70">
            <w:pPr>
              <w:rPr>
                <w:sz w:val="18"/>
                <w:szCs w:val="18"/>
              </w:rPr>
            </w:pPr>
            <w:r w:rsidRPr="00051281">
              <w:rPr>
                <w:sz w:val="18"/>
                <w:szCs w:val="18"/>
              </w:rPr>
              <w:t>fenobarbital (fenobarbiton)</w:t>
            </w:r>
          </w:p>
        </w:tc>
        <w:tc>
          <w:tcPr>
            <w:tcW w:w="850" w:type="dxa"/>
            <w:vAlign w:val="center"/>
          </w:tcPr>
          <w:p w:rsidR="00051281" w:rsidRPr="00051281" w:rsidRDefault="00051281">
            <w:pPr>
              <w:jc w:val="center"/>
              <w:rPr>
                <w:color w:val="000000"/>
                <w:sz w:val="18"/>
                <w:szCs w:val="18"/>
              </w:rPr>
            </w:pPr>
            <w:r w:rsidRPr="00051281">
              <w:rPr>
                <w:color w:val="000000"/>
                <w:sz w:val="18"/>
                <w:szCs w:val="18"/>
              </w:rPr>
              <w:t>prašak i rastvarač za rastvor za injekciju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2ml (220mg/2ml)</w:t>
            </w:r>
          </w:p>
        </w:tc>
        <w:tc>
          <w:tcPr>
            <w:tcW w:w="1115" w:type="dxa"/>
            <w:vAlign w:val="center"/>
          </w:tcPr>
          <w:p w:rsidR="00051281" w:rsidRPr="00051281" w:rsidRDefault="00051281" w:rsidP="00051281">
            <w:pPr>
              <w:jc w:val="center"/>
              <w:rPr>
                <w:sz w:val="18"/>
                <w:szCs w:val="18"/>
              </w:rPr>
            </w:pPr>
            <w:r w:rsidRPr="00051281">
              <w:rPr>
                <w:sz w:val="18"/>
                <w:szCs w:val="18"/>
              </w:rPr>
              <w:t>bočica</w:t>
            </w:r>
          </w:p>
        </w:tc>
        <w:tc>
          <w:tcPr>
            <w:tcW w:w="1071" w:type="dxa"/>
            <w:vAlign w:val="center"/>
          </w:tcPr>
          <w:p w:rsidR="00051281" w:rsidRPr="00051281" w:rsidRDefault="00051281">
            <w:pPr>
              <w:jc w:val="center"/>
              <w:rPr>
                <w:color w:val="000000"/>
                <w:sz w:val="18"/>
                <w:szCs w:val="18"/>
              </w:rPr>
            </w:pPr>
            <w:r w:rsidRPr="00051281">
              <w:rPr>
                <w:color w:val="000000"/>
                <w:sz w:val="18"/>
                <w:szCs w:val="18"/>
              </w:rPr>
              <w:t>1000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57.</w:t>
            </w:r>
          </w:p>
        </w:tc>
        <w:tc>
          <w:tcPr>
            <w:tcW w:w="1418" w:type="dxa"/>
            <w:vAlign w:val="center"/>
          </w:tcPr>
          <w:p w:rsidR="00051281" w:rsidRPr="00051281" w:rsidRDefault="00051281" w:rsidP="00331D70">
            <w:pPr>
              <w:rPr>
                <w:sz w:val="18"/>
                <w:szCs w:val="18"/>
              </w:rPr>
            </w:pPr>
            <w:r w:rsidRPr="00051281">
              <w:rPr>
                <w:sz w:val="18"/>
                <w:szCs w:val="18"/>
              </w:rPr>
              <w:t>amantadin sulfat</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500ml (200mg)</w:t>
            </w:r>
          </w:p>
        </w:tc>
        <w:tc>
          <w:tcPr>
            <w:tcW w:w="1115" w:type="dxa"/>
            <w:vAlign w:val="center"/>
          </w:tcPr>
          <w:p w:rsidR="00051281" w:rsidRPr="00051281" w:rsidRDefault="00051281" w:rsidP="00051281">
            <w:pPr>
              <w:jc w:val="center"/>
              <w:rPr>
                <w:sz w:val="18"/>
                <w:szCs w:val="18"/>
              </w:rPr>
            </w:pPr>
            <w:r w:rsidRPr="00051281">
              <w:rPr>
                <w:sz w:val="18"/>
                <w:szCs w:val="18"/>
              </w:rPr>
              <w:t>boca</w:t>
            </w:r>
          </w:p>
        </w:tc>
        <w:tc>
          <w:tcPr>
            <w:tcW w:w="1071" w:type="dxa"/>
            <w:vAlign w:val="center"/>
          </w:tcPr>
          <w:p w:rsidR="00051281" w:rsidRPr="00051281" w:rsidRDefault="00051281">
            <w:pPr>
              <w:jc w:val="center"/>
              <w:rPr>
                <w:color w:val="000000"/>
                <w:sz w:val="18"/>
                <w:szCs w:val="18"/>
              </w:rPr>
            </w:pPr>
            <w:r w:rsidRPr="00051281">
              <w:rPr>
                <w:color w:val="000000"/>
                <w:sz w:val="18"/>
                <w:szCs w:val="18"/>
              </w:rPr>
              <w:t>100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58.</w:t>
            </w:r>
          </w:p>
        </w:tc>
        <w:tc>
          <w:tcPr>
            <w:tcW w:w="1418" w:type="dxa"/>
            <w:vAlign w:val="center"/>
          </w:tcPr>
          <w:p w:rsidR="00051281" w:rsidRPr="00051281" w:rsidRDefault="00051281" w:rsidP="00331D70">
            <w:pPr>
              <w:rPr>
                <w:sz w:val="18"/>
                <w:szCs w:val="18"/>
              </w:rPr>
            </w:pPr>
            <w:r w:rsidRPr="00051281">
              <w:rPr>
                <w:sz w:val="18"/>
                <w:szCs w:val="18"/>
              </w:rPr>
              <w:t>flufenazin</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1ml (25mg/ml)</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3200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bottom w:val="single" w:sz="4" w:space="0" w:color="auto"/>
            </w:tcBorders>
            <w:vAlign w:val="center"/>
          </w:tcPr>
          <w:p w:rsidR="00051281" w:rsidRPr="00051281" w:rsidRDefault="00051281" w:rsidP="00827DB7">
            <w:pPr>
              <w:jc w:val="center"/>
              <w:rPr>
                <w:sz w:val="18"/>
                <w:szCs w:val="18"/>
                <w:lang w:val="sr-Latn-RS"/>
              </w:rPr>
            </w:pPr>
            <w:r w:rsidRPr="00051281">
              <w:rPr>
                <w:sz w:val="18"/>
                <w:szCs w:val="18"/>
                <w:lang w:val="sr-Latn-RS"/>
              </w:rPr>
              <w:t>59.</w:t>
            </w:r>
          </w:p>
        </w:tc>
        <w:tc>
          <w:tcPr>
            <w:tcW w:w="1418" w:type="dxa"/>
            <w:tcBorders>
              <w:bottom w:val="single" w:sz="4" w:space="0" w:color="auto"/>
            </w:tcBorders>
            <w:vAlign w:val="center"/>
          </w:tcPr>
          <w:p w:rsidR="00051281" w:rsidRPr="00051281" w:rsidRDefault="00051281" w:rsidP="00331D70">
            <w:pPr>
              <w:rPr>
                <w:sz w:val="18"/>
                <w:szCs w:val="18"/>
              </w:rPr>
            </w:pPr>
            <w:r w:rsidRPr="00051281">
              <w:rPr>
                <w:sz w:val="18"/>
                <w:szCs w:val="18"/>
              </w:rPr>
              <w:t>haloperidol</w:t>
            </w:r>
          </w:p>
        </w:tc>
        <w:tc>
          <w:tcPr>
            <w:tcW w:w="850"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1ml (50mg/ml)</w:t>
            </w:r>
          </w:p>
        </w:tc>
        <w:tc>
          <w:tcPr>
            <w:tcW w:w="1115" w:type="dxa"/>
            <w:tcBorders>
              <w:bottom w:val="single" w:sz="4" w:space="0" w:color="auto"/>
            </w:tcBorders>
            <w:vAlign w:val="center"/>
          </w:tcPr>
          <w:p w:rsidR="00051281" w:rsidRPr="00051281" w:rsidRDefault="00051281" w:rsidP="00051281">
            <w:pPr>
              <w:jc w:val="center"/>
              <w:rPr>
                <w:sz w:val="18"/>
                <w:szCs w:val="18"/>
              </w:rPr>
            </w:pPr>
            <w:r w:rsidRPr="00051281">
              <w:rPr>
                <w:sz w:val="18"/>
                <w:szCs w:val="18"/>
              </w:rPr>
              <w:t>ampula</w:t>
            </w:r>
          </w:p>
        </w:tc>
        <w:tc>
          <w:tcPr>
            <w:tcW w:w="1071"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250</w:t>
            </w:r>
          </w:p>
        </w:tc>
        <w:tc>
          <w:tcPr>
            <w:tcW w:w="116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bottom w:val="single" w:sz="4" w:space="0" w:color="auto"/>
            </w:tcBorders>
            <w:vAlign w:val="center"/>
          </w:tcPr>
          <w:p w:rsidR="00051281" w:rsidRPr="00051281" w:rsidRDefault="00051281" w:rsidP="00827DB7">
            <w:pPr>
              <w:jc w:val="center"/>
              <w:rPr>
                <w:sz w:val="18"/>
                <w:szCs w:val="18"/>
                <w:lang w:val="sr-Latn-RS"/>
              </w:rPr>
            </w:pPr>
            <w:r w:rsidRPr="00051281">
              <w:rPr>
                <w:sz w:val="18"/>
                <w:szCs w:val="18"/>
                <w:lang w:val="sr-Latn-RS"/>
              </w:rPr>
              <w:t>60.</w:t>
            </w:r>
          </w:p>
        </w:tc>
        <w:tc>
          <w:tcPr>
            <w:tcW w:w="1418" w:type="dxa"/>
            <w:tcBorders>
              <w:bottom w:val="single" w:sz="4" w:space="0" w:color="auto"/>
            </w:tcBorders>
            <w:vAlign w:val="center"/>
          </w:tcPr>
          <w:p w:rsidR="00051281" w:rsidRPr="00051281" w:rsidRDefault="00051281" w:rsidP="00331D70">
            <w:pPr>
              <w:rPr>
                <w:sz w:val="18"/>
                <w:szCs w:val="18"/>
              </w:rPr>
            </w:pPr>
            <w:r w:rsidRPr="00051281">
              <w:rPr>
                <w:sz w:val="18"/>
                <w:szCs w:val="18"/>
              </w:rPr>
              <w:t>haloperidol</w:t>
            </w:r>
          </w:p>
        </w:tc>
        <w:tc>
          <w:tcPr>
            <w:tcW w:w="850"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1ml (5mg/ml)</w:t>
            </w:r>
          </w:p>
        </w:tc>
        <w:tc>
          <w:tcPr>
            <w:tcW w:w="1115" w:type="dxa"/>
            <w:tcBorders>
              <w:bottom w:val="single" w:sz="4" w:space="0" w:color="auto"/>
            </w:tcBorders>
            <w:vAlign w:val="center"/>
          </w:tcPr>
          <w:p w:rsidR="00051281" w:rsidRPr="00051281" w:rsidRDefault="00051281" w:rsidP="00051281">
            <w:pPr>
              <w:jc w:val="center"/>
              <w:rPr>
                <w:sz w:val="18"/>
                <w:szCs w:val="18"/>
              </w:rPr>
            </w:pPr>
            <w:r w:rsidRPr="00051281">
              <w:rPr>
                <w:sz w:val="18"/>
                <w:szCs w:val="18"/>
              </w:rPr>
              <w:t>ampula</w:t>
            </w:r>
          </w:p>
        </w:tc>
        <w:tc>
          <w:tcPr>
            <w:tcW w:w="1071"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6000</w:t>
            </w:r>
          </w:p>
        </w:tc>
        <w:tc>
          <w:tcPr>
            <w:tcW w:w="116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top w:val="single" w:sz="4" w:space="0" w:color="auto"/>
            </w:tcBorders>
            <w:vAlign w:val="center"/>
          </w:tcPr>
          <w:p w:rsidR="00051281" w:rsidRPr="00051281" w:rsidRDefault="00051281" w:rsidP="00827DB7">
            <w:pPr>
              <w:jc w:val="center"/>
              <w:rPr>
                <w:sz w:val="18"/>
                <w:szCs w:val="18"/>
                <w:lang w:val="sr-Latn-RS"/>
              </w:rPr>
            </w:pPr>
            <w:r w:rsidRPr="00051281">
              <w:rPr>
                <w:sz w:val="18"/>
                <w:szCs w:val="18"/>
                <w:lang w:val="sr-Latn-RS"/>
              </w:rPr>
              <w:lastRenderedPageBreak/>
              <w:t>61.</w:t>
            </w:r>
          </w:p>
        </w:tc>
        <w:tc>
          <w:tcPr>
            <w:tcW w:w="1418" w:type="dxa"/>
            <w:tcBorders>
              <w:top w:val="single" w:sz="4" w:space="0" w:color="auto"/>
            </w:tcBorders>
            <w:vAlign w:val="center"/>
          </w:tcPr>
          <w:p w:rsidR="00051281" w:rsidRPr="00051281" w:rsidRDefault="00051281" w:rsidP="00331D70">
            <w:pPr>
              <w:rPr>
                <w:sz w:val="18"/>
                <w:szCs w:val="18"/>
              </w:rPr>
            </w:pPr>
            <w:r w:rsidRPr="00051281">
              <w:rPr>
                <w:sz w:val="18"/>
                <w:szCs w:val="18"/>
              </w:rPr>
              <w:t>metadon</w:t>
            </w:r>
          </w:p>
        </w:tc>
        <w:tc>
          <w:tcPr>
            <w:tcW w:w="850" w:type="dxa"/>
            <w:tcBorders>
              <w:top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oralni rastvor</w:t>
            </w:r>
          </w:p>
        </w:tc>
        <w:tc>
          <w:tcPr>
            <w:tcW w:w="1526" w:type="dxa"/>
            <w:tcBorders>
              <w:top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1000ml (10mg/ml)</w:t>
            </w:r>
          </w:p>
        </w:tc>
        <w:tc>
          <w:tcPr>
            <w:tcW w:w="1115" w:type="dxa"/>
            <w:tcBorders>
              <w:top w:val="single" w:sz="4" w:space="0" w:color="auto"/>
            </w:tcBorders>
            <w:vAlign w:val="center"/>
          </w:tcPr>
          <w:p w:rsidR="00051281" w:rsidRPr="00051281" w:rsidRDefault="00051281" w:rsidP="00051281">
            <w:pPr>
              <w:jc w:val="center"/>
              <w:rPr>
                <w:sz w:val="18"/>
                <w:szCs w:val="18"/>
              </w:rPr>
            </w:pPr>
            <w:r w:rsidRPr="00051281">
              <w:rPr>
                <w:sz w:val="18"/>
                <w:szCs w:val="18"/>
              </w:rPr>
              <w:t>bočica</w:t>
            </w:r>
          </w:p>
        </w:tc>
        <w:tc>
          <w:tcPr>
            <w:tcW w:w="1071" w:type="dxa"/>
            <w:tcBorders>
              <w:top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624</w:t>
            </w:r>
          </w:p>
        </w:tc>
        <w:tc>
          <w:tcPr>
            <w:tcW w:w="1162"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top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top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62.</w:t>
            </w:r>
          </w:p>
        </w:tc>
        <w:tc>
          <w:tcPr>
            <w:tcW w:w="1418" w:type="dxa"/>
            <w:vAlign w:val="center"/>
          </w:tcPr>
          <w:p w:rsidR="00051281" w:rsidRPr="00051281" w:rsidRDefault="00051281" w:rsidP="00331D70">
            <w:pPr>
              <w:rPr>
                <w:sz w:val="18"/>
                <w:szCs w:val="18"/>
              </w:rPr>
            </w:pPr>
            <w:r w:rsidRPr="00051281">
              <w:rPr>
                <w:sz w:val="18"/>
                <w:szCs w:val="18"/>
              </w:rPr>
              <w:t>hloropiramin</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20 mg/2ml</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5500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63.</w:t>
            </w:r>
          </w:p>
        </w:tc>
        <w:tc>
          <w:tcPr>
            <w:tcW w:w="1418" w:type="dxa"/>
            <w:vAlign w:val="center"/>
          </w:tcPr>
          <w:p w:rsidR="00051281" w:rsidRPr="00051281" w:rsidRDefault="00051281" w:rsidP="00331D70">
            <w:pPr>
              <w:rPr>
                <w:sz w:val="18"/>
                <w:szCs w:val="18"/>
              </w:rPr>
            </w:pPr>
            <w:r w:rsidRPr="00051281">
              <w:rPr>
                <w:sz w:val="18"/>
                <w:szCs w:val="18"/>
              </w:rPr>
              <w:t>joheksol</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100ml (350mgI/ml)</w:t>
            </w:r>
          </w:p>
        </w:tc>
        <w:tc>
          <w:tcPr>
            <w:tcW w:w="1115" w:type="dxa"/>
            <w:vAlign w:val="center"/>
          </w:tcPr>
          <w:p w:rsidR="00051281" w:rsidRPr="00051281" w:rsidRDefault="00051281" w:rsidP="00051281">
            <w:pPr>
              <w:jc w:val="center"/>
              <w:rPr>
                <w:sz w:val="18"/>
                <w:szCs w:val="18"/>
              </w:rPr>
            </w:pPr>
            <w:r w:rsidRPr="00051281">
              <w:rPr>
                <w:sz w:val="18"/>
                <w:szCs w:val="18"/>
              </w:rPr>
              <w:t>bočica</w:t>
            </w:r>
          </w:p>
        </w:tc>
        <w:tc>
          <w:tcPr>
            <w:tcW w:w="1071" w:type="dxa"/>
            <w:vAlign w:val="center"/>
          </w:tcPr>
          <w:p w:rsidR="00051281" w:rsidRPr="00051281" w:rsidRDefault="00051281">
            <w:pPr>
              <w:jc w:val="center"/>
              <w:rPr>
                <w:color w:val="000000"/>
                <w:sz w:val="18"/>
                <w:szCs w:val="18"/>
              </w:rPr>
            </w:pPr>
            <w:r w:rsidRPr="00051281">
              <w:rPr>
                <w:color w:val="000000"/>
                <w:sz w:val="18"/>
                <w:szCs w:val="18"/>
              </w:rPr>
              <w:t>4000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64.</w:t>
            </w:r>
          </w:p>
        </w:tc>
        <w:tc>
          <w:tcPr>
            <w:tcW w:w="1418" w:type="dxa"/>
            <w:vAlign w:val="center"/>
          </w:tcPr>
          <w:p w:rsidR="00051281" w:rsidRPr="00051281" w:rsidRDefault="00051281" w:rsidP="00331D70">
            <w:pPr>
              <w:rPr>
                <w:sz w:val="18"/>
                <w:szCs w:val="18"/>
              </w:rPr>
            </w:pPr>
            <w:r w:rsidRPr="00051281">
              <w:rPr>
                <w:sz w:val="18"/>
                <w:szCs w:val="18"/>
              </w:rPr>
              <w:t>jopromid</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100 ml (370)</w:t>
            </w:r>
          </w:p>
        </w:tc>
        <w:tc>
          <w:tcPr>
            <w:tcW w:w="1115" w:type="dxa"/>
            <w:vAlign w:val="center"/>
          </w:tcPr>
          <w:p w:rsidR="00051281" w:rsidRPr="00051281" w:rsidRDefault="00051281" w:rsidP="00051281">
            <w:pPr>
              <w:jc w:val="center"/>
              <w:rPr>
                <w:sz w:val="18"/>
                <w:szCs w:val="18"/>
              </w:rPr>
            </w:pPr>
            <w:r w:rsidRPr="00051281">
              <w:rPr>
                <w:sz w:val="18"/>
                <w:szCs w:val="18"/>
              </w:rPr>
              <w:t>bočica</w:t>
            </w:r>
          </w:p>
        </w:tc>
        <w:tc>
          <w:tcPr>
            <w:tcW w:w="1071" w:type="dxa"/>
            <w:vAlign w:val="center"/>
          </w:tcPr>
          <w:p w:rsidR="00051281" w:rsidRPr="00051281" w:rsidRDefault="00051281">
            <w:pPr>
              <w:jc w:val="center"/>
              <w:rPr>
                <w:color w:val="000000"/>
                <w:sz w:val="18"/>
                <w:szCs w:val="18"/>
              </w:rPr>
            </w:pPr>
            <w:r w:rsidRPr="00051281">
              <w:rPr>
                <w:color w:val="000000"/>
                <w:sz w:val="18"/>
                <w:szCs w:val="18"/>
              </w:rPr>
              <w:t>4500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65.</w:t>
            </w:r>
          </w:p>
        </w:tc>
        <w:tc>
          <w:tcPr>
            <w:tcW w:w="1418" w:type="dxa"/>
            <w:vAlign w:val="center"/>
          </w:tcPr>
          <w:p w:rsidR="00051281" w:rsidRPr="00051281" w:rsidRDefault="00051281" w:rsidP="00331D70">
            <w:pPr>
              <w:rPr>
                <w:sz w:val="18"/>
                <w:szCs w:val="18"/>
              </w:rPr>
            </w:pPr>
            <w:r w:rsidRPr="00051281">
              <w:rPr>
                <w:sz w:val="18"/>
                <w:szCs w:val="18"/>
              </w:rPr>
              <w:t>joversol</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injekciju i infuziju</w:t>
            </w:r>
          </w:p>
        </w:tc>
        <w:tc>
          <w:tcPr>
            <w:tcW w:w="1526" w:type="dxa"/>
            <w:vAlign w:val="center"/>
          </w:tcPr>
          <w:p w:rsidR="00051281" w:rsidRDefault="00051281">
            <w:pPr>
              <w:jc w:val="center"/>
              <w:rPr>
                <w:color w:val="000000"/>
                <w:sz w:val="18"/>
                <w:szCs w:val="18"/>
              </w:rPr>
            </w:pPr>
            <w:r w:rsidRPr="00051281">
              <w:rPr>
                <w:color w:val="000000"/>
                <w:sz w:val="18"/>
                <w:szCs w:val="18"/>
              </w:rPr>
              <w:t xml:space="preserve">500ml </w:t>
            </w:r>
          </w:p>
          <w:p w:rsidR="00051281" w:rsidRPr="00051281" w:rsidRDefault="00051281">
            <w:pPr>
              <w:jc w:val="center"/>
              <w:rPr>
                <w:color w:val="000000"/>
                <w:sz w:val="18"/>
                <w:szCs w:val="18"/>
              </w:rPr>
            </w:pPr>
            <w:r w:rsidRPr="00051281">
              <w:rPr>
                <w:color w:val="000000"/>
                <w:sz w:val="18"/>
                <w:szCs w:val="18"/>
              </w:rPr>
              <w:t>(350mg joda/ml)</w:t>
            </w:r>
          </w:p>
        </w:tc>
        <w:tc>
          <w:tcPr>
            <w:tcW w:w="1115" w:type="dxa"/>
            <w:vAlign w:val="center"/>
          </w:tcPr>
          <w:p w:rsidR="00051281" w:rsidRPr="00051281" w:rsidRDefault="00051281" w:rsidP="00051281">
            <w:pPr>
              <w:jc w:val="center"/>
              <w:rPr>
                <w:sz w:val="18"/>
                <w:szCs w:val="18"/>
              </w:rPr>
            </w:pPr>
            <w:r w:rsidRPr="00051281">
              <w:rPr>
                <w:sz w:val="18"/>
                <w:szCs w:val="18"/>
              </w:rPr>
              <w:t>bočica</w:t>
            </w:r>
          </w:p>
        </w:tc>
        <w:tc>
          <w:tcPr>
            <w:tcW w:w="1071" w:type="dxa"/>
            <w:vAlign w:val="center"/>
          </w:tcPr>
          <w:p w:rsidR="00051281" w:rsidRPr="00051281" w:rsidRDefault="00051281">
            <w:pPr>
              <w:jc w:val="center"/>
              <w:rPr>
                <w:color w:val="000000"/>
                <w:sz w:val="18"/>
                <w:szCs w:val="18"/>
              </w:rPr>
            </w:pPr>
            <w:r w:rsidRPr="00051281">
              <w:rPr>
                <w:color w:val="000000"/>
                <w:sz w:val="18"/>
                <w:szCs w:val="18"/>
              </w:rPr>
              <w:t>800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66.</w:t>
            </w:r>
          </w:p>
        </w:tc>
        <w:tc>
          <w:tcPr>
            <w:tcW w:w="1418" w:type="dxa"/>
            <w:vAlign w:val="center"/>
          </w:tcPr>
          <w:p w:rsidR="00051281" w:rsidRPr="00051281" w:rsidRDefault="00051281" w:rsidP="00331D70">
            <w:pPr>
              <w:rPr>
                <w:sz w:val="18"/>
                <w:szCs w:val="18"/>
              </w:rPr>
            </w:pPr>
            <w:r w:rsidRPr="00051281">
              <w:rPr>
                <w:sz w:val="18"/>
                <w:szCs w:val="18"/>
              </w:rPr>
              <w:t>jodiksanol</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100 ml (320mgI/ml)</w:t>
            </w:r>
          </w:p>
        </w:tc>
        <w:tc>
          <w:tcPr>
            <w:tcW w:w="1115" w:type="dxa"/>
            <w:vAlign w:val="center"/>
          </w:tcPr>
          <w:p w:rsidR="00051281" w:rsidRPr="00051281" w:rsidRDefault="00051281" w:rsidP="00051281">
            <w:pPr>
              <w:jc w:val="center"/>
              <w:rPr>
                <w:sz w:val="18"/>
                <w:szCs w:val="18"/>
              </w:rPr>
            </w:pPr>
            <w:r w:rsidRPr="00051281">
              <w:rPr>
                <w:sz w:val="18"/>
                <w:szCs w:val="18"/>
              </w:rPr>
              <w:t>bočica</w:t>
            </w:r>
          </w:p>
        </w:tc>
        <w:tc>
          <w:tcPr>
            <w:tcW w:w="1071" w:type="dxa"/>
            <w:vAlign w:val="center"/>
          </w:tcPr>
          <w:p w:rsidR="00051281" w:rsidRPr="00051281" w:rsidRDefault="00051281">
            <w:pPr>
              <w:jc w:val="center"/>
              <w:rPr>
                <w:color w:val="000000"/>
                <w:sz w:val="18"/>
                <w:szCs w:val="18"/>
              </w:rPr>
            </w:pPr>
            <w:r w:rsidRPr="00051281">
              <w:rPr>
                <w:color w:val="000000"/>
                <w:sz w:val="18"/>
                <w:szCs w:val="18"/>
              </w:rPr>
              <w:t>1500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67.</w:t>
            </w:r>
          </w:p>
        </w:tc>
        <w:tc>
          <w:tcPr>
            <w:tcW w:w="1418" w:type="dxa"/>
            <w:vAlign w:val="center"/>
          </w:tcPr>
          <w:p w:rsidR="00051281" w:rsidRPr="00051281" w:rsidRDefault="00051281" w:rsidP="00331D70">
            <w:pPr>
              <w:rPr>
                <w:sz w:val="18"/>
                <w:szCs w:val="18"/>
              </w:rPr>
            </w:pPr>
            <w:r w:rsidRPr="00051281">
              <w:rPr>
                <w:sz w:val="18"/>
                <w:szCs w:val="18"/>
              </w:rPr>
              <w:t>gadopentetska kiselina/ili gadopentetinska kiselina</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20ml</w:t>
            </w:r>
          </w:p>
        </w:tc>
        <w:tc>
          <w:tcPr>
            <w:tcW w:w="1115" w:type="dxa"/>
            <w:vAlign w:val="center"/>
          </w:tcPr>
          <w:p w:rsidR="00051281" w:rsidRPr="00051281" w:rsidRDefault="00051281" w:rsidP="00051281">
            <w:pPr>
              <w:jc w:val="center"/>
              <w:rPr>
                <w:sz w:val="18"/>
                <w:szCs w:val="18"/>
              </w:rPr>
            </w:pPr>
            <w:r w:rsidRPr="00051281">
              <w:rPr>
                <w:sz w:val="18"/>
                <w:szCs w:val="18"/>
              </w:rPr>
              <w:t>bočica</w:t>
            </w:r>
          </w:p>
        </w:tc>
        <w:tc>
          <w:tcPr>
            <w:tcW w:w="1071" w:type="dxa"/>
            <w:vAlign w:val="center"/>
          </w:tcPr>
          <w:p w:rsidR="00051281" w:rsidRPr="00051281" w:rsidRDefault="00051281">
            <w:pPr>
              <w:jc w:val="center"/>
              <w:rPr>
                <w:color w:val="000000"/>
                <w:sz w:val="18"/>
                <w:szCs w:val="18"/>
              </w:rPr>
            </w:pPr>
            <w:r w:rsidRPr="00051281">
              <w:rPr>
                <w:color w:val="000000"/>
                <w:sz w:val="18"/>
                <w:szCs w:val="18"/>
              </w:rPr>
              <w:t>2000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68.</w:t>
            </w:r>
          </w:p>
        </w:tc>
        <w:tc>
          <w:tcPr>
            <w:tcW w:w="1418" w:type="dxa"/>
            <w:vAlign w:val="center"/>
          </w:tcPr>
          <w:p w:rsidR="00051281" w:rsidRPr="00051281" w:rsidRDefault="00051281" w:rsidP="00331D70">
            <w:pPr>
              <w:rPr>
                <w:sz w:val="18"/>
                <w:szCs w:val="18"/>
              </w:rPr>
            </w:pPr>
            <w:r w:rsidRPr="00051281">
              <w:rPr>
                <w:sz w:val="18"/>
                <w:szCs w:val="18"/>
              </w:rPr>
              <w:t>gadobutrol</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 xml:space="preserve">30ml </w:t>
            </w:r>
          </w:p>
          <w:p w:rsidR="00051281" w:rsidRPr="00051281" w:rsidRDefault="00051281">
            <w:pPr>
              <w:jc w:val="center"/>
              <w:rPr>
                <w:color w:val="000000"/>
                <w:sz w:val="18"/>
                <w:szCs w:val="18"/>
              </w:rPr>
            </w:pPr>
            <w:r w:rsidRPr="00051281">
              <w:rPr>
                <w:color w:val="000000"/>
                <w:sz w:val="18"/>
                <w:szCs w:val="18"/>
              </w:rPr>
              <w:t>(1,0mmol/ml)</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200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tcBorders>
              <w:bottom w:val="single" w:sz="4" w:space="0" w:color="auto"/>
            </w:tcBorders>
            <w:vAlign w:val="center"/>
          </w:tcPr>
          <w:p w:rsidR="00051281" w:rsidRPr="00051281" w:rsidRDefault="00051281" w:rsidP="00827DB7">
            <w:pPr>
              <w:jc w:val="center"/>
              <w:rPr>
                <w:sz w:val="18"/>
                <w:szCs w:val="18"/>
                <w:lang w:val="sr-Latn-RS"/>
              </w:rPr>
            </w:pPr>
            <w:r w:rsidRPr="00051281">
              <w:rPr>
                <w:sz w:val="18"/>
                <w:szCs w:val="18"/>
                <w:lang w:val="sr-Latn-RS"/>
              </w:rPr>
              <w:t>69.</w:t>
            </w:r>
          </w:p>
        </w:tc>
        <w:tc>
          <w:tcPr>
            <w:tcW w:w="1418" w:type="dxa"/>
            <w:tcBorders>
              <w:bottom w:val="single" w:sz="4" w:space="0" w:color="auto"/>
            </w:tcBorders>
            <w:vAlign w:val="center"/>
          </w:tcPr>
          <w:p w:rsidR="00051281" w:rsidRPr="00051281" w:rsidRDefault="00051281" w:rsidP="00331D70">
            <w:pPr>
              <w:rPr>
                <w:sz w:val="18"/>
                <w:szCs w:val="18"/>
              </w:rPr>
            </w:pPr>
            <w:r w:rsidRPr="00051281">
              <w:rPr>
                <w:sz w:val="18"/>
                <w:szCs w:val="18"/>
              </w:rPr>
              <w:t>bupivakain HAEVY 0,5%</w:t>
            </w:r>
          </w:p>
        </w:tc>
        <w:tc>
          <w:tcPr>
            <w:tcW w:w="850"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tcBorders>
              <w:bottom w:val="single" w:sz="4" w:space="0" w:color="auto"/>
            </w:tcBorders>
            <w:vAlign w:val="center"/>
          </w:tcPr>
          <w:p w:rsidR="00051281" w:rsidRPr="00051281" w:rsidRDefault="00051281">
            <w:pPr>
              <w:jc w:val="center"/>
              <w:rPr>
                <w:color w:val="000000"/>
                <w:sz w:val="18"/>
                <w:szCs w:val="18"/>
              </w:rPr>
            </w:pPr>
            <w:r>
              <w:rPr>
                <w:color w:val="000000"/>
                <w:sz w:val="18"/>
                <w:szCs w:val="18"/>
              </w:rPr>
              <w:t>4</w:t>
            </w:r>
            <w:r w:rsidRPr="00051281">
              <w:rPr>
                <w:color w:val="000000"/>
                <w:sz w:val="18"/>
                <w:szCs w:val="18"/>
              </w:rPr>
              <w:t>ml (5mg/ml</w:t>
            </w:r>
            <w:r>
              <w:rPr>
                <w:color w:val="000000"/>
                <w:sz w:val="18"/>
                <w:szCs w:val="18"/>
              </w:rPr>
              <w:t>)</w:t>
            </w:r>
          </w:p>
        </w:tc>
        <w:tc>
          <w:tcPr>
            <w:tcW w:w="1115" w:type="dxa"/>
            <w:tcBorders>
              <w:bottom w:val="single" w:sz="4" w:space="0" w:color="auto"/>
            </w:tcBorders>
            <w:vAlign w:val="center"/>
          </w:tcPr>
          <w:p w:rsidR="00051281" w:rsidRPr="00051281" w:rsidRDefault="00051281" w:rsidP="00051281">
            <w:pPr>
              <w:jc w:val="center"/>
              <w:rPr>
                <w:sz w:val="18"/>
                <w:szCs w:val="18"/>
              </w:rPr>
            </w:pPr>
            <w:r w:rsidRPr="00051281">
              <w:rPr>
                <w:sz w:val="18"/>
                <w:szCs w:val="18"/>
              </w:rPr>
              <w:t>ampula</w:t>
            </w:r>
          </w:p>
        </w:tc>
        <w:tc>
          <w:tcPr>
            <w:tcW w:w="1071"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800</w:t>
            </w:r>
          </w:p>
        </w:tc>
        <w:tc>
          <w:tcPr>
            <w:tcW w:w="116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tcBorders>
              <w:bottom w:val="single" w:sz="4" w:space="0" w:color="auto"/>
            </w:tcBorders>
            <w:vAlign w:val="center"/>
          </w:tcPr>
          <w:p w:rsidR="00051281" w:rsidRPr="00051281" w:rsidRDefault="00051281" w:rsidP="00827DB7">
            <w:pPr>
              <w:jc w:val="center"/>
              <w:rPr>
                <w:sz w:val="18"/>
                <w:szCs w:val="18"/>
                <w:lang w:val="sr-Latn-RS"/>
              </w:rPr>
            </w:pPr>
            <w:r w:rsidRPr="00051281">
              <w:rPr>
                <w:sz w:val="18"/>
                <w:szCs w:val="18"/>
                <w:lang w:val="sr-Latn-RS"/>
              </w:rPr>
              <w:t>70.</w:t>
            </w:r>
          </w:p>
        </w:tc>
        <w:tc>
          <w:tcPr>
            <w:tcW w:w="1418" w:type="dxa"/>
            <w:tcBorders>
              <w:bottom w:val="single" w:sz="4" w:space="0" w:color="auto"/>
            </w:tcBorders>
            <w:vAlign w:val="center"/>
          </w:tcPr>
          <w:p w:rsidR="00051281" w:rsidRPr="00051281" w:rsidRDefault="00051281" w:rsidP="00331D70">
            <w:pPr>
              <w:rPr>
                <w:sz w:val="18"/>
                <w:szCs w:val="18"/>
              </w:rPr>
            </w:pPr>
            <w:r w:rsidRPr="00051281">
              <w:rPr>
                <w:sz w:val="18"/>
                <w:szCs w:val="18"/>
              </w:rPr>
              <w:t>kladribin</w:t>
            </w:r>
          </w:p>
        </w:tc>
        <w:tc>
          <w:tcPr>
            <w:tcW w:w="850"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10mg/5ml</w:t>
            </w:r>
          </w:p>
        </w:tc>
        <w:tc>
          <w:tcPr>
            <w:tcW w:w="1115" w:type="dxa"/>
            <w:tcBorders>
              <w:bottom w:val="single" w:sz="4" w:space="0" w:color="auto"/>
            </w:tcBorders>
            <w:vAlign w:val="center"/>
          </w:tcPr>
          <w:p w:rsidR="00051281" w:rsidRPr="00051281" w:rsidRDefault="00051281" w:rsidP="00051281">
            <w:pPr>
              <w:jc w:val="center"/>
              <w:rPr>
                <w:sz w:val="18"/>
                <w:szCs w:val="18"/>
              </w:rPr>
            </w:pPr>
            <w:r w:rsidRPr="00051281">
              <w:rPr>
                <w:sz w:val="18"/>
                <w:szCs w:val="18"/>
              </w:rPr>
              <w:t>bočica</w:t>
            </w:r>
          </w:p>
        </w:tc>
        <w:tc>
          <w:tcPr>
            <w:tcW w:w="1071"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30</w:t>
            </w:r>
          </w:p>
        </w:tc>
        <w:tc>
          <w:tcPr>
            <w:tcW w:w="116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bl>
    <w:p w:rsidR="00827DB7" w:rsidRPr="0081408D" w:rsidRDefault="00827DB7" w:rsidP="00827DB7">
      <w:pPr>
        <w:pStyle w:val="BodyText"/>
        <w:jc w:val="left"/>
        <w:rPr>
          <w:noProof/>
          <w:sz w:val="22"/>
          <w:szCs w:val="24"/>
        </w:rPr>
      </w:pPr>
    </w:p>
    <w:p w:rsidR="00827DB7" w:rsidRPr="0081408D" w:rsidRDefault="00827DB7" w:rsidP="00827DB7">
      <w:pPr>
        <w:pStyle w:val="BodyText"/>
        <w:rPr>
          <w:noProof/>
          <w:sz w:val="22"/>
          <w:szCs w:val="24"/>
        </w:rPr>
      </w:pPr>
      <w:r w:rsidRPr="0081408D">
        <w:rPr>
          <w:noProof/>
          <w:sz w:val="22"/>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827DB7" w:rsidRPr="0081408D" w:rsidRDefault="00827DB7" w:rsidP="00827DB7">
      <w:pPr>
        <w:pStyle w:val="BodyText"/>
        <w:rPr>
          <w:noProof/>
          <w:sz w:val="22"/>
          <w:szCs w:val="24"/>
        </w:rPr>
      </w:pPr>
    </w:p>
    <w:p w:rsidR="00827DB7" w:rsidRPr="0081408D" w:rsidRDefault="00827DB7" w:rsidP="00827DB7">
      <w:pPr>
        <w:pStyle w:val="BodyText"/>
        <w:rPr>
          <w:noProof/>
          <w:sz w:val="22"/>
          <w:szCs w:val="24"/>
        </w:rPr>
      </w:pPr>
      <w:r w:rsidRPr="0081408D">
        <w:rPr>
          <w:noProof/>
          <w:sz w:val="22"/>
          <w:szCs w:val="24"/>
        </w:rPr>
        <w:t>Обавезе из своје понуде ћу извршити (заокружити начин како ће се обавезе из понуде извршити):</w:t>
      </w:r>
    </w:p>
    <w:p w:rsidR="00827DB7" w:rsidRPr="0081408D" w:rsidRDefault="00827DB7" w:rsidP="00827DB7">
      <w:pPr>
        <w:pStyle w:val="BodyText"/>
        <w:numPr>
          <w:ilvl w:val="0"/>
          <w:numId w:val="9"/>
        </w:numPr>
        <w:rPr>
          <w:noProof/>
          <w:sz w:val="22"/>
          <w:szCs w:val="24"/>
        </w:rPr>
      </w:pPr>
      <w:r w:rsidRPr="0081408D">
        <w:rPr>
          <w:noProof/>
          <w:sz w:val="22"/>
          <w:szCs w:val="24"/>
        </w:rPr>
        <w:t>Самостално</w:t>
      </w:r>
    </w:p>
    <w:p w:rsidR="00827DB7" w:rsidRPr="0081408D" w:rsidRDefault="00827DB7" w:rsidP="00827DB7">
      <w:pPr>
        <w:pStyle w:val="BodyText"/>
        <w:numPr>
          <w:ilvl w:val="0"/>
          <w:numId w:val="9"/>
        </w:numPr>
        <w:rPr>
          <w:noProof/>
          <w:sz w:val="22"/>
          <w:szCs w:val="24"/>
        </w:rPr>
      </w:pPr>
      <w:r w:rsidRPr="0081408D">
        <w:rPr>
          <w:noProof/>
          <w:sz w:val="22"/>
          <w:szCs w:val="24"/>
        </w:rPr>
        <w:t>Заједничка понуда (навести ко су учесници у заједничкој понуди):_______________________________________</w:t>
      </w:r>
    </w:p>
    <w:p w:rsidR="00827DB7" w:rsidRPr="0081408D" w:rsidRDefault="00827DB7" w:rsidP="00827DB7">
      <w:pPr>
        <w:pStyle w:val="BodyText"/>
        <w:numPr>
          <w:ilvl w:val="0"/>
          <w:numId w:val="9"/>
        </w:numPr>
        <w:rPr>
          <w:noProof/>
          <w:sz w:val="22"/>
          <w:szCs w:val="24"/>
        </w:rPr>
      </w:pPr>
      <w:r w:rsidRPr="0081408D">
        <w:rPr>
          <w:noProof/>
          <w:sz w:val="22"/>
          <w:szCs w:val="24"/>
        </w:rPr>
        <w:t>Понуда са подизвођачима (навести ко су подизвођачи):________________________________________________</w:t>
      </w:r>
    </w:p>
    <w:p w:rsidR="00827DB7" w:rsidRPr="0081408D" w:rsidRDefault="00827DB7" w:rsidP="00827DB7">
      <w:pPr>
        <w:pStyle w:val="BodyText"/>
        <w:rPr>
          <w:noProof/>
          <w:sz w:val="22"/>
          <w:szCs w:val="24"/>
        </w:rPr>
      </w:pPr>
    </w:p>
    <w:p w:rsidR="00827DB7" w:rsidRPr="0081408D" w:rsidRDefault="00827DB7" w:rsidP="00827DB7">
      <w:pPr>
        <w:pStyle w:val="BodyText"/>
        <w:rPr>
          <w:noProof/>
          <w:sz w:val="22"/>
          <w:szCs w:val="24"/>
        </w:rPr>
      </w:pPr>
      <w:r w:rsidRPr="0081408D">
        <w:rPr>
          <w:noProof/>
          <w:sz w:val="22"/>
          <w:szCs w:val="24"/>
        </w:rPr>
        <w:lastRenderedPageBreak/>
        <w:t>Рок испоруке:_____________________________</w:t>
      </w:r>
      <w:r w:rsidRPr="0081408D">
        <w:rPr>
          <w:noProof/>
          <w:sz w:val="22"/>
          <w:szCs w:val="24"/>
        </w:rPr>
        <w:tab/>
      </w:r>
      <w:r w:rsidRPr="0081408D">
        <w:rPr>
          <w:noProof/>
          <w:sz w:val="22"/>
          <w:szCs w:val="24"/>
        </w:rPr>
        <w:tab/>
      </w:r>
      <w:r w:rsidRPr="0081408D">
        <w:rPr>
          <w:noProof/>
          <w:sz w:val="22"/>
          <w:szCs w:val="24"/>
        </w:rPr>
        <w:tab/>
      </w:r>
      <w:r w:rsidRPr="0081408D">
        <w:rPr>
          <w:noProof/>
          <w:sz w:val="22"/>
          <w:szCs w:val="24"/>
        </w:rPr>
        <w:tab/>
        <w:t>Рок важења понуде:______________________</w:t>
      </w:r>
    </w:p>
    <w:p w:rsidR="00827DB7" w:rsidRPr="0081408D" w:rsidRDefault="00827DB7" w:rsidP="00827DB7">
      <w:pPr>
        <w:pStyle w:val="BodyText"/>
        <w:rPr>
          <w:noProof/>
          <w:sz w:val="22"/>
          <w:szCs w:val="24"/>
        </w:rPr>
      </w:pPr>
      <w:r w:rsidRPr="0081408D">
        <w:rPr>
          <w:noProof/>
          <w:sz w:val="22"/>
          <w:szCs w:val="24"/>
        </w:rPr>
        <w:t>Начин и услови плаћања:____________________</w:t>
      </w:r>
      <w:r w:rsidRPr="0081408D">
        <w:rPr>
          <w:noProof/>
          <w:sz w:val="22"/>
          <w:szCs w:val="24"/>
        </w:rPr>
        <w:tab/>
        <w:t xml:space="preserve">               М.П.  </w:t>
      </w:r>
      <w:r w:rsidRPr="0081408D">
        <w:rPr>
          <w:noProof/>
          <w:sz w:val="22"/>
          <w:szCs w:val="24"/>
          <w:lang w:val="sr-Cyrl-CS"/>
        </w:rPr>
        <w:t xml:space="preserve">              </w:t>
      </w:r>
      <w:r w:rsidRPr="0081408D">
        <w:rPr>
          <w:noProof/>
          <w:sz w:val="22"/>
          <w:szCs w:val="24"/>
        </w:rPr>
        <w:t>Датум:_________________________________</w:t>
      </w:r>
    </w:p>
    <w:p w:rsidR="003C0D8F" w:rsidRDefault="00827DB7" w:rsidP="00827DB7">
      <w:pPr>
        <w:pStyle w:val="BodyText"/>
        <w:rPr>
          <w:noProof/>
          <w:sz w:val="22"/>
          <w:szCs w:val="22"/>
          <w:lang w:val="sr-Latn-RS"/>
        </w:rPr>
      </w:pPr>
      <w:r w:rsidRPr="0081408D">
        <w:rPr>
          <w:noProof/>
          <w:sz w:val="22"/>
          <w:szCs w:val="24"/>
        </w:rPr>
        <w:t>Посебне напомене:_________________________</w:t>
      </w:r>
      <w:r w:rsidRPr="0081408D">
        <w:rPr>
          <w:noProof/>
          <w:sz w:val="22"/>
          <w:szCs w:val="24"/>
        </w:rPr>
        <w:tab/>
      </w:r>
      <w:r w:rsidRPr="0081408D">
        <w:rPr>
          <w:noProof/>
          <w:sz w:val="22"/>
          <w:szCs w:val="24"/>
        </w:rPr>
        <w:tab/>
        <w:t xml:space="preserve">            </w:t>
      </w:r>
      <w:r w:rsidRPr="0081408D">
        <w:rPr>
          <w:noProof/>
          <w:sz w:val="22"/>
          <w:szCs w:val="24"/>
        </w:rPr>
        <w:tab/>
      </w:r>
      <w:r w:rsidRPr="0081408D">
        <w:rPr>
          <w:noProof/>
          <w:sz w:val="22"/>
          <w:szCs w:val="24"/>
        </w:rPr>
        <w:tab/>
        <w:t>Потпис:________________________________</w:t>
      </w:r>
    </w:p>
    <w:p w:rsidR="00827DB7" w:rsidRDefault="00827DB7" w:rsidP="006F7683">
      <w:pPr>
        <w:pStyle w:val="BodyText"/>
        <w:rPr>
          <w:noProof/>
          <w:sz w:val="22"/>
          <w:szCs w:val="22"/>
          <w:lang w:val="sr-Latn-RS"/>
        </w:rPr>
      </w:pPr>
      <w:r>
        <w:rPr>
          <w:noProof/>
          <w:sz w:val="22"/>
          <w:szCs w:val="22"/>
          <w:lang w:val="sr-Latn-RS"/>
        </w:rPr>
        <w:br w:type="page"/>
      </w:r>
    </w:p>
    <w:p w:rsidR="00827DB7" w:rsidRPr="00827DB7" w:rsidRDefault="00827DB7" w:rsidP="006F7683">
      <w:pPr>
        <w:pStyle w:val="BodyText"/>
        <w:rPr>
          <w:noProof/>
          <w:sz w:val="22"/>
          <w:szCs w:val="22"/>
          <w:lang w:val="sr-Latn-R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BA0403">
            <w:pPr>
              <w:pStyle w:val="Heading2"/>
              <w:numPr>
                <w:ilvl w:val="0"/>
                <w:numId w:val="5"/>
              </w:numPr>
              <w:rPr>
                <w:noProof/>
              </w:rPr>
            </w:pPr>
            <w:r w:rsidRPr="002D5B2C">
              <w:rPr>
                <w:noProof/>
              </w:rPr>
              <w:br w:type="page"/>
            </w:r>
            <w:bookmarkStart w:id="87" w:name="_Toc364158554"/>
            <w:bookmarkStart w:id="88" w:name="_Toc388514781"/>
            <w:r w:rsidR="00434F17">
              <w:rPr>
                <w:noProof/>
              </w:rPr>
              <w:t xml:space="preserve"> </w:t>
            </w:r>
            <w:bookmarkStart w:id="89" w:name="_Toc384039113"/>
            <w:bookmarkStart w:id="90" w:name="_Toc384124297"/>
            <w:bookmarkStart w:id="91" w:name="_Toc388522576"/>
            <w:bookmarkStart w:id="92" w:name="_Toc392144647"/>
            <w:r w:rsidRPr="002D5B2C">
              <w:rPr>
                <w:noProof/>
              </w:rPr>
              <w:t>ОПШТИ ПОДАЦИ О ПОНУЂАЧУ ИЗ ГРУПЕ ПОНУЂАЧА</w:t>
            </w:r>
            <w:bookmarkEnd w:id="87"/>
            <w:bookmarkEnd w:id="88"/>
            <w:bookmarkEnd w:id="89"/>
            <w:bookmarkEnd w:id="90"/>
            <w:bookmarkEnd w:id="91"/>
            <w:bookmarkEnd w:id="92"/>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32A69">
            <w:pPr>
              <w:pStyle w:val="Heading2"/>
              <w:numPr>
                <w:ilvl w:val="0"/>
                <w:numId w:val="5"/>
              </w:numPr>
              <w:rPr>
                <w:noProof/>
              </w:rPr>
            </w:pPr>
            <w:r w:rsidRPr="008B7475">
              <w:rPr>
                <w:noProof/>
              </w:rPr>
              <w:lastRenderedPageBreak/>
              <w:br w:type="page"/>
            </w:r>
            <w:bookmarkStart w:id="93" w:name="_Toc364158555"/>
            <w:bookmarkStart w:id="94" w:name="_Toc388514782"/>
            <w:r w:rsidR="00434F17">
              <w:rPr>
                <w:noProof/>
              </w:rPr>
              <w:t xml:space="preserve"> </w:t>
            </w:r>
            <w:bookmarkStart w:id="95" w:name="_Toc384039114"/>
            <w:bookmarkStart w:id="96" w:name="_Toc384124298"/>
            <w:bookmarkStart w:id="97" w:name="_Toc388522577"/>
            <w:bookmarkStart w:id="98" w:name="_Toc392144648"/>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3"/>
            <w:bookmarkEnd w:id="94"/>
            <w:bookmarkEnd w:id="95"/>
            <w:bookmarkEnd w:id="96"/>
            <w:bookmarkEnd w:id="97"/>
            <w:bookmarkEnd w:id="98"/>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051281">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42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F26" w:rsidRDefault="00CF1F26">
      <w:r>
        <w:separator/>
      </w:r>
    </w:p>
  </w:endnote>
  <w:endnote w:type="continuationSeparator" w:id="0">
    <w:p w:rsidR="00CF1F26" w:rsidRDefault="00CF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CF1F26" w:rsidRDefault="00CF1F26">
        <w:pPr>
          <w:pStyle w:val="Footer"/>
          <w:jc w:val="right"/>
        </w:pPr>
        <w:r>
          <w:rPr>
            <w:lang w:val="sr-Cyrl-CS"/>
          </w:rPr>
          <w:t xml:space="preserve">Страна </w:t>
        </w:r>
        <w:r>
          <w:fldChar w:fldCharType="begin"/>
        </w:r>
        <w:r>
          <w:instrText xml:space="preserve"> PAGE   \* MERGEFORMAT </w:instrText>
        </w:r>
        <w:r>
          <w:fldChar w:fldCharType="separate"/>
        </w:r>
        <w:r w:rsidR="00170378">
          <w:rPr>
            <w:noProof/>
          </w:rPr>
          <w:t>32</w:t>
        </w:r>
        <w:r>
          <w:rPr>
            <w:noProof/>
          </w:rPr>
          <w:fldChar w:fldCharType="end"/>
        </w:r>
        <w:r>
          <w:rPr>
            <w:noProof/>
            <w:lang w:val="sr-Cyrl-CS"/>
          </w:rPr>
          <w:t>/</w:t>
        </w:r>
        <w:r>
          <w:rPr>
            <w:noProof/>
            <w:lang w:val="sr-Cyrl-RS"/>
          </w:rPr>
          <w:t>4</w:t>
        </w:r>
        <w:r w:rsidR="0078145D">
          <w:rPr>
            <w:noProof/>
            <w:lang w:val="sr-Latn-RS"/>
          </w:rPr>
          <w:t>2</w:t>
        </w:r>
      </w:p>
    </w:sdtContent>
  </w:sdt>
  <w:p w:rsidR="00CF1F26" w:rsidRDefault="00CF1F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26" w:rsidRDefault="00CF1F2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1F26" w:rsidRDefault="00CF1F26"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26" w:rsidRPr="0078145D" w:rsidRDefault="00CF1F26">
    <w:pPr>
      <w:pStyle w:val="Footer"/>
      <w:jc w:val="right"/>
      <w:rPr>
        <w:lang w:val="sr-Latn-RS"/>
      </w:rPr>
    </w:pPr>
    <w:r>
      <w:rPr>
        <w:lang w:val="sr-Cyrl-CS"/>
      </w:rPr>
      <w:t xml:space="preserve">Страна </w:t>
    </w:r>
    <w:r>
      <w:fldChar w:fldCharType="begin"/>
    </w:r>
    <w:r>
      <w:instrText xml:space="preserve"> PAGE   \* MERGEFORMAT </w:instrText>
    </w:r>
    <w:r>
      <w:fldChar w:fldCharType="separate"/>
    </w:r>
    <w:r w:rsidR="00170378">
      <w:rPr>
        <w:noProof/>
      </w:rPr>
      <w:t>34</w:t>
    </w:r>
    <w:r>
      <w:rPr>
        <w:noProof/>
      </w:rPr>
      <w:fldChar w:fldCharType="end"/>
    </w:r>
    <w:r>
      <w:rPr>
        <w:noProof/>
        <w:lang w:val="sr-Cyrl-CS"/>
      </w:rPr>
      <w:t>/</w:t>
    </w:r>
    <w:r>
      <w:rPr>
        <w:noProof/>
        <w:lang w:val="sr-Cyrl-RS"/>
      </w:rPr>
      <w:t>4</w:t>
    </w:r>
    <w:r w:rsidR="0078145D">
      <w:rPr>
        <w:noProof/>
        <w:lang w:val="sr-Latn-RS"/>
      </w:rPr>
      <w:t>2</w:t>
    </w:r>
  </w:p>
  <w:p w:rsidR="00CF1F26" w:rsidRPr="00CF2211" w:rsidRDefault="00CF1F26" w:rsidP="006F5E85">
    <w:pPr>
      <w:pStyle w:val="Footer"/>
      <w:ind w:right="360"/>
      <w:jc w:val="right"/>
      <w:rPr>
        <w:noProof/>
        <w:lang w:val="sr-Cyrl-CS"/>
      </w:rPr>
    </w:pPr>
  </w:p>
  <w:p w:rsidR="00CF1F26" w:rsidRDefault="00CF1F2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26" w:rsidRDefault="00CF1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F26" w:rsidRDefault="00CF1F26">
      <w:r>
        <w:separator/>
      </w:r>
    </w:p>
  </w:footnote>
  <w:footnote w:type="continuationSeparator" w:id="0">
    <w:p w:rsidR="00CF1F26" w:rsidRDefault="00CF1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26" w:rsidRDefault="00CF1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26" w:rsidRPr="00884492" w:rsidRDefault="00CF1F26"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26" w:rsidRDefault="00CF1F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4793CC4"/>
    <w:multiLevelType w:val="hybridMultilevel"/>
    <w:tmpl w:val="862A5A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7BD1956"/>
    <w:multiLevelType w:val="hybridMultilevel"/>
    <w:tmpl w:val="70BC71C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FA6783C"/>
    <w:multiLevelType w:val="hybridMultilevel"/>
    <w:tmpl w:val="4C3C2810"/>
    <w:lvl w:ilvl="0" w:tplc="74545772">
      <w:start w:val="14"/>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B24E5C"/>
    <w:multiLevelType w:val="hybridMultilevel"/>
    <w:tmpl w:val="8B36316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1">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CD6494"/>
    <w:multiLevelType w:val="hybridMultilevel"/>
    <w:tmpl w:val="EA9E751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03C449B"/>
    <w:multiLevelType w:val="hybridMultilevel"/>
    <w:tmpl w:val="9DFEB40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2F563696"/>
    <w:multiLevelType w:val="hybridMultilevel"/>
    <w:tmpl w:val="DB04DA7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31741DF"/>
    <w:multiLevelType w:val="hybridMultilevel"/>
    <w:tmpl w:val="3B6027A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AB26FE4"/>
    <w:multiLevelType w:val="hybridMultilevel"/>
    <w:tmpl w:val="862A5A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C844E1D"/>
    <w:multiLevelType w:val="hybridMultilevel"/>
    <w:tmpl w:val="862A5A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EEC7429"/>
    <w:multiLevelType w:val="hybridMultilevel"/>
    <w:tmpl w:val="5D7CB9E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0E226C6"/>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A6C23CF"/>
    <w:multiLevelType w:val="hybridMultilevel"/>
    <w:tmpl w:val="44A629C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BB4501A"/>
    <w:multiLevelType w:val="hybridMultilevel"/>
    <w:tmpl w:val="862A5A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E692FF0"/>
    <w:multiLevelType w:val="hybridMultilevel"/>
    <w:tmpl w:val="F44CCC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F7553B9"/>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63097B"/>
    <w:multiLevelType w:val="hybridMultilevel"/>
    <w:tmpl w:val="5B24F8F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63AB5EE9"/>
    <w:multiLevelType w:val="hybridMultilevel"/>
    <w:tmpl w:val="D83C23B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ACC6C9E"/>
    <w:multiLevelType w:val="hybridMultilevel"/>
    <w:tmpl w:val="C71CF86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B074969"/>
    <w:multiLevelType w:val="hybridMultilevel"/>
    <w:tmpl w:val="2EBE9BC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6FF84F68"/>
    <w:multiLevelType w:val="hybridMultilevel"/>
    <w:tmpl w:val="44A629C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4442F92"/>
    <w:multiLevelType w:val="hybridMultilevel"/>
    <w:tmpl w:val="11229B6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6C9518D"/>
    <w:multiLevelType w:val="hybridMultilevel"/>
    <w:tmpl w:val="47921F9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937169E"/>
    <w:multiLevelType w:val="hybridMultilevel"/>
    <w:tmpl w:val="354E670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33"/>
  </w:num>
  <w:num w:numId="3">
    <w:abstractNumId w:val="1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1"/>
  </w:num>
  <w:num w:numId="7">
    <w:abstractNumId w:val="1"/>
  </w:num>
  <w:num w:numId="8">
    <w:abstractNumId w:val="10"/>
  </w:num>
  <w:num w:numId="9">
    <w:abstractNumId w:val="26"/>
  </w:num>
  <w:num w:numId="10">
    <w:abstractNumId w:val="9"/>
  </w:num>
  <w:num w:numId="11">
    <w:abstractNumId w:val="14"/>
  </w:num>
  <w:num w:numId="12">
    <w:abstractNumId w:val="7"/>
  </w:num>
  <w:num w:numId="13">
    <w:abstractNumId w:val="22"/>
  </w:num>
  <w:num w:numId="14">
    <w:abstractNumId w:val="29"/>
  </w:num>
  <w:num w:numId="15">
    <w:abstractNumId w:val="25"/>
  </w:num>
  <w:num w:numId="16">
    <w:abstractNumId w:val="13"/>
  </w:num>
  <w:num w:numId="17">
    <w:abstractNumId w:val="5"/>
  </w:num>
  <w:num w:numId="18">
    <w:abstractNumId w:val="24"/>
  </w:num>
  <w:num w:numId="19">
    <w:abstractNumId w:val="19"/>
  </w:num>
  <w:num w:numId="20">
    <w:abstractNumId w:val="18"/>
  </w:num>
  <w:num w:numId="21">
    <w:abstractNumId w:val="4"/>
  </w:num>
  <w:num w:numId="22">
    <w:abstractNumId w:val="17"/>
  </w:num>
  <w:num w:numId="23">
    <w:abstractNumId w:val="16"/>
  </w:num>
  <w:num w:numId="24">
    <w:abstractNumId w:val="30"/>
  </w:num>
  <w:num w:numId="25">
    <w:abstractNumId w:val="21"/>
  </w:num>
  <w:num w:numId="26">
    <w:abstractNumId w:val="31"/>
  </w:num>
  <w:num w:numId="27">
    <w:abstractNumId w:val="36"/>
  </w:num>
  <w:num w:numId="28">
    <w:abstractNumId w:val="8"/>
  </w:num>
  <w:num w:numId="29">
    <w:abstractNumId w:val="35"/>
  </w:num>
  <w:num w:numId="30">
    <w:abstractNumId w:val="34"/>
  </w:num>
  <w:num w:numId="31">
    <w:abstractNumId w:val="12"/>
  </w:num>
  <w:num w:numId="32">
    <w:abstractNumId w:val="28"/>
  </w:num>
  <w:num w:numId="33">
    <w:abstractNumId w:val="23"/>
  </w:num>
  <w:num w:numId="34">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4202"/>
    <w:rsid w:val="000146CB"/>
    <w:rsid w:val="00016094"/>
    <w:rsid w:val="00016C7E"/>
    <w:rsid w:val="00017B1D"/>
    <w:rsid w:val="000209CB"/>
    <w:rsid w:val="00021588"/>
    <w:rsid w:val="00022079"/>
    <w:rsid w:val="00022193"/>
    <w:rsid w:val="00023F04"/>
    <w:rsid w:val="00024A8D"/>
    <w:rsid w:val="00026332"/>
    <w:rsid w:val="00031502"/>
    <w:rsid w:val="00032804"/>
    <w:rsid w:val="00034280"/>
    <w:rsid w:val="00035680"/>
    <w:rsid w:val="0004035E"/>
    <w:rsid w:val="00041A61"/>
    <w:rsid w:val="00042D9C"/>
    <w:rsid w:val="00044601"/>
    <w:rsid w:val="000459ED"/>
    <w:rsid w:val="00045E08"/>
    <w:rsid w:val="00047CF4"/>
    <w:rsid w:val="00047DDD"/>
    <w:rsid w:val="00050CE9"/>
    <w:rsid w:val="00050E3E"/>
    <w:rsid w:val="00051281"/>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EC4"/>
    <w:rsid w:val="000910DE"/>
    <w:rsid w:val="00092A9E"/>
    <w:rsid w:val="0009333A"/>
    <w:rsid w:val="00094047"/>
    <w:rsid w:val="0009576F"/>
    <w:rsid w:val="0009603A"/>
    <w:rsid w:val="000A27D8"/>
    <w:rsid w:val="000A3458"/>
    <w:rsid w:val="000A5764"/>
    <w:rsid w:val="000A5907"/>
    <w:rsid w:val="000A5B4B"/>
    <w:rsid w:val="000B00D6"/>
    <w:rsid w:val="000B1AEE"/>
    <w:rsid w:val="000B2B16"/>
    <w:rsid w:val="000B2D0E"/>
    <w:rsid w:val="000B4E1C"/>
    <w:rsid w:val="000B4FA1"/>
    <w:rsid w:val="000B735A"/>
    <w:rsid w:val="000C03AC"/>
    <w:rsid w:val="000C2296"/>
    <w:rsid w:val="000C2AAF"/>
    <w:rsid w:val="000C3894"/>
    <w:rsid w:val="000C3B23"/>
    <w:rsid w:val="000C484F"/>
    <w:rsid w:val="000C53A4"/>
    <w:rsid w:val="000D0821"/>
    <w:rsid w:val="000D205E"/>
    <w:rsid w:val="000D27A5"/>
    <w:rsid w:val="000D592B"/>
    <w:rsid w:val="000D7B22"/>
    <w:rsid w:val="000E0BC4"/>
    <w:rsid w:val="000E24B3"/>
    <w:rsid w:val="000E264B"/>
    <w:rsid w:val="000E3627"/>
    <w:rsid w:val="000E5367"/>
    <w:rsid w:val="000F02BE"/>
    <w:rsid w:val="000F0736"/>
    <w:rsid w:val="000F0E13"/>
    <w:rsid w:val="000F10D6"/>
    <w:rsid w:val="000F1172"/>
    <w:rsid w:val="000F68C7"/>
    <w:rsid w:val="000F6F0C"/>
    <w:rsid w:val="001007FF"/>
    <w:rsid w:val="00102920"/>
    <w:rsid w:val="00103B3A"/>
    <w:rsid w:val="001110B0"/>
    <w:rsid w:val="001112EE"/>
    <w:rsid w:val="001114FD"/>
    <w:rsid w:val="001119C6"/>
    <w:rsid w:val="0011312E"/>
    <w:rsid w:val="00113F3C"/>
    <w:rsid w:val="00120CB5"/>
    <w:rsid w:val="00122346"/>
    <w:rsid w:val="00126017"/>
    <w:rsid w:val="00126DDE"/>
    <w:rsid w:val="00127711"/>
    <w:rsid w:val="00127AFC"/>
    <w:rsid w:val="00130BBA"/>
    <w:rsid w:val="00130D9E"/>
    <w:rsid w:val="00134C46"/>
    <w:rsid w:val="00135592"/>
    <w:rsid w:val="001366BB"/>
    <w:rsid w:val="00141C00"/>
    <w:rsid w:val="001436F6"/>
    <w:rsid w:val="0014389F"/>
    <w:rsid w:val="001439B7"/>
    <w:rsid w:val="00145944"/>
    <w:rsid w:val="0014662C"/>
    <w:rsid w:val="0014694F"/>
    <w:rsid w:val="00147B96"/>
    <w:rsid w:val="00150683"/>
    <w:rsid w:val="0015341C"/>
    <w:rsid w:val="00153C79"/>
    <w:rsid w:val="00154CEC"/>
    <w:rsid w:val="00155036"/>
    <w:rsid w:val="00155158"/>
    <w:rsid w:val="00155EA2"/>
    <w:rsid w:val="00156973"/>
    <w:rsid w:val="00157997"/>
    <w:rsid w:val="00161469"/>
    <w:rsid w:val="00161D95"/>
    <w:rsid w:val="00163A12"/>
    <w:rsid w:val="00164FEC"/>
    <w:rsid w:val="00170378"/>
    <w:rsid w:val="001703F2"/>
    <w:rsid w:val="0017054C"/>
    <w:rsid w:val="00172671"/>
    <w:rsid w:val="00172739"/>
    <w:rsid w:val="001749F5"/>
    <w:rsid w:val="00175E2B"/>
    <w:rsid w:val="001777D9"/>
    <w:rsid w:val="00180D5E"/>
    <w:rsid w:val="00182C7E"/>
    <w:rsid w:val="00182F69"/>
    <w:rsid w:val="0018368C"/>
    <w:rsid w:val="00184B3F"/>
    <w:rsid w:val="00184FE2"/>
    <w:rsid w:val="00187782"/>
    <w:rsid w:val="00187DFD"/>
    <w:rsid w:val="0019170F"/>
    <w:rsid w:val="00191EBE"/>
    <w:rsid w:val="00193C2F"/>
    <w:rsid w:val="0019572F"/>
    <w:rsid w:val="00197B6D"/>
    <w:rsid w:val="001A553D"/>
    <w:rsid w:val="001A6417"/>
    <w:rsid w:val="001A6D4B"/>
    <w:rsid w:val="001A70E5"/>
    <w:rsid w:val="001A73E6"/>
    <w:rsid w:val="001B0651"/>
    <w:rsid w:val="001B1A6F"/>
    <w:rsid w:val="001B2B46"/>
    <w:rsid w:val="001B2CEB"/>
    <w:rsid w:val="001B4E69"/>
    <w:rsid w:val="001C66D6"/>
    <w:rsid w:val="001D0698"/>
    <w:rsid w:val="001D089F"/>
    <w:rsid w:val="001D19F9"/>
    <w:rsid w:val="001D1B33"/>
    <w:rsid w:val="001D3DC5"/>
    <w:rsid w:val="001D496A"/>
    <w:rsid w:val="001D56B3"/>
    <w:rsid w:val="001E0172"/>
    <w:rsid w:val="001E1F79"/>
    <w:rsid w:val="001E1FCE"/>
    <w:rsid w:val="001E49EF"/>
    <w:rsid w:val="001F17B2"/>
    <w:rsid w:val="001F30AB"/>
    <w:rsid w:val="001F4F3B"/>
    <w:rsid w:val="00201028"/>
    <w:rsid w:val="002016CB"/>
    <w:rsid w:val="00201D1B"/>
    <w:rsid w:val="00202B65"/>
    <w:rsid w:val="00202BB7"/>
    <w:rsid w:val="002032A3"/>
    <w:rsid w:val="00203319"/>
    <w:rsid w:val="00203E02"/>
    <w:rsid w:val="0020441C"/>
    <w:rsid w:val="00206122"/>
    <w:rsid w:val="00210316"/>
    <w:rsid w:val="002103DD"/>
    <w:rsid w:val="00210537"/>
    <w:rsid w:val="0021409A"/>
    <w:rsid w:val="00214A7E"/>
    <w:rsid w:val="00217D3C"/>
    <w:rsid w:val="0022185C"/>
    <w:rsid w:val="002259B4"/>
    <w:rsid w:val="0022681C"/>
    <w:rsid w:val="00226D39"/>
    <w:rsid w:val="00227177"/>
    <w:rsid w:val="00233D1A"/>
    <w:rsid w:val="00235827"/>
    <w:rsid w:val="00235B03"/>
    <w:rsid w:val="002368A0"/>
    <w:rsid w:val="00236A45"/>
    <w:rsid w:val="0024158A"/>
    <w:rsid w:val="00241DEF"/>
    <w:rsid w:val="0024207A"/>
    <w:rsid w:val="0024459E"/>
    <w:rsid w:val="002505F5"/>
    <w:rsid w:val="002509A1"/>
    <w:rsid w:val="00250C7A"/>
    <w:rsid w:val="002539D4"/>
    <w:rsid w:val="0025482F"/>
    <w:rsid w:val="002548D3"/>
    <w:rsid w:val="00260308"/>
    <w:rsid w:val="00261861"/>
    <w:rsid w:val="002634C5"/>
    <w:rsid w:val="00265535"/>
    <w:rsid w:val="00266B05"/>
    <w:rsid w:val="00272362"/>
    <w:rsid w:val="00272C6E"/>
    <w:rsid w:val="0027365F"/>
    <w:rsid w:val="00273E9B"/>
    <w:rsid w:val="002771DF"/>
    <w:rsid w:val="00277B34"/>
    <w:rsid w:val="00284487"/>
    <w:rsid w:val="002856DC"/>
    <w:rsid w:val="00286FDC"/>
    <w:rsid w:val="002912F5"/>
    <w:rsid w:val="00293CB6"/>
    <w:rsid w:val="00293D26"/>
    <w:rsid w:val="00296C22"/>
    <w:rsid w:val="002A0143"/>
    <w:rsid w:val="002A045C"/>
    <w:rsid w:val="002A1FBD"/>
    <w:rsid w:val="002A2E92"/>
    <w:rsid w:val="002A3632"/>
    <w:rsid w:val="002A4596"/>
    <w:rsid w:val="002A4869"/>
    <w:rsid w:val="002A6122"/>
    <w:rsid w:val="002A734D"/>
    <w:rsid w:val="002A7C42"/>
    <w:rsid w:val="002B0779"/>
    <w:rsid w:val="002B0A8F"/>
    <w:rsid w:val="002B15DF"/>
    <w:rsid w:val="002B2DBA"/>
    <w:rsid w:val="002B317E"/>
    <w:rsid w:val="002B3F1C"/>
    <w:rsid w:val="002B5E0F"/>
    <w:rsid w:val="002C05F2"/>
    <w:rsid w:val="002C1CB0"/>
    <w:rsid w:val="002C1EAE"/>
    <w:rsid w:val="002C270D"/>
    <w:rsid w:val="002C31D2"/>
    <w:rsid w:val="002C61E2"/>
    <w:rsid w:val="002C7C10"/>
    <w:rsid w:val="002D0499"/>
    <w:rsid w:val="002D0B13"/>
    <w:rsid w:val="002D10FE"/>
    <w:rsid w:val="002D1160"/>
    <w:rsid w:val="002D1A2A"/>
    <w:rsid w:val="002D2FF0"/>
    <w:rsid w:val="002D3DD5"/>
    <w:rsid w:val="002D44CE"/>
    <w:rsid w:val="002D4DE9"/>
    <w:rsid w:val="002D506F"/>
    <w:rsid w:val="002D512F"/>
    <w:rsid w:val="002D5B2C"/>
    <w:rsid w:val="002E1A62"/>
    <w:rsid w:val="002E2AB1"/>
    <w:rsid w:val="002E33F9"/>
    <w:rsid w:val="002E3598"/>
    <w:rsid w:val="002E7E9E"/>
    <w:rsid w:val="002F0935"/>
    <w:rsid w:val="002F0A87"/>
    <w:rsid w:val="002F0B09"/>
    <w:rsid w:val="002F36AC"/>
    <w:rsid w:val="002F3C2B"/>
    <w:rsid w:val="002F3DB1"/>
    <w:rsid w:val="002F4F2A"/>
    <w:rsid w:val="002F53AC"/>
    <w:rsid w:val="002F5806"/>
    <w:rsid w:val="002F5E99"/>
    <w:rsid w:val="002F614A"/>
    <w:rsid w:val="00300AAD"/>
    <w:rsid w:val="00301804"/>
    <w:rsid w:val="00303512"/>
    <w:rsid w:val="003044EF"/>
    <w:rsid w:val="00304737"/>
    <w:rsid w:val="00304A28"/>
    <w:rsid w:val="00305496"/>
    <w:rsid w:val="00306B0E"/>
    <w:rsid w:val="00307312"/>
    <w:rsid w:val="003075E9"/>
    <w:rsid w:val="00307D18"/>
    <w:rsid w:val="00310543"/>
    <w:rsid w:val="003105C8"/>
    <w:rsid w:val="00312CA6"/>
    <w:rsid w:val="0031438A"/>
    <w:rsid w:val="003145AE"/>
    <w:rsid w:val="0031799C"/>
    <w:rsid w:val="003206E4"/>
    <w:rsid w:val="00321635"/>
    <w:rsid w:val="003217DD"/>
    <w:rsid w:val="00322BD9"/>
    <w:rsid w:val="003232AD"/>
    <w:rsid w:val="00325936"/>
    <w:rsid w:val="00325999"/>
    <w:rsid w:val="0032705B"/>
    <w:rsid w:val="0033133B"/>
    <w:rsid w:val="00331CAD"/>
    <w:rsid w:val="00331D70"/>
    <w:rsid w:val="0034179A"/>
    <w:rsid w:val="00343F79"/>
    <w:rsid w:val="00344FFC"/>
    <w:rsid w:val="00345F39"/>
    <w:rsid w:val="00346AD8"/>
    <w:rsid w:val="00346B73"/>
    <w:rsid w:val="00347E35"/>
    <w:rsid w:val="00360C44"/>
    <w:rsid w:val="00361A55"/>
    <w:rsid w:val="0036309F"/>
    <w:rsid w:val="0036320D"/>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A62EE"/>
    <w:rsid w:val="003B04D0"/>
    <w:rsid w:val="003B2201"/>
    <w:rsid w:val="003B5315"/>
    <w:rsid w:val="003B5E0B"/>
    <w:rsid w:val="003B753F"/>
    <w:rsid w:val="003C0D8F"/>
    <w:rsid w:val="003C1C11"/>
    <w:rsid w:val="003C33A3"/>
    <w:rsid w:val="003C49DD"/>
    <w:rsid w:val="003D03BB"/>
    <w:rsid w:val="003D129B"/>
    <w:rsid w:val="003D253A"/>
    <w:rsid w:val="003D4F7D"/>
    <w:rsid w:val="003D5F20"/>
    <w:rsid w:val="003D6D0C"/>
    <w:rsid w:val="003E26D1"/>
    <w:rsid w:val="003E2FCD"/>
    <w:rsid w:val="003E32DA"/>
    <w:rsid w:val="003E4817"/>
    <w:rsid w:val="003E5247"/>
    <w:rsid w:val="003E6070"/>
    <w:rsid w:val="003E67F2"/>
    <w:rsid w:val="003F0696"/>
    <w:rsid w:val="003F2517"/>
    <w:rsid w:val="003F2866"/>
    <w:rsid w:val="003F2F0C"/>
    <w:rsid w:val="003F3084"/>
    <w:rsid w:val="003F4D38"/>
    <w:rsid w:val="003F5A22"/>
    <w:rsid w:val="003F757C"/>
    <w:rsid w:val="00401A5E"/>
    <w:rsid w:val="00404727"/>
    <w:rsid w:val="00404E7D"/>
    <w:rsid w:val="00405755"/>
    <w:rsid w:val="00406A96"/>
    <w:rsid w:val="0040708B"/>
    <w:rsid w:val="0040720E"/>
    <w:rsid w:val="004076C7"/>
    <w:rsid w:val="00407855"/>
    <w:rsid w:val="00411B5E"/>
    <w:rsid w:val="004120EF"/>
    <w:rsid w:val="00412E09"/>
    <w:rsid w:val="0041621A"/>
    <w:rsid w:val="0041677C"/>
    <w:rsid w:val="00417713"/>
    <w:rsid w:val="00417DFD"/>
    <w:rsid w:val="00421C27"/>
    <w:rsid w:val="00422146"/>
    <w:rsid w:val="0042284D"/>
    <w:rsid w:val="0042490B"/>
    <w:rsid w:val="00424C5F"/>
    <w:rsid w:val="0042537B"/>
    <w:rsid w:val="00426B77"/>
    <w:rsid w:val="00430EA8"/>
    <w:rsid w:val="00432A69"/>
    <w:rsid w:val="00432F12"/>
    <w:rsid w:val="00434E1C"/>
    <w:rsid w:val="00434F17"/>
    <w:rsid w:val="00435434"/>
    <w:rsid w:val="004355E0"/>
    <w:rsid w:val="00436BF7"/>
    <w:rsid w:val="00436EEA"/>
    <w:rsid w:val="0043751D"/>
    <w:rsid w:val="00440B08"/>
    <w:rsid w:val="00443D8E"/>
    <w:rsid w:val="00444D7B"/>
    <w:rsid w:val="00450CB5"/>
    <w:rsid w:val="0045110F"/>
    <w:rsid w:val="004546F3"/>
    <w:rsid w:val="00454C6D"/>
    <w:rsid w:val="00456785"/>
    <w:rsid w:val="004568F6"/>
    <w:rsid w:val="00457FF5"/>
    <w:rsid w:val="004605A5"/>
    <w:rsid w:val="004635BA"/>
    <w:rsid w:val="00466D2B"/>
    <w:rsid w:val="00466DD6"/>
    <w:rsid w:val="00466DF7"/>
    <w:rsid w:val="0046703F"/>
    <w:rsid w:val="004672A7"/>
    <w:rsid w:val="00467919"/>
    <w:rsid w:val="00467AB2"/>
    <w:rsid w:val="004701C5"/>
    <w:rsid w:val="004717C0"/>
    <w:rsid w:val="00472399"/>
    <w:rsid w:val="00475483"/>
    <w:rsid w:val="00481DB7"/>
    <w:rsid w:val="00483971"/>
    <w:rsid w:val="004850B7"/>
    <w:rsid w:val="00486AB7"/>
    <w:rsid w:val="00486E66"/>
    <w:rsid w:val="00487D93"/>
    <w:rsid w:val="00490B76"/>
    <w:rsid w:val="00491AA7"/>
    <w:rsid w:val="00491F35"/>
    <w:rsid w:val="00491F92"/>
    <w:rsid w:val="00492099"/>
    <w:rsid w:val="00492878"/>
    <w:rsid w:val="004936F6"/>
    <w:rsid w:val="004956F9"/>
    <w:rsid w:val="00496129"/>
    <w:rsid w:val="00497B2B"/>
    <w:rsid w:val="00497D80"/>
    <w:rsid w:val="004A1593"/>
    <w:rsid w:val="004A3E03"/>
    <w:rsid w:val="004A3F8B"/>
    <w:rsid w:val="004B0F43"/>
    <w:rsid w:val="004B3376"/>
    <w:rsid w:val="004B4CC7"/>
    <w:rsid w:val="004B5745"/>
    <w:rsid w:val="004B5F4E"/>
    <w:rsid w:val="004B61BE"/>
    <w:rsid w:val="004B75D4"/>
    <w:rsid w:val="004B7849"/>
    <w:rsid w:val="004B7E01"/>
    <w:rsid w:val="004C1CBB"/>
    <w:rsid w:val="004C1DE3"/>
    <w:rsid w:val="004C2CAE"/>
    <w:rsid w:val="004C2EFF"/>
    <w:rsid w:val="004C3019"/>
    <w:rsid w:val="004C3A94"/>
    <w:rsid w:val="004C5349"/>
    <w:rsid w:val="004C606F"/>
    <w:rsid w:val="004C65F1"/>
    <w:rsid w:val="004C6C51"/>
    <w:rsid w:val="004D134C"/>
    <w:rsid w:val="004D15BB"/>
    <w:rsid w:val="004D213F"/>
    <w:rsid w:val="004D2E66"/>
    <w:rsid w:val="004D32CD"/>
    <w:rsid w:val="004D35CB"/>
    <w:rsid w:val="004E41BB"/>
    <w:rsid w:val="004E54F5"/>
    <w:rsid w:val="004E6C40"/>
    <w:rsid w:val="004F1942"/>
    <w:rsid w:val="004F2BAB"/>
    <w:rsid w:val="004F525F"/>
    <w:rsid w:val="005040D9"/>
    <w:rsid w:val="00507218"/>
    <w:rsid w:val="0050791B"/>
    <w:rsid w:val="00510B57"/>
    <w:rsid w:val="005131AC"/>
    <w:rsid w:val="00513460"/>
    <w:rsid w:val="005145FA"/>
    <w:rsid w:val="00516496"/>
    <w:rsid w:val="0051665F"/>
    <w:rsid w:val="00531A8A"/>
    <w:rsid w:val="0053310E"/>
    <w:rsid w:val="005333F4"/>
    <w:rsid w:val="0053521B"/>
    <w:rsid w:val="00536884"/>
    <w:rsid w:val="00536BDB"/>
    <w:rsid w:val="00541692"/>
    <w:rsid w:val="00547D0C"/>
    <w:rsid w:val="00551960"/>
    <w:rsid w:val="00551AFC"/>
    <w:rsid w:val="00552692"/>
    <w:rsid w:val="00553184"/>
    <w:rsid w:val="0055462C"/>
    <w:rsid w:val="005559C2"/>
    <w:rsid w:val="00556887"/>
    <w:rsid w:val="005622BE"/>
    <w:rsid w:val="00563D66"/>
    <w:rsid w:val="0056435C"/>
    <w:rsid w:val="00564722"/>
    <w:rsid w:val="00565C37"/>
    <w:rsid w:val="005666A8"/>
    <w:rsid w:val="00570306"/>
    <w:rsid w:val="005721A9"/>
    <w:rsid w:val="00572E76"/>
    <w:rsid w:val="00573740"/>
    <w:rsid w:val="0057460C"/>
    <w:rsid w:val="0057626C"/>
    <w:rsid w:val="00580E66"/>
    <w:rsid w:val="00585ABF"/>
    <w:rsid w:val="0059397A"/>
    <w:rsid w:val="00594056"/>
    <w:rsid w:val="0059465E"/>
    <w:rsid w:val="00594F43"/>
    <w:rsid w:val="005959FB"/>
    <w:rsid w:val="00596AD0"/>
    <w:rsid w:val="005A11A8"/>
    <w:rsid w:val="005A1FEE"/>
    <w:rsid w:val="005A4943"/>
    <w:rsid w:val="005A539F"/>
    <w:rsid w:val="005A5FAE"/>
    <w:rsid w:val="005A62B5"/>
    <w:rsid w:val="005B14F9"/>
    <w:rsid w:val="005B369B"/>
    <w:rsid w:val="005B40B1"/>
    <w:rsid w:val="005B4BDC"/>
    <w:rsid w:val="005B62D0"/>
    <w:rsid w:val="005B6871"/>
    <w:rsid w:val="005B70E5"/>
    <w:rsid w:val="005C0517"/>
    <w:rsid w:val="005C088E"/>
    <w:rsid w:val="005C2276"/>
    <w:rsid w:val="005C22ED"/>
    <w:rsid w:val="005C52C2"/>
    <w:rsid w:val="005D4E5F"/>
    <w:rsid w:val="005D6B45"/>
    <w:rsid w:val="005E0BE7"/>
    <w:rsid w:val="005E1E81"/>
    <w:rsid w:val="005E24ED"/>
    <w:rsid w:val="005E2923"/>
    <w:rsid w:val="005E5D19"/>
    <w:rsid w:val="005E60D9"/>
    <w:rsid w:val="005E71EF"/>
    <w:rsid w:val="005E7D69"/>
    <w:rsid w:val="005F0288"/>
    <w:rsid w:val="005F168A"/>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4EF"/>
    <w:rsid w:val="00622C23"/>
    <w:rsid w:val="006247F3"/>
    <w:rsid w:val="00626D96"/>
    <w:rsid w:val="00631512"/>
    <w:rsid w:val="006329E4"/>
    <w:rsid w:val="00633103"/>
    <w:rsid w:val="00635601"/>
    <w:rsid w:val="006368C2"/>
    <w:rsid w:val="00636BFF"/>
    <w:rsid w:val="0063713D"/>
    <w:rsid w:val="0063783E"/>
    <w:rsid w:val="00641993"/>
    <w:rsid w:val="00641C51"/>
    <w:rsid w:val="00641C62"/>
    <w:rsid w:val="00643747"/>
    <w:rsid w:val="00646779"/>
    <w:rsid w:val="0065299D"/>
    <w:rsid w:val="00654440"/>
    <w:rsid w:val="00654500"/>
    <w:rsid w:val="0065471E"/>
    <w:rsid w:val="006559D3"/>
    <w:rsid w:val="0065758C"/>
    <w:rsid w:val="00657D54"/>
    <w:rsid w:val="006612D9"/>
    <w:rsid w:val="0066183C"/>
    <w:rsid w:val="00662891"/>
    <w:rsid w:val="00662999"/>
    <w:rsid w:val="00662C02"/>
    <w:rsid w:val="00663F02"/>
    <w:rsid w:val="00664AB9"/>
    <w:rsid w:val="00671ED8"/>
    <w:rsid w:val="00672DE3"/>
    <w:rsid w:val="00673AC9"/>
    <w:rsid w:val="0068219F"/>
    <w:rsid w:val="00684C6E"/>
    <w:rsid w:val="006872DA"/>
    <w:rsid w:val="00691142"/>
    <w:rsid w:val="00694E7F"/>
    <w:rsid w:val="00697793"/>
    <w:rsid w:val="006A0DC2"/>
    <w:rsid w:val="006A3E2A"/>
    <w:rsid w:val="006A6003"/>
    <w:rsid w:val="006A7881"/>
    <w:rsid w:val="006A7A31"/>
    <w:rsid w:val="006A7A5A"/>
    <w:rsid w:val="006B2A19"/>
    <w:rsid w:val="006B30BC"/>
    <w:rsid w:val="006B3953"/>
    <w:rsid w:val="006B3C53"/>
    <w:rsid w:val="006B3FBC"/>
    <w:rsid w:val="006B5618"/>
    <w:rsid w:val="006B6226"/>
    <w:rsid w:val="006B6959"/>
    <w:rsid w:val="006B6ADE"/>
    <w:rsid w:val="006C11BB"/>
    <w:rsid w:val="006C3333"/>
    <w:rsid w:val="006C3924"/>
    <w:rsid w:val="006C4CA4"/>
    <w:rsid w:val="006C6C87"/>
    <w:rsid w:val="006D0924"/>
    <w:rsid w:val="006D242F"/>
    <w:rsid w:val="006D29F2"/>
    <w:rsid w:val="006D3148"/>
    <w:rsid w:val="006D646F"/>
    <w:rsid w:val="006D68E2"/>
    <w:rsid w:val="006D7665"/>
    <w:rsid w:val="006E2CCA"/>
    <w:rsid w:val="006E550A"/>
    <w:rsid w:val="006E621F"/>
    <w:rsid w:val="006F5E85"/>
    <w:rsid w:val="006F6E6A"/>
    <w:rsid w:val="006F7683"/>
    <w:rsid w:val="0070047A"/>
    <w:rsid w:val="007009F6"/>
    <w:rsid w:val="00701C8D"/>
    <w:rsid w:val="007045CA"/>
    <w:rsid w:val="00707DF4"/>
    <w:rsid w:val="0071272E"/>
    <w:rsid w:val="0071683C"/>
    <w:rsid w:val="00717CC3"/>
    <w:rsid w:val="0072089F"/>
    <w:rsid w:val="00720920"/>
    <w:rsid w:val="00720E6D"/>
    <w:rsid w:val="00720E9B"/>
    <w:rsid w:val="00720FE3"/>
    <w:rsid w:val="007223A4"/>
    <w:rsid w:val="0072261C"/>
    <w:rsid w:val="0072339B"/>
    <w:rsid w:val="00723C45"/>
    <w:rsid w:val="00724106"/>
    <w:rsid w:val="007241A1"/>
    <w:rsid w:val="00724DB0"/>
    <w:rsid w:val="007272E9"/>
    <w:rsid w:val="007306B1"/>
    <w:rsid w:val="00731775"/>
    <w:rsid w:val="00731FF0"/>
    <w:rsid w:val="00734367"/>
    <w:rsid w:val="00734A18"/>
    <w:rsid w:val="00736126"/>
    <w:rsid w:val="00736C5A"/>
    <w:rsid w:val="00742528"/>
    <w:rsid w:val="00744253"/>
    <w:rsid w:val="007442CB"/>
    <w:rsid w:val="0074791B"/>
    <w:rsid w:val="007564D0"/>
    <w:rsid w:val="007606F1"/>
    <w:rsid w:val="00760FEE"/>
    <w:rsid w:val="0076121F"/>
    <w:rsid w:val="00761EB2"/>
    <w:rsid w:val="00762726"/>
    <w:rsid w:val="00762DD5"/>
    <w:rsid w:val="00762EFC"/>
    <w:rsid w:val="0076337F"/>
    <w:rsid w:val="00765E76"/>
    <w:rsid w:val="00766385"/>
    <w:rsid w:val="0076681B"/>
    <w:rsid w:val="00767449"/>
    <w:rsid w:val="00767F7F"/>
    <w:rsid w:val="00771C28"/>
    <w:rsid w:val="00772BCC"/>
    <w:rsid w:val="0077365A"/>
    <w:rsid w:val="00773C74"/>
    <w:rsid w:val="00774993"/>
    <w:rsid w:val="00774EBA"/>
    <w:rsid w:val="007771EC"/>
    <w:rsid w:val="00777B8D"/>
    <w:rsid w:val="00780D54"/>
    <w:rsid w:val="0078145D"/>
    <w:rsid w:val="00781967"/>
    <w:rsid w:val="007826EE"/>
    <w:rsid w:val="007839C6"/>
    <w:rsid w:val="0078552F"/>
    <w:rsid w:val="00786A34"/>
    <w:rsid w:val="00786CEA"/>
    <w:rsid w:val="00790D83"/>
    <w:rsid w:val="007918D5"/>
    <w:rsid w:val="00796F48"/>
    <w:rsid w:val="007A2799"/>
    <w:rsid w:val="007A4B1A"/>
    <w:rsid w:val="007A50D5"/>
    <w:rsid w:val="007B0302"/>
    <w:rsid w:val="007B0459"/>
    <w:rsid w:val="007B0529"/>
    <w:rsid w:val="007B1275"/>
    <w:rsid w:val="007B247F"/>
    <w:rsid w:val="007B286E"/>
    <w:rsid w:val="007B3C20"/>
    <w:rsid w:val="007B61A3"/>
    <w:rsid w:val="007C044D"/>
    <w:rsid w:val="007C049E"/>
    <w:rsid w:val="007C0D7F"/>
    <w:rsid w:val="007C1080"/>
    <w:rsid w:val="007C1157"/>
    <w:rsid w:val="007C2906"/>
    <w:rsid w:val="007C298F"/>
    <w:rsid w:val="007C31CE"/>
    <w:rsid w:val="007C3FF3"/>
    <w:rsid w:val="007C4820"/>
    <w:rsid w:val="007C5A21"/>
    <w:rsid w:val="007C63B3"/>
    <w:rsid w:val="007C70BD"/>
    <w:rsid w:val="007D6C16"/>
    <w:rsid w:val="007E1CDC"/>
    <w:rsid w:val="007E23B2"/>
    <w:rsid w:val="007E4953"/>
    <w:rsid w:val="007E6CDD"/>
    <w:rsid w:val="007E79FF"/>
    <w:rsid w:val="007F01FF"/>
    <w:rsid w:val="007F3C2E"/>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408D"/>
    <w:rsid w:val="0081571D"/>
    <w:rsid w:val="00817C42"/>
    <w:rsid w:val="00822C73"/>
    <w:rsid w:val="008239A0"/>
    <w:rsid w:val="00825A6A"/>
    <w:rsid w:val="00827DB7"/>
    <w:rsid w:val="0083132F"/>
    <w:rsid w:val="00831672"/>
    <w:rsid w:val="008324CE"/>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26D3"/>
    <w:rsid w:val="0087667B"/>
    <w:rsid w:val="00876E68"/>
    <w:rsid w:val="0087724B"/>
    <w:rsid w:val="00880BFC"/>
    <w:rsid w:val="00881B2F"/>
    <w:rsid w:val="00882F3E"/>
    <w:rsid w:val="00882F61"/>
    <w:rsid w:val="00883093"/>
    <w:rsid w:val="00884CFA"/>
    <w:rsid w:val="00884D93"/>
    <w:rsid w:val="00887301"/>
    <w:rsid w:val="00892B4F"/>
    <w:rsid w:val="00892C95"/>
    <w:rsid w:val="00893336"/>
    <w:rsid w:val="00894B5E"/>
    <w:rsid w:val="00894B6C"/>
    <w:rsid w:val="00896C1C"/>
    <w:rsid w:val="00897104"/>
    <w:rsid w:val="008A2952"/>
    <w:rsid w:val="008A2B5F"/>
    <w:rsid w:val="008A304B"/>
    <w:rsid w:val="008A3722"/>
    <w:rsid w:val="008A5342"/>
    <w:rsid w:val="008A5BA4"/>
    <w:rsid w:val="008A6123"/>
    <w:rsid w:val="008A7D29"/>
    <w:rsid w:val="008B2366"/>
    <w:rsid w:val="008B2367"/>
    <w:rsid w:val="008B4078"/>
    <w:rsid w:val="008B4934"/>
    <w:rsid w:val="008B56E7"/>
    <w:rsid w:val="008B7475"/>
    <w:rsid w:val="008B7E0F"/>
    <w:rsid w:val="008C2139"/>
    <w:rsid w:val="008C27F4"/>
    <w:rsid w:val="008C32BF"/>
    <w:rsid w:val="008C35F8"/>
    <w:rsid w:val="008C4398"/>
    <w:rsid w:val="008C5EDA"/>
    <w:rsid w:val="008C6BE8"/>
    <w:rsid w:val="008D0134"/>
    <w:rsid w:val="008D2168"/>
    <w:rsid w:val="008D3B3A"/>
    <w:rsid w:val="008D49A9"/>
    <w:rsid w:val="008D5829"/>
    <w:rsid w:val="008D5A7C"/>
    <w:rsid w:val="008D5E4A"/>
    <w:rsid w:val="008D6D21"/>
    <w:rsid w:val="008D76DC"/>
    <w:rsid w:val="008D78EC"/>
    <w:rsid w:val="008E47BA"/>
    <w:rsid w:val="008E4BC4"/>
    <w:rsid w:val="008E4EA4"/>
    <w:rsid w:val="008E5B36"/>
    <w:rsid w:val="008F246D"/>
    <w:rsid w:val="008F2534"/>
    <w:rsid w:val="008F5396"/>
    <w:rsid w:val="008F5D92"/>
    <w:rsid w:val="008F625E"/>
    <w:rsid w:val="009003A8"/>
    <w:rsid w:val="009003B1"/>
    <w:rsid w:val="00901E56"/>
    <w:rsid w:val="00902BCD"/>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1AE"/>
    <w:rsid w:val="0092764F"/>
    <w:rsid w:val="0092795E"/>
    <w:rsid w:val="009346D4"/>
    <w:rsid w:val="00935009"/>
    <w:rsid w:val="0093552E"/>
    <w:rsid w:val="00935703"/>
    <w:rsid w:val="0093662C"/>
    <w:rsid w:val="00937994"/>
    <w:rsid w:val="00940D27"/>
    <w:rsid w:val="00940E13"/>
    <w:rsid w:val="00941AE6"/>
    <w:rsid w:val="00941D3D"/>
    <w:rsid w:val="00942F0E"/>
    <w:rsid w:val="00946E78"/>
    <w:rsid w:val="00951643"/>
    <w:rsid w:val="00952B50"/>
    <w:rsid w:val="00953B49"/>
    <w:rsid w:val="009566E6"/>
    <w:rsid w:val="0095766D"/>
    <w:rsid w:val="009577EB"/>
    <w:rsid w:val="009609E3"/>
    <w:rsid w:val="009612D7"/>
    <w:rsid w:val="0096195D"/>
    <w:rsid w:val="00962E58"/>
    <w:rsid w:val="009651F9"/>
    <w:rsid w:val="00966749"/>
    <w:rsid w:val="00966CFC"/>
    <w:rsid w:val="00967D1C"/>
    <w:rsid w:val="00973634"/>
    <w:rsid w:val="00973789"/>
    <w:rsid w:val="009760A8"/>
    <w:rsid w:val="00977B14"/>
    <w:rsid w:val="009806A0"/>
    <w:rsid w:val="009821B1"/>
    <w:rsid w:val="009834A1"/>
    <w:rsid w:val="0098407D"/>
    <w:rsid w:val="009868F1"/>
    <w:rsid w:val="00987503"/>
    <w:rsid w:val="00992064"/>
    <w:rsid w:val="00992FA8"/>
    <w:rsid w:val="00994A31"/>
    <w:rsid w:val="00995909"/>
    <w:rsid w:val="009959D0"/>
    <w:rsid w:val="0099644D"/>
    <w:rsid w:val="00997DDB"/>
    <w:rsid w:val="00997F3D"/>
    <w:rsid w:val="009A4A64"/>
    <w:rsid w:val="009A5352"/>
    <w:rsid w:val="009A688E"/>
    <w:rsid w:val="009A7057"/>
    <w:rsid w:val="009A7CAC"/>
    <w:rsid w:val="009B2375"/>
    <w:rsid w:val="009B4CA0"/>
    <w:rsid w:val="009B7102"/>
    <w:rsid w:val="009B7BA7"/>
    <w:rsid w:val="009C079B"/>
    <w:rsid w:val="009C0820"/>
    <w:rsid w:val="009C16D2"/>
    <w:rsid w:val="009C18D2"/>
    <w:rsid w:val="009C300C"/>
    <w:rsid w:val="009C31A2"/>
    <w:rsid w:val="009C505A"/>
    <w:rsid w:val="009C50AE"/>
    <w:rsid w:val="009C6936"/>
    <w:rsid w:val="009C750B"/>
    <w:rsid w:val="009D0D77"/>
    <w:rsid w:val="009D1699"/>
    <w:rsid w:val="009D2607"/>
    <w:rsid w:val="009D2B37"/>
    <w:rsid w:val="009D4875"/>
    <w:rsid w:val="009D4C0D"/>
    <w:rsid w:val="009D5342"/>
    <w:rsid w:val="009D6000"/>
    <w:rsid w:val="009E037C"/>
    <w:rsid w:val="009E1601"/>
    <w:rsid w:val="009E26EC"/>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11F6"/>
    <w:rsid w:val="00A55F46"/>
    <w:rsid w:val="00A57148"/>
    <w:rsid w:val="00A60C3F"/>
    <w:rsid w:val="00A60C65"/>
    <w:rsid w:val="00A62AED"/>
    <w:rsid w:val="00A64FE4"/>
    <w:rsid w:val="00A674BF"/>
    <w:rsid w:val="00A67E0C"/>
    <w:rsid w:val="00A7088C"/>
    <w:rsid w:val="00A71AAE"/>
    <w:rsid w:val="00A72E63"/>
    <w:rsid w:val="00A74612"/>
    <w:rsid w:val="00A74D51"/>
    <w:rsid w:val="00A75B5E"/>
    <w:rsid w:val="00A76519"/>
    <w:rsid w:val="00A76C12"/>
    <w:rsid w:val="00A76D82"/>
    <w:rsid w:val="00A80D66"/>
    <w:rsid w:val="00A82DB2"/>
    <w:rsid w:val="00A83ACC"/>
    <w:rsid w:val="00A878F3"/>
    <w:rsid w:val="00A91757"/>
    <w:rsid w:val="00A93456"/>
    <w:rsid w:val="00A946B0"/>
    <w:rsid w:val="00A9587C"/>
    <w:rsid w:val="00A97095"/>
    <w:rsid w:val="00A9751C"/>
    <w:rsid w:val="00A976FA"/>
    <w:rsid w:val="00AA147A"/>
    <w:rsid w:val="00AA3133"/>
    <w:rsid w:val="00AA3A69"/>
    <w:rsid w:val="00AA413D"/>
    <w:rsid w:val="00AA4897"/>
    <w:rsid w:val="00AA5277"/>
    <w:rsid w:val="00AA5BAF"/>
    <w:rsid w:val="00AA65A3"/>
    <w:rsid w:val="00AA67E2"/>
    <w:rsid w:val="00AB23D9"/>
    <w:rsid w:val="00AB2ED3"/>
    <w:rsid w:val="00AB39E7"/>
    <w:rsid w:val="00AB64D6"/>
    <w:rsid w:val="00AB7508"/>
    <w:rsid w:val="00AC15C4"/>
    <w:rsid w:val="00AC1763"/>
    <w:rsid w:val="00AC339A"/>
    <w:rsid w:val="00AC34B8"/>
    <w:rsid w:val="00AC47C9"/>
    <w:rsid w:val="00AC4CC8"/>
    <w:rsid w:val="00AC511C"/>
    <w:rsid w:val="00AC5312"/>
    <w:rsid w:val="00AC6F98"/>
    <w:rsid w:val="00AC717F"/>
    <w:rsid w:val="00AD0551"/>
    <w:rsid w:val="00AD0C56"/>
    <w:rsid w:val="00AD1836"/>
    <w:rsid w:val="00AD2925"/>
    <w:rsid w:val="00AD30D1"/>
    <w:rsid w:val="00AD48FD"/>
    <w:rsid w:val="00AD638C"/>
    <w:rsid w:val="00AD6D93"/>
    <w:rsid w:val="00AE12A3"/>
    <w:rsid w:val="00AE2CAD"/>
    <w:rsid w:val="00AE5628"/>
    <w:rsid w:val="00AE6E0A"/>
    <w:rsid w:val="00AE6EFF"/>
    <w:rsid w:val="00AF121F"/>
    <w:rsid w:val="00AF135E"/>
    <w:rsid w:val="00AF3186"/>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16F"/>
    <w:rsid w:val="00B12D19"/>
    <w:rsid w:val="00B151EB"/>
    <w:rsid w:val="00B1757D"/>
    <w:rsid w:val="00B21B0B"/>
    <w:rsid w:val="00B25B57"/>
    <w:rsid w:val="00B27444"/>
    <w:rsid w:val="00B3273F"/>
    <w:rsid w:val="00B33E89"/>
    <w:rsid w:val="00B34A1D"/>
    <w:rsid w:val="00B35A30"/>
    <w:rsid w:val="00B35BAC"/>
    <w:rsid w:val="00B35DAE"/>
    <w:rsid w:val="00B36ABA"/>
    <w:rsid w:val="00B4168E"/>
    <w:rsid w:val="00B4252C"/>
    <w:rsid w:val="00B438CF"/>
    <w:rsid w:val="00B46AE7"/>
    <w:rsid w:val="00B46F5B"/>
    <w:rsid w:val="00B500DF"/>
    <w:rsid w:val="00B50AB6"/>
    <w:rsid w:val="00B5300C"/>
    <w:rsid w:val="00B53BCA"/>
    <w:rsid w:val="00B54601"/>
    <w:rsid w:val="00B54FAA"/>
    <w:rsid w:val="00B56187"/>
    <w:rsid w:val="00B56791"/>
    <w:rsid w:val="00B56EDC"/>
    <w:rsid w:val="00B5755D"/>
    <w:rsid w:val="00B579EA"/>
    <w:rsid w:val="00B57D85"/>
    <w:rsid w:val="00B60424"/>
    <w:rsid w:val="00B60BCA"/>
    <w:rsid w:val="00B62605"/>
    <w:rsid w:val="00B63D85"/>
    <w:rsid w:val="00B647B3"/>
    <w:rsid w:val="00B64933"/>
    <w:rsid w:val="00B71FC3"/>
    <w:rsid w:val="00B72B66"/>
    <w:rsid w:val="00B73DB7"/>
    <w:rsid w:val="00B75519"/>
    <w:rsid w:val="00B76B14"/>
    <w:rsid w:val="00B76BB3"/>
    <w:rsid w:val="00B77346"/>
    <w:rsid w:val="00B77C20"/>
    <w:rsid w:val="00B812E4"/>
    <w:rsid w:val="00B81990"/>
    <w:rsid w:val="00B819C7"/>
    <w:rsid w:val="00B836B4"/>
    <w:rsid w:val="00B84C11"/>
    <w:rsid w:val="00B85C57"/>
    <w:rsid w:val="00B9363F"/>
    <w:rsid w:val="00B9509F"/>
    <w:rsid w:val="00B95AF6"/>
    <w:rsid w:val="00B963FE"/>
    <w:rsid w:val="00B96A03"/>
    <w:rsid w:val="00BA0293"/>
    <w:rsid w:val="00BA0403"/>
    <w:rsid w:val="00BA31B3"/>
    <w:rsid w:val="00BA48C3"/>
    <w:rsid w:val="00BA58E9"/>
    <w:rsid w:val="00BA7D14"/>
    <w:rsid w:val="00BB0F45"/>
    <w:rsid w:val="00BB129B"/>
    <w:rsid w:val="00BB1639"/>
    <w:rsid w:val="00BB1D6B"/>
    <w:rsid w:val="00BB1E5A"/>
    <w:rsid w:val="00BB235F"/>
    <w:rsid w:val="00BB33C6"/>
    <w:rsid w:val="00BB65CA"/>
    <w:rsid w:val="00BB7533"/>
    <w:rsid w:val="00BC1F06"/>
    <w:rsid w:val="00BC2577"/>
    <w:rsid w:val="00BC4362"/>
    <w:rsid w:val="00BC5591"/>
    <w:rsid w:val="00BC5F71"/>
    <w:rsid w:val="00BC5FB4"/>
    <w:rsid w:val="00BD027B"/>
    <w:rsid w:val="00BD0475"/>
    <w:rsid w:val="00BD16F6"/>
    <w:rsid w:val="00BD3DC8"/>
    <w:rsid w:val="00BD402B"/>
    <w:rsid w:val="00BE1051"/>
    <w:rsid w:val="00BE168A"/>
    <w:rsid w:val="00BE2ADA"/>
    <w:rsid w:val="00BE422F"/>
    <w:rsid w:val="00BE50C8"/>
    <w:rsid w:val="00BE538A"/>
    <w:rsid w:val="00BE6363"/>
    <w:rsid w:val="00BE65ED"/>
    <w:rsid w:val="00BE68F0"/>
    <w:rsid w:val="00BE7F7A"/>
    <w:rsid w:val="00BF1E5F"/>
    <w:rsid w:val="00BF228A"/>
    <w:rsid w:val="00BF38F8"/>
    <w:rsid w:val="00BF6017"/>
    <w:rsid w:val="00BF63CD"/>
    <w:rsid w:val="00BF747C"/>
    <w:rsid w:val="00C026E9"/>
    <w:rsid w:val="00C02993"/>
    <w:rsid w:val="00C03049"/>
    <w:rsid w:val="00C06FA6"/>
    <w:rsid w:val="00C10102"/>
    <w:rsid w:val="00C10109"/>
    <w:rsid w:val="00C10E7C"/>
    <w:rsid w:val="00C11CD0"/>
    <w:rsid w:val="00C1215A"/>
    <w:rsid w:val="00C1280A"/>
    <w:rsid w:val="00C12CAF"/>
    <w:rsid w:val="00C130C9"/>
    <w:rsid w:val="00C15DC0"/>
    <w:rsid w:val="00C1633E"/>
    <w:rsid w:val="00C17451"/>
    <w:rsid w:val="00C17C5F"/>
    <w:rsid w:val="00C200D9"/>
    <w:rsid w:val="00C20AB0"/>
    <w:rsid w:val="00C218A9"/>
    <w:rsid w:val="00C21A19"/>
    <w:rsid w:val="00C21BB7"/>
    <w:rsid w:val="00C224B6"/>
    <w:rsid w:val="00C22AC2"/>
    <w:rsid w:val="00C24248"/>
    <w:rsid w:val="00C24A98"/>
    <w:rsid w:val="00C25410"/>
    <w:rsid w:val="00C26818"/>
    <w:rsid w:val="00C26EAC"/>
    <w:rsid w:val="00C32958"/>
    <w:rsid w:val="00C32E83"/>
    <w:rsid w:val="00C33671"/>
    <w:rsid w:val="00C33D64"/>
    <w:rsid w:val="00C34E07"/>
    <w:rsid w:val="00C356E8"/>
    <w:rsid w:val="00C402BD"/>
    <w:rsid w:val="00C4081E"/>
    <w:rsid w:val="00C41712"/>
    <w:rsid w:val="00C45F93"/>
    <w:rsid w:val="00C4793E"/>
    <w:rsid w:val="00C5052C"/>
    <w:rsid w:val="00C51414"/>
    <w:rsid w:val="00C51B99"/>
    <w:rsid w:val="00C551C4"/>
    <w:rsid w:val="00C55405"/>
    <w:rsid w:val="00C55E17"/>
    <w:rsid w:val="00C56267"/>
    <w:rsid w:val="00C565AA"/>
    <w:rsid w:val="00C57822"/>
    <w:rsid w:val="00C60C9E"/>
    <w:rsid w:val="00C61E86"/>
    <w:rsid w:val="00C61F18"/>
    <w:rsid w:val="00C62675"/>
    <w:rsid w:val="00C70114"/>
    <w:rsid w:val="00C71082"/>
    <w:rsid w:val="00C74F94"/>
    <w:rsid w:val="00C75834"/>
    <w:rsid w:val="00C76569"/>
    <w:rsid w:val="00C768FC"/>
    <w:rsid w:val="00C80267"/>
    <w:rsid w:val="00C81A8D"/>
    <w:rsid w:val="00C82A65"/>
    <w:rsid w:val="00C83E7E"/>
    <w:rsid w:val="00C861A6"/>
    <w:rsid w:val="00C863A4"/>
    <w:rsid w:val="00C8651B"/>
    <w:rsid w:val="00C86D04"/>
    <w:rsid w:val="00C91A05"/>
    <w:rsid w:val="00C934EB"/>
    <w:rsid w:val="00CA13D4"/>
    <w:rsid w:val="00CA45D2"/>
    <w:rsid w:val="00CA4C48"/>
    <w:rsid w:val="00CA682E"/>
    <w:rsid w:val="00CA7002"/>
    <w:rsid w:val="00CB0A34"/>
    <w:rsid w:val="00CB103B"/>
    <w:rsid w:val="00CB26A0"/>
    <w:rsid w:val="00CB5A09"/>
    <w:rsid w:val="00CB6424"/>
    <w:rsid w:val="00CB7DC6"/>
    <w:rsid w:val="00CC055C"/>
    <w:rsid w:val="00CC0CF0"/>
    <w:rsid w:val="00CC1EFA"/>
    <w:rsid w:val="00CC1FF7"/>
    <w:rsid w:val="00CC2A0B"/>
    <w:rsid w:val="00CC6BAC"/>
    <w:rsid w:val="00CD0E3F"/>
    <w:rsid w:val="00CD4064"/>
    <w:rsid w:val="00CD4D84"/>
    <w:rsid w:val="00CD5271"/>
    <w:rsid w:val="00CD56FC"/>
    <w:rsid w:val="00CD6277"/>
    <w:rsid w:val="00CD6461"/>
    <w:rsid w:val="00CD6C0A"/>
    <w:rsid w:val="00CE0E6E"/>
    <w:rsid w:val="00CE0F74"/>
    <w:rsid w:val="00CE23A3"/>
    <w:rsid w:val="00CE23DC"/>
    <w:rsid w:val="00CE2A67"/>
    <w:rsid w:val="00CE2E0D"/>
    <w:rsid w:val="00CE503A"/>
    <w:rsid w:val="00CE546F"/>
    <w:rsid w:val="00CE68C3"/>
    <w:rsid w:val="00CF0F2D"/>
    <w:rsid w:val="00CF1F26"/>
    <w:rsid w:val="00CF2211"/>
    <w:rsid w:val="00CF348F"/>
    <w:rsid w:val="00CF37F8"/>
    <w:rsid w:val="00CF512A"/>
    <w:rsid w:val="00CF61CF"/>
    <w:rsid w:val="00D02610"/>
    <w:rsid w:val="00D0292B"/>
    <w:rsid w:val="00D038A4"/>
    <w:rsid w:val="00D05D26"/>
    <w:rsid w:val="00D13883"/>
    <w:rsid w:val="00D15475"/>
    <w:rsid w:val="00D1637C"/>
    <w:rsid w:val="00D2186E"/>
    <w:rsid w:val="00D2336B"/>
    <w:rsid w:val="00D2510E"/>
    <w:rsid w:val="00D273B0"/>
    <w:rsid w:val="00D27E53"/>
    <w:rsid w:val="00D33B5F"/>
    <w:rsid w:val="00D34530"/>
    <w:rsid w:val="00D34EF0"/>
    <w:rsid w:val="00D4174B"/>
    <w:rsid w:val="00D42217"/>
    <w:rsid w:val="00D43274"/>
    <w:rsid w:val="00D4351D"/>
    <w:rsid w:val="00D44495"/>
    <w:rsid w:val="00D45C42"/>
    <w:rsid w:val="00D514D0"/>
    <w:rsid w:val="00D51945"/>
    <w:rsid w:val="00D51E52"/>
    <w:rsid w:val="00D52A97"/>
    <w:rsid w:val="00D542C3"/>
    <w:rsid w:val="00D54E90"/>
    <w:rsid w:val="00D574CB"/>
    <w:rsid w:val="00D577F8"/>
    <w:rsid w:val="00D63BB9"/>
    <w:rsid w:val="00D63D21"/>
    <w:rsid w:val="00D65404"/>
    <w:rsid w:val="00D66658"/>
    <w:rsid w:val="00D70543"/>
    <w:rsid w:val="00D71F57"/>
    <w:rsid w:val="00D764AC"/>
    <w:rsid w:val="00D76DA2"/>
    <w:rsid w:val="00D81915"/>
    <w:rsid w:val="00D836BC"/>
    <w:rsid w:val="00D83B5B"/>
    <w:rsid w:val="00D8483F"/>
    <w:rsid w:val="00D862AF"/>
    <w:rsid w:val="00D87064"/>
    <w:rsid w:val="00D94B26"/>
    <w:rsid w:val="00D94F2C"/>
    <w:rsid w:val="00D979E7"/>
    <w:rsid w:val="00DA0767"/>
    <w:rsid w:val="00DA1157"/>
    <w:rsid w:val="00DA3F3C"/>
    <w:rsid w:val="00DA5FE9"/>
    <w:rsid w:val="00DA6D52"/>
    <w:rsid w:val="00DA6DE2"/>
    <w:rsid w:val="00DB0D79"/>
    <w:rsid w:val="00DB0E6E"/>
    <w:rsid w:val="00DB354F"/>
    <w:rsid w:val="00DB40ED"/>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603C"/>
    <w:rsid w:val="00DF6ED7"/>
    <w:rsid w:val="00DF79E3"/>
    <w:rsid w:val="00DF7A83"/>
    <w:rsid w:val="00E028DD"/>
    <w:rsid w:val="00E030C1"/>
    <w:rsid w:val="00E06584"/>
    <w:rsid w:val="00E06BB2"/>
    <w:rsid w:val="00E075CB"/>
    <w:rsid w:val="00E10035"/>
    <w:rsid w:val="00E10D97"/>
    <w:rsid w:val="00E11C6D"/>
    <w:rsid w:val="00E1229F"/>
    <w:rsid w:val="00E127E8"/>
    <w:rsid w:val="00E12D79"/>
    <w:rsid w:val="00E13123"/>
    <w:rsid w:val="00E14877"/>
    <w:rsid w:val="00E14CCD"/>
    <w:rsid w:val="00E161CE"/>
    <w:rsid w:val="00E1711F"/>
    <w:rsid w:val="00E20CCB"/>
    <w:rsid w:val="00E21D96"/>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125A"/>
    <w:rsid w:val="00E64375"/>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6E5"/>
    <w:rsid w:val="00E902C3"/>
    <w:rsid w:val="00E90706"/>
    <w:rsid w:val="00E91B76"/>
    <w:rsid w:val="00E920B5"/>
    <w:rsid w:val="00E93BF1"/>
    <w:rsid w:val="00E93D03"/>
    <w:rsid w:val="00E94176"/>
    <w:rsid w:val="00E9492C"/>
    <w:rsid w:val="00E9534E"/>
    <w:rsid w:val="00E9554A"/>
    <w:rsid w:val="00E96C35"/>
    <w:rsid w:val="00E973A1"/>
    <w:rsid w:val="00EA0ED1"/>
    <w:rsid w:val="00EA189C"/>
    <w:rsid w:val="00EA1DE8"/>
    <w:rsid w:val="00EA3083"/>
    <w:rsid w:val="00EA33BA"/>
    <w:rsid w:val="00EA471B"/>
    <w:rsid w:val="00EA4F40"/>
    <w:rsid w:val="00EA5B5E"/>
    <w:rsid w:val="00EA6306"/>
    <w:rsid w:val="00EA63AA"/>
    <w:rsid w:val="00EA647C"/>
    <w:rsid w:val="00EB03EC"/>
    <w:rsid w:val="00EB1898"/>
    <w:rsid w:val="00EB1FD4"/>
    <w:rsid w:val="00EB23DB"/>
    <w:rsid w:val="00EB31B7"/>
    <w:rsid w:val="00EB31F4"/>
    <w:rsid w:val="00EB33A1"/>
    <w:rsid w:val="00EB5B72"/>
    <w:rsid w:val="00EB69DE"/>
    <w:rsid w:val="00EC12C4"/>
    <w:rsid w:val="00EC1BC1"/>
    <w:rsid w:val="00EC29EE"/>
    <w:rsid w:val="00EC2D18"/>
    <w:rsid w:val="00EC399F"/>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6451"/>
    <w:rsid w:val="00EE7C1C"/>
    <w:rsid w:val="00EF28BF"/>
    <w:rsid w:val="00EF2AC3"/>
    <w:rsid w:val="00EF3731"/>
    <w:rsid w:val="00EF5517"/>
    <w:rsid w:val="00EF6B58"/>
    <w:rsid w:val="00EF6B5E"/>
    <w:rsid w:val="00EF7FE9"/>
    <w:rsid w:val="00F00EAD"/>
    <w:rsid w:val="00F01115"/>
    <w:rsid w:val="00F0178C"/>
    <w:rsid w:val="00F0579E"/>
    <w:rsid w:val="00F0595D"/>
    <w:rsid w:val="00F05B56"/>
    <w:rsid w:val="00F1008E"/>
    <w:rsid w:val="00F10EFC"/>
    <w:rsid w:val="00F111F8"/>
    <w:rsid w:val="00F12A33"/>
    <w:rsid w:val="00F13EE5"/>
    <w:rsid w:val="00F140AD"/>
    <w:rsid w:val="00F16349"/>
    <w:rsid w:val="00F16876"/>
    <w:rsid w:val="00F1731B"/>
    <w:rsid w:val="00F21981"/>
    <w:rsid w:val="00F22046"/>
    <w:rsid w:val="00F2214E"/>
    <w:rsid w:val="00F22E74"/>
    <w:rsid w:val="00F249CE"/>
    <w:rsid w:val="00F258A6"/>
    <w:rsid w:val="00F26BCB"/>
    <w:rsid w:val="00F27C3E"/>
    <w:rsid w:val="00F305F9"/>
    <w:rsid w:val="00F31421"/>
    <w:rsid w:val="00F32A7F"/>
    <w:rsid w:val="00F33B01"/>
    <w:rsid w:val="00F345E2"/>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5FA9"/>
    <w:rsid w:val="00F67BDA"/>
    <w:rsid w:val="00F733FB"/>
    <w:rsid w:val="00F748C3"/>
    <w:rsid w:val="00F80EF4"/>
    <w:rsid w:val="00F83E2A"/>
    <w:rsid w:val="00F84662"/>
    <w:rsid w:val="00F8481C"/>
    <w:rsid w:val="00F85070"/>
    <w:rsid w:val="00F857A8"/>
    <w:rsid w:val="00F87167"/>
    <w:rsid w:val="00F903BD"/>
    <w:rsid w:val="00F9313D"/>
    <w:rsid w:val="00F9482B"/>
    <w:rsid w:val="00F96112"/>
    <w:rsid w:val="00F97E65"/>
    <w:rsid w:val="00FA08AD"/>
    <w:rsid w:val="00FA4F9C"/>
    <w:rsid w:val="00FA5008"/>
    <w:rsid w:val="00FA61ED"/>
    <w:rsid w:val="00FA71C9"/>
    <w:rsid w:val="00FB040D"/>
    <w:rsid w:val="00FB0BC7"/>
    <w:rsid w:val="00FB25E9"/>
    <w:rsid w:val="00FB2CDF"/>
    <w:rsid w:val="00FB5BDC"/>
    <w:rsid w:val="00FB72A3"/>
    <w:rsid w:val="00FC0ABE"/>
    <w:rsid w:val="00FC15C6"/>
    <w:rsid w:val="00FC4113"/>
    <w:rsid w:val="00FC59C7"/>
    <w:rsid w:val="00FC761E"/>
    <w:rsid w:val="00FD0DC1"/>
    <w:rsid w:val="00FD2EEA"/>
    <w:rsid w:val="00FD33C2"/>
    <w:rsid w:val="00FD3521"/>
    <w:rsid w:val="00FD495C"/>
    <w:rsid w:val="00FE0238"/>
    <w:rsid w:val="00FE037C"/>
    <w:rsid w:val="00FE071F"/>
    <w:rsid w:val="00FE0B83"/>
    <w:rsid w:val="00FE1A6D"/>
    <w:rsid w:val="00FE3CF2"/>
    <w:rsid w:val="00FE4DB8"/>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77C"/>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HeaderChar">
    <w:name w:val="Header Char"/>
    <w:basedOn w:val="DefaultParagraphFont"/>
    <w:link w:val="Header"/>
    <w:rsid w:val="0022185C"/>
    <w:rPr>
      <w:sz w:val="24"/>
      <w:szCs w:val="24"/>
      <w:lang w:val="en-GB"/>
    </w:rPr>
  </w:style>
  <w:style w:type="character" w:customStyle="1" w:styleId="gi">
    <w:name w:val="gi"/>
    <w:basedOn w:val="DefaultParagraphFont"/>
    <w:rsid w:val="007B12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77C"/>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HeaderChar">
    <w:name w:val="Header Char"/>
    <w:basedOn w:val="DefaultParagraphFont"/>
    <w:link w:val="Header"/>
    <w:rsid w:val="0022185C"/>
    <w:rPr>
      <w:sz w:val="24"/>
      <w:szCs w:val="24"/>
      <w:lang w:val="en-GB"/>
    </w:rPr>
  </w:style>
  <w:style w:type="character" w:customStyle="1" w:styleId="gi">
    <w:name w:val="gi"/>
    <w:basedOn w:val="DefaultParagraphFont"/>
    <w:rsid w:val="007B1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011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8150958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8691284">
      <w:bodyDiv w:val="1"/>
      <w:marLeft w:val="0"/>
      <w:marRight w:val="0"/>
      <w:marTop w:val="0"/>
      <w:marBottom w:val="0"/>
      <w:divBdr>
        <w:top w:val="none" w:sz="0" w:space="0" w:color="auto"/>
        <w:left w:val="none" w:sz="0" w:space="0" w:color="auto"/>
        <w:bottom w:val="none" w:sz="0" w:space="0" w:color="auto"/>
        <w:right w:val="none" w:sz="0" w:space="0" w:color="auto"/>
      </w:divBdr>
    </w:div>
    <w:div w:id="143736069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50922976">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7503249">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7324568">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4557364">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D09E2-586C-4E2B-B523-D9E4E8528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42</Pages>
  <Words>8811</Words>
  <Characters>54801</Characters>
  <Application>Microsoft Office Word</Application>
  <DocSecurity>0</DocSecurity>
  <Lines>456</Lines>
  <Paragraphs>126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63486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Jelica</cp:lastModifiedBy>
  <cp:revision>26</cp:revision>
  <cp:lastPrinted>2014-11-28T09:35:00Z</cp:lastPrinted>
  <dcterms:created xsi:type="dcterms:W3CDTF">2014-12-09T08:43:00Z</dcterms:created>
  <dcterms:modified xsi:type="dcterms:W3CDTF">2015-01-23T12:54:00Z</dcterms:modified>
</cp:coreProperties>
</file>