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1.3pt" o:ole="">
                  <v:imagedata r:id="rId9" o:title=""/>
                </v:shape>
                <o:OLEObject Type="Embed" ProgID="Paint.Picture" ShapeID="_x0000_i1025" DrawAspect="Content" ObjectID="_1482567986"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03946" w:rsidRPr="00CD6461" w:rsidRDefault="00F03946" w:rsidP="00F03946">
      <w:pPr>
        <w:pStyle w:val="Footer"/>
        <w:jc w:val="center"/>
        <w:rPr>
          <w:b/>
          <w:szCs w:val="28"/>
        </w:rPr>
      </w:pPr>
      <w:r w:rsidRPr="00CD6461">
        <w:rPr>
          <w:b/>
          <w:szCs w:val="28"/>
          <w:lang w:val="sr-Cyrl-CS"/>
        </w:rPr>
        <w:t xml:space="preserve">Набавка </w:t>
      </w:r>
      <w:r>
        <w:rPr>
          <w:b/>
          <w:szCs w:val="28"/>
        </w:rPr>
        <w:t>алергена за</w:t>
      </w:r>
      <w:r w:rsidRPr="00CD6461">
        <w:rPr>
          <w:b/>
          <w:szCs w:val="28"/>
        </w:rPr>
        <w:t xml:space="preserve"> потребе Клиничког центра Војводине</w:t>
      </w:r>
    </w:p>
    <w:p w:rsidR="003F757C" w:rsidRPr="003F757C" w:rsidRDefault="003F757C" w:rsidP="003F757C">
      <w:pPr>
        <w:pStyle w:val="Footer"/>
        <w:jc w:val="center"/>
        <w:rPr>
          <w:b/>
          <w:noProof/>
          <w:lang w:val="sr-Latn-RS"/>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F95CB3">
        <w:rPr>
          <w:b/>
          <w:noProof/>
          <w:lang w:val="sr-Latn-RS"/>
        </w:rPr>
        <w:t>04-15</w:t>
      </w:r>
      <w:r w:rsidR="009271AE">
        <w:rPr>
          <w:b/>
          <w:noProof/>
        </w:rPr>
        <w:t>-O</w:t>
      </w:r>
    </w:p>
    <w:p w:rsidR="002D5B2C" w:rsidRPr="00B60424" w:rsidRDefault="002D5B2C" w:rsidP="00210537">
      <w:pPr>
        <w:pStyle w:val="Footer"/>
        <w:tabs>
          <w:tab w:val="left" w:pos="720"/>
        </w:tabs>
        <w:spacing w:after="456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95CB3">
        <w:rPr>
          <w:b/>
          <w:noProof/>
          <w:lang w:val="sr-Cyrl-CS"/>
        </w:rPr>
        <w:t>јануар</w:t>
      </w:r>
      <w:r w:rsidR="00492878">
        <w:rPr>
          <w:b/>
          <w:noProof/>
        </w:rPr>
        <w:t xml:space="preserve"> </w:t>
      </w:r>
      <w:r w:rsidR="004D32CD">
        <w:rPr>
          <w:b/>
          <w:noProof/>
        </w:rPr>
        <w:t>201</w:t>
      </w:r>
      <w:r w:rsidR="00F95CB3">
        <w:rPr>
          <w:b/>
          <w:noProof/>
        </w:rPr>
        <w:t>5</w:t>
      </w:r>
      <w:r w:rsidR="004D32CD">
        <w:rPr>
          <w:b/>
          <w:noProof/>
        </w:rPr>
        <w:t>.</w:t>
      </w:r>
      <w:r w:rsidR="00E93D03">
        <w:rPr>
          <w:b/>
          <w:noProof/>
        </w:rPr>
        <w:t xml:space="preserve"> </w:t>
      </w:r>
      <w:r w:rsidR="00F03946">
        <w:rPr>
          <w:b/>
          <w:noProof/>
          <w:lang w:val="sr-Cyrl-RS"/>
        </w:rPr>
        <w:t>г</w:t>
      </w:r>
      <w:r w:rsidR="00E93D03">
        <w:rPr>
          <w:b/>
          <w:noProof/>
        </w:rPr>
        <w:t>одине</w:t>
      </w:r>
    </w:p>
    <w:p w:rsidR="00B60424" w:rsidRDefault="00F03946">
      <w:pPr>
        <w:rPr>
          <w:b/>
          <w:noProof/>
        </w:rPr>
      </w:pPr>
      <w:r>
        <w:rPr>
          <w:b/>
          <w:noProof/>
        </w:rPr>
        <w:br w:type="page"/>
      </w: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3946" w:rsidRPr="007C3FF3" w:rsidRDefault="00B84C11" w:rsidP="00F03946">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F95CB3">
        <w:rPr>
          <w:b/>
          <w:noProof/>
          <w:lang w:val="sr-Cyrl-CS"/>
        </w:rPr>
        <w:t>04-15</w:t>
      </w:r>
      <w:r w:rsidR="004D32CD">
        <w:rPr>
          <w:b/>
          <w:noProof/>
        </w:rPr>
        <w:t>-О</w:t>
      </w:r>
      <w:r w:rsidR="00882F3E">
        <w:rPr>
          <w:b/>
          <w:noProof/>
        </w:rPr>
        <w:t xml:space="preserve"> –</w:t>
      </w:r>
      <w:r w:rsidRPr="00E13123">
        <w:rPr>
          <w:b/>
          <w:noProof/>
        </w:rPr>
        <w:t xml:space="preserve"> </w:t>
      </w:r>
      <w:r w:rsidR="00F03946">
        <w:rPr>
          <w:b/>
          <w:szCs w:val="28"/>
          <w:lang w:val="sr-Cyrl-CS"/>
        </w:rPr>
        <w:t>н</w:t>
      </w:r>
      <w:r w:rsidR="00F03946" w:rsidRPr="00CD6461">
        <w:rPr>
          <w:b/>
          <w:szCs w:val="28"/>
          <w:lang w:val="sr-Cyrl-CS"/>
        </w:rPr>
        <w:t xml:space="preserve">абавка </w:t>
      </w:r>
      <w:r w:rsidR="00F03946">
        <w:rPr>
          <w:b/>
          <w:szCs w:val="28"/>
        </w:rPr>
        <w:t xml:space="preserve">алергена </w:t>
      </w:r>
      <w:r w:rsidR="00F03946" w:rsidRPr="00E13123">
        <w:rPr>
          <w:b/>
          <w:lang w:val="sr-Cyrl-BA"/>
        </w:rPr>
        <w:t>за потребе Клиничког центра Војводине</w:t>
      </w:r>
    </w:p>
    <w:p w:rsidR="00210537" w:rsidRPr="00210537" w:rsidRDefault="00210537" w:rsidP="00F03946">
      <w:pPr>
        <w:pStyle w:val="Footer"/>
        <w:jc w:val="center"/>
        <w:rPr>
          <w:b/>
          <w:szCs w:val="28"/>
          <w:lang w:val="sr-Cyrl-RS"/>
        </w:rP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155158">
              <w:rPr>
                <w:webHidden/>
              </w:rPr>
              <w:t>1</w:t>
            </w:r>
            <w:r>
              <w:rPr>
                <w:webHidden/>
              </w:rPr>
              <w:fldChar w:fldCharType="end"/>
            </w:r>
          </w:hyperlink>
        </w:p>
        <w:p w:rsidR="00031502" w:rsidRDefault="00DF1D42">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sidR="00155158">
              <w:rPr>
                <w:noProof/>
                <w:webHidden/>
              </w:rPr>
              <w:t>3</w:t>
            </w:r>
            <w:r w:rsidR="004E41BB">
              <w:rPr>
                <w:noProof/>
                <w:webHidden/>
              </w:rPr>
              <w:fldChar w:fldCharType="end"/>
            </w:r>
          </w:hyperlink>
        </w:p>
        <w:p w:rsidR="00031502" w:rsidRDefault="00DF1D42">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sidR="00155158">
              <w:rPr>
                <w:noProof/>
                <w:webHidden/>
              </w:rPr>
              <w:t>4</w:t>
            </w:r>
            <w:r w:rsidR="004E41BB">
              <w:rPr>
                <w:noProof/>
                <w:webHidden/>
              </w:rPr>
              <w:fldChar w:fldCharType="end"/>
            </w:r>
          </w:hyperlink>
        </w:p>
        <w:p w:rsidR="00031502" w:rsidRDefault="00DF1D42">
          <w:pPr>
            <w:pStyle w:val="TOC2"/>
            <w:tabs>
              <w:tab w:val="left" w:pos="660"/>
              <w:tab w:val="right" w:leader="dot" w:pos="9040"/>
            </w:tabs>
            <w:rPr>
              <w:rFonts w:asciiTheme="minorHAnsi" w:eastAsiaTheme="minorEastAsia" w:hAnsiTheme="minorHAnsi" w:cstheme="minorBidi"/>
              <w:noProof/>
              <w:sz w:val="22"/>
              <w:szCs w:val="22"/>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3306AA">
              <w:rPr>
                <w:noProof/>
                <w:webHidden/>
                <w:lang w:val="sr-Latn-RS"/>
              </w:rPr>
              <w:t>5</w:t>
            </w:r>
          </w:hyperlink>
        </w:p>
        <w:p w:rsidR="00031502" w:rsidRDefault="00DF1D42">
          <w:pPr>
            <w:pStyle w:val="TOC2"/>
            <w:tabs>
              <w:tab w:val="left" w:pos="660"/>
              <w:tab w:val="right" w:leader="dot" w:pos="9040"/>
            </w:tabs>
            <w:rPr>
              <w:rFonts w:asciiTheme="minorHAnsi" w:eastAsiaTheme="minorEastAsia" w:hAnsiTheme="minorHAnsi" w:cstheme="minorBidi"/>
              <w:noProof/>
              <w:sz w:val="22"/>
              <w:szCs w:val="22"/>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3306AA">
              <w:rPr>
                <w:noProof/>
                <w:webHidden/>
                <w:lang w:val="sr-Latn-RS"/>
              </w:rPr>
              <w:t>6</w:t>
            </w:r>
          </w:hyperlink>
        </w:p>
        <w:p w:rsidR="00031502" w:rsidRDefault="00DF1D42">
          <w:pPr>
            <w:pStyle w:val="TOC2"/>
            <w:tabs>
              <w:tab w:val="left" w:pos="660"/>
              <w:tab w:val="right" w:leader="dot" w:pos="9040"/>
            </w:tabs>
            <w:rPr>
              <w:rFonts w:asciiTheme="minorHAnsi" w:eastAsiaTheme="minorEastAsia" w:hAnsiTheme="minorHAnsi" w:cstheme="minorBidi"/>
              <w:noProof/>
              <w:sz w:val="22"/>
              <w:szCs w:val="22"/>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3306AA">
              <w:rPr>
                <w:noProof/>
                <w:webHidden/>
                <w:lang w:val="sr-Latn-RS"/>
              </w:rPr>
              <w:t>7</w:t>
            </w:r>
          </w:hyperlink>
        </w:p>
        <w:p w:rsidR="00031502" w:rsidRDefault="00DF1D42">
          <w:pPr>
            <w:pStyle w:val="TOC2"/>
            <w:tabs>
              <w:tab w:val="left" w:pos="660"/>
              <w:tab w:val="right" w:leader="dot" w:pos="9040"/>
            </w:tabs>
            <w:rPr>
              <w:rFonts w:asciiTheme="minorHAnsi" w:eastAsiaTheme="minorEastAsia" w:hAnsiTheme="minorHAnsi" w:cstheme="minorBidi"/>
              <w:noProof/>
              <w:sz w:val="22"/>
              <w:szCs w:val="22"/>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w:t>
            </w:r>
            <w:r w:rsidR="003306AA">
              <w:rPr>
                <w:noProof/>
                <w:webHidden/>
                <w:lang w:val="sr-Latn-RS"/>
              </w:rPr>
              <w:t>1</w:t>
            </w:r>
          </w:hyperlink>
        </w:p>
        <w:p w:rsidR="00031502" w:rsidRDefault="00DF1D42">
          <w:pPr>
            <w:pStyle w:val="TOC2"/>
            <w:tabs>
              <w:tab w:val="left" w:pos="660"/>
              <w:tab w:val="right" w:leader="dot" w:pos="9040"/>
            </w:tabs>
            <w:rPr>
              <w:rFonts w:asciiTheme="minorHAnsi" w:eastAsiaTheme="minorEastAsia" w:hAnsiTheme="minorHAnsi" w:cstheme="minorBidi"/>
              <w:noProof/>
              <w:sz w:val="22"/>
              <w:szCs w:val="22"/>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sidR="003306AA">
              <w:rPr>
                <w:noProof/>
                <w:webHidden/>
                <w:lang w:val="sr-Latn-RS"/>
              </w:rPr>
              <w:t>19</w:t>
            </w:r>
          </w:hyperlink>
        </w:p>
        <w:p w:rsidR="00031502" w:rsidRDefault="00DF1D42">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sidR="00724DB0">
              <w:rPr>
                <w:noProof/>
                <w:webHidden/>
              </w:rPr>
              <w:t>2</w:t>
            </w:r>
            <w:r w:rsidR="003306AA">
              <w:rPr>
                <w:noProof/>
                <w:webHidden/>
                <w:lang w:val="sr-Latn-RS"/>
              </w:rPr>
              <w:t>2</w:t>
            </w:r>
          </w:hyperlink>
        </w:p>
        <w:p w:rsidR="00031502" w:rsidRDefault="00DF1D42">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724DB0">
              <w:rPr>
                <w:noProof/>
                <w:webHidden/>
              </w:rPr>
              <w:t>2</w:t>
            </w:r>
            <w:r w:rsidR="003306AA">
              <w:rPr>
                <w:noProof/>
                <w:webHidden/>
                <w:lang w:val="sr-Latn-RS"/>
              </w:rPr>
              <w:t>3</w:t>
            </w:r>
          </w:hyperlink>
        </w:p>
        <w:p w:rsidR="00031502" w:rsidRDefault="00DF1D42">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724DB0">
              <w:rPr>
                <w:noProof/>
                <w:webHidden/>
                <w:lang w:val="sr-Latn-RS"/>
              </w:rPr>
              <w:t>2</w:t>
            </w:r>
            <w:r w:rsidR="003306AA">
              <w:rPr>
                <w:noProof/>
                <w:webHidden/>
                <w:lang w:val="sr-Latn-RS"/>
              </w:rPr>
              <w:t>4</w:t>
            </w:r>
          </w:hyperlink>
        </w:p>
        <w:p w:rsidR="00031502" w:rsidRDefault="00DF1D42">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724DB0">
              <w:rPr>
                <w:noProof/>
                <w:webHidden/>
                <w:lang w:val="sr-Latn-RS"/>
              </w:rPr>
              <w:t>2</w:t>
            </w:r>
            <w:r w:rsidR="003306AA">
              <w:rPr>
                <w:noProof/>
                <w:webHidden/>
                <w:lang w:val="sr-Latn-RS"/>
              </w:rPr>
              <w:t>5</w:t>
            </w:r>
          </w:hyperlink>
        </w:p>
        <w:p w:rsidR="00031502" w:rsidRDefault="00DF1D42">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724DB0">
              <w:rPr>
                <w:noProof/>
                <w:webHidden/>
                <w:lang w:val="sr-Latn-RS"/>
              </w:rPr>
              <w:t>2</w:t>
            </w:r>
            <w:r w:rsidR="003306AA">
              <w:rPr>
                <w:noProof/>
                <w:webHidden/>
                <w:lang w:val="sr-Latn-RS"/>
              </w:rPr>
              <w:t>6</w:t>
            </w:r>
          </w:hyperlink>
        </w:p>
        <w:p w:rsidR="00031502" w:rsidRDefault="00DF1D42">
          <w:pPr>
            <w:pStyle w:val="TOC2"/>
            <w:tabs>
              <w:tab w:val="left" w:pos="880"/>
              <w:tab w:val="right" w:leader="dot" w:pos="9040"/>
            </w:tabs>
            <w:rPr>
              <w:rFonts w:asciiTheme="minorHAnsi" w:eastAsiaTheme="minorEastAsia" w:hAnsiTheme="minorHAnsi" w:cstheme="minorBidi"/>
              <w:noProof/>
              <w:sz w:val="22"/>
              <w:szCs w:val="22"/>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F95CB3">
              <w:rPr>
                <w:noProof/>
                <w:webHidden/>
                <w:lang w:val="sr-Cyrl-RS"/>
              </w:rPr>
              <w:t>2</w:t>
            </w:r>
            <w:r w:rsidR="003306AA">
              <w:rPr>
                <w:noProof/>
                <w:webHidden/>
                <w:lang w:val="sr-Latn-RS"/>
              </w:rPr>
              <w:t>8</w:t>
            </w:r>
          </w:hyperlink>
        </w:p>
        <w:p w:rsidR="00031502" w:rsidRDefault="00DF1D42">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3306AA">
              <w:rPr>
                <w:noProof/>
                <w:webHidden/>
                <w:lang w:val="sr-Latn-RS"/>
              </w:rPr>
              <w:t>29</w:t>
            </w:r>
          </w:hyperlink>
        </w:p>
        <w:p w:rsidR="003306AA" w:rsidRDefault="004E41BB" w:rsidP="003306AA">
          <w:r>
            <w:rPr>
              <w:b/>
              <w:bCs/>
              <w:noProof/>
            </w:rPr>
            <w:fldChar w:fldCharType="end"/>
          </w:r>
        </w:p>
      </w:sdtContent>
    </w:sdt>
    <w:p w:rsidR="002D5B2C" w:rsidRPr="002D5B2C" w:rsidRDefault="002D5B2C" w:rsidP="00D87064">
      <w:pPr>
        <w:pStyle w:val="Heading2"/>
        <w:numPr>
          <w:ilvl w:val="0"/>
          <w:numId w:val="5"/>
        </w:numPr>
        <w:rPr>
          <w:noProof/>
        </w:rPr>
      </w:pPr>
      <w:r w:rsidRPr="003306AA">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F03946" w:rsidRDefault="00B84C11" w:rsidP="00F95CB3">
            <w:pPr>
              <w:pStyle w:val="Footer"/>
              <w:jc w:val="both"/>
              <w:rPr>
                <w:b/>
                <w:szCs w:val="28"/>
                <w:lang w:val="sr-Cyrl-RS"/>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F95CB3">
              <w:rPr>
                <w:lang w:val="sr-Cyrl-CS"/>
              </w:rPr>
              <w:t>04</w:t>
            </w:r>
            <w:r w:rsidR="004D32CD">
              <w:rPr>
                <w:lang w:val="ru-RU"/>
              </w:rPr>
              <w:t>-1</w:t>
            </w:r>
            <w:r w:rsidR="00F95CB3">
              <w:rPr>
                <w:lang w:val="ru-RU"/>
              </w:rPr>
              <w:t>5</w:t>
            </w:r>
            <w:r w:rsidR="00882F3E">
              <w:rPr>
                <w:lang w:val="ru-RU"/>
              </w:rPr>
              <w:t>-О</w:t>
            </w:r>
            <w:r w:rsidR="00734367" w:rsidRPr="00734367">
              <w:t xml:space="preserve"> </w:t>
            </w:r>
            <w:r w:rsidRPr="00734367">
              <w:t xml:space="preserve">је </w:t>
            </w:r>
            <w:r w:rsidR="00F03946">
              <w:rPr>
                <w:b/>
                <w:szCs w:val="28"/>
                <w:lang w:val="sr-Cyrl-CS"/>
              </w:rPr>
              <w:t>н</w:t>
            </w:r>
            <w:r w:rsidR="00F03946" w:rsidRPr="00CD6461">
              <w:rPr>
                <w:b/>
                <w:szCs w:val="28"/>
                <w:lang w:val="sr-Cyrl-CS"/>
              </w:rPr>
              <w:t xml:space="preserve">абавка </w:t>
            </w:r>
            <w:r w:rsidR="00F03946">
              <w:rPr>
                <w:b/>
                <w:szCs w:val="28"/>
              </w:rPr>
              <w:t xml:space="preserve">алергена </w:t>
            </w:r>
            <w:r w:rsidR="00F03946" w:rsidRPr="00E13123">
              <w:rPr>
                <w:b/>
                <w:lang w:val="sr-Cyrl-BA"/>
              </w:rPr>
              <w:t>за потребе Клиничког центра Војводине</w:t>
            </w:r>
            <w:r w:rsidR="00F03946">
              <w:rPr>
                <w:b/>
                <w:szCs w:val="28"/>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F03946" w:rsidRDefault="00B84C11" w:rsidP="00F95CB3">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F95CB3">
              <w:rPr>
                <w:lang w:val="sr-Cyrl-CS"/>
              </w:rPr>
              <w:t>04-15</w:t>
            </w:r>
            <w:r w:rsidR="004D32CD">
              <w:rPr>
                <w:lang w:val="ru-RU"/>
              </w:rPr>
              <w:t>-О</w:t>
            </w:r>
            <w:r w:rsidR="00734367" w:rsidRPr="001B2B46">
              <w:t xml:space="preserve"> </w:t>
            </w:r>
            <w:r w:rsidRPr="001B2B46">
              <w:t xml:space="preserve">је </w:t>
            </w:r>
            <w:r w:rsidR="00F03946">
              <w:rPr>
                <w:b/>
                <w:szCs w:val="28"/>
                <w:lang w:val="sr-Cyrl-CS"/>
              </w:rPr>
              <w:t>н</w:t>
            </w:r>
            <w:r w:rsidR="00F03946" w:rsidRPr="00CD6461">
              <w:rPr>
                <w:b/>
                <w:szCs w:val="28"/>
                <w:lang w:val="sr-Cyrl-CS"/>
              </w:rPr>
              <w:t xml:space="preserve">абавка </w:t>
            </w:r>
            <w:r w:rsidR="00F03946">
              <w:rPr>
                <w:b/>
                <w:szCs w:val="28"/>
              </w:rPr>
              <w:t xml:space="preserve">алергена </w:t>
            </w:r>
            <w:r w:rsidR="00F03946" w:rsidRPr="00E13123">
              <w:rPr>
                <w:b/>
                <w:lang w:val="sr-Cyrl-BA"/>
              </w:rPr>
              <w:t>за потребе Клиничког центра Војводине</w:t>
            </w:r>
            <w:r w:rsidR="00210537">
              <w:rPr>
                <w:b/>
                <w:szCs w:val="28"/>
                <w:lang w:val="sr-Cyrl-RS"/>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F03946" w:rsidP="000B00D6">
            <w:pPr>
              <w:rPr>
                <w:noProof/>
              </w:rPr>
            </w:pPr>
            <w:r>
              <w:rPr>
                <w:noProof/>
              </w:rPr>
              <w:t>Дијагностички агенси – 3369400.</w:t>
            </w:r>
          </w:p>
        </w:tc>
      </w:tr>
    </w:tbl>
    <w:p w:rsidR="006C11BB" w:rsidRPr="00210537" w:rsidRDefault="006C11BB" w:rsidP="00B84C11">
      <w:pPr>
        <w:rPr>
          <w:b/>
          <w:noProof/>
          <w:lang w:val="sr-Cyrl-RS"/>
        </w:rPr>
      </w:pPr>
    </w:p>
    <w:p w:rsidR="00492878" w:rsidRDefault="00F03946" w:rsidP="00B84C11">
      <w:pPr>
        <w:rPr>
          <w:b/>
          <w:noProof/>
        </w:rPr>
      </w:pPr>
      <w:r>
        <w:rPr>
          <w:b/>
          <w:noProof/>
        </w:rPr>
        <w:t>Предмет јавне набавке ни</w:t>
      </w:r>
      <w:r w:rsidRPr="00734367">
        <w:rPr>
          <w:b/>
          <w:noProof/>
        </w:rPr>
        <w:t>је</w:t>
      </w:r>
      <w:r>
        <w:rPr>
          <w:b/>
          <w:noProof/>
        </w:rPr>
        <w:t xml:space="preserve"> обликован по партијама.</w:t>
      </w:r>
    </w:p>
    <w:p w:rsidR="00B84C11" w:rsidRPr="00210537" w:rsidRDefault="00B84C11" w:rsidP="003F757C">
      <w:pPr>
        <w:ind w:right="120"/>
        <w:rPr>
          <w:b/>
          <w:noProof/>
          <w:lang w:val="sr-Cyrl-R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210537" w:rsidRDefault="00F03946" w:rsidP="00210537">
            <w:pPr>
              <w:pStyle w:val="Footer"/>
              <w:jc w:val="both"/>
              <w:rPr>
                <w:szCs w:val="28"/>
                <w:lang w:val="sr-Cyrl-RS"/>
              </w:rPr>
            </w:pPr>
            <w:r w:rsidRPr="007C3FF3">
              <w:t xml:space="preserve">Предмет ове јавне набавке су </w:t>
            </w:r>
            <w:r>
              <w:rPr>
                <w:szCs w:val="28"/>
              </w:rPr>
              <w:t>алергени.</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70306" w:rsidRPr="00F03946" w:rsidRDefault="00966CFC" w:rsidP="00966CFC">
            <w:pPr>
              <w:jc w:val="both"/>
              <w:rPr>
                <w:lang w:val="sr-Cyrl-R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w:t>
            </w:r>
            <w:r w:rsidRPr="00EF6B5E">
              <w:rPr>
                <w:noProof/>
              </w:rPr>
              <w:lastRenderedPageBreak/>
              <w:t>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lastRenderedPageBreak/>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F03946" w:rsidRDefault="001D19F9" w:rsidP="00F03946">
            <w:pPr>
              <w:jc w:val="both"/>
              <w:rPr>
                <w:noProof/>
                <w:lang w:val="sr-Cyrl-RS"/>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w:t>
            </w:r>
            <w:r w:rsidRPr="007C31CE">
              <w:rPr>
                <w:noProof/>
              </w:rPr>
              <w:t>објављивања позива</w:t>
            </w:r>
            <w:r w:rsidR="00F03946">
              <w:rPr>
                <w:noProof/>
                <w:lang w:val="sr-Cyrl-RS"/>
              </w:rPr>
              <w:t>.</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5554D3">
              <w:rPr>
                <w:noProof/>
              </w:rPr>
              <w:t>Потврда НБС о броју дана неликвидности за период од</w:t>
            </w:r>
            <w:r w:rsidRPr="005554D3">
              <w:rPr>
                <w:noProof/>
                <w:color w:val="FF0000"/>
              </w:rPr>
              <w:t xml:space="preserve"> </w:t>
            </w:r>
            <w:r w:rsidR="00DF1D42">
              <w:rPr>
                <w:noProof/>
              </w:rPr>
              <w:t>12</w:t>
            </w:r>
            <w:r w:rsidR="00C15DC0" w:rsidRPr="005554D3">
              <w:rPr>
                <w:noProof/>
              </w:rPr>
              <w:t>.0</w:t>
            </w:r>
            <w:r w:rsidR="005554D3" w:rsidRPr="005554D3">
              <w:rPr>
                <w:noProof/>
              </w:rPr>
              <w:t>7</w:t>
            </w:r>
            <w:r w:rsidR="00C15DC0" w:rsidRPr="005554D3">
              <w:rPr>
                <w:noProof/>
              </w:rPr>
              <w:t xml:space="preserve">.2014. до </w:t>
            </w:r>
            <w:r w:rsidR="00DF1D42">
              <w:rPr>
                <w:noProof/>
              </w:rPr>
              <w:t>12</w:t>
            </w:r>
            <w:bookmarkStart w:id="44" w:name="_GoBack"/>
            <w:bookmarkEnd w:id="44"/>
            <w:r w:rsidR="00C15DC0" w:rsidRPr="005554D3">
              <w:rPr>
                <w:noProof/>
              </w:rPr>
              <w:t>.</w:t>
            </w:r>
            <w:r w:rsidR="005554D3" w:rsidRPr="005554D3">
              <w:rPr>
                <w:noProof/>
              </w:rPr>
              <w:t>01</w:t>
            </w:r>
            <w:r w:rsidR="00C15DC0" w:rsidRPr="005554D3">
              <w:rPr>
                <w:noProof/>
              </w:rPr>
              <w:t>.201</w:t>
            </w:r>
            <w:r w:rsidR="005554D3" w:rsidRPr="005554D3">
              <w:rPr>
                <w:noProof/>
              </w:rPr>
              <w:t>5</w:t>
            </w:r>
            <w:r w:rsidR="00C15DC0" w:rsidRPr="005554D3">
              <w:rPr>
                <w:noProof/>
              </w:rPr>
              <w:t>. године</w:t>
            </w:r>
            <w:r w:rsidR="001B2B46" w:rsidRPr="005554D3">
              <w:rPr>
                <w:noProof/>
              </w:rPr>
              <w:t>.</w:t>
            </w:r>
          </w:p>
          <w:p w:rsidR="00B84C11" w:rsidRPr="007C31CE" w:rsidRDefault="00DB354F" w:rsidP="001B2B46">
            <w:pPr>
              <w:jc w:val="both"/>
              <w:rPr>
                <w:noProof/>
              </w:rPr>
            </w:pPr>
            <w:r w:rsidRPr="007C31CE">
              <w:rPr>
                <w:noProof/>
              </w:rPr>
              <w:t>Потврду издаје:</w:t>
            </w:r>
          </w:p>
          <w:p w:rsidR="000C3894" w:rsidRDefault="00B84C11" w:rsidP="0036320D">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017B1D" w:rsidRDefault="008E4EA4" w:rsidP="0036320D">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w:t>
            </w:r>
            <w:r w:rsidR="005554D3">
              <w:rPr>
                <w:noProof/>
              </w:rPr>
              <w:t xml:space="preserve"> </w:t>
            </w:r>
            <w:r w:rsidRPr="000C3894">
              <w:rPr>
                <w:noProof/>
              </w:rPr>
              <w:t>год.).</w:t>
            </w:r>
            <w:r w:rsidR="004E1F4E">
              <w:t xml:space="preserve"> </w:t>
            </w:r>
            <w:r w:rsidR="004E1F4E" w:rsidRPr="004E1F4E">
              <w:rPr>
                <w:noProof/>
              </w:rPr>
              <w:t>Потенцијални понуђачи којима још није завршен Извештај о бонитету за 2014. годину, морају доставити фотокопије биланса стања и биланса успеха за ту годину.</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bl>
    <w:p w:rsidR="005A5FAE" w:rsidRPr="006224EF"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A37566">
        <w:rPr>
          <w:bCs/>
          <w:iCs/>
          <w:lang w:val="sr-Cyrl-CS"/>
        </w:rPr>
        <w:lastRenderedPageBreak/>
        <w:t>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5" w:name="_Toc364158546"/>
      <w:bookmarkStart w:id="46" w:name="_Toc384039105"/>
      <w:bookmarkStart w:id="47" w:name="_Toc384124289"/>
      <w:bookmarkStart w:id="48" w:name="_Toc388514772"/>
      <w:bookmarkStart w:id="49" w:name="_Toc388522569"/>
      <w:bookmarkStart w:id="50" w:name="_Toc392144640"/>
      <w:r w:rsidRPr="00EF6B5E">
        <w:rPr>
          <w:noProof/>
        </w:rPr>
        <w:lastRenderedPageBreak/>
        <w:t>УПУТСТВО П</w:t>
      </w:r>
      <w:r w:rsidR="00343F79">
        <w:rPr>
          <w:noProof/>
        </w:rPr>
        <w:t>ОНУЂАЧИМА КАКО ДА САЧИНЕ ПОНУДУ</w:t>
      </w:r>
      <w:bookmarkEnd w:id="45"/>
      <w:bookmarkEnd w:id="46"/>
      <w:bookmarkEnd w:id="47"/>
      <w:bookmarkEnd w:id="48"/>
      <w:bookmarkEnd w:id="49"/>
      <w:bookmarkEnd w:id="5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F03946" w:rsidRPr="00E74B67" w:rsidRDefault="00F03946" w:rsidP="00F03946">
      <w:pPr>
        <w:jc w:val="both"/>
        <w:rPr>
          <w:noProof/>
        </w:rPr>
      </w:pPr>
      <w:r w:rsidRPr="001B2B46">
        <w:rPr>
          <w:noProof/>
        </w:rPr>
        <w:t xml:space="preserve">Предмет јавне набавке </w:t>
      </w:r>
      <w:r>
        <w:rPr>
          <w:noProof/>
        </w:rPr>
        <w:t>није</w:t>
      </w:r>
      <w:r w:rsidRPr="001B2B46">
        <w:rPr>
          <w:noProof/>
        </w:rPr>
        <w:t xml:space="preserve"> обликован по партијама.</w:t>
      </w:r>
    </w:p>
    <w:p w:rsidR="00AD0551" w:rsidRPr="00F03946" w:rsidRDefault="00AD0551" w:rsidP="00A878F3">
      <w:pPr>
        <w:jc w:val="both"/>
        <w:rPr>
          <w:lang w:val="sr-Cyrl-RS"/>
        </w:rPr>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EC1BC1" w:rsidRDefault="002A6122" w:rsidP="002A6122">
      <w:pPr>
        <w:jc w:val="both"/>
        <w:rPr>
          <w:bCs/>
          <w:iCs/>
        </w:rPr>
      </w:pPr>
      <w:r w:rsidRPr="002A6122">
        <w:rPr>
          <w:bCs/>
          <w:iCs/>
        </w:rPr>
        <w:t>Понуђач је дужан да јасно назначи који део понуде мења односно ко</w:t>
      </w:r>
      <w:r w:rsidR="00EC1BC1">
        <w:rPr>
          <w:bCs/>
          <w:iCs/>
        </w:rPr>
        <w:t>ја документа накнадно доставља.</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E93D03" w:rsidRPr="00AD0551" w:rsidRDefault="00E93D03" w:rsidP="00A878F3">
      <w:pPr>
        <w:jc w:val="both"/>
        <w:rPr>
          <w:b/>
          <w:bCs/>
          <w:i/>
          <w:iCs/>
        </w:rPr>
      </w:pPr>
    </w:p>
    <w:p w:rsidR="00F0579E" w:rsidRPr="00227177" w:rsidRDefault="00F0579E" w:rsidP="00F0579E">
      <w:pPr>
        <w:jc w:val="both"/>
        <w:rPr>
          <w:b/>
          <w:u w:val="single"/>
          <w:lang w:val="sr-Cyrl-RS"/>
        </w:rPr>
      </w:pPr>
      <w:r w:rsidRPr="008840A4">
        <w:rPr>
          <w:b/>
        </w:rPr>
        <w:t xml:space="preserve">9.5. </w:t>
      </w:r>
      <w:r w:rsidRPr="000746DE">
        <w:rPr>
          <w:b/>
          <w:u w:val="single"/>
        </w:rPr>
        <w:t>Други захтеви</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000"/>
      </w:tblGrid>
      <w:tr w:rsidR="00F0579E" w:rsidRPr="00A878F3" w:rsidTr="0078552F">
        <w:tc>
          <w:tcPr>
            <w:tcW w:w="9000" w:type="dxa"/>
            <w:shd w:val="clear" w:color="auto" w:fill="auto"/>
          </w:tcPr>
          <w:p w:rsidR="00570306" w:rsidRPr="00570306" w:rsidRDefault="00F03946" w:rsidP="00227177">
            <w:pPr>
              <w:ind w:left="-108"/>
              <w:jc w:val="both"/>
              <w:rPr>
                <w:highlight w:val="green"/>
                <w:u w:val="single"/>
                <w:lang w:val="sr-Cyrl-CS"/>
              </w:rPr>
            </w:pPr>
            <w:r w:rsidRPr="00407855">
              <w:rPr>
                <w:bCs/>
                <w:iCs/>
              </w:rPr>
              <w:lastRenderedPageBreak/>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r w:rsidRPr="007A2799">
        <w:rPr>
          <w:rFonts w:eastAsia="TimesNewRomanPSMT"/>
          <w:bCs/>
          <w:iCs/>
        </w:rPr>
        <w:t>Подаци о пореским обавезама се могу добити у Пореској управи, Министарства финансија.</w:t>
      </w:r>
    </w:p>
    <w:p w:rsidR="007A2799" w:rsidRPr="007A2799" w:rsidRDefault="007A2799" w:rsidP="007A2799">
      <w:pPr>
        <w:jc w:val="both"/>
        <w:rPr>
          <w:rFonts w:eastAsia="TimesNewRomanPSMT"/>
          <w:bCs/>
          <w:iCs/>
        </w:rPr>
      </w:pPr>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
    <w:p w:rsidR="007A2799" w:rsidRDefault="007A2799" w:rsidP="007A2799">
      <w:pPr>
        <w:jc w:val="both"/>
        <w:rPr>
          <w:rFonts w:eastAsia="TimesNewRomanPSMT"/>
          <w:bCs/>
          <w:iCs/>
        </w:rPr>
      </w:pPr>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78552F">
        <w:trPr>
          <w:trHeight w:val="2211"/>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78552F">
            <w:pPr>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FC0ABE">
            <w:pPr>
              <w:pStyle w:val="ListParagraph"/>
              <w:numPr>
                <w:ilvl w:val="0"/>
                <w:numId w:val="8"/>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78552F">
            <w:pPr>
              <w:jc w:val="both"/>
              <w:rPr>
                <w:noProof/>
              </w:rPr>
            </w:pPr>
            <w:r w:rsidRPr="008C35F8">
              <w:rPr>
                <w:noProof/>
              </w:rPr>
              <w:t xml:space="preserve">Понуђач је дужан да достави и </w:t>
            </w:r>
            <w:r w:rsidRPr="0078552F">
              <w:rPr>
                <w:b/>
                <w:noProof/>
              </w:rPr>
              <w:t>копију извода из Регистра 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8C35F8">
              <w:rPr>
                <w:noProof/>
              </w:rPr>
              <w:lastRenderedPageBreak/>
              <w:t>Србије“, бр. 43/2004, 62/2006, 111/2009 и 31/2011) и Одлуком о ближим условима, садржини и начину вођењ</w:t>
            </w:r>
            <w:r w:rsidR="0078552F">
              <w:rPr>
                <w:noProof/>
              </w:rPr>
              <w:t>а регистра меница и овлашћења (</w:t>
            </w:r>
            <w:r w:rsidRPr="008C35F8">
              <w:rPr>
                <w:noProof/>
              </w:rPr>
              <w:t>„Сл. гласник Републике Србије“, број 56/2011).</w:t>
            </w:r>
          </w:p>
          <w:p w:rsidR="008C35F8" w:rsidRPr="008C35F8" w:rsidRDefault="008C35F8" w:rsidP="0078552F">
            <w:pPr>
              <w:jc w:val="both"/>
              <w:rPr>
                <w:noProof/>
              </w:rPr>
            </w:pPr>
            <w:r w:rsidRPr="008C35F8">
              <w:rPr>
                <w:noProof/>
              </w:rPr>
              <w:t xml:space="preserve">Средство обезбеђења траје најмање </w:t>
            </w:r>
            <w:r w:rsidRPr="0078552F">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78552F" w:rsidRDefault="008C35F8" w:rsidP="0078552F">
            <w:pPr>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2271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227177">
      <w:pPr>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227177">
      <w:pPr>
        <w:jc w:val="both"/>
        <w:rPr>
          <w:b/>
          <w:bCs/>
        </w:rPr>
      </w:pPr>
    </w:p>
    <w:p w:rsidR="00A878F3" w:rsidRPr="00456785" w:rsidRDefault="00A878F3" w:rsidP="00227177">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227177">
      <w:pPr>
        <w:jc w:val="both"/>
        <w:rPr>
          <w:b/>
          <w:bCs/>
        </w:rPr>
      </w:pPr>
    </w:p>
    <w:p w:rsidR="00F87167" w:rsidRPr="00EC12C4" w:rsidRDefault="00A878F3" w:rsidP="0022717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227177">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9271AE"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93D03" w:rsidRDefault="00A878F3" w:rsidP="00A878F3">
      <w:pPr>
        <w:jc w:val="both"/>
        <w:rPr>
          <w:b/>
          <w:i/>
        </w:rPr>
      </w:pPr>
    </w:p>
    <w:p w:rsidR="00A878F3" w:rsidRPr="00456785" w:rsidRDefault="00A878F3" w:rsidP="00A878F3">
      <w:pPr>
        <w:jc w:val="both"/>
        <w:rPr>
          <w:b/>
          <w:i/>
        </w:rPr>
      </w:pPr>
      <w:r w:rsidRPr="00456785">
        <w:rPr>
          <w:b/>
          <w:i/>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
    <w:p w:rsidR="00977B14" w:rsidRPr="00AA5BAF"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24DB0" w:rsidRDefault="00B819C7" w:rsidP="00AE2CAD">
      <w:pPr>
        <w:pStyle w:val="Heading2"/>
        <w:numPr>
          <w:ilvl w:val="0"/>
          <w:numId w:val="5"/>
        </w:numPr>
        <w:rPr>
          <w:noProof/>
        </w:rPr>
      </w:pPr>
      <w:bookmarkStart w:id="51" w:name="_Toc364158548"/>
      <w:bookmarkStart w:id="52" w:name="_Toc384039107"/>
      <w:bookmarkStart w:id="53" w:name="_Toc384124291"/>
      <w:bookmarkStart w:id="54" w:name="_Toc388514775"/>
      <w:bookmarkStart w:id="55" w:name="_Toc388522570"/>
      <w:bookmarkStart w:id="56" w:name="_Toc392144641"/>
      <w:r w:rsidRPr="00724DB0">
        <w:rPr>
          <w:noProof/>
        </w:rPr>
        <w:lastRenderedPageBreak/>
        <w:t>МОДЕЛ УГОВОРА</w:t>
      </w:r>
      <w:bookmarkEnd w:id="51"/>
      <w:bookmarkEnd w:id="52"/>
      <w:bookmarkEnd w:id="53"/>
      <w:bookmarkEnd w:id="54"/>
      <w:bookmarkEnd w:id="55"/>
      <w:bookmarkEnd w:id="56"/>
    </w:p>
    <w:p w:rsidR="00724DB0" w:rsidRPr="00DD7DB3" w:rsidRDefault="00724DB0" w:rsidP="00724DB0">
      <w:pPr>
        <w:pStyle w:val="ListParagraph"/>
        <w:spacing w:before="100" w:beforeAutospacing="1" w:line="210" w:lineRule="atLeast"/>
        <w:ind w:left="0" w:firstLine="720"/>
        <w:jc w:val="both"/>
        <w:rPr>
          <w:b/>
          <w:noProof/>
        </w:rPr>
      </w:pPr>
      <w:r w:rsidRPr="00DD7DB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641C62" w:rsidRDefault="00724DB0" w:rsidP="00724DB0">
      <w:pPr>
        <w:rPr>
          <w:noProof/>
          <w:lang w:val="sr-Cyrl-CS"/>
        </w:rPr>
      </w:pPr>
    </w:p>
    <w:p w:rsidR="00724DB0" w:rsidRPr="00F95CB3" w:rsidRDefault="00724DB0" w:rsidP="00724DB0">
      <w:pPr>
        <w:jc w:val="center"/>
        <w:rPr>
          <w:b/>
          <w:noProof/>
        </w:rPr>
      </w:pPr>
      <w:r w:rsidRPr="00F95CB3">
        <w:rPr>
          <w:b/>
          <w:noProof/>
        </w:rPr>
        <w:t>УГОВОР</w:t>
      </w:r>
    </w:p>
    <w:p w:rsidR="00724DB0" w:rsidRPr="00456785" w:rsidRDefault="00724DB0" w:rsidP="00724DB0">
      <w:pPr>
        <w:jc w:val="center"/>
        <w:rPr>
          <w:b/>
          <w:noProof/>
        </w:rPr>
      </w:pPr>
      <w:r w:rsidRPr="00F95CB3">
        <w:rPr>
          <w:b/>
          <w:noProof/>
        </w:rPr>
        <w:t xml:space="preserve">О ЈАВНОЈ НАБАВЦИ БРОЈ </w:t>
      </w:r>
      <w:r w:rsidR="00F95CB3" w:rsidRPr="00F95CB3">
        <w:rPr>
          <w:b/>
          <w:noProof/>
          <w:lang w:val="sr-Cyrl-RS"/>
        </w:rPr>
        <w:t>04-15</w:t>
      </w:r>
      <w:r w:rsidRPr="00F95CB3">
        <w:rPr>
          <w:b/>
          <w:noProof/>
        </w:rPr>
        <w:t>-O</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Default="00724DB0" w:rsidP="00724DB0">
      <w:pPr>
        <w:jc w:val="both"/>
        <w:rPr>
          <w:noProof/>
        </w:rPr>
      </w:pPr>
    </w:p>
    <w:p w:rsidR="00724DB0" w:rsidRPr="0072339B" w:rsidRDefault="00724DB0" w:rsidP="00724DB0">
      <w:pPr>
        <w:jc w:val="both"/>
        <w:rPr>
          <w:noProof/>
        </w:rPr>
      </w:pPr>
    </w:p>
    <w:p w:rsidR="00724DB0" w:rsidRPr="007B0459" w:rsidRDefault="00724DB0" w:rsidP="00724DB0">
      <w:pPr>
        <w:jc w:val="center"/>
        <w:rPr>
          <w:b/>
          <w:noProof/>
        </w:rPr>
      </w:pPr>
      <w:r>
        <w:rPr>
          <w:b/>
          <w:noProof/>
        </w:rPr>
        <w:t>Члан 1.</w:t>
      </w:r>
    </w:p>
    <w:p w:rsidR="00724DB0" w:rsidRPr="00F95CB3" w:rsidRDefault="00724DB0" w:rsidP="00F95CB3">
      <w:pPr>
        <w:pStyle w:val="Footer"/>
        <w:ind w:firstLine="709"/>
        <w:jc w:val="both"/>
        <w:rPr>
          <w:noProof/>
          <w:lang w:val="sr-Cyrl-RS"/>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t xml:space="preserve"> </w:t>
      </w:r>
      <w:r w:rsidR="00F03946">
        <w:rPr>
          <w:b/>
          <w:szCs w:val="28"/>
          <w:lang w:val="sr-Cyrl-RS"/>
        </w:rPr>
        <w:t>алергена</w:t>
      </w:r>
      <w:r w:rsidR="00F03946">
        <w:rPr>
          <w:b/>
          <w:szCs w:val="28"/>
        </w:rPr>
        <w:t xml:space="preserve"> за</w:t>
      </w:r>
      <w:r w:rsidR="00F03946" w:rsidRPr="00CD6461">
        <w:rPr>
          <w:b/>
          <w:szCs w:val="28"/>
        </w:rPr>
        <w:t xml:space="preserve"> потребе Клиничког центра Војводине</w:t>
      </w:r>
      <w:r w:rsidR="00F03946">
        <w:rPr>
          <w:noProof/>
        </w:rPr>
        <w:t xml:space="preserve"> </w:t>
      </w:r>
      <w:r w:rsidR="00227177">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w:t>
      </w:r>
      <w:r w:rsidR="00F95CB3">
        <w:rPr>
          <w:lang w:val="sr-Cyrl-RS"/>
        </w:rPr>
        <w:t>04-15</w:t>
      </w:r>
      <w:r w:rsidR="00F03946">
        <w:t>-O</w:t>
      </w:r>
      <w:r w:rsidR="00F95CB3">
        <w:rPr>
          <w:lang w:val="sr-Cyrl-RS"/>
        </w:rPr>
        <w:t xml:space="preserve">, </w:t>
      </w:r>
      <w:r w:rsidR="00641C62">
        <w:rPr>
          <w:lang w:val="sr-Latn-CS"/>
        </w:rPr>
        <w:t>од</w:t>
      </w:r>
      <w:r w:rsidR="00641C62" w:rsidRPr="00E02E3A">
        <w:rPr>
          <w:lang w:val="sr-Latn-CS"/>
        </w:rPr>
        <w:t xml:space="preserve"> </w:t>
      </w:r>
      <w:r w:rsidR="00641C62">
        <w:rPr>
          <w:bCs/>
        </w:rPr>
        <w:t>__________</w:t>
      </w:r>
      <w:r w:rsidR="00641C62" w:rsidRPr="00E02E3A">
        <w:rPr>
          <w:bCs/>
          <w:lang w:val="sr-Latn-CS"/>
        </w:rPr>
        <w:t xml:space="preserve"> </w:t>
      </w:r>
      <w:r w:rsidR="00641C62">
        <w:rPr>
          <w:lang w:val="sr-Latn-CS"/>
        </w:rPr>
        <w:t>године</w:t>
      </w:r>
      <w:r w:rsidR="00641C62">
        <w:rPr>
          <w:lang w:val="sr-Cyrl-CS"/>
        </w:rPr>
        <w:t>.</w:t>
      </w:r>
      <w:proofErr w:type="gramEnd"/>
    </w:p>
    <w:p w:rsidR="00892B4F" w:rsidRDefault="00892B4F" w:rsidP="00F95CB3">
      <w:pPr>
        <w:ind w:firstLine="709"/>
        <w:rPr>
          <w:b/>
          <w:noProof/>
        </w:rPr>
      </w:pPr>
    </w:p>
    <w:p w:rsidR="00724DB0" w:rsidRPr="0072339B" w:rsidRDefault="00724DB0" w:rsidP="00724DB0">
      <w:pPr>
        <w:jc w:val="center"/>
        <w:rPr>
          <w:b/>
          <w:noProof/>
        </w:rPr>
      </w:pPr>
      <w:r>
        <w:rPr>
          <w:b/>
          <w:noProof/>
        </w:rPr>
        <w:t>Члан 2.</w:t>
      </w:r>
    </w:p>
    <w:p w:rsidR="00724DB0" w:rsidRDefault="00724DB0" w:rsidP="00724DB0">
      <w:pPr>
        <w:pStyle w:val="BodyTextIndent"/>
        <w:ind w:left="0" w:firstLine="720"/>
        <w:jc w:val="both"/>
        <w:rPr>
          <w:b w:val="0"/>
          <w:noProof/>
          <w:lang w:val="sr-Cyrl-RS"/>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24DB0" w:rsidRDefault="00724DB0" w:rsidP="00724DB0">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003306AA">
        <w:rPr>
          <w:b w:val="0"/>
        </w:rPr>
        <w:t>_______</w:t>
      </w:r>
      <w:r w:rsidR="003306AA">
        <w:rPr>
          <w:b w:val="0"/>
          <w:bCs w:val="0"/>
        </w:rPr>
        <w:t xml:space="preserve"> (словима: _______________</w:t>
      </w:r>
      <w:r w:rsidRPr="00345019">
        <w:rPr>
          <w:b w:val="0"/>
          <w:bCs w:val="0"/>
        </w:rPr>
        <w:t xml:space="preserve">), односно са порезом на додату вредност износи </w:t>
      </w:r>
      <w:r w:rsidR="003306AA">
        <w:rPr>
          <w:b w:val="0"/>
        </w:rPr>
        <w:t>_______</w:t>
      </w:r>
      <w:r w:rsidR="003306AA">
        <w:rPr>
          <w:b w:val="0"/>
          <w:bCs w:val="0"/>
        </w:rPr>
        <w:t xml:space="preserve"> (словима: _______________</w:t>
      </w:r>
      <w:r w:rsidRPr="00345019">
        <w:rPr>
          <w:b w:val="0"/>
          <w:bCs w:val="0"/>
        </w:rPr>
        <w:t>).</w:t>
      </w:r>
    </w:p>
    <w:p w:rsidR="000D592B" w:rsidRPr="00345019" w:rsidRDefault="000D592B" w:rsidP="000D592B">
      <w:pPr>
        <w:ind w:firstLine="720"/>
        <w:jc w:val="both"/>
        <w:rPr>
          <w:bCs/>
        </w:rPr>
      </w:pPr>
      <w:proofErr w:type="gramStart"/>
      <w:r w:rsidRPr="00345019">
        <w:t>Цена</w:t>
      </w:r>
      <w:r w:rsidRPr="00345019">
        <w:rPr>
          <w:lang w:val="en-US"/>
        </w:rPr>
        <w:t xml:space="preserve"> из претходног става се сматра фиксном за време трајања уговора.</w:t>
      </w:r>
      <w:proofErr w:type="gramEnd"/>
    </w:p>
    <w:p w:rsidR="00724DB0" w:rsidRPr="00491F35" w:rsidRDefault="00724DB0" w:rsidP="00724DB0">
      <w:pPr>
        <w:pStyle w:val="BodyTextIndent"/>
        <w:ind w:left="0" w:firstLine="0"/>
        <w:rPr>
          <w:noProof/>
        </w:rPr>
      </w:pPr>
    </w:p>
    <w:p w:rsidR="00724DB0" w:rsidRPr="0072339B" w:rsidRDefault="00724DB0" w:rsidP="00724DB0">
      <w:pPr>
        <w:pStyle w:val="BodyTextIndent"/>
        <w:ind w:left="0" w:firstLine="0"/>
        <w:jc w:val="center"/>
        <w:rPr>
          <w:noProof/>
        </w:rPr>
      </w:pPr>
      <w:r w:rsidRPr="002856DC">
        <w:rPr>
          <w:noProof/>
        </w:rPr>
        <w:t>Члан 3.</w:t>
      </w:r>
    </w:p>
    <w:p w:rsidR="00724DB0" w:rsidRPr="00AC511C" w:rsidRDefault="00724DB0" w:rsidP="00724DB0">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24DB0" w:rsidRDefault="00724DB0" w:rsidP="006C11BB">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003306AA">
        <w:rPr>
          <w:lang w:val="sr-Latn-CS"/>
        </w:rPr>
        <w:t xml:space="preserve"> </w:t>
      </w:r>
      <w:r w:rsidR="003306AA">
        <w:rPr>
          <w:lang w:val="en-US"/>
        </w:rPr>
        <w:t xml:space="preserve">_______ </w:t>
      </w:r>
      <w:r w:rsidRPr="00AA5BAF">
        <w:rPr>
          <w:lang w:val="en-US"/>
        </w:rPr>
        <w:t>(</w:t>
      </w:r>
      <w:r w:rsidRPr="00AA5BAF">
        <w:rPr>
          <w:i/>
        </w:rPr>
        <w:t>најдуже</w:t>
      </w:r>
      <w:r w:rsidRPr="00AA5BAF">
        <w:rPr>
          <w:i/>
          <w:lang w:val="sr-Latn-CS"/>
        </w:rPr>
        <w:t xml:space="preserve"> </w:t>
      </w:r>
      <w:r w:rsidRPr="00AA5BAF">
        <w:rPr>
          <w:i/>
        </w:rPr>
        <w:t>24</w:t>
      </w:r>
      <w:r w:rsidRPr="00AA5BAF">
        <w:rPr>
          <w:i/>
          <w:lang w:val="sr-Latn-CS"/>
        </w:rPr>
        <w:t xml:space="preserve"> час</w:t>
      </w:r>
      <w:r w:rsidRPr="00AA5BAF">
        <w:rPr>
          <w:i/>
        </w:rPr>
        <w:t>а</w:t>
      </w:r>
      <w:r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2D4325" w:rsidRDefault="002D4325" w:rsidP="006C11BB">
      <w:pPr>
        <w:ind w:firstLine="720"/>
        <w:jc w:val="both"/>
        <w:rPr>
          <w:lang w:val="sr-Latn-CS"/>
        </w:rPr>
      </w:pPr>
    </w:p>
    <w:p w:rsidR="000D592B" w:rsidRPr="006C11BB" w:rsidRDefault="000D592B" w:rsidP="006C11BB">
      <w:pPr>
        <w:ind w:firstLine="720"/>
        <w:jc w:val="both"/>
      </w:pPr>
    </w:p>
    <w:p w:rsidR="00724DB0" w:rsidRPr="0072339B" w:rsidRDefault="00724DB0" w:rsidP="00724DB0">
      <w:pPr>
        <w:pStyle w:val="BodyTextIndent"/>
        <w:ind w:left="0" w:firstLine="0"/>
        <w:jc w:val="center"/>
        <w:rPr>
          <w:noProof/>
        </w:rPr>
      </w:pPr>
      <w:r w:rsidRPr="002856DC">
        <w:rPr>
          <w:noProof/>
        </w:rPr>
        <w:lastRenderedPageBreak/>
        <w:t>Члан 4.</w:t>
      </w:r>
    </w:p>
    <w:p w:rsidR="00724DB0" w:rsidRPr="006D5F6C" w:rsidRDefault="00724DB0" w:rsidP="00724DB0">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24DB0" w:rsidRDefault="00724DB0" w:rsidP="00724DB0">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24DB0" w:rsidRDefault="00724DB0" w:rsidP="00724DB0">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24DB0" w:rsidRDefault="00724DB0" w:rsidP="000D592B">
      <w:pPr>
        <w:pStyle w:val="BodyTextIndent"/>
        <w:ind w:left="0" w:firstLine="0"/>
        <w:rPr>
          <w:b w:val="0"/>
          <w:noProof/>
        </w:rPr>
      </w:pPr>
    </w:p>
    <w:p w:rsidR="00724DB0" w:rsidRPr="00A40C84" w:rsidRDefault="00724DB0" w:rsidP="00724DB0">
      <w:pPr>
        <w:pStyle w:val="BodyTextIndent"/>
        <w:ind w:left="0" w:firstLine="0"/>
        <w:jc w:val="center"/>
        <w:rPr>
          <w:noProof/>
        </w:rPr>
      </w:pPr>
      <w:r w:rsidRPr="002856DC">
        <w:rPr>
          <w:noProof/>
        </w:rPr>
        <w:t xml:space="preserve">Члан </w:t>
      </w:r>
      <w:r>
        <w:rPr>
          <w:noProof/>
        </w:rPr>
        <w:t>5</w:t>
      </w:r>
      <w:r w:rsidRPr="002856DC">
        <w:rPr>
          <w:noProof/>
        </w:rPr>
        <w:t>.</w:t>
      </w:r>
    </w:p>
    <w:p w:rsidR="00724DB0" w:rsidRDefault="00724DB0" w:rsidP="00724DB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724DB0" w:rsidRDefault="00724DB0" w:rsidP="00724DB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24DB0" w:rsidRPr="006A3C5B" w:rsidRDefault="00724DB0" w:rsidP="00724DB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724DB0" w:rsidRDefault="00724DB0" w:rsidP="00724DB0">
      <w:pPr>
        <w:ind w:firstLine="720"/>
        <w:jc w:val="both"/>
      </w:pPr>
      <w:proofErr w:type="gramStart"/>
      <w:r w:rsidRPr="002D4325">
        <w:t>Плаћање по овом уговору вршиће се до нивоа средстава обезбеђених Финанси</w:t>
      </w:r>
      <w:r w:rsidR="002D4325" w:rsidRPr="002D4325">
        <w:t>јским планом за 2015</w:t>
      </w:r>
      <w:r w:rsidRPr="002D4325">
        <w:t>.</w:t>
      </w:r>
      <w:proofErr w:type="gramEnd"/>
      <w:r w:rsidRPr="002D4325">
        <w:t xml:space="preserve"> </w:t>
      </w:r>
      <w:proofErr w:type="gramStart"/>
      <w:r w:rsidRPr="002D4325">
        <w:t>годину</w:t>
      </w:r>
      <w:proofErr w:type="gramEnd"/>
      <w:r w:rsidRPr="002D4325">
        <w:t>, за ове намене.</w:t>
      </w:r>
    </w:p>
    <w:p w:rsidR="00724DB0" w:rsidRPr="00B84A2D" w:rsidRDefault="002D4325" w:rsidP="00724DB0">
      <w:pPr>
        <w:ind w:firstLine="720"/>
        <w:jc w:val="both"/>
      </w:pPr>
      <w:r>
        <w:rPr>
          <w:lang w:val="sr-Cyrl-RS"/>
        </w:rPr>
        <w:t>Н</w:t>
      </w:r>
      <w:r w:rsidR="00724DB0" w:rsidRPr="00B84A2D">
        <w:t xml:space="preserve">аручилац ће извршити </w:t>
      </w:r>
      <w:r w:rsidR="00724DB0">
        <w:t xml:space="preserve">требовање и </w:t>
      </w:r>
      <w:r w:rsidR="00724DB0" w:rsidRPr="00B84A2D">
        <w:t>плаћање по обезбеђивању финансијских средстава усваја</w:t>
      </w:r>
      <w:r w:rsidR="00724DB0">
        <w:t xml:space="preserve">њем Финансијског плана за 2015. </w:t>
      </w:r>
      <w:r w:rsidR="00724DB0" w:rsidRPr="00B84A2D">
        <w:t>годину или доношењем Одлуке о привременом финансирању.</w:t>
      </w:r>
    </w:p>
    <w:p w:rsidR="00724DB0" w:rsidRDefault="00724DB0" w:rsidP="00724DB0">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A40C84">
        <w:rPr>
          <w:b/>
          <w:noProof/>
        </w:rPr>
        <w:t>Члан 6.</w:t>
      </w:r>
    </w:p>
    <w:p w:rsidR="00724DB0" w:rsidRDefault="00724DB0" w:rsidP="00724DB0">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24DB0" w:rsidRPr="00AC511C" w:rsidRDefault="00724DB0" w:rsidP="00724DB0">
      <w:pPr>
        <w:ind w:firstLine="720"/>
        <w:jc w:val="both"/>
        <w:rPr>
          <w:noProof/>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2856DC">
        <w:rPr>
          <w:b/>
          <w:noProof/>
        </w:rPr>
        <w:t xml:space="preserve">Члан </w:t>
      </w:r>
      <w:r>
        <w:rPr>
          <w:b/>
          <w:noProof/>
        </w:rPr>
        <w:t>7</w:t>
      </w:r>
      <w:r w:rsidRPr="002856DC">
        <w:rPr>
          <w:b/>
          <w:noProof/>
        </w:rPr>
        <w:t>.</w:t>
      </w:r>
    </w:p>
    <w:p w:rsidR="00724DB0" w:rsidRDefault="00724DB0" w:rsidP="00724DB0">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24DB0" w:rsidRDefault="00724DB0" w:rsidP="00724DB0">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6C11BB" w:rsidRPr="00FB25E9" w:rsidRDefault="00724DB0" w:rsidP="00FB25E9">
      <w:pPr>
        <w:ind w:firstLine="720"/>
        <w:jc w:val="both"/>
        <w:rPr>
          <w:noProof/>
          <w:lang w:val="sr-Cyrl-CS"/>
        </w:rPr>
      </w:pPr>
      <w:r>
        <w:rPr>
          <w:noProof/>
        </w:rPr>
        <w:t>- да овај уговор остави на снази и да уговорену цену умањи за 10%.</w:t>
      </w:r>
    </w:p>
    <w:p w:rsidR="006C11BB" w:rsidRPr="00491F35" w:rsidRDefault="006C11BB" w:rsidP="00724DB0">
      <w:pPr>
        <w:rPr>
          <w:b/>
          <w:noProof/>
        </w:rPr>
      </w:pPr>
    </w:p>
    <w:p w:rsidR="00724DB0" w:rsidRPr="00A40C84" w:rsidRDefault="00724DB0" w:rsidP="00724DB0">
      <w:pPr>
        <w:jc w:val="center"/>
        <w:rPr>
          <w:b/>
          <w:noProof/>
        </w:rPr>
      </w:pPr>
      <w:r w:rsidRPr="002856DC">
        <w:rPr>
          <w:b/>
          <w:noProof/>
        </w:rPr>
        <w:t xml:space="preserve">Члан </w:t>
      </w:r>
      <w:r>
        <w:rPr>
          <w:b/>
          <w:noProof/>
        </w:rPr>
        <w:t>8</w:t>
      </w:r>
      <w:r w:rsidRPr="002856DC">
        <w:rPr>
          <w:b/>
          <w:noProof/>
        </w:rPr>
        <w:t>.</w:t>
      </w:r>
    </w:p>
    <w:p w:rsidR="00724DB0" w:rsidRDefault="00724DB0" w:rsidP="00724DB0">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DB0" w:rsidRDefault="00724DB0" w:rsidP="00724DB0">
      <w:pPr>
        <w:jc w:val="both"/>
        <w:rPr>
          <w:noProof/>
        </w:rPr>
      </w:pPr>
    </w:p>
    <w:p w:rsidR="00724DB0" w:rsidRPr="00A40C84" w:rsidRDefault="00724DB0" w:rsidP="00724DB0">
      <w:pPr>
        <w:jc w:val="center"/>
        <w:rPr>
          <w:b/>
          <w:noProof/>
        </w:rPr>
      </w:pPr>
      <w:r w:rsidRPr="002856DC">
        <w:rPr>
          <w:b/>
          <w:noProof/>
        </w:rPr>
        <w:lastRenderedPageBreak/>
        <w:t xml:space="preserve">Члан </w:t>
      </w:r>
      <w:r>
        <w:rPr>
          <w:b/>
          <w:noProof/>
        </w:rPr>
        <w:t>9</w:t>
      </w:r>
      <w:r w:rsidRPr="002856DC">
        <w:rPr>
          <w:b/>
          <w:noProof/>
        </w:rPr>
        <w:t>.</w:t>
      </w:r>
    </w:p>
    <w:p w:rsidR="00724DB0" w:rsidRDefault="00724DB0" w:rsidP="00724DB0">
      <w:pPr>
        <w:ind w:firstLine="720"/>
        <w:jc w:val="both"/>
        <w:rPr>
          <w:noProof/>
        </w:rPr>
      </w:pPr>
      <w:r w:rsidRPr="00A40C84">
        <w:rPr>
          <w:noProof/>
          <w:lang w:val="en-US"/>
        </w:rPr>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24DB0" w:rsidRPr="00491F35" w:rsidRDefault="00724DB0" w:rsidP="00724DB0">
      <w:pPr>
        <w:jc w:val="both"/>
        <w:rPr>
          <w:b/>
          <w:noProof/>
        </w:rPr>
      </w:pPr>
    </w:p>
    <w:p w:rsidR="00724DB0" w:rsidRPr="00A40C84" w:rsidRDefault="00724DB0" w:rsidP="00724DB0">
      <w:pPr>
        <w:jc w:val="center"/>
        <w:rPr>
          <w:b/>
          <w:noProof/>
        </w:rPr>
      </w:pPr>
      <w:r w:rsidRPr="00F7742B">
        <w:rPr>
          <w:b/>
          <w:noProof/>
        </w:rPr>
        <w:t xml:space="preserve">Члан </w:t>
      </w:r>
      <w:r>
        <w:rPr>
          <w:b/>
          <w:noProof/>
        </w:rPr>
        <w:t>10</w:t>
      </w:r>
      <w:r w:rsidRPr="00F7742B">
        <w:rPr>
          <w:b/>
          <w:noProof/>
        </w:rPr>
        <w:t>.</w:t>
      </w:r>
    </w:p>
    <w:p w:rsidR="00724DB0" w:rsidRPr="00AC1DD0" w:rsidRDefault="00724DB0" w:rsidP="00724DB0">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0D592B">
        <w:rPr>
          <w:noProof/>
          <w:lang w:val="en-US"/>
        </w:rPr>
        <w:t>ученим између уговорних страна.</w:t>
      </w:r>
    </w:p>
    <w:p w:rsidR="000D592B" w:rsidRDefault="000D592B" w:rsidP="000D592B">
      <w:pPr>
        <w:rPr>
          <w:b/>
          <w:noProof/>
        </w:rPr>
      </w:pPr>
    </w:p>
    <w:p w:rsidR="00724DB0" w:rsidRPr="00895FF0" w:rsidRDefault="00724DB0" w:rsidP="00724DB0">
      <w:pPr>
        <w:jc w:val="center"/>
        <w:rPr>
          <w:b/>
          <w:noProof/>
        </w:rPr>
      </w:pPr>
      <w:r w:rsidRPr="00F76B56">
        <w:rPr>
          <w:b/>
          <w:noProof/>
        </w:rPr>
        <w:t xml:space="preserve">Члан </w:t>
      </w:r>
      <w:r>
        <w:rPr>
          <w:b/>
          <w:noProof/>
        </w:rPr>
        <w:t>11</w:t>
      </w:r>
      <w:r w:rsidRPr="00F76B56">
        <w:rPr>
          <w:b/>
          <w:noProof/>
        </w:rPr>
        <w:t>.</w:t>
      </w:r>
    </w:p>
    <w:p w:rsidR="00724DB0" w:rsidRPr="00C24248" w:rsidRDefault="00724DB0" w:rsidP="00724DB0">
      <w:pPr>
        <w:ind w:firstLine="720"/>
        <w:jc w:val="both"/>
        <w:rPr>
          <w:noProof/>
        </w:rPr>
      </w:pPr>
      <w:r w:rsidRPr="00491F3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w:t>
      </w:r>
      <w:r>
        <w:rPr>
          <w:noProof/>
        </w:rPr>
        <w:t>вредности до износа из члана 2.</w:t>
      </w:r>
    </w:p>
    <w:p w:rsidR="00724DB0" w:rsidRPr="00491F35" w:rsidRDefault="00724DB0" w:rsidP="00724DB0">
      <w:pPr>
        <w:shd w:val="clear" w:color="auto" w:fill="FFFFFF"/>
        <w:ind w:firstLine="720"/>
        <w:jc w:val="both"/>
        <w:rPr>
          <w:rFonts w:ascii="Arial" w:hAnsi="Arial" w:cs="Arial"/>
          <w:sz w:val="20"/>
          <w:szCs w:val="20"/>
        </w:rPr>
      </w:pPr>
      <w:r w:rsidRPr="00491F35">
        <w:t>Уговорне стране сагласно констатују да се овај уговор раскида и пре истека рока из члана 5.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724DB0" w:rsidRPr="00491F35" w:rsidRDefault="00724DB0" w:rsidP="00724DB0">
      <w:pPr>
        <w:shd w:val="clear" w:color="auto" w:fill="FFFFFF"/>
        <w:ind w:firstLine="720"/>
        <w:jc w:val="both"/>
      </w:pPr>
      <w:r w:rsidRPr="00491F35">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724DB0" w:rsidRPr="00491F35" w:rsidRDefault="00724DB0" w:rsidP="00724DB0">
      <w:pPr>
        <w:shd w:val="clear" w:color="auto" w:fill="FFFFFF"/>
        <w:ind w:firstLine="720"/>
        <w:jc w:val="both"/>
      </w:pPr>
      <w:r w:rsidRPr="00491F35">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724DB0" w:rsidRPr="00FB25E9" w:rsidRDefault="00724DB0" w:rsidP="00724DB0">
      <w:pPr>
        <w:rPr>
          <w:b/>
          <w:noProof/>
          <w:lang w:val="sr-Cyrl-CS"/>
        </w:rPr>
      </w:pPr>
    </w:p>
    <w:p w:rsidR="00724DB0" w:rsidRPr="00C1772F" w:rsidRDefault="00724DB0" w:rsidP="00724DB0">
      <w:pPr>
        <w:jc w:val="center"/>
        <w:rPr>
          <w:b/>
          <w:noProof/>
        </w:rPr>
      </w:pPr>
      <w:r w:rsidRPr="008E49CA">
        <w:rPr>
          <w:b/>
          <w:noProof/>
        </w:rPr>
        <w:t xml:space="preserve">Члан </w:t>
      </w:r>
      <w:r>
        <w:rPr>
          <w:b/>
          <w:noProof/>
        </w:rPr>
        <w:t>12</w:t>
      </w:r>
      <w:r w:rsidRPr="008E49CA">
        <w:rPr>
          <w:b/>
          <w:noProof/>
        </w:rPr>
        <w:t>.</w:t>
      </w:r>
    </w:p>
    <w:p w:rsidR="00724DB0" w:rsidRPr="008E49CA" w:rsidRDefault="00724DB0" w:rsidP="00724DB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DB0" w:rsidRPr="000D592B" w:rsidRDefault="00724DB0" w:rsidP="00724DB0">
      <w:pPr>
        <w:jc w:val="both"/>
        <w:rPr>
          <w:noProof/>
          <w:lang w:val="sr-Latn-RS"/>
        </w:rPr>
      </w:pPr>
    </w:p>
    <w:p w:rsidR="00724DB0" w:rsidRPr="00C1772F" w:rsidRDefault="00724DB0" w:rsidP="00724DB0">
      <w:pPr>
        <w:jc w:val="center"/>
        <w:rPr>
          <w:b/>
          <w:noProof/>
        </w:rPr>
      </w:pPr>
      <w:r w:rsidRPr="008E49CA">
        <w:rPr>
          <w:b/>
          <w:noProof/>
        </w:rPr>
        <w:t xml:space="preserve">Члан </w:t>
      </w:r>
      <w:r>
        <w:rPr>
          <w:b/>
          <w:noProof/>
        </w:rPr>
        <w:t>13</w:t>
      </w:r>
      <w:r w:rsidRPr="008E49CA">
        <w:rPr>
          <w:b/>
          <w:noProof/>
        </w:rPr>
        <w:t>.</w:t>
      </w:r>
    </w:p>
    <w:p w:rsidR="00724DB0" w:rsidRDefault="00724DB0" w:rsidP="00724DB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D592B" w:rsidRDefault="000D592B" w:rsidP="00724DB0">
      <w:pPr>
        <w:ind w:firstLine="741"/>
        <w:jc w:val="both"/>
        <w:rPr>
          <w:noProof/>
        </w:rPr>
      </w:pPr>
    </w:p>
    <w:p w:rsidR="00724DB0" w:rsidRPr="00CC1FF7" w:rsidRDefault="00724DB0" w:rsidP="00724DB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24DB0" w:rsidRPr="002D5B2C" w:rsidTr="000D592B">
        <w:trPr>
          <w:trHeight w:val="347"/>
        </w:trPr>
        <w:tc>
          <w:tcPr>
            <w:tcW w:w="3216" w:type="dxa"/>
            <w:vAlign w:val="center"/>
          </w:tcPr>
          <w:p w:rsidR="00724DB0" w:rsidRPr="002D5B2C" w:rsidRDefault="00724DB0" w:rsidP="000D592B">
            <w:pPr>
              <w:jc w:val="center"/>
              <w:rPr>
                <w:noProof/>
              </w:rPr>
            </w:pPr>
            <w:r>
              <w:rPr>
                <w:noProof/>
              </w:rPr>
              <w:t>ЗА ДОБАВЉ</w:t>
            </w:r>
            <w:r w:rsidRPr="002D5B2C">
              <w:rPr>
                <w:noProof/>
              </w:rPr>
              <w:t>АЧА:</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ЗА НАРУЧИОЦА:</w:t>
            </w:r>
          </w:p>
        </w:tc>
      </w:tr>
      <w:tr w:rsidR="00724DB0" w:rsidRPr="002D5B2C" w:rsidTr="000D592B">
        <w:trPr>
          <w:trHeight w:val="359"/>
        </w:trPr>
        <w:tc>
          <w:tcPr>
            <w:tcW w:w="3216" w:type="dxa"/>
            <w:vAlign w:val="center"/>
          </w:tcPr>
          <w:p w:rsidR="00724DB0" w:rsidRPr="002D5B2C" w:rsidRDefault="00724DB0" w:rsidP="000D592B">
            <w:pPr>
              <w:jc w:val="center"/>
              <w:rPr>
                <w:noProof/>
              </w:rPr>
            </w:pPr>
            <w:r w:rsidRPr="002D5B2C">
              <w:rPr>
                <w:noProof/>
              </w:rPr>
              <w:t>ДИРЕКТОР</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ДИРЕКТОР</w:t>
            </w:r>
          </w:p>
        </w:tc>
      </w:tr>
      <w:tr w:rsidR="00724DB0" w:rsidRPr="002D5B2C" w:rsidTr="000D592B">
        <w:trPr>
          <w:trHeight w:val="347"/>
        </w:trPr>
        <w:tc>
          <w:tcPr>
            <w:tcW w:w="3216" w:type="dxa"/>
            <w:vAlign w:val="bottom"/>
          </w:tcPr>
          <w:p w:rsidR="00724DB0" w:rsidRPr="00CC1FF7" w:rsidRDefault="00724DB0" w:rsidP="000D592B">
            <w:pPr>
              <w:jc w:val="center"/>
              <w:rPr>
                <w:noProof/>
              </w:rPr>
            </w:pPr>
          </w:p>
          <w:p w:rsidR="00724DB0" w:rsidRPr="002D5B2C" w:rsidRDefault="00724DB0" w:rsidP="000D592B">
            <w:pPr>
              <w:jc w:val="center"/>
              <w:rPr>
                <w:noProof/>
              </w:rPr>
            </w:pPr>
            <w:r w:rsidRPr="002D5B2C">
              <w:rPr>
                <w:noProof/>
              </w:rPr>
              <w:t>___________________</w:t>
            </w:r>
            <w:r>
              <w:rPr>
                <w:noProof/>
              </w:rPr>
              <w:t>______</w:t>
            </w:r>
          </w:p>
        </w:tc>
        <w:tc>
          <w:tcPr>
            <w:tcW w:w="2279" w:type="dxa"/>
            <w:vAlign w:val="bottom"/>
          </w:tcPr>
          <w:p w:rsidR="00724DB0" w:rsidRPr="002D5B2C" w:rsidRDefault="00724DB0" w:rsidP="00E64375">
            <w:pPr>
              <w:jc w:val="both"/>
              <w:rPr>
                <w:noProof/>
              </w:rPr>
            </w:pPr>
          </w:p>
        </w:tc>
        <w:tc>
          <w:tcPr>
            <w:tcW w:w="3827" w:type="dxa"/>
            <w:vAlign w:val="bottom"/>
          </w:tcPr>
          <w:p w:rsidR="00724DB0" w:rsidRPr="002D5B2C" w:rsidRDefault="00724DB0" w:rsidP="000D592B">
            <w:pPr>
              <w:jc w:val="center"/>
              <w:rPr>
                <w:noProof/>
              </w:rPr>
            </w:pPr>
            <w:r w:rsidRPr="002D5B2C">
              <w:rPr>
                <w:noProof/>
              </w:rPr>
              <w:t>________________________</w:t>
            </w:r>
            <w:r>
              <w:rPr>
                <w:noProof/>
              </w:rPr>
              <w:t>___</w:t>
            </w:r>
          </w:p>
        </w:tc>
      </w:tr>
      <w:tr w:rsidR="00724DB0" w:rsidRPr="002D5B2C" w:rsidTr="000D592B">
        <w:trPr>
          <w:trHeight w:val="359"/>
        </w:trPr>
        <w:tc>
          <w:tcPr>
            <w:tcW w:w="3216" w:type="dxa"/>
            <w:vAlign w:val="center"/>
          </w:tcPr>
          <w:p w:rsidR="00724DB0" w:rsidRPr="002D5B2C" w:rsidRDefault="00724DB0" w:rsidP="000D592B">
            <w:pPr>
              <w:jc w:val="center"/>
              <w:rPr>
                <w:i/>
                <w:noProof/>
              </w:rPr>
            </w:pPr>
          </w:p>
        </w:tc>
        <w:tc>
          <w:tcPr>
            <w:tcW w:w="2279" w:type="dxa"/>
          </w:tcPr>
          <w:p w:rsidR="00724DB0" w:rsidRPr="002D5B2C" w:rsidRDefault="00724DB0" w:rsidP="00E64375">
            <w:pPr>
              <w:jc w:val="both"/>
              <w:rPr>
                <w:i/>
                <w:noProof/>
              </w:rPr>
            </w:pPr>
          </w:p>
        </w:tc>
        <w:tc>
          <w:tcPr>
            <w:tcW w:w="3827" w:type="dxa"/>
            <w:vAlign w:val="center"/>
          </w:tcPr>
          <w:p w:rsidR="00724DB0" w:rsidRPr="00C10102" w:rsidRDefault="00724DB0" w:rsidP="000D592B">
            <w:pPr>
              <w:jc w:val="center"/>
              <w:rPr>
                <w:i/>
                <w:noProof/>
              </w:rPr>
            </w:pPr>
            <w:r>
              <w:rPr>
                <w:i/>
                <w:noProof/>
              </w:rPr>
              <w:t>Проф. др Драган Драшковић</w:t>
            </w:r>
          </w:p>
        </w:tc>
      </w:tr>
    </w:tbl>
    <w:p w:rsidR="00724DB0" w:rsidRDefault="00724DB0" w:rsidP="00724DB0">
      <w:pPr>
        <w:rPr>
          <w:noProof/>
        </w:rPr>
      </w:pPr>
      <w:r>
        <w:rPr>
          <w:noProof/>
        </w:rPr>
        <w:br w:type="page"/>
      </w:r>
    </w:p>
    <w:p w:rsidR="00B819C7" w:rsidRDefault="00B819C7" w:rsidP="00B819C7">
      <w:pPr>
        <w:rPr>
          <w:noProof/>
        </w:rPr>
      </w:pP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3" w:name="_Toc364158550"/>
      <w:bookmarkStart w:id="64" w:name="_Toc384039109"/>
      <w:bookmarkStart w:id="65" w:name="_Toc384124293"/>
      <w:bookmarkStart w:id="66" w:name="_Toc388514777"/>
      <w:bookmarkStart w:id="67" w:name="_Toc388522572"/>
      <w:bookmarkStart w:id="68" w:name="_Toc392144643"/>
      <w:r w:rsidRPr="00F87167">
        <w:lastRenderedPageBreak/>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r w:rsidR="000D592B">
        <w:rPr>
          <w:noProof/>
        </w:rPr>
        <w:t>.</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0D592B">
        <w:rPr>
          <w:noProof/>
        </w:rPr>
        <w:t>.</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r w:rsidR="000D592B">
        <w:rPr>
          <w:noProof/>
        </w:rPr>
        <w:t>.</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6"/>
      <w:bookmarkEnd w:id="77"/>
      <w:bookmarkEnd w:id="78"/>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2093"/>
        <w:gridCol w:w="1795"/>
        <w:gridCol w:w="1788"/>
        <w:gridCol w:w="1783"/>
        <w:gridCol w:w="1757"/>
      </w:tblGrid>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r w:rsidRPr="00D26667">
        <w:t>Трошкове припреме и подношења понуде сноси искључиво понуђач и не може тражити од наручиоца накнаду трошкова.</w:t>
      </w:r>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FC0ABE">
      <w:pPr>
        <w:pStyle w:val="ListParagraph"/>
        <w:framePr w:w="8805" w:wrap="auto" w:hAnchor="text" w:x="1530"/>
        <w:numPr>
          <w:ilvl w:val="0"/>
          <w:numId w:val="12"/>
        </w:numPr>
        <w:tabs>
          <w:tab w:val="left" w:pos="90"/>
        </w:tabs>
        <w:jc w:val="both"/>
        <w:rPr>
          <w:noProof/>
        </w:rPr>
        <w:sectPr w:rsidR="0072089F" w:rsidRPr="0072089F" w:rsidSect="00210537">
          <w:footerReference w:type="default" r:id="rId13"/>
          <w:pgSz w:w="11906" w:h="16838" w:code="9"/>
          <w:pgMar w:top="1440" w:right="1274" w:bottom="1440" w:left="1440" w:header="709" w:footer="709" w:gutter="0"/>
          <w:cols w:space="708"/>
          <w:docGrid w:linePitch="360"/>
        </w:sectPr>
      </w:pPr>
    </w:p>
    <w:p w:rsidR="00B84C11" w:rsidRPr="0009603A" w:rsidRDefault="00434F17" w:rsidP="00432A69">
      <w:pPr>
        <w:pStyle w:val="Heading2"/>
        <w:numPr>
          <w:ilvl w:val="0"/>
          <w:numId w:val="5"/>
        </w:numPr>
        <w:rPr>
          <w:sz w:val="24"/>
        </w:rPr>
      </w:pPr>
      <w:bookmarkStart w:id="81" w:name="_Toc364158553"/>
      <w:bookmarkStart w:id="82" w:name="_Toc388514780"/>
      <w:r w:rsidRPr="0009603A">
        <w:rPr>
          <w:sz w:val="24"/>
        </w:rPr>
        <w:lastRenderedPageBreak/>
        <w:t xml:space="preserve"> </w:t>
      </w:r>
      <w:bookmarkStart w:id="83" w:name="_Toc384039112"/>
      <w:bookmarkStart w:id="84" w:name="_Toc384124296"/>
      <w:bookmarkStart w:id="85" w:name="_Toc388522575"/>
      <w:bookmarkStart w:id="86" w:name="_Toc392144646"/>
      <w:r w:rsidR="00B84C11" w:rsidRPr="0009603A">
        <w:rPr>
          <w:sz w:val="24"/>
        </w:rPr>
        <w:t>ОБРАЗАЦ ПОНУДЕ</w:t>
      </w:r>
      <w:bookmarkEnd w:id="81"/>
      <w:bookmarkEnd w:id="82"/>
      <w:bookmarkEnd w:id="83"/>
      <w:bookmarkEnd w:id="84"/>
      <w:bookmarkEnd w:id="85"/>
      <w:bookmarkEnd w:id="86"/>
    </w:p>
    <w:p w:rsidR="006F7683" w:rsidRPr="0009603A" w:rsidRDefault="006F7683" w:rsidP="006F7683"/>
    <w:p w:rsidR="00BC5591" w:rsidRPr="0009603A" w:rsidRDefault="00BC5591" w:rsidP="0009603A">
      <w:pPr>
        <w:pStyle w:val="Footer"/>
        <w:jc w:val="center"/>
        <w:rPr>
          <w:b/>
          <w:noProof/>
        </w:rPr>
      </w:pPr>
      <w:r w:rsidRPr="0009603A">
        <w:rPr>
          <w:b/>
          <w:noProof/>
        </w:rPr>
        <w:t xml:space="preserve">Понуда број_______ - </w:t>
      </w:r>
      <w:r w:rsidR="00F903BD">
        <w:rPr>
          <w:b/>
          <w:lang w:val="sr-Cyrl-CS"/>
        </w:rPr>
        <w:t>н</w:t>
      </w:r>
      <w:r w:rsidR="00F8481C" w:rsidRPr="00806C68">
        <w:rPr>
          <w:b/>
          <w:lang w:val="sr-Cyrl-CS"/>
        </w:rPr>
        <w:t xml:space="preserve">абавка </w:t>
      </w:r>
      <w:r w:rsidR="00F03946">
        <w:rPr>
          <w:b/>
          <w:lang w:val="sr-Cyrl-BA"/>
        </w:rPr>
        <w:t>алергена</w:t>
      </w:r>
      <w:r w:rsidR="00F8481C" w:rsidRPr="00806C68">
        <w:rPr>
          <w:b/>
          <w:lang w:val="sr-Cyrl-BA"/>
        </w:rPr>
        <w:t xml:space="preserve"> за потребе Клиничког центра Војводине</w:t>
      </w:r>
      <w:r w:rsidRPr="0009603A">
        <w:rPr>
          <w:b/>
          <w:noProof/>
        </w:rPr>
        <w:t>, број</w:t>
      </w:r>
      <w:r w:rsidRPr="0009603A">
        <w:rPr>
          <w:noProof/>
        </w:rPr>
        <w:t xml:space="preserve"> </w:t>
      </w:r>
      <w:r w:rsidR="00F95CB3">
        <w:rPr>
          <w:b/>
          <w:noProof/>
          <w:lang w:val="sr-Cyrl-RS"/>
        </w:rPr>
        <w:t>04-15</w:t>
      </w:r>
      <w:r w:rsidRPr="0009603A">
        <w:rPr>
          <w:b/>
          <w:noProof/>
        </w:rPr>
        <w:t>-О</w:t>
      </w:r>
    </w:p>
    <w:p w:rsidR="00BC5591" w:rsidRPr="0009603A" w:rsidRDefault="00BC5591" w:rsidP="00BC5591">
      <w:pPr>
        <w:pStyle w:val="BodyText"/>
        <w:jc w:val="center"/>
        <w:rPr>
          <w:b/>
          <w:noProof/>
          <w:szCs w:val="24"/>
        </w:rPr>
      </w:pPr>
    </w:p>
    <w:p w:rsidR="00BC5591" w:rsidRPr="0081408D" w:rsidRDefault="00BC5591" w:rsidP="00BC5591">
      <w:pPr>
        <w:pStyle w:val="BodyText"/>
        <w:jc w:val="left"/>
        <w:rPr>
          <w:noProof/>
          <w:sz w:val="22"/>
          <w:szCs w:val="24"/>
        </w:rPr>
      </w:pPr>
      <w:r w:rsidRPr="0081408D">
        <w:rPr>
          <w:noProof/>
          <w:sz w:val="22"/>
          <w:szCs w:val="24"/>
        </w:rPr>
        <w:t>Понуђач:________________________________________                   Матични број:________________________________</w:t>
      </w:r>
    </w:p>
    <w:p w:rsidR="00BC5591" w:rsidRPr="0081408D" w:rsidRDefault="00BC5591" w:rsidP="00BC5591">
      <w:pPr>
        <w:pStyle w:val="BodyText"/>
        <w:jc w:val="left"/>
        <w:rPr>
          <w:noProof/>
          <w:sz w:val="22"/>
          <w:szCs w:val="24"/>
        </w:rPr>
      </w:pPr>
      <w:r w:rsidRPr="0081408D">
        <w:rPr>
          <w:noProof/>
          <w:sz w:val="22"/>
          <w:szCs w:val="24"/>
        </w:rPr>
        <w:t>Адреса, град, општина:____________________________                   Регистарски број:______________________________</w:t>
      </w:r>
    </w:p>
    <w:p w:rsidR="00BC5591" w:rsidRPr="0081408D" w:rsidRDefault="00BC5591" w:rsidP="00BC5591">
      <w:pPr>
        <w:pStyle w:val="BodyText"/>
        <w:jc w:val="left"/>
        <w:rPr>
          <w:noProof/>
          <w:sz w:val="22"/>
          <w:szCs w:val="24"/>
        </w:rPr>
      </w:pPr>
      <w:r w:rsidRPr="0081408D">
        <w:rPr>
          <w:noProof/>
          <w:sz w:val="22"/>
          <w:szCs w:val="24"/>
        </w:rPr>
        <w:t>Телефон:________________ Фах:____________________                  Шифра делатности:____________________________</w:t>
      </w:r>
    </w:p>
    <w:p w:rsidR="00BC5591" w:rsidRPr="0081408D" w:rsidRDefault="00BC5591" w:rsidP="00BC5591">
      <w:pPr>
        <w:pStyle w:val="BodyText"/>
        <w:jc w:val="left"/>
        <w:rPr>
          <w:noProof/>
          <w:sz w:val="22"/>
          <w:szCs w:val="24"/>
        </w:rPr>
      </w:pPr>
      <w:r w:rsidRPr="0081408D">
        <w:rPr>
          <w:noProof/>
          <w:sz w:val="22"/>
          <w:szCs w:val="24"/>
        </w:rPr>
        <w:t>Е-маил:_________________________________________                    Пиб:_________________________________________</w:t>
      </w:r>
    </w:p>
    <w:p w:rsidR="00BC5591" w:rsidRPr="0081408D" w:rsidRDefault="00BC5591" w:rsidP="00BC5591">
      <w:pPr>
        <w:pStyle w:val="BodyText"/>
        <w:jc w:val="left"/>
        <w:rPr>
          <w:noProof/>
          <w:sz w:val="22"/>
          <w:szCs w:val="24"/>
        </w:rPr>
      </w:pPr>
      <w:r w:rsidRPr="0081408D">
        <w:rPr>
          <w:noProof/>
          <w:sz w:val="22"/>
          <w:szCs w:val="24"/>
        </w:rPr>
        <w:t>Контакт особа:___________________________________                   Жиро-рачун:__________________________________</w:t>
      </w:r>
    </w:p>
    <w:p w:rsidR="00BC5591" w:rsidRPr="0081408D" w:rsidRDefault="00BC5591" w:rsidP="00BC5591">
      <w:pPr>
        <w:pStyle w:val="BodyText"/>
        <w:jc w:val="left"/>
        <w:rPr>
          <w:noProof/>
          <w:sz w:val="22"/>
          <w:szCs w:val="24"/>
        </w:rPr>
      </w:pPr>
      <w:r w:rsidRPr="0081408D">
        <w:rPr>
          <w:noProof/>
          <w:sz w:val="22"/>
          <w:szCs w:val="24"/>
        </w:rPr>
        <w:t>Овлашћено лице:_________________________________</w:t>
      </w:r>
    </w:p>
    <w:p w:rsidR="00BC5591" w:rsidRPr="0009603A" w:rsidRDefault="00BC5591" w:rsidP="00BC559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2776"/>
        <w:gridCol w:w="1150"/>
        <w:gridCol w:w="1201"/>
        <w:gridCol w:w="1292"/>
        <w:gridCol w:w="902"/>
        <w:gridCol w:w="1311"/>
        <w:gridCol w:w="1275"/>
        <w:gridCol w:w="1418"/>
        <w:gridCol w:w="1417"/>
        <w:gridCol w:w="1276"/>
      </w:tblGrid>
      <w:tr w:rsidR="00BC5591" w:rsidRPr="0081408D" w:rsidTr="00E64375">
        <w:tc>
          <w:tcPr>
            <w:tcW w:w="14884" w:type="dxa"/>
            <w:gridSpan w:val="11"/>
            <w:tcBorders>
              <w:bottom w:val="single" w:sz="4" w:space="0" w:color="auto"/>
              <w:right w:val="single" w:sz="4" w:space="0" w:color="auto"/>
            </w:tcBorders>
            <w:vAlign w:val="center"/>
          </w:tcPr>
          <w:p w:rsidR="00BC5591" w:rsidRPr="0081408D" w:rsidRDefault="00BC5591" w:rsidP="00E64375">
            <w:pPr>
              <w:jc w:val="center"/>
              <w:rPr>
                <w:b/>
                <w:noProof/>
                <w:sz w:val="20"/>
                <w:szCs w:val="20"/>
              </w:rPr>
            </w:pPr>
            <w:r w:rsidRPr="0081408D">
              <w:rPr>
                <w:b/>
                <w:noProof/>
                <w:sz w:val="20"/>
                <w:szCs w:val="20"/>
              </w:rPr>
              <w:t>КЛИНИЧКИ ЦЕНТАР ВОЈВОДИНЕ</w:t>
            </w:r>
          </w:p>
        </w:tc>
      </w:tr>
      <w:tr w:rsidR="00BC5591" w:rsidRPr="0081408D" w:rsidTr="00E64375">
        <w:tc>
          <w:tcPr>
            <w:tcW w:w="866"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Редни број</w:t>
            </w:r>
          </w:p>
        </w:tc>
        <w:tc>
          <w:tcPr>
            <w:tcW w:w="2776"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Назив</w:t>
            </w:r>
          </w:p>
        </w:tc>
        <w:tc>
          <w:tcPr>
            <w:tcW w:w="1150"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Јединица мере</w:t>
            </w:r>
          </w:p>
        </w:tc>
        <w:tc>
          <w:tcPr>
            <w:tcW w:w="1201"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Количина</w:t>
            </w:r>
          </w:p>
        </w:tc>
        <w:tc>
          <w:tcPr>
            <w:tcW w:w="1292"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Јединична цена без ПДВ-а</w:t>
            </w:r>
          </w:p>
        </w:tc>
        <w:tc>
          <w:tcPr>
            <w:tcW w:w="902"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Износ</w:t>
            </w:r>
          </w:p>
          <w:p w:rsidR="00BC5591" w:rsidRPr="0081408D" w:rsidRDefault="00BC5591" w:rsidP="00E64375">
            <w:pPr>
              <w:pStyle w:val="BodyText"/>
              <w:jc w:val="center"/>
              <w:rPr>
                <w:b/>
                <w:noProof/>
                <w:sz w:val="20"/>
              </w:rPr>
            </w:pPr>
            <w:r w:rsidRPr="0081408D">
              <w:rPr>
                <w:b/>
                <w:noProof/>
                <w:sz w:val="20"/>
              </w:rPr>
              <w:t>ПДВ-а</w:t>
            </w:r>
          </w:p>
        </w:tc>
        <w:tc>
          <w:tcPr>
            <w:tcW w:w="1311"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Укупна цена без ПДВ-а</w:t>
            </w:r>
          </w:p>
        </w:tc>
        <w:tc>
          <w:tcPr>
            <w:tcW w:w="1275"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Уверење о квалитету/атест</w:t>
            </w:r>
          </w:p>
        </w:tc>
        <w:tc>
          <w:tcPr>
            <w:tcW w:w="1418"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BC5591" w:rsidRPr="0081408D" w:rsidRDefault="00BC5591" w:rsidP="00E64375">
            <w:pPr>
              <w:pStyle w:val="BodyText"/>
              <w:jc w:val="center"/>
              <w:rPr>
                <w:b/>
                <w:noProof/>
                <w:sz w:val="20"/>
              </w:rPr>
            </w:pPr>
            <w:r w:rsidRPr="0081408D">
              <w:rPr>
                <w:b/>
                <w:noProof/>
                <w:sz w:val="20"/>
              </w:rPr>
              <w:t>Произвођач</w:t>
            </w:r>
          </w:p>
        </w:tc>
        <w:tc>
          <w:tcPr>
            <w:tcW w:w="1276" w:type="dxa"/>
            <w:tcBorders>
              <w:bottom w:val="single" w:sz="4" w:space="0" w:color="auto"/>
              <w:right w:val="single" w:sz="4" w:space="0" w:color="auto"/>
            </w:tcBorders>
            <w:vAlign w:val="center"/>
          </w:tcPr>
          <w:p w:rsidR="00BC5591" w:rsidRPr="0081408D" w:rsidRDefault="00BC5591" w:rsidP="00E64375">
            <w:pPr>
              <w:pStyle w:val="BodyText"/>
              <w:jc w:val="center"/>
              <w:rPr>
                <w:b/>
                <w:noProof/>
                <w:sz w:val="20"/>
              </w:rPr>
            </w:pPr>
            <w:r w:rsidRPr="0081408D">
              <w:rPr>
                <w:b/>
                <w:noProof/>
                <w:sz w:val="20"/>
              </w:rPr>
              <w:t>Земља порекла</w:t>
            </w:r>
          </w:p>
        </w:tc>
      </w:tr>
      <w:tr w:rsidR="00BC5591" w:rsidRPr="0081408D" w:rsidTr="00E64375">
        <w:tc>
          <w:tcPr>
            <w:tcW w:w="866" w:type="dxa"/>
            <w:tcBorders>
              <w:bottom w:val="single" w:sz="4" w:space="0" w:color="auto"/>
            </w:tcBorders>
            <w:vAlign w:val="center"/>
          </w:tcPr>
          <w:p w:rsidR="00BC5591" w:rsidRPr="0081408D" w:rsidRDefault="00BC5591" w:rsidP="00E64375">
            <w:pPr>
              <w:pStyle w:val="BodyText"/>
              <w:jc w:val="center"/>
              <w:rPr>
                <w:b/>
                <w:noProof/>
                <w:sz w:val="20"/>
              </w:rPr>
            </w:pPr>
            <w:r w:rsidRPr="0081408D">
              <w:rPr>
                <w:b/>
                <w:noProof/>
                <w:sz w:val="20"/>
              </w:rPr>
              <w:t>I</w:t>
            </w:r>
          </w:p>
        </w:tc>
        <w:tc>
          <w:tcPr>
            <w:tcW w:w="2776"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2</w:t>
            </w:r>
          </w:p>
        </w:tc>
        <w:tc>
          <w:tcPr>
            <w:tcW w:w="1150"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3</w:t>
            </w:r>
          </w:p>
        </w:tc>
        <w:tc>
          <w:tcPr>
            <w:tcW w:w="1201"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4</w:t>
            </w:r>
          </w:p>
        </w:tc>
        <w:tc>
          <w:tcPr>
            <w:tcW w:w="1292"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5</w:t>
            </w:r>
          </w:p>
        </w:tc>
        <w:tc>
          <w:tcPr>
            <w:tcW w:w="902"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6</w:t>
            </w:r>
          </w:p>
        </w:tc>
        <w:tc>
          <w:tcPr>
            <w:tcW w:w="1311"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7</w:t>
            </w:r>
          </w:p>
        </w:tc>
        <w:tc>
          <w:tcPr>
            <w:tcW w:w="1275"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8</w:t>
            </w:r>
          </w:p>
        </w:tc>
        <w:tc>
          <w:tcPr>
            <w:tcW w:w="1418" w:type="dxa"/>
            <w:tcBorders>
              <w:bottom w:val="single" w:sz="4" w:space="0" w:color="auto"/>
            </w:tcBorders>
            <w:vAlign w:val="center"/>
          </w:tcPr>
          <w:p w:rsidR="00BC5591" w:rsidRPr="0081408D" w:rsidRDefault="00BC5591" w:rsidP="00E64375">
            <w:pPr>
              <w:pStyle w:val="BodyText"/>
              <w:jc w:val="center"/>
              <w:rPr>
                <w:noProof/>
                <w:sz w:val="20"/>
              </w:rPr>
            </w:pPr>
            <w:r w:rsidRPr="0081408D">
              <w:rPr>
                <w:noProof/>
                <w:sz w:val="20"/>
              </w:rPr>
              <w:t>9</w:t>
            </w:r>
          </w:p>
        </w:tc>
        <w:tc>
          <w:tcPr>
            <w:tcW w:w="1417" w:type="dxa"/>
            <w:tcBorders>
              <w:bottom w:val="single" w:sz="4" w:space="0" w:color="auto"/>
              <w:right w:val="single" w:sz="4" w:space="0" w:color="auto"/>
            </w:tcBorders>
            <w:vAlign w:val="center"/>
          </w:tcPr>
          <w:p w:rsidR="00BC5591" w:rsidRPr="0081408D" w:rsidRDefault="00BC5591" w:rsidP="00E64375">
            <w:pPr>
              <w:pStyle w:val="BodyText"/>
              <w:jc w:val="center"/>
              <w:rPr>
                <w:noProof/>
                <w:sz w:val="20"/>
              </w:rPr>
            </w:pPr>
            <w:r w:rsidRPr="0081408D">
              <w:rPr>
                <w:noProof/>
                <w:sz w:val="20"/>
              </w:rPr>
              <w:t>10</w:t>
            </w:r>
          </w:p>
        </w:tc>
        <w:tc>
          <w:tcPr>
            <w:tcW w:w="1276" w:type="dxa"/>
            <w:tcBorders>
              <w:bottom w:val="single" w:sz="4" w:space="0" w:color="auto"/>
              <w:right w:val="single" w:sz="4" w:space="0" w:color="auto"/>
            </w:tcBorders>
          </w:tcPr>
          <w:p w:rsidR="00BC5591" w:rsidRPr="0081408D" w:rsidRDefault="00BC5591" w:rsidP="00E64375">
            <w:pPr>
              <w:pStyle w:val="BodyText"/>
              <w:jc w:val="center"/>
              <w:rPr>
                <w:noProof/>
                <w:sz w:val="20"/>
              </w:rPr>
            </w:pPr>
            <w:r w:rsidRPr="0081408D">
              <w:rPr>
                <w:noProof/>
                <w:sz w:val="20"/>
              </w:rPr>
              <w:t>11</w:t>
            </w:r>
          </w:p>
        </w:tc>
      </w:tr>
      <w:tr w:rsidR="00F03946" w:rsidRPr="0081408D" w:rsidTr="003F17AC">
        <w:tc>
          <w:tcPr>
            <w:tcW w:w="866" w:type="dxa"/>
            <w:tcBorders>
              <w:bottom w:val="single" w:sz="4" w:space="0" w:color="auto"/>
            </w:tcBorders>
            <w:vAlign w:val="center"/>
          </w:tcPr>
          <w:p w:rsidR="00F03946" w:rsidRPr="0081408D" w:rsidRDefault="00F03946" w:rsidP="00E64375">
            <w:pPr>
              <w:pStyle w:val="BodyText"/>
              <w:jc w:val="center"/>
              <w:rPr>
                <w:noProof/>
                <w:sz w:val="20"/>
              </w:rPr>
            </w:pPr>
            <w:r w:rsidRPr="0081408D">
              <w:rPr>
                <w:noProof/>
                <w:sz w:val="20"/>
              </w:rPr>
              <w:t>1.</w:t>
            </w:r>
          </w:p>
        </w:tc>
        <w:tc>
          <w:tcPr>
            <w:tcW w:w="2776" w:type="dxa"/>
            <w:tcBorders>
              <w:bottom w:val="single" w:sz="4" w:space="0" w:color="auto"/>
            </w:tcBorders>
            <w:vAlign w:val="center"/>
          </w:tcPr>
          <w:p w:rsidR="00F03946" w:rsidRPr="00F03946" w:rsidRDefault="00F03946" w:rsidP="00F03946">
            <w:pPr>
              <w:rPr>
                <w:sz w:val="20"/>
                <w:szCs w:val="20"/>
                <w:lang w:val="en-US"/>
              </w:rPr>
            </w:pPr>
            <w:r w:rsidRPr="00F03946">
              <w:rPr>
                <w:noProof/>
                <w:sz w:val="20"/>
                <w:szCs w:val="20"/>
              </w:rPr>
              <w:t>DEPO ALERGENI poleni 5 ml</w:t>
            </w:r>
          </w:p>
        </w:tc>
        <w:tc>
          <w:tcPr>
            <w:tcW w:w="1150" w:type="dxa"/>
            <w:tcBorders>
              <w:bottom w:val="single" w:sz="4" w:space="0" w:color="auto"/>
            </w:tcBorders>
            <w:vAlign w:val="center"/>
          </w:tcPr>
          <w:p w:rsidR="00F03946" w:rsidRPr="00F03946" w:rsidRDefault="00F03946" w:rsidP="003F17AC">
            <w:pPr>
              <w:jc w:val="center"/>
              <w:rPr>
                <w:sz w:val="20"/>
                <w:szCs w:val="20"/>
                <w:lang w:val="sr-Latn-RS"/>
              </w:rPr>
            </w:pPr>
            <w:r w:rsidRPr="00F03946">
              <w:rPr>
                <w:sz w:val="20"/>
                <w:szCs w:val="20"/>
                <w:lang w:val="sr-Latn-RS"/>
              </w:rPr>
              <w:t>kom</w:t>
            </w:r>
          </w:p>
        </w:tc>
        <w:tc>
          <w:tcPr>
            <w:tcW w:w="1201" w:type="dxa"/>
            <w:tcBorders>
              <w:bottom w:val="single" w:sz="4" w:space="0" w:color="auto"/>
            </w:tcBorders>
            <w:vAlign w:val="center"/>
          </w:tcPr>
          <w:p w:rsidR="00F03946" w:rsidRPr="00F03946" w:rsidRDefault="003F17AC" w:rsidP="003F17AC">
            <w:pPr>
              <w:jc w:val="center"/>
              <w:rPr>
                <w:sz w:val="20"/>
                <w:szCs w:val="20"/>
              </w:rPr>
            </w:pPr>
            <w:r>
              <w:rPr>
                <w:sz w:val="20"/>
                <w:szCs w:val="20"/>
              </w:rPr>
              <w:t>54</w:t>
            </w:r>
          </w:p>
        </w:tc>
        <w:tc>
          <w:tcPr>
            <w:tcW w:w="1292" w:type="dxa"/>
            <w:tcBorders>
              <w:bottom w:val="single" w:sz="4" w:space="0" w:color="auto"/>
            </w:tcBorders>
            <w:vAlign w:val="center"/>
          </w:tcPr>
          <w:p w:rsidR="00F03946" w:rsidRPr="00F03946" w:rsidRDefault="00F03946" w:rsidP="003F17AC">
            <w:pPr>
              <w:pStyle w:val="BodyText"/>
              <w:jc w:val="center"/>
              <w:rPr>
                <w:noProof/>
                <w:sz w:val="20"/>
              </w:rPr>
            </w:pPr>
          </w:p>
        </w:tc>
        <w:tc>
          <w:tcPr>
            <w:tcW w:w="902" w:type="dxa"/>
            <w:tcBorders>
              <w:bottom w:val="single" w:sz="4" w:space="0" w:color="auto"/>
            </w:tcBorders>
            <w:vAlign w:val="center"/>
          </w:tcPr>
          <w:p w:rsidR="00F03946" w:rsidRPr="00F03946" w:rsidRDefault="00F03946" w:rsidP="003F17AC">
            <w:pPr>
              <w:pStyle w:val="BodyText"/>
              <w:jc w:val="center"/>
              <w:rPr>
                <w:noProof/>
                <w:sz w:val="20"/>
              </w:rPr>
            </w:pPr>
          </w:p>
        </w:tc>
        <w:tc>
          <w:tcPr>
            <w:tcW w:w="1311" w:type="dxa"/>
            <w:tcBorders>
              <w:bottom w:val="single" w:sz="4" w:space="0" w:color="auto"/>
            </w:tcBorders>
            <w:vAlign w:val="center"/>
          </w:tcPr>
          <w:p w:rsidR="00F03946" w:rsidRPr="00F03946" w:rsidRDefault="00F03946" w:rsidP="003F17AC">
            <w:pPr>
              <w:pStyle w:val="BodyText"/>
              <w:jc w:val="center"/>
              <w:rPr>
                <w:noProof/>
                <w:sz w:val="20"/>
              </w:rPr>
            </w:pPr>
          </w:p>
        </w:tc>
        <w:tc>
          <w:tcPr>
            <w:tcW w:w="1275" w:type="dxa"/>
            <w:tcBorders>
              <w:bottom w:val="single" w:sz="4" w:space="0" w:color="auto"/>
            </w:tcBorders>
            <w:vAlign w:val="center"/>
          </w:tcPr>
          <w:p w:rsidR="00F03946" w:rsidRPr="00F03946" w:rsidRDefault="00F03946" w:rsidP="003F17AC">
            <w:pPr>
              <w:pStyle w:val="BodyText"/>
              <w:jc w:val="center"/>
              <w:rPr>
                <w:noProof/>
                <w:sz w:val="20"/>
              </w:rPr>
            </w:pPr>
          </w:p>
        </w:tc>
        <w:tc>
          <w:tcPr>
            <w:tcW w:w="1418" w:type="dxa"/>
            <w:tcBorders>
              <w:bottom w:val="single" w:sz="4" w:space="0" w:color="auto"/>
            </w:tcBorders>
            <w:vAlign w:val="center"/>
          </w:tcPr>
          <w:p w:rsidR="00F03946" w:rsidRPr="00F03946" w:rsidRDefault="00F03946" w:rsidP="003F17AC">
            <w:pPr>
              <w:pStyle w:val="BodyText"/>
              <w:jc w:val="center"/>
              <w:rPr>
                <w:noProof/>
                <w:sz w:val="20"/>
              </w:rPr>
            </w:pPr>
          </w:p>
        </w:tc>
        <w:tc>
          <w:tcPr>
            <w:tcW w:w="1417"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c>
          <w:tcPr>
            <w:tcW w:w="1276"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r>
      <w:tr w:rsidR="00F03946" w:rsidRPr="0081408D" w:rsidTr="003F17AC">
        <w:tc>
          <w:tcPr>
            <w:tcW w:w="866" w:type="dxa"/>
            <w:tcBorders>
              <w:bottom w:val="single" w:sz="4" w:space="0" w:color="auto"/>
            </w:tcBorders>
            <w:vAlign w:val="center"/>
          </w:tcPr>
          <w:p w:rsidR="00F03946" w:rsidRPr="0081408D" w:rsidRDefault="003F17AC" w:rsidP="00E64375">
            <w:pPr>
              <w:pStyle w:val="BodyText"/>
              <w:jc w:val="center"/>
              <w:rPr>
                <w:noProof/>
                <w:sz w:val="20"/>
              </w:rPr>
            </w:pPr>
            <w:r>
              <w:rPr>
                <w:noProof/>
                <w:sz w:val="20"/>
              </w:rPr>
              <w:t>2.</w:t>
            </w:r>
          </w:p>
        </w:tc>
        <w:tc>
          <w:tcPr>
            <w:tcW w:w="2776" w:type="dxa"/>
            <w:tcBorders>
              <w:bottom w:val="single" w:sz="4" w:space="0" w:color="auto"/>
            </w:tcBorders>
            <w:vAlign w:val="center"/>
          </w:tcPr>
          <w:p w:rsidR="00F03946" w:rsidRPr="00F03946" w:rsidRDefault="00F03946" w:rsidP="00F03946">
            <w:pPr>
              <w:rPr>
                <w:noProof/>
                <w:sz w:val="20"/>
                <w:szCs w:val="20"/>
                <w:lang w:val="en-US"/>
              </w:rPr>
            </w:pPr>
            <w:r w:rsidRPr="00F03946">
              <w:rPr>
                <w:noProof/>
                <w:sz w:val="20"/>
                <w:szCs w:val="20"/>
              </w:rPr>
              <w:t>DEPO ALERGENI dermatofagoides pteronisimus 5ml</w:t>
            </w:r>
          </w:p>
        </w:tc>
        <w:tc>
          <w:tcPr>
            <w:tcW w:w="1150" w:type="dxa"/>
            <w:tcBorders>
              <w:bottom w:val="single" w:sz="4" w:space="0" w:color="auto"/>
            </w:tcBorders>
            <w:vAlign w:val="center"/>
          </w:tcPr>
          <w:p w:rsidR="00F03946" w:rsidRDefault="00F03946" w:rsidP="003F17AC">
            <w:pPr>
              <w:jc w:val="center"/>
            </w:pPr>
            <w:r w:rsidRPr="00477EAE">
              <w:rPr>
                <w:sz w:val="20"/>
                <w:szCs w:val="20"/>
                <w:lang w:val="sr-Latn-RS"/>
              </w:rPr>
              <w:t>kom</w:t>
            </w:r>
          </w:p>
        </w:tc>
        <w:tc>
          <w:tcPr>
            <w:tcW w:w="1201" w:type="dxa"/>
            <w:tcBorders>
              <w:bottom w:val="single" w:sz="4" w:space="0" w:color="auto"/>
            </w:tcBorders>
            <w:vAlign w:val="center"/>
          </w:tcPr>
          <w:p w:rsidR="00F03946" w:rsidRPr="00F03946" w:rsidRDefault="003F17AC" w:rsidP="003F17AC">
            <w:pPr>
              <w:jc w:val="center"/>
              <w:rPr>
                <w:sz w:val="20"/>
                <w:szCs w:val="20"/>
              </w:rPr>
            </w:pPr>
            <w:r>
              <w:rPr>
                <w:sz w:val="20"/>
                <w:szCs w:val="20"/>
              </w:rPr>
              <w:t>18</w:t>
            </w:r>
          </w:p>
        </w:tc>
        <w:tc>
          <w:tcPr>
            <w:tcW w:w="1292" w:type="dxa"/>
            <w:tcBorders>
              <w:bottom w:val="single" w:sz="4" w:space="0" w:color="auto"/>
            </w:tcBorders>
            <w:vAlign w:val="center"/>
          </w:tcPr>
          <w:p w:rsidR="00F03946" w:rsidRPr="00F03946" w:rsidRDefault="00F03946" w:rsidP="003F17AC">
            <w:pPr>
              <w:pStyle w:val="BodyText"/>
              <w:jc w:val="center"/>
              <w:rPr>
                <w:noProof/>
                <w:sz w:val="20"/>
              </w:rPr>
            </w:pPr>
          </w:p>
        </w:tc>
        <w:tc>
          <w:tcPr>
            <w:tcW w:w="902" w:type="dxa"/>
            <w:tcBorders>
              <w:bottom w:val="single" w:sz="4" w:space="0" w:color="auto"/>
            </w:tcBorders>
            <w:vAlign w:val="center"/>
          </w:tcPr>
          <w:p w:rsidR="00F03946" w:rsidRPr="00F03946" w:rsidRDefault="00F03946" w:rsidP="003F17AC">
            <w:pPr>
              <w:pStyle w:val="BodyText"/>
              <w:jc w:val="center"/>
              <w:rPr>
                <w:noProof/>
                <w:sz w:val="20"/>
              </w:rPr>
            </w:pPr>
          </w:p>
        </w:tc>
        <w:tc>
          <w:tcPr>
            <w:tcW w:w="1311" w:type="dxa"/>
            <w:tcBorders>
              <w:bottom w:val="single" w:sz="4" w:space="0" w:color="auto"/>
            </w:tcBorders>
            <w:vAlign w:val="center"/>
          </w:tcPr>
          <w:p w:rsidR="00F03946" w:rsidRPr="00F03946" w:rsidRDefault="00F03946" w:rsidP="003F17AC">
            <w:pPr>
              <w:pStyle w:val="BodyText"/>
              <w:jc w:val="center"/>
              <w:rPr>
                <w:noProof/>
                <w:sz w:val="20"/>
              </w:rPr>
            </w:pPr>
          </w:p>
        </w:tc>
        <w:tc>
          <w:tcPr>
            <w:tcW w:w="1275" w:type="dxa"/>
            <w:tcBorders>
              <w:bottom w:val="single" w:sz="4" w:space="0" w:color="auto"/>
            </w:tcBorders>
            <w:vAlign w:val="center"/>
          </w:tcPr>
          <w:p w:rsidR="00F03946" w:rsidRPr="00F03946" w:rsidRDefault="00F03946" w:rsidP="003F17AC">
            <w:pPr>
              <w:pStyle w:val="BodyText"/>
              <w:jc w:val="center"/>
              <w:rPr>
                <w:noProof/>
                <w:sz w:val="20"/>
              </w:rPr>
            </w:pPr>
          </w:p>
        </w:tc>
        <w:tc>
          <w:tcPr>
            <w:tcW w:w="1418" w:type="dxa"/>
            <w:tcBorders>
              <w:bottom w:val="single" w:sz="4" w:space="0" w:color="auto"/>
            </w:tcBorders>
            <w:vAlign w:val="center"/>
          </w:tcPr>
          <w:p w:rsidR="00F03946" w:rsidRPr="00F03946" w:rsidRDefault="00F03946" w:rsidP="003F17AC">
            <w:pPr>
              <w:pStyle w:val="BodyText"/>
              <w:jc w:val="center"/>
              <w:rPr>
                <w:noProof/>
                <w:sz w:val="20"/>
              </w:rPr>
            </w:pPr>
          </w:p>
        </w:tc>
        <w:tc>
          <w:tcPr>
            <w:tcW w:w="1417"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c>
          <w:tcPr>
            <w:tcW w:w="1276"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r>
      <w:tr w:rsidR="00F03946" w:rsidRPr="0081408D" w:rsidTr="003F17AC">
        <w:tc>
          <w:tcPr>
            <w:tcW w:w="866" w:type="dxa"/>
            <w:tcBorders>
              <w:bottom w:val="single" w:sz="4" w:space="0" w:color="auto"/>
            </w:tcBorders>
            <w:vAlign w:val="center"/>
          </w:tcPr>
          <w:p w:rsidR="00F03946" w:rsidRPr="0081408D" w:rsidRDefault="003F17AC" w:rsidP="00E64375">
            <w:pPr>
              <w:pStyle w:val="BodyText"/>
              <w:jc w:val="center"/>
              <w:rPr>
                <w:noProof/>
                <w:sz w:val="20"/>
              </w:rPr>
            </w:pPr>
            <w:r>
              <w:rPr>
                <w:noProof/>
                <w:sz w:val="20"/>
              </w:rPr>
              <w:t>3.</w:t>
            </w:r>
          </w:p>
        </w:tc>
        <w:tc>
          <w:tcPr>
            <w:tcW w:w="2776" w:type="dxa"/>
            <w:tcBorders>
              <w:bottom w:val="single" w:sz="4" w:space="0" w:color="auto"/>
            </w:tcBorders>
            <w:vAlign w:val="center"/>
          </w:tcPr>
          <w:p w:rsidR="00F03946" w:rsidRPr="00F03946" w:rsidRDefault="00F03946" w:rsidP="00F03946">
            <w:pPr>
              <w:rPr>
                <w:noProof/>
                <w:sz w:val="20"/>
                <w:szCs w:val="20"/>
                <w:lang w:val="en-US"/>
              </w:rPr>
            </w:pPr>
            <w:r w:rsidRPr="00F03946">
              <w:rPr>
                <w:noProof/>
                <w:sz w:val="20"/>
                <w:szCs w:val="20"/>
                <w:lang w:val="en-US"/>
              </w:rPr>
              <w:t>ALERGENI ZA</w:t>
            </w:r>
            <w:r w:rsidRPr="00F03946">
              <w:rPr>
                <w:noProof/>
                <w:sz w:val="20"/>
                <w:szCs w:val="20"/>
              </w:rPr>
              <w:t xml:space="preserve"> </w:t>
            </w:r>
            <w:r w:rsidRPr="00F03946">
              <w:rPr>
                <w:noProof/>
                <w:sz w:val="20"/>
                <w:szCs w:val="20"/>
                <w:lang w:val="en-US"/>
              </w:rPr>
              <w:t xml:space="preserve">PRIK TEST </w:t>
            </w:r>
            <w:r w:rsidRPr="00F03946">
              <w:rPr>
                <w:noProof/>
                <w:sz w:val="20"/>
                <w:szCs w:val="20"/>
              </w:rPr>
              <w:t xml:space="preserve">dermatofagoides pteronisimus </w:t>
            </w:r>
            <w:r w:rsidRPr="00F03946">
              <w:rPr>
                <w:noProof/>
                <w:sz w:val="20"/>
                <w:szCs w:val="20"/>
                <w:lang w:val="en-US"/>
              </w:rPr>
              <w:t>4</w:t>
            </w:r>
            <w:r w:rsidRPr="00F03946">
              <w:rPr>
                <w:noProof/>
                <w:sz w:val="20"/>
                <w:szCs w:val="20"/>
              </w:rPr>
              <w:t>ml</w:t>
            </w:r>
          </w:p>
        </w:tc>
        <w:tc>
          <w:tcPr>
            <w:tcW w:w="1150" w:type="dxa"/>
            <w:tcBorders>
              <w:bottom w:val="single" w:sz="4" w:space="0" w:color="auto"/>
            </w:tcBorders>
            <w:vAlign w:val="center"/>
          </w:tcPr>
          <w:p w:rsidR="00F03946" w:rsidRDefault="00F03946" w:rsidP="003F17AC">
            <w:pPr>
              <w:jc w:val="center"/>
            </w:pPr>
            <w:r w:rsidRPr="00477EAE">
              <w:rPr>
                <w:sz w:val="20"/>
                <w:szCs w:val="20"/>
                <w:lang w:val="sr-Latn-RS"/>
              </w:rPr>
              <w:t>kom</w:t>
            </w:r>
          </w:p>
        </w:tc>
        <w:tc>
          <w:tcPr>
            <w:tcW w:w="1201" w:type="dxa"/>
            <w:tcBorders>
              <w:bottom w:val="single" w:sz="4" w:space="0" w:color="auto"/>
            </w:tcBorders>
            <w:vAlign w:val="center"/>
          </w:tcPr>
          <w:p w:rsidR="00F03946" w:rsidRPr="00F03946" w:rsidRDefault="003F17AC" w:rsidP="003F17AC">
            <w:pPr>
              <w:jc w:val="center"/>
              <w:rPr>
                <w:sz w:val="20"/>
                <w:szCs w:val="20"/>
              </w:rPr>
            </w:pPr>
            <w:r>
              <w:rPr>
                <w:sz w:val="20"/>
                <w:szCs w:val="20"/>
              </w:rPr>
              <w:t>9</w:t>
            </w:r>
          </w:p>
        </w:tc>
        <w:tc>
          <w:tcPr>
            <w:tcW w:w="1292" w:type="dxa"/>
            <w:tcBorders>
              <w:bottom w:val="single" w:sz="4" w:space="0" w:color="auto"/>
            </w:tcBorders>
            <w:vAlign w:val="center"/>
          </w:tcPr>
          <w:p w:rsidR="00F03946" w:rsidRPr="00F03946" w:rsidRDefault="00F03946" w:rsidP="003F17AC">
            <w:pPr>
              <w:pStyle w:val="BodyText"/>
              <w:jc w:val="center"/>
              <w:rPr>
                <w:noProof/>
                <w:sz w:val="20"/>
              </w:rPr>
            </w:pPr>
          </w:p>
        </w:tc>
        <w:tc>
          <w:tcPr>
            <w:tcW w:w="902" w:type="dxa"/>
            <w:tcBorders>
              <w:bottom w:val="single" w:sz="4" w:space="0" w:color="auto"/>
            </w:tcBorders>
            <w:vAlign w:val="center"/>
          </w:tcPr>
          <w:p w:rsidR="00F03946" w:rsidRPr="00F03946" w:rsidRDefault="00F03946" w:rsidP="003F17AC">
            <w:pPr>
              <w:pStyle w:val="BodyText"/>
              <w:jc w:val="center"/>
              <w:rPr>
                <w:noProof/>
                <w:sz w:val="20"/>
              </w:rPr>
            </w:pPr>
          </w:p>
        </w:tc>
        <w:tc>
          <w:tcPr>
            <w:tcW w:w="1311" w:type="dxa"/>
            <w:tcBorders>
              <w:bottom w:val="single" w:sz="4" w:space="0" w:color="auto"/>
            </w:tcBorders>
            <w:vAlign w:val="center"/>
          </w:tcPr>
          <w:p w:rsidR="00F03946" w:rsidRPr="00F03946" w:rsidRDefault="00F03946" w:rsidP="003F17AC">
            <w:pPr>
              <w:pStyle w:val="BodyText"/>
              <w:jc w:val="center"/>
              <w:rPr>
                <w:noProof/>
                <w:sz w:val="20"/>
              </w:rPr>
            </w:pPr>
          </w:p>
        </w:tc>
        <w:tc>
          <w:tcPr>
            <w:tcW w:w="1275" w:type="dxa"/>
            <w:tcBorders>
              <w:bottom w:val="single" w:sz="4" w:space="0" w:color="auto"/>
            </w:tcBorders>
            <w:vAlign w:val="center"/>
          </w:tcPr>
          <w:p w:rsidR="00F03946" w:rsidRPr="00F03946" w:rsidRDefault="00F03946" w:rsidP="003F17AC">
            <w:pPr>
              <w:pStyle w:val="BodyText"/>
              <w:jc w:val="center"/>
              <w:rPr>
                <w:noProof/>
                <w:sz w:val="20"/>
              </w:rPr>
            </w:pPr>
          </w:p>
        </w:tc>
        <w:tc>
          <w:tcPr>
            <w:tcW w:w="1418" w:type="dxa"/>
            <w:tcBorders>
              <w:bottom w:val="single" w:sz="4" w:space="0" w:color="auto"/>
            </w:tcBorders>
            <w:vAlign w:val="center"/>
          </w:tcPr>
          <w:p w:rsidR="00F03946" w:rsidRPr="00F03946" w:rsidRDefault="00F03946" w:rsidP="003F17AC">
            <w:pPr>
              <w:pStyle w:val="BodyText"/>
              <w:jc w:val="center"/>
              <w:rPr>
                <w:noProof/>
                <w:sz w:val="20"/>
              </w:rPr>
            </w:pPr>
          </w:p>
        </w:tc>
        <w:tc>
          <w:tcPr>
            <w:tcW w:w="1417"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c>
          <w:tcPr>
            <w:tcW w:w="1276"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r>
      <w:tr w:rsidR="00F03946" w:rsidRPr="0081408D" w:rsidTr="003F17AC">
        <w:tc>
          <w:tcPr>
            <w:tcW w:w="866" w:type="dxa"/>
            <w:tcBorders>
              <w:bottom w:val="single" w:sz="4" w:space="0" w:color="auto"/>
            </w:tcBorders>
            <w:vAlign w:val="center"/>
          </w:tcPr>
          <w:p w:rsidR="00F03946" w:rsidRPr="0081408D" w:rsidRDefault="003F17AC" w:rsidP="00E64375">
            <w:pPr>
              <w:pStyle w:val="BodyText"/>
              <w:jc w:val="center"/>
              <w:rPr>
                <w:noProof/>
                <w:sz w:val="20"/>
              </w:rPr>
            </w:pPr>
            <w:r>
              <w:rPr>
                <w:noProof/>
                <w:sz w:val="20"/>
              </w:rPr>
              <w:t>4.</w:t>
            </w:r>
          </w:p>
        </w:tc>
        <w:tc>
          <w:tcPr>
            <w:tcW w:w="2776" w:type="dxa"/>
            <w:tcBorders>
              <w:bottom w:val="single" w:sz="4" w:space="0" w:color="auto"/>
            </w:tcBorders>
            <w:vAlign w:val="center"/>
          </w:tcPr>
          <w:p w:rsidR="00F03946" w:rsidRPr="00F03946" w:rsidRDefault="00F03946" w:rsidP="00F03946">
            <w:pPr>
              <w:rPr>
                <w:noProof/>
                <w:sz w:val="20"/>
                <w:szCs w:val="20"/>
              </w:rPr>
            </w:pPr>
            <w:r w:rsidRPr="00F03946">
              <w:rPr>
                <w:noProof/>
                <w:sz w:val="20"/>
                <w:szCs w:val="20"/>
                <w:lang w:val="en-US"/>
              </w:rPr>
              <w:t>ALERGENI ZA</w:t>
            </w:r>
            <w:r w:rsidRPr="00F03946">
              <w:rPr>
                <w:noProof/>
                <w:sz w:val="20"/>
                <w:szCs w:val="20"/>
              </w:rPr>
              <w:t xml:space="preserve"> </w:t>
            </w:r>
            <w:r w:rsidRPr="00F03946">
              <w:rPr>
                <w:noProof/>
                <w:sz w:val="20"/>
                <w:szCs w:val="20"/>
                <w:lang w:val="en-US"/>
              </w:rPr>
              <w:t>PRIK TEST razni 4ml</w:t>
            </w:r>
          </w:p>
        </w:tc>
        <w:tc>
          <w:tcPr>
            <w:tcW w:w="1150" w:type="dxa"/>
            <w:tcBorders>
              <w:bottom w:val="single" w:sz="4" w:space="0" w:color="auto"/>
            </w:tcBorders>
            <w:vAlign w:val="center"/>
          </w:tcPr>
          <w:p w:rsidR="00F03946" w:rsidRDefault="00F03946" w:rsidP="003F17AC">
            <w:pPr>
              <w:jc w:val="center"/>
            </w:pPr>
            <w:r w:rsidRPr="00477EAE">
              <w:rPr>
                <w:sz w:val="20"/>
                <w:szCs w:val="20"/>
                <w:lang w:val="sr-Latn-RS"/>
              </w:rPr>
              <w:t>kom</w:t>
            </w:r>
          </w:p>
        </w:tc>
        <w:tc>
          <w:tcPr>
            <w:tcW w:w="1201" w:type="dxa"/>
            <w:tcBorders>
              <w:bottom w:val="single" w:sz="4" w:space="0" w:color="auto"/>
            </w:tcBorders>
            <w:vAlign w:val="center"/>
          </w:tcPr>
          <w:p w:rsidR="00F03946" w:rsidRPr="00F03946" w:rsidRDefault="003F17AC" w:rsidP="003F17AC">
            <w:pPr>
              <w:jc w:val="center"/>
              <w:rPr>
                <w:sz w:val="20"/>
                <w:szCs w:val="20"/>
              </w:rPr>
            </w:pPr>
            <w:r>
              <w:rPr>
                <w:sz w:val="20"/>
                <w:szCs w:val="20"/>
              </w:rPr>
              <w:t>170</w:t>
            </w:r>
          </w:p>
        </w:tc>
        <w:tc>
          <w:tcPr>
            <w:tcW w:w="1292" w:type="dxa"/>
            <w:tcBorders>
              <w:bottom w:val="single" w:sz="4" w:space="0" w:color="auto"/>
            </w:tcBorders>
            <w:vAlign w:val="center"/>
          </w:tcPr>
          <w:p w:rsidR="00F03946" w:rsidRPr="00F03946" w:rsidRDefault="00F03946" w:rsidP="003F17AC">
            <w:pPr>
              <w:pStyle w:val="BodyText"/>
              <w:jc w:val="center"/>
              <w:rPr>
                <w:noProof/>
                <w:sz w:val="20"/>
              </w:rPr>
            </w:pPr>
          </w:p>
        </w:tc>
        <w:tc>
          <w:tcPr>
            <w:tcW w:w="902" w:type="dxa"/>
            <w:tcBorders>
              <w:bottom w:val="single" w:sz="4" w:space="0" w:color="auto"/>
            </w:tcBorders>
            <w:vAlign w:val="center"/>
          </w:tcPr>
          <w:p w:rsidR="00F03946" w:rsidRPr="00F03946" w:rsidRDefault="00F03946" w:rsidP="003F17AC">
            <w:pPr>
              <w:pStyle w:val="BodyText"/>
              <w:jc w:val="center"/>
              <w:rPr>
                <w:noProof/>
                <w:sz w:val="20"/>
              </w:rPr>
            </w:pPr>
          </w:p>
        </w:tc>
        <w:tc>
          <w:tcPr>
            <w:tcW w:w="1311" w:type="dxa"/>
            <w:tcBorders>
              <w:bottom w:val="single" w:sz="4" w:space="0" w:color="auto"/>
            </w:tcBorders>
            <w:vAlign w:val="center"/>
          </w:tcPr>
          <w:p w:rsidR="00F03946" w:rsidRPr="00F03946" w:rsidRDefault="00F03946" w:rsidP="003F17AC">
            <w:pPr>
              <w:pStyle w:val="BodyText"/>
              <w:jc w:val="center"/>
              <w:rPr>
                <w:noProof/>
                <w:sz w:val="20"/>
              </w:rPr>
            </w:pPr>
          </w:p>
        </w:tc>
        <w:tc>
          <w:tcPr>
            <w:tcW w:w="1275" w:type="dxa"/>
            <w:tcBorders>
              <w:bottom w:val="single" w:sz="4" w:space="0" w:color="auto"/>
            </w:tcBorders>
            <w:vAlign w:val="center"/>
          </w:tcPr>
          <w:p w:rsidR="00F03946" w:rsidRPr="00F03946" w:rsidRDefault="00F03946" w:rsidP="003F17AC">
            <w:pPr>
              <w:pStyle w:val="BodyText"/>
              <w:jc w:val="center"/>
              <w:rPr>
                <w:noProof/>
                <w:sz w:val="20"/>
              </w:rPr>
            </w:pPr>
          </w:p>
        </w:tc>
        <w:tc>
          <w:tcPr>
            <w:tcW w:w="1418" w:type="dxa"/>
            <w:tcBorders>
              <w:bottom w:val="single" w:sz="4" w:space="0" w:color="auto"/>
            </w:tcBorders>
            <w:vAlign w:val="center"/>
          </w:tcPr>
          <w:p w:rsidR="00F03946" w:rsidRPr="00F03946" w:rsidRDefault="00F03946" w:rsidP="003F17AC">
            <w:pPr>
              <w:pStyle w:val="BodyText"/>
              <w:jc w:val="center"/>
              <w:rPr>
                <w:noProof/>
                <w:sz w:val="20"/>
              </w:rPr>
            </w:pPr>
          </w:p>
        </w:tc>
        <w:tc>
          <w:tcPr>
            <w:tcW w:w="1417"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c>
          <w:tcPr>
            <w:tcW w:w="1276"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r>
      <w:tr w:rsidR="00F03946" w:rsidRPr="0081408D" w:rsidTr="003F17AC">
        <w:tc>
          <w:tcPr>
            <w:tcW w:w="866" w:type="dxa"/>
            <w:tcBorders>
              <w:bottom w:val="single" w:sz="4" w:space="0" w:color="auto"/>
            </w:tcBorders>
            <w:vAlign w:val="center"/>
          </w:tcPr>
          <w:p w:rsidR="00F03946" w:rsidRPr="0081408D" w:rsidRDefault="003F17AC" w:rsidP="00E64375">
            <w:pPr>
              <w:pStyle w:val="BodyText"/>
              <w:jc w:val="center"/>
              <w:rPr>
                <w:noProof/>
                <w:sz w:val="20"/>
              </w:rPr>
            </w:pPr>
            <w:r>
              <w:rPr>
                <w:noProof/>
                <w:sz w:val="20"/>
              </w:rPr>
              <w:t>5.</w:t>
            </w:r>
          </w:p>
        </w:tc>
        <w:tc>
          <w:tcPr>
            <w:tcW w:w="2776" w:type="dxa"/>
            <w:tcBorders>
              <w:bottom w:val="single" w:sz="4" w:space="0" w:color="auto"/>
            </w:tcBorders>
            <w:vAlign w:val="center"/>
          </w:tcPr>
          <w:p w:rsidR="00F03946" w:rsidRPr="00F03946" w:rsidRDefault="00F03946" w:rsidP="00F03946">
            <w:pPr>
              <w:rPr>
                <w:noProof/>
                <w:sz w:val="20"/>
                <w:szCs w:val="20"/>
              </w:rPr>
            </w:pPr>
            <w:r w:rsidRPr="00F03946">
              <w:rPr>
                <w:noProof/>
                <w:sz w:val="20"/>
                <w:szCs w:val="20"/>
                <w:lang w:val="en-US"/>
              </w:rPr>
              <w:t>ALERGENI ZA</w:t>
            </w:r>
            <w:r w:rsidRPr="00F03946">
              <w:rPr>
                <w:noProof/>
                <w:sz w:val="20"/>
                <w:szCs w:val="20"/>
              </w:rPr>
              <w:t xml:space="preserve"> </w:t>
            </w:r>
            <w:r w:rsidRPr="00F03946">
              <w:rPr>
                <w:noProof/>
                <w:sz w:val="20"/>
                <w:szCs w:val="20"/>
                <w:lang w:val="en-US"/>
              </w:rPr>
              <w:t>PRIK TEST histamin 4ml</w:t>
            </w:r>
          </w:p>
        </w:tc>
        <w:tc>
          <w:tcPr>
            <w:tcW w:w="1150" w:type="dxa"/>
            <w:tcBorders>
              <w:bottom w:val="single" w:sz="4" w:space="0" w:color="auto"/>
            </w:tcBorders>
            <w:vAlign w:val="center"/>
          </w:tcPr>
          <w:p w:rsidR="00F03946" w:rsidRDefault="00F03946" w:rsidP="003F17AC">
            <w:pPr>
              <w:jc w:val="center"/>
            </w:pPr>
            <w:r w:rsidRPr="00477EAE">
              <w:rPr>
                <w:sz w:val="20"/>
                <w:szCs w:val="20"/>
                <w:lang w:val="sr-Latn-RS"/>
              </w:rPr>
              <w:t>kom</w:t>
            </w:r>
          </w:p>
        </w:tc>
        <w:tc>
          <w:tcPr>
            <w:tcW w:w="1201" w:type="dxa"/>
            <w:tcBorders>
              <w:bottom w:val="single" w:sz="4" w:space="0" w:color="auto"/>
            </w:tcBorders>
            <w:vAlign w:val="center"/>
          </w:tcPr>
          <w:p w:rsidR="00F03946" w:rsidRPr="00F03946" w:rsidRDefault="003F17AC" w:rsidP="003F17AC">
            <w:pPr>
              <w:jc w:val="center"/>
              <w:rPr>
                <w:sz w:val="20"/>
                <w:szCs w:val="20"/>
              </w:rPr>
            </w:pPr>
            <w:r>
              <w:rPr>
                <w:sz w:val="20"/>
                <w:szCs w:val="20"/>
              </w:rPr>
              <w:t>7</w:t>
            </w:r>
          </w:p>
        </w:tc>
        <w:tc>
          <w:tcPr>
            <w:tcW w:w="1292" w:type="dxa"/>
            <w:tcBorders>
              <w:bottom w:val="single" w:sz="4" w:space="0" w:color="auto"/>
            </w:tcBorders>
            <w:vAlign w:val="center"/>
          </w:tcPr>
          <w:p w:rsidR="00F03946" w:rsidRPr="00F03946" w:rsidRDefault="00F03946" w:rsidP="003F17AC">
            <w:pPr>
              <w:pStyle w:val="BodyText"/>
              <w:jc w:val="center"/>
              <w:rPr>
                <w:noProof/>
                <w:sz w:val="20"/>
              </w:rPr>
            </w:pPr>
          </w:p>
        </w:tc>
        <w:tc>
          <w:tcPr>
            <w:tcW w:w="902" w:type="dxa"/>
            <w:tcBorders>
              <w:bottom w:val="single" w:sz="4" w:space="0" w:color="auto"/>
            </w:tcBorders>
            <w:vAlign w:val="center"/>
          </w:tcPr>
          <w:p w:rsidR="00F03946" w:rsidRPr="00F03946" w:rsidRDefault="00F03946" w:rsidP="003F17AC">
            <w:pPr>
              <w:pStyle w:val="BodyText"/>
              <w:jc w:val="center"/>
              <w:rPr>
                <w:noProof/>
                <w:sz w:val="20"/>
              </w:rPr>
            </w:pPr>
          </w:p>
        </w:tc>
        <w:tc>
          <w:tcPr>
            <w:tcW w:w="1311" w:type="dxa"/>
            <w:tcBorders>
              <w:bottom w:val="single" w:sz="4" w:space="0" w:color="auto"/>
            </w:tcBorders>
            <w:vAlign w:val="center"/>
          </w:tcPr>
          <w:p w:rsidR="00F03946" w:rsidRPr="00F03946" w:rsidRDefault="00F03946" w:rsidP="003F17AC">
            <w:pPr>
              <w:pStyle w:val="BodyText"/>
              <w:jc w:val="center"/>
              <w:rPr>
                <w:noProof/>
                <w:sz w:val="20"/>
              </w:rPr>
            </w:pPr>
          </w:p>
        </w:tc>
        <w:tc>
          <w:tcPr>
            <w:tcW w:w="1275" w:type="dxa"/>
            <w:tcBorders>
              <w:bottom w:val="single" w:sz="4" w:space="0" w:color="auto"/>
            </w:tcBorders>
            <w:vAlign w:val="center"/>
          </w:tcPr>
          <w:p w:rsidR="00F03946" w:rsidRPr="00F03946" w:rsidRDefault="00F03946" w:rsidP="003F17AC">
            <w:pPr>
              <w:pStyle w:val="BodyText"/>
              <w:jc w:val="center"/>
              <w:rPr>
                <w:noProof/>
                <w:sz w:val="20"/>
              </w:rPr>
            </w:pPr>
          </w:p>
        </w:tc>
        <w:tc>
          <w:tcPr>
            <w:tcW w:w="1418" w:type="dxa"/>
            <w:tcBorders>
              <w:bottom w:val="single" w:sz="4" w:space="0" w:color="auto"/>
            </w:tcBorders>
            <w:vAlign w:val="center"/>
          </w:tcPr>
          <w:p w:rsidR="00F03946" w:rsidRPr="00F03946" w:rsidRDefault="00F03946" w:rsidP="003F17AC">
            <w:pPr>
              <w:pStyle w:val="BodyText"/>
              <w:jc w:val="center"/>
              <w:rPr>
                <w:noProof/>
                <w:sz w:val="20"/>
              </w:rPr>
            </w:pPr>
          </w:p>
        </w:tc>
        <w:tc>
          <w:tcPr>
            <w:tcW w:w="1417"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c>
          <w:tcPr>
            <w:tcW w:w="1276"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r>
      <w:tr w:rsidR="00F03946" w:rsidRPr="0081408D" w:rsidTr="003F17AC">
        <w:tc>
          <w:tcPr>
            <w:tcW w:w="866" w:type="dxa"/>
            <w:tcBorders>
              <w:bottom w:val="single" w:sz="4" w:space="0" w:color="auto"/>
            </w:tcBorders>
            <w:vAlign w:val="center"/>
          </w:tcPr>
          <w:p w:rsidR="00F03946" w:rsidRPr="0081408D" w:rsidRDefault="003F17AC" w:rsidP="00E64375">
            <w:pPr>
              <w:pStyle w:val="BodyText"/>
              <w:jc w:val="center"/>
              <w:rPr>
                <w:noProof/>
                <w:sz w:val="20"/>
              </w:rPr>
            </w:pPr>
            <w:r>
              <w:rPr>
                <w:noProof/>
                <w:sz w:val="20"/>
              </w:rPr>
              <w:t>6.</w:t>
            </w:r>
          </w:p>
        </w:tc>
        <w:tc>
          <w:tcPr>
            <w:tcW w:w="2776" w:type="dxa"/>
            <w:tcBorders>
              <w:bottom w:val="single" w:sz="4" w:space="0" w:color="auto"/>
            </w:tcBorders>
            <w:vAlign w:val="center"/>
          </w:tcPr>
          <w:p w:rsidR="00F03946" w:rsidRPr="003F17AC" w:rsidRDefault="00F03946" w:rsidP="003F17AC">
            <w:pPr>
              <w:rPr>
                <w:noProof/>
                <w:sz w:val="20"/>
                <w:szCs w:val="20"/>
                <w:lang w:val="sr-Latn-RS"/>
              </w:rPr>
            </w:pPr>
            <w:r w:rsidRPr="00F03946">
              <w:rPr>
                <w:noProof/>
                <w:sz w:val="20"/>
                <w:szCs w:val="20"/>
                <w:lang w:val="en-US"/>
              </w:rPr>
              <w:t>ALERGENI ZA</w:t>
            </w:r>
            <w:r w:rsidRPr="00F03946">
              <w:rPr>
                <w:noProof/>
                <w:sz w:val="20"/>
                <w:szCs w:val="20"/>
              </w:rPr>
              <w:t xml:space="preserve"> </w:t>
            </w:r>
            <w:r w:rsidRPr="00F03946">
              <w:rPr>
                <w:noProof/>
                <w:sz w:val="20"/>
                <w:szCs w:val="20"/>
                <w:lang w:val="en-US"/>
              </w:rPr>
              <w:t xml:space="preserve">INTRADERMALNO TESTIRANJE </w:t>
            </w:r>
            <w:r w:rsidRPr="00F03946">
              <w:rPr>
                <w:noProof/>
                <w:sz w:val="20"/>
                <w:szCs w:val="20"/>
              </w:rPr>
              <w:t>razni</w:t>
            </w:r>
            <w:r w:rsidRPr="00F03946">
              <w:rPr>
                <w:noProof/>
                <w:sz w:val="20"/>
                <w:szCs w:val="20"/>
                <w:lang w:val="en-US"/>
              </w:rPr>
              <w:t xml:space="preserve"> </w:t>
            </w:r>
            <w:r w:rsidR="003F17AC">
              <w:rPr>
                <w:noProof/>
                <w:sz w:val="20"/>
                <w:szCs w:val="20"/>
                <w:lang w:val="sr-Cyrl-RS"/>
              </w:rPr>
              <w:t>10</w:t>
            </w:r>
            <w:r w:rsidR="003F17AC">
              <w:rPr>
                <w:noProof/>
                <w:sz w:val="20"/>
                <w:szCs w:val="20"/>
                <w:lang w:val="sr-Latn-RS"/>
              </w:rPr>
              <w:t>ml</w:t>
            </w:r>
          </w:p>
        </w:tc>
        <w:tc>
          <w:tcPr>
            <w:tcW w:w="1150" w:type="dxa"/>
            <w:tcBorders>
              <w:bottom w:val="single" w:sz="4" w:space="0" w:color="auto"/>
            </w:tcBorders>
            <w:vAlign w:val="center"/>
          </w:tcPr>
          <w:p w:rsidR="00F03946" w:rsidRDefault="00F03946" w:rsidP="003F17AC">
            <w:pPr>
              <w:jc w:val="center"/>
            </w:pPr>
            <w:r w:rsidRPr="00477EAE">
              <w:rPr>
                <w:sz w:val="20"/>
                <w:szCs w:val="20"/>
                <w:lang w:val="sr-Latn-RS"/>
              </w:rPr>
              <w:t>kom</w:t>
            </w:r>
          </w:p>
        </w:tc>
        <w:tc>
          <w:tcPr>
            <w:tcW w:w="1201" w:type="dxa"/>
            <w:tcBorders>
              <w:bottom w:val="single" w:sz="4" w:space="0" w:color="auto"/>
            </w:tcBorders>
            <w:vAlign w:val="center"/>
          </w:tcPr>
          <w:p w:rsidR="00F03946" w:rsidRPr="00F03946" w:rsidRDefault="003F17AC" w:rsidP="003F17AC">
            <w:pPr>
              <w:jc w:val="center"/>
              <w:rPr>
                <w:sz w:val="20"/>
                <w:szCs w:val="20"/>
              </w:rPr>
            </w:pPr>
            <w:r>
              <w:rPr>
                <w:sz w:val="20"/>
                <w:szCs w:val="20"/>
              </w:rPr>
              <w:t>50</w:t>
            </w:r>
          </w:p>
        </w:tc>
        <w:tc>
          <w:tcPr>
            <w:tcW w:w="1292" w:type="dxa"/>
            <w:tcBorders>
              <w:bottom w:val="single" w:sz="4" w:space="0" w:color="auto"/>
            </w:tcBorders>
            <w:vAlign w:val="center"/>
          </w:tcPr>
          <w:p w:rsidR="00F03946" w:rsidRPr="00F03946" w:rsidRDefault="00F03946" w:rsidP="003F17AC">
            <w:pPr>
              <w:pStyle w:val="BodyText"/>
              <w:jc w:val="center"/>
              <w:rPr>
                <w:noProof/>
                <w:sz w:val="20"/>
              </w:rPr>
            </w:pPr>
          </w:p>
        </w:tc>
        <w:tc>
          <w:tcPr>
            <w:tcW w:w="902" w:type="dxa"/>
            <w:tcBorders>
              <w:bottom w:val="single" w:sz="4" w:space="0" w:color="auto"/>
            </w:tcBorders>
            <w:vAlign w:val="center"/>
          </w:tcPr>
          <w:p w:rsidR="00F03946" w:rsidRPr="00F03946" w:rsidRDefault="00F03946" w:rsidP="003F17AC">
            <w:pPr>
              <w:pStyle w:val="BodyText"/>
              <w:jc w:val="center"/>
              <w:rPr>
                <w:noProof/>
                <w:sz w:val="20"/>
              </w:rPr>
            </w:pPr>
          </w:p>
        </w:tc>
        <w:tc>
          <w:tcPr>
            <w:tcW w:w="1311" w:type="dxa"/>
            <w:tcBorders>
              <w:bottom w:val="single" w:sz="4" w:space="0" w:color="auto"/>
            </w:tcBorders>
            <w:vAlign w:val="center"/>
          </w:tcPr>
          <w:p w:rsidR="00F03946" w:rsidRPr="00F03946" w:rsidRDefault="00F03946" w:rsidP="003F17AC">
            <w:pPr>
              <w:pStyle w:val="BodyText"/>
              <w:jc w:val="center"/>
              <w:rPr>
                <w:noProof/>
                <w:sz w:val="20"/>
              </w:rPr>
            </w:pPr>
          </w:p>
        </w:tc>
        <w:tc>
          <w:tcPr>
            <w:tcW w:w="1275" w:type="dxa"/>
            <w:tcBorders>
              <w:bottom w:val="single" w:sz="4" w:space="0" w:color="auto"/>
            </w:tcBorders>
            <w:vAlign w:val="center"/>
          </w:tcPr>
          <w:p w:rsidR="00F03946" w:rsidRPr="00F03946" w:rsidRDefault="00F03946" w:rsidP="003F17AC">
            <w:pPr>
              <w:pStyle w:val="BodyText"/>
              <w:jc w:val="center"/>
              <w:rPr>
                <w:noProof/>
                <w:sz w:val="20"/>
              </w:rPr>
            </w:pPr>
          </w:p>
        </w:tc>
        <w:tc>
          <w:tcPr>
            <w:tcW w:w="1418" w:type="dxa"/>
            <w:tcBorders>
              <w:bottom w:val="single" w:sz="4" w:space="0" w:color="auto"/>
            </w:tcBorders>
            <w:vAlign w:val="center"/>
          </w:tcPr>
          <w:p w:rsidR="00F03946" w:rsidRPr="00F03946" w:rsidRDefault="00F03946" w:rsidP="003F17AC">
            <w:pPr>
              <w:pStyle w:val="BodyText"/>
              <w:jc w:val="center"/>
              <w:rPr>
                <w:noProof/>
                <w:sz w:val="20"/>
              </w:rPr>
            </w:pPr>
          </w:p>
        </w:tc>
        <w:tc>
          <w:tcPr>
            <w:tcW w:w="1417"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c>
          <w:tcPr>
            <w:tcW w:w="1276" w:type="dxa"/>
            <w:tcBorders>
              <w:bottom w:val="single" w:sz="4" w:space="0" w:color="auto"/>
              <w:right w:val="single" w:sz="4" w:space="0" w:color="auto"/>
            </w:tcBorders>
            <w:vAlign w:val="center"/>
          </w:tcPr>
          <w:p w:rsidR="00F03946" w:rsidRPr="00F03946" w:rsidRDefault="00F03946" w:rsidP="003F17AC">
            <w:pPr>
              <w:pStyle w:val="BodyText"/>
              <w:jc w:val="center"/>
              <w:rPr>
                <w:noProof/>
                <w:sz w:val="20"/>
              </w:rPr>
            </w:pPr>
          </w:p>
        </w:tc>
      </w:tr>
      <w:tr w:rsidR="0009603A" w:rsidRPr="0081408D" w:rsidTr="00E64375">
        <w:trPr>
          <w:gridAfter w:val="4"/>
          <w:wAfter w:w="5386" w:type="dxa"/>
        </w:trPr>
        <w:tc>
          <w:tcPr>
            <w:tcW w:w="866" w:type="dxa"/>
            <w:tcBorders>
              <w:top w:val="single" w:sz="4" w:space="0" w:color="auto"/>
            </w:tcBorders>
            <w:vAlign w:val="center"/>
          </w:tcPr>
          <w:p w:rsidR="0009603A" w:rsidRPr="0081408D" w:rsidRDefault="0009603A" w:rsidP="00E64375">
            <w:pPr>
              <w:pStyle w:val="BodyText"/>
              <w:jc w:val="center"/>
              <w:rPr>
                <w:b/>
                <w:noProof/>
                <w:sz w:val="20"/>
              </w:rPr>
            </w:pPr>
            <w:r w:rsidRPr="0081408D">
              <w:rPr>
                <w:b/>
                <w:noProof/>
                <w:sz w:val="20"/>
              </w:rPr>
              <w:t>II</w:t>
            </w:r>
          </w:p>
        </w:tc>
        <w:tc>
          <w:tcPr>
            <w:tcW w:w="7321" w:type="dxa"/>
            <w:gridSpan w:val="5"/>
            <w:tcBorders>
              <w:top w:val="single" w:sz="4" w:space="0" w:color="auto"/>
            </w:tcBorders>
            <w:vAlign w:val="center"/>
          </w:tcPr>
          <w:p w:rsidR="0009603A" w:rsidRPr="0081408D" w:rsidRDefault="0009603A" w:rsidP="00E64375">
            <w:pPr>
              <w:pStyle w:val="BodyText"/>
              <w:jc w:val="right"/>
              <w:rPr>
                <w:b/>
                <w:noProof/>
                <w:sz w:val="20"/>
              </w:rPr>
            </w:pPr>
            <w:r w:rsidRPr="0081408D">
              <w:rPr>
                <w:b/>
                <w:noProof/>
                <w:sz w:val="20"/>
              </w:rPr>
              <w:t>Укупна цена понуде без ПДВ-а:</w:t>
            </w:r>
          </w:p>
        </w:tc>
        <w:tc>
          <w:tcPr>
            <w:tcW w:w="1311" w:type="dxa"/>
            <w:tcBorders>
              <w:top w:val="single" w:sz="4" w:space="0" w:color="auto"/>
              <w:bottom w:val="single" w:sz="4" w:space="0" w:color="auto"/>
              <w:right w:val="single" w:sz="4" w:space="0" w:color="auto"/>
            </w:tcBorders>
          </w:tcPr>
          <w:p w:rsidR="0009603A" w:rsidRPr="0081408D" w:rsidRDefault="0009603A" w:rsidP="00E64375">
            <w:pPr>
              <w:pStyle w:val="BodyText"/>
              <w:jc w:val="left"/>
              <w:rPr>
                <w:noProof/>
                <w:sz w:val="20"/>
              </w:rPr>
            </w:pPr>
          </w:p>
        </w:tc>
      </w:tr>
      <w:tr w:rsidR="0009603A" w:rsidRPr="0081408D" w:rsidTr="00E64375">
        <w:trPr>
          <w:gridAfter w:val="4"/>
          <w:wAfter w:w="5386" w:type="dxa"/>
        </w:trPr>
        <w:tc>
          <w:tcPr>
            <w:tcW w:w="866" w:type="dxa"/>
            <w:tcBorders>
              <w:bottom w:val="single" w:sz="4" w:space="0" w:color="auto"/>
            </w:tcBorders>
            <w:vAlign w:val="center"/>
          </w:tcPr>
          <w:p w:rsidR="0009603A" w:rsidRPr="0081408D" w:rsidRDefault="0009603A" w:rsidP="00E64375">
            <w:pPr>
              <w:pStyle w:val="BodyText"/>
              <w:jc w:val="center"/>
              <w:rPr>
                <w:b/>
                <w:noProof/>
                <w:sz w:val="20"/>
              </w:rPr>
            </w:pPr>
            <w:r w:rsidRPr="0081408D">
              <w:rPr>
                <w:b/>
                <w:noProof/>
                <w:sz w:val="20"/>
              </w:rPr>
              <w:t>III</w:t>
            </w:r>
          </w:p>
        </w:tc>
        <w:tc>
          <w:tcPr>
            <w:tcW w:w="7321" w:type="dxa"/>
            <w:gridSpan w:val="5"/>
            <w:tcBorders>
              <w:bottom w:val="single" w:sz="4" w:space="0" w:color="auto"/>
            </w:tcBorders>
            <w:vAlign w:val="center"/>
          </w:tcPr>
          <w:p w:rsidR="0009603A" w:rsidRPr="0081408D" w:rsidRDefault="0009603A" w:rsidP="00E64375">
            <w:pPr>
              <w:pStyle w:val="BodyText"/>
              <w:jc w:val="right"/>
              <w:rPr>
                <w:b/>
                <w:noProof/>
                <w:sz w:val="20"/>
              </w:rPr>
            </w:pPr>
            <w:r w:rsidRPr="0081408D">
              <w:rPr>
                <w:b/>
                <w:noProof/>
                <w:sz w:val="20"/>
              </w:rPr>
              <w:t>ПДВ:</w:t>
            </w:r>
          </w:p>
        </w:tc>
        <w:tc>
          <w:tcPr>
            <w:tcW w:w="1311" w:type="dxa"/>
            <w:tcBorders>
              <w:bottom w:val="single" w:sz="4" w:space="0" w:color="auto"/>
              <w:right w:val="single" w:sz="4" w:space="0" w:color="auto"/>
            </w:tcBorders>
          </w:tcPr>
          <w:p w:rsidR="0009603A" w:rsidRPr="0081408D" w:rsidRDefault="0009603A" w:rsidP="00E64375">
            <w:pPr>
              <w:pStyle w:val="BodyText"/>
              <w:jc w:val="left"/>
              <w:rPr>
                <w:noProof/>
                <w:sz w:val="20"/>
              </w:rPr>
            </w:pPr>
          </w:p>
        </w:tc>
      </w:tr>
      <w:tr w:rsidR="0009603A" w:rsidRPr="0081408D" w:rsidTr="00E64375">
        <w:trPr>
          <w:gridAfter w:val="4"/>
          <w:wAfter w:w="5386" w:type="dxa"/>
        </w:trPr>
        <w:tc>
          <w:tcPr>
            <w:tcW w:w="866" w:type="dxa"/>
            <w:tcBorders>
              <w:bottom w:val="single" w:sz="4" w:space="0" w:color="auto"/>
            </w:tcBorders>
            <w:vAlign w:val="center"/>
          </w:tcPr>
          <w:p w:rsidR="0009603A" w:rsidRPr="0081408D" w:rsidRDefault="0009603A" w:rsidP="00E64375">
            <w:pPr>
              <w:pStyle w:val="BodyText"/>
              <w:jc w:val="center"/>
              <w:rPr>
                <w:b/>
                <w:noProof/>
                <w:sz w:val="20"/>
              </w:rPr>
            </w:pPr>
            <w:r w:rsidRPr="0081408D">
              <w:rPr>
                <w:b/>
                <w:noProof/>
                <w:sz w:val="20"/>
              </w:rPr>
              <w:t>IV</w:t>
            </w:r>
          </w:p>
        </w:tc>
        <w:tc>
          <w:tcPr>
            <w:tcW w:w="7321" w:type="dxa"/>
            <w:gridSpan w:val="5"/>
            <w:tcBorders>
              <w:bottom w:val="single" w:sz="4" w:space="0" w:color="auto"/>
            </w:tcBorders>
            <w:vAlign w:val="center"/>
          </w:tcPr>
          <w:p w:rsidR="0009603A" w:rsidRPr="0081408D" w:rsidRDefault="0009603A" w:rsidP="00E64375">
            <w:pPr>
              <w:pStyle w:val="BodyText"/>
              <w:jc w:val="right"/>
              <w:rPr>
                <w:b/>
                <w:noProof/>
                <w:sz w:val="20"/>
              </w:rPr>
            </w:pPr>
            <w:r w:rsidRPr="0081408D">
              <w:rPr>
                <w:b/>
                <w:noProof/>
                <w:sz w:val="20"/>
              </w:rPr>
              <w:t>Укупна цена понуде са ПДВ-ом:</w:t>
            </w:r>
          </w:p>
        </w:tc>
        <w:tc>
          <w:tcPr>
            <w:tcW w:w="1311" w:type="dxa"/>
            <w:tcBorders>
              <w:bottom w:val="single" w:sz="4" w:space="0" w:color="auto"/>
              <w:right w:val="single" w:sz="4" w:space="0" w:color="auto"/>
            </w:tcBorders>
          </w:tcPr>
          <w:p w:rsidR="0009603A" w:rsidRPr="0081408D" w:rsidRDefault="0009603A" w:rsidP="00E64375">
            <w:pPr>
              <w:pStyle w:val="BodyText"/>
              <w:jc w:val="left"/>
              <w:rPr>
                <w:noProof/>
                <w:sz w:val="20"/>
              </w:rPr>
            </w:pPr>
          </w:p>
        </w:tc>
      </w:tr>
    </w:tbl>
    <w:p w:rsidR="00BC5591" w:rsidRPr="0081408D" w:rsidRDefault="00BC5591" w:rsidP="00BC5591">
      <w:pPr>
        <w:pStyle w:val="BodyText"/>
        <w:rPr>
          <w:noProof/>
          <w:sz w:val="22"/>
          <w:szCs w:val="24"/>
        </w:rPr>
      </w:pPr>
      <w:r w:rsidRPr="0081408D">
        <w:rPr>
          <w:noProof/>
          <w:sz w:val="22"/>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81408D" w:rsidRDefault="00BC5591" w:rsidP="00BC5591">
      <w:pPr>
        <w:pStyle w:val="BodyText"/>
        <w:rPr>
          <w:noProof/>
          <w:sz w:val="22"/>
          <w:szCs w:val="24"/>
        </w:rPr>
      </w:pPr>
    </w:p>
    <w:p w:rsidR="00BC5591" w:rsidRPr="0081408D" w:rsidRDefault="00BC5591" w:rsidP="00BC5591">
      <w:pPr>
        <w:pStyle w:val="BodyText"/>
        <w:rPr>
          <w:noProof/>
          <w:sz w:val="22"/>
          <w:szCs w:val="24"/>
        </w:rPr>
      </w:pPr>
      <w:r w:rsidRPr="0081408D">
        <w:rPr>
          <w:noProof/>
          <w:sz w:val="22"/>
          <w:szCs w:val="24"/>
        </w:rPr>
        <w:lastRenderedPageBreak/>
        <w:t>Обавезе из своје понуде ћу извршити (заокружити начин како ће се обавезе из понуде извршити):</w:t>
      </w:r>
    </w:p>
    <w:p w:rsidR="00BC5591" w:rsidRPr="0081408D" w:rsidRDefault="00BC5591" w:rsidP="00BC5591">
      <w:pPr>
        <w:pStyle w:val="BodyText"/>
        <w:numPr>
          <w:ilvl w:val="0"/>
          <w:numId w:val="9"/>
        </w:numPr>
        <w:rPr>
          <w:noProof/>
          <w:sz w:val="22"/>
          <w:szCs w:val="24"/>
        </w:rPr>
      </w:pPr>
      <w:r w:rsidRPr="0081408D">
        <w:rPr>
          <w:noProof/>
          <w:sz w:val="22"/>
          <w:szCs w:val="24"/>
        </w:rPr>
        <w:t>Самостално</w:t>
      </w:r>
    </w:p>
    <w:p w:rsidR="00BC5591" w:rsidRPr="0081408D" w:rsidRDefault="00BC5591" w:rsidP="00BC5591">
      <w:pPr>
        <w:pStyle w:val="BodyText"/>
        <w:numPr>
          <w:ilvl w:val="0"/>
          <w:numId w:val="9"/>
        </w:numPr>
        <w:rPr>
          <w:noProof/>
          <w:sz w:val="22"/>
          <w:szCs w:val="24"/>
        </w:rPr>
      </w:pPr>
      <w:r w:rsidRPr="0081408D">
        <w:rPr>
          <w:noProof/>
          <w:sz w:val="22"/>
          <w:szCs w:val="24"/>
        </w:rPr>
        <w:t>Заједничка понуда (навести ко су учесници у заједничкој понуди):_______________________________________</w:t>
      </w:r>
    </w:p>
    <w:p w:rsidR="0009603A" w:rsidRPr="0081408D" w:rsidRDefault="00BC5591" w:rsidP="0009603A">
      <w:pPr>
        <w:pStyle w:val="BodyText"/>
        <w:numPr>
          <w:ilvl w:val="0"/>
          <w:numId w:val="9"/>
        </w:numPr>
        <w:rPr>
          <w:noProof/>
          <w:sz w:val="22"/>
          <w:szCs w:val="24"/>
        </w:rPr>
      </w:pPr>
      <w:r w:rsidRPr="0081408D">
        <w:rPr>
          <w:noProof/>
          <w:sz w:val="22"/>
          <w:szCs w:val="24"/>
        </w:rPr>
        <w:t>Понуда са подизвођачима (навести ко су подизвођачи):________________________________________________</w:t>
      </w:r>
    </w:p>
    <w:p w:rsidR="0009603A" w:rsidRPr="0081408D" w:rsidRDefault="0009603A" w:rsidP="0081408D">
      <w:pPr>
        <w:pStyle w:val="BodyText"/>
        <w:rPr>
          <w:noProof/>
          <w:sz w:val="22"/>
          <w:szCs w:val="24"/>
        </w:rPr>
      </w:pPr>
    </w:p>
    <w:p w:rsidR="0009603A" w:rsidRPr="0081408D" w:rsidRDefault="00BC5591" w:rsidP="00BC5591">
      <w:pPr>
        <w:pStyle w:val="BodyText"/>
        <w:rPr>
          <w:noProof/>
          <w:sz w:val="22"/>
          <w:szCs w:val="24"/>
        </w:rPr>
      </w:pPr>
      <w:r w:rsidRPr="0081408D">
        <w:rPr>
          <w:noProof/>
          <w:sz w:val="22"/>
          <w:szCs w:val="24"/>
        </w:rPr>
        <w:t>Рок испоруке:_____________________________</w:t>
      </w:r>
      <w:r w:rsidRPr="0081408D">
        <w:rPr>
          <w:noProof/>
          <w:sz w:val="22"/>
          <w:szCs w:val="24"/>
        </w:rPr>
        <w:tab/>
      </w:r>
      <w:r w:rsidRPr="0081408D">
        <w:rPr>
          <w:noProof/>
          <w:sz w:val="22"/>
          <w:szCs w:val="24"/>
        </w:rPr>
        <w:tab/>
      </w:r>
      <w:r w:rsidRPr="0081408D">
        <w:rPr>
          <w:noProof/>
          <w:sz w:val="22"/>
          <w:szCs w:val="24"/>
        </w:rPr>
        <w:tab/>
      </w:r>
      <w:r w:rsidRPr="0081408D">
        <w:rPr>
          <w:noProof/>
          <w:sz w:val="22"/>
          <w:szCs w:val="24"/>
        </w:rPr>
        <w:tab/>
        <w:t>Рок важења понуде:______________________</w:t>
      </w:r>
    </w:p>
    <w:p w:rsidR="00BC5591" w:rsidRPr="0081408D" w:rsidRDefault="00BC5591" w:rsidP="00BC5591">
      <w:pPr>
        <w:pStyle w:val="BodyText"/>
        <w:rPr>
          <w:noProof/>
          <w:sz w:val="22"/>
          <w:szCs w:val="24"/>
        </w:rPr>
      </w:pPr>
      <w:r w:rsidRPr="0081408D">
        <w:rPr>
          <w:noProof/>
          <w:sz w:val="22"/>
          <w:szCs w:val="24"/>
        </w:rPr>
        <w:t>Начин и услови плаћања:____________________</w:t>
      </w:r>
      <w:r w:rsidRPr="0081408D">
        <w:rPr>
          <w:noProof/>
          <w:sz w:val="22"/>
          <w:szCs w:val="24"/>
        </w:rPr>
        <w:tab/>
        <w:t xml:space="preserve">               М.П.  </w:t>
      </w:r>
      <w:r w:rsidRPr="0081408D">
        <w:rPr>
          <w:noProof/>
          <w:sz w:val="22"/>
          <w:szCs w:val="24"/>
          <w:lang w:val="sr-Cyrl-CS"/>
        </w:rPr>
        <w:t xml:space="preserve">              </w:t>
      </w:r>
      <w:r w:rsidRPr="0081408D">
        <w:rPr>
          <w:noProof/>
          <w:sz w:val="22"/>
          <w:szCs w:val="24"/>
        </w:rPr>
        <w:t>Датум:_________________________________</w:t>
      </w:r>
    </w:p>
    <w:p w:rsidR="003C0D8F" w:rsidRPr="003F17AC" w:rsidRDefault="00BC5591" w:rsidP="006F7683">
      <w:pPr>
        <w:pStyle w:val="BodyText"/>
        <w:rPr>
          <w:noProof/>
          <w:szCs w:val="24"/>
        </w:rPr>
      </w:pPr>
      <w:r w:rsidRPr="0081408D">
        <w:rPr>
          <w:noProof/>
          <w:sz w:val="22"/>
          <w:szCs w:val="24"/>
        </w:rPr>
        <w:t>Посебне напомене:_________________________</w:t>
      </w:r>
      <w:r w:rsidRPr="0081408D">
        <w:rPr>
          <w:noProof/>
          <w:sz w:val="22"/>
          <w:szCs w:val="24"/>
        </w:rPr>
        <w:tab/>
      </w:r>
      <w:r w:rsidRPr="0081408D">
        <w:rPr>
          <w:noProof/>
          <w:sz w:val="22"/>
          <w:szCs w:val="24"/>
        </w:rPr>
        <w:tab/>
        <w:t xml:space="preserve">            </w:t>
      </w:r>
      <w:r w:rsidRPr="0081408D">
        <w:rPr>
          <w:noProof/>
          <w:sz w:val="22"/>
          <w:szCs w:val="24"/>
        </w:rPr>
        <w:tab/>
      </w:r>
      <w:r w:rsidRPr="0081408D">
        <w:rPr>
          <w:noProof/>
          <w:sz w:val="22"/>
          <w:szCs w:val="24"/>
        </w:rPr>
        <w:tab/>
        <w:t>Потпис:________________________________</w:t>
      </w:r>
      <w:r>
        <w:rPr>
          <w:noProof/>
          <w:szCs w:val="24"/>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2A69">
            <w:pPr>
              <w:pStyle w:val="Heading2"/>
              <w:numPr>
                <w:ilvl w:val="0"/>
                <w:numId w:val="5"/>
              </w:numPr>
              <w:rPr>
                <w:noProof/>
              </w:rPr>
            </w:pPr>
            <w:r w:rsidRPr="002D5B2C">
              <w:rPr>
                <w:noProof/>
              </w:rPr>
              <w:lastRenderedPageBreak/>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8"/>
            <w:bookmarkEnd w:id="89"/>
            <w:bookmarkEnd w:id="90"/>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4"/>
            <w:bookmarkEnd w:id="95"/>
            <w:bookmarkEnd w:id="96"/>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D3" w:rsidRDefault="005554D3">
      <w:r>
        <w:separator/>
      </w:r>
    </w:p>
  </w:endnote>
  <w:endnote w:type="continuationSeparator" w:id="0">
    <w:p w:rsidR="005554D3" w:rsidRDefault="0055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554D3" w:rsidRDefault="005554D3">
        <w:pPr>
          <w:pStyle w:val="Footer"/>
          <w:jc w:val="right"/>
        </w:pPr>
        <w:r>
          <w:rPr>
            <w:lang w:val="sr-Cyrl-CS"/>
          </w:rPr>
          <w:t xml:space="preserve">Страна </w:t>
        </w:r>
        <w:r>
          <w:fldChar w:fldCharType="begin"/>
        </w:r>
        <w:r>
          <w:instrText xml:space="preserve"> PAGE   \* MERGEFORMAT </w:instrText>
        </w:r>
        <w:r>
          <w:fldChar w:fldCharType="separate"/>
        </w:r>
        <w:r w:rsidR="00DF1D42">
          <w:rPr>
            <w:noProof/>
          </w:rPr>
          <w:t>25</w:t>
        </w:r>
        <w:r>
          <w:rPr>
            <w:noProof/>
          </w:rPr>
          <w:fldChar w:fldCharType="end"/>
        </w:r>
        <w:r>
          <w:rPr>
            <w:noProof/>
            <w:lang w:val="sr-Cyrl-CS"/>
          </w:rPr>
          <w:t>/</w:t>
        </w:r>
        <w:r w:rsidR="003306AA">
          <w:rPr>
            <w:noProof/>
            <w:lang w:val="sr-Latn-RS"/>
          </w:rPr>
          <w:t>29</w:t>
        </w:r>
      </w:p>
    </w:sdtContent>
  </w:sdt>
  <w:p w:rsidR="005554D3" w:rsidRDefault="00555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D3" w:rsidRDefault="005554D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4D3" w:rsidRDefault="005554D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D3" w:rsidRPr="00F95CB3" w:rsidRDefault="005554D3">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DF1D42">
      <w:rPr>
        <w:noProof/>
      </w:rPr>
      <w:t>29</w:t>
    </w:r>
    <w:r>
      <w:rPr>
        <w:noProof/>
      </w:rPr>
      <w:fldChar w:fldCharType="end"/>
    </w:r>
    <w:r>
      <w:rPr>
        <w:noProof/>
        <w:lang w:val="sr-Cyrl-CS"/>
      </w:rPr>
      <w:t>/</w:t>
    </w:r>
    <w:r w:rsidR="003306AA">
      <w:rPr>
        <w:noProof/>
        <w:lang w:val="sr-Latn-RS"/>
      </w:rPr>
      <w:t>29</w:t>
    </w:r>
  </w:p>
  <w:p w:rsidR="005554D3" w:rsidRPr="00CF2211" w:rsidRDefault="005554D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D3" w:rsidRDefault="00555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D3" w:rsidRDefault="005554D3">
      <w:r>
        <w:separator/>
      </w:r>
    </w:p>
  </w:footnote>
  <w:footnote w:type="continuationSeparator" w:id="0">
    <w:p w:rsidR="005554D3" w:rsidRDefault="00555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D3" w:rsidRDefault="00555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D3" w:rsidRPr="00884492" w:rsidRDefault="005554D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D3" w:rsidRDefault="00555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6C4829"/>
    <w:multiLevelType w:val="hybridMultilevel"/>
    <w:tmpl w:val="6E0C413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AB5EE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B2C19E1"/>
    <w:multiLevelType w:val="hybridMultilevel"/>
    <w:tmpl w:val="CCC409F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E723990"/>
    <w:multiLevelType w:val="hybridMultilevel"/>
    <w:tmpl w:val="CCC409F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17"/>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1"/>
  </w:num>
  <w:num w:numId="8">
    <w:abstractNumId w:val="8"/>
  </w:num>
  <w:num w:numId="9">
    <w:abstractNumId w:val="14"/>
  </w:num>
  <w:num w:numId="10">
    <w:abstractNumId w:val="7"/>
  </w:num>
  <w:num w:numId="11">
    <w:abstractNumId w:val="10"/>
  </w:num>
  <w:num w:numId="12">
    <w:abstractNumId w:val="6"/>
  </w:num>
  <w:num w:numId="13">
    <w:abstractNumId w:val="13"/>
  </w:num>
  <w:num w:numId="14">
    <w:abstractNumId w:val="16"/>
  </w:num>
  <w:num w:numId="15">
    <w:abstractNumId w:val="4"/>
  </w:num>
  <w:num w:numId="16">
    <w:abstractNumId w:val="18"/>
  </w:num>
  <w:num w:numId="1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16C7E"/>
    <w:rsid w:val="00017B1D"/>
    <w:rsid w:val="000209CB"/>
    <w:rsid w:val="00021588"/>
    <w:rsid w:val="00022193"/>
    <w:rsid w:val="00023F04"/>
    <w:rsid w:val="00024A8D"/>
    <w:rsid w:val="00026332"/>
    <w:rsid w:val="00031502"/>
    <w:rsid w:val="00032804"/>
    <w:rsid w:val="00034280"/>
    <w:rsid w:val="00035680"/>
    <w:rsid w:val="0004035E"/>
    <w:rsid w:val="00041A61"/>
    <w:rsid w:val="00042D9C"/>
    <w:rsid w:val="00044601"/>
    <w:rsid w:val="000459ED"/>
    <w:rsid w:val="00045E08"/>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9603A"/>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0821"/>
    <w:rsid w:val="000D205E"/>
    <w:rsid w:val="000D27A5"/>
    <w:rsid w:val="000D592B"/>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2C7E"/>
    <w:rsid w:val="00182F69"/>
    <w:rsid w:val="0018368C"/>
    <w:rsid w:val="00184B3F"/>
    <w:rsid w:val="00184FE2"/>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496A"/>
    <w:rsid w:val="001D56B3"/>
    <w:rsid w:val="001E0172"/>
    <w:rsid w:val="001E1F79"/>
    <w:rsid w:val="001E1FCE"/>
    <w:rsid w:val="001E49EF"/>
    <w:rsid w:val="001F17B2"/>
    <w:rsid w:val="001F1FD4"/>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0537"/>
    <w:rsid w:val="0021409A"/>
    <w:rsid w:val="00214A7E"/>
    <w:rsid w:val="00217D3C"/>
    <w:rsid w:val="002259B4"/>
    <w:rsid w:val="0022681C"/>
    <w:rsid w:val="00226D39"/>
    <w:rsid w:val="00227177"/>
    <w:rsid w:val="00233D1A"/>
    <w:rsid w:val="00235827"/>
    <w:rsid w:val="00235B03"/>
    <w:rsid w:val="002368A0"/>
    <w:rsid w:val="00236A45"/>
    <w:rsid w:val="0024158A"/>
    <w:rsid w:val="00241DEF"/>
    <w:rsid w:val="0024207A"/>
    <w:rsid w:val="0024459E"/>
    <w:rsid w:val="002505F5"/>
    <w:rsid w:val="002509A1"/>
    <w:rsid w:val="00250C7A"/>
    <w:rsid w:val="002539D4"/>
    <w:rsid w:val="0025482F"/>
    <w:rsid w:val="002548D3"/>
    <w:rsid w:val="00260308"/>
    <w:rsid w:val="00261861"/>
    <w:rsid w:val="002634C5"/>
    <w:rsid w:val="00265535"/>
    <w:rsid w:val="00266B05"/>
    <w:rsid w:val="00272362"/>
    <w:rsid w:val="0027365F"/>
    <w:rsid w:val="00273E9B"/>
    <w:rsid w:val="002771DF"/>
    <w:rsid w:val="00277B34"/>
    <w:rsid w:val="00284487"/>
    <w:rsid w:val="002856DC"/>
    <w:rsid w:val="00286FDC"/>
    <w:rsid w:val="002912F5"/>
    <w:rsid w:val="00293CB6"/>
    <w:rsid w:val="00293D26"/>
    <w:rsid w:val="00296C22"/>
    <w:rsid w:val="002A0143"/>
    <w:rsid w:val="002A04F7"/>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325"/>
    <w:rsid w:val="002D44CE"/>
    <w:rsid w:val="002D4DE9"/>
    <w:rsid w:val="002D506F"/>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06AA"/>
    <w:rsid w:val="0033133B"/>
    <w:rsid w:val="00331CAD"/>
    <w:rsid w:val="0034179A"/>
    <w:rsid w:val="00343F79"/>
    <w:rsid w:val="00344FFC"/>
    <w:rsid w:val="00345F39"/>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0D8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17AC"/>
    <w:rsid w:val="003F2517"/>
    <w:rsid w:val="003F2866"/>
    <w:rsid w:val="003F2F0C"/>
    <w:rsid w:val="003F3084"/>
    <w:rsid w:val="003F4D38"/>
    <w:rsid w:val="003F51AA"/>
    <w:rsid w:val="003F5A22"/>
    <w:rsid w:val="003F757C"/>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277F4"/>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1F4E"/>
    <w:rsid w:val="004E41BB"/>
    <w:rsid w:val="004E54F5"/>
    <w:rsid w:val="004E6C40"/>
    <w:rsid w:val="004F1942"/>
    <w:rsid w:val="004F2BAB"/>
    <w:rsid w:val="004F525F"/>
    <w:rsid w:val="005040D9"/>
    <w:rsid w:val="00507218"/>
    <w:rsid w:val="0050791B"/>
    <w:rsid w:val="00510B57"/>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2692"/>
    <w:rsid w:val="00553184"/>
    <w:rsid w:val="0055462C"/>
    <w:rsid w:val="005554D3"/>
    <w:rsid w:val="005559C2"/>
    <w:rsid w:val="00556887"/>
    <w:rsid w:val="005622BE"/>
    <w:rsid w:val="00563D66"/>
    <w:rsid w:val="0056435C"/>
    <w:rsid w:val="00564722"/>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779"/>
    <w:rsid w:val="0065299D"/>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73AC9"/>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3C74"/>
    <w:rsid w:val="00774993"/>
    <w:rsid w:val="00774EBA"/>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408D"/>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CFA"/>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4FE4"/>
    <w:rsid w:val="00A674BF"/>
    <w:rsid w:val="00A67E0C"/>
    <w:rsid w:val="00A7088C"/>
    <w:rsid w:val="00A71AAE"/>
    <w:rsid w:val="00A72E63"/>
    <w:rsid w:val="00A74612"/>
    <w:rsid w:val="00A74D51"/>
    <w:rsid w:val="00A75B5E"/>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6DED"/>
    <w:rsid w:val="00D574CB"/>
    <w:rsid w:val="00D577F8"/>
    <w:rsid w:val="00D63BB9"/>
    <w:rsid w:val="00D63D21"/>
    <w:rsid w:val="00D66658"/>
    <w:rsid w:val="00D70543"/>
    <w:rsid w:val="00D71F57"/>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0ED"/>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1D42"/>
    <w:rsid w:val="00DF23C4"/>
    <w:rsid w:val="00DF2588"/>
    <w:rsid w:val="00DF603C"/>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115"/>
    <w:rsid w:val="00F0178C"/>
    <w:rsid w:val="00F0394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FA9"/>
    <w:rsid w:val="00F67BDA"/>
    <w:rsid w:val="00F733FB"/>
    <w:rsid w:val="00F748C3"/>
    <w:rsid w:val="00F80EF4"/>
    <w:rsid w:val="00F83E2A"/>
    <w:rsid w:val="00F84662"/>
    <w:rsid w:val="00F8481C"/>
    <w:rsid w:val="00F85070"/>
    <w:rsid w:val="00F857A8"/>
    <w:rsid w:val="00F87167"/>
    <w:rsid w:val="00F903BD"/>
    <w:rsid w:val="00F9313D"/>
    <w:rsid w:val="00F9482B"/>
    <w:rsid w:val="00F95CB3"/>
    <w:rsid w:val="00F96112"/>
    <w:rsid w:val="00F97E65"/>
    <w:rsid w:val="00FA08AD"/>
    <w:rsid w:val="00FA4F9C"/>
    <w:rsid w:val="00FA5008"/>
    <w:rsid w:val="00FA61ED"/>
    <w:rsid w:val="00FA71C9"/>
    <w:rsid w:val="00FB040D"/>
    <w:rsid w:val="00FB0BC7"/>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D80B-4494-42AA-A025-C25D559A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29</Pages>
  <Words>6622</Words>
  <Characters>39674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46204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19</cp:revision>
  <cp:lastPrinted>2014-11-28T09:35:00Z</cp:lastPrinted>
  <dcterms:created xsi:type="dcterms:W3CDTF">2014-12-09T08:43:00Z</dcterms:created>
  <dcterms:modified xsi:type="dcterms:W3CDTF">2015-01-12T10:40:00Z</dcterms:modified>
</cp:coreProperties>
</file>