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9" o:title=""/>
                </v:shape>
                <o:OLEObject Type="Embed" ProgID="PBrush" ShapeID="_x0000_i1025" DrawAspect="Content" ObjectID="_1483946795"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10537" w:rsidRDefault="00C200D9" w:rsidP="00CB6424">
      <w:pPr>
        <w:pStyle w:val="Footer"/>
        <w:jc w:val="center"/>
        <w:rPr>
          <w:b/>
          <w:szCs w:val="28"/>
          <w:lang w:val="sr-Cyrl-RS"/>
        </w:rPr>
      </w:pPr>
      <w:r>
        <w:rPr>
          <w:b/>
          <w:lang w:val="sr-Cyrl-CS"/>
        </w:rPr>
        <w:t>Н</w:t>
      </w:r>
      <w:r w:rsidRPr="002B2DBA">
        <w:rPr>
          <w:b/>
        </w:rPr>
        <w:t>абавка</w:t>
      </w:r>
      <w:r>
        <w:t xml:space="preserve"> </w:t>
      </w:r>
      <w:r w:rsidR="00210537">
        <w:rPr>
          <w:b/>
          <w:szCs w:val="28"/>
          <w:lang w:val="sr-Cyrl-RS"/>
        </w:rPr>
        <w:t xml:space="preserve">нестерилних раствора </w:t>
      </w:r>
      <w:r w:rsidR="00210537">
        <w:rPr>
          <w:b/>
          <w:szCs w:val="28"/>
          <w:lang w:val="sr-Latn-RS"/>
        </w:rPr>
        <w:t xml:space="preserve">Aethanolum dil. 70% 1l, Etanol apsolutni pa 1l, Aethanolum concentratum farmaceutski pakovanje po 1l (pakovanje u PET ambalaži) i 10l (pakovanje u polietilen ambalaži) za spoljašnju upotrebu </w:t>
      </w:r>
    </w:p>
    <w:p w:rsidR="00B84C11" w:rsidRPr="00210537" w:rsidRDefault="00210537" w:rsidP="00CB6424">
      <w:pPr>
        <w:pStyle w:val="Footer"/>
        <w:jc w:val="center"/>
        <w:rPr>
          <w:b/>
          <w:szCs w:val="28"/>
          <w:lang w:val="sr-Cyrl-RS"/>
        </w:rPr>
      </w:pPr>
      <w:r>
        <w:rPr>
          <w:b/>
          <w:szCs w:val="28"/>
          <w:lang w:val="sr-Cyrl-RS"/>
        </w:rPr>
        <w:t>за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7753D2">
        <w:rPr>
          <w:b/>
          <w:noProof/>
          <w:lang w:val="sr-Latn-RS"/>
        </w:rPr>
        <w:t>07-15</w:t>
      </w:r>
      <w:r w:rsidR="009271AE">
        <w:rPr>
          <w:b/>
          <w:noProof/>
        </w:rPr>
        <w:t>-O</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753D2">
        <w:rPr>
          <w:b/>
          <w:noProof/>
          <w:lang w:val="sr-Cyrl-CS"/>
        </w:rPr>
        <w:t xml:space="preserve">јануар </w:t>
      </w:r>
      <w:r w:rsidR="007753D2">
        <w:rPr>
          <w:b/>
          <w:noProof/>
        </w:rPr>
        <w:t>201</w:t>
      </w:r>
      <w:r w:rsidR="007753D2">
        <w:rPr>
          <w:b/>
          <w:noProof/>
          <w:lang w:val="sr-Cyrl-RS"/>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Default="00B84C11" w:rsidP="00210537">
      <w:pPr>
        <w:pStyle w:val="Footer"/>
        <w:jc w:val="center"/>
        <w:rPr>
          <w:b/>
          <w:szCs w:val="28"/>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7753D2">
        <w:rPr>
          <w:b/>
          <w:noProof/>
          <w:lang w:val="sr-Cyrl-CS"/>
        </w:rPr>
        <w:t>07-15</w:t>
      </w:r>
      <w:r w:rsidR="004D32CD">
        <w:rPr>
          <w:b/>
          <w:noProof/>
        </w:rPr>
        <w:t>-О</w:t>
      </w:r>
      <w:r w:rsidR="00882F3E">
        <w:rPr>
          <w:b/>
          <w:noProof/>
        </w:rPr>
        <w:t xml:space="preserve"> –</w:t>
      </w:r>
      <w:r w:rsidRPr="00E13123">
        <w:rPr>
          <w:b/>
          <w:noProof/>
        </w:rPr>
        <w:t xml:space="preserve"> </w:t>
      </w:r>
      <w:r w:rsidR="00C200D9">
        <w:rPr>
          <w:b/>
        </w:rPr>
        <w:t>н</w:t>
      </w:r>
      <w:r w:rsidR="00C200D9" w:rsidRPr="002B2DBA">
        <w:rPr>
          <w:b/>
        </w:rPr>
        <w:t>абавка</w:t>
      </w:r>
      <w:r w:rsidR="00C200D9">
        <w:t xml:space="preserve"> </w:t>
      </w:r>
      <w:r w:rsidR="00210537">
        <w:rPr>
          <w:b/>
          <w:szCs w:val="28"/>
          <w:lang w:val="sr-Cyrl-RS"/>
        </w:rPr>
        <w:t xml:space="preserve">нестерилних раствора </w:t>
      </w:r>
      <w:r w:rsidR="00210537">
        <w:rPr>
          <w:b/>
          <w:szCs w:val="28"/>
          <w:lang w:val="sr-Latn-RS"/>
        </w:rPr>
        <w:t xml:space="preserve">Aethanolum dil. 70% 1l, Etanol apsolutni pa 1l, Aethanolum concentratum farmaceutski pakovanje po 1l (pakovanje u PET ambalaži) i 10l (pakovanje u polietilen ambalaži) za spoljašnju upotrebu </w:t>
      </w:r>
      <w:r w:rsidR="00210537">
        <w:rPr>
          <w:b/>
          <w:szCs w:val="28"/>
          <w:lang w:val="sr-Cyrl-RS"/>
        </w:rPr>
        <w:t>за потребе Клиничког центра Војводине</w:t>
      </w:r>
    </w:p>
    <w:p w:rsidR="00210537" w:rsidRPr="00210537" w:rsidRDefault="00210537" w:rsidP="00210537">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155158">
              <w:rPr>
                <w:webHidden/>
              </w:rPr>
              <w:t>1</w:t>
            </w:r>
            <w:r>
              <w:rPr>
                <w:webHidden/>
              </w:rPr>
              <w:fldChar w:fldCharType="end"/>
            </w:r>
          </w:hyperlink>
        </w:p>
        <w:p w:rsidR="00031502" w:rsidRDefault="001D0C42">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155158">
              <w:rPr>
                <w:noProof/>
                <w:webHidden/>
              </w:rPr>
              <w:t>3</w:t>
            </w:r>
            <w:r w:rsidR="004E41BB">
              <w:rPr>
                <w:noProof/>
                <w:webHidden/>
              </w:rPr>
              <w:fldChar w:fldCharType="end"/>
            </w:r>
          </w:hyperlink>
        </w:p>
        <w:p w:rsidR="00031502" w:rsidRDefault="001D0C42">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155158">
              <w:rPr>
                <w:noProof/>
                <w:webHidden/>
              </w:rPr>
              <w:t>4</w:t>
            </w:r>
            <w:r w:rsidR="004E41BB">
              <w:rPr>
                <w:noProof/>
                <w:webHidden/>
              </w:rPr>
              <w:fldChar w:fldCharType="end"/>
            </w:r>
          </w:hyperlink>
        </w:p>
        <w:p w:rsidR="00031502" w:rsidRDefault="001D0C42">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770165">
              <w:rPr>
                <w:noProof/>
                <w:webHidden/>
                <w:lang w:val="sr-Latn-RS"/>
              </w:rPr>
              <w:t>5</w:t>
            </w:r>
          </w:hyperlink>
        </w:p>
        <w:p w:rsidR="00031502" w:rsidRDefault="001D0C42">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770165">
              <w:rPr>
                <w:noProof/>
                <w:webHidden/>
                <w:lang w:val="sr-Latn-RS"/>
              </w:rPr>
              <w:t>6</w:t>
            </w:r>
          </w:hyperlink>
        </w:p>
        <w:p w:rsidR="00031502" w:rsidRDefault="001D0C42">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770165">
              <w:rPr>
                <w:noProof/>
                <w:webHidden/>
                <w:lang w:val="sr-Latn-RS"/>
              </w:rPr>
              <w:t>7</w:t>
            </w:r>
          </w:hyperlink>
        </w:p>
        <w:p w:rsidR="00031502" w:rsidRDefault="001D0C42">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r w:rsidR="00770165">
              <w:rPr>
                <w:noProof/>
                <w:webHidden/>
                <w:lang w:val="sr-Latn-RS"/>
              </w:rPr>
              <w:t>1</w:t>
            </w:r>
          </w:hyperlink>
        </w:p>
        <w:p w:rsidR="00031502" w:rsidRDefault="001D0C42">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770165">
              <w:rPr>
                <w:noProof/>
                <w:webHidden/>
                <w:lang w:val="sr-Latn-RS"/>
              </w:rPr>
              <w:t>19</w:t>
            </w:r>
          </w:hyperlink>
        </w:p>
        <w:p w:rsidR="00031502" w:rsidRDefault="001D0C42">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w:t>
            </w:r>
            <w:r w:rsidR="00770165">
              <w:rPr>
                <w:noProof/>
                <w:webHidden/>
              </w:rPr>
              <w:t>3</w:t>
            </w:r>
          </w:hyperlink>
        </w:p>
        <w:p w:rsidR="00031502" w:rsidRDefault="001D0C42">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w:t>
            </w:r>
            <w:r w:rsidR="00770165">
              <w:rPr>
                <w:noProof/>
                <w:webHidden/>
              </w:rPr>
              <w:t>4</w:t>
            </w:r>
          </w:hyperlink>
        </w:p>
        <w:p w:rsidR="00031502" w:rsidRDefault="001D0C42">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w:t>
            </w:r>
            <w:r w:rsidR="00770165">
              <w:rPr>
                <w:noProof/>
                <w:webHidden/>
                <w:lang w:val="sr-Latn-RS"/>
              </w:rPr>
              <w:t>5</w:t>
            </w:r>
          </w:hyperlink>
        </w:p>
        <w:p w:rsidR="00031502" w:rsidRDefault="001D0C42">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w:t>
            </w:r>
            <w:r w:rsidR="00770165">
              <w:rPr>
                <w:noProof/>
                <w:webHidden/>
                <w:lang w:val="sr-Latn-RS"/>
              </w:rPr>
              <w:t>6</w:t>
            </w:r>
          </w:hyperlink>
        </w:p>
        <w:p w:rsidR="00031502" w:rsidRDefault="001D0C42">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w:t>
            </w:r>
            <w:r w:rsidR="00770165">
              <w:rPr>
                <w:noProof/>
                <w:webHidden/>
                <w:lang w:val="sr-Latn-RS"/>
              </w:rPr>
              <w:t>7</w:t>
            </w:r>
          </w:hyperlink>
        </w:p>
        <w:p w:rsidR="00031502" w:rsidRDefault="001D0C42">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7753D2">
              <w:rPr>
                <w:noProof/>
                <w:webHidden/>
              </w:rPr>
              <w:t>3</w:t>
            </w:r>
            <w:r w:rsidR="00770165">
              <w:rPr>
                <w:noProof/>
                <w:webHidden/>
              </w:rPr>
              <w:t>1</w:t>
            </w:r>
          </w:hyperlink>
        </w:p>
        <w:p w:rsidR="00031502" w:rsidRDefault="001D0C42">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7753D2">
              <w:rPr>
                <w:noProof/>
                <w:webHidden/>
              </w:rPr>
              <w:t>3</w:t>
            </w:r>
            <w:r w:rsidR="00770165">
              <w:rPr>
                <w:noProof/>
                <w:webHidden/>
              </w:rPr>
              <w:t>2</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10537" w:rsidRDefault="00B84C11" w:rsidP="007753D2">
            <w:pPr>
              <w:pStyle w:val="Footer"/>
              <w:jc w:val="both"/>
              <w:rPr>
                <w:b/>
                <w:szCs w:val="28"/>
                <w:lang w:val="sr-Cyrl-RS"/>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7753D2">
              <w:rPr>
                <w:lang w:val="sr-Cyrl-CS"/>
              </w:rPr>
              <w:t>07-15</w:t>
            </w:r>
            <w:r w:rsidR="00882F3E">
              <w:rPr>
                <w:lang w:val="ru-RU"/>
              </w:rPr>
              <w:t>-О</w:t>
            </w:r>
            <w:r w:rsidR="00734367" w:rsidRPr="00734367">
              <w:t xml:space="preserve"> </w:t>
            </w:r>
            <w:r w:rsidRPr="00734367">
              <w:t xml:space="preserve">је </w:t>
            </w:r>
            <w:r w:rsidR="00C200D9">
              <w:rPr>
                <w:b/>
              </w:rPr>
              <w:t>н</w:t>
            </w:r>
            <w:r w:rsidR="00C200D9" w:rsidRPr="002B2DBA">
              <w:rPr>
                <w:b/>
              </w:rPr>
              <w:t>абавка</w:t>
            </w:r>
            <w:r w:rsidR="00C200D9">
              <w:t xml:space="preserve"> </w:t>
            </w:r>
            <w:r w:rsidR="00210537">
              <w:rPr>
                <w:b/>
                <w:szCs w:val="28"/>
                <w:lang w:val="sr-Cyrl-RS"/>
              </w:rPr>
              <w:t xml:space="preserve">нестерилних раствора </w:t>
            </w:r>
            <w:r w:rsidR="00210537">
              <w:rPr>
                <w:b/>
                <w:szCs w:val="28"/>
                <w:lang w:val="sr-Latn-RS"/>
              </w:rPr>
              <w:t xml:space="preserve">Aethanolum dil. 70% 1l, Etanol apsolutni pa 1l, Aethanolum concentratum farmaceutski pakovanje po 1l (pakovanje u PET ambalaži) i 10l (pakovanje u polietilen ambalaži) za spoljašnju upotrebu </w:t>
            </w:r>
            <w:r w:rsidR="00210537">
              <w:rPr>
                <w:b/>
                <w:szCs w:val="28"/>
                <w:lang w:val="sr-Cyrl-RS"/>
              </w:rPr>
              <w:t>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10537" w:rsidRDefault="00B84C11" w:rsidP="007753D2">
            <w:pPr>
              <w:pStyle w:val="Footer"/>
              <w:jc w:val="both"/>
              <w:rPr>
                <w:b/>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7753D2">
              <w:rPr>
                <w:lang w:val="sr-Cyrl-CS"/>
              </w:rPr>
              <w:t>07-15</w:t>
            </w:r>
            <w:r w:rsidR="004D32CD">
              <w:rPr>
                <w:lang w:val="ru-RU"/>
              </w:rPr>
              <w:t>-О</w:t>
            </w:r>
            <w:r w:rsidR="00734367" w:rsidRPr="001B2B46">
              <w:t xml:space="preserve"> </w:t>
            </w:r>
            <w:r w:rsidRPr="001B2B46">
              <w:t xml:space="preserve">је </w:t>
            </w:r>
            <w:r w:rsidR="00C200D9">
              <w:rPr>
                <w:b/>
              </w:rPr>
              <w:t>н</w:t>
            </w:r>
            <w:r w:rsidR="00C200D9" w:rsidRPr="002B2DBA">
              <w:rPr>
                <w:b/>
              </w:rPr>
              <w:t>абавка</w:t>
            </w:r>
            <w:r w:rsidR="00C200D9">
              <w:t xml:space="preserve"> </w:t>
            </w:r>
            <w:r w:rsidR="00210537">
              <w:rPr>
                <w:b/>
                <w:szCs w:val="28"/>
                <w:lang w:val="sr-Cyrl-RS"/>
              </w:rPr>
              <w:t xml:space="preserve">нестерилних раствора </w:t>
            </w:r>
            <w:r w:rsidR="00210537">
              <w:rPr>
                <w:b/>
                <w:szCs w:val="28"/>
                <w:lang w:val="sr-Latn-RS"/>
              </w:rPr>
              <w:t xml:space="preserve">Aethanolum dil. 70% 1l, Etanol apsolutni pa 1l, Aethanolum concentratum farmaceutski pakovanje po 1l (pakovanje u PET ambalaži) i 10l (pakovanje u polietilen ambalaži) za spoljašnju upotrebu </w:t>
            </w:r>
            <w:r w:rsidR="00210537">
              <w:rPr>
                <w:b/>
                <w:szCs w:val="28"/>
                <w:lang w:val="sr-Cyrl-RS"/>
              </w:rPr>
              <w:t>за потребе Клиничког центра Војводине.</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10537" w:rsidP="000B00D6">
            <w:pPr>
              <w:rPr>
                <w:noProof/>
              </w:rPr>
            </w:pPr>
            <w:r>
              <w:rPr>
                <w:noProof/>
                <w:lang w:val="sr-Cyrl-RS"/>
              </w:rPr>
              <w:t xml:space="preserve">Етил алкохол – 24322510 и галенски раствори – </w:t>
            </w:r>
            <w:r>
              <w:rPr>
                <w:noProof/>
              </w:rPr>
              <w:t>33692600</w:t>
            </w:r>
            <w:r>
              <w:rPr>
                <w:noProof/>
                <w:lang w:val="sr-Cyrl-RS"/>
              </w:rPr>
              <w:t>.</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tbl>
      <w:tblPr>
        <w:tblStyle w:val="TableGrid"/>
        <w:tblW w:w="9126" w:type="dxa"/>
        <w:tblInd w:w="108" w:type="dxa"/>
        <w:tblLook w:val="04A0" w:firstRow="1" w:lastRow="0" w:firstColumn="1" w:lastColumn="0" w:noHBand="0" w:noVBand="1"/>
      </w:tblPr>
      <w:tblGrid>
        <w:gridCol w:w="1134"/>
        <w:gridCol w:w="5245"/>
        <w:gridCol w:w="2747"/>
      </w:tblGrid>
      <w:tr w:rsidR="00210537" w:rsidRPr="00DE0EA0" w:rsidTr="00210537">
        <w:tc>
          <w:tcPr>
            <w:tcW w:w="1134" w:type="dxa"/>
            <w:vAlign w:val="center"/>
          </w:tcPr>
          <w:p w:rsidR="00210537" w:rsidRPr="002368A0" w:rsidRDefault="00210537" w:rsidP="00210537">
            <w:pPr>
              <w:jc w:val="center"/>
              <w:rPr>
                <w:b/>
                <w:noProof/>
              </w:rPr>
            </w:pPr>
            <w:r>
              <w:rPr>
                <w:b/>
                <w:noProof/>
              </w:rPr>
              <w:t>Број партије</w:t>
            </w:r>
          </w:p>
        </w:tc>
        <w:tc>
          <w:tcPr>
            <w:tcW w:w="5245" w:type="dxa"/>
            <w:vAlign w:val="center"/>
          </w:tcPr>
          <w:p w:rsidR="00210537" w:rsidRPr="00DE0EA0" w:rsidRDefault="00210537" w:rsidP="00210537">
            <w:pPr>
              <w:jc w:val="center"/>
              <w:rPr>
                <w:b/>
                <w:noProof/>
              </w:rPr>
            </w:pPr>
            <w:r w:rsidRPr="00DE0EA0">
              <w:rPr>
                <w:b/>
                <w:noProof/>
              </w:rPr>
              <w:t>Опис партије</w:t>
            </w:r>
          </w:p>
        </w:tc>
        <w:tc>
          <w:tcPr>
            <w:tcW w:w="2747" w:type="dxa"/>
            <w:vAlign w:val="center"/>
          </w:tcPr>
          <w:p w:rsidR="00210537" w:rsidRPr="00DE0EA0" w:rsidRDefault="00210537" w:rsidP="00210537">
            <w:pPr>
              <w:jc w:val="center"/>
              <w:rPr>
                <w:b/>
                <w:noProof/>
              </w:rPr>
            </w:pPr>
            <w:r>
              <w:rPr>
                <w:b/>
                <w:noProof/>
                <w:lang w:val="sr-Cyrl-RS"/>
              </w:rPr>
              <w:t>О</w:t>
            </w:r>
            <w:r w:rsidRPr="00DE0EA0">
              <w:rPr>
                <w:b/>
                <w:noProof/>
              </w:rPr>
              <w:t>знака из општег речника набавке</w:t>
            </w:r>
          </w:p>
        </w:tc>
      </w:tr>
      <w:tr w:rsidR="00210537" w:rsidRPr="00DE0EA0" w:rsidTr="00210537">
        <w:tc>
          <w:tcPr>
            <w:tcW w:w="1134" w:type="dxa"/>
            <w:vAlign w:val="center"/>
          </w:tcPr>
          <w:p w:rsidR="00210537" w:rsidRPr="002368A0" w:rsidRDefault="00210537" w:rsidP="00210537">
            <w:pPr>
              <w:jc w:val="center"/>
              <w:rPr>
                <w:noProof/>
              </w:rPr>
            </w:pPr>
            <w:r>
              <w:rPr>
                <w:noProof/>
              </w:rPr>
              <w:t>1.</w:t>
            </w:r>
          </w:p>
        </w:tc>
        <w:tc>
          <w:tcPr>
            <w:tcW w:w="5245" w:type="dxa"/>
            <w:vAlign w:val="center"/>
          </w:tcPr>
          <w:p w:rsidR="00210537" w:rsidRPr="0087183E" w:rsidRDefault="00210537" w:rsidP="00210537">
            <w:pPr>
              <w:jc w:val="both"/>
              <w:rPr>
                <w:i/>
                <w:noProof/>
              </w:rPr>
            </w:pPr>
            <w:r w:rsidRPr="0087183E">
              <w:rPr>
                <w:i/>
                <w:noProof/>
                <w:szCs w:val="22"/>
                <w:lang w:val="sr-Latn-RS"/>
              </w:rPr>
              <w:t>Aethanolum dilutum 70% pakovanje po 1l, nesterilni galenski izrađen rastvor po Ph.Jug.IV za spoljašnju upotrebu, pakovanje u PET ambalaži</w:t>
            </w:r>
          </w:p>
        </w:tc>
        <w:tc>
          <w:tcPr>
            <w:tcW w:w="2747" w:type="dxa"/>
            <w:vAlign w:val="center"/>
          </w:tcPr>
          <w:p w:rsidR="00210537" w:rsidRPr="008C28C5" w:rsidRDefault="00210537" w:rsidP="00210537">
            <w:pPr>
              <w:jc w:val="center"/>
              <w:rPr>
                <w:noProof/>
                <w:lang w:val="sr-Cyrl-RS"/>
              </w:rPr>
            </w:pPr>
            <w:r>
              <w:rPr>
                <w:noProof/>
              </w:rPr>
              <w:t>33692600</w:t>
            </w:r>
          </w:p>
        </w:tc>
      </w:tr>
      <w:tr w:rsidR="00210537" w:rsidRPr="00DE0EA0" w:rsidTr="00210537">
        <w:tc>
          <w:tcPr>
            <w:tcW w:w="1134" w:type="dxa"/>
            <w:vAlign w:val="center"/>
          </w:tcPr>
          <w:p w:rsidR="00210537" w:rsidRPr="002368A0" w:rsidRDefault="00210537" w:rsidP="00210537">
            <w:pPr>
              <w:jc w:val="center"/>
              <w:rPr>
                <w:noProof/>
              </w:rPr>
            </w:pPr>
            <w:r>
              <w:rPr>
                <w:noProof/>
              </w:rPr>
              <w:t>2.</w:t>
            </w:r>
          </w:p>
        </w:tc>
        <w:tc>
          <w:tcPr>
            <w:tcW w:w="5245" w:type="dxa"/>
            <w:vAlign w:val="center"/>
          </w:tcPr>
          <w:p w:rsidR="00210537" w:rsidRPr="0087183E" w:rsidRDefault="00210537" w:rsidP="00210537">
            <w:pPr>
              <w:jc w:val="both"/>
              <w:rPr>
                <w:i/>
                <w:noProof/>
              </w:rPr>
            </w:pPr>
            <w:r w:rsidRPr="0087183E">
              <w:rPr>
                <w:i/>
                <w:noProof/>
                <w:szCs w:val="22"/>
                <w:lang w:val="sr-Latn-RS"/>
              </w:rPr>
              <w:t>Etanol apsolutni pa, M=46,07g/mol, pakovanje po 1l (pakovanje u PET ambalaži)</w:t>
            </w:r>
          </w:p>
        </w:tc>
        <w:tc>
          <w:tcPr>
            <w:tcW w:w="2747" w:type="dxa"/>
            <w:vAlign w:val="center"/>
          </w:tcPr>
          <w:p w:rsidR="00210537" w:rsidRDefault="00210537" w:rsidP="00210537">
            <w:pPr>
              <w:jc w:val="center"/>
            </w:pPr>
            <w:r w:rsidRPr="00D86F38">
              <w:rPr>
                <w:noProof/>
                <w:lang w:val="sr-Cyrl-RS"/>
              </w:rPr>
              <w:t>24322510</w:t>
            </w:r>
          </w:p>
        </w:tc>
      </w:tr>
      <w:tr w:rsidR="00210537" w:rsidRPr="00DE0EA0" w:rsidTr="00210537">
        <w:tc>
          <w:tcPr>
            <w:tcW w:w="1134" w:type="dxa"/>
            <w:vAlign w:val="center"/>
          </w:tcPr>
          <w:p w:rsidR="00210537" w:rsidRPr="002368A0" w:rsidRDefault="00210537" w:rsidP="00210537">
            <w:pPr>
              <w:jc w:val="center"/>
              <w:rPr>
                <w:noProof/>
              </w:rPr>
            </w:pPr>
            <w:r>
              <w:rPr>
                <w:noProof/>
              </w:rPr>
              <w:t>3.</w:t>
            </w:r>
          </w:p>
        </w:tc>
        <w:tc>
          <w:tcPr>
            <w:tcW w:w="5245" w:type="dxa"/>
            <w:vAlign w:val="center"/>
          </w:tcPr>
          <w:p w:rsidR="00210537" w:rsidRPr="0087183E" w:rsidRDefault="00210537" w:rsidP="00210537">
            <w:pPr>
              <w:jc w:val="both"/>
              <w:rPr>
                <w:i/>
                <w:noProof/>
              </w:rPr>
            </w:pPr>
            <w:r w:rsidRPr="0087183E">
              <w:rPr>
                <w:i/>
                <w:noProof/>
                <w:szCs w:val="22"/>
                <w:lang w:val="sr-Latn-RS"/>
              </w:rPr>
              <w:t>Aethanolum concentratum 95-96</w:t>
            </w:r>
            <w:r>
              <w:rPr>
                <w:i/>
                <w:noProof/>
                <w:szCs w:val="22"/>
                <w:lang w:val="sr-Latn-RS"/>
              </w:rPr>
              <w:t>vol%</w:t>
            </w:r>
            <w:r>
              <w:rPr>
                <w:i/>
                <w:noProof/>
                <w:szCs w:val="22"/>
                <w:lang w:val="sr-Cyrl-RS"/>
              </w:rPr>
              <w:t xml:space="preserve"> </w:t>
            </w:r>
            <w:r w:rsidRPr="0087183E">
              <w:rPr>
                <w:i/>
                <w:noProof/>
                <w:szCs w:val="22"/>
                <w:lang w:val="sr-Latn-RS"/>
              </w:rPr>
              <w:t>farmaceutski, pakovanje po 1l, kvalitet odgovara Ph.Eur.V (pakovanje u PET ambalaži)</w:t>
            </w:r>
          </w:p>
        </w:tc>
        <w:tc>
          <w:tcPr>
            <w:tcW w:w="2747" w:type="dxa"/>
            <w:vAlign w:val="center"/>
          </w:tcPr>
          <w:p w:rsidR="00210537" w:rsidRDefault="00210537" w:rsidP="00210537">
            <w:pPr>
              <w:jc w:val="center"/>
            </w:pPr>
            <w:r w:rsidRPr="00D86F38">
              <w:rPr>
                <w:noProof/>
                <w:lang w:val="sr-Cyrl-RS"/>
              </w:rPr>
              <w:t>24322510</w:t>
            </w:r>
          </w:p>
        </w:tc>
      </w:tr>
      <w:tr w:rsidR="00210537" w:rsidRPr="00DE0EA0" w:rsidTr="00210537">
        <w:tc>
          <w:tcPr>
            <w:tcW w:w="1134" w:type="dxa"/>
            <w:vAlign w:val="center"/>
          </w:tcPr>
          <w:p w:rsidR="00210537" w:rsidRPr="002368A0" w:rsidRDefault="00210537" w:rsidP="00210537">
            <w:pPr>
              <w:jc w:val="center"/>
              <w:rPr>
                <w:noProof/>
              </w:rPr>
            </w:pPr>
            <w:r>
              <w:rPr>
                <w:noProof/>
              </w:rPr>
              <w:t>4.</w:t>
            </w:r>
          </w:p>
        </w:tc>
        <w:tc>
          <w:tcPr>
            <w:tcW w:w="5245" w:type="dxa"/>
            <w:vAlign w:val="center"/>
          </w:tcPr>
          <w:p w:rsidR="00210537" w:rsidRPr="0087183E" w:rsidRDefault="00210537" w:rsidP="00210537">
            <w:pPr>
              <w:jc w:val="both"/>
              <w:rPr>
                <w:i/>
                <w:noProof/>
              </w:rPr>
            </w:pPr>
            <w:r w:rsidRPr="0087183E">
              <w:rPr>
                <w:i/>
                <w:noProof/>
                <w:szCs w:val="22"/>
                <w:lang w:val="sr-Latn-RS"/>
              </w:rPr>
              <w:t>Aethanolum concentratum 95-96vol% farmaceutski, pakovanje po 10l, kvalitet odgovara Ph.Eur.V (pakovanje u polietilen ambalaži)</w:t>
            </w:r>
          </w:p>
        </w:tc>
        <w:tc>
          <w:tcPr>
            <w:tcW w:w="2747" w:type="dxa"/>
            <w:vAlign w:val="center"/>
          </w:tcPr>
          <w:p w:rsidR="00210537" w:rsidRDefault="00210537" w:rsidP="00210537">
            <w:pPr>
              <w:jc w:val="center"/>
            </w:pPr>
            <w:r w:rsidRPr="00D86F38">
              <w:rPr>
                <w:noProof/>
                <w:lang w:val="sr-Cyrl-RS"/>
              </w:rPr>
              <w:t>24322510</w:t>
            </w:r>
          </w:p>
        </w:tc>
      </w:tr>
    </w:tbl>
    <w:p w:rsidR="00B84C11" w:rsidRPr="00210537" w:rsidRDefault="00B84C11" w:rsidP="00B84C11">
      <w:pPr>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210537" w:rsidRDefault="00790D83" w:rsidP="00210537">
            <w:pPr>
              <w:pStyle w:val="Footer"/>
              <w:jc w:val="both"/>
              <w:rPr>
                <w:szCs w:val="28"/>
                <w:lang w:val="sr-Cyrl-RS"/>
              </w:rPr>
            </w:pPr>
            <w:r w:rsidRPr="00210537">
              <w:t xml:space="preserve">Предмет ове јавне </w:t>
            </w:r>
            <w:r w:rsidR="00CB6424" w:rsidRPr="00210537">
              <w:t xml:space="preserve">набавкe су </w:t>
            </w:r>
            <w:r w:rsidR="00210537" w:rsidRPr="00210537">
              <w:rPr>
                <w:szCs w:val="28"/>
                <w:lang w:val="sr-Cyrl-RS"/>
              </w:rPr>
              <w:t xml:space="preserve">нестерилни раствори </w:t>
            </w:r>
            <w:r w:rsidR="00210537" w:rsidRPr="00210537">
              <w:rPr>
                <w:szCs w:val="28"/>
                <w:lang w:val="sr-Latn-RS"/>
              </w:rPr>
              <w:t>Aethanolum dil. 70% 1l, Etanol apsolutni pa 1l, Aethanolum concentratum farmaceutski pakovanje po 1l (pakovanje u PET ambalaži) i 10l (pakovanje u polietilen ambalaži) za spoljašnju upotrebu</w:t>
            </w:r>
            <w:r w:rsidR="00210537" w:rsidRPr="00210537">
              <w:rPr>
                <w:szCs w:val="28"/>
                <w:lang w:val="sr-Cyrl-RS"/>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966CFC">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70306" w:rsidRPr="007753D2" w:rsidRDefault="00210537" w:rsidP="00966CFC">
            <w:pPr>
              <w:jc w:val="both"/>
              <w:rPr>
                <w:lang w:val="sr-Cyrl-RS"/>
              </w:rPr>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rPr>
                <w:lang w:val="sr-Cyrl-RS"/>
              </w:rPr>
              <w:t>Правилником о галенским лековима који се употребљавају у хуманој медицини</w:t>
            </w:r>
            <w:r>
              <w:rPr>
                <w:lang w:val="sr-Latn-RS"/>
              </w:rPr>
              <w:t xml:space="preserve">, </w:t>
            </w:r>
            <w:r>
              <w:rPr>
                <w:lang w:val="sr-Cyrl-RS"/>
              </w:rPr>
              <w:t xml:space="preserve">као и прописима из </w:t>
            </w:r>
            <w:r>
              <w:rPr>
                <w:lang w:val="sr-Latn-RS"/>
              </w:rPr>
              <w:t>Ph.Jug. IV i Ph.Eur V.</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770165">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 xml:space="preserve">објављивања позива, </w:t>
            </w:r>
            <w:r w:rsidRPr="00D1782A">
              <w:rPr>
                <w:noProof/>
              </w:rPr>
              <w:t xml:space="preserve">односно од дана </w:t>
            </w:r>
            <w:r w:rsidR="00770165" w:rsidRPr="00D1782A">
              <w:rPr>
                <w:noProof/>
              </w:rPr>
              <w:t>09.07</w:t>
            </w:r>
            <w:r w:rsidR="00016C7E" w:rsidRPr="00D1782A">
              <w:rPr>
                <w:noProof/>
              </w:rPr>
              <w:t>.2014</w:t>
            </w:r>
            <w:r w:rsidR="000C3894" w:rsidRPr="00D1782A">
              <w:rPr>
                <w:noProof/>
              </w:rPr>
              <w:t xml:space="preserve">. до </w:t>
            </w:r>
            <w:r w:rsidR="00770165" w:rsidRPr="00D1782A">
              <w:rPr>
                <w:noProof/>
              </w:rPr>
              <w:t>09.01.2015</w:t>
            </w:r>
            <w:r w:rsidR="00016C7E" w:rsidRPr="00D1782A">
              <w:rPr>
                <w:noProof/>
              </w:rPr>
              <w:t>.</w:t>
            </w:r>
            <w:r w:rsidRPr="00D1782A">
              <w:rPr>
                <w:noProof/>
              </w:rPr>
              <w:t xml:space="preserve"> године</w:t>
            </w:r>
            <w:r w:rsidR="008E4EA4" w:rsidRPr="00D1782A">
              <w:rPr>
                <w:noProof/>
              </w:rPr>
              <w:t xml:space="preserve"> и да је остварио најмање</w:t>
            </w:r>
            <w:r w:rsidR="008E4EA4" w:rsidRPr="00D1782A">
              <w:rPr>
                <w:noProof/>
                <w:lang w:val="sr-Cyrl-CS"/>
              </w:rPr>
              <w:t xml:space="preserve"> </w:t>
            </w:r>
            <w:r w:rsidR="00227177" w:rsidRPr="00D1782A">
              <w:rPr>
                <w:noProof/>
                <w:lang w:val="sr-Cyrl-RS"/>
              </w:rPr>
              <w:t>6</w:t>
            </w:r>
            <w:r w:rsidR="008E4EA4" w:rsidRPr="00D1782A">
              <w:rPr>
                <w:noProof/>
                <w:lang w:val="sr-Cyrl-CS"/>
              </w:rPr>
              <w:t>.000.000</w:t>
            </w:r>
            <w:r w:rsidR="008E4EA4" w:rsidRPr="00D1782A">
              <w:rPr>
                <w:noProof/>
              </w:rPr>
              <w:t>,00</w:t>
            </w:r>
            <w:r w:rsidR="008E4EA4" w:rsidRPr="000E524E">
              <w:rPr>
                <w:noProof/>
              </w:rPr>
              <w:t xml:space="preserve"> динара</w:t>
            </w:r>
            <w:r w:rsidR="008E4EA4" w:rsidRPr="000C3894">
              <w:rPr>
                <w:noProof/>
              </w:rPr>
              <w:t xml:space="preserve"> прихода у последње две године</w:t>
            </w:r>
            <w:r w:rsidR="008E4EA4">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 xml:space="preserve">Потврда НБС о броју дана неликвидности за период </w:t>
            </w:r>
            <w:r w:rsidRPr="00D1782A">
              <w:rPr>
                <w:noProof/>
              </w:rPr>
              <w:t>од</w:t>
            </w:r>
            <w:r w:rsidRPr="00D1782A">
              <w:rPr>
                <w:noProof/>
                <w:color w:val="FF0000"/>
              </w:rPr>
              <w:t xml:space="preserve"> </w:t>
            </w:r>
            <w:r w:rsidR="00770165" w:rsidRPr="00D1782A">
              <w:rPr>
                <w:noProof/>
              </w:rPr>
              <w:t xml:space="preserve">09.07.2014. до 09.01.2015. </w:t>
            </w:r>
            <w:r w:rsidR="00C15DC0" w:rsidRPr="00D1782A">
              <w:rPr>
                <w:noProof/>
              </w:rPr>
              <w:t>године</w:t>
            </w:r>
            <w:r w:rsidR="001B2B46" w:rsidRPr="00D1782A">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1D0C42">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770165">
              <w:rPr>
                <w:noProof/>
              </w:rPr>
              <w:t xml:space="preserve"> </w:t>
            </w:r>
            <w:r w:rsidRPr="000C3894">
              <w:rPr>
                <w:noProof/>
              </w:rPr>
              <w:t>год.).</w:t>
            </w:r>
            <w:r w:rsidR="0040621B" w:rsidRPr="000C3C36">
              <w:rPr>
                <w:noProof/>
              </w:rPr>
              <w:t xml:space="preserve"> </w:t>
            </w:r>
            <w:bookmarkStart w:id="44" w:name="_GoBack"/>
            <w:bookmarkEnd w:id="44"/>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B33E89" w:rsidRPr="001B2B46" w:rsidTr="00A511F6">
        <w:trPr>
          <w:trHeight w:val="2275"/>
        </w:trPr>
        <w:tc>
          <w:tcPr>
            <w:tcW w:w="801" w:type="dxa"/>
            <w:vAlign w:val="center"/>
          </w:tcPr>
          <w:p w:rsidR="00B33E89" w:rsidRPr="007D6C16" w:rsidRDefault="00770165" w:rsidP="00A511F6">
            <w:pPr>
              <w:jc w:val="center"/>
              <w:rPr>
                <w:noProof/>
              </w:rPr>
            </w:pPr>
            <w:r>
              <w:rPr>
                <w:noProof/>
              </w:rPr>
              <w:t>8</w:t>
            </w:r>
            <w:r w:rsidR="00B33E89">
              <w:rPr>
                <w:noProof/>
              </w:rPr>
              <w:t>.</w:t>
            </w:r>
          </w:p>
        </w:tc>
        <w:tc>
          <w:tcPr>
            <w:tcW w:w="2939" w:type="dxa"/>
            <w:gridSpan w:val="2"/>
            <w:vAlign w:val="center"/>
          </w:tcPr>
          <w:p w:rsidR="00B33E89" w:rsidRPr="00B33E89" w:rsidRDefault="00B33E89" w:rsidP="00B33E89">
            <w:pPr>
              <w:jc w:val="both"/>
            </w:pPr>
            <w:r>
              <w:rPr>
                <w:noProof/>
              </w:rPr>
              <w:t>Да понуђач поседује дозволу произвођача за учешће у овој јавној  набавци</w:t>
            </w:r>
            <w:r w:rsidR="00770165">
              <w:rPr>
                <w:noProof/>
              </w:rPr>
              <w:t>.</w:t>
            </w:r>
          </w:p>
        </w:tc>
        <w:tc>
          <w:tcPr>
            <w:tcW w:w="5350" w:type="dxa"/>
            <w:vAlign w:val="center"/>
          </w:tcPr>
          <w:p w:rsidR="00B33E89" w:rsidRPr="00B33E89" w:rsidRDefault="00B33E89"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5" w:name="_Toc364158546"/>
      <w:bookmarkStart w:id="46" w:name="_Toc384039105"/>
      <w:bookmarkStart w:id="47" w:name="_Toc384124289"/>
      <w:bookmarkStart w:id="48" w:name="_Toc388514772"/>
      <w:bookmarkStart w:id="49" w:name="_Toc388522569"/>
      <w:bookmarkStart w:id="50" w:name="_Toc392144640"/>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D71F57">
        <w:trPr>
          <w:trHeight w:val="1358"/>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017B1D" w:rsidRDefault="00017B1D" w:rsidP="00FC0ABE">
            <w:pPr>
              <w:pStyle w:val="ListParagraph"/>
              <w:numPr>
                <w:ilvl w:val="0"/>
                <w:numId w:val="1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00"/>
      </w:tblGrid>
      <w:tr w:rsidR="00F0579E" w:rsidRPr="00A878F3" w:rsidTr="0078552F">
        <w:tc>
          <w:tcPr>
            <w:tcW w:w="9000" w:type="dxa"/>
            <w:shd w:val="clear" w:color="auto" w:fill="auto"/>
          </w:tcPr>
          <w:p w:rsidR="00570306" w:rsidRPr="00570306" w:rsidRDefault="007753D2" w:rsidP="00227177">
            <w:pPr>
              <w:ind w:left="-108"/>
              <w:jc w:val="both"/>
              <w:rPr>
                <w:highlight w:val="green"/>
                <w:u w:val="single"/>
                <w:lang w:val="sr-Cyrl-CS"/>
              </w:rPr>
            </w:pPr>
            <w:r w:rsidRPr="007753D2">
              <w:rPr>
                <w:lang w:val="sr-Cyrl-CS"/>
              </w:rPr>
              <w:t>Понуђач нема других захтева.</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78552F">
        <w:trPr>
          <w:trHeight w:val="2211"/>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78552F">
            <w:pPr>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FC0ABE">
            <w:pPr>
              <w:pStyle w:val="ListParagraph"/>
              <w:numPr>
                <w:ilvl w:val="0"/>
                <w:numId w:val="8"/>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78552F">
            <w:pPr>
              <w:jc w:val="both"/>
              <w:rPr>
                <w:noProof/>
              </w:rPr>
            </w:pPr>
            <w:r w:rsidRPr="008C35F8">
              <w:rPr>
                <w:noProof/>
              </w:rPr>
              <w:t xml:space="preserve">Понуђач је дужан да достави и </w:t>
            </w:r>
            <w:r w:rsidRPr="0078552F">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78552F">
              <w:rPr>
                <w:noProof/>
              </w:rPr>
              <w:t>а регистра меница и овлашћења (</w:t>
            </w:r>
            <w:r w:rsidRPr="008C35F8">
              <w:rPr>
                <w:noProof/>
              </w:rPr>
              <w:t>„Сл. гласник Републике Србије“, број 56/2011).</w:t>
            </w:r>
          </w:p>
          <w:p w:rsidR="008C35F8" w:rsidRPr="008C35F8" w:rsidRDefault="008C35F8" w:rsidP="0078552F">
            <w:pPr>
              <w:jc w:val="both"/>
              <w:rPr>
                <w:noProof/>
              </w:rPr>
            </w:pPr>
            <w:r w:rsidRPr="008C35F8">
              <w:rPr>
                <w:noProof/>
              </w:rPr>
              <w:t xml:space="preserve">Средство обезбеђења траје најмање </w:t>
            </w:r>
            <w:r w:rsidRPr="0078552F">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78552F" w:rsidRDefault="008C35F8" w:rsidP="0078552F">
            <w:pPr>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40621B" w:rsidRDefault="00F87167" w:rsidP="004062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1" w:name="_Toc364158548"/>
      <w:bookmarkStart w:id="52" w:name="_Toc384039107"/>
      <w:bookmarkStart w:id="53" w:name="_Toc384124291"/>
      <w:bookmarkStart w:id="54" w:name="_Toc388514775"/>
      <w:bookmarkStart w:id="55" w:name="_Toc388522570"/>
      <w:bookmarkStart w:id="56" w:name="_Toc392144641"/>
      <w:r w:rsidRPr="00724DB0">
        <w:rPr>
          <w:noProof/>
        </w:rPr>
        <w:lastRenderedPageBreak/>
        <w:t>МОДЕЛ УГОВОРА</w:t>
      </w:r>
      <w:bookmarkEnd w:id="51"/>
      <w:bookmarkEnd w:id="52"/>
      <w:bookmarkEnd w:id="53"/>
      <w:bookmarkEnd w:id="54"/>
      <w:bookmarkEnd w:id="55"/>
      <w:bookmarkEnd w:id="56"/>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7753D2" w:rsidRDefault="00724DB0" w:rsidP="00724DB0">
      <w:pPr>
        <w:jc w:val="center"/>
        <w:rPr>
          <w:b/>
          <w:noProof/>
        </w:rPr>
      </w:pPr>
      <w:r w:rsidRPr="007753D2">
        <w:rPr>
          <w:b/>
          <w:noProof/>
        </w:rPr>
        <w:t>УГОВОР</w:t>
      </w:r>
    </w:p>
    <w:p w:rsidR="00724DB0" w:rsidRPr="007753D2" w:rsidRDefault="00724DB0" w:rsidP="00724DB0">
      <w:pPr>
        <w:jc w:val="center"/>
        <w:rPr>
          <w:b/>
          <w:noProof/>
          <w:lang w:val="sr-Cyrl-RS"/>
        </w:rPr>
      </w:pPr>
      <w:r w:rsidRPr="007753D2">
        <w:rPr>
          <w:b/>
          <w:noProof/>
        </w:rPr>
        <w:t xml:space="preserve">О ЈАВНОЈ НАБАВЦИ БРОЈ </w:t>
      </w:r>
      <w:r w:rsidR="007753D2" w:rsidRPr="007753D2">
        <w:rPr>
          <w:b/>
          <w:noProof/>
          <w:lang w:val="sr-Cyrl-RS"/>
        </w:rPr>
        <w:t>07-15-О</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Pr="00227177" w:rsidRDefault="00724DB0" w:rsidP="007753D2">
      <w:pPr>
        <w:pStyle w:val="Footer"/>
        <w:ind w:firstLine="709"/>
        <w:jc w:val="both"/>
        <w:rPr>
          <w:noProof/>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t xml:space="preserve"> </w:t>
      </w:r>
      <w:r w:rsidR="00227177">
        <w:rPr>
          <w:b/>
          <w:szCs w:val="28"/>
          <w:lang w:val="sr-Cyrl-RS"/>
        </w:rPr>
        <w:t xml:space="preserve">нестерилних раствора </w:t>
      </w:r>
      <w:r w:rsidR="00227177">
        <w:rPr>
          <w:b/>
          <w:szCs w:val="28"/>
          <w:lang w:val="sr-Latn-RS"/>
        </w:rPr>
        <w:t xml:space="preserve">Aethanolum dil. 70% 1l, Etanol apsolutni pa 1l, Aethanolum concentratum farmaceutski pakovanje po 1l (pakovanje u PET ambalaži) i 10l (pakovanje u polietilen ambalaži) za spoljašnju upotrebu </w:t>
      </w:r>
      <w:r w:rsidR="00227177">
        <w:rPr>
          <w:b/>
          <w:szCs w:val="28"/>
          <w:lang w:val="sr-Cyrl-RS"/>
        </w:rPr>
        <w:t>за потребе Клиничког центра Војводине</w:t>
      </w:r>
      <w:r>
        <w:rPr>
          <w:noProof/>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1B66AA">
        <w:t>07-15</w:t>
      </w:r>
      <w:r>
        <w:t xml:space="preserve">-O, </w:t>
      </w:r>
      <w:r>
        <w:rPr>
          <w:lang w:val="sr-Cyrl-RS"/>
        </w:rPr>
        <w:t>за следеће</w:t>
      </w:r>
      <w:r>
        <w:t xml:space="preserve"> партиј</w:t>
      </w:r>
      <w:r w:rsidR="005D148E">
        <w:rPr>
          <w:lang w:val="sr-Cyrl-RS"/>
        </w:rPr>
        <w:t>е</w:t>
      </w:r>
      <w:r>
        <w:rPr>
          <w:lang w:val="sr-Cyrl-RS"/>
        </w:rPr>
        <w:t>:</w:t>
      </w:r>
    </w:p>
    <w:p w:rsidR="00724DB0" w:rsidRPr="00654409" w:rsidRDefault="00724DB0" w:rsidP="00724DB0">
      <w:pPr>
        <w:rPr>
          <w:b/>
          <w:noProof/>
          <w:lang w:val="sr-Cyrl-RS"/>
        </w:rPr>
      </w:pPr>
    </w:p>
    <w:tbl>
      <w:tblPr>
        <w:tblStyle w:val="TableGrid"/>
        <w:tblW w:w="9161" w:type="dxa"/>
        <w:jc w:val="center"/>
        <w:tblInd w:w="-140" w:type="dxa"/>
        <w:tblLayout w:type="fixed"/>
        <w:tblLook w:val="04A0" w:firstRow="1" w:lastRow="0" w:firstColumn="1" w:lastColumn="0" w:noHBand="0" w:noVBand="1"/>
      </w:tblPr>
      <w:tblGrid>
        <w:gridCol w:w="672"/>
        <w:gridCol w:w="2243"/>
        <w:gridCol w:w="696"/>
        <w:gridCol w:w="934"/>
        <w:gridCol w:w="1080"/>
        <w:gridCol w:w="1134"/>
        <w:gridCol w:w="1193"/>
        <w:gridCol w:w="1209"/>
      </w:tblGrid>
      <w:tr w:rsidR="007753D2" w:rsidRPr="00935009" w:rsidTr="00770165">
        <w:trPr>
          <w:cantSplit/>
          <w:trHeight w:val="2700"/>
          <w:jc w:val="center"/>
        </w:trPr>
        <w:tc>
          <w:tcPr>
            <w:tcW w:w="672" w:type="dxa"/>
            <w:textDirection w:val="btLr"/>
            <w:vAlign w:val="center"/>
            <w:hideMark/>
          </w:tcPr>
          <w:p w:rsidR="007753D2" w:rsidRPr="00770165" w:rsidRDefault="007753D2" w:rsidP="00F65FA9">
            <w:pPr>
              <w:pStyle w:val="BodyText"/>
              <w:jc w:val="center"/>
              <w:rPr>
                <w:b/>
                <w:bCs/>
                <w:noProof/>
                <w:sz w:val="22"/>
                <w:szCs w:val="22"/>
                <w:lang w:val="sr-Latn-CS"/>
              </w:rPr>
            </w:pPr>
            <w:r w:rsidRPr="00770165">
              <w:rPr>
                <w:b/>
                <w:bCs/>
                <w:noProof/>
                <w:sz w:val="22"/>
                <w:szCs w:val="22"/>
                <w:lang w:val="sr-Latn-CS"/>
              </w:rPr>
              <w:t>ПАРТИЈА</w:t>
            </w:r>
          </w:p>
        </w:tc>
        <w:tc>
          <w:tcPr>
            <w:tcW w:w="2243"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ПРЕДМЕТ НАБАВКЕ</w:t>
            </w:r>
          </w:p>
        </w:tc>
        <w:tc>
          <w:tcPr>
            <w:tcW w:w="696"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ЈЕДИНИЦА МЕРЕ</w:t>
            </w:r>
          </w:p>
        </w:tc>
        <w:tc>
          <w:tcPr>
            <w:tcW w:w="934"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КОЛИЧИНА</w:t>
            </w:r>
          </w:p>
        </w:tc>
        <w:tc>
          <w:tcPr>
            <w:tcW w:w="1080"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ЈЕДИНИЧНА ЦЕНА БЕЗ ПДВ-А</w:t>
            </w:r>
          </w:p>
        </w:tc>
        <w:tc>
          <w:tcPr>
            <w:tcW w:w="1134"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УКУПНА ЦЕНА БЕЗ ПДВ-А</w:t>
            </w:r>
          </w:p>
        </w:tc>
        <w:tc>
          <w:tcPr>
            <w:tcW w:w="1193"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ИЗНОС ПДВ-А</w:t>
            </w:r>
          </w:p>
        </w:tc>
        <w:tc>
          <w:tcPr>
            <w:tcW w:w="1209" w:type="dxa"/>
            <w:textDirection w:val="btLr"/>
            <w:vAlign w:val="center"/>
            <w:hideMark/>
          </w:tcPr>
          <w:p w:rsidR="007753D2" w:rsidRPr="00770165" w:rsidRDefault="007753D2" w:rsidP="004F6991">
            <w:pPr>
              <w:pStyle w:val="BodyText"/>
              <w:ind w:left="113" w:right="113"/>
              <w:jc w:val="center"/>
              <w:rPr>
                <w:b/>
                <w:bCs/>
                <w:noProof/>
                <w:sz w:val="22"/>
                <w:szCs w:val="22"/>
                <w:lang w:val="sr-Latn-CS"/>
              </w:rPr>
            </w:pPr>
            <w:r w:rsidRPr="00770165">
              <w:rPr>
                <w:b/>
                <w:bCs/>
                <w:noProof/>
                <w:sz w:val="22"/>
                <w:szCs w:val="22"/>
                <w:lang w:val="sr-Latn-CS"/>
              </w:rPr>
              <w:t>УКУПНА ЦЕНА СА ПДВ-ОМ</w:t>
            </w:r>
          </w:p>
        </w:tc>
      </w:tr>
      <w:tr w:rsidR="007753D2" w:rsidRPr="007753D2" w:rsidTr="00770165">
        <w:trPr>
          <w:trHeight w:val="522"/>
          <w:jc w:val="center"/>
        </w:trPr>
        <w:tc>
          <w:tcPr>
            <w:tcW w:w="672" w:type="dxa"/>
            <w:noWrap/>
            <w:vAlign w:val="center"/>
            <w:hideMark/>
          </w:tcPr>
          <w:p w:rsidR="007753D2" w:rsidRPr="00770165" w:rsidRDefault="007753D2" w:rsidP="00227177">
            <w:pPr>
              <w:pStyle w:val="BodyText"/>
              <w:jc w:val="center"/>
              <w:rPr>
                <w:noProof/>
                <w:sz w:val="22"/>
                <w:szCs w:val="22"/>
                <w:lang w:val="sr-Cyrl-RS"/>
              </w:rPr>
            </w:pPr>
            <w:r w:rsidRPr="00770165">
              <w:rPr>
                <w:noProof/>
                <w:sz w:val="22"/>
                <w:szCs w:val="22"/>
                <w:lang w:val="sr-Latn-CS"/>
              </w:rPr>
              <w:t>1</w:t>
            </w:r>
            <w:r w:rsidRPr="00770165">
              <w:rPr>
                <w:noProof/>
                <w:sz w:val="22"/>
                <w:szCs w:val="22"/>
                <w:lang w:val="sr-Cyrl-RS"/>
              </w:rPr>
              <w:t>.</w:t>
            </w:r>
          </w:p>
        </w:tc>
        <w:tc>
          <w:tcPr>
            <w:tcW w:w="2243" w:type="dxa"/>
            <w:noWrap/>
            <w:vAlign w:val="center"/>
            <w:hideMark/>
          </w:tcPr>
          <w:p w:rsidR="007753D2" w:rsidRPr="00770165" w:rsidRDefault="007753D2" w:rsidP="004F6991">
            <w:pPr>
              <w:rPr>
                <w:color w:val="000000"/>
                <w:sz w:val="22"/>
                <w:szCs w:val="22"/>
              </w:rPr>
            </w:pPr>
            <w:r w:rsidRPr="00770165">
              <w:rPr>
                <w:i/>
                <w:noProof/>
                <w:sz w:val="22"/>
                <w:szCs w:val="22"/>
                <w:lang w:val="sr-Latn-RS"/>
              </w:rPr>
              <w:t>Aethanolum dilutum 70% pakovanje po 1l, nesterilni galenski izrađen rastvor po Ph.Jug.IV za spoljašnju upotrebu, pakovanje u PET ambalaži</w:t>
            </w:r>
          </w:p>
        </w:tc>
        <w:tc>
          <w:tcPr>
            <w:tcW w:w="696" w:type="dxa"/>
            <w:noWrap/>
            <w:vAlign w:val="center"/>
            <w:hideMark/>
          </w:tcPr>
          <w:p w:rsidR="007753D2" w:rsidRPr="00770165" w:rsidRDefault="00770165" w:rsidP="000D592B">
            <w:pPr>
              <w:jc w:val="center"/>
              <w:rPr>
                <w:color w:val="000000"/>
                <w:sz w:val="22"/>
                <w:szCs w:val="22"/>
                <w:lang w:val="sr-Latn-RS"/>
              </w:rPr>
            </w:pPr>
            <w:r>
              <w:rPr>
                <w:color w:val="000000"/>
                <w:sz w:val="22"/>
                <w:szCs w:val="22"/>
                <w:lang w:val="sr-Latn-RS"/>
              </w:rPr>
              <w:t>kom</w:t>
            </w:r>
          </w:p>
        </w:tc>
        <w:tc>
          <w:tcPr>
            <w:tcW w:w="934" w:type="dxa"/>
            <w:noWrap/>
            <w:vAlign w:val="center"/>
            <w:hideMark/>
          </w:tcPr>
          <w:p w:rsidR="007753D2" w:rsidRPr="00770165" w:rsidRDefault="007753D2" w:rsidP="000D592B">
            <w:pPr>
              <w:jc w:val="center"/>
              <w:rPr>
                <w:color w:val="000000"/>
                <w:sz w:val="22"/>
                <w:szCs w:val="22"/>
              </w:rPr>
            </w:pPr>
            <w:r w:rsidRPr="00770165">
              <w:rPr>
                <w:color w:val="000000"/>
                <w:sz w:val="22"/>
                <w:szCs w:val="22"/>
              </w:rPr>
              <w:t>11000</w:t>
            </w:r>
          </w:p>
        </w:tc>
        <w:tc>
          <w:tcPr>
            <w:tcW w:w="1080" w:type="dxa"/>
            <w:noWrap/>
            <w:vAlign w:val="center"/>
            <w:hideMark/>
          </w:tcPr>
          <w:p w:rsidR="007753D2" w:rsidRPr="00770165" w:rsidRDefault="007753D2" w:rsidP="000D592B">
            <w:pPr>
              <w:pStyle w:val="BodyText"/>
              <w:jc w:val="center"/>
              <w:rPr>
                <w:noProof/>
                <w:sz w:val="22"/>
                <w:szCs w:val="22"/>
                <w:lang w:val="sr-Latn-CS"/>
              </w:rPr>
            </w:pPr>
          </w:p>
        </w:tc>
        <w:tc>
          <w:tcPr>
            <w:tcW w:w="1134" w:type="dxa"/>
            <w:noWrap/>
            <w:vAlign w:val="center"/>
          </w:tcPr>
          <w:p w:rsidR="007753D2" w:rsidRPr="00770165" w:rsidRDefault="007753D2" w:rsidP="000D592B">
            <w:pPr>
              <w:pStyle w:val="BodyText"/>
              <w:jc w:val="center"/>
              <w:rPr>
                <w:noProof/>
                <w:sz w:val="22"/>
                <w:szCs w:val="22"/>
                <w:lang w:val="sr-Latn-CS"/>
              </w:rPr>
            </w:pPr>
          </w:p>
        </w:tc>
        <w:tc>
          <w:tcPr>
            <w:tcW w:w="1193" w:type="dxa"/>
            <w:noWrap/>
            <w:vAlign w:val="center"/>
          </w:tcPr>
          <w:p w:rsidR="007753D2" w:rsidRPr="00770165" w:rsidRDefault="007753D2" w:rsidP="000D592B">
            <w:pPr>
              <w:pStyle w:val="BodyText"/>
              <w:jc w:val="center"/>
              <w:rPr>
                <w:noProof/>
                <w:sz w:val="22"/>
                <w:szCs w:val="22"/>
                <w:lang w:val="sr-Latn-CS"/>
              </w:rPr>
            </w:pPr>
          </w:p>
        </w:tc>
        <w:tc>
          <w:tcPr>
            <w:tcW w:w="1209" w:type="dxa"/>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522"/>
          <w:jc w:val="center"/>
        </w:trPr>
        <w:tc>
          <w:tcPr>
            <w:tcW w:w="672" w:type="dxa"/>
            <w:noWrap/>
            <w:vAlign w:val="center"/>
            <w:hideMark/>
          </w:tcPr>
          <w:p w:rsidR="007753D2" w:rsidRPr="00770165" w:rsidRDefault="007753D2" w:rsidP="00227177">
            <w:pPr>
              <w:pStyle w:val="BodyText"/>
              <w:jc w:val="center"/>
              <w:rPr>
                <w:noProof/>
                <w:sz w:val="22"/>
                <w:szCs w:val="22"/>
                <w:lang w:val="sr-Cyrl-RS"/>
              </w:rPr>
            </w:pPr>
            <w:r w:rsidRPr="00770165">
              <w:rPr>
                <w:noProof/>
                <w:sz w:val="22"/>
                <w:szCs w:val="22"/>
                <w:lang w:val="sr-Latn-CS"/>
              </w:rPr>
              <w:lastRenderedPageBreak/>
              <w:t>2</w:t>
            </w:r>
            <w:r w:rsidRPr="00770165">
              <w:rPr>
                <w:noProof/>
                <w:sz w:val="22"/>
                <w:szCs w:val="22"/>
                <w:lang w:val="sr-Cyrl-RS"/>
              </w:rPr>
              <w:t>.</w:t>
            </w:r>
          </w:p>
        </w:tc>
        <w:tc>
          <w:tcPr>
            <w:tcW w:w="2243" w:type="dxa"/>
            <w:noWrap/>
            <w:vAlign w:val="center"/>
          </w:tcPr>
          <w:p w:rsidR="007753D2" w:rsidRPr="00770165" w:rsidRDefault="007753D2" w:rsidP="004F6991">
            <w:pPr>
              <w:rPr>
                <w:color w:val="000000"/>
                <w:sz w:val="22"/>
                <w:szCs w:val="22"/>
                <w:lang w:val="sr-Cyrl-RS"/>
              </w:rPr>
            </w:pPr>
            <w:r w:rsidRPr="00770165">
              <w:rPr>
                <w:i/>
                <w:noProof/>
                <w:sz w:val="22"/>
                <w:szCs w:val="22"/>
                <w:lang w:val="sr-Latn-RS"/>
              </w:rPr>
              <w:t>Etanol apsolutni pa, M=46,07g/mol, pakovanje po 1l (pakovanje u PET ambalaži)</w:t>
            </w:r>
          </w:p>
        </w:tc>
        <w:tc>
          <w:tcPr>
            <w:tcW w:w="696" w:type="dxa"/>
            <w:noWrap/>
            <w:vAlign w:val="center"/>
            <w:hideMark/>
          </w:tcPr>
          <w:p w:rsidR="007753D2" w:rsidRPr="00770165" w:rsidRDefault="00770165" w:rsidP="000D592B">
            <w:pPr>
              <w:jc w:val="center"/>
              <w:rPr>
                <w:color w:val="000000"/>
                <w:sz w:val="22"/>
                <w:szCs w:val="22"/>
              </w:rPr>
            </w:pPr>
            <w:r>
              <w:rPr>
                <w:color w:val="000000"/>
                <w:sz w:val="22"/>
                <w:szCs w:val="22"/>
                <w:lang w:val="sr-Latn-RS"/>
              </w:rPr>
              <w:t>kom</w:t>
            </w:r>
          </w:p>
        </w:tc>
        <w:tc>
          <w:tcPr>
            <w:tcW w:w="934" w:type="dxa"/>
            <w:noWrap/>
            <w:vAlign w:val="center"/>
            <w:hideMark/>
          </w:tcPr>
          <w:p w:rsidR="007753D2" w:rsidRPr="00770165" w:rsidRDefault="007753D2" w:rsidP="000D592B">
            <w:pPr>
              <w:jc w:val="center"/>
              <w:rPr>
                <w:color w:val="000000"/>
                <w:sz w:val="22"/>
                <w:szCs w:val="22"/>
              </w:rPr>
            </w:pPr>
            <w:r w:rsidRPr="00770165">
              <w:rPr>
                <w:color w:val="000000"/>
                <w:sz w:val="22"/>
                <w:szCs w:val="22"/>
              </w:rPr>
              <w:t>2270</w:t>
            </w:r>
          </w:p>
        </w:tc>
        <w:tc>
          <w:tcPr>
            <w:tcW w:w="1080" w:type="dxa"/>
            <w:noWrap/>
            <w:vAlign w:val="center"/>
          </w:tcPr>
          <w:p w:rsidR="007753D2" w:rsidRPr="00770165" w:rsidRDefault="007753D2" w:rsidP="000D592B">
            <w:pPr>
              <w:pStyle w:val="BodyText"/>
              <w:jc w:val="center"/>
              <w:rPr>
                <w:noProof/>
                <w:sz w:val="22"/>
                <w:szCs w:val="22"/>
                <w:lang w:val="sr-Latn-CS"/>
              </w:rPr>
            </w:pPr>
          </w:p>
        </w:tc>
        <w:tc>
          <w:tcPr>
            <w:tcW w:w="1134" w:type="dxa"/>
            <w:noWrap/>
            <w:vAlign w:val="center"/>
          </w:tcPr>
          <w:p w:rsidR="007753D2" w:rsidRPr="00770165" w:rsidRDefault="007753D2" w:rsidP="000D592B">
            <w:pPr>
              <w:pStyle w:val="BodyText"/>
              <w:jc w:val="center"/>
              <w:rPr>
                <w:noProof/>
                <w:sz w:val="22"/>
                <w:szCs w:val="22"/>
                <w:lang w:val="sr-Latn-CS"/>
              </w:rPr>
            </w:pPr>
          </w:p>
        </w:tc>
        <w:tc>
          <w:tcPr>
            <w:tcW w:w="1193" w:type="dxa"/>
            <w:noWrap/>
            <w:vAlign w:val="center"/>
          </w:tcPr>
          <w:p w:rsidR="007753D2" w:rsidRPr="00770165" w:rsidRDefault="007753D2" w:rsidP="000D592B">
            <w:pPr>
              <w:pStyle w:val="BodyText"/>
              <w:jc w:val="center"/>
              <w:rPr>
                <w:noProof/>
                <w:sz w:val="22"/>
                <w:szCs w:val="22"/>
                <w:lang w:val="sr-Latn-CS"/>
              </w:rPr>
            </w:pPr>
          </w:p>
        </w:tc>
        <w:tc>
          <w:tcPr>
            <w:tcW w:w="1209" w:type="dxa"/>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522"/>
          <w:jc w:val="center"/>
        </w:trPr>
        <w:tc>
          <w:tcPr>
            <w:tcW w:w="672" w:type="dxa"/>
            <w:noWrap/>
            <w:vAlign w:val="center"/>
            <w:hideMark/>
          </w:tcPr>
          <w:p w:rsidR="007753D2" w:rsidRPr="00770165" w:rsidRDefault="007753D2" w:rsidP="00227177">
            <w:pPr>
              <w:pStyle w:val="BodyText"/>
              <w:jc w:val="center"/>
              <w:rPr>
                <w:noProof/>
                <w:sz w:val="22"/>
                <w:szCs w:val="22"/>
                <w:lang w:val="sr-Cyrl-RS"/>
              </w:rPr>
            </w:pPr>
            <w:r w:rsidRPr="00770165">
              <w:rPr>
                <w:noProof/>
                <w:sz w:val="22"/>
                <w:szCs w:val="22"/>
                <w:lang w:val="sr-Latn-CS"/>
              </w:rPr>
              <w:t>3</w:t>
            </w:r>
            <w:r w:rsidRPr="00770165">
              <w:rPr>
                <w:noProof/>
                <w:sz w:val="22"/>
                <w:szCs w:val="22"/>
                <w:lang w:val="sr-Cyrl-RS"/>
              </w:rPr>
              <w:t>.</w:t>
            </w:r>
          </w:p>
        </w:tc>
        <w:tc>
          <w:tcPr>
            <w:tcW w:w="2243" w:type="dxa"/>
            <w:noWrap/>
            <w:vAlign w:val="center"/>
          </w:tcPr>
          <w:p w:rsidR="007753D2" w:rsidRPr="00770165" w:rsidRDefault="007753D2" w:rsidP="004F6991">
            <w:pPr>
              <w:rPr>
                <w:color w:val="000000"/>
                <w:sz w:val="22"/>
                <w:szCs w:val="22"/>
                <w:lang w:val="sr-Cyrl-RS"/>
              </w:rPr>
            </w:pPr>
            <w:r w:rsidRPr="00770165">
              <w:rPr>
                <w:i/>
                <w:noProof/>
                <w:sz w:val="22"/>
                <w:szCs w:val="22"/>
                <w:lang w:val="sr-Latn-RS"/>
              </w:rPr>
              <w:t>Aethanolum concentratum 95-96vol%</w:t>
            </w:r>
            <w:r w:rsidRPr="00770165">
              <w:rPr>
                <w:i/>
                <w:noProof/>
                <w:sz w:val="22"/>
                <w:szCs w:val="22"/>
                <w:lang w:val="sr-Cyrl-RS"/>
              </w:rPr>
              <w:t xml:space="preserve"> </w:t>
            </w:r>
            <w:r w:rsidRPr="00770165">
              <w:rPr>
                <w:i/>
                <w:noProof/>
                <w:sz w:val="22"/>
                <w:szCs w:val="22"/>
                <w:lang w:val="sr-Latn-RS"/>
              </w:rPr>
              <w:t>farmaceutski, pakovanje po 1l, kvalitet odgovara Ph.Eur.V (pakovanje u PET ambalaži)</w:t>
            </w:r>
          </w:p>
        </w:tc>
        <w:tc>
          <w:tcPr>
            <w:tcW w:w="696" w:type="dxa"/>
            <w:noWrap/>
            <w:vAlign w:val="center"/>
            <w:hideMark/>
          </w:tcPr>
          <w:p w:rsidR="007753D2" w:rsidRPr="00770165" w:rsidRDefault="00770165" w:rsidP="000D592B">
            <w:pPr>
              <w:jc w:val="center"/>
              <w:rPr>
                <w:color w:val="000000"/>
                <w:sz w:val="22"/>
                <w:szCs w:val="22"/>
              </w:rPr>
            </w:pPr>
            <w:r>
              <w:rPr>
                <w:color w:val="000000"/>
                <w:sz w:val="22"/>
                <w:szCs w:val="22"/>
                <w:lang w:val="sr-Latn-RS"/>
              </w:rPr>
              <w:t>kom</w:t>
            </w:r>
          </w:p>
        </w:tc>
        <w:tc>
          <w:tcPr>
            <w:tcW w:w="934" w:type="dxa"/>
            <w:noWrap/>
            <w:vAlign w:val="center"/>
            <w:hideMark/>
          </w:tcPr>
          <w:p w:rsidR="007753D2" w:rsidRPr="00770165" w:rsidRDefault="007753D2" w:rsidP="000D592B">
            <w:pPr>
              <w:jc w:val="center"/>
              <w:rPr>
                <w:color w:val="000000"/>
                <w:sz w:val="22"/>
                <w:szCs w:val="22"/>
              </w:rPr>
            </w:pPr>
            <w:r w:rsidRPr="00770165">
              <w:rPr>
                <w:color w:val="000000"/>
                <w:sz w:val="22"/>
                <w:szCs w:val="22"/>
              </w:rPr>
              <w:t>520</w:t>
            </w:r>
          </w:p>
        </w:tc>
        <w:tc>
          <w:tcPr>
            <w:tcW w:w="1080" w:type="dxa"/>
            <w:noWrap/>
            <w:vAlign w:val="center"/>
          </w:tcPr>
          <w:p w:rsidR="007753D2" w:rsidRPr="00770165" w:rsidRDefault="007753D2" w:rsidP="000D592B">
            <w:pPr>
              <w:pStyle w:val="BodyText"/>
              <w:jc w:val="center"/>
              <w:rPr>
                <w:noProof/>
                <w:sz w:val="22"/>
                <w:szCs w:val="22"/>
                <w:lang w:val="sr-Latn-CS"/>
              </w:rPr>
            </w:pPr>
          </w:p>
        </w:tc>
        <w:tc>
          <w:tcPr>
            <w:tcW w:w="1134" w:type="dxa"/>
            <w:noWrap/>
            <w:vAlign w:val="center"/>
          </w:tcPr>
          <w:p w:rsidR="007753D2" w:rsidRPr="00770165" w:rsidRDefault="007753D2" w:rsidP="000D592B">
            <w:pPr>
              <w:pStyle w:val="BodyText"/>
              <w:jc w:val="center"/>
              <w:rPr>
                <w:noProof/>
                <w:sz w:val="22"/>
                <w:szCs w:val="22"/>
                <w:lang w:val="sr-Latn-CS"/>
              </w:rPr>
            </w:pPr>
          </w:p>
        </w:tc>
        <w:tc>
          <w:tcPr>
            <w:tcW w:w="1193" w:type="dxa"/>
            <w:noWrap/>
            <w:vAlign w:val="center"/>
          </w:tcPr>
          <w:p w:rsidR="007753D2" w:rsidRPr="00770165" w:rsidRDefault="007753D2" w:rsidP="000D592B">
            <w:pPr>
              <w:pStyle w:val="BodyText"/>
              <w:jc w:val="center"/>
              <w:rPr>
                <w:noProof/>
                <w:sz w:val="22"/>
                <w:szCs w:val="22"/>
                <w:lang w:val="sr-Latn-CS"/>
              </w:rPr>
            </w:pPr>
          </w:p>
        </w:tc>
        <w:tc>
          <w:tcPr>
            <w:tcW w:w="1209" w:type="dxa"/>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522"/>
          <w:jc w:val="center"/>
        </w:trPr>
        <w:tc>
          <w:tcPr>
            <w:tcW w:w="672" w:type="dxa"/>
            <w:noWrap/>
            <w:vAlign w:val="center"/>
            <w:hideMark/>
          </w:tcPr>
          <w:p w:rsidR="007753D2" w:rsidRPr="00770165" w:rsidRDefault="007753D2" w:rsidP="00227177">
            <w:pPr>
              <w:pStyle w:val="BodyText"/>
              <w:jc w:val="center"/>
              <w:rPr>
                <w:noProof/>
                <w:sz w:val="22"/>
                <w:szCs w:val="22"/>
                <w:lang w:val="sr-Cyrl-RS"/>
              </w:rPr>
            </w:pPr>
            <w:r w:rsidRPr="00770165">
              <w:rPr>
                <w:noProof/>
                <w:sz w:val="22"/>
                <w:szCs w:val="22"/>
                <w:lang w:val="sr-Latn-CS"/>
              </w:rPr>
              <w:t>4</w:t>
            </w:r>
            <w:r w:rsidRPr="00770165">
              <w:rPr>
                <w:noProof/>
                <w:sz w:val="22"/>
                <w:szCs w:val="22"/>
                <w:lang w:val="sr-Cyrl-RS"/>
              </w:rPr>
              <w:t>.</w:t>
            </w:r>
          </w:p>
        </w:tc>
        <w:tc>
          <w:tcPr>
            <w:tcW w:w="2243" w:type="dxa"/>
            <w:noWrap/>
            <w:vAlign w:val="center"/>
          </w:tcPr>
          <w:p w:rsidR="007753D2" w:rsidRPr="00770165" w:rsidRDefault="007753D2" w:rsidP="004F6991">
            <w:pPr>
              <w:rPr>
                <w:color w:val="000000"/>
                <w:sz w:val="22"/>
                <w:szCs w:val="22"/>
              </w:rPr>
            </w:pPr>
            <w:r w:rsidRPr="00770165">
              <w:rPr>
                <w:i/>
                <w:noProof/>
                <w:sz w:val="22"/>
                <w:szCs w:val="22"/>
                <w:lang w:val="sr-Latn-RS"/>
              </w:rPr>
              <w:t>Aethanolum concentratum 95-96vol% farmaceutski, pakovanje po 10l, kvalitet odgovara Ph.Eur.V (pakovanje u polietilen ambalaži)</w:t>
            </w:r>
          </w:p>
        </w:tc>
        <w:tc>
          <w:tcPr>
            <w:tcW w:w="696" w:type="dxa"/>
            <w:noWrap/>
            <w:vAlign w:val="center"/>
            <w:hideMark/>
          </w:tcPr>
          <w:p w:rsidR="007753D2" w:rsidRPr="00770165" w:rsidRDefault="00770165" w:rsidP="000D592B">
            <w:pPr>
              <w:jc w:val="center"/>
              <w:rPr>
                <w:color w:val="000000"/>
                <w:sz w:val="22"/>
                <w:szCs w:val="22"/>
                <w:lang w:val="sr-Latn-RS"/>
              </w:rPr>
            </w:pPr>
            <w:r>
              <w:rPr>
                <w:color w:val="000000"/>
                <w:sz w:val="22"/>
                <w:szCs w:val="22"/>
                <w:lang w:val="sr-Latn-RS"/>
              </w:rPr>
              <w:t>kom</w:t>
            </w:r>
          </w:p>
        </w:tc>
        <w:tc>
          <w:tcPr>
            <w:tcW w:w="934" w:type="dxa"/>
            <w:noWrap/>
            <w:vAlign w:val="center"/>
            <w:hideMark/>
          </w:tcPr>
          <w:p w:rsidR="007753D2" w:rsidRPr="00770165" w:rsidRDefault="007753D2" w:rsidP="000D592B">
            <w:pPr>
              <w:jc w:val="center"/>
              <w:rPr>
                <w:color w:val="000000"/>
                <w:sz w:val="22"/>
                <w:szCs w:val="22"/>
              </w:rPr>
            </w:pPr>
            <w:r w:rsidRPr="00770165">
              <w:rPr>
                <w:color w:val="000000"/>
                <w:sz w:val="22"/>
                <w:szCs w:val="22"/>
              </w:rPr>
              <w:t>520</w:t>
            </w:r>
          </w:p>
        </w:tc>
        <w:tc>
          <w:tcPr>
            <w:tcW w:w="1080" w:type="dxa"/>
            <w:noWrap/>
            <w:vAlign w:val="center"/>
          </w:tcPr>
          <w:p w:rsidR="007753D2" w:rsidRPr="00770165" w:rsidRDefault="007753D2" w:rsidP="000D592B">
            <w:pPr>
              <w:pStyle w:val="BodyText"/>
              <w:jc w:val="center"/>
              <w:rPr>
                <w:noProof/>
                <w:sz w:val="22"/>
                <w:szCs w:val="22"/>
                <w:lang w:val="sr-Latn-CS"/>
              </w:rPr>
            </w:pPr>
          </w:p>
        </w:tc>
        <w:tc>
          <w:tcPr>
            <w:tcW w:w="1134" w:type="dxa"/>
            <w:noWrap/>
            <w:vAlign w:val="center"/>
          </w:tcPr>
          <w:p w:rsidR="007753D2" w:rsidRPr="00770165" w:rsidRDefault="007753D2" w:rsidP="000D592B">
            <w:pPr>
              <w:pStyle w:val="BodyText"/>
              <w:jc w:val="center"/>
              <w:rPr>
                <w:noProof/>
                <w:sz w:val="22"/>
                <w:szCs w:val="22"/>
                <w:lang w:val="sr-Latn-CS"/>
              </w:rPr>
            </w:pPr>
          </w:p>
        </w:tc>
        <w:tc>
          <w:tcPr>
            <w:tcW w:w="1193" w:type="dxa"/>
            <w:noWrap/>
            <w:vAlign w:val="center"/>
          </w:tcPr>
          <w:p w:rsidR="007753D2" w:rsidRPr="00770165" w:rsidRDefault="007753D2" w:rsidP="000D592B">
            <w:pPr>
              <w:pStyle w:val="BodyText"/>
              <w:jc w:val="center"/>
              <w:rPr>
                <w:noProof/>
                <w:sz w:val="22"/>
                <w:szCs w:val="22"/>
                <w:lang w:val="sr-Latn-CS"/>
              </w:rPr>
            </w:pPr>
          </w:p>
        </w:tc>
        <w:tc>
          <w:tcPr>
            <w:tcW w:w="1209" w:type="dxa"/>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375"/>
          <w:jc w:val="center"/>
        </w:trPr>
        <w:tc>
          <w:tcPr>
            <w:tcW w:w="5625" w:type="dxa"/>
            <w:gridSpan w:val="5"/>
            <w:noWrap/>
            <w:vAlign w:val="center"/>
          </w:tcPr>
          <w:p w:rsidR="007753D2" w:rsidRPr="00770165" w:rsidRDefault="007753D2" w:rsidP="007753D2">
            <w:pPr>
              <w:pStyle w:val="BodyText"/>
              <w:jc w:val="right"/>
              <w:rPr>
                <w:noProof/>
                <w:sz w:val="22"/>
                <w:szCs w:val="22"/>
                <w:lang w:val="sr-Latn-CS"/>
              </w:rPr>
            </w:pPr>
            <w:r w:rsidRPr="00770165">
              <w:rPr>
                <w:b/>
                <w:sz w:val="22"/>
                <w:szCs w:val="22"/>
              </w:rPr>
              <w:t>Укупнa вредност без ПДВ-а</w:t>
            </w:r>
            <w:r w:rsidRPr="00770165">
              <w:rPr>
                <w:b/>
                <w:sz w:val="22"/>
                <w:szCs w:val="22"/>
                <w:lang w:val="sr-Cyrl-RS"/>
              </w:rPr>
              <w:t>:</w:t>
            </w:r>
          </w:p>
        </w:tc>
        <w:tc>
          <w:tcPr>
            <w:tcW w:w="3536" w:type="dxa"/>
            <w:gridSpan w:val="3"/>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409"/>
          <w:jc w:val="center"/>
        </w:trPr>
        <w:tc>
          <w:tcPr>
            <w:tcW w:w="5625" w:type="dxa"/>
            <w:gridSpan w:val="5"/>
            <w:noWrap/>
            <w:vAlign w:val="center"/>
          </w:tcPr>
          <w:p w:rsidR="007753D2" w:rsidRPr="00770165" w:rsidRDefault="007753D2" w:rsidP="007753D2">
            <w:pPr>
              <w:pStyle w:val="BodyText"/>
              <w:jc w:val="right"/>
              <w:rPr>
                <w:noProof/>
                <w:sz w:val="22"/>
                <w:szCs w:val="22"/>
                <w:lang w:val="sr-Latn-CS"/>
              </w:rPr>
            </w:pPr>
            <w:r w:rsidRPr="00770165">
              <w:rPr>
                <w:b/>
                <w:sz w:val="22"/>
                <w:szCs w:val="22"/>
              </w:rPr>
              <w:t>ПДВ ............... (уписати стопу)</w:t>
            </w:r>
            <w:r w:rsidRPr="00770165">
              <w:rPr>
                <w:b/>
                <w:sz w:val="22"/>
                <w:szCs w:val="22"/>
                <w:lang w:val="sr-Cyrl-RS"/>
              </w:rPr>
              <w:t>:</w:t>
            </w:r>
          </w:p>
        </w:tc>
        <w:tc>
          <w:tcPr>
            <w:tcW w:w="3536" w:type="dxa"/>
            <w:gridSpan w:val="3"/>
            <w:noWrap/>
            <w:vAlign w:val="center"/>
          </w:tcPr>
          <w:p w:rsidR="007753D2" w:rsidRPr="00770165" w:rsidRDefault="007753D2" w:rsidP="000D592B">
            <w:pPr>
              <w:pStyle w:val="BodyText"/>
              <w:jc w:val="center"/>
              <w:rPr>
                <w:noProof/>
                <w:sz w:val="22"/>
                <w:szCs w:val="22"/>
                <w:lang w:val="sr-Latn-CS"/>
              </w:rPr>
            </w:pPr>
          </w:p>
        </w:tc>
      </w:tr>
      <w:tr w:rsidR="007753D2" w:rsidRPr="007753D2" w:rsidTr="00770165">
        <w:trPr>
          <w:trHeight w:val="415"/>
          <w:jc w:val="center"/>
        </w:trPr>
        <w:tc>
          <w:tcPr>
            <w:tcW w:w="5625" w:type="dxa"/>
            <w:gridSpan w:val="5"/>
            <w:noWrap/>
            <w:vAlign w:val="center"/>
          </w:tcPr>
          <w:p w:rsidR="007753D2" w:rsidRPr="00770165" w:rsidRDefault="007753D2" w:rsidP="007753D2">
            <w:pPr>
              <w:pStyle w:val="BodyText"/>
              <w:jc w:val="right"/>
              <w:rPr>
                <w:noProof/>
                <w:sz w:val="22"/>
                <w:szCs w:val="22"/>
                <w:lang w:val="sr-Latn-CS"/>
              </w:rPr>
            </w:pPr>
            <w:r w:rsidRPr="00770165">
              <w:rPr>
                <w:b/>
                <w:sz w:val="22"/>
                <w:szCs w:val="22"/>
              </w:rPr>
              <w:t>Укупнa вредност са ПДВ-ом</w:t>
            </w:r>
            <w:r w:rsidRPr="00770165">
              <w:rPr>
                <w:b/>
                <w:sz w:val="22"/>
                <w:szCs w:val="22"/>
                <w:lang w:val="sr-Cyrl-RS"/>
              </w:rPr>
              <w:t>:</w:t>
            </w:r>
          </w:p>
        </w:tc>
        <w:tc>
          <w:tcPr>
            <w:tcW w:w="3536" w:type="dxa"/>
            <w:gridSpan w:val="3"/>
            <w:noWrap/>
            <w:vAlign w:val="center"/>
          </w:tcPr>
          <w:p w:rsidR="007753D2" w:rsidRPr="00770165" w:rsidRDefault="007753D2" w:rsidP="000D592B">
            <w:pPr>
              <w:pStyle w:val="BodyText"/>
              <w:jc w:val="center"/>
              <w:rPr>
                <w:noProof/>
                <w:sz w:val="22"/>
                <w:szCs w:val="22"/>
                <w:lang w:val="sr-Latn-CS"/>
              </w:rPr>
            </w:pPr>
          </w:p>
        </w:tc>
      </w:tr>
    </w:tbl>
    <w:p w:rsidR="00724DB0" w:rsidRPr="00641C62" w:rsidRDefault="00641C62" w:rsidP="000D592B">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Pr="005D148E" w:rsidRDefault="00892B4F" w:rsidP="00892B4F">
      <w:pPr>
        <w:rPr>
          <w:rStyle w:val="Emphasis"/>
        </w:rPr>
      </w:pPr>
    </w:p>
    <w:p w:rsidR="00724DB0" w:rsidRPr="0072339B" w:rsidRDefault="00724DB0" w:rsidP="00724DB0">
      <w:pPr>
        <w:jc w:val="center"/>
        <w:rPr>
          <w:b/>
          <w:noProof/>
        </w:rPr>
      </w:pPr>
      <w:r>
        <w:rPr>
          <w:b/>
          <w:noProof/>
        </w:rPr>
        <w:t>Члан 2.</w:t>
      </w:r>
    </w:p>
    <w:p w:rsidR="00F051B7" w:rsidRPr="00F051B7" w:rsidRDefault="00724DB0" w:rsidP="00F051B7">
      <w:pPr>
        <w:pStyle w:val="BodyTextIndent"/>
        <w:ind w:left="0" w:firstLine="720"/>
        <w:jc w:val="both"/>
        <w:rPr>
          <w:b w:val="0"/>
          <w:noProof/>
          <w:lang w:val="sr-Cyrl-RS"/>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0D592B" w:rsidRPr="00345019" w:rsidRDefault="000D592B" w:rsidP="000D592B">
      <w:pPr>
        <w:ind w:firstLine="720"/>
        <w:jc w:val="both"/>
        <w:rPr>
          <w:bCs/>
        </w:rPr>
      </w:pPr>
      <w:proofErr w:type="gramStart"/>
      <w:r w:rsidRPr="00345019">
        <w:t>Цена</w:t>
      </w:r>
      <w:r w:rsidRPr="00345019">
        <w:rPr>
          <w:lang w:val="en-US"/>
        </w:rPr>
        <w:t xml:space="preserve"> из претходног става се сматра фиксном за време трајања уговора.</w:t>
      </w:r>
      <w:proofErr w:type="gramEnd"/>
    </w:p>
    <w:p w:rsidR="00724DB0" w:rsidRPr="00491F35" w:rsidRDefault="00724DB0" w:rsidP="00724DB0">
      <w:pPr>
        <w:pStyle w:val="BodyTextIndent"/>
        <w:ind w:left="0" w:firstLine="0"/>
        <w:rPr>
          <w:noProof/>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5D148E">
        <w:rPr>
          <w:lang w:val="sr-Cyrl-RS"/>
        </w:rPr>
        <w:t xml:space="preserve"> _____ </w:t>
      </w:r>
      <w:r w:rsidRPr="00AA5BAF">
        <w:rPr>
          <w:lang w:val="en-US"/>
        </w:rPr>
        <w:t>(</w:t>
      </w:r>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40621B" w:rsidRDefault="0040621B" w:rsidP="0040621B">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40621B" w:rsidRDefault="0040621B" w:rsidP="0040621B">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0621B" w:rsidRPr="006A3C5B" w:rsidRDefault="0040621B" w:rsidP="0040621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0621B" w:rsidRDefault="0040621B" w:rsidP="0040621B">
      <w:pPr>
        <w:ind w:firstLine="720"/>
        <w:jc w:val="both"/>
      </w:pPr>
      <w:proofErr w:type="gramStart"/>
      <w:r w:rsidRPr="002D4325">
        <w:t>Плаћање по овом уговору вршиће се до нивоа средстава обезбеђених Финансијским планом за 2015.</w:t>
      </w:r>
      <w:proofErr w:type="gramEnd"/>
      <w:r w:rsidRPr="002D4325">
        <w:t xml:space="preserve"> </w:t>
      </w:r>
      <w:proofErr w:type="gramStart"/>
      <w:r w:rsidRPr="002D4325">
        <w:t>годину</w:t>
      </w:r>
      <w:proofErr w:type="gramEnd"/>
      <w:r w:rsidRPr="002D4325">
        <w:t>, за ове намене.</w:t>
      </w:r>
    </w:p>
    <w:p w:rsidR="0040621B" w:rsidRPr="00B84A2D" w:rsidRDefault="0040621B" w:rsidP="0040621B">
      <w:pPr>
        <w:ind w:firstLine="720"/>
        <w:jc w:val="both"/>
      </w:pPr>
      <w:r>
        <w:rPr>
          <w:lang w:val="sr-Cyrl-RS"/>
        </w:rPr>
        <w:t>Н</w:t>
      </w:r>
      <w:r w:rsidRPr="00B84A2D">
        <w:t xml:space="preserve">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40621B" w:rsidRDefault="0040621B" w:rsidP="0040621B">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r w:rsidRPr="00491F35">
        <w:t>Уговорне стране сагласно констатују да се овај уговор раскида и пре истека рока из члана 5.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09603A" w:rsidRDefault="00BC5591" w:rsidP="0009603A">
      <w:pPr>
        <w:pStyle w:val="Footer"/>
        <w:jc w:val="center"/>
        <w:rPr>
          <w:b/>
          <w:noProof/>
        </w:rPr>
      </w:pPr>
      <w:r w:rsidRPr="0009603A">
        <w:rPr>
          <w:b/>
          <w:noProof/>
        </w:rPr>
        <w:t xml:space="preserve">Понуда број_______ - </w:t>
      </w:r>
      <w:r w:rsidRPr="0009603A">
        <w:rPr>
          <w:b/>
        </w:rPr>
        <w:t>набавка</w:t>
      </w:r>
      <w:r w:rsidRPr="0009603A">
        <w:t xml:space="preserve"> </w:t>
      </w:r>
      <w:r w:rsidR="0009603A" w:rsidRPr="0009603A">
        <w:rPr>
          <w:b/>
        </w:rPr>
        <w:t>набавка</w:t>
      </w:r>
      <w:r w:rsidR="0009603A" w:rsidRPr="0009603A">
        <w:t xml:space="preserve"> </w:t>
      </w:r>
      <w:r w:rsidR="0009603A" w:rsidRPr="0009603A">
        <w:rPr>
          <w:b/>
          <w:lang w:val="sr-Cyrl-RS"/>
        </w:rPr>
        <w:t xml:space="preserve">нестерилних раствора </w:t>
      </w:r>
      <w:r w:rsidR="0009603A" w:rsidRPr="0009603A">
        <w:rPr>
          <w:b/>
          <w:lang w:val="sr-Latn-RS"/>
        </w:rPr>
        <w:t xml:space="preserve">Aethanolum dil. 70% 1l, Etanol apsolutni pa 1l, Aethanolum concentratum farmaceutski pakovanje po 1l (pakovanje u PET ambalaži) i 10l (pakovanje u polietilen ambalaži) za spoljašnju upotrebu </w:t>
      </w:r>
      <w:r w:rsidR="0009603A" w:rsidRPr="0009603A">
        <w:rPr>
          <w:b/>
          <w:lang w:val="sr-Cyrl-RS"/>
        </w:rPr>
        <w:t>за потребе Клиничког центра Војводине</w:t>
      </w:r>
      <w:r w:rsidRPr="0009603A">
        <w:rPr>
          <w:b/>
          <w:noProof/>
        </w:rPr>
        <w:t>, број</w:t>
      </w:r>
      <w:r w:rsidRPr="0009603A">
        <w:rPr>
          <w:noProof/>
        </w:rPr>
        <w:t xml:space="preserve"> </w:t>
      </w:r>
      <w:r w:rsidR="007753D2">
        <w:rPr>
          <w:b/>
          <w:noProof/>
          <w:lang w:val="sr-Latn-RS"/>
        </w:rPr>
        <w:t>07-15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Pr="0081408D" w:rsidRDefault="00BC5591" w:rsidP="00BC5591">
      <w:pPr>
        <w:pStyle w:val="BodyText"/>
        <w:jc w:val="left"/>
        <w:rPr>
          <w:noProof/>
          <w:sz w:val="22"/>
          <w:szCs w:val="24"/>
        </w:rPr>
      </w:pPr>
      <w:r w:rsidRPr="0081408D">
        <w:rPr>
          <w:noProof/>
          <w:sz w:val="22"/>
          <w:szCs w:val="24"/>
        </w:rPr>
        <w:t>Овлашћено лице:_________________________________</w:t>
      </w:r>
    </w:p>
    <w:p w:rsidR="00BC5591" w:rsidRPr="0009603A"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81408D" w:rsidTr="00E64375">
        <w:tc>
          <w:tcPr>
            <w:tcW w:w="14884" w:type="dxa"/>
            <w:gridSpan w:val="11"/>
            <w:tcBorders>
              <w:bottom w:val="single" w:sz="4" w:space="0" w:color="auto"/>
              <w:right w:val="single" w:sz="4" w:space="0" w:color="auto"/>
            </w:tcBorders>
            <w:vAlign w:val="center"/>
          </w:tcPr>
          <w:p w:rsidR="00BC5591" w:rsidRPr="0081408D" w:rsidRDefault="00BC5591" w:rsidP="00E64375">
            <w:pPr>
              <w:jc w:val="center"/>
              <w:rPr>
                <w:b/>
                <w:noProof/>
                <w:sz w:val="20"/>
                <w:szCs w:val="20"/>
              </w:rPr>
            </w:pPr>
            <w:r w:rsidRPr="0081408D">
              <w:rPr>
                <w:b/>
                <w:noProof/>
                <w:sz w:val="20"/>
                <w:szCs w:val="20"/>
              </w:rPr>
              <w:t>КЛИНИЧКИ ЦЕНТАР ВОЈВОДИНЕ</w:t>
            </w:r>
          </w:p>
        </w:tc>
      </w:tr>
      <w:tr w:rsidR="00BC5591" w:rsidRPr="0081408D" w:rsidTr="00E64375">
        <w:tc>
          <w:tcPr>
            <w:tcW w:w="14884" w:type="dxa"/>
            <w:gridSpan w:val="11"/>
            <w:tcBorders>
              <w:bottom w:val="single" w:sz="4" w:space="0" w:color="auto"/>
              <w:right w:val="single" w:sz="4" w:space="0" w:color="auto"/>
            </w:tcBorders>
            <w:vAlign w:val="center"/>
          </w:tcPr>
          <w:p w:rsidR="00BC5591" w:rsidRPr="0081408D" w:rsidRDefault="0009603A" w:rsidP="00E64375">
            <w:pPr>
              <w:jc w:val="both"/>
              <w:rPr>
                <w:b/>
                <w:noProof/>
                <w:sz w:val="20"/>
                <w:szCs w:val="20"/>
                <w:lang w:val="sr-Latn-RS"/>
              </w:rPr>
            </w:pPr>
            <w:r w:rsidRPr="0081408D">
              <w:rPr>
                <w:b/>
                <w:noProof/>
                <w:sz w:val="20"/>
                <w:szCs w:val="20"/>
                <w:lang w:val="sr-Cyrl-ME"/>
              </w:rPr>
              <w:t xml:space="preserve">Партија 1 – </w:t>
            </w:r>
            <w:r w:rsidRPr="0081408D">
              <w:rPr>
                <w:b/>
                <w:i/>
                <w:noProof/>
                <w:sz w:val="20"/>
                <w:szCs w:val="20"/>
                <w:lang w:val="sr-Latn-RS"/>
              </w:rPr>
              <w:t>Aethanolum dilutum 70% pakovanje po 1l, nesterilni galenski izrađen rastvor po Ph.Jug.IV za spoljašnju upotrebu, pakovanje u PET ambalaži</w:t>
            </w:r>
          </w:p>
        </w:tc>
      </w:tr>
      <w:tr w:rsidR="00BC5591" w:rsidRPr="0081408D" w:rsidTr="00E64375">
        <w:tc>
          <w:tcPr>
            <w:tcW w:w="86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Редни број</w:t>
            </w:r>
          </w:p>
        </w:tc>
        <w:tc>
          <w:tcPr>
            <w:tcW w:w="277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Назив</w:t>
            </w:r>
          </w:p>
        </w:tc>
        <w:tc>
          <w:tcPr>
            <w:tcW w:w="1150"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Јединица мере</w:t>
            </w:r>
          </w:p>
        </w:tc>
        <w:tc>
          <w:tcPr>
            <w:tcW w:w="120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Количина</w:t>
            </w:r>
          </w:p>
        </w:tc>
        <w:tc>
          <w:tcPr>
            <w:tcW w:w="129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Јединична цена без ПДВ-а</w:t>
            </w:r>
          </w:p>
        </w:tc>
        <w:tc>
          <w:tcPr>
            <w:tcW w:w="90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Износ</w:t>
            </w:r>
          </w:p>
          <w:p w:rsidR="00BC5591" w:rsidRPr="0081408D" w:rsidRDefault="00BC5591" w:rsidP="00E64375">
            <w:pPr>
              <w:pStyle w:val="BodyText"/>
              <w:jc w:val="center"/>
              <w:rPr>
                <w:b/>
                <w:noProof/>
                <w:sz w:val="20"/>
              </w:rPr>
            </w:pPr>
            <w:r w:rsidRPr="0081408D">
              <w:rPr>
                <w:b/>
                <w:noProof/>
                <w:sz w:val="20"/>
              </w:rPr>
              <w:t>ПДВ-а</w:t>
            </w:r>
          </w:p>
        </w:tc>
        <w:tc>
          <w:tcPr>
            <w:tcW w:w="131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Укупна цена без ПДВ-а</w:t>
            </w:r>
          </w:p>
        </w:tc>
        <w:tc>
          <w:tcPr>
            <w:tcW w:w="1275"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Уверење о квалитету/атест</w:t>
            </w:r>
          </w:p>
        </w:tc>
        <w:tc>
          <w:tcPr>
            <w:tcW w:w="1418"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Произвођач</w:t>
            </w:r>
          </w:p>
        </w:tc>
        <w:tc>
          <w:tcPr>
            <w:tcW w:w="1276"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Земља порекла</w:t>
            </w:r>
          </w:p>
        </w:tc>
      </w:tr>
      <w:tr w:rsidR="00BC5591" w:rsidRPr="0081408D" w:rsidTr="00E64375">
        <w:tc>
          <w:tcPr>
            <w:tcW w:w="86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I</w:t>
            </w:r>
          </w:p>
        </w:tc>
        <w:tc>
          <w:tcPr>
            <w:tcW w:w="2776"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2</w:t>
            </w:r>
          </w:p>
        </w:tc>
        <w:tc>
          <w:tcPr>
            <w:tcW w:w="1150"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3</w:t>
            </w:r>
          </w:p>
        </w:tc>
        <w:tc>
          <w:tcPr>
            <w:tcW w:w="120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4</w:t>
            </w:r>
          </w:p>
        </w:tc>
        <w:tc>
          <w:tcPr>
            <w:tcW w:w="129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5</w:t>
            </w:r>
          </w:p>
        </w:tc>
        <w:tc>
          <w:tcPr>
            <w:tcW w:w="90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6</w:t>
            </w:r>
          </w:p>
        </w:tc>
        <w:tc>
          <w:tcPr>
            <w:tcW w:w="131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7</w:t>
            </w:r>
          </w:p>
        </w:tc>
        <w:tc>
          <w:tcPr>
            <w:tcW w:w="1275"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8</w:t>
            </w:r>
          </w:p>
        </w:tc>
        <w:tc>
          <w:tcPr>
            <w:tcW w:w="1418"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9</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noProof/>
                <w:sz w:val="20"/>
              </w:rPr>
            </w:pPr>
            <w:r w:rsidRPr="0081408D">
              <w:rPr>
                <w:noProof/>
                <w:sz w:val="20"/>
              </w:rPr>
              <w:t>10</w:t>
            </w:r>
          </w:p>
        </w:tc>
        <w:tc>
          <w:tcPr>
            <w:tcW w:w="1276" w:type="dxa"/>
            <w:tcBorders>
              <w:bottom w:val="single" w:sz="4" w:space="0" w:color="auto"/>
              <w:right w:val="single" w:sz="4" w:space="0" w:color="auto"/>
            </w:tcBorders>
          </w:tcPr>
          <w:p w:rsidR="00BC5591" w:rsidRPr="0081408D" w:rsidRDefault="00BC5591" w:rsidP="00E64375">
            <w:pPr>
              <w:pStyle w:val="BodyText"/>
              <w:jc w:val="center"/>
              <w:rPr>
                <w:noProof/>
                <w:sz w:val="20"/>
              </w:rPr>
            </w:pPr>
            <w:r w:rsidRPr="0081408D">
              <w:rPr>
                <w:noProof/>
                <w:sz w:val="20"/>
              </w:rPr>
              <w:t>11</w:t>
            </w:r>
          </w:p>
        </w:tc>
      </w:tr>
      <w:tr w:rsidR="00BC5591" w:rsidRPr="0081408D" w:rsidTr="00E64375">
        <w:tc>
          <w:tcPr>
            <w:tcW w:w="866"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1.</w:t>
            </w:r>
          </w:p>
        </w:tc>
        <w:tc>
          <w:tcPr>
            <w:tcW w:w="2776" w:type="dxa"/>
            <w:tcBorders>
              <w:bottom w:val="single" w:sz="4" w:space="0" w:color="auto"/>
            </w:tcBorders>
            <w:vAlign w:val="center"/>
          </w:tcPr>
          <w:p w:rsidR="00BC5591" w:rsidRPr="0081408D" w:rsidRDefault="0009603A" w:rsidP="00E64375">
            <w:pPr>
              <w:rPr>
                <w:sz w:val="20"/>
                <w:szCs w:val="20"/>
              </w:rPr>
            </w:pPr>
            <w:r w:rsidRPr="0081408D">
              <w:rPr>
                <w:sz w:val="20"/>
                <w:szCs w:val="20"/>
                <w:lang w:val="sr-Latn-RS"/>
              </w:rPr>
              <w:t>Aethanolum dilutum 70% pakovanje po 1l</w:t>
            </w:r>
          </w:p>
        </w:tc>
        <w:tc>
          <w:tcPr>
            <w:tcW w:w="1150" w:type="dxa"/>
            <w:tcBorders>
              <w:bottom w:val="single" w:sz="4" w:space="0" w:color="auto"/>
            </w:tcBorders>
            <w:vAlign w:val="center"/>
          </w:tcPr>
          <w:p w:rsidR="00BC5591" w:rsidRPr="0081408D" w:rsidRDefault="00770165" w:rsidP="00E64375">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BC5591" w:rsidRPr="0081408D" w:rsidRDefault="0009603A" w:rsidP="00E64375">
            <w:pPr>
              <w:jc w:val="center"/>
              <w:rPr>
                <w:sz w:val="20"/>
                <w:szCs w:val="20"/>
              </w:rPr>
            </w:pPr>
            <w:r w:rsidRPr="0081408D">
              <w:rPr>
                <w:sz w:val="20"/>
                <w:szCs w:val="20"/>
              </w:rPr>
              <w:t>11000</w:t>
            </w:r>
          </w:p>
        </w:tc>
        <w:tc>
          <w:tcPr>
            <w:tcW w:w="1292" w:type="dxa"/>
            <w:tcBorders>
              <w:bottom w:val="single" w:sz="4" w:space="0" w:color="auto"/>
            </w:tcBorders>
            <w:vAlign w:val="center"/>
          </w:tcPr>
          <w:p w:rsidR="00BC5591" w:rsidRPr="0081408D" w:rsidRDefault="00BC5591" w:rsidP="00E64375">
            <w:pPr>
              <w:pStyle w:val="BodyText"/>
              <w:jc w:val="center"/>
              <w:rPr>
                <w:noProof/>
                <w:sz w:val="20"/>
              </w:rPr>
            </w:pPr>
          </w:p>
        </w:tc>
        <w:tc>
          <w:tcPr>
            <w:tcW w:w="902" w:type="dxa"/>
            <w:tcBorders>
              <w:bottom w:val="single" w:sz="4" w:space="0" w:color="auto"/>
            </w:tcBorders>
            <w:vAlign w:val="center"/>
          </w:tcPr>
          <w:p w:rsidR="00BC5591" w:rsidRPr="0081408D" w:rsidRDefault="00BC5591" w:rsidP="00E64375">
            <w:pPr>
              <w:pStyle w:val="BodyText"/>
              <w:jc w:val="center"/>
              <w:rPr>
                <w:noProof/>
                <w:sz w:val="20"/>
              </w:rPr>
            </w:pPr>
          </w:p>
        </w:tc>
        <w:tc>
          <w:tcPr>
            <w:tcW w:w="1311" w:type="dxa"/>
            <w:tcBorders>
              <w:bottom w:val="single" w:sz="4" w:space="0" w:color="auto"/>
            </w:tcBorders>
            <w:vAlign w:val="center"/>
          </w:tcPr>
          <w:p w:rsidR="00BC5591" w:rsidRPr="0081408D" w:rsidRDefault="00BC5591" w:rsidP="00E64375">
            <w:pPr>
              <w:pStyle w:val="BodyText"/>
              <w:jc w:val="center"/>
              <w:rPr>
                <w:noProof/>
                <w:sz w:val="20"/>
              </w:rPr>
            </w:pPr>
          </w:p>
        </w:tc>
        <w:tc>
          <w:tcPr>
            <w:tcW w:w="1275" w:type="dxa"/>
            <w:tcBorders>
              <w:bottom w:val="single" w:sz="4" w:space="0" w:color="auto"/>
            </w:tcBorders>
            <w:vAlign w:val="center"/>
          </w:tcPr>
          <w:p w:rsidR="00BC5591" w:rsidRPr="0081408D" w:rsidRDefault="00BC5591" w:rsidP="00E64375">
            <w:pPr>
              <w:pStyle w:val="BodyText"/>
              <w:jc w:val="center"/>
              <w:rPr>
                <w:noProof/>
                <w:sz w:val="20"/>
              </w:rPr>
            </w:pPr>
          </w:p>
        </w:tc>
        <w:tc>
          <w:tcPr>
            <w:tcW w:w="1418" w:type="dxa"/>
            <w:tcBorders>
              <w:bottom w:val="single" w:sz="4" w:space="0" w:color="auto"/>
            </w:tcBorders>
            <w:vAlign w:val="center"/>
          </w:tcPr>
          <w:p w:rsidR="00BC5591" w:rsidRPr="0081408D" w:rsidRDefault="00BC5591" w:rsidP="00E64375">
            <w:pPr>
              <w:pStyle w:val="BodyText"/>
              <w:jc w:val="center"/>
              <w:rPr>
                <w:noProof/>
                <w:sz w:val="20"/>
              </w:rPr>
            </w:pP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noProof/>
                <w:sz w:val="20"/>
              </w:rPr>
            </w:pPr>
          </w:p>
        </w:tc>
        <w:tc>
          <w:tcPr>
            <w:tcW w:w="1276" w:type="dxa"/>
            <w:tcBorders>
              <w:bottom w:val="single" w:sz="4" w:space="0" w:color="auto"/>
              <w:right w:val="single" w:sz="4" w:space="0" w:color="auto"/>
            </w:tcBorders>
          </w:tcPr>
          <w:p w:rsidR="00BC5591" w:rsidRPr="0081408D" w:rsidRDefault="00BC5591" w:rsidP="00E64375">
            <w:pPr>
              <w:pStyle w:val="BodyText"/>
              <w:jc w:val="center"/>
              <w:rPr>
                <w:noProof/>
                <w:sz w:val="20"/>
              </w:rPr>
            </w:pPr>
          </w:p>
        </w:tc>
      </w:tr>
      <w:tr w:rsidR="0009603A" w:rsidRPr="0081408D" w:rsidTr="00E64375">
        <w:trPr>
          <w:gridAfter w:val="4"/>
          <w:wAfter w:w="5386" w:type="dxa"/>
        </w:trPr>
        <w:tc>
          <w:tcPr>
            <w:tcW w:w="866" w:type="dxa"/>
            <w:tcBorders>
              <w:top w:val="single" w:sz="4" w:space="0" w:color="auto"/>
            </w:tcBorders>
            <w:vAlign w:val="center"/>
          </w:tcPr>
          <w:p w:rsidR="0009603A" w:rsidRPr="0081408D" w:rsidRDefault="0009603A" w:rsidP="00E64375">
            <w:pPr>
              <w:pStyle w:val="BodyText"/>
              <w:jc w:val="center"/>
              <w:rPr>
                <w:b/>
                <w:noProof/>
                <w:sz w:val="20"/>
              </w:rPr>
            </w:pPr>
            <w:r w:rsidRPr="0081408D">
              <w:rPr>
                <w:b/>
                <w:noProof/>
                <w:sz w:val="20"/>
              </w:rPr>
              <w:t>II</w:t>
            </w:r>
          </w:p>
        </w:tc>
        <w:tc>
          <w:tcPr>
            <w:tcW w:w="7321" w:type="dxa"/>
            <w:gridSpan w:val="5"/>
            <w:tcBorders>
              <w:top w:val="single" w:sz="4" w:space="0" w:color="auto"/>
            </w:tcBorders>
            <w:vAlign w:val="center"/>
          </w:tcPr>
          <w:p w:rsidR="0009603A" w:rsidRPr="0081408D" w:rsidRDefault="0009603A" w:rsidP="00E64375">
            <w:pPr>
              <w:pStyle w:val="BodyText"/>
              <w:jc w:val="right"/>
              <w:rPr>
                <w:b/>
                <w:noProof/>
                <w:sz w:val="20"/>
              </w:rPr>
            </w:pPr>
            <w:r w:rsidRPr="0081408D">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81408D" w:rsidRDefault="0009603A" w:rsidP="00E64375">
            <w:pPr>
              <w:pStyle w:val="BodyText"/>
              <w:jc w:val="left"/>
              <w:rPr>
                <w:noProof/>
                <w:sz w:val="20"/>
              </w:rPr>
            </w:pPr>
          </w:p>
        </w:tc>
      </w:tr>
      <w:tr w:rsidR="0009603A" w:rsidRPr="0081408D" w:rsidTr="00E64375">
        <w:trPr>
          <w:gridAfter w:val="4"/>
          <w:wAfter w:w="5386" w:type="dxa"/>
        </w:trPr>
        <w:tc>
          <w:tcPr>
            <w:tcW w:w="866" w:type="dxa"/>
            <w:tcBorders>
              <w:bottom w:val="single" w:sz="4" w:space="0" w:color="auto"/>
            </w:tcBorders>
            <w:vAlign w:val="center"/>
          </w:tcPr>
          <w:p w:rsidR="0009603A" w:rsidRPr="0081408D" w:rsidRDefault="0009603A" w:rsidP="00E64375">
            <w:pPr>
              <w:pStyle w:val="BodyText"/>
              <w:jc w:val="center"/>
              <w:rPr>
                <w:b/>
                <w:noProof/>
                <w:sz w:val="20"/>
              </w:rPr>
            </w:pPr>
            <w:r w:rsidRPr="0081408D">
              <w:rPr>
                <w:b/>
                <w:noProof/>
                <w:sz w:val="20"/>
              </w:rPr>
              <w:t>III</w:t>
            </w:r>
          </w:p>
        </w:tc>
        <w:tc>
          <w:tcPr>
            <w:tcW w:w="7321" w:type="dxa"/>
            <w:gridSpan w:val="5"/>
            <w:tcBorders>
              <w:bottom w:val="single" w:sz="4" w:space="0" w:color="auto"/>
            </w:tcBorders>
            <w:vAlign w:val="center"/>
          </w:tcPr>
          <w:p w:rsidR="0009603A" w:rsidRPr="0081408D" w:rsidRDefault="0009603A" w:rsidP="00E64375">
            <w:pPr>
              <w:pStyle w:val="BodyText"/>
              <w:jc w:val="right"/>
              <w:rPr>
                <w:b/>
                <w:noProof/>
                <w:sz w:val="20"/>
              </w:rPr>
            </w:pPr>
            <w:r w:rsidRPr="0081408D">
              <w:rPr>
                <w:b/>
                <w:noProof/>
                <w:sz w:val="20"/>
              </w:rPr>
              <w:t>ПДВ:</w:t>
            </w:r>
          </w:p>
        </w:tc>
        <w:tc>
          <w:tcPr>
            <w:tcW w:w="1311" w:type="dxa"/>
            <w:tcBorders>
              <w:bottom w:val="single" w:sz="4" w:space="0" w:color="auto"/>
              <w:right w:val="single" w:sz="4" w:space="0" w:color="auto"/>
            </w:tcBorders>
          </w:tcPr>
          <w:p w:rsidR="0009603A" w:rsidRPr="0081408D" w:rsidRDefault="0009603A" w:rsidP="00E64375">
            <w:pPr>
              <w:pStyle w:val="BodyText"/>
              <w:jc w:val="left"/>
              <w:rPr>
                <w:noProof/>
                <w:sz w:val="20"/>
              </w:rPr>
            </w:pPr>
          </w:p>
        </w:tc>
      </w:tr>
      <w:tr w:rsidR="0009603A" w:rsidRPr="0081408D" w:rsidTr="00E64375">
        <w:trPr>
          <w:gridAfter w:val="4"/>
          <w:wAfter w:w="5386" w:type="dxa"/>
        </w:trPr>
        <w:tc>
          <w:tcPr>
            <w:tcW w:w="866" w:type="dxa"/>
            <w:tcBorders>
              <w:bottom w:val="single" w:sz="4" w:space="0" w:color="auto"/>
            </w:tcBorders>
            <w:vAlign w:val="center"/>
          </w:tcPr>
          <w:p w:rsidR="0009603A" w:rsidRPr="0081408D" w:rsidRDefault="0009603A" w:rsidP="00E64375">
            <w:pPr>
              <w:pStyle w:val="BodyText"/>
              <w:jc w:val="center"/>
              <w:rPr>
                <w:b/>
                <w:noProof/>
                <w:sz w:val="20"/>
              </w:rPr>
            </w:pPr>
            <w:r w:rsidRPr="0081408D">
              <w:rPr>
                <w:b/>
                <w:noProof/>
                <w:sz w:val="20"/>
              </w:rPr>
              <w:t>IV</w:t>
            </w:r>
          </w:p>
        </w:tc>
        <w:tc>
          <w:tcPr>
            <w:tcW w:w="7321" w:type="dxa"/>
            <w:gridSpan w:val="5"/>
            <w:tcBorders>
              <w:bottom w:val="single" w:sz="4" w:space="0" w:color="auto"/>
            </w:tcBorders>
            <w:vAlign w:val="center"/>
          </w:tcPr>
          <w:p w:rsidR="0009603A" w:rsidRPr="0081408D" w:rsidRDefault="0009603A" w:rsidP="00E64375">
            <w:pPr>
              <w:pStyle w:val="BodyText"/>
              <w:jc w:val="right"/>
              <w:rPr>
                <w:b/>
                <w:noProof/>
                <w:sz w:val="20"/>
              </w:rPr>
            </w:pPr>
            <w:r w:rsidRPr="0081408D">
              <w:rPr>
                <w:b/>
                <w:noProof/>
                <w:sz w:val="20"/>
              </w:rPr>
              <w:t>Укупна цена понуде са ПДВ-ом:</w:t>
            </w:r>
          </w:p>
        </w:tc>
        <w:tc>
          <w:tcPr>
            <w:tcW w:w="1311" w:type="dxa"/>
            <w:tcBorders>
              <w:bottom w:val="single" w:sz="4" w:space="0" w:color="auto"/>
              <w:right w:val="single" w:sz="4" w:space="0" w:color="auto"/>
            </w:tcBorders>
          </w:tcPr>
          <w:p w:rsidR="0009603A" w:rsidRPr="0081408D" w:rsidRDefault="0009603A" w:rsidP="00E64375">
            <w:pPr>
              <w:pStyle w:val="BodyText"/>
              <w:jc w:val="left"/>
              <w:rPr>
                <w:noProof/>
                <w:sz w:val="20"/>
              </w:rPr>
            </w:pPr>
          </w:p>
        </w:tc>
      </w:tr>
    </w:tbl>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09603A" w:rsidRPr="007753D2" w:rsidRDefault="0009603A" w:rsidP="0009603A">
      <w:pPr>
        <w:pStyle w:val="Footer"/>
        <w:jc w:val="center"/>
        <w:rPr>
          <w:b/>
          <w:noProof/>
          <w:lang w:val="sr-Latn-RS"/>
        </w:rPr>
      </w:pPr>
      <w:r w:rsidRPr="0009603A">
        <w:rPr>
          <w:b/>
          <w:noProof/>
        </w:rPr>
        <w:lastRenderedPageBreak/>
        <w:t xml:space="preserve">Понуда број_______ - </w:t>
      </w:r>
      <w:r w:rsidRPr="0009603A">
        <w:rPr>
          <w:b/>
        </w:rPr>
        <w:t>набавка</w:t>
      </w:r>
      <w:r w:rsidRPr="0009603A">
        <w:t xml:space="preserve"> </w:t>
      </w:r>
      <w:r w:rsidRPr="0009603A">
        <w:rPr>
          <w:b/>
        </w:rPr>
        <w:t>набавка</w:t>
      </w:r>
      <w:r w:rsidRPr="0009603A">
        <w:t xml:space="preserve"> </w:t>
      </w:r>
      <w:r w:rsidRPr="0009603A">
        <w:rPr>
          <w:b/>
          <w:lang w:val="sr-Cyrl-RS"/>
        </w:rPr>
        <w:t xml:space="preserve">нестерилних раствора </w:t>
      </w:r>
      <w:r w:rsidRPr="0009603A">
        <w:rPr>
          <w:b/>
          <w:lang w:val="sr-Latn-RS"/>
        </w:rPr>
        <w:t xml:space="preserve">Aethanolum dil. 70% 1l, Etanol apsolutni pa 1l, Aethanolum concentratum farmaceutski pakovanje po 1l (pakovanje u PET ambalaži) i 10l (pakovanje u polietilen ambalaži) za spoljašnju upotrebu </w:t>
      </w:r>
      <w:r w:rsidRPr="0009603A">
        <w:rPr>
          <w:b/>
          <w:lang w:val="sr-Cyrl-RS"/>
        </w:rPr>
        <w:t>за потребе Клиничког центра Војводине</w:t>
      </w:r>
      <w:r w:rsidRPr="0009603A">
        <w:rPr>
          <w:b/>
          <w:noProof/>
        </w:rPr>
        <w:t>, број</w:t>
      </w:r>
      <w:r w:rsidRPr="0009603A">
        <w:rPr>
          <w:noProof/>
        </w:rPr>
        <w:t xml:space="preserve"> </w:t>
      </w:r>
      <w:r w:rsidR="007753D2">
        <w:rPr>
          <w:b/>
          <w:noProof/>
          <w:lang w:val="sr-Latn-RS"/>
        </w:rPr>
        <w:t>07-15-O</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09603A" w:rsidRDefault="00BC5591" w:rsidP="00E64375">
            <w:pPr>
              <w:jc w:val="center"/>
              <w:rPr>
                <w:b/>
                <w:noProof/>
                <w:sz w:val="20"/>
                <w:szCs w:val="20"/>
              </w:rPr>
            </w:pPr>
            <w:r w:rsidRPr="0009603A">
              <w:rPr>
                <w:b/>
                <w:noProof/>
                <w:sz w:val="20"/>
                <w:szCs w:val="20"/>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09603A" w:rsidRDefault="0009603A" w:rsidP="00E64375">
            <w:pPr>
              <w:jc w:val="both"/>
              <w:rPr>
                <w:b/>
                <w:noProof/>
                <w:sz w:val="20"/>
                <w:szCs w:val="20"/>
                <w:lang w:val="sr-Cyrl-CS"/>
              </w:rPr>
            </w:pPr>
            <w:r w:rsidRPr="0009603A">
              <w:rPr>
                <w:b/>
                <w:noProof/>
                <w:sz w:val="20"/>
                <w:szCs w:val="20"/>
                <w:lang w:val="sr-Cyrl-ME"/>
              </w:rPr>
              <w:t xml:space="preserve">Партија 2 – </w:t>
            </w:r>
            <w:r w:rsidRPr="0009603A">
              <w:rPr>
                <w:b/>
                <w:i/>
                <w:noProof/>
                <w:sz w:val="20"/>
                <w:szCs w:val="20"/>
                <w:lang w:val="sr-Latn-RS"/>
              </w:rPr>
              <w:t>Etanol apsolutni pa, M=46,07g/mol, pakovanje po 1l (pakovanje u PET ambalaži)</w:t>
            </w:r>
          </w:p>
        </w:tc>
      </w:tr>
      <w:tr w:rsidR="00BC5591" w:rsidRPr="002D5B2C" w:rsidTr="00E64375">
        <w:tc>
          <w:tcPr>
            <w:tcW w:w="86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Редни број</w:t>
            </w:r>
          </w:p>
        </w:tc>
        <w:tc>
          <w:tcPr>
            <w:tcW w:w="277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Назив</w:t>
            </w:r>
          </w:p>
        </w:tc>
        <w:tc>
          <w:tcPr>
            <w:tcW w:w="1150"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Јединица мере</w:t>
            </w:r>
          </w:p>
        </w:tc>
        <w:tc>
          <w:tcPr>
            <w:tcW w:w="1201"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Количина</w:t>
            </w:r>
          </w:p>
        </w:tc>
        <w:tc>
          <w:tcPr>
            <w:tcW w:w="1292"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Јединична цена без ПДВ-а</w:t>
            </w:r>
          </w:p>
        </w:tc>
        <w:tc>
          <w:tcPr>
            <w:tcW w:w="902"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Износ</w:t>
            </w:r>
          </w:p>
          <w:p w:rsidR="00BC5591" w:rsidRPr="0009603A" w:rsidRDefault="00BC5591" w:rsidP="00E64375">
            <w:pPr>
              <w:pStyle w:val="BodyText"/>
              <w:jc w:val="center"/>
              <w:rPr>
                <w:b/>
                <w:noProof/>
                <w:sz w:val="20"/>
              </w:rPr>
            </w:pPr>
            <w:r w:rsidRPr="0009603A">
              <w:rPr>
                <w:b/>
                <w:noProof/>
                <w:sz w:val="20"/>
              </w:rPr>
              <w:t>ПДВ-а</w:t>
            </w:r>
          </w:p>
        </w:tc>
        <w:tc>
          <w:tcPr>
            <w:tcW w:w="1311"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I</w:t>
            </w:r>
          </w:p>
        </w:tc>
        <w:tc>
          <w:tcPr>
            <w:tcW w:w="2776"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2</w:t>
            </w:r>
          </w:p>
        </w:tc>
        <w:tc>
          <w:tcPr>
            <w:tcW w:w="1150"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3</w:t>
            </w:r>
          </w:p>
        </w:tc>
        <w:tc>
          <w:tcPr>
            <w:tcW w:w="1201"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4</w:t>
            </w:r>
          </w:p>
        </w:tc>
        <w:tc>
          <w:tcPr>
            <w:tcW w:w="1292"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5</w:t>
            </w:r>
          </w:p>
        </w:tc>
        <w:tc>
          <w:tcPr>
            <w:tcW w:w="902"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6</w:t>
            </w:r>
          </w:p>
        </w:tc>
        <w:tc>
          <w:tcPr>
            <w:tcW w:w="1311"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09603A">
        <w:tc>
          <w:tcPr>
            <w:tcW w:w="866"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1.</w:t>
            </w:r>
          </w:p>
        </w:tc>
        <w:tc>
          <w:tcPr>
            <w:tcW w:w="2776" w:type="dxa"/>
            <w:tcBorders>
              <w:bottom w:val="single" w:sz="4" w:space="0" w:color="auto"/>
            </w:tcBorders>
            <w:vAlign w:val="center"/>
          </w:tcPr>
          <w:p w:rsidR="00BC5591" w:rsidRPr="0009603A" w:rsidRDefault="0009603A" w:rsidP="00E64375">
            <w:pPr>
              <w:rPr>
                <w:sz w:val="20"/>
                <w:szCs w:val="20"/>
              </w:rPr>
            </w:pPr>
            <w:r w:rsidRPr="0009603A">
              <w:rPr>
                <w:sz w:val="20"/>
                <w:szCs w:val="20"/>
              </w:rPr>
              <w:t>Etanol apsolutni pa, M=46,07g/mol, pakovanje po 1l (pakovanje u PET ambalaži)</w:t>
            </w:r>
          </w:p>
        </w:tc>
        <w:tc>
          <w:tcPr>
            <w:tcW w:w="1150" w:type="dxa"/>
            <w:tcBorders>
              <w:bottom w:val="single" w:sz="4" w:space="0" w:color="auto"/>
            </w:tcBorders>
            <w:vAlign w:val="center"/>
          </w:tcPr>
          <w:p w:rsidR="00BC5591" w:rsidRPr="0009603A" w:rsidRDefault="00770165" w:rsidP="00E64375">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BC5591" w:rsidRPr="0009603A" w:rsidRDefault="0009603A" w:rsidP="00E64375">
            <w:pPr>
              <w:jc w:val="center"/>
              <w:rPr>
                <w:sz w:val="20"/>
                <w:szCs w:val="20"/>
              </w:rPr>
            </w:pPr>
            <w:r w:rsidRPr="0009603A">
              <w:rPr>
                <w:sz w:val="20"/>
                <w:szCs w:val="20"/>
              </w:rPr>
              <w:t>2270</w:t>
            </w:r>
          </w:p>
        </w:tc>
        <w:tc>
          <w:tcPr>
            <w:tcW w:w="1292" w:type="dxa"/>
            <w:tcBorders>
              <w:bottom w:val="single" w:sz="4" w:space="0" w:color="auto"/>
            </w:tcBorders>
            <w:vAlign w:val="center"/>
          </w:tcPr>
          <w:p w:rsidR="00BC5591" w:rsidRPr="0009603A" w:rsidRDefault="00BC5591" w:rsidP="0009603A">
            <w:pPr>
              <w:pStyle w:val="BodyText"/>
              <w:jc w:val="center"/>
              <w:rPr>
                <w:noProof/>
                <w:sz w:val="20"/>
              </w:rPr>
            </w:pPr>
          </w:p>
        </w:tc>
        <w:tc>
          <w:tcPr>
            <w:tcW w:w="902" w:type="dxa"/>
            <w:tcBorders>
              <w:bottom w:val="single" w:sz="4" w:space="0" w:color="auto"/>
            </w:tcBorders>
            <w:vAlign w:val="center"/>
          </w:tcPr>
          <w:p w:rsidR="00BC5591" w:rsidRPr="0009603A" w:rsidRDefault="00BC5591" w:rsidP="0009603A">
            <w:pPr>
              <w:pStyle w:val="BodyText"/>
              <w:jc w:val="center"/>
              <w:rPr>
                <w:noProof/>
                <w:sz w:val="20"/>
              </w:rPr>
            </w:pPr>
          </w:p>
        </w:tc>
        <w:tc>
          <w:tcPr>
            <w:tcW w:w="1311" w:type="dxa"/>
            <w:tcBorders>
              <w:bottom w:val="single" w:sz="4" w:space="0" w:color="auto"/>
            </w:tcBorders>
            <w:vAlign w:val="center"/>
          </w:tcPr>
          <w:p w:rsidR="00BC5591" w:rsidRPr="0009603A" w:rsidRDefault="00BC5591" w:rsidP="0009603A">
            <w:pPr>
              <w:pStyle w:val="BodyText"/>
              <w:jc w:val="center"/>
              <w:rPr>
                <w:noProof/>
                <w:sz w:val="20"/>
              </w:rPr>
            </w:pPr>
          </w:p>
        </w:tc>
        <w:tc>
          <w:tcPr>
            <w:tcW w:w="1275" w:type="dxa"/>
            <w:tcBorders>
              <w:bottom w:val="single" w:sz="4" w:space="0" w:color="auto"/>
            </w:tcBorders>
            <w:vAlign w:val="center"/>
          </w:tcPr>
          <w:p w:rsidR="00BC5591" w:rsidRPr="00113F3C" w:rsidRDefault="00BC5591" w:rsidP="0009603A">
            <w:pPr>
              <w:pStyle w:val="BodyText"/>
              <w:jc w:val="center"/>
              <w:rPr>
                <w:noProof/>
                <w:sz w:val="20"/>
              </w:rPr>
            </w:pPr>
          </w:p>
        </w:tc>
        <w:tc>
          <w:tcPr>
            <w:tcW w:w="1418" w:type="dxa"/>
            <w:tcBorders>
              <w:bottom w:val="single" w:sz="4" w:space="0" w:color="auto"/>
            </w:tcBorders>
            <w:vAlign w:val="center"/>
          </w:tcPr>
          <w:p w:rsidR="00BC5591" w:rsidRPr="00113F3C" w:rsidRDefault="00BC5591" w:rsidP="0009603A">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09603A">
            <w:pPr>
              <w:pStyle w:val="BodyText"/>
              <w:jc w:val="center"/>
              <w:rPr>
                <w:noProof/>
                <w:sz w:val="20"/>
              </w:rPr>
            </w:pPr>
          </w:p>
        </w:tc>
        <w:tc>
          <w:tcPr>
            <w:tcW w:w="1276" w:type="dxa"/>
            <w:tcBorders>
              <w:bottom w:val="single" w:sz="4" w:space="0" w:color="auto"/>
              <w:right w:val="single" w:sz="4" w:space="0" w:color="auto"/>
            </w:tcBorders>
            <w:vAlign w:val="center"/>
          </w:tcPr>
          <w:p w:rsidR="00BC5591" w:rsidRPr="00113F3C" w:rsidRDefault="00BC5591" w:rsidP="0009603A">
            <w:pPr>
              <w:pStyle w:val="BodyText"/>
              <w:jc w:val="center"/>
              <w:rPr>
                <w:noProof/>
                <w:sz w:val="20"/>
              </w:rPr>
            </w:pPr>
          </w:p>
        </w:tc>
      </w:tr>
      <w:tr w:rsidR="0009603A" w:rsidRPr="002D5B2C" w:rsidTr="00E64375">
        <w:trPr>
          <w:gridAfter w:val="4"/>
          <w:wAfter w:w="5386" w:type="dxa"/>
        </w:trPr>
        <w:tc>
          <w:tcPr>
            <w:tcW w:w="866" w:type="dxa"/>
            <w:tcBorders>
              <w:top w:val="single" w:sz="4" w:space="0" w:color="auto"/>
            </w:tcBorders>
            <w:vAlign w:val="center"/>
          </w:tcPr>
          <w:p w:rsidR="0009603A" w:rsidRPr="0009603A" w:rsidRDefault="0009603A" w:rsidP="00E64375">
            <w:pPr>
              <w:pStyle w:val="BodyText"/>
              <w:jc w:val="center"/>
              <w:rPr>
                <w:b/>
                <w:noProof/>
                <w:sz w:val="20"/>
              </w:rPr>
            </w:pPr>
            <w:r w:rsidRPr="0009603A">
              <w:rPr>
                <w:b/>
                <w:noProof/>
                <w:sz w:val="20"/>
              </w:rPr>
              <w:t>II</w:t>
            </w:r>
          </w:p>
        </w:tc>
        <w:tc>
          <w:tcPr>
            <w:tcW w:w="7321" w:type="dxa"/>
            <w:gridSpan w:val="5"/>
            <w:tcBorders>
              <w:top w:val="single" w:sz="4" w:space="0" w:color="auto"/>
            </w:tcBorders>
            <w:vAlign w:val="center"/>
          </w:tcPr>
          <w:p w:rsidR="0009603A" w:rsidRPr="0009603A" w:rsidRDefault="0009603A" w:rsidP="00E64375">
            <w:pPr>
              <w:pStyle w:val="BodyText"/>
              <w:jc w:val="right"/>
              <w:rPr>
                <w:b/>
                <w:noProof/>
                <w:sz w:val="20"/>
              </w:rPr>
            </w:pPr>
            <w:r w:rsidRPr="0009603A">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09603A" w:rsidRDefault="0009603A" w:rsidP="00E64375">
            <w:pPr>
              <w:pStyle w:val="BodyText"/>
              <w:jc w:val="left"/>
              <w:rPr>
                <w:noProof/>
                <w:sz w:val="20"/>
              </w:rPr>
            </w:pPr>
          </w:p>
        </w:tc>
      </w:tr>
      <w:tr w:rsidR="0009603A" w:rsidRPr="002D5B2C" w:rsidTr="00E64375">
        <w:trPr>
          <w:gridAfter w:val="4"/>
          <w:wAfter w:w="5386" w:type="dxa"/>
        </w:trPr>
        <w:tc>
          <w:tcPr>
            <w:tcW w:w="866" w:type="dxa"/>
            <w:tcBorders>
              <w:bottom w:val="single" w:sz="4" w:space="0" w:color="auto"/>
            </w:tcBorders>
            <w:vAlign w:val="center"/>
          </w:tcPr>
          <w:p w:rsidR="0009603A" w:rsidRPr="0009603A" w:rsidRDefault="0009603A" w:rsidP="00E64375">
            <w:pPr>
              <w:pStyle w:val="BodyText"/>
              <w:jc w:val="center"/>
              <w:rPr>
                <w:b/>
                <w:noProof/>
                <w:sz w:val="20"/>
              </w:rPr>
            </w:pPr>
            <w:r w:rsidRPr="0009603A">
              <w:rPr>
                <w:b/>
                <w:noProof/>
                <w:sz w:val="20"/>
              </w:rPr>
              <w:t>III</w:t>
            </w:r>
          </w:p>
        </w:tc>
        <w:tc>
          <w:tcPr>
            <w:tcW w:w="7321" w:type="dxa"/>
            <w:gridSpan w:val="5"/>
            <w:tcBorders>
              <w:bottom w:val="single" w:sz="4" w:space="0" w:color="auto"/>
            </w:tcBorders>
            <w:vAlign w:val="center"/>
          </w:tcPr>
          <w:p w:rsidR="0009603A" w:rsidRPr="0009603A" w:rsidRDefault="0009603A" w:rsidP="00E64375">
            <w:pPr>
              <w:pStyle w:val="BodyText"/>
              <w:jc w:val="right"/>
              <w:rPr>
                <w:b/>
                <w:noProof/>
                <w:sz w:val="20"/>
              </w:rPr>
            </w:pPr>
            <w:r w:rsidRPr="0009603A">
              <w:rPr>
                <w:b/>
                <w:noProof/>
                <w:sz w:val="20"/>
              </w:rPr>
              <w:t>ПДВ:</w:t>
            </w:r>
          </w:p>
        </w:tc>
        <w:tc>
          <w:tcPr>
            <w:tcW w:w="1311" w:type="dxa"/>
            <w:tcBorders>
              <w:bottom w:val="single" w:sz="4" w:space="0" w:color="auto"/>
              <w:right w:val="single" w:sz="4" w:space="0" w:color="auto"/>
            </w:tcBorders>
          </w:tcPr>
          <w:p w:rsidR="0009603A" w:rsidRPr="0009603A" w:rsidRDefault="0009603A" w:rsidP="00E64375">
            <w:pPr>
              <w:pStyle w:val="BodyText"/>
              <w:jc w:val="left"/>
              <w:rPr>
                <w:noProof/>
                <w:sz w:val="20"/>
              </w:rPr>
            </w:pPr>
          </w:p>
        </w:tc>
      </w:tr>
      <w:tr w:rsidR="0009603A" w:rsidRPr="002D5B2C" w:rsidTr="00E64375">
        <w:trPr>
          <w:gridAfter w:val="4"/>
          <w:wAfter w:w="5386" w:type="dxa"/>
        </w:trPr>
        <w:tc>
          <w:tcPr>
            <w:tcW w:w="866" w:type="dxa"/>
            <w:tcBorders>
              <w:bottom w:val="single" w:sz="4" w:space="0" w:color="auto"/>
            </w:tcBorders>
            <w:vAlign w:val="center"/>
          </w:tcPr>
          <w:p w:rsidR="0009603A" w:rsidRPr="0009603A" w:rsidRDefault="0009603A" w:rsidP="00E64375">
            <w:pPr>
              <w:pStyle w:val="BodyText"/>
              <w:jc w:val="center"/>
              <w:rPr>
                <w:b/>
                <w:noProof/>
                <w:sz w:val="20"/>
              </w:rPr>
            </w:pPr>
            <w:r w:rsidRPr="0009603A">
              <w:rPr>
                <w:b/>
                <w:noProof/>
                <w:sz w:val="20"/>
              </w:rPr>
              <w:t>IV</w:t>
            </w:r>
          </w:p>
        </w:tc>
        <w:tc>
          <w:tcPr>
            <w:tcW w:w="7321" w:type="dxa"/>
            <w:gridSpan w:val="5"/>
            <w:tcBorders>
              <w:bottom w:val="single" w:sz="4" w:space="0" w:color="auto"/>
            </w:tcBorders>
            <w:vAlign w:val="center"/>
          </w:tcPr>
          <w:p w:rsidR="0009603A" w:rsidRPr="0009603A" w:rsidRDefault="0009603A" w:rsidP="00E64375">
            <w:pPr>
              <w:pStyle w:val="BodyText"/>
              <w:jc w:val="right"/>
              <w:rPr>
                <w:b/>
                <w:noProof/>
                <w:sz w:val="20"/>
              </w:rPr>
            </w:pPr>
            <w:r w:rsidRPr="0009603A">
              <w:rPr>
                <w:b/>
                <w:noProof/>
                <w:sz w:val="20"/>
              </w:rPr>
              <w:t>Укупна цена понуде са ПДВ-ом:</w:t>
            </w:r>
          </w:p>
        </w:tc>
        <w:tc>
          <w:tcPr>
            <w:tcW w:w="1311" w:type="dxa"/>
            <w:tcBorders>
              <w:bottom w:val="single" w:sz="4" w:space="0" w:color="auto"/>
              <w:right w:val="single" w:sz="4" w:space="0" w:color="auto"/>
            </w:tcBorders>
          </w:tcPr>
          <w:p w:rsidR="0009603A" w:rsidRPr="0009603A" w:rsidRDefault="0009603A" w:rsidP="00E64375">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3"/>
        </w:numPr>
        <w:rPr>
          <w:noProof/>
          <w:sz w:val="22"/>
          <w:szCs w:val="22"/>
        </w:rPr>
      </w:pPr>
      <w:r w:rsidRPr="00A511F6">
        <w:rPr>
          <w:noProof/>
          <w:sz w:val="22"/>
          <w:szCs w:val="22"/>
        </w:rPr>
        <w:t>Самостално</w:t>
      </w:r>
    </w:p>
    <w:p w:rsidR="00BC5591" w:rsidRPr="00A511F6" w:rsidRDefault="00BC5591" w:rsidP="00BC5591">
      <w:pPr>
        <w:pStyle w:val="BodyText"/>
        <w:numPr>
          <w:ilvl w:val="0"/>
          <w:numId w:val="13"/>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3"/>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09603A" w:rsidRPr="0009603A" w:rsidRDefault="0009603A" w:rsidP="0009603A">
      <w:pPr>
        <w:pStyle w:val="Footer"/>
        <w:jc w:val="center"/>
        <w:rPr>
          <w:b/>
          <w:noProof/>
        </w:rPr>
      </w:pPr>
      <w:r w:rsidRPr="0009603A">
        <w:rPr>
          <w:b/>
          <w:noProof/>
        </w:rPr>
        <w:lastRenderedPageBreak/>
        <w:t xml:space="preserve">Понуда број_______ - </w:t>
      </w:r>
      <w:r w:rsidRPr="0009603A">
        <w:rPr>
          <w:b/>
        </w:rPr>
        <w:t>набавка</w:t>
      </w:r>
      <w:r w:rsidRPr="0009603A">
        <w:t xml:space="preserve"> </w:t>
      </w:r>
      <w:r w:rsidRPr="0009603A">
        <w:rPr>
          <w:b/>
        </w:rPr>
        <w:t>набавка</w:t>
      </w:r>
      <w:r w:rsidRPr="0009603A">
        <w:t xml:space="preserve"> </w:t>
      </w:r>
      <w:r w:rsidRPr="0009603A">
        <w:rPr>
          <w:b/>
          <w:lang w:val="sr-Cyrl-RS"/>
        </w:rPr>
        <w:t xml:space="preserve">нестерилних раствора </w:t>
      </w:r>
      <w:r w:rsidRPr="0009603A">
        <w:rPr>
          <w:b/>
          <w:lang w:val="sr-Latn-RS"/>
        </w:rPr>
        <w:t xml:space="preserve">Aethanolum dil. 70% 1l, Etanol apsolutni pa 1l, Aethanolum concentratum farmaceutski pakovanje po 1l (pakovanje u PET ambalaži) i 10l (pakovanje u polietilen ambalaži) za spoljašnju upotrebu </w:t>
      </w:r>
      <w:r w:rsidRPr="0009603A">
        <w:rPr>
          <w:b/>
          <w:lang w:val="sr-Cyrl-RS"/>
        </w:rPr>
        <w:t>за потребе Клиничког центра Војводине</w:t>
      </w:r>
      <w:r w:rsidRPr="0009603A">
        <w:rPr>
          <w:b/>
          <w:noProof/>
        </w:rPr>
        <w:t>, број</w:t>
      </w:r>
      <w:r w:rsidRPr="0009603A">
        <w:rPr>
          <w:noProof/>
        </w:rPr>
        <w:t xml:space="preserve"> </w:t>
      </w:r>
      <w:r w:rsidR="007753D2">
        <w:rPr>
          <w:b/>
          <w:noProof/>
          <w:lang w:val="sr-Latn-RS"/>
        </w:rPr>
        <w:t>07-15</w:t>
      </w:r>
      <w:r w:rsidRPr="0009603A">
        <w:rPr>
          <w:b/>
          <w:noProof/>
        </w:rPr>
        <w:t>-О</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09603A" w:rsidRDefault="00BC5591" w:rsidP="00E64375">
            <w:pPr>
              <w:jc w:val="center"/>
              <w:rPr>
                <w:b/>
                <w:noProof/>
                <w:sz w:val="20"/>
                <w:szCs w:val="20"/>
              </w:rPr>
            </w:pPr>
            <w:r w:rsidRPr="0009603A">
              <w:rPr>
                <w:b/>
                <w:noProof/>
                <w:sz w:val="20"/>
                <w:szCs w:val="20"/>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09603A" w:rsidRDefault="0009603A" w:rsidP="00E64375">
            <w:pPr>
              <w:jc w:val="both"/>
              <w:rPr>
                <w:b/>
                <w:noProof/>
                <w:sz w:val="20"/>
                <w:szCs w:val="20"/>
                <w:lang w:val="sr-Cyrl-CS"/>
              </w:rPr>
            </w:pPr>
            <w:r w:rsidRPr="0009603A">
              <w:rPr>
                <w:b/>
                <w:noProof/>
                <w:sz w:val="20"/>
                <w:szCs w:val="20"/>
                <w:lang w:val="sr-Cyrl-ME"/>
              </w:rPr>
              <w:t xml:space="preserve">Партија 3 – </w:t>
            </w:r>
            <w:r w:rsidRPr="0009603A">
              <w:rPr>
                <w:b/>
                <w:i/>
                <w:noProof/>
                <w:sz w:val="20"/>
                <w:szCs w:val="20"/>
                <w:lang w:val="sr-Latn-RS"/>
              </w:rPr>
              <w:t>Aethanolum concentratum 95-96vol% farmaceutski, pakovanje po 1l, kvalitet odgovara Ph.Eur.V (pakovanje u PET ambalaži)</w:t>
            </w:r>
          </w:p>
        </w:tc>
      </w:tr>
      <w:tr w:rsidR="00BC5591" w:rsidRPr="002D5B2C" w:rsidTr="00E64375">
        <w:tc>
          <w:tcPr>
            <w:tcW w:w="86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Редни број</w:t>
            </w:r>
          </w:p>
        </w:tc>
        <w:tc>
          <w:tcPr>
            <w:tcW w:w="277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Назив</w:t>
            </w:r>
          </w:p>
        </w:tc>
        <w:tc>
          <w:tcPr>
            <w:tcW w:w="1150"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Јединица мере</w:t>
            </w:r>
          </w:p>
        </w:tc>
        <w:tc>
          <w:tcPr>
            <w:tcW w:w="1201"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Количина</w:t>
            </w:r>
          </w:p>
        </w:tc>
        <w:tc>
          <w:tcPr>
            <w:tcW w:w="1292"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Јединична цена без ПДВ-а</w:t>
            </w:r>
          </w:p>
        </w:tc>
        <w:tc>
          <w:tcPr>
            <w:tcW w:w="902"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Износ</w:t>
            </w:r>
          </w:p>
          <w:p w:rsidR="00BC5591" w:rsidRPr="0009603A" w:rsidRDefault="00BC5591" w:rsidP="00E64375">
            <w:pPr>
              <w:pStyle w:val="BodyText"/>
              <w:jc w:val="center"/>
              <w:rPr>
                <w:b/>
                <w:noProof/>
                <w:sz w:val="20"/>
              </w:rPr>
            </w:pPr>
            <w:r w:rsidRPr="0009603A">
              <w:rPr>
                <w:b/>
                <w:noProof/>
                <w:sz w:val="20"/>
              </w:rPr>
              <w:t>ПДВ-а</w:t>
            </w:r>
          </w:p>
        </w:tc>
        <w:tc>
          <w:tcPr>
            <w:tcW w:w="1311"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Укупна цена без ПДВ-а</w:t>
            </w:r>
          </w:p>
        </w:tc>
        <w:tc>
          <w:tcPr>
            <w:tcW w:w="1275"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Произвођач</w:t>
            </w:r>
          </w:p>
        </w:tc>
        <w:tc>
          <w:tcPr>
            <w:tcW w:w="1276" w:type="dxa"/>
            <w:tcBorders>
              <w:bottom w:val="single" w:sz="4" w:space="0" w:color="auto"/>
              <w:right w:val="single" w:sz="4" w:space="0" w:color="auto"/>
            </w:tcBorders>
            <w:vAlign w:val="center"/>
          </w:tcPr>
          <w:p w:rsidR="00BC5591" w:rsidRPr="00113F3C" w:rsidRDefault="00BC5591" w:rsidP="00E64375">
            <w:pPr>
              <w:pStyle w:val="BodyText"/>
              <w:jc w:val="center"/>
              <w:rPr>
                <w:b/>
                <w:noProof/>
                <w:sz w:val="20"/>
              </w:rPr>
            </w:pPr>
            <w:r w:rsidRPr="00113F3C">
              <w:rPr>
                <w:b/>
                <w:noProof/>
                <w:sz w:val="20"/>
              </w:rPr>
              <w:t>Земља порекла</w:t>
            </w:r>
          </w:p>
        </w:tc>
      </w:tr>
      <w:tr w:rsidR="00BC5591" w:rsidRPr="002D5B2C" w:rsidTr="00E64375">
        <w:tc>
          <w:tcPr>
            <w:tcW w:w="866" w:type="dxa"/>
            <w:tcBorders>
              <w:bottom w:val="single" w:sz="4" w:space="0" w:color="auto"/>
            </w:tcBorders>
            <w:vAlign w:val="center"/>
          </w:tcPr>
          <w:p w:rsidR="00BC5591" w:rsidRPr="0009603A" w:rsidRDefault="00BC5591" w:rsidP="00E64375">
            <w:pPr>
              <w:pStyle w:val="BodyText"/>
              <w:jc w:val="center"/>
              <w:rPr>
                <w:b/>
                <w:noProof/>
                <w:sz w:val="20"/>
              </w:rPr>
            </w:pPr>
            <w:r w:rsidRPr="0009603A">
              <w:rPr>
                <w:b/>
                <w:noProof/>
                <w:sz w:val="20"/>
              </w:rPr>
              <w:t>I</w:t>
            </w:r>
          </w:p>
        </w:tc>
        <w:tc>
          <w:tcPr>
            <w:tcW w:w="2776"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2</w:t>
            </w:r>
          </w:p>
        </w:tc>
        <w:tc>
          <w:tcPr>
            <w:tcW w:w="1150"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3</w:t>
            </w:r>
          </w:p>
        </w:tc>
        <w:tc>
          <w:tcPr>
            <w:tcW w:w="1201"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4</w:t>
            </w:r>
          </w:p>
        </w:tc>
        <w:tc>
          <w:tcPr>
            <w:tcW w:w="1292"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5</w:t>
            </w:r>
          </w:p>
        </w:tc>
        <w:tc>
          <w:tcPr>
            <w:tcW w:w="902"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6</w:t>
            </w:r>
          </w:p>
        </w:tc>
        <w:tc>
          <w:tcPr>
            <w:tcW w:w="1311"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7</w:t>
            </w:r>
          </w:p>
        </w:tc>
        <w:tc>
          <w:tcPr>
            <w:tcW w:w="1275"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8</w:t>
            </w:r>
          </w:p>
        </w:tc>
        <w:tc>
          <w:tcPr>
            <w:tcW w:w="1418"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BC5591" w:rsidRPr="00113F3C" w:rsidRDefault="00BC5591" w:rsidP="00E64375">
            <w:pPr>
              <w:pStyle w:val="BodyText"/>
              <w:jc w:val="center"/>
              <w:rPr>
                <w:noProof/>
                <w:sz w:val="20"/>
              </w:rPr>
            </w:pPr>
            <w:r w:rsidRPr="00113F3C">
              <w:rPr>
                <w:noProof/>
                <w:sz w:val="20"/>
              </w:rPr>
              <w:t>10</w:t>
            </w:r>
          </w:p>
        </w:tc>
        <w:tc>
          <w:tcPr>
            <w:tcW w:w="1276" w:type="dxa"/>
            <w:tcBorders>
              <w:bottom w:val="single" w:sz="4" w:space="0" w:color="auto"/>
              <w:right w:val="single" w:sz="4" w:space="0" w:color="auto"/>
            </w:tcBorders>
          </w:tcPr>
          <w:p w:rsidR="00BC5591" w:rsidRPr="00113F3C" w:rsidRDefault="00BC5591" w:rsidP="00E64375">
            <w:pPr>
              <w:pStyle w:val="BodyText"/>
              <w:jc w:val="center"/>
              <w:rPr>
                <w:noProof/>
                <w:sz w:val="20"/>
              </w:rPr>
            </w:pPr>
            <w:r w:rsidRPr="00113F3C">
              <w:rPr>
                <w:noProof/>
                <w:sz w:val="20"/>
              </w:rPr>
              <w:t>11</w:t>
            </w:r>
          </w:p>
        </w:tc>
      </w:tr>
      <w:tr w:rsidR="00BC5591" w:rsidRPr="002D5B2C" w:rsidTr="0009603A">
        <w:tc>
          <w:tcPr>
            <w:tcW w:w="866" w:type="dxa"/>
            <w:tcBorders>
              <w:bottom w:val="single" w:sz="4" w:space="0" w:color="auto"/>
            </w:tcBorders>
            <w:vAlign w:val="center"/>
          </w:tcPr>
          <w:p w:rsidR="00BC5591" w:rsidRPr="0009603A" w:rsidRDefault="00BC5591" w:rsidP="00E64375">
            <w:pPr>
              <w:pStyle w:val="BodyText"/>
              <w:jc w:val="center"/>
              <w:rPr>
                <w:noProof/>
                <w:sz w:val="20"/>
              </w:rPr>
            </w:pPr>
            <w:r w:rsidRPr="0009603A">
              <w:rPr>
                <w:noProof/>
                <w:sz w:val="20"/>
              </w:rPr>
              <w:t>1.</w:t>
            </w:r>
          </w:p>
        </w:tc>
        <w:tc>
          <w:tcPr>
            <w:tcW w:w="2776" w:type="dxa"/>
            <w:tcBorders>
              <w:bottom w:val="single" w:sz="4" w:space="0" w:color="auto"/>
            </w:tcBorders>
            <w:vAlign w:val="center"/>
          </w:tcPr>
          <w:p w:rsidR="00BC5591" w:rsidRPr="0009603A" w:rsidRDefault="0009603A" w:rsidP="00E64375">
            <w:pPr>
              <w:rPr>
                <w:sz w:val="20"/>
                <w:szCs w:val="20"/>
              </w:rPr>
            </w:pPr>
            <w:r w:rsidRPr="0009603A">
              <w:rPr>
                <w:sz w:val="20"/>
                <w:szCs w:val="20"/>
              </w:rPr>
              <w:t>Aethanolum concentratum 95-96vol% farmaceutski, pakovanje po 1l, kvalitet odgovara Ph.Eur.V (pakovanje u PET ambalaži)</w:t>
            </w:r>
          </w:p>
        </w:tc>
        <w:tc>
          <w:tcPr>
            <w:tcW w:w="1150" w:type="dxa"/>
            <w:tcBorders>
              <w:bottom w:val="single" w:sz="4" w:space="0" w:color="auto"/>
            </w:tcBorders>
            <w:vAlign w:val="center"/>
          </w:tcPr>
          <w:p w:rsidR="00BC5591" w:rsidRPr="0009603A" w:rsidRDefault="00770165" w:rsidP="0009603A">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BC5591" w:rsidRPr="0009603A" w:rsidRDefault="0009603A" w:rsidP="0009603A">
            <w:pPr>
              <w:jc w:val="center"/>
              <w:rPr>
                <w:sz w:val="20"/>
                <w:szCs w:val="20"/>
              </w:rPr>
            </w:pPr>
            <w:r w:rsidRPr="0009603A">
              <w:rPr>
                <w:sz w:val="20"/>
                <w:szCs w:val="20"/>
              </w:rPr>
              <w:t>520</w:t>
            </w:r>
          </w:p>
        </w:tc>
        <w:tc>
          <w:tcPr>
            <w:tcW w:w="1292" w:type="dxa"/>
            <w:tcBorders>
              <w:bottom w:val="single" w:sz="4" w:space="0" w:color="auto"/>
            </w:tcBorders>
            <w:vAlign w:val="center"/>
          </w:tcPr>
          <w:p w:rsidR="00BC5591" w:rsidRPr="0009603A" w:rsidRDefault="00BC5591" w:rsidP="0009603A">
            <w:pPr>
              <w:pStyle w:val="BodyText"/>
              <w:jc w:val="center"/>
              <w:rPr>
                <w:noProof/>
                <w:sz w:val="20"/>
              </w:rPr>
            </w:pPr>
          </w:p>
        </w:tc>
        <w:tc>
          <w:tcPr>
            <w:tcW w:w="902" w:type="dxa"/>
            <w:tcBorders>
              <w:bottom w:val="single" w:sz="4" w:space="0" w:color="auto"/>
            </w:tcBorders>
            <w:vAlign w:val="center"/>
          </w:tcPr>
          <w:p w:rsidR="00BC5591" w:rsidRPr="0009603A" w:rsidRDefault="00BC5591" w:rsidP="0009603A">
            <w:pPr>
              <w:pStyle w:val="BodyText"/>
              <w:jc w:val="center"/>
              <w:rPr>
                <w:noProof/>
                <w:sz w:val="20"/>
              </w:rPr>
            </w:pPr>
          </w:p>
        </w:tc>
        <w:tc>
          <w:tcPr>
            <w:tcW w:w="1311" w:type="dxa"/>
            <w:tcBorders>
              <w:bottom w:val="single" w:sz="4" w:space="0" w:color="auto"/>
            </w:tcBorders>
            <w:vAlign w:val="center"/>
          </w:tcPr>
          <w:p w:rsidR="00BC5591" w:rsidRPr="0009603A" w:rsidRDefault="00BC5591" w:rsidP="0009603A">
            <w:pPr>
              <w:pStyle w:val="BodyText"/>
              <w:jc w:val="center"/>
              <w:rPr>
                <w:noProof/>
                <w:sz w:val="20"/>
              </w:rPr>
            </w:pPr>
          </w:p>
        </w:tc>
        <w:tc>
          <w:tcPr>
            <w:tcW w:w="1275" w:type="dxa"/>
            <w:tcBorders>
              <w:bottom w:val="single" w:sz="4" w:space="0" w:color="auto"/>
            </w:tcBorders>
            <w:vAlign w:val="center"/>
          </w:tcPr>
          <w:p w:rsidR="00BC5591" w:rsidRPr="00113F3C" w:rsidRDefault="00BC5591" w:rsidP="0009603A">
            <w:pPr>
              <w:pStyle w:val="BodyText"/>
              <w:jc w:val="center"/>
              <w:rPr>
                <w:noProof/>
                <w:sz w:val="20"/>
              </w:rPr>
            </w:pPr>
          </w:p>
        </w:tc>
        <w:tc>
          <w:tcPr>
            <w:tcW w:w="1418" w:type="dxa"/>
            <w:tcBorders>
              <w:bottom w:val="single" w:sz="4" w:space="0" w:color="auto"/>
            </w:tcBorders>
            <w:vAlign w:val="center"/>
          </w:tcPr>
          <w:p w:rsidR="00BC5591" w:rsidRPr="00113F3C" w:rsidRDefault="00BC5591" w:rsidP="0009603A">
            <w:pPr>
              <w:pStyle w:val="BodyText"/>
              <w:jc w:val="center"/>
              <w:rPr>
                <w:noProof/>
                <w:sz w:val="20"/>
              </w:rPr>
            </w:pPr>
          </w:p>
        </w:tc>
        <w:tc>
          <w:tcPr>
            <w:tcW w:w="1417" w:type="dxa"/>
            <w:tcBorders>
              <w:bottom w:val="single" w:sz="4" w:space="0" w:color="auto"/>
              <w:right w:val="single" w:sz="4" w:space="0" w:color="auto"/>
            </w:tcBorders>
            <w:vAlign w:val="center"/>
          </w:tcPr>
          <w:p w:rsidR="00BC5591" w:rsidRPr="00113F3C" w:rsidRDefault="00BC5591" w:rsidP="0009603A">
            <w:pPr>
              <w:pStyle w:val="BodyText"/>
              <w:jc w:val="center"/>
              <w:rPr>
                <w:noProof/>
                <w:sz w:val="20"/>
              </w:rPr>
            </w:pPr>
          </w:p>
        </w:tc>
        <w:tc>
          <w:tcPr>
            <w:tcW w:w="1276" w:type="dxa"/>
            <w:tcBorders>
              <w:bottom w:val="single" w:sz="4" w:space="0" w:color="auto"/>
              <w:right w:val="single" w:sz="4" w:space="0" w:color="auto"/>
            </w:tcBorders>
            <w:vAlign w:val="center"/>
          </w:tcPr>
          <w:p w:rsidR="00BC5591" w:rsidRPr="00113F3C" w:rsidRDefault="00BC5591" w:rsidP="0009603A">
            <w:pPr>
              <w:pStyle w:val="BodyText"/>
              <w:jc w:val="center"/>
              <w:rPr>
                <w:noProof/>
                <w:sz w:val="20"/>
              </w:rPr>
            </w:pPr>
          </w:p>
        </w:tc>
      </w:tr>
      <w:tr w:rsidR="0009603A" w:rsidRPr="002D5B2C" w:rsidTr="00E64375">
        <w:trPr>
          <w:gridAfter w:val="4"/>
          <w:wAfter w:w="5386" w:type="dxa"/>
        </w:trPr>
        <w:tc>
          <w:tcPr>
            <w:tcW w:w="866" w:type="dxa"/>
            <w:tcBorders>
              <w:top w:val="single" w:sz="4" w:space="0" w:color="auto"/>
            </w:tcBorders>
            <w:vAlign w:val="center"/>
          </w:tcPr>
          <w:p w:rsidR="0009603A" w:rsidRPr="0009603A" w:rsidRDefault="0009603A" w:rsidP="00E64375">
            <w:pPr>
              <w:pStyle w:val="BodyText"/>
              <w:jc w:val="center"/>
              <w:rPr>
                <w:b/>
                <w:noProof/>
                <w:sz w:val="20"/>
              </w:rPr>
            </w:pPr>
            <w:r w:rsidRPr="0009603A">
              <w:rPr>
                <w:b/>
                <w:noProof/>
                <w:sz w:val="20"/>
              </w:rPr>
              <w:t>II</w:t>
            </w:r>
          </w:p>
        </w:tc>
        <w:tc>
          <w:tcPr>
            <w:tcW w:w="7321" w:type="dxa"/>
            <w:gridSpan w:val="5"/>
            <w:tcBorders>
              <w:top w:val="single" w:sz="4" w:space="0" w:color="auto"/>
            </w:tcBorders>
            <w:vAlign w:val="center"/>
          </w:tcPr>
          <w:p w:rsidR="0009603A" w:rsidRPr="0009603A" w:rsidRDefault="0009603A" w:rsidP="00E64375">
            <w:pPr>
              <w:pStyle w:val="BodyText"/>
              <w:jc w:val="right"/>
              <w:rPr>
                <w:b/>
                <w:noProof/>
                <w:sz w:val="20"/>
              </w:rPr>
            </w:pPr>
            <w:r w:rsidRPr="0009603A">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09603A" w:rsidRDefault="0009603A" w:rsidP="00E64375">
            <w:pPr>
              <w:pStyle w:val="BodyText"/>
              <w:jc w:val="left"/>
              <w:rPr>
                <w:noProof/>
                <w:sz w:val="20"/>
              </w:rPr>
            </w:pPr>
          </w:p>
        </w:tc>
      </w:tr>
      <w:tr w:rsidR="0009603A" w:rsidRPr="002D5B2C" w:rsidTr="00E64375">
        <w:trPr>
          <w:gridAfter w:val="4"/>
          <w:wAfter w:w="5386" w:type="dxa"/>
        </w:trPr>
        <w:tc>
          <w:tcPr>
            <w:tcW w:w="866" w:type="dxa"/>
            <w:tcBorders>
              <w:bottom w:val="single" w:sz="4" w:space="0" w:color="auto"/>
            </w:tcBorders>
            <w:vAlign w:val="center"/>
          </w:tcPr>
          <w:p w:rsidR="0009603A" w:rsidRPr="0009603A" w:rsidRDefault="0009603A" w:rsidP="00E64375">
            <w:pPr>
              <w:pStyle w:val="BodyText"/>
              <w:jc w:val="center"/>
              <w:rPr>
                <w:b/>
                <w:noProof/>
                <w:sz w:val="20"/>
              </w:rPr>
            </w:pPr>
            <w:r w:rsidRPr="0009603A">
              <w:rPr>
                <w:b/>
                <w:noProof/>
                <w:sz w:val="20"/>
              </w:rPr>
              <w:t>III</w:t>
            </w:r>
          </w:p>
        </w:tc>
        <w:tc>
          <w:tcPr>
            <w:tcW w:w="7321" w:type="dxa"/>
            <w:gridSpan w:val="5"/>
            <w:tcBorders>
              <w:bottom w:val="single" w:sz="4" w:space="0" w:color="auto"/>
            </w:tcBorders>
            <w:vAlign w:val="center"/>
          </w:tcPr>
          <w:p w:rsidR="0009603A" w:rsidRPr="0009603A" w:rsidRDefault="0009603A" w:rsidP="00E64375">
            <w:pPr>
              <w:pStyle w:val="BodyText"/>
              <w:jc w:val="right"/>
              <w:rPr>
                <w:b/>
                <w:noProof/>
                <w:sz w:val="20"/>
              </w:rPr>
            </w:pPr>
            <w:r w:rsidRPr="0009603A">
              <w:rPr>
                <w:b/>
                <w:noProof/>
                <w:sz w:val="20"/>
              </w:rPr>
              <w:t>ПДВ:</w:t>
            </w:r>
          </w:p>
        </w:tc>
        <w:tc>
          <w:tcPr>
            <w:tcW w:w="1311" w:type="dxa"/>
            <w:tcBorders>
              <w:bottom w:val="single" w:sz="4" w:space="0" w:color="auto"/>
              <w:right w:val="single" w:sz="4" w:space="0" w:color="auto"/>
            </w:tcBorders>
          </w:tcPr>
          <w:p w:rsidR="0009603A" w:rsidRPr="0009603A" w:rsidRDefault="0009603A" w:rsidP="00E64375">
            <w:pPr>
              <w:pStyle w:val="BodyText"/>
              <w:jc w:val="left"/>
              <w:rPr>
                <w:noProof/>
                <w:sz w:val="20"/>
              </w:rPr>
            </w:pPr>
          </w:p>
        </w:tc>
      </w:tr>
      <w:tr w:rsidR="0009603A" w:rsidRPr="002D5B2C" w:rsidTr="00E64375">
        <w:trPr>
          <w:gridAfter w:val="4"/>
          <w:wAfter w:w="5386" w:type="dxa"/>
        </w:trPr>
        <w:tc>
          <w:tcPr>
            <w:tcW w:w="866" w:type="dxa"/>
            <w:tcBorders>
              <w:bottom w:val="single" w:sz="4" w:space="0" w:color="auto"/>
            </w:tcBorders>
            <w:vAlign w:val="center"/>
          </w:tcPr>
          <w:p w:rsidR="0009603A" w:rsidRPr="0009603A" w:rsidRDefault="0009603A" w:rsidP="00E64375">
            <w:pPr>
              <w:pStyle w:val="BodyText"/>
              <w:jc w:val="center"/>
              <w:rPr>
                <w:b/>
                <w:noProof/>
                <w:sz w:val="20"/>
              </w:rPr>
            </w:pPr>
            <w:r w:rsidRPr="0009603A">
              <w:rPr>
                <w:b/>
                <w:noProof/>
                <w:sz w:val="20"/>
              </w:rPr>
              <w:t>IV</w:t>
            </w:r>
          </w:p>
        </w:tc>
        <w:tc>
          <w:tcPr>
            <w:tcW w:w="7321" w:type="dxa"/>
            <w:gridSpan w:val="5"/>
            <w:tcBorders>
              <w:bottom w:val="single" w:sz="4" w:space="0" w:color="auto"/>
            </w:tcBorders>
            <w:vAlign w:val="center"/>
          </w:tcPr>
          <w:p w:rsidR="0009603A" w:rsidRPr="0009603A" w:rsidRDefault="0009603A" w:rsidP="00E64375">
            <w:pPr>
              <w:pStyle w:val="BodyText"/>
              <w:jc w:val="right"/>
              <w:rPr>
                <w:b/>
                <w:noProof/>
                <w:sz w:val="20"/>
              </w:rPr>
            </w:pPr>
            <w:r w:rsidRPr="0009603A">
              <w:rPr>
                <w:b/>
                <w:noProof/>
                <w:sz w:val="20"/>
              </w:rPr>
              <w:t>Укупна цена понуде са ПДВ-ом:</w:t>
            </w:r>
          </w:p>
        </w:tc>
        <w:tc>
          <w:tcPr>
            <w:tcW w:w="1311" w:type="dxa"/>
            <w:tcBorders>
              <w:bottom w:val="single" w:sz="4" w:space="0" w:color="auto"/>
              <w:right w:val="single" w:sz="4" w:space="0" w:color="auto"/>
            </w:tcBorders>
          </w:tcPr>
          <w:p w:rsidR="0009603A" w:rsidRPr="0009603A" w:rsidRDefault="0009603A" w:rsidP="00E64375">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4"/>
        </w:numPr>
        <w:rPr>
          <w:noProof/>
          <w:sz w:val="22"/>
          <w:szCs w:val="22"/>
        </w:rPr>
      </w:pPr>
      <w:r w:rsidRPr="00A511F6">
        <w:rPr>
          <w:noProof/>
          <w:sz w:val="22"/>
          <w:szCs w:val="22"/>
        </w:rPr>
        <w:t>Самостално</w:t>
      </w:r>
    </w:p>
    <w:p w:rsidR="00BC5591" w:rsidRPr="00A511F6" w:rsidRDefault="00BC5591" w:rsidP="00BC5591">
      <w:pPr>
        <w:pStyle w:val="BodyText"/>
        <w:numPr>
          <w:ilvl w:val="0"/>
          <w:numId w:val="14"/>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Pr="00A511F6" w:rsidRDefault="00BC5591" w:rsidP="00BC5591">
      <w:pPr>
        <w:pStyle w:val="BodyText"/>
        <w:numPr>
          <w:ilvl w:val="0"/>
          <w:numId w:val="14"/>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09603A" w:rsidRPr="00A511F6" w:rsidRDefault="0009603A"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BC5591" w:rsidRDefault="00BC5591" w:rsidP="00BC5591">
      <w:pPr>
        <w:pStyle w:val="BodyText"/>
        <w:rPr>
          <w:noProof/>
          <w:szCs w:val="24"/>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Pr>
          <w:noProof/>
          <w:szCs w:val="24"/>
        </w:rPr>
        <w:br w:type="page"/>
      </w:r>
    </w:p>
    <w:p w:rsidR="0009603A" w:rsidRPr="007753D2" w:rsidRDefault="0009603A" w:rsidP="0009603A">
      <w:pPr>
        <w:pStyle w:val="Footer"/>
        <w:jc w:val="center"/>
        <w:rPr>
          <w:b/>
          <w:noProof/>
          <w:lang w:val="sr-Latn-RS"/>
        </w:rPr>
      </w:pPr>
      <w:r w:rsidRPr="0009603A">
        <w:rPr>
          <w:b/>
          <w:noProof/>
        </w:rPr>
        <w:lastRenderedPageBreak/>
        <w:t xml:space="preserve">Понуда број_______ - </w:t>
      </w:r>
      <w:r w:rsidRPr="0009603A">
        <w:rPr>
          <w:b/>
        </w:rPr>
        <w:t>набавка</w:t>
      </w:r>
      <w:r w:rsidRPr="0009603A">
        <w:t xml:space="preserve"> </w:t>
      </w:r>
      <w:r w:rsidRPr="0009603A">
        <w:rPr>
          <w:b/>
        </w:rPr>
        <w:t>набавка</w:t>
      </w:r>
      <w:r w:rsidRPr="0009603A">
        <w:t xml:space="preserve"> </w:t>
      </w:r>
      <w:r w:rsidRPr="0009603A">
        <w:rPr>
          <w:b/>
          <w:lang w:val="sr-Cyrl-RS"/>
        </w:rPr>
        <w:t xml:space="preserve">нестерилних раствора </w:t>
      </w:r>
      <w:r w:rsidRPr="0009603A">
        <w:rPr>
          <w:b/>
          <w:lang w:val="sr-Latn-RS"/>
        </w:rPr>
        <w:t xml:space="preserve">Aethanolum dil. 70% 1l, Etanol apsolutni pa 1l, Aethanolum concentratum farmaceutski pakovanje po 1l (pakovanje u PET ambalaži) i 10l (pakovanje u polietilen ambalaži) za spoljašnju upotrebu </w:t>
      </w:r>
      <w:r w:rsidRPr="0009603A">
        <w:rPr>
          <w:b/>
          <w:lang w:val="sr-Cyrl-RS"/>
        </w:rPr>
        <w:t>за потребе Клиничког центра Војводине</w:t>
      </w:r>
      <w:r w:rsidRPr="0009603A">
        <w:rPr>
          <w:b/>
          <w:noProof/>
        </w:rPr>
        <w:t>, број</w:t>
      </w:r>
      <w:r w:rsidRPr="0009603A">
        <w:rPr>
          <w:noProof/>
        </w:rPr>
        <w:t xml:space="preserve"> </w:t>
      </w:r>
      <w:r w:rsidR="007753D2">
        <w:rPr>
          <w:b/>
          <w:noProof/>
          <w:lang w:val="sr-Latn-RS"/>
        </w:rPr>
        <w:t>07-15-O</w:t>
      </w:r>
    </w:p>
    <w:p w:rsidR="00BC5591" w:rsidRPr="00A511F6" w:rsidRDefault="00BC5591" w:rsidP="00BC5591">
      <w:pPr>
        <w:pStyle w:val="BodyText"/>
        <w:jc w:val="center"/>
        <w:rPr>
          <w:b/>
          <w:noProof/>
          <w:sz w:val="22"/>
          <w:szCs w:val="22"/>
        </w:rPr>
      </w:pPr>
    </w:p>
    <w:p w:rsidR="00BC5591" w:rsidRPr="00A511F6" w:rsidRDefault="00BC5591" w:rsidP="00BC5591">
      <w:pPr>
        <w:pStyle w:val="BodyText"/>
        <w:jc w:val="left"/>
        <w:rPr>
          <w:noProof/>
          <w:sz w:val="22"/>
          <w:szCs w:val="22"/>
        </w:rPr>
      </w:pPr>
      <w:r w:rsidRPr="00A511F6">
        <w:rPr>
          <w:noProof/>
          <w:sz w:val="22"/>
          <w:szCs w:val="22"/>
        </w:rPr>
        <w:t>Понуђач:________________________________________                   Матични број:________________________________</w:t>
      </w:r>
    </w:p>
    <w:p w:rsidR="00BC5591" w:rsidRPr="00A511F6" w:rsidRDefault="00BC5591" w:rsidP="00BC5591">
      <w:pPr>
        <w:pStyle w:val="BodyText"/>
        <w:jc w:val="left"/>
        <w:rPr>
          <w:noProof/>
          <w:sz w:val="22"/>
          <w:szCs w:val="22"/>
        </w:rPr>
      </w:pPr>
      <w:r w:rsidRPr="00A511F6">
        <w:rPr>
          <w:noProof/>
          <w:sz w:val="22"/>
          <w:szCs w:val="22"/>
        </w:rPr>
        <w:t>Адреса, град, општина:____________________________                   Регистарски број:______________________________</w:t>
      </w:r>
    </w:p>
    <w:p w:rsidR="00BC5591" w:rsidRPr="00A511F6" w:rsidRDefault="00BC5591" w:rsidP="00BC5591">
      <w:pPr>
        <w:pStyle w:val="BodyText"/>
        <w:jc w:val="left"/>
        <w:rPr>
          <w:noProof/>
          <w:sz w:val="22"/>
          <w:szCs w:val="22"/>
        </w:rPr>
      </w:pPr>
      <w:r w:rsidRPr="00A511F6">
        <w:rPr>
          <w:noProof/>
          <w:sz w:val="22"/>
          <w:szCs w:val="22"/>
        </w:rPr>
        <w:t>Телефон:________________ Фах:____________________                  Шифра делатности:____________________________</w:t>
      </w:r>
    </w:p>
    <w:p w:rsidR="00BC5591" w:rsidRPr="00A511F6" w:rsidRDefault="00BC5591" w:rsidP="00BC5591">
      <w:pPr>
        <w:pStyle w:val="BodyText"/>
        <w:jc w:val="left"/>
        <w:rPr>
          <w:noProof/>
          <w:sz w:val="22"/>
          <w:szCs w:val="22"/>
        </w:rPr>
      </w:pPr>
      <w:r w:rsidRPr="00A511F6">
        <w:rPr>
          <w:noProof/>
          <w:sz w:val="22"/>
          <w:szCs w:val="22"/>
        </w:rPr>
        <w:t>Е-маил:_________________________________________                    Пиб:_________________________________________</w:t>
      </w:r>
    </w:p>
    <w:p w:rsidR="00BC5591" w:rsidRPr="00A511F6" w:rsidRDefault="00BC5591" w:rsidP="00BC5591">
      <w:pPr>
        <w:pStyle w:val="BodyText"/>
        <w:jc w:val="left"/>
        <w:rPr>
          <w:noProof/>
          <w:sz w:val="22"/>
          <w:szCs w:val="22"/>
        </w:rPr>
      </w:pPr>
      <w:r w:rsidRPr="00A511F6">
        <w:rPr>
          <w:noProof/>
          <w:sz w:val="22"/>
          <w:szCs w:val="22"/>
        </w:rPr>
        <w:t>Контакт особа:___________________________________                   Жиро-рачун:__________________________________</w:t>
      </w:r>
    </w:p>
    <w:p w:rsidR="00BC5591" w:rsidRPr="00A511F6" w:rsidRDefault="00BC5591" w:rsidP="00BC5591">
      <w:pPr>
        <w:pStyle w:val="BodyText"/>
        <w:jc w:val="left"/>
        <w:rPr>
          <w:noProof/>
          <w:sz w:val="22"/>
          <w:szCs w:val="22"/>
        </w:rPr>
      </w:pPr>
      <w:r w:rsidRPr="00A511F6">
        <w:rPr>
          <w:noProof/>
          <w:sz w:val="22"/>
          <w:szCs w:val="22"/>
        </w:rPr>
        <w:t>Овлашћено лице:_________________________________</w:t>
      </w:r>
    </w:p>
    <w:p w:rsidR="00BC5591" w:rsidRPr="002D5B2C"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2D5B2C" w:rsidTr="00E64375">
        <w:tc>
          <w:tcPr>
            <w:tcW w:w="14884" w:type="dxa"/>
            <w:gridSpan w:val="11"/>
            <w:tcBorders>
              <w:bottom w:val="single" w:sz="4" w:space="0" w:color="auto"/>
              <w:right w:val="single" w:sz="4" w:space="0" w:color="auto"/>
            </w:tcBorders>
            <w:vAlign w:val="center"/>
          </w:tcPr>
          <w:p w:rsidR="00BC5591" w:rsidRPr="002D5B2C" w:rsidRDefault="00BC5591" w:rsidP="00E64375">
            <w:pPr>
              <w:jc w:val="center"/>
              <w:rPr>
                <w:b/>
                <w:noProof/>
                <w:sz w:val="22"/>
                <w:szCs w:val="22"/>
              </w:rPr>
            </w:pPr>
            <w:r w:rsidRPr="002D5B2C">
              <w:rPr>
                <w:b/>
                <w:noProof/>
                <w:sz w:val="22"/>
                <w:szCs w:val="22"/>
              </w:rPr>
              <w:t>КЛИНИЧКИ ЦЕНТАР ВОЈВОДИНЕ</w:t>
            </w:r>
          </w:p>
        </w:tc>
      </w:tr>
      <w:tr w:rsidR="00BC5591" w:rsidRPr="002D5B2C" w:rsidTr="00E64375">
        <w:tc>
          <w:tcPr>
            <w:tcW w:w="14884" w:type="dxa"/>
            <w:gridSpan w:val="11"/>
            <w:tcBorders>
              <w:bottom w:val="single" w:sz="4" w:space="0" w:color="auto"/>
              <w:right w:val="single" w:sz="4" w:space="0" w:color="auto"/>
            </w:tcBorders>
            <w:vAlign w:val="center"/>
          </w:tcPr>
          <w:p w:rsidR="00BC5591" w:rsidRPr="0081408D" w:rsidRDefault="0009603A" w:rsidP="00E64375">
            <w:pPr>
              <w:jc w:val="both"/>
              <w:rPr>
                <w:b/>
                <w:noProof/>
                <w:sz w:val="20"/>
                <w:szCs w:val="20"/>
                <w:lang w:val="sr-Cyrl-CS"/>
              </w:rPr>
            </w:pPr>
            <w:r w:rsidRPr="0081408D">
              <w:rPr>
                <w:b/>
                <w:noProof/>
                <w:sz w:val="20"/>
                <w:szCs w:val="20"/>
                <w:lang w:val="sr-Cyrl-ME"/>
              </w:rPr>
              <w:t xml:space="preserve">Партија 4 – </w:t>
            </w:r>
            <w:r w:rsidRPr="0081408D">
              <w:rPr>
                <w:b/>
                <w:i/>
                <w:noProof/>
                <w:sz w:val="20"/>
                <w:szCs w:val="20"/>
                <w:lang w:val="sr-Latn-RS"/>
              </w:rPr>
              <w:t>Aethanolum concentratum 95-96vol% farmaceutski, pakovanje po 10l, kvalitet odgovara Ph.Eur.V (pakovanje u polietilen ambalaži)</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Редни број</w:t>
            </w:r>
          </w:p>
        </w:tc>
        <w:tc>
          <w:tcPr>
            <w:tcW w:w="277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Назив</w:t>
            </w:r>
          </w:p>
        </w:tc>
        <w:tc>
          <w:tcPr>
            <w:tcW w:w="1150"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Јединица мере</w:t>
            </w:r>
          </w:p>
        </w:tc>
        <w:tc>
          <w:tcPr>
            <w:tcW w:w="120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Количина</w:t>
            </w:r>
          </w:p>
        </w:tc>
        <w:tc>
          <w:tcPr>
            <w:tcW w:w="129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Јединична цена без ПДВ-а</w:t>
            </w:r>
          </w:p>
        </w:tc>
        <w:tc>
          <w:tcPr>
            <w:tcW w:w="90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Износ</w:t>
            </w:r>
          </w:p>
          <w:p w:rsidR="00BC5591" w:rsidRPr="0081408D" w:rsidRDefault="00BC5591" w:rsidP="00E64375">
            <w:pPr>
              <w:pStyle w:val="BodyText"/>
              <w:jc w:val="center"/>
              <w:rPr>
                <w:b/>
                <w:noProof/>
                <w:sz w:val="20"/>
              </w:rPr>
            </w:pPr>
            <w:r w:rsidRPr="0081408D">
              <w:rPr>
                <w:b/>
                <w:noProof/>
                <w:sz w:val="20"/>
              </w:rPr>
              <w:t>ПДВ-а</w:t>
            </w:r>
          </w:p>
        </w:tc>
        <w:tc>
          <w:tcPr>
            <w:tcW w:w="131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Укупна цена без ПДВ-а</w:t>
            </w:r>
          </w:p>
        </w:tc>
        <w:tc>
          <w:tcPr>
            <w:tcW w:w="1275"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Уверење о квалитету/атест</w:t>
            </w:r>
          </w:p>
        </w:tc>
        <w:tc>
          <w:tcPr>
            <w:tcW w:w="1418"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Произвођач</w:t>
            </w:r>
          </w:p>
        </w:tc>
        <w:tc>
          <w:tcPr>
            <w:tcW w:w="1276"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Земља порекла</w:t>
            </w:r>
          </w:p>
        </w:tc>
      </w:tr>
      <w:tr w:rsidR="00BC5591" w:rsidRPr="002D5B2C" w:rsidTr="00E64375">
        <w:tc>
          <w:tcPr>
            <w:tcW w:w="866" w:type="dxa"/>
            <w:tcBorders>
              <w:bottom w:val="single" w:sz="4" w:space="0" w:color="auto"/>
            </w:tcBorders>
            <w:vAlign w:val="center"/>
          </w:tcPr>
          <w:p w:rsidR="00BC5591" w:rsidRPr="00113F3C" w:rsidRDefault="00BC5591" w:rsidP="00E64375">
            <w:pPr>
              <w:pStyle w:val="BodyText"/>
              <w:jc w:val="center"/>
              <w:rPr>
                <w:b/>
                <w:noProof/>
                <w:sz w:val="20"/>
              </w:rPr>
            </w:pPr>
            <w:r w:rsidRPr="00113F3C">
              <w:rPr>
                <w:b/>
                <w:noProof/>
                <w:sz w:val="20"/>
              </w:rPr>
              <w:t>I</w:t>
            </w:r>
          </w:p>
        </w:tc>
        <w:tc>
          <w:tcPr>
            <w:tcW w:w="2776"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2</w:t>
            </w:r>
          </w:p>
        </w:tc>
        <w:tc>
          <w:tcPr>
            <w:tcW w:w="1150"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3</w:t>
            </w:r>
          </w:p>
        </w:tc>
        <w:tc>
          <w:tcPr>
            <w:tcW w:w="120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4</w:t>
            </w:r>
          </w:p>
        </w:tc>
        <w:tc>
          <w:tcPr>
            <w:tcW w:w="129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5</w:t>
            </w:r>
          </w:p>
        </w:tc>
        <w:tc>
          <w:tcPr>
            <w:tcW w:w="90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6</w:t>
            </w:r>
          </w:p>
        </w:tc>
        <w:tc>
          <w:tcPr>
            <w:tcW w:w="131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7</w:t>
            </w:r>
          </w:p>
        </w:tc>
        <w:tc>
          <w:tcPr>
            <w:tcW w:w="1275"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8</w:t>
            </w:r>
          </w:p>
        </w:tc>
        <w:tc>
          <w:tcPr>
            <w:tcW w:w="1418"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9</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noProof/>
                <w:sz w:val="20"/>
              </w:rPr>
            </w:pPr>
            <w:r w:rsidRPr="0081408D">
              <w:rPr>
                <w:noProof/>
                <w:sz w:val="20"/>
              </w:rPr>
              <w:t>10</w:t>
            </w:r>
          </w:p>
        </w:tc>
        <w:tc>
          <w:tcPr>
            <w:tcW w:w="1276" w:type="dxa"/>
            <w:tcBorders>
              <w:bottom w:val="single" w:sz="4" w:space="0" w:color="auto"/>
              <w:right w:val="single" w:sz="4" w:space="0" w:color="auto"/>
            </w:tcBorders>
          </w:tcPr>
          <w:p w:rsidR="00BC5591" w:rsidRPr="0081408D" w:rsidRDefault="00BC5591" w:rsidP="00E64375">
            <w:pPr>
              <w:pStyle w:val="BodyText"/>
              <w:jc w:val="center"/>
              <w:rPr>
                <w:noProof/>
                <w:sz w:val="20"/>
              </w:rPr>
            </w:pPr>
            <w:r w:rsidRPr="0081408D">
              <w:rPr>
                <w:noProof/>
                <w:sz w:val="20"/>
              </w:rPr>
              <w:t>11</w:t>
            </w:r>
          </w:p>
        </w:tc>
      </w:tr>
      <w:tr w:rsidR="00BC5591" w:rsidRPr="002D5B2C" w:rsidTr="0081408D">
        <w:tc>
          <w:tcPr>
            <w:tcW w:w="866" w:type="dxa"/>
            <w:tcBorders>
              <w:bottom w:val="single" w:sz="4" w:space="0" w:color="auto"/>
            </w:tcBorders>
            <w:vAlign w:val="center"/>
          </w:tcPr>
          <w:p w:rsidR="00BC5591" w:rsidRPr="00113F3C" w:rsidRDefault="00BC5591" w:rsidP="00E64375">
            <w:pPr>
              <w:pStyle w:val="BodyText"/>
              <w:jc w:val="center"/>
              <w:rPr>
                <w:noProof/>
                <w:sz w:val="20"/>
              </w:rPr>
            </w:pPr>
            <w:r w:rsidRPr="00113F3C">
              <w:rPr>
                <w:noProof/>
                <w:sz w:val="20"/>
              </w:rPr>
              <w:t>1.</w:t>
            </w:r>
          </w:p>
        </w:tc>
        <w:tc>
          <w:tcPr>
            <w:tcW w:w="2776" w:type="dxa"/>
            <w:tcBorders>
              <w:bottom w:val="single" w:sz="4" w:space="0" w:color="auto"/>
            </w:tcBorders>
            <w:vAlign w:val="center"/>
          </w:tcPr>
          <w:p w:rsidR="00BC5591" w:rsidRPr="0081408D" w:rsidRDefault="0009603A" w:rsidP="0081408D">
            <w:pPr>
              <w:rPr>
                <w:sz w:val="20"/>
                <w:szCs w:val="20"/>
              </w:rPr>
            </w:pPr>
            <w:r w:rsidRPr="0081408D">
              <w:rPr>
                <w:sz w:val="20"/>
                <w:szCs w:val="20"/>
              </w:rPr>
              <w:t>Aethanolum concentratum 95-96vol% farmaceutski, pakovanje po 10l, kvalitet odgovara Ph.Eur.V</w:t>
            </w:r>
            <w:r w:rsidR="0081408D">
              <w:rPr>
                <w:sz w:val="20"/>
                <w:szCs w:val="20"/>
              </w:rPr>
              <w:t xml:space="preserve"> </w:t>
            </w:r>
            <w:r w:rsidRPr="0081408D">
              <w:rPr>
                <w:sz w:val="20"/>
                <w:szCs w:val="20"/>
              </w:rPr>
              <w:t>(pakovanje u polietilen ambal</w:t>
            </w:r>
            <w:r w:rsidRPr="0081408D">
              <w:rPr>
                <w:sz w:val="20"/>
                <w:szCs w:val="20"/>
                <w:lang w:val="sr-Cyrl-RS"/>
              </w:rPr>
              <w:t>а</w:t>
            </w:r>
            <w:r w:rsidRPr="0081408D">
              <w:rPr>
                <w:sz w:val="20"/>
                <w:szCs w:val="20"/>
              </w:rPr>
              <w:t>ži)</w:t>
            </w:r>
          </w:p>
        </w:tc>
        <w:tc>
          <w:tcPr>
            <w:tcW w:w="1150" w:type="dxa"/>
            <w:tcBorders>
              <w:bottom w:val="single" w:sz="4" w:space="0" w:color="auto"/>
            </w:tcBorders>
            <w:vAlign w:val="center"/>
          </w:tcPr>
          <w:p w:rsidR="00BC5591" w:rsidRPr="0081408D" w:rsidRDefault="00770165" w:rsidP="00E64375">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BC5591" w:rsidRPr="0081408D" w:rsidRDefault="0009603A" w:rsidP="00E64375">
            <w:pPr>
              <w:jc w:val="center"/>
              <w:rPr>
                <w:sz w:val="20"/>
                <w:szCs w:val="20"/>
              </w:rPr>
            </w:pPr>
            <w:r w:rsidRPr="0081408D">
              <w:rPr>
                <w:sz w:val="20"/>
                <w:szCs w:val="20"/>
              </w:rPr>
              <w:t>520</w:t>
            </w:r>
          </w:p>
        </w:tc>
        <w:tc>
          <w:tcPr>
            <w:tcW w:w="1292" w:type="dxa"/>
            <w:tcBorders>
              <w:bottom w:val="single" w:sz="4" w:space="0" w:color="auto"/>
            </w:tcBorders>
            <w:vAlign w:val="center"/>
          </w:tcPr>
          <w:p w:rsidR="00BC5591" w:rsidRPr="0081408D" w:rsidRDefault="00BC5591" w:rsidP="0081408D">
            <w:pPr>
              <w:pStyle w:val="BodyText"/>
              <w:jc w:val="center"/>
              <w:rPr>
                <w:noProof/>
                <w:sz w:val="20"/>
              </w:rPr>
            </w:pPr>
          </w:p>
        </w:tc>
        <w:tc>
          <w:tcPr>
            <w:tcW w:w="902" w:type="dxa"/>
            <w:tcBorders>
              <w:bottom w:val="single" w:sz="4" w:space="0" w:color="auto"/>
            </w:tcBorders>
            <w:vAlign w:val="center"/>
          </w:tcPr>
          <w:p w:rsidR="00BC5591" w:rsidRPr="0081408D" w:rsidRDefault="00BC5591" w:rsidP="0081408D">
            <w:pPr>
              <w:pStyle w:val="BodyText"/>
              <w:jc w:val="center"/>
              <w:rPr>
                <w:noProof/>
                <w:sz w:val="20"/>
              </w:rPr>
            </w:pPr>
          </w:p>
        </w:tc>
        <w:tc>
          <w:tcPr>
            <w:tcW w:w="1311" w:type="dxa"/>
            <w:tcBorders>
              <w:bottom w:val="single" w:sz="4" w:space="0" w:color="auto"/>
            </w:tcBorders>
            <w:vAlign w:val="center"/>
          </w:tcPr>
          <w:p w:rsidR="00BC5591" w:rsidRPr="0081408D" w:rsidRDefault="00BC5591" w:rsidP="0081408D">
            <w:pPr>
              <w:pStyle w:val="BodyText"/>
              <w:jc w:val="center"/>
              <w:rPr>
                <w:noProof/>
                <w:sz w:val="20"/>
              </w:rPr>
            </w:pPr>
          </w:p>
        </w:tc>
        <w:tc>
          <w:tcPr>
            <w:tcW w:w="1275" w:type="dxa"/>
            <w:tcBorders>
              <w:bottom w:val="single" w:sz="4" w:space="0" w:color="auto"/>
            </w:tcBorders>
            <w:vAlign w:val="center"/>
          </w:tcPr>
          <w:p w:rsidR="00BC5591" w:rsidRPr="0081408D" w:rsidRDefault="00BC5591" w:rsidP="0081408D">
            <w:pPr>
              <w:pStyle w:val="BodyText"/>
              <w:jc w:val="center"/>
              <w:rPr>
                <w:noProof/>
                <w:sz w:val="20"/>
              </w:rPr>
            </w:pPr>
          </w:p>
        </w:tc>
        <w:tc>
          <w:tcPr>
            <w:tcW w:w="1418" w:type="dxa"/>
            <w:tcBorders>
              <w:bottom w:val="single" w:sz="4" w:space="0" w:color="auto"/>
            </w:tcBorders>
            <w:vAlign w:val="center"/>
          </w:tcPr>
          <w:p w:rsidR="00BC5591" w:rsidRPr="0081408D" w:rsidRDefault="00BC5591" w:rsidP="0081408D">
            <w:pPr>
              <w:pStyle w:val="BodyText"/>
              <w:jc w:val="center"/>
              <w:rPr>
                <w:noProof/>
                <w:sz w:val="20"/>
              </w:rPr>
            </w:pPr>
          </w:p>
        </w:tc>
        <w:tc>
          <w:tcPr>
            <w:tcW w:w="1417" w:type="dxa"/>
            <w:tcBorders>
              <w:bottom w:val="single" w:sz="4" w:space="0" w:color="auto"/>
              <w:right w:val="single" w:sz="4" w:space="0" w:color="auto"/>
            </w:tcBorders>
            <w:vAlign w:val="center"/>
          </w:tcPr>
          <w:p w:rsidR="00BC5591" w:rsidRPr="0081408D" w:rsidRDefault="00BC5591" w:rsidP="0081408D">
            <w:pPr>
              <w:pStyle w:val="BodyText"/>
              <w:jc w:val="center"/>
              <w:rPr>
                <w:noProof/>
                <w:sz w:val="20"/>
              </w:rPr>
            </w:pPr>
          </w:p>
        </w:tc>
        <w:tc>
          <w:tcPr>
            <w:tcW w:w="1276" w:type="dxa"/>
            <w:tcBorders>
              <w:bottom w:val="single" w:sz="4" w:space="0" w:color="auto"/>
              <w:right w:val="single" w:sz="4" w:space="0" w:color="auto"/>
            </w:tcBorders>
            <w:vAlign w:val="center"/>
          </w:tcPr>
          <w:p w:rsidR="00BC5591" w:rsidRPr="0081408D" w:rsidRDefault="00BC5591" w:rsidP="0081408D">
            <w:pPr>
              <w:pStyle w:val="BodyText"/>
              <w:jc w:val="center"/>
              <w:rPr>
                <w:noProof/>
                <w:sz w:val="20"/>
              </w:rPr>
            </w:pPr>
          </w:p>
        </w:tc>
      </w:tr>
      <w:tr w:rsidR="0081408D" w:rsidRPr="002D5B2C" w:rsidTr="00E64375">
        <w:trPr>
          <w:gridAfter w:val="4"/>
          <w:wAfter w:w="5386" w:type="dxa"/>
        </w:trPr>
        <w:tc>
          <w:tcPr>
            <w:tcW w:w="866" w:type="dxa"/>
            <w:tcBorders>
              <w:top w:val="single" w:sz="4" w:space="0" w:color="auto"/>
            </w:tcBorders>
            <w:vAlign w:val="center"/>
          </w:tcPr>
          <w:p w:rsidR="0081408D" w:rsidRPr="00113F3C" w:rsidRDefault="0081408D" w:rsidP="00E64375">
            <w:pPr>
              <w:pStyle w:val="BodyText"/>
              <w:jc w:val="center"/>
              <w:rPr>
                <w:b/>
                <w:noProof/>
                <w:sz w:val="20"/>
              </w:rPr>
            </w:pPr>
            <w:r w:rsidRPr="00113F3C">
              <w:rPr>
                <w:b/>
                <w:noProof/>
                <w:sz w:val="20"/>
              </w:rPr>
              <w:t>II</w:t>
            </w:r>
          </w:p>
        </w:tc>
        <w:tc>
          <w:tcPr>
            <w:tcW w:w="7321" w:type="dxa"/>
            <w:gridSpan w:val="5"/>
            <w:tcBorders>
              <w:top w:val="single" w:sz="4" w:space="0" w:color="auto"/>
            </w:tcBorders>
            <w:vAlign w:val="center"/>
          </w:tcPr>
          <w:p w:rsidR="0081408D" w:rsidRPr="00113F3C" w:rsidRDefault="0081408D" w:rsidP="00E64375">
            <w:pPr>
              <w:pStyle w:val="BodyText"/>
              <w:jc w:val="right"/>
              <w:rPr>
                <w:b/>
                <w:noProof/>
                <w:sz w:val="20"/>
              </w:rPr>
            </w:pPr>
            <w:r w:rsidRPr="00113F3C">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81408D" w:rsidRPr="00113F3C" w:rsidRDefault="0081408D" w:rsidP="00E64375">
            <w:pPr>
              <w:pStyle w:val="BodyText"/>
              <w:jc w:val="left"/>
              <w:rPr>
                <w:noProof/>
                <w:sz w:val="20"/>
              </w:rPr>
            </w:pPr>
          </w:p>
        </w:tc>
      </w:tr>
      <w:tr w:rsidR="0081408D" w:rsidRPr="002D5B2C" w:rsidTr="00E64375">
        <w:trPr>
          <w:gridAfter w:val="4"/>
          <w:wAfter w:w="5386" w:type="dxa"/>
        </w:trPr>
        <w:tc>
          <w:tcPr>
            <w:tcW w:w="866" w:type="dxa"/>
            <w:tcBorders>
              <w:bottom w:val="single" w:sz="4" w:space="0" w:color="auto"/>
            </w:tcBorders>
            <w:vAlign w:val="center"/>
          </w:tcPr>
          <w:p w:rsidR="0081408D" w:rsidRPr="00113F3C" w:rsidRDefault="0081408D" w:rsidP="00E64375">
            <w:pPr>
              <w:pStyle w:val="BodyText"/>
              <w:jc w:val="center"/>
              <w:rPr>
                <w:b/>
                <w:noProof/>
                <w:sz w:val="20"/>
              </w:rPr>
            </w:pPr>
            <w:r w:rsidRPr="00113F3C">
              <w:rPr>
                <w:b/>
                <w:noProof/>
                <w:sz w:val="20"/>
              </w:rPr>
              <w:t>III</w:t>
            </w:r>
          </w:p>
        </w:tc>
        <w:tc>
          <w:tcPr>
            <w:tcW w:w="7321" w:type="dxa"/>
            <w:gridSpan w:val="5"/>
            <w:tcBorders>
              <w:bottom w:val="single" w:sz="4" w:space="0" w:color="auto"/>
            </w:tcBorders>
            <w:vAlign w:val="center"/>
          </w:tcPr>
          <w:p w:rsidR="0081408D" w:rsidRPr="00113F3C" w:rsidRDefault="0081408D" w:rsidP="00E64375">
            <w:pPr>
              <w:pStyle w:val="BodyText"/>
              <w:jc w:val="right"/>
              <w:rPr>
                <w:b/>
                <w:noProof/>
                <w:sz w:val="20"/>
              </w:rPr>
            </w:pPr>
            <w:r w:rsidRPr="00113F3C">
              <w:rPr>
                <w:b/>
                <w:noProof/>
                <w:sz w:val="20"/>
              </w:rPr>
              <w:t>ПДВ:</w:t>
            </w:r>
          </w:p>
        </w:tc>
        <w:tc>
          <w:tcPr>
            <w:tcW w:w="1311" w:type="dxa"/>
            <w:tcBorders>
              <w:bottom w:val="single" w:sz="4" w:space="0" w:color="auto"/>
              <w:right w:val="single" w:sz="4" w:space="0" w:color="auto"/>
            </w:tcBorders>
          </w:tcPr>
          <w:p w:rsidR="0081408D" w:rsidRPr="00113F3C" w:rsidRDefault="0081408D" w:rsidP="00E64375">
            <w:pPr>
              <w:pStyle w:val="BodyText"/>
              <w:jc w:val="left"/>
              <w:rPr>
                <w:noProof/>
                <w:sz w:val="20"/>
              </w:rPr>
            </w:pPr>
          </w:p>
        </w:tc>
      </w:tr>
      <w:tr w:rsidR="0081408D" w:rsidRPr="002D5B2C" w:rsidTr="00E64375">
        <w:trPr>
          <w:gridAfter w:val="4"/>
          <w:wAfter w:w="5386" w:type="dxa"/>
        </w:trPr>
        <w:tc>
          <w:tcPr>
            <w:tcW w:w="866" w:type="dxa"/>
            <w:tcBorders>
              <w:bottom w:val="single" w:sz="4" w:space="0" w:color="auto"/>
            </w:tcBorders>
            <w:vAlign w:val="center"/>
          </w:tcPr>
          <w:p w:rsidR="0081408D" w:rsidRPr="00113F3C" w:rsidRDefault="0081408D" w:rsidP="00E64375">
            <w:pPr>
              <w:pStyle w:val="BodyText"/>
              <w:jc w:val="center"/>
              <w:rPr>
                <w:b/>
                <w:noProof/>
                <w:sz w:val="20"/>
              </w:rPr>
            </w:pPr>
            <w:r w:rsidRPr="00113F3C">
              <w:rPr>
                <w:b/>
                <w:noProof/>
                <w:sz w:val="20"/>
              </w:rPr>
              <w:t>IV</w:t>
            </w:r>
          </w:p>
        </w:tc>
        <w:tc>
          <w:tcPr>
            <w:tcW w:w="7321" w:type="dxa"/>
            <w:gridSpan w:val="5"/>
            <w:tcBorders>
              <w:bottom w:val="single" w:sz="4" w:space="0" w:color="auto"/>
            </w:tcBorders>
            <w:vAlign w:val="center"/>
          </w:tcPr>
          <w:p w:rsidR="0081408D" w:rsidRPr="00113F3C" w:rsidRDefault="0081408D" w:rsidP="00E64375">
            <w:pPr>
              <w:pStyle w:val="BodyText"/>
              <w:jc w:val="right"/>
              <w:rPr>
                <w:b/>
                <w:noProof/>
                <w:sz w:val="20"/>
              </w:rPr>
            </w:pPr>
            <w:r w:rsidRPr="00113F3C">
              <w:rPr>
                <w:b/>
                <w:noProof/>
                <w:sz w:val="20"/>
              </w:rPr>
              <w:t>Укупна цена понуде са ПДВ-ом:</w:t>
            </w:r>
          </w:p>
        </w:tc>
        <w:tc>
          <w:tcPr>
            <w:tcW w:w="1311" w:type="dxa"/>
            <w:tcBorders>
              <w:bottom w:val="single" w:sz="4" w:space="0" w:color="auto"/>
              <w:right w:val="single" w:sz="4" w:space="0" w:color="auto"/>
            </w:tcBorders>
          </w:tcPr>
          <w:p w:rsidR="0081408D" w:rsidRPr="00113F3C" w:rsidRDefault="0081408D" w:rsidP="00E64375">
            <w:pPr>
              <w:pStyle w:val="BodyText"/>
              <w:jc w:val="left"/>
              <w:rPr>
                <w:noProof/>
                <w:sz w:val="20"/>
              </w:rPr>
            </w:pPr>
          </w:p>
        </w:tc>
      </w:tr>
    </w:tbl>
    <w:p w:rsidR="00BC5591" w:rsidRPr="00A511F6" w:rsidRDefault="00BC5591"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A511F6" w:rsidRDefault="00BC5591" w:rsidP="00BC5591">
      <w:pPr>
        <w:pStyle w:val="BodyText"/>
        <w:rPr>
          <w:noProof/>
          <w:sz w:val="22"/>
          <w:szCs w:val="22"/>
        </w:rPr>
      </w:pPr>
    </w:p>
    <w:p w:rsidR="00BC5591" w:rsidRPr="00A511F6" w:rsidRDefault="00BC5591" w:rsidP="00BC5591">
      <w:pPr>
        <w:pStyle w:val="BodyText"/>
        <w:rPr>
          <w:noProof/>
          <w:sz w:val="22"/>
          <w:szCs w:val="22"/>
        </w:rPr>
      </w:pPr>
      <w:r w:rsidRPr="00A511F6">
        <w:rPr>
          <w:noProof/>
          <w:sz w:val="22"/>
          <w:szCs w:val="22"/>
        </w:rPr>
        <w:t>Обавезе из своје понуде ћу извршити (заокружити начин како ће се обавезе из понуде извршити):</w:t>
      </w:r>
    </w:p>
    <w:p w:rsidR="00BC5591" w:rsidRPr="00A511F6" w:rsidRDefault="00BC5591" w:rsidP="00BC5591">
      <w:pPr>
        <w:pStyle w:val="BodyText"/>
        <w:numPr>
          <w:ilvl w:val="0"/>
          <w:numId w:val="15"/>
        </w:numPr>
        <w:rPr>
          <w:noProof/>
          <w:sz w:val="22"/>
          <w:szCs w:val="22"/>
        </w:rPr>
      </w:pPr>
      <w:r w:rsidRPr="00A511F6">
        <w:rPr>
          <w:noProof/>
          <w:sz w:val="22"/>
          <w:szCs w:val="22"/>
        </w:rPr>
        <w:t>Самостално</w:t>
      </w:r>
    </w:p>
    <w:p w:rsidR="00BC5591" w:rsidRPr="00A511F6" w:rsidRDefault="00BC5591" w:rsidP="00BC5591">
      <w:pPr>
        <w:pStyle w:val="BodyText"/>
        <w:numPr>
          <w:ilvl w:val="0"/>
          <w:numId w:val="15"/>
        </w:numPr>
        <w:rPr>
          <w:noProof/>
          <w:sz w:val="22"/>
          <w:szCs w:val="22"/>
        </w:rPr>
      </w:pPr>
      <w:r w:rsidRPr="00A511F6">
        <w:rPr>
          <w:noProof/>
          <w:sz w:val="22"/>
          <w:szCs w:val="22"/>
        </w:rPr>
        <w:t>Заједничка понуда (навести ко су учесници у заједничкој понуди):_______________________________________</w:t>
      </w:r>
    </w:p>
    <w:p w:rsidR="00BC5591" w:rsidRDefault="00BC5591" w:rsidP="00BC5591">
      <w:pPr>
        <w:pStyle w:val="BodyText"/>
        <w:numPr>
          <w:ilvl w:val="0"/>
          <w:numId w:val="15"/>
        </w:numPr>
        <w:rPr>
          <w:noProof/>
          <w:sz w:val="22"/>
          <w:szCs w:val="22"/>
        </w:rPr>
      </w:pPr>
      <w:r w:rsidRPr="00A511F6">
        <w:rPr>
          <w:noProof/>
          <w:sz w:val="22"/>
          <w:szCs w:val="22"/>
        </w:rPr>
        <w:t>Понуда са подизвођачима (навести ко су подизвођачи):________________________________________________</w:t>
      </w:r>
    </w:p>
    <w:p w:rsidR="0009603A" w:rsidRPr="0009603A" w:rsidRDefault="0009603A" w:rsidP="0009603A">
      <w:pPr>
        <w:pStyle w:val="BodyText"/>
        <w:ind w:left="720"/>
        <w:rPr>
          <w:noProof/>
          <w:sz w:val="22"/>
          <w:szCs w:val="22"/>
        </w:rPr>
      </w:pPr>
    </w:p>
    <w:p w:rsidR="00BC5591" w:rsidRPr="00A511F6" w:rsidRDefault="00BC5591" w:rsidP="00BC5591">
      <w:pPr>
        <w:pStyle w:val="BodyText"/>
        <w:rPr>
          <w:noProof/>
          <w:sz w:val="22"/>
          <w:szCs w:val="22"/>
        </w:rPr>
      </w:pPr>
      <w:r w:rsidRPr="00A511F6">
        <w:rPr>
          <w:noProof/>
          <w:sz w:val="22"/>
          <w:szCs w:val="22"/>
        </w:rPr>
        <w:t>Рок испоруке:__</w:t>
      </w:r>
      <w:r>
        <w:rPr>
          <w:noProof/>
          <w:sz w:val="22"/>
          <w:szCs w:val="22"/>
        </w:rPr>
        <w:t>___________________________</w:t>
      </w:r>
      <w:r>
        <w:rPr>
          <w:noProof/>
          <w:sz w:val="22"/>
          <w:szCs w:val="22"/>
        </w:rPr>
        <w:tab/>
      </w:r>
      <w:r>
        <w:rPr>
          <w:noProof/>
          <w:sz w:val="22"/>
          <w:szCs w:val="22"/>
        </w:rPr>
        <w:tab/>
      </w:r>
      <w:r>
        <w:rPr>
          <w:noProof/>
          <w:sz w:val="22"/>
          <w:szCs w:val="22"/>
        </w:rPr>
        <w:tab/>
      </w:r>
      <w:r>
        <w:rPr>
          <w:noProof/>
          <w:sz w:val="22"/>
          <w:szCs w:val="22"/>
        </w:rPr>
        <w:tab/>
      </w:r>
      <w:r w:rsidRPr="00A511F6">
        <w:rPr>
          <w:noProof/>
          <w:sz w:val="22"/>
          <w:szCs w:val="22"/>
        </w:rPr>
        <w:t>Рок важења понуде:______________________</w:t>
      </w:r>
    </w:p>
    <w:p w:rsidR="00BC5591" w:rsidRPr="00A511F6" w:rsidRDefault="00BC5591" w:rsidP="00BC5591">
      <w:pPr>
        <w:pStyle w:val="BodyText"/>
        <w:rPr>
          <w:noProof/>
          <w:sz w:val="22"/>
          <w:szCs w:val="22"/>
        </w:rPr>
      </w:pPr>
      <w:r w:rsidRPr="00A511F6">
        <w:rPr>
          <w:noProof/>
          <w:sz w:val="22"/>
          <w:szCs w:val="22"/>
        </w:rPr>
        <w:t>Начин и услови плаћања:______________</w:t>
      </w:r>
      <w:r>
        <w:rPr>
          <w:noProof/>
          <w:sz w:val="22"/>
          <w:szCs w:val="22"/>
        </w:rPr>
        <w:t>______</w:t>
      </w:r>
      <w:r>
        <w:rPr>
          <w:noProof/>
          <w:sz w:val="22"/>
          <w:szCs w:val="22"/>
        </w:rPr>
        <w:tab/>
        <w:t xml:space="preserve">             </w:t>
      </w:r>
      <w:r w:rsidRPr="00A511F6">
        <w:rPr>
          <w:noProof/>
          <w:sz w:val="22"/>
          <w:szCs w:val="22"/>
        </w:rPr>
        <w:t xml:space="preserve">  М.П.  </w:t>
      </w:r>
      <w:r>
        <w:rPr>
          <w:noProof/>
          <w:sz w:val="22"/>
          <w:szCs w:val="22"/>
          <w:lang w:val="sr-Cyrl-CS"/>
        </w:rPr>
        <w:t xml:space="preserve">              </w:t>
      </w:r>
      <w:r w:rsidRPr="00A511F6">
        <w:rPr>
          <w:noProof/>
          <w:sz w:val="22"/>
          <w:szCs w:val="22"/>
        </w:rPr>
        <w:t>Датум:_________________________________</w:t>
      </w:r>
    </w:p>
    <w:p w:rsidR="0009603A" w:rsidRDefault="00BC5591" w:rsidP="003C0D8F">
      <w:pPr>
        <w:pStyle w:val="BodyText"/>
        <w:rPr>
          <w:noProof/>
          <w:sz w:val="22"/>
          <w:szCs w:val="22"/>
        </w:rPr>
      </w:pPr>
      <w:r w:rsidRPr="00A511F6">
        <w:rPr>
          <w:noProof/>
          <w:sz w:val="22"/>
          <w:szCs w:val="22"/>
        </w:rPr>
        <w:t>Посебне напомене:_________________________</w:t>
      </w:r>
      <w:r w:rsidRPr="00A511F6">
        <w:rPr>
          <w:noProof/>
          <w:sz w:val="22"/>
          <w:szCs w:val="22"/>
        </w:rPr>
        <w:tab/>
      </w:r>
      <w:r w:rsidRPr="00A511F6">
        <w:rPr>
          <w:noProof/>
          <w:sz w:val="22"/>
          <w:szCs w:val="22"/>
        </w:rPr>
        <w:tab/>
        <w:t xml:space="preserve">            </w:t>
      </w:r>
      <w:r w:rsidRPr="00A511F6">
        <w:rPr>
          <w:noProof/>
          <w:sz w:val="22"/>
          <w:szCs w:val="22"/>
        </w:rPr>
        <w:tab/>
      </w:r>
      <w:r w:rsidRPr="00A511F6">
        <w:rPr>
          <w:noProof/>
          <w:sz w:val="22"/>
          <w:szCs w:val="22"/>
        </w:rPr>
        <w:tab/>
        <w:t>Потпис:________________________________</w:t>
      </w:r>
      <w:r w:rsidR="0009603A">
        <w:rPr>
          <w:noProof/>
          <w:sz w:val="22"/>
          <w:szCs w:val="22"/>
        </w:rPr>
        <w:br w:type="page"/>
      </w:r>
    </w:p>
    <w:p w:rsidR="003C0D8F" w:rsidRPr="0009603A" w:rsidRDefault="003C0D8F" w:rsidP="003C0D8F">
      <w:pPr>
        <w:pStyle w:val="BodyText"/>
        <w:rPr>
          <w:noProof/>
          <w:sz w:val="22"/>
          <w:szCs w:val="22"/>
        </w:rPr>
      </w:pPr>
    </w:p>
    <w:p w:rsidR="003C0D8F" w:rsidRDefault="003C0D8F" w:rsidP="006F7683">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D2" w:rsidRDefault="007753D2">
      <w:r>
        <w:separator/>
      </w:r>
    </w:p>
  </w:endnote>
  <w:endnote w:type="continuationSeparator" w:id="0">
    <w:p w:rsidR="007753D2" w:rsidRDefault="0077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753D2" w:rsidRDefault="007753D2">
        <w:pPr>
          <w:pStyle w:val="Footer"/>
          <w:jc w:val="right"/>
        </w:pPr>
        <w:r>
          <w:rPr>
            <w:lang w:val="sr-Cyrl-CS"/>
          </w:rPr>
          <w:t xml:space="preserve">Страна </w:t>
        </w:r>
        <w:r>
          <w:fldChar w:fldCharType="begin"/>
        </w:r>
        <w:r>
          <w:instrText xml:space="preserve"> PAGE   \* MERGEFORMAT </w:instrText>
        </w:r>
        <w:r>
          <w:fldChar w:fldCharType="separate"/>
        </w:r>
        <w:r w:rsidR="001D0C42">
          <w:rPr>
            <w:noProof/>
          </w:rPr>
          <w:t>9</w:t>
        </w:r>
        <w:r>
          <w:rPr>
            <w:noProof/>
          </w:rPr>
          <w:fldChar w:fldCharType="end"/>
        </w:r>
        <w:r>
          <w:rPr>
            <w:noProof/>
            <w:lang w:val="sr-Cyrl-CS"/>
          </w:rPr>
          <w:t>/</w:t>
        </w:r>
        <w:r>
          <w:rPr>
            <w:noProof/>
            <w:lang w:val="sr-Latn-RS"/>
          </w:rPr>
          <w:t>3</w:t>
        </w:r>
        <w:r w:rsidR="00770165">
          <w:rPr>
            <w:noProof/>
            <w:lang w:val="sr-Latn-RS"/>
          </w:rPr>
          <w:t>2</w:t>
        </w:r>
      </w:p>
    </w:sdtContent>
  </w:sdt>
  <w:p w:rsidR="007753D2" w:rsidRDefault="00775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Default="007753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3D2" w:rsidRDefault="007753D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Pr="0081408D" w:rsidRDefault="007753D2">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1D0C42">
      <w:rPr>
        <w:noProof/>
      </w:rPr>
      <w:t>32</w:t>
    </w:r>
    <w:r>
      <w:rPr>
        <w:noProof/>
      </w:rPr>
      <w:fldChar w:fldCharType="end"/>
    </w:r>
    <w:r>
      <w:rPr>
        <w:noProof/>
        <w:lang w:val="sr-Cyrl-CS"/>
      </w:rPr>
      <w:t>/</w:t>
    </w:r>
    <w:r w:rsidR="00770165">
      <w:rPr>
        <w:noProof/>
        <w:lang w:val="sr-Latn-RS"/>
      </w:rPr>
      <w:t>32</w:t>
    </w:r>
  </w:p>
  <w:p w:rsidR="007753D2" w:rsidRPr="00CF2211" w:rsidRDefault="007753D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Default="00775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D2" w:rsidRDefault="007753D2">
      <w:r>
        <w:separator/>
      </w:r>
    </w:p>
  </w:footnote>
  <w:footnote w:type="continuationSeparator" w:id="0">
    <w:p w:rsidR="007753D2" w:rsidRDefault="00775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Default="00775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Pr="00884492" w:rsidRDefault="007753D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D2" w:rsidRDefault="00775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6C482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0923A1"/>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81167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E1A33D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A768B"/>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CC02FD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56223"/>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0601D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6041CF8"/>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70C31C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7B871F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7F6EA3"/>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9C306E"/>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E1A205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02E6CB3"/>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71064E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7332197"/>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4856EC"/>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E17B3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29446CB"/>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8533CF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9E74D0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CF852D2"/>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14B5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3AB5E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63129A7"/>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6A5176E"/>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8531420"/>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0791CED"/>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453752A"/>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52C7A8F"/>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7135F90"/>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A25D80"/>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AC94055"/>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D2E131A"/>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EF55494"/>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7321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4"/>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2"/>
  </w:num>
  <w:num w:numId="9">
    <w:abstractNumId w:val="36"/>
  </w:num>
  <w:num w:numId="10">
    <w:abstractNumId w:val="11"/>
  </w:num>
  <w:num w:numId="11">
    <w:abstractNumId w:val="16"/>
  </w:num>
  <w:num w:numId="12">
    <w:abstractNumId w:val="9"/>
  </w:num>
  <w:num w:numId="13">
    <w:abstractNumId w:val="31"/>
  </w:num>
  <w:num w:numId="14">
    <w:abstractNumId w:val="39"/>
  </w:num>
  <w:num w:numId="15">
    <w:abstractNumId w:val="4"/>
  </w:num>
  <w:num w:numId="16">
    <w:abstractNumId w:val="29"/>
  </w:num>
  <w:num w:numId="17">
    <w:abstractNumId w:val="51"/>
  </w:num>
  <w:num w:numId="18">
    <w:abstractNumId w:val="15"/>
  </w:num>
  <w:num w:numId="19">
    <w:abstractNumId w:val="17"/>
  </w:num>
  <w:num w:numId="20">
    <w:abstractNumId w:val="19"/>
  </w:num>
  <w:num w:numId="21">
    <w:abstractNumId w:val="22"/>
  </w:num>
  <w:num w:numId="22">
    <w:abstractNumId w:val="35"/>
  </w:num>
  <w:num w:numId="23">
    <w:abstractNumId w:val="32"/>
  </w:num>
  <w:num w:numId="24">
    <w:abstractNumId w:val="40"/>
  </w:num>
  <w:num w:numId="25">
    <w:abstractNumId w:val="34"/>
  </w:num>
  <w:num w:numId="26">
    <w:abstractNumId w:val="50"/>
  </w:num>
  <w:num w:numId="27">
    <w:abstractNumId w:val="45"/>
  </w:num>
  <w:num w:numId="28">
    <w:abstractNumId w:val="8"/>
  </w:num>
  <w:num w:numId="29">
    <w:abstractNumId w:val="18"/>
  </w:num>
  <w:num w:numId="30">
    <w:abstractNumId w:val="23"/>
  </w:num>
  <w:num w:numId="31">
    <w:abstractNumId w:val="24"/>
  </w:num>
  <w:num w:numId="32">
    <w:abstractNumId w:val="13"/>
  </w:num>
  <w:num w:numId="33">
    <w:abstractNumId w:val="41"/>
  </w:num>
  <w:num w:numId="34">
    <w:abstractNumId w:val="49"/>
  </w:num>
  <w:num w:numId="35">
    <w:abstractNumId w:val="43"/>
  </w:num>
  <w:num w:numId="36">
    <w:abstractNumId w:val="5"/>
  </w:num>
  <w:num w:numId="37">
    <w:abstractNumId w:val="47"/>
  </w:num>
  <w:num w:numId="38">
    <w:abstractNumId w:val="6"/>
  </w:num>
  <w:num w:numId="39">
    <w:abstractNumId w:val="42"/>
  </w:num>
  <w:num w:numId="40">
    <w:abstractNumId w:val="46"/>
  </w:num>
  <w:num w:numId="41">
    <w:abstractNumId w:val="33"/>
  </w:num>
  <w:num w:numId="42">
    <w:abstractNumId w:val="10"/>
  </w:num>
  <w:num w:numId="43">
    <w:abstractNumId w:val="38"/>
  </w:num>
  <w:num w:numId="44">
    <w:abstractNumId w:val="27"/>
  </w:num>
  <w:num w:numId="45">
    <w:abstractNumId w:val="48"/>
  </w:num>
  <w:num w:numId="46">
    <w:abstractNumId w:val="28"/>
  </w:num>
  <w:num w:numId="47">
    <w:abstractNumId w:val="52"/>
  </w:num>
  <w:num w:numId="48">
    <w:abstractNumId w:val="30"/>
  </w:num>
  <w:num w:numId="49">
    <w:abstractNumId w:val="26"/>
  </w:num>
  <w:num w:numId="5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67E"/>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7E"/>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B66AA"/>
    <w:rsid w:val="001C66D6"/>
    <w:rsid w:val="001D0698"/>
    <w:rsid w:val="001D089F"/>
    <w:rsid w:val="001D0C42"/>
    <w:rsid w:val="001D19F9"/>
    <w:rsid w:val="001D1B33"/>
    <w:rsid w:val="001D3DC5"/>
    <w:rsid w:val="001D496A"/>
    <w:rsid w:val="001D56B3"/>
    <w:rsid w:val="001E0172"/>
    <w:rsid w:val="001E1F79"/>
    <w:rsid w:val="001E1FCE"/>
    <w:rsid w:val="001E49EF"/>
    <w:rsid w:val="001F17B2"/>
    <w:rsid w:val="001F30AB"/>
    <w:rsid w:val="001F420F"/>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4487"/>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401A5E"/>
    <w:rsid w:val="00404727"/>
    <w:rsid w:val="00404E7D"/>
    <w:rsid w:val="00405755"/>
    <w:rsid w:val="0040621B"/>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BAB"/>
    <w:rsid w:val="004F525F"/>
    <w:rsid w:val="004F6991"/>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148E"/>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0165"/>
    <w:rsid w:val="00771C28"/>
    <w:rsid w:val="00772BCC"/>
    <w:rsid w:val="0077365A"/>
    <w:rsid w:val="00773C74"/>
    <w:rsid w:val="00774993"/>
    <w:rsid w:val="00774EBA"/>
    <w:rsid w:val="007753D2"/>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1782A"/>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78C"/>
    <w:rsid w:val="00F051B7"/>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styleId="Emphasis">
    <w:name w:val="Emphasis"/>
    <w:basedOn w:val="DefaultParagraphFont"/>
    <w:qFormat/>
    <w:rsid w:val="005D1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styleId="Emphasis">
    <w:name w:val="Emphasis"/>
    <w:basedOn w:val="DefaultParagraphFont"/>
    <w:qFormat/>
    <w:rsid w:val="005D1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9AE3-2728-4A2A-93CF-234B6869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8575</Words>
  <Characters>48878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57339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2</cp:revision>
  <cp:lastPrinted>2014-11-28T09:35:00Z</cp:lastPrinted>
  <dcterms:created xsi:type="dcterms:W3CDTF">2015-01-28T09:40:00Z</dcterms:created>
  <dcterms:modified xsi:type="dcterms:W3CDTF">2015-01-28T09:40:00Z</dcterms:modified>
</cp:coreProperties>
</file>