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3pt" o:ole="">
                  <v:imagedata r:id="rId9" o:title=""/>
                </v:shape>
                <o:OLEObject Type="Embed" ProgID="Paint.Picture" ShapeID="_x0000_i1025" DrawAspect="Content" ObjectID="_1482319535"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A045C" w:rsidRPr="00EB23DB" w:rsidRDefault="002A045C" w:rsidP="002A045C">
      <w:pPr>
        <w:pStyle w:val="Footer"/>
        <w:jc w:val="center"/>
        <w:rPr>
          <w:b/>
          <w:szCs w:val="28"/>
        </w:rPr>
      </w:pPr>
      <w:r w:rsidRPr="00CD6461">
        <w:rPr>
          <w:b/>
          <w:szCs w:val="28"/>
          <w:lang w:val="sr-Cyrl-CS"/>
        </w:rPr>
        <w:t xml:space="preserve">Набавка </w:t>
      </w:r>
      <w:r w:rsidR="00AE5E2F">
        <w:rPr>
          <w:b/>
          <w:szCs w:val="28"/>
          <w:lang w:val="sr-Cyrl-RS"/>
        </w:rPr>
        <w:t>не</w:t>
      </w:r>
      <w:r>
        <w:rPr>
          <w:b/>
          <w:szCs w:val="28"/>
        </w:rPr>
        <w:t xml:space="preserve">регистрованих лекова ван </w:t>
      </w:r>
      <w:r w:rsidR="00AE5E2F">
        <w:rPr>
          <w:b/>
          <w:szCs w:val="28"/>
          <w:lang w:val="sr-Cyrl-RS"/>
        </w:rPr>
        <w:t xml:space="preserve">Д </w:t>
      </w:r>
      <w:r>
        <w:rPr>
          <w:b/>
          <w:szCs w:val="28"/>
        </w:rPr>
        <w:t>Листе лекова</w:t>
      </w:r>
    </w:p>
    <w:p w:rsidR="002A045C" w:rsidRPr="00CD6461" w:rsidRDefault="002A045C" w:rsidP="002A045C">
      <w:pPr>
        <w:pStyle w:val="Footer"/>
        <w:jc w:val="center"/>
        <w:rPr>
          <w:b/>
          <w:szCs w:val="28"/>
        </w:rPr>
      </w:pPr>
      <w:proofErr w:type="gramStart"/>
      <w:r>
        <w:rPr>
          <w:b/>
          <w:szCs w:val="28"/>
        </w:rPr>
        <w:t>за</w:t>
      </w:r>
      <w:proofErr w:type="gramEnd"/>
      <w:r w:rsidRPr="00CD6461">
        <w:rPr>
          <w:b/>
          <w:szCs w:val="28"/>
        </w:rPr>
        <w:t xml:space="preserve"> потребе Клиничког центра Војводине</w:t>
      </w:r>
    </w:p>
    <w:p w:rsidR="003F757C" w:rsidRPr="003F757C" w:rsidRDefault="003F757C" w:rsidP="003F757C">
      <w:pPr>
        <w:pStyle w:val="Footer"/>
        <w:jc w:val="center"/>
        <w:rPr>
          <w:b/>
          <w:noProof/>
          <w:lang w:val="sr-Latn-RS"/>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B12E12">
        <w:rPr>
          <w:b/>
          <w:noProof/>
          <w:lang w:val="sr-Latn-RS"/>
        </w:rPr>
        <w:t>0</w:t>
      </w:r>
      <w:r w:rsidR="00AE5E2F">
        <w:rPr>
          <w:b/>
          <w:noProof/>
          <w:lang w:val="sr-Cyrl-RS"/>
        </w:rPr>
        <w:t>8</w:t>
      </w:r>
      <w:r w:rsidR="00B12E12">
        <w:rPr>
          <w:b/>
          <w:noProof/>
          <w:lang w:val="sr-Latn-RS"/>
        </w:rPr>
        <w:t>-15</w:t>
      </w:r>
      <w:r w:rsidR="009271AE">
        <w:rPr>
          <w:b/>
          <w:noProof/>
        </w:rPr>
        <w:t>-O</w:t>
      </w:r>
    </w:p>
    <w:p w:rsidR="002D5B2C" w:rsidRPr="00B60424" w:rsidRDefault="002D5B2C" w:rsidP="00210537">
      <w:pPr>
        <w:pStyle w:val="Footer"/>
        <w:tabs>
          <w:tab w:val="left" w:pos="720"/>
        </w:tabs>
        <w:spacing w:after="456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12E12">
        <w:rPr>
          <w:b/>
          <w:noProof/>
          <w:lang w:val="sr-Cyrl-CS"/>
        </w:rPr>
        <w:t>јануар</w:t>
      </w:r>
      <w:r w:rsidR="00492878">
        <w:rPr>
          <w:b/>
          <w:noProof/>
        </w:rPr>
        <w:t xml:space="preserve"> </w:t>
      </w:r>
      <w:r w:rsidR="004D32CD">
        <w:rPr>
          <w:b/>
          <w:noProof/>
        </w:rPr>
        <w:t>201</w:t>
      </w:r>
      <w:r w:rsidR="00B12E12">
        <w:rPr>
          <w:b/>
          <w:noProof/>
          <w:lang w:val="sr-Cyrl-RS"/>
        </w:rPr>
        <w:t>5</w:t>
      </w:r>
      <w:r w:rsidR="004D32CD">
        <w:rPr>
          <w:b/>
          <w:noProof/>
        </w:rPr>
        <w:t>.</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AE5E2F" w:rsidRPr="00CD6461" w:rsidRDefault="00B84C11" w:rsidP="00AE5E2F">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B12E12">
        <w:rPr>
          <w:b/>
          <w:noProof/>
          <w:lang w:val="sr-Cyrl-CS"/>
        </w:rPr>
        <w:t>0</w:t>
      </w:r>
      <w:r w:rsidR="00AE5E2F">
        <w:rPr>
          <w:b/>
          <w:noProof/>
          <w:lang w:val="sr-Cyrl-CS"/>
        </w:rPr>
        <w:t>8</w:t>
      </w:r>
      <w:r w:rsidR="00B12E12">
        <w:rPr>
          <w:b/>
          <w:noProof/>
          <w:lang w:val="sr-Cyrl-CS"/>
        </w:rPr>
        <w:t>-15</w:t>
      </w:r>
      <w:r w:rsidR="004D32CD">
        <w:rPr>
          <w:b/>
          <w:noProof/>
        </w:rPr>
        <w:t>-О</w:t>
      </w:r>
      <w:r w:rsidR="00882F3E">
        <w:rPr>
          <w:b/>
          <w:noProof/>
        </w:rPr>
        <w:t xml:space="preserve"> –</w:t>
      </w:r>
      <w:r w:rsidRPr="00E13123">
        <w:rPr>
          <w:b/>
          <w:noProof/>
        </w:rPr>
        <w:t xml:space="preserve"> </w:t>
      </w:r>
      <w:r w:rsidR="00AE5E2F">
        <w:rPr>
          <w:b/>
          <w:szCs w:val="28"/>
          <w:lang w:val="sr-Cyrl-CS"/>
        </w:rPr>
        <w:t>н</w:t>
      </w:r>
      <w:r w:rsidR="00AE5E2F" w:rsidRPr="00CD6461">
        <w:rPr>
          <w:b/>
          <w:szCs w:val="28"/>
          <w:lang w:val="sr-Cyrl-CS"/>
        </w:rPr>
        <w:t xml:space="preserve">абавка </w:t>
      </w:r>
      <w:r w:rsidR="00AE5E2F">
        <w:rPr>
          <w:b/>
          <w:szCs w:val="28"/>
          <w:lang w:val="sr-Cyrl-RS"/>
        </w:rPr>
        <w:t>не</w:t>
      </w:r>
      <w:r w:rsidR="00AE5E2F">
        <w:rPr>
          <w:b/>
          <w:szCs w:val="28"/>
        </w:rPr>
        <w:t xml:space="preserve">регистрованих лекова ван </w:t>
      </w:r>
      <w:r w:rsidR="00AE5E2F">
        <w:rPr>
          <w:b/>
          <w:szCs w:val="28"/>
          <w:lang w:val="sr-Cyrl-RS"/>
        </w:rPr>
        <w:t xml:space="preserve">Д </w:t>
      </w:r>
      <w:r w:rsidR="00AE5E2F">
        <w:rPr>
          <w:b/>
          <w:szCs w:val="28"/>
        </w:rPr>
        <w:t>Листе лекова</w:t>
      </w:r>
      <w:r w:rsidR="00AE5E2F">
        <w:rPr>
          <w:b/>
          <w:szCs w:val="28"/>
          <w:lang w:val="sr-Cyrl-RS"/>
        </w:rPr>
        <w:t xml:space="preserve"> </w:t>
      </w:r>
      <w:r w:rsidR="00AE5E2F">
        <w:rPr>
          <w:b/>
          <w:szCs w:val="28"/>
        </w:rPr>
        <w:t>за</w:t>
      </w:r>
      <w:r w:rsidR="00AE5E2F" w:rsidRPr="00CD6461">
        <w:rPr>
          <w:b/>
          <w:szCs w:val="28"/>
        </w:rPr>
        <w:t xml:space="preserve"> потребе Клиничког центра Војводине</w:t>
      </w:r>
    </w:p>
    <w:p w:rsidR="002B317E" w:rsidRDefault="002B317E" w:rsidP="002B317E">
      <w:pPr>
        <w:pStyle w:val="Footer"/>
        <w:jc w:val="center"/>
        <w:rPr>
          <w:b/>
          <w:szCs w:val="28"/>
          <w:lang w:val="sr-Latn-RS"/>
        </w:rPr>
      </w:pPr>
    </w:p>
    <w:p w:rsidR="00210537" w:rsidRPr="00210537" w:rsidRDefault="00210537" w:rsidP="002B317E">
      <w:pPr>
        <w:pStyle w:val="Footer"/>
        <w:jc w:val="center"/>
        <w:rPr>
          <w:b/>
          <w:szCs w:val="28"/>
          <w:lang w:val="sr-Cyrl-RS"/>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155158">
              <w:rPr>
                <w:webHidden/>
              </w:rPr>
              <w:t>1</w:t>
            </w:r>
            <w:r>
              <w:rPr>
                <w:webHidden/>
              </w:rPr>
              <w:fldChar w:fldCharType="end"/>
            </w:r>
          </w:hyperlink>
        </w:p>
        <w:p w:rsidR="00031502" w:rsidRDefault="00217411">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155158">
              <w:rPr>
                <w:noProof/>
                <w:webHidden/>
              </w:rPr>
              <w:t>3</w:t>
            </w:r>
            <w:r w:rsidR="004E41BB">
              <w:rPr>
                <w:noProof/>
                <w:webHidden/>
              </w:rPr>
              <w:fldChar w:fldCharType="end"/>
            </w:r>
          </w:hyperlink>
        </w:p>
        <w:p w:rsidR="00031502" w:rsidRDefault="00217411">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155158">
              <w:rPr>
                <w:noProof/>
                <w:webHidden/>
              </w:rPr>
              <w:t>4</w:t>
            </w:r>
            <w:r w:rsidR="004E41BB">
              <w:rPr>
                <w:noProof/>
                <w:webHidden/>
              </w:rPr>
              <w:fldChar w:fldCharType="end"/>
            </w:r>
          </w:hyperlink>
        </w:p>
        <w:p w:rsidR="00031502" w:rsidRDefault="00217411">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8B3BC2">
              <w:rPr>
                <w:noProof/>
                <w:webHidden/>
                <w:lang w:val="sr-Latn-RS"/>
              </w:rPr>
              <w:t>5</w:t>
            </w:r>
          </w:hyperlink>
        </w:p>
        <w:p w:rsidR="00031502" w:rsidRDefault="00217411">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8B3BC2">
              <w:rPr>
                <w:noProof/>
                <w:webHidden/>
                <w:lang w:val="sr-Latn-RS"/>
              </w:rPr>
              <w:t>6</w:t>
            </w:r>
          </w:hyperlink>
        </w:p>
        <w:p w:rsidR="00031502" w:rsidRDefault="00217411">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8B3BC2">
              <w:rPr>
                <w:noProof/>
                <w:webHidden/>
                <w:lang w:val="sr-Latn-RS"/>
              </w:rPr>
              <w:t>7</w:t>
            </w:r>
          </w:hyperlink>
        </w:p>
        <w:p w:rsidR="00031502" w:rsidRDefault="00217411">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w:t>
            </w:r>
            <w:r w:rsidR="008B3BC2">
              <w:rPr>
                <w:noProof/>
                <w:webHidden/>
                <w:lang w:val="sr-Latn-RS"/>
              </w:rPr>
              <w:t>1</w:t>
            </w:r>
          </w:hyperlink>
        </w:p>
        <w:p w:rsidR="00031502" w:rsidRDefault="00217411">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8B3BC2">
              <w:rPr>
                <w:noProof/>
                <w:webHidden/>
                <w:lang w:val="sr-Latn-RS"/>
              </w:rPr>
              <w:t>19</w:t>
            </w:r>
          </w:hyperlink>
        </w:p>
        <w:p w:rsidR="00031502" w:rsidRDefault="00217411">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724DB0">
              <w:rPr>
                <w:noProof/>
                <w:webHidden/>
              </w:rPr>
              <w:t>2</w:t>
            </w:r>
            <w:r w:rsidR="00396D89">
              <w:rPr>
                <w:noProof/>
                <w:webHidden/>
              </w:rPr>
              <w:t>3</w:t>
            </w:r>
          </w:hyperlink>
        </w:p>
        <w:p w:rsidR="00031502" w:rsidRDefault="00217411">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724DB0">
              <w:rPr>
                <w:noProof/>
                <w:webHidden/>
              </w:rPr>
              <w:t>2</w:t>
            </w:r>
            <w:r w:rsidR="00396D89">
              <w:rPr>
                <w:noProof/>
                <w:webHidden/>
              </w:rPr>
              <w:t>4</w:t>
            </w:r>
          </w:hyperlink>
        </w:p>
        <w:p w:rsidR="00031502" w:rsidRDefault="00217411">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724DB0">
              <w:rPr>
                <w:noProof/>
                <w:webHidden/>
                <w:lang w:val="sr-Latn-RS"/>
              </w:rPr>
              <w:t>2</w:t>
            </w:r>
            <w:r w:rsidR="00396D89">
              <w:rPr>
                <w:noProof/>
                <w:webHidden/>
                <w:lang w:val="sr-Latn-RS"/>
              </w:rPr>
              <w:t>5</w:t>
            </w:r>
          </w:hyperlink>
        </w:p>
        <w:p w:rsidR="00031502" w:rsidRDefault="00217411">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724DB0">
              <w:rPr>
                <w:noProof/>
                <w:webHidden/>
                <w:lang w:val="sr-Latn-RS"/>
              </w:rPr>
              <w:t>2</w:t>
            </w:r>
            <w:r w:rsidR="00396D89">
              <w:rPr>
                <w:noProof/>
                <w:webHidden/>
                <w:lang w:val="sr-Latn-RS"/>
              </w:rPr>
              <w:t>6</w:t>
            </w:r>
          </w:hyperlink>
        </w:p>
        <w:p w:rsidR="00031502" w:rsidRDefault="00217411">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724DB0">
              <w:rPr>
                <w:noProof/>
                <w:webHidden/>
                <w:lang w:val="sr-Latn-RS"/>
              </w:rPr>
              <w:t>2</w:t>
            </w:r>
            <w:r w:rsidR="00396D89">
              <w:rPr>
                <w:noProof/>
                <w:webHidden/>
                <w:lang w:val="sr-Latn-RS"/>
              </w:rPr>
              <w:t>7</w:t>
            </w:r>
          </w:hyperlink>
        </w:p>
        <w:p w:rsidR="00031502" w:rsidRDefault="00217411">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B12E12">
              <w:rPr>
                <w:noProof/>
                <w:webHidden/>
              </w:rPr>
              <w:t>3</w:t>
            </w:r>
            <w:r w:rsidR="00396D89">
              <w:rPr>
                <w:noProof/>
                <w:webHidden/>
              </w:rPr>
              <w:t>2</w:t>
            </w:r>
          </w:hyperlink>
        </w:p>
        <w:p w:rsidR="00031502" w:rsidRDefault="00217411">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B12E12">
              <w:rPr>
                <w:noProof/>
                <w:webHidden/>
              </w:rPr>
              <w:t>3</w:t>
            </w:r>
            <w:r w:rsidR="00396D89">
              <w:rPr>
                <w:noProof/>
                <w:webHidden/>
              </w:rPr>
              <w:t>3</w:t>
            </w:r>
          </w:hyperlink>
        </w:p>
        <w:p w:rsidR="00031502" w:rsidRDefault="004E41BB">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AE5E2F" w:rsidRDefault="00B84C11" w:rsidP="00AE5E2F">
            <w:pPr>
              <w:pStyle w:val="Footer"/>
              <w:jc w:val="both"/>
              <w:rPr>
                <w:b/>
                <w:szCs w:val="28"/>
                <w:lang w:val="sr-Cyrl-RS"/>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B12E12">
              <w:rPr>
                <w:lang w:val="ru-RU"/>
              </w:rPr>
              <w:t>0</w:t>
            </w:r>
            <w:r w:rsidR="00AE5E2F">
              <w:rPr>
                <w:lang w:val="ru-RU"/>
              </w:rPr>
              <w:t>8</w:t>
            </w:r>
            <w:r w:rsidR="00B12E12">
              <w:rPr>
                <w:lang w:val="ru-RU"/>
              </w:rPr>
              <w:t>-15</w:t>
            </w:r>
            <w:r w:rsidR="00882F3E">
              <w:rPr>
                <w:lang w:val="ru-RU"/>
              </w:rPr>
              <w:t>-О</w:t>
            </w:r>
            <w:r w:rsidR="00734367" w:rsidRPr="00734367">
              <w:t xml:space="preserve"> </w:t>
            </w:r>
            <w:r w:rsidRPr="00734367">
              <w:t xml:space="preserve">је </w:t>
            </w:r>
            <w:r w:rsidR="00AE5E2F">
              <w:rPr>
                <w:b/>
                <w:szCs w:val="28"/>
                <w:lang w:val="sr-Cyrl-CS"/>
              </w:rPr>
              <w:t>н</w:t>
            </w:r>
            <w:r w:rsidR="00AE5E2F" w:rsidRPr="00CD6461">
              <w:rPr>
                <w:b/>
                <w:szCs w:val="28"/>
                <w:lang w:val="sr-Cyrl-CS"/>
              </w:rPr>
              <w:t xml:space="preserve">абавка </w:t>
            </w:r>
            <w:r w:rsidR="00AE5E2F">
              <w:rPr>
                <w:b/>
                <w:szCs w:val="28"/>
                <w:lang w:val="sr-Cyrl-RS"/>
              </w:rPr>
              <w:t>не</w:t>
            </w:r>
            <w:r w:rsidR="00AE5E2F">
              <w:rPr>
                <w:b/>
                <w:szCs w:val="28"/>
              </w:rPr>
              <w:t xml:space="preserve">регистрованих лекова ван </w:t>
            </w:r>
            <w:r w:rsidR="00AE5E2F">
              <w:rPr>
                <w:b/>
                <w:szCs w:val="28"/>
                <w:lang w:val="sr-Cyrl-RS"/>
              </w:rPr>
              <w:t xml:space="preserve">Д </w:t>
            </w:r>
            <w:r w:rsidR="00AE5E2F">
              <w:rPr>
                <w:b/>
                <w:szCs w:val="28"/>
              </w:rPr>
              <w:t>Листе лекова</w:t>
            </w:r>
            <w:r w:rsidR="00AE5E2F">
              <w:rPr>
                <w:b/>
                <w:szCs w:val="28"/>
                <w:lang w:val="sr-Cyrl-RS"/>
              </w:rPr>
              <w:t xml:space="preserve"> </w:t>
            </w:r>
            <w:r w:rsidR="00AE5E2F">
              <w:rPr>
                <w:b/>
                <w:szCs w:val="28"/>
              </w:rPr>
              <w:t>за</w:t>
            </w:r>
            <w:r w:rsidR="00AE5E2F" w:rsidRPr="00CD6461">
              <w:rPr>
                <w:b/>
                <w:szCs w:val="28"/>
              </w:rPr>
              <w:t xml:space="preserve"> потребе Клиничког центра Војводине</w:t>
            </w:r>
            <w:r w:rsidR="00AE5E2F">
              <w:rPr>
                <w:b/>
                <w:szCs w:val="28"/>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A045C" w:rsidRDefault="00B84C11" w:rsidP="00AE5E2F">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B12E12">
              <w:rPr>
                <w:lang w:val="sr-Cyrl-CS"/>
              </w:rPr>
              <w:t>0</w:t>
            </w:r>
            <w:r w:rsidR="00AE5E2F">
              <w:rPr>
                <w:lang w:val="sr-Cyrl-CS"/>
              </w:rPr>
              <w:t>8</w:t>
            </w:r>
            <w:r w:rsidR="00B12E12">
              <w:rPr>
                <w:lang w:val="sr-Cyrl-CS"/>
              </w:rPr>
              <w:t>-15</w:t>
            </w:r>
            <w:r w:rsidR="004D32CD">
              <w:rPr>
                <w:lang w:val="ru-RU"/>
              </w:rPr>
              <w:t>-О</w:t>
            </w:r>
            <w:r w:rsidR="00734367" w:rsidRPr="001B2B46">
              <w:t xml:space="preserve"> </w:t>
            </w:r>
            <w:r w:rsidRPr="001B2B46">
              <w:t xml:space="preserve">је </w:t>
            </w:r>
            <w:r w:rsidR="00AE5E2F">
              <w:rPr>
                <w:b/>
                <w:szCs w:val="28"/>
                <w:lang w:val="sr-Cyrl-CS"/>
              </w:rPr>
              <w:t>н</w:t>
            </w:r>
            <w:r w:rsidR="00AE5E2F" w:rsidRPr="00CD6461">
              <w:rPr>
                <w:b/>
                <w:szCs w:val="28"/>
                <w:lang w:val="sr-Cyrl-CS"/>
              </w:rPr>
              <w:t xml:space="preserve">абавка </w:t>
            </w:r>
            <w:r w:rsidR="00AE5E2F">
              <w:rPr>
                <w:b/>
                <w:szCs w:val="28"/>
                <w:lang w:val="sr-Cyrl-RS"/>
              </w:rPr>
              <w:t>не</w:t>
            </w:r>
            <w:r w:rsidR="00AE5E2F">
              <w:rPr>
                <w:b/>
                <w:szCs w:val="28"/>
              </w:rPr>
              <w:t xml:space="preserve">регистрованих лекова ван </w:t>
            </w:r>
            <w:r w:rsidR="00AE5E2F">
              <w:rPr>
                <w:b/>
                <w:szCs w:val="28"/>
                <w:lang w:val="sr-Cyrl-RS"/>
              </w:rPr>
              <w:t xml:space="preserve">Д </w:t>
            </w:r>
            <w:r w:rsidR="00AE5E2F">
              <w:rPr>
                <w:b/>
                <w:szCs w:val="28"/>
              </w:rPr>
              <w:t>Листе лекова</w:t>
            </w:r>
            <w:r w:rsidR="00AE5E2F">
              <w:rPr>
                <w:b/>
                <w:szCs w:val="28"/>
                <w:lang w:val="sr-Cyrl-RS"/>
              </w:rPr>
              <w:t xml:space="preserve"> </w:t>
            </w:r>
            <w:r w:rsidR="00AE5E2F">
              <w:rPr>
                <w:b/>
                <w:szCs w:val="28"/>
              </w:rPr>
              <w:t>за</w:t>
            </w:r>
            <w:r w:rsidR="00AE5E2F" w:rsidRPr="00CD6461">
              <w:rPr>
                <w:b/>
                <w:szCs w:val="28"/>
              </w:rPr>
              <w:t xml:space="preserve"> потребе Клиничког центра Војводине</w:t>
            </w:r>
            <w:r w:rsidR="00210537">
              <w:rPr>
                <w:b/>
                <w:szCs w:val="28"/>
                <w:lang w:val="sr-Cyrl-RS"/>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2A045C" w:rsidP="000B00D6">
            <w:pPr>
              <w:rPr>
                <w:noProof/>
              </w:rPr>
            </w:pPr>
            <w:r>
              <w:rPr>
                <w:noProof/>
                <w:lang w:val="sr-Cyrl-RS"/>
              </w:rPr>
              <w:t>Фармацеутски производи – 33600000.</w:t>
            </w:r>
          </w:p>
        </w:tc>
      </w:tr>
    </w:tbl>
    <w:p w:rsidR="006C11BB" w:rsidRPr="00210537" w:rsidRDefault="006C11BB" w:rsidP="00B84C11">
      <w:pPr>
        <w:rPr>
          <w:b/>
          <w:noProof/>
          <w:lang w:val="sr-Cyrl-RS"/>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492878" w:rsidRDefault="00492878" w:rsidP="00B84C11">
      <w:pPr>
        <w:rPr>
          <w:b/>
          <w:noProof/>
        </w:rPr>
      </w:pPr>
    </w:p>
    <w:tbl>
      <w:tblPr>
        <w:tblStyle w:val="TableGrid"/>
        <w:tblW w:w="9085" w:type="dxa"/>
        <w:tblInd w:w="108" w:type="dxa"/>
        <w:tblLook w:val="04A0" w:firstRow="1" w:lastRow="0" w:firstColumn="1" w:lastColumn="0" w:noHBand="0" w:noVBand="1"/>
      </w:tblPr>
      <w:tblGrid>
        <w:gridCol w:w="1134"/>
        <w:gridCol w:w="5245"/>
        <w:gridCol w:w="2706"/>
      </w:tblGrid>
      <w:tr w:rsidR="00AE5E2F" w:rsidRPr="00DE0EA0" w:rsidTr="00AE5E2F">
        <w:tc>
          <w:tcPr>
            <w:tcW w:w="1134" w:type="dxa"/>
            <w:vAlign w:val="center"/>
          </w:tcPr>
          <w:p w:rsidR="00AE5E2F" w:rsidRPr="002368A0" w:rsidRDefault="00AE5E2F" w:rsidP="00AE5E2F">
            <w:pPr>
              <w:jc w:val="center"/>
              <w:rPr>
                <w:b/>
                <w:noProof/>
              </w:rPr>
            </w:pPr>
            <w:r>
              <w:rPr>
                <w:b/>
                <w:noProof/>
              </w:rPr>
              <w:t>Број партије</w:t>
            </w:r>
          </w:p>
        </w:tc>
        <w:tc>
          <w:tcPr>
            <w:tcW w:w="5245" w:type="dxa"/>
            <w:vAlign w:val="center"/>
          </w:tcPr>
          <w:p w:rsidR="00AE5E2F" w:rsidRPr="00DE0EA0" w:rsidRDefault="00AE5E2F" w:rsidP="00AE5E2F">
            <w:pPr>
              <w:jc w:val="center"/>
              <w:rPr>
                <w:b/>
                <w:noProof/>
              </w:rPr>
            </w:pPr>
            <w:r w:rsidRPr="00DE0EA0">
              <w:rPr>
                <w:b/>
                <w:noProof/>
              </w:rPr>
              <w:t>Опис партије</w:t>
            </w:r>
          </w:p>
        </w:tc>
        <w:tc>
          <w:tcPr>
            <w:tcW w:w="2706" w:type="dxa"/>
            <w:vAlign w:val="center"/>
          </w:tcPr>
          <w:p w:rsidR="00AE5E2F" w:rsidRPr="00DE0EA0" w:rsidRDefault="00AE5E2F" w:rsidP="00AE5E2F">
            <w:pPr>
              <w:jc w:val="center"/>
              <w:rPr>
                <w:b/>
                <w:noProof/>
              </w:rPr>
            </w:pPr>
            <w:r>
              <w:rPr>
                <w:b/>
                <w:noProof/>
                <w:lang w:val="sr-Cyrl-RS"/>
              </w:rPr>
              <w:t>О</w:t>
            </w:r>
            <w:r w:rsidRPr="00DE0EA0">
              <w:rPr>
                <w:b/>
                <w:noProof/>
              </w:rPr>
              <w:t>знака из општег речника набавке</w:t>
            </w:r>
          </w:p>
        </w:tc>
      </w:tr>
      <w:tr w:rsidR="00AE5E2F" w:rsidRPr="00DE0EA0" w:rsidTr="00AE5E2F">
        <w:tc>
          <w:tcPr>
            <w:tcW w:w="1134" w:type="dxa"/>
            <w:vAlign w:val="center"/>
          </w:tcPr>
          <w:p w:rsidR="00AE5E2F" w:rsidRPr="007E1441" w:rsidRDefault="00AE5E2F" w:rsidP="00AE5E2F">
            <w:pPr>
              <w:jc w:val="center"/>
              <w:rPr>
                <w:noProof/>
              </w:rPr>
            </w:pPr>
            <w:r w:rsidRPr="007E1441">
              <w:rPr>
                <w:noProof/>
              </w:rPr>
              <w:t>1.</w:t>
            </w:r>
          </w:p>
        </w:tc>
        <w:tc>
          <w:tcPr>
            <w:tcW w:w="5245" w:type="dxa"/>
            <w:vAlign w:val="center"/>
          </w:tcPr>
          <w:p w:rsidR="00AE5E2F" w:rsidRPr="007E1441" w:rsidRDefault="00AE5E2F" w:rsidP="00AE5E2F">
            <w:pPr>
              <w:jc w:val="both"/>
              <w:rPr>
                <w:i/>
              </w:rPr>
            </w:pPr>
            <w:r w:rsidRPr="00955A72">
              <w:rPr>
                <w:i/>
              </w:rPr>
              <w:t>biperiden 5mg/5ml</w:t>
            </w:r>
          </w:p>
        </w:tc>
        <w:tc>
          <w:tcPr>
            <w:tcW w:w="2706" w:type="dxa"/>
            <w:vAlign w:val="center"/>
          </w:tcPr>
          <w:p w:rsidR="00AE5E2F" w:rsidRPr="00DE0EA0" w:rsidRDefault="00AE5E2F" w:rsidP="00AE5E2F">
            <w:pPr>
              <w:jc w:val="center"/>
              <w:rPr>
                <w:noProof/>
              </w:rPr>
            </w:pPr>
            <w:r>
              <w:rPr>
                <w:noProof/>
              </w:rPr>
              <w:t>33661400</w:t>
            </w:r>
          </w:p>
        </w:tc>
      </w:tr>
      <w:tr w:rsidR="00AE5E2F" w:rsidRPr="00DE0EA0" w:rsidTr="00AE5E2F">
        <w:tc>
          <w:tcPr>
            <w:tcW w:w="1134" w:type="dxa"/>
            <w:vAlign w:val="center"/>
          </w:tcPr>
          <w:p w:rsidR="00AE5E2F" w:rsidRPr="007E1441" w:rsidRDefault="00AE5E2F" w:rsidP="00AE5E2F">
            <w:pPr>
              <w:jc w:val="center"/>
              <w:rPr>
                <w:noProof/>
              </w:rPr>
            </w:pPr>
            <w:r w:rsidRPr="007E1441">
              <w:rPr>
                <w:noProof/>
              </w:rPr>
              <w:t>2.</w:t>
            </w:r>
          </w:p>
        </w:tc>
        <w:tc>
          <w:tcPr>
            <w:tcW w:w="5245" w:type="dxa"/>
            <w:vAlign w:val="center"/>
          </w:tcPr>
          <w:p w:rsidR="00AE5E2F" w:rsidRPr="007E1441" w:rsidRDefault="00AE5E2F" w:rsidP="00AE5E2F">
            <w:pPr>
              <w:jc w:val="both"/>
              <w:rPr>
                <w:i/>
                <w:noProof/>
              </w:rPr>
            </w:pPr>
            <w:r w:rsidRPr="00955A72">
              <w:rPr>
                <w:i/>
                <w:noProof/>
              </w:rPr>
              <w:t>hemin 25mg/ml</w:t>
            </w:r>
          </w:p>
        </w:tc>
        <w:tc>
          <w:tcPr>
            <w:tcW w:w="2706" w:type="dxa"/>
          </w:tcPr>
          <w:p w:rsidR="00AE5E2F" w:rsidRPr="00DE0EA0" w:rsidRDefault="00AE5E2F" w:rsidP="00AE5E2F">
            <w:pPr>
              <w:jc w:val="center"/>
              <w:rPr>
                <w:noProof/>
              </w:rPr>
            </w:pPr>
            <w:r>
              <w:rPr>
                <w:noProof/>
              </w:rPr>
              <w:t>33621000</w:t>
            </w:r>
          </w:p>
        </w:tc>
      </w:tr>
      <w:tr w:rsidR="00AE5E2F" w:rsidRPr="00DE0EA0" w:rsidTr="00AE5E2F">
        <w:tc>
          <w:tcPr>
            <w:tcW w:w="1134" w:type="dxa"/>
            <w:vAlign w:val="center"/>
          </w:tcPr>
          <w:p w:rsidR="00AE5E2F" w:rsidRPr="00AE5E2F" w:rsidRDefault="00AE5E2F" w:rsidP="00AE5E2F">
            <w:pPr>
              <w:jc w:val="center"/>
              <w:rPr>
                <w:noProof/>
                <w:lang w:val="sr-Cyrl-RS"/>
              </w:rPr>
            </w:pPr>
            <w:r>
              <w:rPr>
                <w:noProof/>
                <w:lang w:val="sr-Cyrl-RS"/>
              </w:rPr>
              <w:t>3.</w:t>
            </w:r>
          </w:p>
        </w:tc>
        <w:tc>
          <w:tcPr>
            <w:tcW w:w="5245" w:type="dxa"/>
            <w:vAlign w:val="center"/>
          </w:tcPr>
          <w:p w:rsidR="00AE5E2F" w:rsidRPr="007E1441" w:rsidRDefault="00AE5E2F" w:rsidP="00AE5E2F">
            <w:pPr>
              <w:jc w:val="both"/>
              <w:rPr>
                <w:i/>
                <w:noProof/>
              </w:rPr>
            </w:pPr>
            <w:r w:rsidRPr="00955A72">
              <w:rPr>
                <w:i/>
                <w:noProof/>
              </w:rPr>
              <w:t>fluoresceine 10% 500mg/5ml</w:t>
            </w:r>
          </w:p>
        </w:tc>
        <w:tc>
          <w:tcPr>
            <w:tcW w:w="2706" w:type="dxa"/>
            <w:vAlign w:val="center"/>
          </w:tcPr>
          <w:p w:rsidR="00AE5E2F" w:rsidRPr="00DE0EA0" w:rsidRDefault="00AE5E2F" w:rsidP="00AE5E2F">
            <w:pPr>
              <w:jc w:val="center"/>
              <w:rPr>
                <w:noProof/>
              </w:rPr>
            </w:pPr>
            <w:r>
              <w:rPr>
                <w:noProof/>
              </w:rPr>
              <w:t>33662100</w:t>
            </w:r>
          </w:p>
        </w:tc>
      </w:tr>
      <w:tr w:rsidR="00AE5E2F" w:rsidRPr="00DE0EA0" w:rsidTr="00AE5E2F">
        <w:tc>
          <w:tcPr>
            <w:tcW w:w="1134" w:type="dxa"/>
            <w:vAlign w:val="center"/>
          </w:tcPr>
          <w:p w:rsidR="00AE5E2F" w:rsidRPr="007E1441" w:rsidRDefault="00AE5E2F" w:rsidP="00AE5E2F">
            <w:pPr>
              <w:jc w:val="center"/>
              <w:rPr>
                <w:noProof/>
              </w:rPr>
            </w:pPr>
            <w:r>
              <w:rPr>
                <w:noProof/>
                <w:lang w:val="sr-Cyrl-RS"/>
              </w:rPr>
              <w:t>4</w:t>
            </w:r>
            <w:r w:rsidRPr="007E1441">
              <w:rPr>
                <w:noProof/>
              </w:rPr>
              <w:t>.</w:t>
            </w:r>
          </w:p>
        </w:tc>
        <w:tc>
          <w:tcPr>
            <w:tcW w:w="5245" w:type="dxa"/>
            <w:vAlign w:val="center"/>
          </w:tcPr>
          <w:p w:rsidR="00AE5E2F" w:rsidRPr="007E1441" w:rsidRDefault="00AE5E2F" w:rsidP="00AE5E2F">
            <w:pPr>
              <w:jc w:val="both"/>
              <w:rPr>
                <w:i/>
                <w:noProof/>
              </w:rPr>
            </w:pPr>
            <w:r>
              <w:rPr>
                <w:i/>
              </w:rPr>
              <w:t>kofein citrat 20mg/ml</w:t>
            </w:r>
          </w:p>
        </w:tc>
        <w:tc>
          <w:tcPr>
            <w:tcW w:w="2706" w:type="dxa"/>
            <w:vAlign w:val="center"/>
          </w:tcPr>
          <w:p w:rsidR="00AE5E2F" w:rsidRPr="00AE5E2F" w:rsidRDefault="00AE5E2F" w:rsidP="00AE5E2F">
            <w:pPr>
              <w:jc w:val="center"/>
              <w:rPr>
                <w:noProof/>
                <w:lang w:val="sr-Cyrl-RS"/>
              </w:rPr>
            </w:pPr>
            <w:r>
              <w:rPr>
                <w:noProof/>
              </w:rPr>
              <w:t>336</w:t>
            </w:r>
            <w:r>
              <w:rPr>
                <w:noProof/>
                <w:lang w:val="sr-Cyrl-RS"/>
              </w:rPr>
              <w:t>00000</w:t>
            </w:r>
          </w:p>
        </w:tc>
      </w:tr>
      <w:tr w:rsidR="00AE5E2F" w:rsidRPr="00DE0EA0" w:rsidTr="00AE5E2F">
        <w:tc>
          <w:tcPr>
            <w:tcW w:w="1134" w:type="dxa"/>
            <w:vAlign w:val="center"/>
          </w:tcPr>
          <w:p w:rsidR="00AE5E2F" w:rsidRPr="007E1441" w:rsidRDefault="00AE5E2F" w:rsidP="00AE5E2F">
            <w:pPr>
              <w:jc w:val="center"/>
              <w:rPr>
                <w:noProof/>
              </w:rPr>
            </w:pPr>
            <w:r>
              <w:rPr>
                <w:noProof/>
                <w:lang w:val="sr-Cyrl-RS"/>
              </w:rPr>
              <w:t>5</w:t>
            </w:r>
            <w:r w:rsidRPr="007E1441">
              <w:rPr>
                <w:noProof/>
              </w:rPr>
              <w:t>.</w:t>
            </w:r>
          </w:p>
        </w:tc>
        <w:tc>
          <w:tcPr>
            <w:tcW w:w="5245" w:type="dxa"/>
            <w:vAlign w:val="center"/>
          </w:tcPr>
          <w:p w:rsidR="00AE5E2F" w:rsidRPr="007E1441" w:rsidRDefault="00AE5E2F" w:rsidP="00AE5E2F">
            <w:pPr>
              <w:jc w:val="both"/>
              <w:rPr>
                <w:i/>
                <w:noProof/>
              </w:rPr>
            </w:pPr>
            <w:r w:rsidRPr="00955A72">
              <w:rPr>
                <w:i/>
                <w:noProof/>
              </w:rPr>
              <w:t>natrijum hlorid 10%, 100ml</w:t>
            </w:r>
          </w:p>
        </w:tc>
        <w:tc>
          <w:tcPr>
            <w:tcW w:w="2706" w:type="dxa"/>
            <w:vAlign w:val="center"/>
          </w:tcPr>
          <w:p w:rsidR="00AE5E2F" w:rsidRPr="00DE0EA0" w:rsidRDefault="00AE5E2F" w:rsidP="00AE5E2F">
            <w:pPr>
              <w:jc w:val="center"/>
              <w:rPr>
                <w:noProof/>
              </w:rPr>
            </w:pPr>
            <w:r>
              <w:rPr>
                <w:noProof/>
              </w:rPr>
              <w:t>33692100</w:t>
            </w:r>
          </w:p>
        </w:tc>
      </w:tr>
    </w:tbl>
    <w:p w:rsidR="00B84C11" w:rsidRPr="00210537" w:rsidRDefault="00B84C11" w:rsidP="003F757C">
      <w:pPr>
        <w:ind w:right="120"/>
        <w:rPr>
          <w:b/>
          <w:noProof/>
          <w:lang w:val="sr-Cyrl-R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2B317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AE5E2F" w:rsidRDefault="002A045C" w:rsidP="00AE5E2F">
            <w:pPr>
              <w:pStyle w:val="Footer"/>
              <w:jc w:val="both"/>
              <w:rPr>
                <w:szCs w:val="28"/>
                <w:lang w:val="sr-Cyrl-RS"/>
              </w:rPr>
            </w:pPr>
            <w:r w:rsidRPr="00AE5E2F">
              <w:t xml:space="preserve">Предмет ове јавне набавке су </w:t>
            </w:r>
            <w:r w:rsidR="00AE5E2F">
              <w:rPr>
                <w:lang w:val="sr-Cyrl-RS"/>
              </w:rPr>
              <w:t>не</w:t>
            </w:r>
            <w:r w:rsidR="00AE5E2F" w:rsidRPr="00AE5E2F">
              <w:rPr>
                <w:szCs w:val="28"/>
              </w:rPr>
              <w:t>регистровани леков</w:t>
            </w:r>
            <w:r w:rsidR="00AE5E2F" w:rsidRPr="00AE5E2F">
              <w:rPr>
                <w:szCs w:val="28"/>
                <w:lang w:val="sr-Cyrl-RS"/>
              </w:rPr>
              <w:t>и</w:t>
            </w:r>
            <w:r w:rsidR="00AE5E2F" w:rsidRPr="00AE5E2F">
              <w:rPr>
                <w:szCs w:val="28"/>
              </w:rPr>
              <w:t xml:space="preserve"> ван </w:t>
            </w:r>
            <w:r w:rsidR="00AE5E2F" w:rsidRPr="00AE5E2F">
              <w:rPr>
                <w:szCs w:val="28"/>
                <w:lang w:val="sr-Cyrl-RS"/>
              </w:rPr>
              <w:t xml:space="preserve">Д </w:t>
            </w:r>
            <w:r w:rsidR="00AE5E2F" w:rsidRPr="00AE5E2F">
              <w:rPr>
                <w:szCs w:val="28"/>
              </w:rPr>
              <w:t>Листе лекова</w:t>
            </w:r>
            <w:r w:rsidR="00AE5E2F" w:rsidRPr="00AE5E2F">
              <w:rPr>
                <w:szCs w:val="28"/>
                <w:lang w:val="sr-Cyrl-RS"/>
              </w:rPr>
              <w:t>.</w:t>
            </w:r>
          </w:p>
        </w:tc>
      </w:tr>
    </w:tbl>
    <w:p w:rsidR="00E43FAE" w:rsidRPr="002B317E"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70306" w:rsidRPr="002B317E" w:rsidRDefault="00966CFC" w:rsidP="002B317E">
            <w:pPr>
              <w:jc w:val="both"/>
              <w:rPr>
                <w:lang w:val="sr-Cyrl-R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lastRenderedPageBreak/>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217411">
            <w:pPr>
              <w:jc w:val="both"/>
              <w:rPr>
                <w:noProof/>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w:t>
            </w:r>
            <w:r w:rsidRPr="007C31CE">
              <w:rPr>
                <w:noProof/>
              </w:rPr>
              <w:t xml:space="preserve">објављивања позива, </w:t>
            </w:r>
            <w:r w:rsidRPr="00935987">
              <w:rPr>
                <w:noProof/>
              </w:rPr>
              <w:t xml:space="preserve">односно од дана </w:t>
            </w:r>
            <w:r w:rsidR="008B3BC2" w:rsidRPr="00935987">
              <w:rPr>
                <w:noProof/>
              </w:rPr>
              <w:t>09.07.2014.</w:t>
            </w:r>
            <w:r w:rsidR="000C3894" w:rsidRPr="00935987">
              <w:rPr>
                <w:noProof/>
              </w:rPr>
              <w:t xml:space="preserve"> до </w:t>
            </w:r>
            <w:r w:rsidR="008B3BC2" w:rsidRPr="00935987">
              <w:rPr>
                <w:noProof/>
              </w:rPr>
              <w:t>09.01.2015.</w:t>
            </w:r>
            <w:r w:rsidRPr="00935987">
              <w:rPr>
                <w:noProof/>
              </w:rPr>
              <w:t xml:space="preserve"> године</w:t>
            </w:r>
            <w:r w:rsidR="008E4EA4" w:rsidRPr="00935987">
              <w:rPr>
                <w:noProof/>
              </w:rPr>
              <w:t xml:space="preserve"> и да је остварио најмање</w:t>
            </w:r>
            <w:r w:rsidR="008E4EA4" w:rsidRPr="00935987">
              <w:rPr>
                <w:noProof/>
                <w:lang w:val="sr-Cyrl-CS"/>
              </w:rPr>
              <w:t xml:space="preserve"> </w:t>
            </w:r>
            <w:r w:rsidR="00217411">
              <w:rPr>
                <w:noProof/>
                <w:lang w:val="sr-Latn-RS"/>
              </w:rPr>
              <w:t>2</w:t>
            </w:r>
            <w:bookmarkStart w:id="44" w:name="_GoBack"/>
            <w:bookmarkEnd w:id="44"/>
            <w:r w:rsidR="002B317E" w:rsidRPr="00935987">
              <w:rPr>
                <w:noProof/>
                <w:lang w:val="sr-Cyrl-RS"/>
              </w:rPr>
              <w:t>0</w:t>
            </w:r>
            <w:r w:rsidR="008E4EA4" w:rsidRPr="00935987">
              <w:rPr>
                <w:noProof/>
                <w:lang w:val="sr-Cyrl-CS"/>
              </w:rPr>
              <w:t>.000.000</w:t>
            </w:r>
            <w:r w:rsidR="008E4EA4" w:rsidRPr="00935987">
              <w:rPr>
                <w:noProof/>
              </w:rPr>
              <w:t>,00 динара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7C31CE">
              <w:rPr>
                <w:noProof/>
              </w:rPr>
              <w:t>Потврда НБС о броју дана неликвидности за период од</w:t>
            </w:r>
            <w:r w:rsidRPr="007C31CE">
              <w:rPr>
                <w:noProof/>
                <w:color w:val="FF0000"/>
              </w:rPr>
              <w:t xml:space="preserve"> </w:t>
            </w:r>
            <w:r w:rsidR="008B3BC2" w:rsidRPr="00935987">
              <w:rPr>
                <w:noProof/>
              </w:rPr>
              <w:t xml:space="preserve">09.07.2014. до 09.01.2015. </w:t>
            </w:r>
            <w:r w:rsidR="00C15DC0" w:rsidRPr="00935987">
              <w:rPr>
                <w:noProof/>
              </w:rPr>
              <w:t>године</w:t>
            </w:r>
            <w:r w:rsidR="001B2B46" w:rsidRPr="00935987">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017B1D" w:rsidRDefault="008E4EA4" w:rsidP="0036320D">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w:t>
            </w:r>
            <w:r w:rsidR="008B3BC2">
              <w:rPr>
                <w:noProof/>
              </w:rPr>
              <w:t xml:space="preserve"> </w:t>
            </w:r>
            <w:r w:rsidRPr="000C3894">
              <w:rPr>
                <w:noProof/>
              </w:rPr>
              <w:t>год.).</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r w:rsidR="002A045C" w:rsidRPr="001B2B46" w:rsidTr="00A511F6">
        <w:trPr>
          <w:trHeight w:val="2275"/>
        </w:trPr>
        <w:tc>
          <w:tcPr>
            <w:tcW w:w="801" w:type="dxa"/>
            <w:vAlign w:val="center"/>
          </w:tcPr>
          <w:p w:rsidR="002A045C" w:rsidRPr="002A045C" w:rsidRDefault="00AE5E2F" w:rsidP="00A511F6">
            <w:pPr>
              <w:jc w:val="center"/>
              <w:rPr>
                <w:noProof/>
                <w:lang w:val="sr-Latn-RS"/>
              </w:rPr>
            </w:pPr>
            <w:r>
              <w:rPr>
                <w:noProof/>
                <w:lang w:val="sr-Cyrl-RS"/>
              </w:rPr>
              <w:t>8</w:t>
            </w:r>
            <w:r w:rsidR="002A045C">
              <w:rPr>
                <w:noProof/>
                <w:lang w:val="sr-Latn-RS"/>
              </w:rPr>
              <w:t>.</w:t>
            </w:r>
          </w:p>
        </w:tc>
        <w:tc>
          <w:tcPr>
            <w:tcW w:w="2939" w:type="dxa"/>
            <w:gridSpan w:val="2"/>
            <w:vAlign w:val="center"/>
          </w:tcPr>
          <w:p w:rsidR="002A045C" w:rsidRPr="00B33E89" w:rsidRDefault="002A045C" w:rsidP="00B33E89">
            <w:pPr>
              <w:jc w:val="both"/>
            </w:pPr>
            <w:r>
              <w:rPr>
                <w:noProof/>
              </w:rPr>
              <w:t>Да понуђач поседује дозволу произвођача за учешће у овој јавној  набавци</w:t>
            </w:r>
          </w:p>
        </w:tc>
        <w:tc>
          <w:tcPr>
            <w:tcW w:w="5350" w:type="dxa"/>
            <w:vAlign w:val="center"/>
          </w:tcPr>
          <w:p w:rsidR="002A045C" w:rsidRPr="00B33E89" w:rsidRDefault="002A045C" w:rsidP="00A511F6">
            <w:pPr>
              <w:jc w:val="both"/>
            </w:pPr>
            <w:r>
              <w:rPr>
                <w:noProof/>
              </w:rPr>
              <w:t>Дозвола, издата од стране произвођача понуђеног лека, за учешће у предметној јавној набавци.</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5" w:name="_Toc364158546"/>
      <w:bookmarkStart w:id="46" w:name="_Toc384039105"/>
      <w:bookmarkStart w:id="47" w:name="_Toc384124289"/>
      <w:bookmarkStart w:id="48" w:name="_Toc388514772"/>
      <w:bookmarkStart w:id="49" w:name="_Toc388522569"/>
      <w:bookmarkStart w:id="50" w:name="_Toc392144640"/>
      <w:r w:rsidRPr="00EF6B5E">
        <w:rPr>
          <w:noProof/>
        </w:rPr>
        <w:lastRenderedPageBreak/>
        <w:t>УПУТСТВО П</w:t>
      </w:r>
      <w:r w:rsidR="00343F79">
        <w:rPr>
          <w:noProof/>
        </w:rPr>
        <w:t>ОНУЂАЧИМА КАКО ДА САЧИНЕ ПОНУДУ</w:t>
      </w:r>
      <w:bookmarkEnd w:id="45"/>
      <w:bookmarkEnd w:id="46"/>
      <w:bookmarkEnd w:id="47"/>
      <w:bookmarkEnd w:id="48"/>
      <w:bookmarkEnd w:id="49"/>
      <w:bookmarkEnd w:id="5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D71F57">
        <w:trPr>
          <w:trHeight w:val="1358"/>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p w:rsidR="00017B1D" w:rsidRDefault="00017B1D" w:rsidP="00FC0ABE">
            <w:pPr>
              <w:pStyle w:val="ListParagraph"/>
              <w:numPr>
                <w:ilvl w:val="0"/>
                <w:numId w:val="10"/>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D0551" w:rsidRPr="0087667B"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EC1BC1" w:rsidRDefault="002A6122" w:rsidP="002A6122">
      <w:pPr>
        <w:jc w:val="both"/>
        <w:rPr>
          <w:bCs/>
          <w:iCs/>
        </w:rPr>
      </w:pPr>
      <w:r w:rsidRPr="002A6122">
        <w:rPr>
          <w:bCs/>
          <w:iCs/>
        </w:rPr>
        <w:t>Понуђач је дужан да јасно назначи који део понуде мења односно ко</w:t>
      </w:r>
      <w:r w:rsidR="00EC1BC1">
        <w:rPr>
          <w:bCs/>
          <w:iCs/>
        </w:rPr>
        <w:t>ја документа накнадно доставља.</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227177" w:rsidRDefault="00F0579E" w:rsidP="00F0579E">
      <w:pPr>
        <w:jc w:val="both"/>
        <w:rPr>
          <w:b/>
          <w:u w:val="single"/>
          <w:lang w:val="sr-Cyrl-RS"/>
        </w:rPr>
      </w:pPr>
      <w:r w:rsidRPr="008840A4">
        <w:rPr>
          <w:b/>
        </w:rPr>
        <w:t xml:space="preserve">9.5. </w:t>
      </w:r>
      <w:r w:rsidRPr="000746DE">
        <w:rPr>
          <w:b/>
          <w:u w:val="single"/>
        </w:rPr>
        <w:t>Други захтеви</w:t>
      </w:r>
    </w:p>
    <w:p w:rsidR="00A878F3" w:rsidRPr="002B317E" w:rsidRDefault="002B317E" w:rsidP="00A878F3">
      <w:pPr>
        <w:jc w:val="both"/>
        <w:rPr>
          <w:bCs/>
          <w:iCs/>
          <w:lang w:val="sr-Cyrl-RS"/>
        </w:rPr>
      </w:pPr>
      <w:r w:rsidRPr="002B317E">
        <w:rPr>
          <w:bCs/>
          <w:iCs/>
          <w:lang w:val="sr-Cyrl-RS"/>
        </w:rPr>
        <w:t>Понуђач нема других захтева.</w:t>
      </w:r>
    </w:p>
    <w:p w:rsidR="002B317E" w:rsidRPr="002B317E" w:rsidRDefault="002B317E" w:rsidP="00A878F3">
      <w:pPr>
        <w:jc w:val="both"/>
        <w:rPr>
          <w:b/>
          <w:bCs/>
          <w:i/>
          <w:iCs/>
          <w:highlight w:val="green"/>
          <w:lang w:val="sr-Cyrl-R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
    <w:p w:rsidR="007A2799" w:rsidRDefault="007A2799" w:rsidP="007A2799">
      <w:pPr>
        <w:jc w:val="both"/>
        <w:rPr>
          <w:rFonts w:eastAsia="TimesNewRomanPSMT"/>
          <w:bCs/>
          <w:iCs/>
        </w:rPr>
      </w:pPr>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2B317E" w:rsidRPr="00A878F3" w:rsidTr="002B317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2B317E" w:rsidRPr="008C35F8" w:rsidRDefault="002B317E" w:rsidP="002B317E">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B317E" w:rsidRPr="008C35F8" w:rsidRDefault="002B317E" w:rsidP="002B317E">
            <w:pPr>
              <w:ind w:left="87" w:firstLine="453"/>
              <w:jc w:val="both"/>
            </w:pPr>
          </w:p>
          <w:p w:rsidR="002B317E" w:rsidRPr="008C35F8" w:rsidRDefault="002B317E" w:rsidP="002B317E">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2B317E" w:rsidRPr="008C35F8" w:rsidRDefault="002B317E" w:rsidP="002B317E">
            <w:pPr>
              <w:pStyle w:val="ListParagraph"/>
              <w:numPr>
                <w:ilvl w:val="0"/>
                <w:numId w:val="8"/>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B317E" w:rsidRPr="008C35F8" w:rsidRDefault="002B317E" w:rsidP="002B317E">
            <w:pPr>
              <w:pStyle w:val="ListParagraph"/>
              <w:ind w:left="87" w:firstLine="453"/>
              <w:jc w:val="both"/>
              <w:rPr>
                <w:noProof/>
              </w:rPr>
            </w:pPr>
          </w:p>
          <w:p w:rsidR="002B317E" w:rsidRPr="008C35F8" w:rsidRDefault="002B317E" w:rsidP="002B317E">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317E" w:rsidRPr="008C35F8" w:rsidRDefault="002B317E" w:rsidP="002B317E">
            <w:pPr>
              <w:pStyle w:val="ListParagraph"/>
              <w:ind w:left="87" w:firstLine="453"/>
              <w:jc w:val="both"/>
              <w:rPr>
                <w:rFonts w:eastAsia="TimesNewRomanPSMT"/>
                <w:bCs/>
                <w:iCs/>
                <w:lang w:val="sr-Cyrl-CS"/>
              </w:rPr>
            </w:pPr>
          </w:p>
          <w:p w:rsidR="002B317E" w:rsidRPr="008C35F8" w:rsidRDefault="002B317E" w:rsidP="002B317E">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B317E" w:rsidRPr="008C35F8" w:rsidRDefault="002B317E" w:rsidP="002B317E">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B317E" w:rsidRPr="008C35F8" w:rsidRDefault="002B317E" w:rsidP="002B317E">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9271AE"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E71BEB">
        <w:lastRenderedPageBreak/>
        <w:t>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51" w:name="_Toc364158548"/>
      <w:bookmarkStart w:id="52" w:name="_Toc384039107"/>
      <w:bookmarkStart w:id="53" w:name="_Toc384124291"/>
      <w:bookmarkStart w:id="54" w:name="_Toc388514775"/>
      <w:bookmarkStart w:id="55" w:name="_Toc388522570"/>
      <w:bookmarkStart w:id="56" w:name="_Toc392144641"/>
      <w:r w:rsidRPr="00724DB0">
        <w:rPr>
          <w:noProof/>
        </w:rPr>
        <w:lastRenderedPageBreak/>
        <w:t>МОДЕЛ УГОВОРА</w:t>
      </w:r>
      <w:bookmarkEnd w:id="51"/>
      <w:bookmarkEnd w:id="52"/>
      <w:bookmarkEnd w:id="53"/>
      <w:bookmarkEnd w:id="54"/>
      <w:bookmarkEnd w:id="55"/>
      <w:bookmarkEnd w:id="56"/>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B12E12" w:rsidRDefault="00724DB0" w:rsidP="00724DB0">
      <w:pPr>
        <w:jc w:val="center"/>
        <w:rPr>
          <w:b/>
          <w:noProof/>
        </w:rPr>
      </w:pPr>
      <w:r w:rsidRPr="00B12E12">
        <w:rPr>
          <w:b/>
          <w:noProof/>
        </w:rPr>
        <w:t>УГОВОР</w:t>
      </w:r>
    </w:p>
    <w:p w:rsidR="00724DB0" w:rsidRPr="00B12E12" w:rsidRDefault="00724DB0" w:rsidP="00724DB0">
      <w:pPr>
        <w:jc w:val="center"/>
        <w:rPr>
          <w:b/>
          <w:noProof/>
          <w:lang w:val="sr-Cyrl-RS"/>
        </w:rPr>
      </w:pPr>
      <w:r w:rsidRPr="00B12E12">
        <w:rPr>
          <w:b/>
          <w:noProof/>
        </w:rPr>
        <w:t xml:space="preserve">О ЈАВНОЈ НАБАВЦИ БРОЈ </w:t>
      </w:r>
      <w:r w:rsidR="00B12E12" w:rsidRPr="00B12E12">
        <w:rPr>
          <w:b/>
          <w:noProof/>
          <w:lang w:val="sr-Cyrl-RS"/>
        </w:rPr>
        <w:t>0</w:t>
      </w:r>
      <w:r w:rsidR="00AE5E2F">
        <w:rPr>
          <w:b/>
          <w:noProof/>
          <w:lang w:val="sr-Cyrl-RS"/>
        </w:rPr>
        <w:t>8</w:t>
      </w:r>
      <w:r w:rsidR="00B12E12" w:rsidRPr="00B12E12">
        <w:rPr>
          <w:b/>
          <w:noProof/>
          <w:lang w:val="sr-Cyrl-RS"/>
        </w:rPr>
        <w:t>-15-О</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Default="00724DB0" w:rsidP="00724DB0">
      <w:pPr>
        <w:jc w:val="both"/>
        <w:rPr>
          <w:noProof/>
        </w:rPr>
      </w:pP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Default="00724DB0" w:rsidP="00AE5E2F">
      <w:pPr>
        <w:pStyle w:val="Footer"/>
        <w:ind w:firstLine="709"/>
        <w:jc w:val="both"/>
        <w:rPr>
          <w:lang w:val="sr-Cyrl-RS"/>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A045C">
        <w:rPr>
          <w:b/>
          <w:szCs w:val="28"/>
          <w:lang w:val="sr-Cyrl-RS"/>
        </w:rPr>
        <w:t xml:space="preserve"> </w:t>
      </w:r>
      <w:r w:rsidR="00AE5E2F">
        <w:rPr>
          <w:b/>
          <w:szCs w:val="28"/>
          <w:lang w:val="sr-Cyrl-RS"/>
        </w:rPr>
        <w:t>не</w:t>
      </w:r>
      <w:r w:rsidR="00CD4D84">
        <w:rPr>
          <w:b/>
          <w:szCs w:val="28"/>
          <w:lang w:val="sr-Cyrl-RS"/>
        </w:rPr>
        <w:t>регистрованих лекова ван</w:t>
      </w:r>
      <w:r w:rsidR="002B317E">
        <w:rPr>
          <w:b/>
          <w:szCs w:val="28"/>
          <w:lang w:val="sr-Cyrl-RS"/>
        </w:rPr>
        <w:t xml:space="preserve"> </w:t>
      </w:r>
      <w:r w:rsidR="00AE5E2F">
        <w:rPr>
          <w:b/>
          <w:szCs w:val="28"/>
          <w:lang w:val="sr-Cyrl-RS"/>
        </w:rPr>
        <w:t xml:space="preserve">Д </w:t>
      </w:r>
      <w:r w:rsidR="002B317E">
        <w:rPr>
          <w:b/>
          <w:szCs w:val="28"/>
          <w:lang w:val="sr-Cyrl-RS"/>
        </w:rPr>
        <w:t>Листе лекова за</w:t>
      </w:r>
      <w:r w:rsidR="002B317E" w:rsidRPr="00CD6461">
        <w:rPr>
          <w:b/>
          <w:szCs w:val="28"/>
        </w:rPr>
        <w:t xml:space="preserve"> потребе Клиничког центра Војводине</w:t>
      </w:r>
      <w:r w:rsidR="002B317E">
        <w:rPr>
          <w:noProof/>
        </w:rPr>
        <w:t xml:space="preserve"> </w:t>
      </w:r>
      <w:r w:rsidR="00227177">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B12E12">
        <w:rPr>
          <w:lang w:val="sr-Cyrl-RS"/>
        </w:rPr>
        <w:t>0</w:t>
      </w:r>
      <w:r w:rsidR="00AE5E2F">
        <w:rPr>
          <w:lang w:val="sr-Cyrl-RS"/>
        </w:rPr>
        <w:t>8</w:t>
      </w:r>
      <w:r w:rsidR="00B12E12">
        <w:rPr>
          <w:lang w:val="sr-Cyrl-RS"/>
        </w:rPr>
        <w:t>-15</w:t>
      </w:r>
      <w:r>
        <w:t xml:space="preserve">-O, </w:t>
      </w:r>
      <w:r>
        <w:rPr>
          <w:lang w:val="sr-Cyrl-RS"/>
        </w:rPr>
        <w:t>за следеће</w:t>
      </w:r>
      <w:r>
        <w:t xml:space="preserve"> партиј</w:t>
      </w:r>
      <w:r w:rsidR="00AE5E2F">
        <w:rPr>
          <w:lang w:val="sr-Cyrl-RS"/>
        </w:rPr>
        <w:t>е</w:t>
      </w:r>
      <w:r>
        <w:rPr>
          <w:lang w:val="sr-Cyrl-RS"/>
        </w:rPr>
        <w:t>:</w:t>
      </w:r>
    </w:p>
    <w:p w:rsidR="00AE5E2F" w:rsidRPr="00AE5E2F" w:rsidRDefault="00AE5E2F" w:rsidP="00AE5E2F">
      <w:pPr>
        <w:pStyle w:val="Footer"/>
        <w:ind w:firstLine="709"/>
        <w:jc w:val="both"/>
        <w:rPr>
          <w:noProof/>
          <w:lang w:val="sr-Cyrl-RS"/>
        </w:rPr>
      </w:pPr>
    </w:p>
    <w:tbl>
      <w:tblPr>
        <w:tblStyle w:val="TableGrid"/>
        <w:tblW w:w="9214" w:type="dxa"/>
        <w:tblInd w:w="108" w:type="dxa"/>
        <w:tblLayout w:type="fixed"/>
        <w:tblLook w:val="04A0" w:firstRow="1" w:lastRow="0" w:firstColumn="1" w:lastColumn="0" w:noHBand="0" w:noVBand="1"/>
      </w:tblPr>
      <w:tblGrid>
        <w:gridCol w:w="534"/>
        <w:gridCol w:w="2443"/>
        <w:gridCol w:w="851"/>
        <w:gridCol w:w="850"/>
        <w:gridCol w:w="1134"/>
        <w:gridCol w:w="1134"/>
        <w:gridCol w:w="1134"/>
        <w:gridCol w:w="1134"/>
      </w:tblGrid>
      <w:tr w:rsidR="000D592B" w:rsidRPr="00935009" w:rsidTr="000D592B">
        <w:trPr>
          <w:cantSplit/>
          <w:trHeight w:val="2700"/>
        </w:trPr>
        <w:tc>
          <w:tcPr>
            <w:tcW w:w="534" w:type="dxa"/>
            <w:textDirection w:val="btLr"/>
            <w:vAlign w:val="center"/>
            <w:hideMark/>
          </w:tcPr>
          <w:p w:rsidR="000D592B" w:rsidRPr="008B3BC2" w:rsidRDefault="00B12E12" w:rsidP="00F65FA9">
            <w:pPr>
              <w:pStyle w:val="BodyText"/>
              <w:jc w:val="center"/>
              <w:rPr>
                <w:b/>
                <w:bCs/>
                <w:noProof/>
                <w:sz w:val="22"/>
                <w:szCs w:val="22"/>
                <w:lang w:val="sr-Latn-CS"/>
              </w:rPr>
            </w:pPr>
            <w:r w:rsidRPr="008B3BC2">
              <w:rPr>
                <w:b/>
                <w:bCs/>
                <w:noProof/>
                <w:sz w:val="22"/>
                <w:szCs w:val="22"/>
                <w:lang w:val="sr-Latn-CS"/>
              </w:rPr>
              <w:t>ПАРТИЈА</w:t>
            </w:r>
          </w:p>
        </w:tc>
        <w:tc>
          <w:tcPr>
            <w:tcW w:w="2443" w:type="dxa"/>
            <w:textDirection w:val="btLr"/>
            <w:vAlign w:val="center"/>
            <w:hideMark/>
          </w:tcPr>
          <w:p w:rsidR="000D592B" w:rsidRPr="008B3BC2" w:rsidRDefault="00B12E12" w:rsidP="00F65FA9">
            <w:pPr>
              <w:pStyle w:val="BodyText"/>
              <w:ind w:left="113" w:right="113"/>
              <w:jc w:val="center"/>
              <w:rPr>
                <w:b/>
                <w:bCs/>
                <w:noProof/>
                <w:sz w:val="22"/>
                <w:szCs w:val="22"/>
                <w:lang w:val="sr-Latn-CS"/>
              </w:rPr>
            </w:pPr>
            <w:r w:rsidRPr="008B3BC2">
              <w:rPr>
                <w:b/>
                <w:bCs/>
                <w:noProof/>
                <w:sz w:val="22"/>
                <w:szCs w:val="22"/>
                <w:lang w:val="sr-Latn-CS"/>
              </w:rPr>
              <w:t>ПРЕДМЕТ</w:t>
            </w:r>
            <w:r w:rsidR="000D592B" w:rsidRPr="008B3BC2">
              <w:rPr>
                <w:b/>
                <w:bCs/>
                <w:noProof/>
                <w:sz w:val="22"/>
                <w:szCs w:val="22"/>
                <w:lang w:val="sr-Latn-CS"/>
              </w:rPr>
              <w:t xml:space="preserve"> </w:t>
            </w:r>
            <w:r w:rsidRPr="008B3BC2">
              <w:rPr>
                <w:b/>
                <w:bCs/>
                <w:noProof/>
                <w:sz w:val="22"/>
                <w:szCs w:val="22"/>
                <w:lang w:val="sr-Latn-CS"/>
              </w:rPr>
              <w:t>НАБАВКЕ</w:t>
            </w:r>
          </w:p>
        </w:tc>
        <w:tc>
          <w:tcPr>
            <w:tcW w:w="851" w:type="dxa"/>
            <w:textDirection w:val="btLr"/>
            <w:vAlign w:val="center"/>
            <w:hideMark/>
          </w:tcPr>
          <w:p w:rsidR="000D592B" w:rsidRPr="008B3BC2" w:rsidRDefault="00B12E12" w:rsidP="00F65FA9">
            <w:pPr>
              <w:pStyle w:val="BodyText"/>
              <w:ind w:left="113" w:right="113"/>
              <w:jc w:val="center"/>
              <w:rPr>
                <w:b/>
                <w:bCs/>
                <w:noProof/>
                <w:sz w:val="22"/>
                <w:szCs w:val="22"/>
                <w:lang w:val="sr-Latn-CS"/>
              </w:rPr>
            </w:pPr>
            <w:r w:rsidRPr="008B3BC2">
              <w:rPr>
                <w:b/>
                <w:bCs/>
                <w:noProof/>
                <w:sz w:val="22"/>
                <w:szCs w:val="22"/>
                <w:lang w:val="sr-Latn-CS"/>
              </w:rPr>
              <w:t>ЈЕДИНИЦА</w:t>
            </w:r>
            <w:r w:rsidR="000D592B" w:rsidRPr="008B3BC2">
              <w:rPr>
                <w:b/>
                <w:bCs/>
                <w:noProof/>
                <w:sz w:val="22"/>
                <w:szCs w:val="22"/>
                <w:lang w:val="sr-Latn-CS"/>
              </w:rPr>
              <w:t xml:space="preserve"> </w:t>
            </w:r>
            <w:r w:rsidRPr="008B3BC2">
              <w:rPr>
                <w:b/>
                <w:bCs/>
                <w:noProof/>
                <w:sz w:val="22"/>
                <w:szCs w:val="22"/>
                <w:lang w:val="sr-Latn-CS"/>
              </w:rPr>
              <w:t>МЕРЕ</w:t>
            </w:r>
          </w:p>
        </w:tc>
        <w:tc>
          <w:tcPr>
            <w:tcW w:w="850" w:type="dxa"/>
            <w:textDirection w:val="btLr"/>
            <w:vAlign w:val="center"/>
            <w:hideMark/>
          </w:tcPr>
          <w:p w:rsidR="000D592B" w:rsidRPr="008B3BC2" w:rsidRDefault="00B12E12" w:rsidP="00F65FA9">
            <w:pPr>
              <w:pStyle w:val="BodyText"/>
              <w:ind w:left="113" w:right="113"/>
              <w:jc w:val="center"/>
              <w:rPr>
                <w:b/>
                <w:bCs/>
                <w:noProof/>
                <w:sz w:val="22"/>
                <w:szCs w:val="22"/>
                <w:lang w:val="sr-Latn-CS"/>
              </w:rPr>
            </w:pPr>
            <w:r w:rsidRPr="008B3BC2">
              <w:rPr>
                <w:b/>
                <w:bCs/>
                <w:noProof/>
                <w:sz w:val="22"/>
                <w:szCs w:val="22"/>
                <w:lang w:val="sr-Latn-CS"/>
              </w:rPr>
              <w:t>КОЛИЧИНА</w:t>
            </w:r>
          </w:p>
        </w:tc>
        <w:tc>
          <w:tcPr>
            <w:tcW w:w="1134" w:type="dxa"/>
            <w:textDirection w:val="btLr"/>
            <w:vAlign w:val="center"/>
            <w:hideMark/>
          </w:tcPr>
          <w:p w:rsidR="000D592B" w:rsidRPr="008B3BC2" w:rsidRDefault="00B12E12" w:rsidP="00F65FA9">
            <w:pPr>
              <w:pStyle w:val="BodyText"/>
              <w:ind w:left="113" w:right="113"/>
              <w:jc w:val="center"/>
              <w:rPr>
                <w:b/>
                <w:bCs/>
                <w:noProof/>
                <w:sz w:val="22"/>
                <w:szCs w:val="22"/>
                <w:lang w:val="sr-Latn-CS"/>
              </w:rPr>
            </w:pPr>
            <w:r w:rsidRPr="008B3BC2">
              <w:rPr>
                <w:b/>
                <w:bCs/>
                <w:noProof/>
                <w:sz w:val="22"/>
                <w:szCs w:val="22"/>
                <w:lang w:val="sr-Latn-CS"/>
              </w:rPr>
              <w:t>ЈЕДИНИЧНА</w:t>
            </w:r>
            <w:r w:rsidR="000D592B" w:rsidRPr="008B3BC2">
              <w:rPr>
                <w:b/>
                <w:bCs/>
                <w:noProof/>
                <w:sz w:val="22"/>
                <w:szCs w:val="22"/>
                <w:lang w:val="sr-Latn-CS"/>
              </w:rPr>
              <w:t xml:space="preserve"> </w:t>
            </w:r>
            <w:r w:rsidRPr="008B3BC2">
              <w:rPr>
                <w:b/>
                <w:bCs/>
                <w:noProof/>
                <w:sz w:val="22"/>
                <w:szCs w:val="22"/>
                <w:lang w:val="sr-Latn-CS"/>
              </w:rPr>
              <w:t>ЦЕНА</w:t>
            </w:r>
            <w:r w:rsidR="000D592B" w:rsidRPr="008B3BC2">
              <w:rPr>
                <w:b/>
                <w:bCs/>
                <w:noProof/>
                <w:sz w:val="22"/>
                <w:szCs w:val="22"/>
                <w:lang w:val="sr-Latn-CS"/>
              </w:rPr>
              <w:t xml:space="preserve"> </w:t>
            </w:r>
            <w:r w:rsidRPr="008B3BC2">
              <w:rPr>
                <w:b/>
                <w:bCs/>
                <w:noProof/>
                <w:sz w:val="22"/>
                <w:szCs w:val="22"/>
                <w:lang w:val="sr-Latn-CS"/>
              </w:rPr>
              <w:t>БЕЗ</w:t>
            </w:r>
            <w:r w:rsidR="000D592B" w:rsidRPr="008B3BC2">
              <w:rPr>
                <w:b/>
                <w:bCs/>
                <w:noProof/>
                <w:sz w:val="22"/>
                <w:szCs w:val="22"/>
                <w:lang w:val="sr-Latn-CS"/>
              </w:rPr>
              <w:t xml:space="preserve"> </w:t>
            </w:r>
            <w:r w:rsidRPr="008B3BC2">
              <w:rPr>
                <w:b/>
                <w:bCs/>
                <w:noProof/>
                <w:sz w:val="22"/>
                <w:szCs w:val="22"/>
                <w:lang w:val="sr-Latn-CS"/>
              </w:rPr>
              <w:t>ПДВ</w:t>
            </w:r>
            <w:r w:rsidR="000D592B" w:rsidRPr="008B3BC2">
              <w:rPr>
                <w:b/>
                <w:bCs/>
                <w:noProof/>
                <w:sz w:val="22"/>
                <w:szCs w:val="22"/>
                <w:lang w:val="sr-Latn-CS"/>
              </w:rPr>
              <w:t>-</w:t>
            </w:r>
            <w:r w:rsidRPr="008B3BC2">
              <w:rPr>
                <w:b/>
                <w:bCs/>
                <w:noProof/>
                <w:sz w:val="22"/>
                <w:szCs w:val="22"/>
                <w:lang w:val="sr-Latn-CS"/>
              </w:rPr>
              <w:t>А</w:t>
            </w:r>
          </w:p>
        </w:tc>
        <w:tc>
          <w:tcPr>
            <w:tcW w:w="1134" w:type="dxa"/>
            <w:textDirection w:val="btLr"/>
            <w:vAlign w:val="center"/>
            <w:hideMark/>
          </w:tcPr>
          <w:p w:rsidR="000D592B" w:rsidRPr="008B3BC2" w:rsidRDefault="00B12E12" w:rsidP="00F65FA9">
            <w:pPr>
              <w:pStyle w:val="BodyText"/>
              <w:ind w:left="113" w:right="113"/>
              <w:jc w:val="center"/>
              <w:rPr>
                <w:b/>
                <w:bCs/>
                <w:noProof/>
                <w:sz w:val="22"/>
                <w:szCs w:val="22"/>
                <w:lang w:val="sr-Latn-CS"/>
              </w:rPr>
            </w:pPr>
            <w:r w:rsidRPr="008B3BC2">
              <w:rPr>
                <w:b/>
                <w:bCs/>
                <w:noProof/>
                <w:sz w:val="22"/>
                <w:szCs w:val="22"/>
                <w:lang w:val="sr-Latn-CS"/>
              </w:rPr>
              <w:t>УКУПНА</w:t>
            </w:r>
            <w:r w:rsidR="000D592B" w:rsidRPr="008B3BC2">
              <w:rPr>
                <w:b/>
                <w:bCs/>
                <w:noProof/>
                <w:sz w:val="22"/>
                <w:szCs w:val="22"/>
                <w:lang w:val="sr-Latn-CS"/>
              </w:rPr>
              <w:t xml:space="preserve"> </w:t>
            </w:r>
            <w:r w:rsidRPr="008B3BC2">
              <w:rPr>
                <w:b/>
                <w:bCs/>
                <w:noProof/>
                <w:sz w:val="22"/>
                <w:szCs w:val="22"/>
                <w:lang w:val="sr-Latn-CS"/>
              </w:rPr>
              <w:t>ЦЕНА</w:t>
            </w:r>
            <w:r w:rsidR="000D592B" w:rsidRPr="008B3BC2">
              <w:rPr>
                <w:b/>
                <w:bCs/>
                <w:noProof/>
                <w:sz w:val="22"/>
                <w:szCs w:val="22"/>
                <w:lang w:val="sr-Latn-CS"/>
              </w:rPr>
              <w:t xml:space="preserve"> </w:t>
            </w:r>
            <w:r w:rsidRPr="008B3BC2">
              <w:rPr>
                <w:b/>
                <w:bCs/>
                <w:noProof/>
                <w:sz w:val="22"/>
                <w:szCs w:val="22"/>
                <w:lang w:val="sr-Latn-CS"/>
              </w:rPr>
              <w:t>БЕЗ</w:t>
            </w:r>
            <w:r w:rsidR="000D592B" w:rsidRPr="008B3BC2">
              <w:rPr>
                <w:b/>
                <w:bCs/>
                <w:noProof/>
                <w:sz w:val="22"/>
                <w:szCs w:val="22"/>
                <w:lang w:val="sr-Latn-CS"/>
              </w:rPr>
              <w:t xml:space="preserve"> </w:t>
            </w:r>
            <w:r w:rsidRPr="008B3BC2">
              <w:rPr>
                <w:b/>
                <w:bCs/>
                <w:noProof/>
                <w:sz w:val="22"/>
                <w:szCs w:val="22"/>
                <w:lang w:val="sr-Latn-CS"/>
              </w:rPr>
              <w:t>ПДВ</w:t>
            </w:r>
            <w:r w:rsidR="000D592B" w:rsidRPr="008B3BC2">
              <w:rPr>
                <w:b/>
                <w:bCs/>
                <w:noProof/>
                <w:sz w:val="22"/>
                <w:szCs w:val="22"/>
                <w:lang w:val="sr-Latn-CS"/>
              </w:rPr>
              <w:t>-</w:t>
            </w:r>
            <w:r w:rsidRPr="008B3BC2">
              <w:rPr>
                <w:b/>
                <w:bCs/>
                <w:noProof/>
                <w:sz w:val="22"/>
                <w:szCs w:val="22"/>
                <w:lang w:val="sr-Latn-CS"/>
              </w:rPr>
              <w:t>А</w:t>
            </w:r>
          </w:p>
        </w:tc>
        <w:tc>
          <w:tcPr>
            <w:tcW w:w="1134" w:type="dxa"/>
            <w:textDirection w:val="btLr"/>
            <w:vAlign w:val="center"/>
            <w:hideMark/>
          </w:tcPr>
          <w:p w:rsidR="000D592B" w:rsidRPr="008B3BC2" w:rsidRDefault="00B12E12" w:rsidP="00F65FA9">
            <w:pPr>
              <w:pStyle w:val="BodyText"/>
              <w:ind w:left="113" w:right="113"/>
              <w:jc w:val="center"/>
              <w:rPr>
                <w:b/>
                <w:bCs/>
                <w:noProof/>
                <w:sz w:val="22"/>
                <w:szCs w:val="22"/>
                <w:lang w:val="sr-Latn-CS"/>
              </w:rPr>
            </w:pPr>
            <w:r w:rsidRPr="008B3BC2">
              <w:rPr>
                <w:b/>
                <w:bCs/>
                <w:noProof/>
                <w:sz w:val="22"/>
                <w:szCs w:val="22"/>
                <w:lang w:val="sr-Latn-CS"/>
              </w:rPr>
              <w:t>ИЗНОС</w:t>
            </w:r>
            <w:r w:rsidR="000D592B" w:rsidRPr="008B3BC2">
              <w:rPr>
                <w:b/>
                <w:bCs/>
                <w:noProof/>
                <w:sz w:val="22"/>
                <w:szCs w:val="22"/>
                <w:lang w:val="sr-Latn-CS"/>
              </w:rPr>
              <w:t xml:space="preserve"> </w:t>
            </w:r>
            <w:r w:rsidRPr="008B3BC2">
              <w:rPr>
                <w:b/>
                <w:bCs/>
                <w:noProof/>
                <w:sz w:val="22"/>
                <w:szCs w:val="22"/>
                <w:lang w:val="sr-Latn-CS"/>
              </w:rPr>
              <w:t>ПДВ</w:t>
            </w:r>
            <w:r w:rsidR="000D592B" w:rsidRPr="008B3BC2">
              <w:rPr>
                <w:b/>
                <w:bCs/>
                <w:noProof/>
                <w:sz w:val="22"/>
                <w:szCs w:val="22"/>
                <w:lang w:val="sr-Latn-CS"/>
              </w:rPr>
              <w:t>-</w:t>
            </w:r>
            <w:r w:rsidRPr="008B3BC2">
              <w:rPr>
                <w:b/>
                <w:bCs/>
                <w:noProof/>
                <w:sz w:val="22"/>
                <w:szCs w:val="22"/>
                <w:lang w:val="sr-Latn-CS"/>
              </w:rPr>
              <w:t>А</w:t>
            </w:r>
          </w:p>
        </w:tc>
        <w:tc>
          <w:tcPr>
            <w:tcW w:w="1134" w:type="dxa"/>
            <w:textDirection w:val="btLr"/>
            <w:vAlign w:val="center"/>
            <w:hideMark/>
          </w:tcPr>
          <w:p w:rsidR="000D592B" w:rsidRPr="008B3BC2" w:rsidRDefault="00B12E12" w:rsidP="00F65FA9">
            <w:pPr>
              <w:pStyle w:val="BodyText"/>
              <w:ind w:left="113" w:right="113"/>
              <w:jc w:val="center"/>
              <w:rPr>
                <w:b/>
                <w:bCs/>
                <w:noProof/>
                <w:sz w:val="22"/>
                <w:szCs w:val="22"/>
                <w:lang w:val="sr-Latn-CS"/>
              </w:rPr>
            </w:pPr>
            <w:r w:rsidRPr="008B3BC2">
              <w:rPr>
                <w:b/>
                <w:bCs/>
                <w:noProof/>
                <w:sz w:val="22"/>
                <w:szCs w:val="22"/>
                <w:lang w:val="sr-Latn-CS"/>
              </w:rPr>
              <w:t>УКУПНА</w:t>
            </w:r>
            <w:r w:rsidR="000D592B" w:rsidRPr="008B3BC2">
              <w:rPr>
                <w:b/>
                <w:bCs/>
                <w:noProof/>
                <w:sz w:val="22"/>
                <w:szCs w:val="22"/>
                <w:lang w:val="sr-Latn-CS"/>
              </w:rPr>
              <w:t xml:space="preserve"> </w:t>
            </w:r>
            <w:r w:rsidRPr="008B3BC2">
              <w:rPr>
                <w:b/>
                <w:bCs/>
                <w:noProof/>
                <w:sz w:val="22"/>
                <w:szCs w:val="22"/>
                <w:lang w:val="sr-Latn-CS"/>
              </w:rPr>
              <w:t>ЦЕНА</w:t>
            </w:r>
            <w:r w:rsidR="000D592B" w:rsidRPr="008B3BC2">
              <w:rPr>
                <w:b/>
                <w:bCs/>
                <w:noProof/>
                <w:sz w:val="22"/>
                <w:szCs w:val="22"/>
                <w:lang w:val="sr-Latn-CS"/>
              </w:rPr>
              <w:t xml:space="preserve"> </w:t>
            </w:r>
            <w:r w:rsidRPr="008B3BC2">
              <w:rPr>
                <w:b/>
                <w:bCs/>
                <w:noProof/>
                <w:sz w:val="22"/>
                <w:szCs w:val="22"/>
                <w:lang w:val="sr-Latn-CS"/>
              </w:rPr>
              <w:t>СА</w:t>
            </w:r>
            <w:r w:rsidR="000D592B" w:rsidRPr="008B3BC2">
              <w:rPr>
                <w:b/>
                <w:bCs/>
                <w:noProof/>
                <w:sz w:val="22"/>
                <w:szCs w:val="22"/>
                <w:lang w:val="sr-Latn-CS"/>
              </w:rPr>
              <w:t xml:space="preserve"> </w:t>
            </w:r>
            <w:r w:rsidRPr="008B3BC2">
              <w:rPr>
                <w:b/>
                <w:bCs/>
                <w:noProof/>
                <w:sz w:val="22"/>
                <w:szCs w:val="22"/>
                <w:lang w:val="sr-Latn-CS"/>
              </w:rPr>
              <w:t>ПДВ</w:t>
            </w:r>
            <w:r w:rsidR="000D592B" w:rsidRPr="008B3BC2">
              <w:rPr>
                <w:b/>
                <w:bCs/>
                <w:noProof/>
                <w:sz w:val="22"/>
                <w:szCs w:val="22"/>
                <w:lang w:val="sr-Latn-CS"/>
              </w:rPr>
              <w:t>-</w:t>
            </w:r>
            <w:r w:rsidRPr="008B3BC2">
              <w:rPr>
                <w:b/>
                <w:bCs/>
                <w:noProof/>
                <w:sz w:val="22"/>
                <w:szCs w:val="22"/>
                <w:lang w:val="sr-Latn-CS"/>
              </w:rPr>
              <w:t>ОМ</w:t>
            </w:r>
          </w:p>
        </w:tc>
      </w:tr>
      <w:tr w:rsidR="00CD4D84" w:rsidRPr="00935009" w:rsidTr="00AE5E2F">
        <w:trPr>
          <w:trHeight w:val="522"/>
        </w:trPr>
        <w:tc>
          <w:tcPr>
            <w:tcW w:w="534" w:type="dxa"/>
            <w:noWrap/>
            <w:vAlign w:val="center"/>
            <w:hideMark/>
          </w:tcPr>
          <w:p w:rsidR="00CD4D84" w:rsidRPr="008B3BC2" w:rsidRDefault="00CD4D84" w:rsidP="00227177">
            <w:pPr>
              <w:pStyle w:val="BodyText"/>
              <w:jc w:val="center"/>
              <w:rPr>
                <w:noProof/>
                <w:sz w:val="22"/>
                <w:szCs w:val="22"/>
                <w:lang w:val="sr-Cyrl-RS"/>
              </w:rPr>
            </w:pPr>
            <w:r w:rsidRPr="008B3BC2">
              <w:rPr>
                <w:noProof/>
                <w:sz w:val="22"/>
                <w:szCs w:val="22"/>
                <w:lang w:val="sr-Latn-CS"/>
              </w:rPr>
              <w:t>1</w:t>
            </w:r>
            <w:r w:rsidRPr="008B3BC2">
              <w:rPr>
                <w:noProof/>
                <w:sz w:val="22"/>
                <w:szCs w:val="22"/>
                <w:lang w:val="sr-Cyrl-RS"/>
              </w:rPr>
              <w:t>.</w:t>
            </w:r>
          </w:p>
        </w:tc>
        <w:tc>
          <w:tcPr>
            <w:tcW w:w="2443" w:type="dxa"/>
            <w:noWrap/>
            <w:vAlign w:val="center"/>
            <w:hideMark/>
          </w:tcPr>
          <w:p w:rsidR="00CD4D84" w:rsidRPr="008B3BC2" w:rsidRDefault="00AE5E2F" w:rsidP="00CD4D84">
            <w:pPr>
              <w:rPr>
                <w:i/>
                <w:noProof/>
                <w:sz w:val="22"/>
                <w:szCs w:val="22"/>
              </w:rPr>
            </w:pPr>
            <w:r w:rsidRPr="008B3BC2">
              <w:rPr>
                <w:i/>
                <w:sz w:val="22"/>
                <w:szCs w:val="22"/>
              </w:rPr>
              <w:t>biperiden 5mg/5ml</w:t>
            </w:r>
          </w:p>
        </w:tc>
        <w:tc>
          <w:tcPr>
            <w:tcW w:w="851" w:type="dxa"/>
            <w:noWrap/>
            <w:vAlign w:val="center"/>
            <w:hideMark/>
          </w:tcPr>
          <w:p w:rsidR="00CD4D84" w:rsidRPr="008B3BC2" w:rsidRDefault="00AE5E2F" w:rsidP="00AE5E2F">
            <w:pPr>
              <w:jc w:val="center"/>
              <w:rPr>
                <w:color w:val="000000"/>
                <w:sz w:val="22"/>
                <w:szCs w:val="22"/>
                <w:lang w:val="sr-Latn-RS"/>
              </w:rPr>
            </w:pPr>
            <w:r w:rsidRPr="008B3BC2">
              <w:rPr>
                <w:color w:val="000000"/>
                <w:sz w:val="22"/>
                <w:szCs w:val="22"/>
                <w:lang w:val="sr-Latn-RS"/>
              </w:rPr>
              <w:t>amp</w:t>
            </w:r>
          </w:p>
        </w:tc>
        <w:tc>
          <w:tcPr>
            <w:tcW w:w="850" w:type="dxa"/>
            <w:noWrap/>
            <w:vAlign w:val="center"/>
            <w:hideMark/>
          </w:tcPr>
          <w:p w:rsidR="00CD4D84" w:rsidRPr="008B3BC2" w:rsidRDefault="00AE5E2F" w:rsidP="000D592B">
            <w:pPr>
              <w:jc w:val="center"/>
              <w:rPr>
                <w:color w:val="000000"/>
                <w:sz w:val="22"/>
                <w:szCs w:val="22"/>
                <w:lang w:val="sr-Latn-RS"/>
              </w:rPr>
            </w:pPr>
            <w:r w:rsidRPr="008B3BC2">
              <w:rPr>
                <w:color w:val="000000"/>
                <w:sz w:val="22"/>
                <w:szCs w:val="22"/>
                <w:lang w:val="sr-Latn-RS"/>
              </w:rPr>
              <w:t>100</w:t>
            </w:r>
          </w:p>
        </w:tc>
        <w:tc>
          <w:tcPr>
            <w:tcW w:w="1134" w:type="dxa"/>
            <w:noWrap/>
            <w:vAlign w:val="center"/>
            <w:hideMark/>
          </w:tcPr>
          <w:p w:rsidR="00CD4D84" w:rsidRPr="008B3BC2" w:rsidRDefault="00CD4D84" w:rsidP="000D592B">
            <w:pPr>
              <w:pStyle w:val="BodyText"/>
              <w:jc w:val="center"/>
              <w:rPr>
                <w:noProof/>
                <w:sz w:val="22"/>
                <w:szCs w:val="22"/>
                <w:lang w:val="sr-Latn-CS"/>
              </w:rPr>
            </w:pPr>
          </w:p>
        </w:tc>
        <w:tc>
          <w:tcPr>
            <w:tcW w:w="1134" w:type="dxa"/>
            <w:noWrap/>
            <w:vAlign w:val="center"/>
          </w:tcPr>
          <w:p w:rsidR="00CD4D84" w:rsidRPr="008B3BC2" w:rsidRDefault="00CD4D84" w:rsidP="000D592B">
            <w:pPr>
              <w:pStyle w:val="BodyText"/>
              <w:jc w:val="center"/>
              <w:rPr>
                <w:noProof/>
                <w:sz w:val="22"/>
                <w:szCs w:val="22"/>
                <w:lang w:val="sr-Latn-CS"/>
              </w:rPr>
            </w:pPr>
          </w:p>
        </w:tc>
        <w:tc>
          <w:tcPr>
            <w:tcW w:w="1134" w:type="dxa"/>
            <w:noWrap/>
            <w:vAlign w:val="center"/>
          </w:tcPr>
          <w:p w:rsidR="00CD4D84" w:rsidRPr="008B3BC2" w:rsidRDefault="00CD4D84" w:rsidP="000D592B">
            <w:pPr>
              <w:pStyle w:val="BodyText"/>
              <w:jc w:val="center"/>
              <w:rPr>
                <w:noProof/>
                <w:sz w:val="22"/>
                <w:szCs w:val="22"/>
                <w:lang w:val="sr-Latn-CS"/>
              </w:rPr>
            </w:pPr>
          </w:p>
        </w:tc>
        <w:tc>
          <w:tcPr>
            <w:tcW w:w="1134" w:type="dxa"/>
            <w:noWrap/>
            <w:vAlign w:val="center"/>
          </w:tcPr>
          <w:p w:rsidR="00CD4D84" w:rsidRPr="008B3BC2" w:rsidRDefault="00CD4D84" w:rsidP="000D592B">
            <w:pPr>
              <w:pStyle w:val="BodyText"/>
              <w:jc w:val="center"/>
              <w:rPr>
                <w:noProof/>
                <w:sz w:val="22"/>
                <w:szCs w:val="22"/>
                <w:lang w:val="sr-Latn-CS"/>
              </w:rPr>
            </w:pPr>
          </w:p>
        </w:tc>
      </w:tr>
      <w:tr w:rsidR="00AE5E2F" w:rsidRPr="00935009" w:rsidTr="00AE5E2F">
        <w:trPr>
          <w:trHeight w:val="522"/>
        </w:trPr>
        <w:tc>
          <w:tcPr>
            <w:tcW w:w="534" w:type="dxa"/>
            <w:noWrap/>
            <w:vAlign w:val="center"/>
            <w:hideMark/>
          </w:tcPr>
          <w:p w:rsidR="00AE5E2F" w:rsidRPr="008B3BC2" w:rsidRDefault="00AE5E2F" w:rsidP="00227177">
            <w:pPr>
              <w:pStyle w:val="BodyText"/>
              <w:jc w:val="center"/>
              <w:rPr>
                <w:noProof/>
                <w:sz w:val="22"/>
                <w:szCs w:val="22"/>
                <w:lang w:val="sr-Cyrl-RS"/>
              </w:rPr>
            </w:pPr>
            <w:r w:rsidRPr="008B3BC2">
              <w:rPr>
                <w:noProof/>
                <w:sz w:val="22"/>
                <w:szCs w:val="22"/>
                <w:lang w:val="sr-Latn-CS"/>
              </w:rPr>
              <w:t>2</w:t>
            </w:r>
            <w:r w:rsidRPr="008B3BC2">
              <w:rPr>
                <w:noProof/>
                <w:sz w:val="22"/>
                <w:szCs w:val="22"/>
                <w:lang w:val="sr-Cyrl-RS"/>
              </w:rPr>
              <w:t>.</w:t>
            </w:r>
          </w:p>
        </w:tc>
        <w:tc>
          <w:tcPr>
            <w:tcW w:w="2443" w:type="dxa"/>
            <w:noWrap/>
            <w:vAlign w:val="center"/>
            <w:hideMark/>
          </w:tcPr>
          <w:p w:rsidR="00AE5E2F" w:rsidRPr="008B3BC2" w:rsidRDefault="00AE5E2F" w:rsidP="00CD4D84">
            <w:pPr>
              <w:rPr>
                <w:i/>
                <w:noProof/>
                <w:sz w:val="22"/>
                <w:szCs w:val="22"/>
              </w:rPr>
            </w:pPr>
            <w:r w:rsidRPr="008B3BC2">
              <w:rPr>
                <w:i/>
                <w:noProof/>
                <w:sz w:val="22"/>
                <w:szCs w:val="22"/>
              </w:rPr>
              <w:t>hemin 25mg/ml</w:t>
            </w:r>
          </w:p>
        </w:tc>
        <w:tc>
          <w:tcPr>
            <w:tcW w:w="851" w:type="dxa"/>
            <w:noWrap/>
            <w:vAlign w:val="center"/>
            <w:hideMark/>
          </w:tcPr>
          <w:p w:rsidR="00AE5E2F" w:rsidRPr="008B3BC2" w:rsidRDefault="00AE5E2F" w:rsidP="00AE5E2F">
            <w:pPr>
              <w:jc w:val="center"/>
              <w:rPr>
                <w:sz w:val="22"/>
                <w:szCs w:val="22"/>
              </w:rPr>
            </w:pPr>
            <w:r w:rsidRPr="008B3BC2">
              <w:rPr>
                <w:color w:val="000000"/>
                <w:sz w:val="22"/>
                <w:szCs w:val="22"/>
                <w:lang w:val="sr-Latn-RS"/>
              </w:rPr>
              <w:t>amp</w:t>
            </w:r>
          </w:p>
        </w:tc>
        <w:tc>
          <w:tcPr>
            <w:tcW w:w="850" w:type="dxa"/>
            <w:noWrap/>
            <w:vAlign w:val="center"/>
            <w:hideMark/>
          </w:tcPr>
          <w:p w:rsidR="00AE5E2F" w:rsidRPr="008B3BC2" w:rsidRDefault="00AE5E2F" w:rsidP="000D592B">
            <w:pPr>
              <w:jc w:val="center"/>
              <w:rPr>
                <w:color w:val="000000"/>
                <w:sz w:val="22"/>
                <w:szCs w:val="22"/>
                <w:lang w:val="sr-Latn-RS"/>
              </w:rPr>
            </w:pPr>
            <w:r w:rsidRPr="008B3BC2">
              <w:rPr>
                <w:color w:val="000000"/>
                <w:sz w:val="22"/>
                <w:szCs w:val="22"/>
                <w:lang w:val="sr-Latn-RS"/>
              </w:rPr>
              <w:t>48</w:t>
            </w:r>
          </w:p>
        </w:tc>
        <w:tc>
          <w:tcPr>
            <w:tcW w:w="1134" w:type="dxa"/>
            <w:noWrap/>
            <w:vAlign w:val="center"/>
          </w:tcPr>
          <w:p w:rsidR="00AE5E2F" w:rsidRPr="008B3BC2" w:rsidRDefault="00AE5E2F" w:rsidP="000D592B">
            <w:pPr>
              <w:pStyle w:val="BodyText"/>
              <w:jc w:val="center"/>
              <w:rPr>
                <w:noProof/>
                <w:sz w:val="22"/>
                <w:szCs w:val="22"/>
                <w:lang w:val="sr-Latn-CS"/>
              </w:rPr>
            </w:pPr>
          </w:p>
        </w:tc>
        <w:tc>
          <w:tcPr>
            <w:tcW w:w="1134" w:type="dxa"/>
            <w:noWrap/>
            <w:vAlign w:val="center"/>
          </w:tcPr>
          <w:p w:rsidR="00AE5E2F" w:rsidRPr="008B3BC2" w:rsidRDefault="00AE5E2F" w:rsidP="000D592B">
            <w:pPr>
              <w:pStyle w:val="BodyText"/>
              <w:jc w:val="center"/>
              <w:rPr>
                <w:noProof/>
                <w:sz w:val="22"/>
                <w:szCs w:val="22"/>
                <w:lang w:val="sr-Latn-CS"/>
              </w:rPr>
            </w:pPr>
          </w:p>
        </w:tc>
        <w:tc>
          <w:tcPr>
            <w:tcW w:w="1134" w:type="dxa"/>
            <w:noWrap/>
            <w:vAlign w:val="center"/>
          </w:tcPr>
          <w:p w:rsidR="00AE5E2F" w:rsidRPr="008B3BC2" w:rsidRDefault="00AE5E2F" w:rsidP="000D592B">
            <w:pPr>
              <w:pStyle w:val="BodyText"/>
              <w:jc w:val="center"/>
              <w:rPr>
                <w:noProof/>
                <w:sz w:val="22"/>
                <w:szCs w:val="22"/>
                <w:lang w:val="sr-Latn-CS"/>
              </w:rPr>
            </w:pPr>
          </w:p>
        </w:tc>
        <w:tc>
          <w:tcPr>
            <w:tcW w:w="1134" w:type="dxa"/>
            <w:noWrap/>
            <w:vAlign w:val="center"/>
          </w:tcPr>
          <w:p w:rsidR="00AE5E2F" w:rsidRPr="008B3BC2" w:rsidRDefault="00AE5E2F" w:rsidP="000D592B">
            <w:pPr>
              <w:pStyle w:val="BodyText"/>
              <w:jc w:val="center"/>
              <w:rPr>
                <w:noProof/>
                <w:sz w:val="22"/>
                <w:szCs w:val="22"/>
                <w:lang w:val="sr-Latn-CS"/>
              </w:rPr>
            </w:pPr>
          </w:p>
        </w:tc>
      </w:tr>
      <w:tr w:rsidR="00AE5E2F" w:rsidRPr="00935009" w:rsidTr="00AE5E2F">
        <w:trPr>
          <w:trHeight w:val="522"/>
        </w:trPr>
        <w:tc>
          <w:tcPr>
            <w:tcW w:w="534" w:type="dxa"/>
            <w:noWrap/>
            <w:vAlign w:val="center"/>
            <w:hideMark/>
          </w:tcPr>
          <w:p w:rsidR="00AE5E2F" w:rsidRPr="008B3BC2" w:rsidRDefault="00AE5E2F" w:rsidP="00227177">
            <w:pPr>
              <w:pStyle w:val="BodyText"/>
              <w:jc w:val="center"/>
              <w:rPr>
                <w:noProof/>
                <w:sz w:val="22"/>
                <w:szCs w:val="22"/>
                <w:lang w:val="sr-Cyrl-RS"/>
              </w:rPr>
            </w:pPr>
            <w:r w:rsidRPr="008B3BC2">
              <w:rPr>
                <w:noProof/>
                <w:sz w:val="22"/>
                <w:szCs w:val="22"/>
                <w:lang w:val="sr-Latn-CS"/>
              </w:rPr>
              <w:t>3</w:t>
            </w:r>
            <w:r w:rsidRPr="008B3BC2">
              <w:rPr>
                <w:noProof/>
                <w:sz w:val="22"/>
                <w:szCs w:val="22"/>
                <w:lang w:val="sr-Cyrl-RS"/>
              </w:rPr>
              <w:t>.</w:t>
            </w:r>
          </w:p>
        </w:tc>
        <w:tc>
          <w:tcPr>
            <w:tcW w:w="2443" w:type="dxa"/>
            <w:noWrap/>
            <w:vAlign w:val="center"/>
            <w:hideMark/>
          </w:tcPr>
          <w:p w:rsidR="00AE5E2F" w:rsidRPr="008B3BC2" w:rsidRDefault="00AE5E2F" w:rsidP="00CD4D84">
            <w:pPr>
              <w:rPr>
                <w:i/>
                <w:noProof/>
                <w:sz w:val="22"/>
                <w:szCs w:val="22"/>
              </w:rPr>
            </w:pPr>
            <w:r w:rsidRPr="008B3BC2">
              <w:rPr>
                <w:i/>
                <w:noProof/>
                <w:sz w:val="22"/>
                <w:szCs w:val="22"/>
              </w:rPr>
              <w:t>fluoresceine 10% 500mg/5ml</w:t>
            </w:r>
          </w:p>
        </w:tc>
        <w:tc>
          <w:tcPr>
            <w:tcW w:w="851" w:type="dxa"/>
            <w:noWrap/>
            <w:vAlign w:val="center"/>
            <w:hideMark/>
          </w:tcPr>
          <w:p w:rsidR="00AE5E2F" w:rsidRPr="008B3BC2" w:rsidRDefault="00AE5E2F" w:rsidP="00AE5E2F">
            <w:pPr>
              <w:jc w:val="center"/>
              <w:rPr>
                <w:sz w:val="22"/>
                <w:szCs w:val="22"/>
              </w:rPr>
            </w:pPr>
            <w:r w:rsidRPr="008B3BC2">
              <w:rPr>
                <w:color w:val="000000"/>
                <w:sz w:val="22"/>
                <w:szCs w:val="22"/>
                <w:lang w:val="sr-Latn-RS"/>
              </w:rPr>
              <w:t>amp</w:t>
            </w:r>
          </w:p>
        </w:tc>
        <w:tc>
          <w:tcPr>
            <w:tcW w:w="850" w:type="dxa"/>
            <w:noWrap/>
            <w:vAlign w:val="center"/>
            <w:hideMark/>
          </w:tcPr>
          <w:p w:rsidR="00AE5E2F" w:rsidRPr="008B3BC2" w:rsidRDefault="00AE5E2F" w:rsidP="000D592B">
            <w:pPr>
              <w:jc w:val="center"/>
              <w:rPr>
                <w:color w:val="000000"/>
                <w:sz w:val="22"/>
                <w:szCs w:val="22"/>
                <w:lang w:val="sr-Latn-RS"/>
              </w:rPr>
            </w:pPr>
            <w:r w:rsidRPr="008B3BC2">
              <w:rPr>
                <w:color w:val="000000"/>
                <w:sz w:val="22"/>
                <w:szCs w:val="22"/>
                <w:lang w:val="sr-Latn-RS"/>
              </w:rPr>
              <w:t>280</w:t>
            </w:r>
          </w:p>
        </w:tc>
        <w:tc>
          <w:tcPr>
            <w:tcW w:w="1134" w:type="dxa"/>
            <w:noWrap/>
            <w:vAlign w:val="center"/>
          </w:tcPr>
          <w:p w:rsidR="00AE5E2F" w:rsidRPr="008B3BC2" w:rsidRDefault="00AE5E2F" w:rsidP="000D592B">
            <w:pPr>
              <w:pStyle w:val="BodyText"/>
              <w:jc w:val="center"/>
              <w:rPr>
                <w:noProof/>
                <w:sz w:val="22"/>
                <w:szCs w:val="22"/>
                <w:lang w:val="sr-Latn-CS"/>
              </w:rPr>
            </w:pPr>
          </w:p>
        </w:tc>
        <w:tc>
          <w:tcPr>
            <w:tcW w:w="1134" w:type="dxa"/>
            <w:noWrap/>
            <w:vAlign w:val="center"/>
          </w:tcPr>
          <w:p w:rsidR="00AE5E2F" w:rsidRPr="008B3BC2" w:rsidRDefault="00AE5E2F" w:rsidP="000D592B">
            <w:pPr>
              <w:pStyle w:val="BodyText"/>
              <w:jc w:val="center"/>
              <w:rPr>
                <w:noProof/>
                <w:sz w:val="22"/>
                <w:szCs w:val="22"/>
                <w:lang w:val="sr-Latn-CS"/>
              </w:rPr>
            </w:pPr>
          </w:p>
        </w:tc>
        <w:tc>
          <w:tcPr>
            <w:tcW w:w="1134" w:type="dxa"/>
            <w:noWrap/>
            <w:vAlign w:val="center"/>
          </w:tcPr>
          <w:p w:rsidR="00AE5E2F" w:rsidRPr="008B3BC2" w:rsidRDefault="00AE5E2F" w:rsidP="000D592B">
            <w:pPr>
              <w:pStyle w:val="BodyText"/>
              <w:jc w:val="center"/>
              <w:rPr>
                <w:noProof/>
                <w:sz w:val="22"/>
                <w:szCs w:val="22"/>
                <w:lang w:val="sr-Latn-CS"/>
              </w:rPr>
            </w:pPr>
          </w:p>
        </w:tc>
        <w:tc>
          <w:tcPr>
            <w:tcW w:w="1134" w:type="dxa"/>
            <w:noWrap/>
            <w:vAlign w:val="center"/>
          </w:tcPr>
          <w:p w:rsidR="00AE5E2F" w:rsidRPr="008B3BC2" w:rsidRDefault="00AE5E2F" w:rsidP="000D592B">
            <w:pPr>
              <w:pStyle w:val="BodyText"/>
              <w:jc w:val="center"/>
              <w:rPr>
                <w:noProof/>
                <w:sz w:val="22"/>
                <w:szCs w:val="22"/>
                <w:lang w:val="sr-Latn-CS"/>
              </w:rPr>
            </w:pPr>
          </w:p>
        </w:tc>
      </w:tr>
      <w:tr w:rsidR="00AE5E2F" w:rsidRPr="00935009" w:rsidTr="00AE5E2F">
        <w:trPr>
          <w:trHeight w:val="522"/>
        </w:trPr>
        <w:tc>
          <w:tcPr>
            <w:tcW w:w="534" w:type="dxa"/>
            <w:noWrap/>
            <w:vAlign w:val="center"/>
          </w:tcPr>
          <w:p w:rsidR="00AE5E2F" w:rsidRPr="008B3BC2" w:rsidRDefault="00AE5E2F" w:rsidP="00227177">
            <w:pPr>
              <w:pStyle w:val="BodyText"/>
              <w:jc w:val="center"/>
              <w:rPr>
                <w:noProof/>
                <w:sz w:val="22"/>
                <w:szCs w:val="22"/>
                <w:lang w:val="sr-Latn-CS"/>
              </w:rPr>
            </w:pPr>
            <w:r w:rsidRPr="008B3BC2">
              <w:rPr>
                <w:noProof/>
                <w:sz w:val="22"/>
                <w:szCs w:val="22"/>
                <w:lang w:val="sr-Latn-CS"/>
              </w:rPr>
              <w:t>4.</w:t>
            </w:r>
          </w:p>
        </w:tc>
        <w:tc>
          <w:tcPr>
            <w:tcW w:w="2443" w:type="dxa"/>
            <w:noWrap/>
            <w:vAlign w:val="center"/>
          </w:tcPr>
          <w:p w:rsidR="00AE5E2F" w:rsidRPr="008B3BC2" w:rsidRDefault="00AE5E2F" w:rsidP="00CD4D84">
            <w:pPr>
              <w:rPr>
                <w:i/>
                <w:noProof/>
                <w:sz w:val="22"/>
                <w:szCs w:val="22"/>
              </w:rPr>
            </w:pPr>
            <w:r w:rsidRPr="008B3BC2">
              <w:rPr>
                <w:i/>
                <w:sz w:val="22"/>
                <w:szCs w:val="22"/>
              </w:rPr>
              <w:t>kofein citrat 20mg/ml</w:t>
            </w:r>
          </w:p>
        </w:tc>
        <w:tc>
          <w:tcPr>
            <w:tcW w:w="851" w:type="dxa"/>
            <w:noWrap/>
            <w:vAlign w:val="center"/>
          </w:tcPr>
          <w:p w:rsidR="00AE5E2F" w:rsidRPr="008B3BC2" w:rsidRDefault="00AE5E2F" w:rsidP="00AE5E2F">
            <w:pPr>
              <w:jc w:val="center"/>
              <w:rPr>
                <w:sz w:val="22"/>
                <w:szCs w:val="22"/>
              </w:rPr>
            </w:pPr>
            <w:r w:rsidRPr="008B3BC2">
              <w:rPr>
                <w:color w:val="000000"/>
                <w:sz w:val="22"/>
                <w:szCs w:val="22"/>
                <w:lang w:val="sr-Latn-RS"/>
              </w:rPr>
              <w:t>amp</w:t>
            </w:r>
          </w:p>
        </w:tc>
        <w:tc>
          <w:tcPr>
            <w:tcW w:w="850" w:type="dxa"/>
            <w:noWrap/>
            <w:vAlign w:val="center"/>
          </w:tcPr>
          <w:p w:rsidR="00AE5E2F" w:rsidRPr="008B3BC2" w:rsidRDefault="00AE5E2F" w:rsidP="000D592B">
            <w:pPr>
              <w:jc w:val="center"/>
              <w:rPr>
                <w:color w:val="000000"/>
                <w:sz w:val="22"/>
                <w:szCs w:val="22"/>
                <w:lang w:val="sr-Latn-RS"/>
              </w:rPr>
            </w:pPr>
            <w:r w:rsidRPr="008B3BC2">
              <w:rPr>
                <w:color w:val="000000"/>
                <w:sz w:val="22"/>
                <w:szCs w:val="22"/>
                <w:lang w:val="sr-Latn-RS"/>
              </w:rPr>
              <w:t>200</w:t>
            </w:r>
          </w:p>
        </w:tc>
        <w:tc>
          <w:tcPr>
            <w:tcW w:w="1134" w:type="dxa"/>
            <w:noWrap/>
            <w:vAlign w:val="center"/>
          </w:tcPr>
          <w:p w:rsidR="00AE5E2F" w:rsidRPr="008B3BC2" w:rsidRDefault="00AE5E2F" w:rsidP="000D592B">
            <w:pPr>
              <w:pStyle w:val="BodyText"/>
              <w:jc w:val="center"/>
              <w:rPr>
                <w:noProof/>
                <w:sz w:val="22"/>
                <w:szCs w:val="22"/>
                <w:lang w:val="sr-Latn-CS"/>
              </w:rPr>
            </w:pPr>
          </w:p>
        </w:tc>
        <w:tc>
          <w:tcPr>
            <w:tcW w:w="1134" w:type="dxa"/>
            <w:noWrap/>
            <w:vAlign w:val="center"/>
          </w:tcPr>
          <w:p w:rsidR="00AE5E2F" w:rsidRPr="008B3BC2" w:rsidRDefault="00AE5E2F" w:rsidP="000D592B">
            <w:pPr>
              <w:pStyle w:val="BodyText"/>
              <w:jc w:val="center"/>
              <w:rPr>
                <w:noProof/>
                <w:sz w:val="22"/>
                <w:szCs w:val="22"/>
                <w:lang w:val="sr-Latn-CS"/>
              </w:rPr>
            </w:pPr>
          </w:p>
        </w:tc>
        <w:tc>
          <w:tcPr>
            <w:tcW w:w="1134" w:type="dxa"/>
            <w:noWrap/>
            <w:vAlign w:val="center"/>
          </w:tcPr>
          <w:p w:rsidR="00AE5E2F" w:rsidRPr="008B3BC2" w:rsidRDefault="00AE5E2F" w:rsidP="000D592B">
            <w:pPr>
              <w:pStyle w:val="BodyText"/>
              <w:jc w:val="center"/>
              <w:rPr>
                <w:noProof/>
                <w:sz w:val="22"/>
                <w:szCs w:val="22"/>
                <w:lang w:val="sr-Latn-CS"/>
              </w:rPr>
            </w:pPr>
          </w:p>
        </w:tc>
        <w:tc>
          <w:tcPr>
            <w:tcW w:w="1134" w:type="dxa"/>
            <w:noWrap/>
            <w:vAlign w:val="center"/>
          </w:tcPr>
          <w:p w:rsidR="00AE5E2F" w:rsidRPr="008B3BC2" w:rsidRDefault="00AE5E2F" w:rsidP="000D592B">
            <w:pPr>
              <w:pStyle w:val="BodyText"/>
              <w:jc w:val="center"/>
              <w:rPr>
                <w:noProof/>
                <w:sz w:val="22"/>
                <w:szCs w:val="22"/>
                <w:lang w:val="sr-Latn-CS"/>
              </w:rPr>
            </w:pPr>
          </w:p>
        </w:tc>
      </w:tr>
      <w:tr w:rsidR="00AE5E2F" w:rsidRPr="00935009" w:rsidTr="00AE5E2F">
        <w:trPr>
          <w:trHeight w:val="522"/>
        </w:trPr>
        <w:tc>
          <w:tcPr>
            <w:tcW w:w="534" w:type="dxa"/>
            <w:noWrap/>
            <w:vAlign w:val="center"/>
          </w:tcPr>
          <w:p w:rsidR="00AE5E2F" w:rsidRPr="008B3BC2" w:rsidRDefault="00AE5E2F" w:rsidP="00227177">
            <w:pPr>
              <w:pStyle w:val="BodyText"/>
              <w:jc w:val="center"/>
              <w:rPr>
                <w:noProof/>
                <w:sz w:val="22"/>
                <w:szCs w:val="22"/>
                <w:lang w:val="sr-Latn-CS"/>
              </w:rPr>
            </w:pPr>
            <w:r w:rsidRPr="008B3BC2">
              <w:rPr>
                <w:noProof/>
                <w:sz w:val="22"/>
                <w:szCs w:val="22"/>
                <w:lang w:val="sr-Latn-CS"/>
              </w:rPr>
              <w:lastRenderedPageBreak/>
              <w:t>5.</w:t>
            </w:r>
          </w:p>
        </w:tc>
        <w:tc>
          <w:tcPr>
            <w:tcW w:w="2443" w:type="dxa"/>
            <w:noWrap/>
            <w:vAlign w:val="center"/>
          </w:tcPr>
          <w:p w:rsidR="00AE5E2F" w:rsidRPr="008B3BC2" w:rsidRDefault="00AE5E2F" w:rsidP="00CD4D84">
            <w:pPr>
              <w:rPr>
                <w:i/>
                <w:noProof/>
                <w:sz w:val="22"/>
                <w:szCs w:val="22"/>
              </w:rPr>
            </w:pPr>
            <w:r w:rsidRPr="008B3BC2">
              <w:rPr>
                <w:i/>
                <w:noProof/>
                <w:sz w:val="22"/>
                <w:szCs w:val="22"/>
              </w:rPr>
              <w:t>natrijum hlorid 10ml (10%)</w:t>
            </w:r>
          </w:p>
        </w:tc>
        <w:tc>
          <w:tcPr>
            <w:tcW w:w="851" w:type="dxa"/>
            <w:noWrap/>
            <w:vAlign w:val="center"/>
          </w:tcPr>
          <w:p w:rsidR="00AE5E2F" w:rsidRPr="008B3BC2" w:rsidRDefault="00AE5E2F" w:rsidP="00AE5E2F">
            <w:pPr>
              <w:jc w:val="center"/>
              <w:rPr>
                <w:sz w:val="22"/>
                <w:szCs w:val="22"/>
              </w:rPr>
            </w:pPr>
            <w:r w:rsidRPr="008B3BC2">
              <w:rPr>
                <w:color w:val="000000"/>
                <w:sz w:val="22"/>
                <w:szCs w:val="22"/>
                <w:lang w:val="sr-Latn-RS"/>
              </w:rPr>
              <w:t>amp</w:t>
            </w:r>
          </w:p>
        </w:tc>
        <w:tc>
          <w:tcPr>
            <w:tcW w:w="850" w:type="dxa"/>
            <w:noWrap/>
            <w:vAlign w:val="center"/>
          </w:tcPr>
          <w:p w:rsidR="00AE5E2F" w:rsidRPr="008B3BC2" w:rsidRDefault="00AE5E2F" w:rsidP="000D592B">
            <w:pPr>
              <w:jc w:val="center"/>
              <w:rPr>
                <w:color w:val="000000"/>
                <w:sz w:val="22"/>
                <w:szCs w:val="22"/>
                <w:lang w:val="sr-Latn-RS"/>
              </w:rPr>
            </w:pPr>
            <w:r w:rsidRPr="008B3BC2">
              <w:rPr>
                <w:color w:val="000000"/>
                <w:sz w:val="22"/>
                <w:szCs w:val="22"/>
                <w:lang w:val="sr-Latn-RS"/>
              </w:rPr>
              <w:t>5000</w:t>
            </w:r>
          </w:p>
        </w:tc>
        <w:tc>
          <w:tcPr>
            <w:tcW w:w="1134" w:type="dxa"/>
            <w:noWrap/>
            <w:vAlign w:val="center"/>
          </w:tcPr>
          <w:p w:rsidR="00AE5E2F" w:rsidRPr="008B3BC2" w:rsidRDefault="00AE5E2F" w:rsidP="000D592B">
            <w:pPr>
              <w:pStyle w:val="BodyText"/>
              <w:jc w:val="center"/>
              <w:rPr>
                <w:noProof/>
                <w:sz w:val="22"/>
                <w:szCs w:val="22"/>
                <w:lang w:val="sr-Latn-CS"/>
              </w:rPr>
            </w:pPr>
          </w:p>
        </w:tc>
        <w:tc>
          <w:tcPr>
            <w:tcW w:w="1134" w:type="dxa"/>
            <w:noWrap/>
            <w:vAlign w:val="center"/>
          </w:tcPr>
          <w:p w:rsidR="00AE5E2F" w:rsidRPr="008B3BC2" w:rsidRDefault="00AE5E2F" w:rsidP="000D592B">
            <w:pPr>
              <w:pStyle w:val="BodyText"/>
              <w:jc w:val="center"/>
              <w:rPr>
                <w:noProof/>
                <w:sz w:val="22"/>
                <w:szCs w:val="22"/>
                <w:lang w:val="sr-Latn-CS"/>
              </w:rPr>
            </w:pPr>
          </w:p>
        </w:tc>
        <w:tc>
          <w:tcPr>
            <w:tcW w:w="1134" w:type="dxa"/>
            <w:noWrap/>
            <w:vAlign w:val="center"/>
          </w:tcPr>
          <w:p w:rsidR="00AE5E2F" w:rsidRPr="008B3BC2" w:rsidRDefault="00AE5E2F" w:rsidP="000D592B">
            <w:pPr>
              <w:pStyle w:val="BodyText"/>
              <w:jc w:val="center"/>
              <w:rPr>
                <w:noProof/>
                <w:sz w:val="22"/>
                <w:szCs w:val="22"/>
                <w:lang w:val="sr-Latn-CS"/>
              </w:rPr>
            </w:pPr>
          </w:p>
        </w:tc>
        <w:tc>
          <w:tcPr>
            <w:tcW w:w="1134" w:type="dxa"/>
            <w:noWrap/>
            <w:vAlign w:val="center"/>
          </w:tcPr>
          <w:p w:rsidR="00AE5E2F" w:rsidRPr="008B3BC2" w:rsidRDefault="00AE5E2F" w:rsidP="000D592B">
            <w:pPr>
              <w:pStyle w:val="BodyText"/>
              <w:jc w:val="center"/>
              <w:rPr>
                <w:noProof/>
                <w:sz w:val="22"/>
                <w:szCs w:val="22"/>
                <w:lang w:val="sr-Latn-CS"/>
              </w:rPr>
            </w:pPr>
          </w:p>
        </w:tc>
      </w:tr>
      <w:tr w:rsidR="00B12E12" w:rsidRPr="00935009" w:rsidTr="00B12E12">
        <w:trPr>
          <w:trHeight w:val="416"/>
        </w:trPr>
        <w:tc>
          <w:tcPr>
            <w:tcW w:w="5812" w:type="dxa"/>
            <w:gridSpan w:val="5"/>
            <w:noWrap/>
            <w:vAlign w:val="center"/>
          </w:tcPr>
          <w:p w:rsidR="00B12E12" w:rsidRPr="008B3BC2" w:rsidRDefault="00B12E12" w:rsidP="00B12E12">
            <w:pPr>
              <w:pStyle w:val="BodyText"/>
              <w:jc w:val="right"/>
              <w:rPr>
                <w:noProof/>
                <w:sz w:val="22"/>
                <w:szCs w:val="22"/>
                <w:lang w:val="sr-Latn-CS"/>
              </w:rPr>
            </w:pPr>
            <w:r w:rsidRPr="008B3BC2">
              <w:rPr>
                <w:b/>
                <w:sz w:val="22"/>
                <w:szCs w:val="22"/>
              </w:rPr>
              <w:t>Укупнa вредност без ПДВ-а</w:t>
            </w:r>
            <w:r w:rsidRPr="008B3BC2">
              <w:rPr>
                <w:b/>
                <w:sz w:val="22"/>
                <w:szCs w:val="22"/>
                <w:lang w:val="sr-Cyrl-RS"/>
              </w:rPr>
              <w:t>:</w:t>
            </w:r>
          </w:p>
        </w:tc>
        <w:tc>
          <w:tcPr>
            <w:tcW w:w="3402" w:type="dxa"/>
            <w:gridSpan w:val="3"/>
            <w:noWrap/>
            <w:vAlign w:val="center"/>
          </w:tcPr>
          <w:p w:rsidR="00B12E12" w:rsidRPr="008B3BC2" w:rsidRDefault="00B12E12" w:rsidP="000D592B">
            <w:pPr>
              <w:pStyle w:val="BodyText"/>
              <w:jc w:val="center"/>
              <w:rPr>
                <w:noProof/>
                <w:sz w:val="22"/>
                <w:szCs w:val="22"/>
                <w:lang w:val="sr-Latn-CS"/>
              </w:rPr>
            </w:pPr>
          </w:p>
        </w:tc>
      </w:tr>
      <w:tr w:rsidR="00B12E12" w:rsidRPr="00935009" w:rsidTr="00B12E12">
        <w:trPr>
          <w:trHeight w:val="422"/>
        </w:trPr>
        <w:tc>
          <w:tcPr>
            <w:tcW w:w="5812" w:type="dxa"/>
            <w:gridSpan w:val="5"/>
            <w:noWrap/>
            <w:vAlign w:val="center"/>
          </w:tcPr>
          <w:p w:rsidR="00B12E12" w:rsidRPr="008B3BC2" w:rsidRDefault="00B12E12" w:rsidP="00B12E12">
            <w:pPr>
              <w:pStyle w:val="BodyText"/>
              <w:jc w:val="right"/>
              <w:rPr>
                <w:noProof/>
                <w:sz w:val="22"/>
                <w:szCs w:val="22"/>
                <w:lang w:val="sr-Latn-CS"/>
              </w:rPr>
            </w:pPr>
            <w:r w:rsidRPr="008B3BC2">
              <w:rPr>
                <w:b/>
                <w:sz w:val="22"/>
                <w:szCs w:val="22"/>
              </w:rPr>
              <w:t>ПДВ ............... (уписати стопу)</w:t>
            </w:r>
            <w:r w:rsidRPr="008B3BC2">
              <w:rPr>
                <w:b/>
                <w:sz w:val="22"/>
                <w:szCs w:val="22"/>
                <w:lang w:val="sr-Cyrl-RS"/>
              </w:rPr>
              <w:t>:</w:t>
            </w:r>
          </w:p>
        </w:tc>
        <w:tc>
          <w:tcPr>
            <w:tcW w:w="3402" w:type="dxa"/>
            <w:gridSpan w:val="3"/>
            <w:noWrap/>
            <w:vAlign w:val="center"/>
          </w:tcPr>
          <w:p w:rsidR="00B12E12" w:rsidRPr="008B3BC2" w:rsidRDefault="00B12E12" w:rsidP="000D592B">
            <w:pPr>
              <w:pStyle w:val="BodyText"/>
              <w:jc w:val="center"/>
              <w:rPr>
                <w:noProof/>
                <w:sz w:val="22"/>
                <w:szCs w:val="22"/>
                <w:lang w:val="sr-Latn-CS"/>
              </w:rPr>
            </w:pPr>
          </w:p>
        </w:tc>
      </w:tr>
      <w:tr w:rsidR="00B12E12" w:rsidRPr="00935009" w:rsidTr="00B12E12">
        <w:trPr>
          <w:trHeight w:val="413"/>
        </w:trPr>
        <w:tc>
          <w:tcPr>
            <w:tcW w:w="5812" w:type="dxa"/>
            <w:gridSpan w:val="5"/>
            <w:noWrap/>
            <w:vAlign w:val="center"/>
          </w:tcPr>
          <w:p w:rsidR="00B12E12" w:rsidRPr="008B3BC2" w:rsidRDefault="00B12E12" w:rsidP="00B12E12">
            <w:pPr>
              <w:pStyle w:val="BodyText"/>
              <w:jc w:val="right"/>
              <w:rPr>
                <w:noProof/>
                <w:sz w:val="22"/>
                <w:szCs w:val="22"/>
                <w:lang w:val="sr-Latn-CS"/>
              </w:rPr>
            </w:pPr>
            <w:r w:rsidRPr="008B3BC2">
              <w:rPr>
                <w:b/>
                <w:sz w:val="22"/>
                <w:szCs w:val="22"/>
              </w:rPr>
              <w:t>Укупнa вредност са ПДВ-ом</w:t>
            </w:r>
            <w:r w:rsidRPr="008B3BC2">
              <w:rPr>
                <w:b/>
                <w:sz w:val="22"/>
                <w:szCs w:val="22"/>
                <w:lang w:val="sr-Cyrl-RS"/>
              </w:rPr>
              <w:t>:</w:t>
            </w:r>
          </w:p>
        </w:tc>
        <w:tc>
          <w:tcPr>
            <w:tcW w:w="3402" w:type="dxa"/>
            <w:gridSpan w:val="3"/>
            <w:noWrap/>
            <w:vAlign w:val="center"/>
          </w:tcPr>
          <w:p w:rsidR="00B12E12" w:rsidRPr="008B3BC2" w:rsidRDefault="00B12E12" w:rsidP="000D592B">
            <w:pPr>
              <w:pStyle w:val="BodyText"/>
              <w:jc w:val="center"/>
              <w:rPr>
                <w:noProof/>
                <w:sz w:val="22"/>
                <w:szCs w:val="22"/>
                <w:lang w:val="sr-Latn-CS"/>
              </w:rPr>
            </w:pPr>
          </w:p>
        </w:tc>
      </w:tr>
    </w:tbl>
    <w:p w:rsidR="008B3BC2" w:rsidRDefault="008B3BC2" w:rsidP="000D592B">
      <w:pPr>
        <w:pStyle w:val="Footer"/>
        <w:jc w:val="both"/>
        <w:rPr>
          <w:lang w:val="sr-Latn-RS"/>
        </w:rPr>
      </w:pPr>
    </w:p>
    <w:p w:rsidR="00724DB0" w:rsidRPr="00641C62" w:rsidRDefault="00641C62" w:rsidP="000D592B">
      <w:pPr>
        <w:pStyle w:val="Footer"/>
        <w:jc w:val="both"/>
        <w:rPr>
          <w:lang w:val="sr-Cyrl-CS"/>
        </w:rPr>
      </w:pP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r>
        <w:rPr>
          <w:lang w:val="sr-Cyrl-CS"/>
        </w:rPr>
        <w:t>.</w:t>
      </w:r>
    </w:p>
    <w:p w:rsidR="00892B4F" w:rsidRDefault="00892B4F" w:rsidP="00892B4F">
      <w:pPr>
        <w:rPr>
          <w:b/>
          <w:noProof/>
        </w:rPr>
      </w:pPr>
    </w:p>
    <w:p w:rsidR="00724DB0" w:rsidRPr="0072339B" w:rsidRDefault="00724DB0" w:rsidP="00724DB0">
      <w:pPr>
        <w:jc w:val="center"/>
        <w:rPr>
          <w:b/>
          <w:noProof/>
        </w:rPr>
      </w:pPr>
      <w:r>
        <w:rPr>
          <w:b/>
          <w:noProof/>
        </w:rPr>
        <w:t>Члан 2.</w:t>
      </w:r>
    </w:p>
    <w:p w:rsidR="00724DB0" w:rsidRPr="00345019" w:rsidRDefault="00724DB0" w:rsidP="00724DB0">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24DB0" w:rsidRDefault="00724DB0" w:rsidP="00724DB0">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0D592B" w:rsidRPr="00345019" w:rsidRDefault="000D592B" w:rsidP="000D592B">
      <w:pPr>
        <w:ind w:firstLine="720"/>
        <w:jc w:val="both"/>
        <w:rPr>
          <w:bCs/>
        </w:rPr>
      </w:pPr>
      <w:proofErr w:type="gramStart"/>
      <w:r w:rsidRPr="00345019">
        <w:t>Цена</w:t>
      </w:r>
      <w:r w:rsidRPr="00345019">
        <w:rPr>
          <w:lang w:val="en-US"/>
        </w:rPr>
        <w:t xml:space="preserve"> из претходног става се сматра фиксном за време трајања уговора.</w:t>
      </w:r>
      <w:proofErr w:type="gramEnd"/>
    </w:p>
    <w:p w:rsidR="00724DB0" w:rsidRPr="00491F35" w:rsidRDefault="00724DB0" w:rsidP="00724DB0">
      <w:pPr>
        <w:pStyle w:val="BodyTextIndent"/>
        <w:ind w:left="0" w:firstLine="0"/>
        <w:rPr>
          <w:noProof/>
        </w:rPr>
      </w:pPr>
    </w:p>
    <w:p w:rsidR="00724DB0" w:rsidRPr="0072339B" w:rsidRDefault="00724DB0" w:rsidP="00724DB0">
      <w:pPr>
        <w:pStyle w:val="BodyTextIndent"/>
        <w:ind w:left="0" w:firstLine="0"/>
        <w:jc w:val="center"/>
        <w:rPr>
          <w:noProof/>
        </w:rPr>
      </w:pPr>
      <w:r w:rsidRPr="002856DC">
        <w:rPr>
          <w:noProof/>
        </w:rPr>
        <w:t>Члан 3.</w:t>
      </w:r>
    </w:p>
    <w:p w:rsidR="00724DB0" w:rsidRPr="00AC511C" w:rsidRDefault="00724DB0" w:rsidP="00724DB0">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24DB0" w:rsidRDefault="00724DB0" w:rsidP="006C11BB">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Pr>
          <w:lang w:val="en-US"/>
        </w:rPr>
        <w:t>_______</w:t>
      </w:r>
      <w:proofErr w:type="gramStart"/>
      <w:r>
        <w:rPr>
          <w:lang w:val="en-US"/>
        </w:rPr>
        <w:t>_</w:t>
      </w:r>
      <w:r w:rsidRPr="00AA5BAF">
        <w:rPr>
          <w:lang w:val="en-US"/>
        </w:rPr>
        <w:t>(</w:t>
      </w:r>
      <w:proofErr w:type="gramEnd"/>
      <w:r w:rsidRPr="00AA5BAF">
        <w:rPr>
          <w:i/>
        </w:rPr>
        <w:t>најдуже</w:t>
      </w:r>
      <w:r w:rsidRPr="00AA5BAF">
        <w:rPr>
          <w:i/>
          <w:lang w:val="sr-Latn-CS"/>
        </w:rPr>
        <w:t xml:space="preserve"> </w:t>
      </w:r>
      <w:r w:rsidRPr="00AA5BAF">
        <w:rPr>
          <w:i/>
        </w:rPr>
        <w:t>24</w:t>
      </w:r>
      <w:r w:rsidRPr="00AA5BAF">
        <w:rPr>
          <w:i/>
          <w:lang w:val="sr-Latn-CS"/>
        </w:rPr>
        <w:t xml:space="preserve"> час</w:t>
      </w:r>
      <w:r w:rsidRPr="00AA5BAF">
        <w:rPr>
          <w:i/>
        </w:rPr>
        <w:t>а</w:t>
      </w:r>
      <w:r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0D592B" w:rsidRPr="006C11BB" w:rsidRDefault="000D592B" w:rsidP="006C11BB">
      <w:pPr>
        <w:ind w:firstLine="720"/>
        <w:jc w:val="both"/>
      </w:pPr>
    </w:p>
    <w:p w:rsidR="00724DB0" w:rsidRPr="0072339B" w:rsidRDefault="00724DB0" w:rsidP="00724DB0">
      <w:pPr>
        <w:pStyle w:val="BodyTextIndent"/>
        <w:ind w:left="0" w:firstLine="0"/>
        <w:jc w:val="center"/>
        <w:rPr>
          <w:noProof/>
        </w:rPr>
      </w:pPr>
      <w:r w:rsidRPr="002856DC">
        <w:rPr>
          <w:noProof/>
        </w:rPr>
        <w:t>Члан 4.</w:t>
      </w:r>
    </w:p>
    <w:p w:rsidR="00724DB0" w:rsidRPr="006D5F6C" w:rsidRDefault="00724DB0" w:rsidP="00724DB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DB0" w:rsidRDefault="00724DB0" w:rsidP="00724DB0">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DB0" w:rsidRDefault="00724DB0" w:rsidP="00724DB0">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DB0" w:rsidRDefault="00724DB0" w:rsidP="000D592B">
      <w:pPr>
        <w:pStyle w:val="BodyTextIndent"/>
        <w:ind w:left="0" w:firstLine="0"/>
        <w:rPr>
          <w:b w:val="0"/>
          <w:noProof/>
        </w:rPr>
      </w:pPr>
    </w:p>
    <w:p w:rsidR="00724DB0" w:rsidRPr="00A40C84" w:rsidRDefault="00724DB0" w:rsidP="00724DB0">
      <w:pPr>
        <w:pStyle w:val="BodyTextIndent"/>
        <w:ind w:left="0" w:firstLine="0"/>
        <w:jc w:val="center"/>
        <w:rPr>
          <w:noProof/>
        </w:rPr>
      </w:pPr>
      <w:r w:rsidRPr="002856DC">
        <w:rPr>
          <w:noProof/>
        </w:rPr>
        <w:t xml:space="preserve">Члан </w:t>
      </w:r>
      <w:r>
        <w:rPr>
          <w:noProof/>
        </w:rPr>
        <w:t>5</w:t>
      </w:r>
      <w:r w:rsidRPr="002856DC">
        <w:rPr>
          <w:noProof/>
        </w:rPr>
        <w:t>.</w:t>
      </w:r>
    </w:p>
    <w:p w:rsidR="00724DB0" w:rsidRDefault="00724DB0" w:rsidP="00724DB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724DB0" w:rsidRDefault="00724DB0" w:rsidP="00724DB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24DB0" w:rsidRPr="006A3C5B" w:rsidRDefault="00724DB0" w:rsidP="00724DB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724DB0" w:rsidRPr="00B84A2D" w:rsidRDefault="00724DB0" w:rsidP="00724DB0">
      <w:pPr>
        <w:ind w:firstLine="720"/>
        <w:jc w:val="both"/>
      </w:pPr>
      <w:proofErr w:type="gramStart"/>
      <w:r w:rsidRPr="00B84A2D">
        <w:lastRenderedPageBreak/>
        <w:t>З</w:t>
      </w:r>
      <w:r>
        <w:t>а обавезе које пo oвом Уговору доспевају у 2015.</w:t>
      </w:r>
      <w:proofErr w:type="gramEnd"/>
      <w:r>
        <w:t xml:space="preserve">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724DB0" w:rsidRDefault="00724DB0" w:rsidP="00724DB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A40C84">
        <w:rPr>
          <w:b/>
          <w:noProof/>
        </w:rPr>
        <w:t>Члан 6.</w:t>
      </w:r>
    </w:p>
    <w:p w:rsidR="00724DB0" w:rsidRDefault="00724DB0" w:rsidP="00724DB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24DB0" w:rsidRPr="00AC511C" w:rsidRDefault="00724DB0" w:rsidP="00724DB0">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2856DC">
        <w:rPr>
          <w:b/>
          <w:noProof/>
        </w:rPr>
        <w:t xml:space="preserve">Члан </w:t>
      </w:r>
      <w:r>
        <w:rPr>
          <w:b/>
          <w:noProof/>
        </w:rPr>
        <w:t>7</w:t>
      </w:r>
      <w:r w:rsidRPr="002856DC">
        <w:rPr>
          <w:b/>
          <w:noProof/>
        </w:rPr>
        <w:t>.</w:t>
      </w:r>
    </w:p>
    <w:p w:rsidR="00724DB0" w:rsidRDefault="00724DB0" w:rsidP="00724DB0">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24DB0" w:rsidRDefault="00724DB0" w:rsidP="00724DB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11BB" w:rsidRPr="00FB25E9" w:rsidRDefault="00724DB0" w:rsidP="00FB25E9">
      <w:pPr>
        <w:ind w:firstLine="720"/>
        <w:jc w:val="both"/>
        <w:rPr>
          <w:noProof/>
          <w:lang w:val="sr-Cyrl-CS"/>
        </w:rPr>
      </w:pPr>
      <w:r>
        <w:rPr>
          <w:noProof/>
        </w:rPr>
        <w:t>- да овај уговор остави на снази и да уговорену цену умањи за 10%.</w:t>
      </w:r>
    </w:p>
    <w:p w:rsidR="006C11BB" w:rsidRPr="00491F35" w:rsidRDefault="006C11BB" w:rsidP="00724DB0">
      <w:pPr>
        <w:rPr>
          <w:b/>
          <w:noProof/>
        </w:rPr>
      </w:pPr>
    </w:p>
    <w:p w:rsidR="00724DB0" w:rsidRPr="00A40C84" w:rsidRDefault="00724DB0" w:rsidP="00724DB0">
      <w:pPr>
        <w:jc w:val="center"/>
        <w:rPr>
          <w:b/>
          <w:noProof/>
        </w:rPr>
      </w:pPr>
      <w:r w:rsidRPr="002856DC">
        <w:rPr>
          <w:b/>
          <w:noProof/>
        </w:rPr>
        <w:t xml:space="preserve">Члан </w:t>
      </w:r>
      <w:r>
        <w:rPr>
          <w:b/>
          <w:noProof/>
        </w:rPr>
        <w:t>8</w:t>
      </w:r>
      <w:r w:rsidRPr="002856DC">
        <w:rPr>
          <w:b/>
          <w:noProof/>
        </w:rPr>
        <w:t>.</w:t>
      </w:r>
    </w:p>
    <w:p w:rsidR="00724DB0" w:rsidRDefault="00724DB0" w:rsidP="00724DB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DB0" w:rsidRDefault="00724DB0" w:rsidP="00724DB0">
      <w:pPr>
        <w:jc w:val="both"/>
        <w:rPr>
          <w:noProof/>
        </w:rPr>
      </w:pPr>
    </w:p>
    <w:p w:rsidR="00724DB0" w:rsidRPr="00A40C84" w:rsidRDefault="00724DB0" w:rsidP="00724DB0">
      <w:pPr>
        <w:jc w:val="center"/>
        <w:rPr>
          <w:b/>
          <w:noProof/>
        </w:rPr>
      </w:pPr>
      <w:r w:rsidRPr="002856DC">
        <w:rPr>
          <w:b/>
          <w:noProof/>
        </w:rPr>
        <w:t xml:space="preserve">Члан </w:t>
      </w:r>
      <w:r>
        <w:rPr>
          <w:b/>
          <w:noProof/>
        </w:rPr>
        <w:t>9</w:t>
      </w:r>
      <w:r w:rsidRPr="002856DC">
        <w:rPr>
          <w:b/>
          <w:noProof/>
        </w:rPr>
        <w:t>.</w:t>
      </w:r>
    </w:p>
    <w:p w:rsidR="00724DB0" w:rsidRDefault="00724DB0" w:rsidP="00724DB0">
      <w:pPr>
        <w:ind w:firstLine="720"/>
        <w:jc w:val="both"/>
        <w:rPr>
          <w:noProof/>
        </w:rPr>
      </w:pPr>
      <w:r w:rsidRPr="00A40C84">
        <w:rPr>
          <w:noProof/>
          <w:lang w:val="en-US"/>
        </w:rPr>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24DB0" w:rsidRPr="00491F35" w:rsidRDefault="00724DB0" w:rsidP="00724DB0">
      <w:pPr>
        <w:jc w:val="both"/>
        <w:rPr>
          <w:b/>
          <w:noProof/>
        </w:rPr>
      </w:pPr>
    </w:p>
    <w:p w:rsidR="00724DB0" w:rsidRPr="00A40C84" w:rsidRDefault="00724DB0" w:rsidP="00724DB0">
      <w:pPr>
        <w:jc w:val="center"/>
        <w:rPr>
          <w:b/>
          <w:noProof/>
        </w:rPr>
      </w:pPr>
      <w:r w:rsidRPr="00F7742B">
        <w:rPr>
          <w:b/>
          <w:noProof/>
        </w:rPr>
        <w:t xml:space="preserve">Члан </w:t>
      </w:r>
      <w:r>
        <w:rPr>
          <w:b/>
          <w:noProof/>
        </w:rPr>
        <w:t>10</w:t>
      </w:r>
      <w:r w:rsidRPr="00F7742B">
        <w:rPr>
          <w:b/>
          <w:noProof/>
        </w:rPr>
        <w:t>.</w:t>
      </w:r>
    </w:p>
    <w:p w:rsidR="00724DB0" w:rsidRPr="00AC1DD0" w:rsidRDefault="00724DB0" w:rsidP="00724DB0">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0D592B">
        <w:rPr>
          <w:noProof/>
          <w:lang w:val="en-US"/>
        </w:rPr>
        <w:t>ученим између уговорних страна.</w:t>
      </w:r>
    </w:p>
    <w:p w:rsidR="000D592B" w:rsidRDefault="000D592B" w:rsidP="000D592B">
      <w:pPr>
        <w:rPr>
          <w:b/>
          <w:noProof/>
        </w:rPr>
      </w:pPr>
    </w:p>
    <w:p w:rsidR="00724DB0" w:rsidRPr="00895FF0" w:rsidRDefault="00724DB0" w:rsidP="00724DB0">
      <w:pPr>
        <w:jc w:val="center"/>
        <w:rPr>
          <w:b/>
          <w:noProof/>
        </w:rPr>
      </w:pPr>
      <w:r w:rsidRPr="00F76B56">
        <w:rPr>
          <w:b/>
          <w:noProof/>
        </w:rPr>
        <w:t xml:space="preserve">Члан </w:t>
      </w:r>
      <w:r>
        <w:rPr>
          <w:b/>
          <w:noProof/>
        </w:rPr>
        <w:t>11</w:t>
      </w:r>
      <w:r w:rsidRPr="00F76B56">
        <w:rPr>
          <w:b/>
          <w:noProof/>
        </w:rPr>
        <w:t>.</w:t>
      </w:r>
    </w:p>
    <w:p w:rsidR="00724DB0" w:rsidRPr="00C24248" w:rsidRDefault="00724DB0" w:rsidP="00724DB0">
      <w:pPr>
        <w:ind w:firstLine="720"/>
        <w:jc w:val="both"/>
        <w:rPr>
          <w:noProof/>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Pr>
          <w:noProof/>
        </w:rPr>
        <w:t>вредности до износа из члана 2.</w:t>
      </w:r>
    </w:p>
    <w:p w:rsidR="00724DB0" w:rsidRPr="00491F35" w:rsidRDefault="00724DB0" w:rsidP="00724DB0">
      <w:pPr>
        <w:shd w:val="clear" w:color="auto" w:fill="FFFFFF"/>
        <w:ind w:firstLine="720"/>
        <w:jc w:val="both"/>
        <w:rPr>
          <w:rFonts w:ascii="Arial" w:hAnsi="Arial" w:cs="Arial"/>
          <w:sz w:val="20"/>
          <w:szCs w:val="20"/>
        </w:rPr>
      </w:pPr>
      <w:r w:rsidRPr="00491F35">
        <w:t>Уговорне стране сагласно констатују да се овај уговор раскида и пре истека рока из члана 5.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724DB0" w:rsidRPr="00491F35" w:rsidRDefault="00724DB0" w:rsidP="00724DB0">
      <w:pPr>
        <w:shd w:val="clear" w:color="auto" w:fill="FFFFFF"/>
        <w:ind w:firstLine="720"/>
        <w:jc w:val="both"/>
      </w:pPr>
      <w:r w:rsidRPr="00491F35">
        <w:t xml:space="preserve">Уговорне стране сагласно констатују да се, уколико наступе околности и раскидни услов из става 2. овог члана, мења се и укупна вредност из члана 2. овог </w:t>
      </w:r>
      <w:r w:rsidRPr="00491F35">
        <w:lastRenderedPageBreak/>
        <w:t>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724DB0" w:rsidRPr="00491F35" w:rsidRDefault="00724DB0" w:rsidP="00724DB0">
      <w:pPr>
        <w:shd w:val="clear" w:color="auto" w:fill="FFFFFF"/>
        <w:ind w:firstLine="720"/>
        <w:jc w:val="both"/>
      </w:pPr>
      <w:r w:rsidRPr="00491F35">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724DB0" w:rsidRPr="00FB25E9" w:rsidRDefault="00724DB0" w:rsidP="00724DB0">
      <w:pPr>
        <w:rPr>
          <w:b/>
          <w:noProof/>
          <w:lang w:val="sr-Cyrl-CS"/>
        </w:rPr>
      </w:pPr>
    </w:p>
    <w:p w:rsidR="00724DB0" w:rsidRPr="00C1772F" w:rsidRDefault="00724DB0" w:rsidP="00724DB0">
      <w:pPr>
        <w:jc w:val="center"/>
        <w:rPr>
          <w:b/>
          <w:noProof/>
        </w:rPr>
      </w:pPr>
      <w:r w:rsidRPr="008E49CA">
        <w:rPr>
          <w:b/>
          <w:noProof/>
        </w:rPr>
        <w:t xml:space="preserve">Члан </w:t>
      </w:r>
      <w:r>
        <w:rPr>
          <w:b/>
          <w:noProof/>
        </w:rPr>
        <w:t>12</w:t>
      </w:r>
      <w:r w:rsidRPr="008E49CA">
        <w:rPr>
          <w:b/>
          <w:noProof/>
        </w:rPr>
        <w:t>.</w:t>
      </w:r>
    </w:p>
    <w:p w:rsidR="00724DB0" w:rsidRPr="008E49CA" w:rsidRDefault="00724DB0" w:rsidP="00724DB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DB0" w:rsidRPr="000D592B" w:rsidRDefault="00724DB0" w:rsidP="00724DB0">
      <w:pPr>
        <w:jc w:val="both"/>
        <w:rPr>
          <w:noProof/>
          <w:lang w:val="sr-Latn-RS"/>
        </w:rPr>
      </w:pPr>
    </w:p>
    <w:p w:rsidR="00724DB0" w:rsidRPr="00C1772F" w:rsidRDefault="00724DB0" w:rsidP="00724DB0">
      <w:pPr>
        <w:jc w:val="center"/>
        <w:rPr>
          <w:b/>
          <w:noProof/>
        </w:rPr>
      </w:pPr>
      <w:r w:rsidRPr="008E49CA">
        <w:rPr>
          <w:b/>
          <w:noProof/>
        </w:rPr>
        <w:t xml:space="preserve">Члан </w:t>
      </w:r>
      <w:r>
        <w:rPr>
          <w:b/>
          <w:noProof/>
        </w:rPr>
        <w:t>13</w:t>
      </w:r>
      <w:r w:rsidRPr="008E49CA">
        <w:rPr>
          <w:b/>
          <w:noProof/>
        </w:rPr>
        <w:t>.</w:t>
      </w:r>
    </w:p>
    <w:p w:rsidR="00724DB0" w:rsidRDefault="00724DB0" w:rsidP="00724DB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D592B" w:rsidRDefault="000D592B" w:rsidP="00724DB0">
      <w:pPr>
        <w:ind w:firstLine="741"/>
        <w:jc w:val="both"/>
        <w:rPr>
          <w:noProof/>
        </w:rPr>
      </w:pPr>
    </w:p>
    <w:p w:rsidR="00724DB0" w:rsidRPr="00CC1FF7" w:rsidRDefault="00724DB0" w:rsidP="00724DB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4DB0" w:rsidRPr="002D5B2C" w:rsidTr="000D592B">
        <w:trPr>
          <w:trHeight w:val="347"/>
        </w:trPr>
        <w:tc>
          <w:tcPr>
            <w:tcW w:w="3216" w:type="dxa"/>
            <w:vAlign w:val="center"/>
          </w:tcPr>
          <w:p w:rsidR="00724DB0" w:rsidRPr="002D5B2C" w:rsidRDefault="00724DB0" w:rsidP="000D592B">
            <w:pPr>
              <w:jc w:val="center"/>
              <w:rPr>
                <w:noProof/>
              </w:rPr>
            </w:pPr>
            <w:r>
              <w:rPr>
                <w:noProof/>
              </w:rPr>
              <w:t>ЗА ДОБАВЉ</w:t>
            </w:r>
            <w:r w:rsidRPr="002D5B2C">
              <w:rPr>
                <w:noProof/>
              </w:rPr>
              <w:t>АЧА:</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ЗА НАРУЧИОЦА:</w:t>
            </w:r>
          </w:p>
        </w:tc>
      </w:tr>
      <w:tr w:rsidR="00724DB0" w:rsidRPr="002D5B2C" w:rsidTr="000D592B">
        <w:trPr>
          <w:trHeight w:val="359"/>
        </w:trPr>
        <w:tc>
          <w:tcPr>
            <w:tcW w:w="3216" w:type="dxa"/>
            <w:vAlign w:val="center"/>
          </w:tcPr>
          <w:p w:rsidR="00724DB0" w:rsidRPr="002D5B2C" w:rsidRDefault="00724DB0" w:rsidP="000D592B">
            <w:pPr>
              <w:jc w:val="center"/>
              <w:rPr>
                <w:noProof/>
              </w:rPr>
            </w:pPr>
            <w:r w:rsidRPr="002D5B2C">
              <w:rPr>
                <w:noProof/>
              </w:rPr>
              <w:t>ДИРЕКТОР</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ДИРЕКТОР</w:t>
            </w:r>
          </w:p>
        </w:tc>
      </w:tr>
      <w:tr w:rsidR="00724DB0" w:rsidRPr="002D5B2C" w:rsidTr="000D592B">
        <w:trPr>
          <w:trHeight w:val="347"/>
        </w:trPr>
        <w:tc>
          <w:tcPr>
            <w:tcW w:w="3216" w:type="dxa"/>
            <w:vAlign w:val="bottom"/>
          </w:tcPr>
          <w:p w:rsidR="00724DB0" w:rsidRPr="00CC1FF7" w:rsidRDefault="00724DB0" w:rsidP="000D592B">
            <w:pPr>
              <w:jc w:val="center"/>
              <w:rPr>
                <w:noProof/>
              </w:rPr>
            </w:pPr>
          </w:p>
          <w:p w:rsidR="00724DB0" w:rsidRPr="002D5B2C" w:rsidRDefault="00724DB0" w:rsidP="000D592B">
            <w:pPr>
              <w:jc w:val="center"/>
              <w:rPr>
                <w:noProof/>
              </w:rPr>
            </w:pPr>
            <w:r w:rsidRPr="002D5B2C">
              <w:rPr>
                <w:noProof/>
              </w:rPr>
              <w:t>___________________</w:t>
            </w:r>
            <w:r>
              <w:rPr>
                <w:noProof/>
              </w:rPr>
              <w:t>______</w:t>
            </w:r>
          </w:p>
        </w:tc>
        <w:tc>
          <w:tcPr>
            <w:tcW w:w="2279" w:type="dxa"/>
            <w:vAlign w:val="bottom"/>
          </w:tcPr>
          <w:p w:rsidR="00724DB0" w:rsidRPr="002D5B2C" w:rsidRDefault="00724DB0" w:rsidP="00E64375">
            <w:pPr>
              <w:jc w:val="both"/>
              <w:rPr>
                <w:noProof/>
              </w:rPr>
            </w:pPr>
          </w:p>
        </w:tc>
        <w:tc>
          <w:tcPr>
            <w:tcW w:w="3827" w:type="dxa"/>
            <w:vAlign w:val="bottom"/>
          </w:tcPr>
          <w:p w:rsidR="00724DB0" w:rsidRPr="002D5B2C" w:rsidRDefault="00724DB0" w:rsidP="000D592B">
            <w:pPr>
              <w:jc w:val="center"/>
              <w:rPr>
                <w:noProof/>
              </w:rPr>
            </w:pPr>
            <w:r w:rsidRPr="002D5B2C">
              <w:rPr>
                <w:noProof/>
              </w:rPr>
              <w:t>________________________</w:t>
            </w:r>
            <w:r>
              <w:rPr>
                <w:noProof/>
              </w:rPr>
              <w:t>___</w:t>
            </w:r>
          </w:p>
        </w:tc>
      </w:tr>
      <w:tr w:rsidR="00724DB0" w:rsidRPr="002D5B2C" w:rsidTr="000D592B">
        <w:trPr>
          <w:trHeight w:val="359"/>
        </w:trPr>
        <w:tc>
          <w:tcPr>
            <w:tcW w:w="3216" w:type="dxa"/>
            <w:vAlign w:val="center"/>
          </w:tcPr>
          <w:p w:rsidR="00724DB0" w:rsidRPr="002D5B2C" w:rsidRDefault="00724DB0" w:rsidP="000D592B">
            <w:pPr>
              <w:jc w:val="center"/>
              <w:rPr>
                <w:i/>
                <w:noProof/>
              </w:rPr>
            </w:pPr>
          </w:p>
        </w:tc>
        <w:tc>
          <w:tcPr>
            <w:tcW w:w="2279" w:type="dxa"/>
          </w:tcPr>
          <w:p w:rsidR="00724DB0" w:rsidRPr="002D5B2C" w:rsidRDefault="00724DB0" w:rsidP="00E64375">
            <w:pPr>
              <w:jc w:val="both"/>
              <w:rPr>
                <w:i/>
                <w:noProof/>
              </w:rPr>
            </w:pPr>
          </w:p>
        </w:tc>
        <w:tc>
          <w:tcPr>
            <w:tcW w:w="3827" w:type="dxa"/>
            <w:vAlign w:val="center"/>
          </w:tcPr>
          <w:p w:rsidR="00724DB0" w:rsidRPr="00C10102" w:rsidRDefault="00724DB0" w:rsidP="000D592B">
            <w:pPr>
              <w:jc w:val="center"/>
              <w:rPr>
                <w:i/>
                <w:noProof/>
              </w:rPr>
            </w:pPr>
            <w:r>
              <w:rPr>
                <w:i/>
                <w:noProof/>
              </w:rPr>
              <w:t>Проф. др Драган Драшковић</w:t>
            </w:r>
          </w:p>
        </w:tc>
      </w:tr>
    </w:tbl>
    <w:p w:rsidR="00724DB0" w:rsidRDefault="00724DB0" w:rsidP="00724DB0">
      <w:pPr>
        <w:rPr>
          <w:noProof/>
        </w:rPr>
      </w:pPr>
      <w:r>
        <w:rPr>
          <w:noProof/>
        </w:rPr>
        <w:br w:type="page"/>
      </w:r>
    </w:p>
    <w:p w:rsidR="00B819C7" w:rsidRDefault="00B819C7" w:rsidP="00B819C7">
      <w:pPr>
        <w:rPr>
          <w:noProof/>
        </w:rPr>
      </w:pP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3" w:name="_Toc364158550"/>
      <w:bookmarkStart w:id="64" w:name="_Toc384039109"/>
      <w:bookmarkStart w:id="65" w:name="_Toc384124293"/>
      <w:bookmarkStart w:id="66" w:name="_Toc388514777"/>
      <w:bookmarkStart w:id="67" w:name="_Toc388522572"/>
      <w:bookmarkStart w:id="68" w:name="_Toc392144643"/>
      <w:r w:rsidRPr="00F87167">
        <w:lastRenderedPageBreak/>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6"/>
      <w:bookmarkEnd w:id="77"/>
      <w:bookmarkEnd w:id="78"/>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FC0ABE">
      <w:pPr>
        <w:pStyle w:val="ListParagraph"/>
        <w:framePr w:w="8805" w:wrap="auto" w:hAnchor="text" w:x="1530"/>
        <w:numPr>
          <w:ilvl w:val="0"/>
          <w:numId w:val="12"/>
        </w:numPr>
        <w:tabs>
          <w:tab w:val="left" w:pos="90"/>
        </w:tabs>
        <w:jc w:val="both"/>
        <w:rPr>
          <w:noProof/>
        </w:rPr>
        <w:sectPr w:rsidR="0072089F" w:rsidRPr="0072089F" w:rsidSect="00210537">
          <w:footerReference w:type="default" r:id="rId13"/>
          <w:pgSz w:w="11906" w:h="16838" w:code="9"/>
          <w:pgMar w:top="1440" w:right="1274" w:bottom="1440" w:left="1440" w:header="709" w:footer="709" w:gutter="0"/>
          <w:cols w:space="708"/>
          <w:docGrid w:linePitch="360"/>
        </w:sectPr>
      </w:pPr>
    </w:p>
    <w:p w:rsidR="00B84C11" w:rsidRPr="0009603A" w:rsidRDefault="00434F17" w:rsidP="00432A69">
      <w:pPr>
        <w:pStyle w:val="Heading2"/>
        <w:numPr>
          <w:ilvl w:val="0"/>
          <w:numId w:val="5"/>
        </w:numPr>
        <w:rPr>
          <w:sz w:val="24"/>
        </w:rPr>
      </w:pPr>
      <w:bookmarkStart w:id="81" w:name="_Toc364158553"/>
      <w:bookmarkStart w:id="82" w:name="_Toc388514780"/>
      <w:r w:rsidRPr="0009603A">
        <w:rPr>
          <w:sz w:val="24"/>
        </w:rPr>
        <w:lastRenderedPageBreak/>
        <w:t xml:space="preserve"> </w:t>
      </w:r>
      <w:bookmarkStart w:id="83" w:name="_Toc384039112"/>
      <w:bookmarkStart w:id="84" w:name="_Toc384124296"/>
      <w:bookmarkStart w:id="85" w:name="_Toc388522575"/>
      <w:bookmarkStart w:id="86" w:name="_Toc392144646"/>
      <w:r w:rsidR="00B84C11" w:rsidRPr="0009603A">
        <w:rPr>
          <w:sz w:val="24"/>
        </w:rPr>
        <w:t>ОБРАЗАЦ ПОНУДЕ</w:t>
      </w:r>
      <w:bookmarkEnd w:id="81"/>
      <w:bookmarkEnd w:id="82"/>
      <w:bookmarkEnd w:id="83"/>
      <w:bookmarkEnd w:id="84"/>
      <w:bookmarkEnd w:id="85"/>
      <w:bookmarkEnd w:id="86"/>
    </w:p>
    <w:p w:rsidR="006F7683" w:rsidRPr="0009603A" w:rsidRDefault="006F7683" w:rsidP="006F7683"/>
    <w:p w:rsidR="00396D89" w:rsidRDefault="00BC5591" w:rsidP="00CD4D84">
      <w:pPr>
        <w:pStyle w:val="Footer"/>
        <w:jc w:val="center"/>
        <w:rPr>
          <w:b/>
          <w:noProof/>
          <w:lang w:val="sr-Cyrl-RS"/>
        </w:rPr>
      </w:pPr>
      <w:r w:rsidRPr="0009603A">
        <w:rPr>
          <w:b/>
          <w:noProof/>
        </w:rPr>
        <w:t xml:space="preserve">Понуда број_______ - </w:t>
      </w:r>
      <w:r w:rsidR="00F903BD">
        <w:rPr>
          <w:b/>
          <w:lang w:val="sr-Cyrl-CS"/>
        </w:rPr>
        <w:t>н</w:t>
      </w:r>
      <w:r w:rsidR="00F8481C" w:rsidRPr="00806C68">
        <w:rPr>
          <w:b/>
          <w:lang w:val="sr-Cyrl-CS"/>
        </w:rPr>
        <w:t xml:space="preserve">абавка </w:t>
      </w:r>
      <w:r w:rsidR="00AE5E2F">
        <w:rPr>
          <w:b/>
          <w:lang w:val="sr-Cyrl-RS"/>
        </w:rPr>
        <w:t>не</w:t>
      </w:r>
      <w:r w:rsidR="002B317E">
        <w:rPr>
          <w:b/>
          <w:lang w:val="sr-Cyrl-BA"/>
        </w:rPr>
        <w:t xml:space="preserve">регистрованих лекова ван </w:t>
      </w:r>
      <w:r w:rsidR="00AE5E2F">
        <w:rPr>
          <w:b/>
          <w:lang w:val="sr-Cyrl-BA"/>
        </w:rPr>
        <w:t xml:space="preserve">Д </w:t>
      </w:r>
      <w:r w:rsidR="002B317E">
        <w:rPr>
          <w:b/>
          <w:lang w:val="sr-Cyrl-BA"/>
        </w:rPr>
        <w:t>Листе лекова</w:t>
      </w:r>
      <w:r w:rsidR="00F8481C" w:rsidRPr="00806C68">
        <w:rPr>
          <w:b/>
          <w:lang w:val="sr-Cyrl-BA"/>
        </w:rPr>
        <w:t xml:space="preserve"> за потребе Клиничког центра Војводине</w:t>
      </w:r>
      <w:r w:rsidRPr="0009603A">
        <w:rPr>
          <w:b/>
          <w:noProof/>
        </w:rPr>
        <w:t>,</w:t>
      </w:r>
    </w:p>
    <w:p w:rsidR="00BC5591" w:rsidRPr="00CD4D84" w:rsidRDefault="00BC5591" w:rsidP="00CD4D84">
      <w:pPr>
        <w:pStyle w:val="Footer"/>
        <w:jc w:val="center"/>
        <w:rPr>
          <w:b/>
          <w:noProof/>
          <w:lang w:val="sr-Cyrl-RS"/>
        </w:rPr>
      </w:pPr>
      <w:r w:rsidRPr="0009603A">
        <w:rPr>
          <w:b/>
          <w:noProof/>
        </w:rPr>
        <w:t>број</w:t>
      </w:r>
      <w:r w:rsidRPr="0009603A">
        <w:rPr>
          <w:noProof/>
        </w:rPr>
        <w:t xml:space="preserve"> </w:t>
      </w:r>
      <w:r w:rsidR="00B12E12">
        <w:rPr>
          <w:b/>
          <w:noProof/>
          <w:lang w:val="sr-Cyrl-RS"/>
        </w:rPr>
        <w:t>0</w:t>
      </w:r>
      <w:r w:rsidR="00AE5E2F">
        <w:rPr>
          <w:b/>
          <w:noProof/>
          <w:lang w:val="sr-Latn-RS"/>
        </w:rPr>
        <w:t>8</w:t>
      </w:r>
      <w:r w:rsidR="00B12E12">
        <w:rPr>
          <w:b/>
          <w:noProof/>
          <w:lang w:val="sr-Cyrl-RS"/>
        </w:rPr>
        <w:t>-15</w:t>
      </w:r>
      <w:r w:rsidRPr="0009603A">
        <w:rPr>
          <w:b/>
          <w:noProof/>
        </w:rPr>
        <w:t>-О</w:t>
      </w:r>
    </w:p>
    <w:p w:rsidR="00BC5591" w:rsidRPr="0009603A" w:rsidRDefault="00BC5591" w:rsidP="00BC5591">
      <w:pPr>
        <w:pStyle w:val="BodyText"/>
        <w:jc w:val="center"/>
        <w:rPr>
          <w:b/>
          <w:noProof/>
          <w:szCs w:val="24"/>
        </w:rPr>
      </w:pPr>
    </w:p>
    <w:p w:rsidR="00BC5591" w:rsidRPr="0081408D" w:rsidRDefault="00BC5591" w:rsidP="00BC5591">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BC5591" w:rsidRPr="0081408D" w:rsidRDefault="00BC5591" w:rsidP="00BC5591">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BC5591" w:rsidRPr="0081408D" w:rsidRDefault="00BC5591" w:rsidP="00BC5591">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BC5591" w:rsidRPr="0081408D" w:rsidRDefault="00BC5591" w:rsidP="00BC5591">
      <w:pPr>
        <w:pStyle w:val="BodyText"/>
        <w:jc w:val="left"/>
        <w:rPr>
          <w:noProof/>
          <w:sz w:val="22"/>
          <w:szCs w:val="24"/>
        </w:rPr>
      </w:pPr>
      <w:r w:rsidRPr="0081408D">
        <w:rPr>
          <w:noProof/>
          <w:sz w:val="22"/>
          <w:szCs w:val="24"/>
        </w:rPr>
        <w:t>Е-маил:_________________________________________                    Пиб:_________________________________________</w:t>
      </w:r>
    </w:p>
    <w:p w:rsidR="00BC5591" w:rsidRPr="0081408D" w:rsidRDefault="00BC5591" w:rsidP="00BC5591">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BC5591" w:rsidRDefault="00BC5591" w:rsidP="00BC5591">
      <w:pPr>
        <w:pStyle w:val="BodyText"/>
        <w:jc w:val="left"/>
        <w:rPr>
          <w:noProof/>
          <w:sz w:val="22"/>
          <w:szCs w:val="24"/>
        </w:rPr>
      </w:pPr>
      <w:r w:rsidRPr="0081408D">
        <w:rPr>
          <w:noProof/>
          <w:sz w:val="22"/>
          <w:szCs w:val="24"/>
        </w:rPr>
        <w:t>Овлашћено лице:_________________________________</w:t>
      </w:r>
    </w:p>
    <w:p w:rsidR="00CD4D84" w:rsidRPr="0081408D" w:rsidRDefault="00CD4D84" w:rsidP="00BC5591">
      <w:pPr>
        <w:pStyle w:val="BodyText"/>
        <w:jc w:val="left"/>
        <w:rPr>
          <w:noProof/>
          <w:sz w:val="22"/>
          <w:szCs w:val="24"/>
        </w:rPr>
      </w:pPr>
    </w:p>
    <w:tbl>
      <w:tblPr>
        <w:tblStyle w:val="TableGrid"/>
        <w:tblW w:w="14025" w:type="dxa"/>
        <w:tblInd w:w="108" w:type="dxa"/>
        <w:tblLook w:val="04A0" w:firstRow="1" w:lastRow="0" w:firstColumn="1" w:lastColumn="0" w:noHBand="0" w:noVBand="1"/>
      </w:tblPr>
      <w:tblGrid>
        <w:gridCol w:w="759"/>
        <w:gridCol w:w="3069"/>
        <w:gridCol w:w="1067"/>
        <w:gridCol w:w="1182"/>
        <w:gridCol w:w="1180"/>
        <w:gridCol w:w="1107"/>
        <w:gridCol w:w="1328"/>
        <w:gridCol w:w="1696"/>
        <w:gridCol w:w="1422"/>
        <w:gridCol w:w="1215"/>
      </w:tblGrid>
      <w:tr w:rsidR="00396D89" w:rsidRPr="002D5B2C" w:rsidTr="008B3BC2">
        <w:tc>
          <w:tcPr>
            <w:tcW w:w="14025" w:type="dxa"/>
            <w:gridSpan w:val="10"/>
            <w:vAlign w:val="center"/>
          </w:tcPr>
          <w:p w:rsidR="00396D89" w:rsidRPr="002D5B2C" w:rsidRDefault="00396D89" w:rsidP="00F9585A">
            <w:pPr>
              <w:jc w:val="center"/>
              <w:rPr>
                <w:b/>
                <w:noProof/>
                <w:sz w:val="22"/>
                <w:szCs w:val="22"/>
              </w:rPr>
            </w:pPr>
            <w:r w:rsidRPr="002D5B2C">
              <w:rPr>
                <w:b/>
                <w:noProof/>
                <w:sz w:val="22"/>
                <w:szCs w:val="22"/>
              </w:rPr>
              <w:t>КЛИНИЧКИ ЦЕНТАР ВОЈВОДИНЕ</w:t>
            </w:r>
          </w:p>
        </w:tc>
      </w:tr>
      <w:tr w:rsidR="00396D89" w:rsidRPr="002D5B2C" w:rsidTr="008B3BC2">
        <w:tc>
          <w:tcPr>
            <w:tcW w:w="14025" w:type="dxa"/>
            <w:gridSpan w:val="10"/>
            <w:vAlign w:val="center"/>
          </w:tcPr>
          <w:p w:rsidR="00396D89" w:rsidRPr="00087F50" w:rsidRDefault="00396D89" w:rsidP="00F9585A">
            <w:pPr>
              <w:ind w:left="1310" w:hanging="1276"/>
              <w:rPr>
                <w:b/>
                <w:noProof/>
                <w:sz w:val="22"/>
                <w:szCs w:val="22"/>
                <w:lang w:val="sr-Cyrl-ME"/>
              </w:rPr>
            </w:pPr>
            <w:r w:rsidRPr="00087F50">
              <w:rPr>
                <w:b/>
                <w:noProof/>
                <w:sz w:val="22"/>
                <w:szCs w:val="22"/>
                <w:lang w:val="sr-Cyrl-ME"/>
              </w:rPr>
              <w:t xml:space="preserve">Партија 1 </w:t>
            </w:r>
            <w:r>
              <w:rPr>
                <w:b/>
                <w:noProof/>
                <w:sz w:val="22"/>
                <w:szCs w:val="22"/>
                <w:lang w:val="sr-Cyrl-ME"/>
              </w:rPr>
              <w:t>–</w:t>
            </w:r>
            <w:r w:rsidRPr="00087F50">
              <w:rPr>
                <w:b/>
                <w:noProof/>
                <w:sz w:val="22"/>
                <w:szCs w:val="22"/>
                <w:lang w:val="sr-Cyrl-ME"/>
              </w:rPr>
              <w:t xml:space="preserve"> </w:t>
            </w:r>
            <w:r w:rsidRPr="0017158B">
              <w:rPr>
                <w:b/>
                <w:i/>
                <w:noProof/>
                <w:sz w:val="22"/>
                <w:szCs w:val="22"/>
                <w:lang w:val="sr-Latn-RS"/>
              </w:rPr>
              <w:t>biperiden 5mg/5ml</w:t>
            </w:r>
          </w:p>
        </w:tc>
      </w:tr>
      <w:tr w:rsidR="00396D89" w:rsidRPr="002D5B2C" w:rsidTr="008B3BC2">
        <w:tc>
          <w:tcPr>
            <w:tcW w:w="759" w:type="dxa"/>
            <w:vAlign w:val="center"/>
          </w:tcPr>
          <w:p w:rsidR="00396D89" w:rsidRPr="002D5B2C" w:rsidRDefault="00396D89" w:rsidP="00F9585A">
            <w:pPr>
              <w:pStyle w:val="BodyText"/>
              <w:jc w:val="center"/>
              <w:rPr>
                <w:b/>
                <w:noProof/>
                <w:sz w:val="20"/>
              </w:rPr>
            </w:pPr>
            <w:r w:rsidRPr="002D5B2C">
              <w:rPr>
                <w:b/>
                <w:noProof/>
                <w:sz w:val="20"/>
              </w:rPr>
              <w:t>Редни број</w:t>
            </w:r>
          </w:p>
        </w:tc>
        <w:tc>
          <w:tcPr>
            <w:tcW w:w="3069" w:type="dxa"/>
            <w:vAlign w:val="center"/>
          </w:tcPr>
          <w:p w:rsidR="00396D89" w:rsidRPr="002D5B2C" w:rsidRDefault="00396D89" w:rsidP="00F9585A">
            <w:pPr>
              <w:pStyle w:val="BodyText"/>
              <w:jc w:val="center"/>
              <w:rPr>
                <w:b/>
                <w:noProof/>
                <w:sz w:val="20"/>
              </w:rPr>
            </w:pPr>
            <w:r w:rsidRPr="002D5B2C">
              <w:rPr>
                <w:b/>
                <w:noProof/>
                <w:sz w:val="20"/>
              </w:rPr>
              <w:t>Назив</w:t>
            </w:r>
          </w:p>
        </w:tc>
        <w:tc>
          <w:tcPr>
            <w:tcW w:w="1067" w:type="dxa"/>
            <w:vAlign w:val="center"/>
          </w:tcPr>
          <w:p w:rsidR="00396D89" w:rsidRPr="002D5B2C" w:rsidRDefault="00396D89" w:rsidP="00F9585A">
            <w:pPr>
              <w:pStyle w:val="BodyText"/>
              <w:jc w:val="center"/>
              <w:rPr>
                <w:b/>
                <w:noProof/>
                <w:sz w:val="20"/>
              </w:rPr>
            </w:pPr>
            <w:r w:rsidRPr="002D5B2C">
              <w:rPr>
                <w:b/>
                <w:noProof/>
                <w:sz w:val="20"/>
              </w:rPr>
              <w:t>Јединица мере</w:t>
            </w:r>
          </w:p>
        </w:tc>
        <w:tc>
          <w:tcPr>
            <w:tcW w:w="1182" w:type="dxa"/>
            <w:vAlign w:val="center"/>
          </w:tcPr>
          <w:p w:rsidR="00396D89" w:rsidRPr="002D5B2C" w:rsidRDefault="00396D89" w:rsidP="00F9585A">
            <w:pPr>
              <w:pStyle w:val="BodyText"/>
              <w:jc w:val="center"/>
              <w:rPr>
                <w:b/>
                <w:noProof/>
                <w:sz w:val="20"/>
              </w:rPr>
            </w:pPr>
            <w:r w:rsidRPr="002D5B2C">
              <w:rPr>
                <w:b/>
                <w:noProof/>
                <w:sz w:val="20"/>
              </w:rPr>
              <w:t>Количина</w:t>
            </w:r>
          </w:p>
        </w:tc>
        <w:tc>
          <w:tcPr>
            <w:tcW w:w="1180" w:type="dxa"/>
            <w:vAlign w:val="center"/>
          </w:tcPr>
          <w:p w:rsidR="00396D89" w:rsidRPr="002D5B2C" w:rsidRDefault="00396D89" w:rsidP="00F9585A">
            <w:pPr>
              <w:pStyle w:val="BodyText"/>
              <w:jc w:val="center"/>
              <w:rPr>
                <w:b/>
                <w:noProof/>
                <w:sz w:val="20"/>
              </w:rPr>
            </w:pPr>
            <w:r w:rsidRPr="002D5B2C">
              <w:rPr>
                <w:b/>
                <w:noProof/>
                <w:sz w:val="20"/>
              </w:rPr>
              <w:t>Јединична цена без ПДВ-а</w:t>
            </w:r>
          </w:p>
        </w:tc>
        <w:tc>
          <w:tcPr>
            <w:tcW w:w="1107" w:type="dxa"/>
            <w:vAlign w:val="center"/>
          </w:tcPr>
          <w:p w:rsidR="00396D89" w:rsidRDefault="00396D89" w:rsidP="00F9585A">
            <w:pPr>
              <w:pStyle w:val="BodyText"/>
              <w:jc w:val="center"/>
              <w:rPr>
                <w:b/>
                <w:noProof/>
                <w:sz w:val="20"/>
              </w:rPr>
            </w:pPr>
            <w:r>
              <w:rPr>
                <w:b/>
                <w:noProof/>
                <w:sz w:val="20"/>
              </w:rPr>
              <w:t>Износ</w:t>
            </w:r>
          </w:p>
          <w:p w:rsidR="00396D89" w:rsidRPr="00DA3F3C" w:rsidRDefault="00396D89" w:rsidP="00F9585A">
            <w:pPr>
              <w:pStyle w:val="BodyText"/>
              <w:jc w:val="center"/>
              <w:rPr>
                <w:b/>
                <w:noProof/>
                <w:sz w:val="20"/>
              </w:rPr>
            </w:pPr>
            <w:r>
              <w:rPr>
                <w:b/>
                <w:noProof/>
                <w:sz w:val="20"/>
              </w:rPr>
              <w:t>ПДВ-а</w:t>
            </w:r>
          </w:p>
        </w:tc>
        <w:tc>
          <w:tcPr>
            <w:tcW w:w="1328" w:type="dxa"/>
            <w:vAlign w:val="center"/>
          </w:tcPr>
          <w:p w:rsidR="00396D89" w:rsidRPr="002D5B2C" w:rsidRDefault="00396D89" w:rsidP="00F9585A">
            <w:pPr>
              <w:pStyle w:val="BodyText"/>
              <w:jc w:val="center"/>
              <w:rPr>
                <w:b/>
                <w:noProof/>
                <w:sz w:val="20"/>
              </w:rPr>
            </w:pPr>
            <w:r w:rsidRPr="002D5B2C">
              <w:rPr>
                <w:b/>
                <w:noProof/>
                <w:sz w:val="20"/>
              </w:rPr>
              <w:t>Укупна цена без ПДВ-а</w:t>
            </w:r>
          </w:p>
        </w:tc>
        <w:tc>
          <w:tcPr>
            <w:tcW w:w="1696" w:type="dxa"/>
            <w:vAlign w:val="center"/>
          </w:tcPr>
          <w:p w:rsidR="00396D89" w:rsidRPr="002D5B2C" w:rsidRDefault="00396D89" w:rsidP="00F9585A">
            <w:pPr>
              <w:pStyle w:val="BodyText"/>
              <w:jc w:val="center"/>
              <w:rPr>
                <w:b/>
                <w:noProof/>
                <w:sz w:val="20"/>
              </w:rPr>
            </w:pPr>
            <w:r w:rsidRPr="002D5B2C">
              <w:rPr>
                <w:b/>
                <w:noProof/>
                <w:sz w:val="20"/>
              </w:rPr>
              <w:t>Уверење о квалитету/атест</w:t>
            </w:r>
          </w:p>
        </w:tc>
        <w:tc>
          <w:tcPr>
            <w:tcW w:w="1422" w:type="dxa"/>
            <w:vAlign w:val="center"/>
          </w:tcPr>
          <w:p w:rsidR="00396D89" w:rsidRPr="00087F50" w:rsidRDefault="00396D89" w:rsidP="00F9585A">
            <w:pPr>
              <w:pStyle w:val="BodyText"/>
              <w:jc w:val="center"/>
              <w:rPr>
                <w:b/>
                <w:noProof/>
                <w:sz w:val="20"/>
                <w:lang w:val="sr-Cyrl-ME"/>
              </w:rPr>
            </w:pPr>
            <w:r>
              <w:rPr>
                <w:b/>
                <w:noProof/>
                <w:sz w:val="20"/>
                <w:lang w:val="sr-Cyrl-ME"/>
              </w:rPr>
              <w:t>Произвођач</w:t>
            </w:r>
          </w:p>
        </w:tc>
        <w:tc>
          <w:tcPr>
            <w:tcW w:w="1215" w:type="dxa"/>
            <w:vAlign w:val="center"/>
          </w:tcPr>
          <w:p w:rsidR="00396D89" w:rsidRDefault="00396D89" w:rsidP="00F9585A">
            <w:pPr>
              <w:pStyle w:val="BodyText"/>
              <w:jc w:val="center"/>
              <w:rPr>
                <w:b/>
                <w:noProof/>
                <w:sz w:val="20"/>
                <w:lang w:val="sr-Cyrl-ME"/>
              </w:rPr>
            </w:pPr>
            <w:r>
              <w:rPr>
                <w:b/>
                <w:noProof/>
                <w:sz w:val="20"/>
                <w:lang w:val="sr-Cyrl-ME"/>
              </w:rPr>
              <w:t>Земља порекла</w:t>
            </w:r>
          </w:p>
        </w:tc>
      </w:tr>
      <w:tr w:rsidR="00396D89" w:rsidRPr="002D5B2C" w:rsidTr="008B3BC2">
        <w:tc>
          <w:tcPr>
            <w:tcW w:w="759" w:type="dxa"/>
            <w:vAlign w:val="center"/>
          </w:tcPr>
          <w:p w:rsidR="00396D89" w:rsidRPr="00C81DD8" w:rsidRDefault="00396D89" w:rsidP="00F9585A">
            <w:pPr>
              <w:pStyle w:val="BodyText"/>
              <w:jc w:val="center"/>
              <w:rPr>
                <w:b/>
                <w:noProof/>
                <w:sz w:val="20"/>
                <w:lang w:val="sr-Latn-RS"/>
              </w:rPr>
            </w:pPr>
            <w:r w:rsidRPr="00C81DD8">
              <w:rPr>
                <w:b/>
                <w:noProof/>
                <w:sz w:val="20"/>
                <w:lang w:val="sr-Latn-RS"/>
              </w:rPr>
              <w:t>I</w:t>
            </w:r>
          </w:p>
        </w:tc>
        <w:tc>
          <w:tcPr>
            <w:tcW w:w="3069" w:type="dxa"/>
            <w:vAlign w:val="center"/>
          </w:tcPr>
          <w:p w:rsidR="00396D89" w:rsidRPr="002D5B2C" w:rsidRDefault="00396D89" w:rsidP="00F9585A">
            <w:pPr>
              <w:pStyle w:val="BodyText"/>
              <w:jc w:val="center"/>
              <w:rPr>
                <w:noProof/>
                <w:sz w:val="20"/>
              </w:rPr>
            </w:pPr>
            <w:r w:rsidRPr="002D5B2C">
              <w:rPr>
                <w:noProof/>
                <w:sz w:val="20"/>
              </w:rPr>
              <w:t>2</w:t>
            </w:r>
          </w:p>
        </w:tc>
        <w:tc>
          <w:tcPr>
            <w:tcW w:w="1067" w:type="dxa"/>
            <w:vAlign w:val="center"/>
          </w:tcPr>
          <w:p w:rsidR="00396D89" w:rsidRPr="002D5B2C" w:rsidRDefault="00396D89" w:rsidP="00F9585A">
            <w:pPr>
              <w:pStyle w:val="BodyText"/>
              <w:jc w:val="center"/>
              <w:rPr>
                <w:noProof/>
                <w:sz w:val="20"/>
              </w:rPr>
            </w:pPr>
            <w:r w:rsidRPr="002D5B2C">
              <w:rPr>
                <w:noProof/>
                <w:sz w:val="20"/>
              </w:rPr>
              <w:t>3</w:t>
            </w:r>
          </w:p>
        </w:tc>
        <w:tc>
          <w:tcPr>
            <w:tcW w:w="1182" w:type="dxa"/>
            <w:vAlign w:val="center"/>
          </w:tcPr>
          <w:p w:rsidR="00396D89" w:rsidRPr="002D5B2C" w:rsidRDefault="00396D89" w:rsidP="00F9585A">
            <w:pPr>
              <w:pStyle w:val="BodyText"/>
              <w:jc w:val="center"/>
              <w:rPr>
                <w:noProof/>
                <w:sz w:val="20"/>
              </w:rPr>
            </w:pPr>
            <w:r w:rsidRPr="002D5B2C">
              <w:rPr>
                <w:noProof/>
                <w:sz w:val="20"/>
              </w:rPr>
              <w:t>4</w:t>
            </w:r>
          </w:p>
        </w:tc>
        <w:tc>
          <w:tcPr>
            <w:tcW w:w="1180" w:type="dxa"/>
            <w:vAlign w:val="center"/>
          </w:tcPr>
          <w:p w:rsidR="00396D89" w:rsidRPr="002D5B2C" w:rsidRDefault="00396D89" w:rsidP="00F9585A">
            <w:pPr>
              <w:pStyle w:val="BodyText"/>
              <w:jc w:val="center"/>
              <w:rPr>
                <w:noProof/>
                <w:sz w:val="20"/>
              </w:rPr>
            </w:pPr>
            <w:r w:rsidRPr="002D5B2C">
              <w:rPr>
                <w:noProof/>
                <w:sz w:val="20"/>
              </w:rPr>
              <w:t>5</w:t>
            </w:r>
          </w:p>
        </w:tc>
        <w:tc>
          <w:tcPr>
            <w:tcW w:w="1107" w:type="dxa"/>
            <w:vAlign w:val="center"/>
          </w:tcPr>
          <w:p w:rsidR="00396D89" w:rsidRPr="00DA3F3C" w:rsidRDefault="00396D89" w:rsidP="00F9585A">
            <w:pPr>
              <w:pStyle w:val="BodyText"/>
              <w:jc w:val="center"/>
              <w:rPr>
                <w:noProof/>
                <w:sz w:val="20"/>
              </w:rPr>
            </w:pPr>
            <w:r>
              <w:rPr>
                <w:noProof/>
                <w:sz w:val="20"/>
              </w:rPr>
              <w:t>6</w:t>
            </w:r>
          </w:p>
        </w:tc>
        <w:tc>
          <w:tcPr>
            <w:tcW w:w="1328" w:type="dxa"/>
            <w:vAlign w:val="center"/>
          </w:tcPr>
          <w:p w:rsidR="00396D89" w:rsidRPr="00DA3F3C" w:rsidRDefault="00396D89" w:rsidP="00F9585A">
            <w:pPr>
              <w:pStyle w:val="BodyText"/>
              <w:jc w:val="center"/>
              <w:rPr>
                <w:noProof/>
                <w:sz w:val="20"/>
              </w:rPr>
            </w:pPr>
            <w:r>
              <w:rPr>
                <w:noProof/>
                <w:sz w:val="20"/>
              </w:rPr>
              <w:t>7</w:t>
            </w:r>
          </w:p>
        </w:tc>
        <w:tc>
          <w:tcPr>
            <w:tcW w:w="1696" w:type="dxa"/>
            <w:vAlign w:val="center"/>
          </w:tcPr>
          <w:p w:rsidR="00396D89" w:rsidRPr="00DA3F3C" w:rsidRDefault="00396D89" w:rsidP="00F9585A">
            <w:pPr>
              <w:pStyle w:val="BodyText"/>
              <w:jc w:val="center"/>
              <w:rPr>
                <w:noProof/>
                <w:sz w:val="20"/>
              </w:rPr>
            </w:pPr>
            <w:r>
              <w:rPr>
                <w:noProof/>
                <w:sz w:val="20"/>
              </w:rPr>
              <w:t>8</w:t>
            </w:r>
          </w:p>
        </w:tc>
        <w:tc>
          <w:tcPr>
            <w:tcW w:w="1422" w:type="dxa"/>
            <w:vAlign w:val="center"/>
          </w:tcPr>
          <w:p w:rsidR="00396D89" w:rsidRPr="00396D89" w:rsidRDefault="00396D89" w:rsidP="00F9585A">
            <w:pPr>
              <w:pStyle w:val="BodyText"/>
              <w:jc w:val="center"/>
              <w:rPr>
                <w:noProof/>
                <w:sz w:val="20"/>
                <w:lang w:val="sr-Cyrl-RS"/>
              </w:rPr>
            </w:pPr>
            <w:r>
              <w:rPr>
                <w:noProof/>
                <w:sz w:val="20"/>
                <w:lang w:val="sr-Cyrl-RS"/>
              </w:rPr>
              <w:t>9</w:t>
            </w:r>
          </w:p>
        </w:tc>
        <w:tc>
          <w:tcPr>
            <w:tcW w:w="1215" w:type="dxa"/>
          </w:tcPr>
          <w:p w:rsidR="00396D89" w:rsidRPr="009F5969" w:rsidRDefault="00396D89" w:rsidP="00F9585A">
            <w:pPr>
              <w:pStyle w:val="BodyText"/>
              <w:jc w:val="center"/>
              <w:rPr>
                <w:noProof/>
                <w:sz w:val="20"/>
                <w:lang w:val="sr-Cyrl-RS"/>
              </w:rPr>
            </w:pPr>
            <w:r>
              <w:rPr>
                <w:noProof/>
                <w:sz w:val="20"/>
                <w:lang w:val="sr-Cyrl-RS"/>
              </w:rPr>
              <w:t>10</w:t>
            </w:r>
          </w:p>
        </w:tc>
      </w:tr>
      <w:tr w:rsidR="00396D89" w:rsidRPr="002D5B2C" w:rsidTr="008B3BC2">
        <w:tc>
          <w:tcPr>
            <w:tcW w:w="759" w:type="dxa"/>
            <w:vAlign w:val="center"/>
          </w:tcPr>
          <w:p w:rsidR="00396D89" w:rsidRPr="00063B77" w:rsidRDefault="00396D89" w:rsidP="00F9585A">
            <w:pPr>
              <w:pStyle w:val="BodyText"/>
              <w:jc w:val="center"/>
              <w:rPr>
                <w:noProof/>
                <w:sz w:val="20"/>
              </w:rPr>
            </w:pPr>
            <w:r w:rsidRPr="00063B77">
              <w:rPr>
                <w:noProof/>
                <w:sz w:val="20"/>
              </w:rPr>
              <w:t>1.</w:t>
            </w:r>
          </w:p>
        </w:tc>
        <w:tc>
          <w:tcPr>
            <w:tcW w:w="3069" w:type="dxa"/>
          </w:tcPr>
          <w:p w:rsidR="00396D89" w:rsidRPr="0017158B" w:rsidRDefault="00396D89" w:rsidP="00F9585A">
            <w:pPr>
              <w:jc w:val="both"/>
              <w:rPr>
                <w:sz w:val="20"/>
              </w:rPr>
            </w:pPr>
            <w:r w:rsidRPr="0017158B">
              <w:rPr>
                <w:sz w:val="20"/>
              </w:rPr>
              <w:t>biperiden 5mg/5ml</w:t>
            </w:r>
          </w:p>
        </w:tc>
        <w:tc>
          <w:tcPr>
            <w:tcW w:w="1067" w:type="dxa"/>
          </w:tcPr>
          <w:p w:rsidR="00396D89" w:rsidRPr="0017158B" w:rsidRDefault="00396D89" w:rsidP="00F9585A">
            <w:pPr>
              <w:jc w:val="center"/>
              <w:rPr>
                <w:sz w:val="20"/>
              </w:rPr>
            </w:pPr>
            <w:r w:rsidRPr="0017158B">
              <w:rPr>
                <w:sz w:val="20"/>
              </w:rPr>
              <w:t>amp</w:t>
            </w:r>
          </w:p>
        </w:tc>
        <w:tc>
          <w:tcPr>
            <w:tcW w:w="1182" w:type="dxa"/>
          </w:tcPr>
          <w:p w:rsidR="00396D89" w:rsidRPr="0017158B" w:rsidRDefault="00396D89" w:rsidP="00F9585A">
            <w:pPr>
              <w:jc w:val="center"/>
              <w:rPr>
                <w:sz w:val="20"/>
              </w:rPr>
            </w:pPr>
            <w:r w:rsidRPr="0017158B">
              <w:rPr>
                <w:sz w:val="20"/>
              </w:rPr>
              <w:t>100</w:t>
            </w:r>
          </w:p>
        </w:tc>
        <w:tc>
          <w:tcPr>
            <w:tcW w:w="1180" w:type="dxa"/>
            <w:vAlign w:val="center"/>
          </w:tcPr>
          <w:p w:rsidR="00396D89" w:rsidRPr="00063B77" w:rsidRDefault="00396D89" w:rsidP="00F9585A">
            <w:pPr>
              <w:pStyle w:val="BodyText"/>
              <w:jc w:val="center"/>
              <w:rPr>
                <w:noProof/>
                <w:sz w:val="20"/>
              </w:rPr>
            </w:pPr>
          </w:p>
        </w:tc>
        <w:tc>
          <w:tcPr>
            <w:tcW w:w="1107" w:type="dxa"/>
            <w:vAlign w:val="center"/>
          </w:tcPr>
          <w:p w:rsidR="00396D89" w:rsidRPr="00063B77" w:rsidRDefault="00396D89" w:rsidP="00F9585A">
            <w:pPr>
              <w:pStyle w:val="BodyText"/>
              <w:jc w:val="center"/>
              <w:rPr>
                <w:noProof/>
                <w:sz w:val="20"/>
              </w:rPr>
            </w:pPr>
          </w:p>
        </w:tc>
        <w:tc>
          <w:tcPr>
            <w:tcW w:w="1328" w:type="dxa"/>
            <w:vAlign w:val="center"/>
          </w:tcPr>
          <w:p w:rsidR="00396D89" w:rsidRPr="00063B77" w:rsidRDefault="00396D89" w:rsidP="00F9585A">
            <w:pPr>
              <w:pStyle w:val="BodyText"/>
              <w:jc w:val="center"/>
              <w:rPr>
                <w:noProof/>
                <w:sz w:val="20"/>
              </w:rPr>
            </w:pPr>
          </w:p>
        </w:tc>
        <w:tc>
          <w:tcPr>
            <w:tcW w:w="1696" w:type="dxa"/>
            <w:vAlign w:val="center"/>
          </w:tcPr>
          <w:p w:rsidR="00396D89" w:rsidRPr="00063B77" w:rsidRDefault="00396D89" w:rsidP="00F9585A">
            <w:pPr>
              <w:pStyle w:val="BodyText"/>
              <w:jc w:val="center"/>
              <w:rPr>
                <w:noProof/>
                <w:sz w:val="20"/>
              </w:rPr>
            </w:pPr>
          </w:p>
        </w:tc>
        <w:tc>
          <w:tcPr>
            <w:tcW w:w="1422" w:type="dxa"/>
            <w:vAlign w:val="center"/>
          </w:tcPr>
          <w:p w:rsidR="00396D89" w:rsidRPr="00063B77" w:rsidRDefault="00396D89" w:rsidP="00F9585A">
            <w:pPr>
              <w:pStyle w:val="BodyText"/>
              <w:jc w:val="center"/>
              <w:rPr>
                <w:noProof/>
                <w:sz w:val="20"/>
              </w:rPr>
            </w:pPr>
          </w:p>
        </w:tc>
        <w:tc>
          <w:tcPr>
            <w:tcW w:w="1215" w:type="dxa"/>
          </w:tcPr>
          <w:p w:rsidR="00396D89" w:rsidRPr="00063B77" w:rsidRDefault="00396D89" w:rsidP="00F9585A">
            <w:pPr>
              <w:pStyle w:val="BodyText"/>
              <w:jc w:val="center"/>
              <w:rPr>
                <w:noProof/>
                <w:sz w:val="20"/>
              </w:rPr>
            </w:pPr>
          </w:p>
        </w:tc>
      </w:tr>
      <w:tr w:rsidR="00396D89" w:rsidRPr="002D5B2C" w:rsidTr="008B3BC2">
        <w:trPr>
          <w:gridAfter w:val="3"/>
          <w:wAfter w:w="4333" w:type="dxa"/>
        </w:trPr>
        <w:tc>
          <w:tcPr>
            <w:tcW w:w="759" w:type="dxa"/>
            <w:vAlign w:val="center"/>
          </w:tcPr>
          <w:p w:rsidR="00396D89" w:rsidRPr="002D5B2C" w:rsidRDefault="00396D89" w:rsidP="00F9585A">
            <w:pPr>
              <w:pStyle w:val="BodyText"/>
              <w:jc w:val="center"/>
              <w:rPr>
                <w:b/>
                <w:noProof/>
                <w:sz w:val="20"/>
              </w:rPr>
            </w:pPr>
            <w:r>
              <w:rPr>
                <w:b/>
                <w:noProof/>
                <w:sz w:val="20"/>
              </w:rPr>
              <w:t>II</w:t>
            </w:r>
          </w:p>
        </w:tc>
        <w:tc>
          <w:tcPr>
            <w:tcW w:w="7605" w:type="dxa"/>
            <w:gridSpan w:val="5"/>
            <w:vAlign w:val="center"/>
          </w:tcPr>
          <w:p w:rsidR="00396D89" w:rsidRPr="002D5B2C" w:rsidRDefault="00396D89" w:rsidP="00F9585A">
            <w:pPr>
              <w:pStyle w:val="BodyText"/>
              <w:jc w:val="right"/>
              <w:rPr>
                <w:b/>
                <w:noProof/>
                <w:sz w:val="20"/>
              </w:rPr>
            </w:pPr>
            <w:r w:rsidRPr="002D5B2C">
              <w:rPr>
                <w:b/>
                <w:noProof/>
                <w:sz w:val="20"/>
              </w:rPr>
              <w:t>Укупна цена понуде без ПДВ-а:</w:t>
            </w:r>
          </w:p>
        </w:tc>
        <w:tc>
          <w:tcPr>
            <w:tcW w:w="1328" w:type="dxa"/>
          </w:tcPr>
          <w:p w:rsidR="00396D89" w:rsidRPr="002D5B2C" w:rsidRDefault="00396D89" w:rsidP="00F9585A">
            <w:pPr>
              <w:pStyle w:val="BodyText"/>
              <w:jc w:val="left"/>
              <w:rPr>
                <w:noProof/>
                <w:sz w:val="20"/>
              </w:rPr>
            </w:pPr>
          </w:p>
        </w:tc>
      </w:tr>
      <w:tr w:rsidR="00396D89" w:rsidRPr="002D5B2C" w:rsidTr="008B3BC2">
        <w:trPr>
          <w:gridAfter w:val="3"/>
          <w:wAfter w:w="4333" w:type="dxa"/>
        </w:trPr>
        <w:tc>
          <w:tcPr>
            <w:tcW w:w="759" w:type="dxa"/>
            <w:vAlign w:val="center"/>
          </w:tcPr>
          <w:p w:rsidR="00396D89" w:rsidRPr="002D5B2C" w:rsidRDefault="00396D89" w:rsidP="00F9585A">
            <w:pPr>
              <w:pStyle w:val="BodyText"/>
              <w:jc w:val="center"/>
              <w:rPr>
                <w:b/>
                <w:noProof/>
                <w:sz w:val="20"/>
              </w:rPr>
            </w:pPr>
            <w:r>
              <w:rPr>
                <w:b/>
                <w:noProof/>
                <w:sz w:val="20"/>
              </w:rPr>
              <w:t>III</w:t>
            </w:r>
          </w:p>
        </w:tc>
        <w:tc>
          <w:tcPr>
            <w:tcW w:w="7605" w:type="dxa"/>
            <w:gridSpan w:val="5"/>
            <w:vAlign w:val="center"/>
          </w:tcPr>
          <w:p w:rsidR="00396D89" w:rsidRPr="002D5B2C" w:rsidRDefault="00396D89" w:rsidP="00F9585A">
            <w:pPr>
              <w:pStyle w:val="BodyText"/>
              <w:jc w:val="right"/>
              <w:rPr>
                <w:b/>
                <w:noProof/>
                <w:sz w:val="20"/>
              </w:rPr>
            </w:pPr>
            <w:r w:rsidRPr="002D5B2C">
              <w:rPr>
                <w:b/>
                <w:noProof/>
                <w:sz w:val="20"/>
              </w:rPr>
              <w:t>ПДВ:</w:t>
            </w:r>
          </w:p>
        </w:tc>
        <w:tc>
          <w:tcPr>
            <w:tcW w:w="1328" w:type="dxa"/>
          </w:tcPr>
          <w:p w:rsidR="00396D89" w:rsidRPr="002D5B2C" w:rsidRDefault="00396D89" w:rsidP="00F9585A">
            <w:pPr>
              <w:pStyle w:val="BodyText"/>
              <w:jc w:val="left"/>
              <w:rPr>
                <w:noProof/>
                <w:sz w:val="20"/>
              </w:rPr>
            </w:pPr>
          </w:p>
        </w:tc>
      </w:tr>
      <w:tr w:rsidR="00396D89" w:rsidRPr="002D5B2C" w:rsidTr="008B3BC2">
        <w:trPr>
          <w:gridAfter w:val="3"/>
          <w:wAfter w:w="4333" w:type="dxa"/>
        </w:trPr>
        <w:tc>
          <w:tcPr>
            <w:tcW w:w="759" w:type="dxa"/>
            <w:vAlign w:val="center"/>
          </w:tcPr>
          <w:p w:rsidR="00396D89" w:rsidRPr="002D5B2C" w:rsidRDefault="00396D89" w:rsidP="00F9585A">
            <w:pPr>
              <w:pStyle w:val="BodyText"/>
              <w:jc w:val="center"/>
              <w:rPr>
                <w:b/>
                <w:noProof/>
                <w:sz w:val="20"/>
              </w:rPr>
            </w:pPr>
            <w:r>
              <w:rPr>
                <w:b/>
                <w:noProof/>
                <w:sz w:val="20"/>
              </w:rPr>
              <w:t>IV</w:t>
            </w:r>
          </w:p>
        </w:tc>
        <w:tc>
          <w:tcPr>
            <w:tcW w:w="7605" w:type="dxa"/>
            <w:gridSpan w:val="5"/>
            <w:vAlign w:val="center"/>
          </w:tcPr>
          <w:p w:rsidR="00396D89" w:rsidRPr="002D5B2C" w:rsidRDefault="00396D89" w:rsidP="00F9585A">
            <w:pPr>
              <w:pStyle w:val="BodyText"/>
              <w:jc w:val="right"/>
              <w:rPr>
                <w:b/>
                <w:noProof/>
                <w:sz w:val="20"/>
              </w:rPr>
            </w:pPr>
            <w:r w:rsidRPr="002D5B2C">
              <w:rPr>
                <w:b/>
                <w:noProof/>
                <w:sz w:val="20"/>
              </w:rPr>
              <w:t>Укупна цена понуде са ПДВ-ом:</w:t>
            </w:r>
          </w:p>
        </w:tc>
        <w:tc>
          <w:tcPr>
            <w:tcW w:w="1328" w:type="dxa"/>
          </w:tcPr>
          <w:p w:rsidR="00396D89" w:rsidRPr="002D5B2C" w:rsidRDefault="00396D89" w:rsidP="00F9585A">
            <w:pPr>
              <w:pStyle w:val="BodyText"/>
              <w:jc w:val="left"/>
              <w:rPr>
                <w:noProof/>
                <w:sz w:val="20"/>
              </w:rPr>
            </w:pPr>
          </w:p>
        </w:tc>
      </w:tr>
    </w:tbl>
    <w:p w:rsidR="00AE5E2F" w:rsidRDefault="00AE5E2F" w:rsidP="00BC5591">
      <w:pPr>
        <w:pStyle w:val="BodyText"/>
        <w:rPr>
          <w:noProof/>
          <w:sz w:val="22"/>
          <w:szCs w:val="24"/>
          <w:lang w:val="sr-Cyrl-RS"/>
        </w:rPr>
      </w:pPr>
    </w:p>
    <w:p w:rsidR="00BC5591" w:rsidRPr="0081408D" w:rsidRDefault="00BC5591" w:rsidP="00BC5591">
      <w:pPr>
        <w:pStyle w:val="BodyText"/>
        <w:rPr>
          <w:noProof/>
          <w:sz w:val="22"/>
          <w:szCs w:val="24"/>
        </w:rPr>
      </w:pPr>
      <w:r w:rsidRPr="0081408D">
        <w:rPr>
          <w:noProof/>
          <w:sz w:val="22"/>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81408D" w:rsidRDefault="00BC5591" w:rsidP="00BC5591">
      <w:pPr>
        <w:pStyle w:val="BodyText"/>
        <w:rPr>
          <w:noProof/>
          <w:sz w:val="22"/>
          <w:szCs w:val="24"/>
        </w:rPr>
      </w:pPr>
    </w:p>
    <w:p w:rsidR="00BC5591" w:rsidRPr="0081408D" w:rsidRDefault="00BC5591" w:rsidP="00BC5591">
      <w:pPr>
        <w:pStyle w:val="BodyText"/>
        <w:rPr>
          <w:noProof/>
          <w:sz w:val="22"/>
          <w:szCs w:val="24"/>
        </w:rPr>
      </w:pPr>
      <w:r w:rsidRPr="0081408D">
        <w:rPr>
          <w:noProof/>
          <w:sz w:val="22"/>
          <w:szCs w:val="24"/>
        </w:rPr>
        <w:t>Обавезе из своје понуде ћу извршити (заокружити начин како ће се обавезе из понуде извршити):</w:t>
      </w:r>
    </w:p>
    <w:p w:rsidR="00BC5591" w:rsidRPr="0081408D" w:rsidRDefault="00BC5591" w:rsidP="00BC5591">
      <w:pPr>
        <w:pStyle w:val="BodyText"/>
        <w:numPr>
          <w:ilvl w:val="0"/>
          <w:numId w:val="9"/>
        </w:numPr>
        <w:rPr>
          <w:noProof/>
          <w:sz w:val="22"/>
          <w:szCs w:val="24"/>
        </w:rPr>
      </w:pPr>
      <w:r w:rsidRPr="0081408D">
        <w:rPr>
          <w:noProof/>
          <w:sz w:val="22"/>
          <w:szCs w:val="24"/>
        </w:rPr>
        <w:t>Самостално</w:t>
      </w:r>
    </w:p>
    <w:p w:rsidR="00BC5591" w:rsidRPr="0081408D" w:rsidRDefault="00BC5591" w:rsidP="00BC5591">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09603A" w:rsidRPr="0081408D" w:rsidRDefault="00BC5591" w:rsidP="0009603A">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09603A" w:rsidRPr="0081408D" w:rsidRDefault="0009603A" w:rsidP="0081408D">
      <w:pPr>
        <w:pStyle w:val="BodyText"/>
        <w:rPr>
          <w:noProof/>
          <w:sz w:val="22"/>
          <w:szCs w:val="24"/>
        </w:rPr>
      </w:pPr>
    </w:p>
    <w:p w:rsidR="0009603A" w:rsidRPr="0081408D" w:rsidRDefault="00BC5591" w:rsidP="00BC5591">
      <w:pPr>
        <w:pStyle w:val="BodyText"/>
        <w:rPr>
          <w:noProof/>
          <w:sz w:val="22"/>
          <w:szCs w:val="24"/>
        </w:rPr>
      </w:pPr>
      <w:r w:rsidRPr="0081408D">
        <w:rPr>
          <w:noProof/>
          <w:sz w:val="22"/>
          <w:szCs w:val="24"/>
        </w:rPr>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BC5591" w:rsidRPr="0081408D" w:rsidRDefault="00BC5591" w:rsidP="00BC5591">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BC5591" w:rsidRDefault="00BC5591" w:rsidP="00BC5591">
      <w:pPr>
        <w:pStyle w:val="BodyText"/>
        <w:rPr>
          <w:noProof/>
          <w:szCs w:val="24"/>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r>
        <w:rPr>
          <w:noProof/>
          <w:szCs w:val="24"/>
        </w:rPr>
        <w:br w:type="page"/>
      </w:r>
    </w:p>
    <w:p w:rsidR="00396D89" w:rsidRDefault="00CD4D84" w:rsidP="00396D89">
      <w:pPr>
        <w:pStyle w:val="Footer"/>
        <w:jc w:val="center"/>
        <w:rPr>
          <w:b/>
          <w:noProof/>
          <w:lang w:val="sr-Cyrl-RS"/>
        </w:rPr>
      </w:pPr>
      <w:r w:rsidRPr="0009603A">
        <w:rPr>
          <w:b/>
          <w:noProof/>
        </w:rPr>
        <w:lastRenderedPageBreak/>
        <w:t xml:space="preserve">Понуда број_______ - </w:t>
      </w:r>
      <w:r w:rsidR="00396D89">
        <w:rPr>
          <w:b/>
          <w:lang w:val="sr-Cyrl-CS"/>
        </w:rPr>
        <w:t>н</w:t>
      </w:r>
      <w:r w:rsidR="00396D89" w:rsidRPr="00806C68">
        <w:rPr>
          <w:b/>
          <w:lang w:val="sr-Cyrl-CS"/>
        </w:rPr>
        <w:t xml:space="preserve">абавка </w:t>
      </w:r>
      <w:r w:rsidR="00396D89">
        <w:rPr>
          <w:b/>
          <w:lang w:val="sr-Cyrl-RS"/>
        </w:rPr>
        <w:t>не</w:t>
      </w:r>
      <w:r w:rsidR="00396D89">
        <w:rPr>
          <w:b/>
          <w:lang w:val="sr-Cyrl-BA"/>
        </w:rPr>
        <w:t>регистрованих лекова ван Д Листе лекова</w:t>
      </w:r>
      <w:r w:rsidR="00396D89" w:rsidRPr="00806C68">
        <w:rPr>
          <w:b/>
          <w:lang w:val="sr-Cyrl-BA"/>
        </w:rPr>
        <w:t xml:space="preserve"> за потребе Клиничког центра Војводине</w:t>
      </w:r>
      <w:r w:rsidR="00396D89" w:rsidRPr="0009603A">
        <w:rPr>
          <w:b/>
          <w:noProof/>
        </w:rPr>
        <w:t>,</w:t>
      </w:r>
    </w:p>
    <w:p w:rsidR="00396D89" w:rsidRPr="00CD4D84" w:rsidRDefault="00396D89" w:rsidP="00396D89">
      <w:pPr>
        <w:pStyle w:val="Footer"/>
        <w:jc w:val="center"/>
        <w:rPr>
          <w:b/>
          <w:noProof/>
          <w:lang w:val="sr-Cyrl-RS"/>
        </w:rPr>
      </w:pPr>
      <w:r w:rsidRPr="0009603A">
        <w:rPr>
          <w:b/>
          <w:noProof/>
        </w:rPr>
        <w:t>број</w:t>
      </w:r>
      <w:r w:rsidRPr="0009603A">
        <w:rPr>
          <w:noProof/>
        </w:rPr>
        <w:t xml:space="preserve"> </w:t>
      </w:r>
      <w:r>
        <w:rPr>
          <w:b/>
          <w:noProof/>
          <w:lang w:val="sr-Cyrl-RS"/>
        </w:rPr>
        <w:t>0</w:t>
      </w:r>
      <w:r>
        <w:rPr>
          <w:b/>
          <w:noProof/>
          <w:lang w:val="sr-Latn-RS"/>
        </w:rPr>
        <w:t>8</w:t>
      </w:r>
      <w:r>
        <w:rPr>
          <w:b/>
          <w:noProof/>
          <w:lang w:val="sr-Cyrl-RS"/>
        </w:rPr>
        <w:t>-15</w:t>
      </w:r>
      <w:r w:rsidRPr="0009603A">
        <w:rPr>
          <w:b/>
          <w:noProof/>
        </w:rPr>
        <w:t>-О</w:t>
      </w:r>
    </w:p>
    <w:p w:rsidR="00CD4D84" w:rsidRPr="00B12E12" w:rsidRDefault="00CD4D84" w:rsidP="00CD4D84">
      <w:pPr>
        <w:pStyle w:val="Footer"/>
        <w:jc w:val="center"/>
        <w:rPr>
          <w:b/>
          <w:noProof/>
          <w:lang w:val="sr-Latn-RS"/>
        </w:rPr>
      </w:pPr>
    </w:p>
    <w:p w:rsidR="00BC5591" w:rsidRPr="00A511F6" w:rsidRDefault="00BC5591" w:rsidP="00C32E83">
      <w:pPr>
        <w:pStyle w:val="Footer"/>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Default="00BC5591" w:rsidP="00BC5591">
      <w:pPr>
        <w:pStyle w:val="BodyText"/>
        <w:jc w:val="left"/>
        <w:rPr>
          <w:noProof/>
          <w:sz w:val="22"/>
          <w:szCs w:val="22"/>
        </w:rPr>
      </w:pPr>
      <w:r w:rsidRPr="00A511F6">
        <w:rPr>
          <w:noProof/>
          <w:sz w:val="22"/>
          <w:szCs w:val="22"/>
        </w:rPr>
        <w:t>Овлашћено лице:_________________________________</w:t>
      </w:r>
    </w:p>
    <w:p w:rsidR="00CD4D84" w:rsidRPr="00A511F6" w:rsidRDefault="00CD4D84" w:rsidP="00BC5591">
      <w:pPr>
        <w:pStyle w:val="BodyText"/>
        <w:jc w:val="left"/>
        <w:rPr>
          <w:noProof/>
          <w:sz w:val="22"/>
          <w:szCs w:val="22"/>
        </w:rPr>
      </w:pPr>
    </w:p>
    <w:tbl>
      <w:tblPr>
        <w:tblStyle w:val="TableGrid"/>
        <w:tblW w:w="14025" w:type="dxa"/>
        <w:tblInd w:w="108" w:type="dxa"/>
        <w:tblLook w:val="04A0" w:firstRow="1" w:lastRow="0" w:firstColumn="1" w:lastColumn="0" w:noHBand="0" w:noVBand="1"/>
      </w:tblPr>
      <w:tblGrid>
        <w:gridCol w:w="759"/>
        <w:gridCol w:w="3069"/>
        <w:gridCol w:w="1067"/>
        <w:gridCol w:w="1182"/>
        <w:gridCol w:w="1180"/>
        <w:gridCol w:w="1107"/>
        <w:gridCol w:w="1328"/>
        <w:gridCol w:w="1696"/>
        <w:gridCol w:w="1422"/>
        <w:gridCol w:w="1215"/>
      </w:tblGrid>
      <w:tr w:rsidR="00396D89" w:rsidRPr="002D5B2C" w:rsidTr="008B3BC2">
        <w:tc>
          <w:tcPr>
            <w:tcW w:w="14025" w:type="dxa"/>
            <w:gridSpan w:val="10"/>
            <w:vAlign w:val="center"/>
          </w:tcPr>
          <w:p w:rsidR="00396D89" w:rsidRPr="002D5B2C" w:rsidRDefault="00396D89" w:rsidP="00F9585A">
            <w:pPr>
              <w:jc w:val="center"/>
              <w:rPr>
                <w:b/>
                <w:noProof/>
                <w:sz w:val="22"/>
                <w:szCs w:val="22"/>
              </w:rPr>
            </w:pPr>
            <w:r w:rsidRPr="002D5B2C">
              <w:rPr>
                <w:b/>
                <w:noProof/>
                <w:sz w:val="22"/>
                <w:szCs w:val="22"/>
              </w:rPr>
              <w:t>КЛИНИЧКИ ЦЕНТАР ВОЈВОДИНЕ</w:t>
            </w:r>
          </w:p>
        </w:tc>
      </w:tr>
      <w:tr w:rsidR="00396D89" w:rsidRPr="002D5B2C" w:rsidTr="008B3BC2">
        <w:tc>
          <w:tcPr>
            <w:tcW w:w="14025" w:type="dxa"/>
            <w:gridSpan w:val="10"/>
            <w:vAlign w:val="center"/>
          </w:tcPr>
          <w:p w:rsidR="00396D89" w:rsidRPr="00087F50" w:rsidRDefault="00396D89" w:rsidP="00396D89">
            <w:pPr>
              <w:ind w:left="1310" w:hanging="1276"/>
              <w:rPr>
                <w:b/>
                <w:noProof/>
                <w:sz w:val="22"/>
                <w:szCs w:val="22"/>
                <w:lang w:val="sr-Cyrl-ME"/>
              </w:rPr>
            </w:pPr>
            <w:r w:rsidRPr="00087F50">
              <w:rPr>
                <w:b/>
                <w:noProof/>
                <w:sz w:val="22"/>
                <w:szCs w:val="22"/>
                <w:lang w:val="sr-Cyrl-ME"/>
              </w:rPr>
              <w:t xml:space="preserve">Партија </w:t>
            </w:r>
            <w:r>
              <w:rPr>
                <w:b/>
                <w:noProof/>
                <w:sz w:val="22"/>
                <w:szCs w:val="22"/>
                <w:lang w:val="sr-Cyrl-ME"/>
              </w:rPr>
              <w:t>2</w:t>
            </w:r>
            <w:r w:rsidRPr="00087F50">
              <w:rPr>
                <w:b/>
                <w:noProof/>
                <w:sz w:val="22"/>
                <w:szCs w:val="22"/>
                <w:lang w:val="sr-Cyrl-ME"/>
              </w:rPr>
              <w:t xml:space="preserve"> </w:t>
            </w:r>
            <w:r>
              <w:rPr>
                <w:b/>
                <w:noProof/>
                <w:sz w:val="22"/>
                <w:szCs w:val="22"/>
                <w:lang w:val="sr-Cyrl-ME"/>
              </w:rPr>
              <w:t>–</w:t>
            </w:r>
            <w:r w:rsidRPr="00087F50">
              <w:rPr>
                <w:b/>
                <w:noProof/>
                <w:sz w:val="22"/>
                <w:szCs w:val="22"/>
                <w:lang w:val="sr-Cyrl-ME"/>
              </w:rPr>
              <w:t xml:space="preserve"> </w:t>
            </w:r>
            <w:r w:rsidRPr="0017158B">
              <w:rPr>
                <w:b/>
                <w:i/>
                <w:noProof/>
                <w:sz w:val="22"/>
                <w:szCs w:val="22"/>
                <w:lang w:val="sr-Cyrl-ME"/>
              </w:rPr>
              <w:t>hemin 25mg/ml</w:t>
            </w:r>
          </w:p>
        </w:tc>
      </w:tr>
      <w:tr w:rsidR="00396D89" w:rsidRPr="002D5B2C" w:rsidTr="008B3BC2">
        <w:tc>
          <w:tcPr>
            <w:tcW w:w="759" w:type="dxa"/>
            <w:vAlign w:val="center"/>
          </w:tcPr>
          <w:p w:rsidR="00396D89" w:rsidRPr="002D5B2C" w:rsidRDefault="00396D89" w:rsidP="00F9585A">
            <w:pPr>
              <w:pStyle w:val="BodyText"/>
              <w:jc w:val="center"/>
              <w:rPr>
                <w:b/>
                <w:noProof/>
                <w:sz w:val="20"/>
              </w:rPr>
            </w:pPr>
            <w:r w:rsidRPr="002D5B2C">
              <w:rPr>
                <w:b/>
                <w:noProof/>
                <w:sz w:val="20"/>
              </w:rPr>
              <w:t>Редни број</w:t>
            </w:r>
          </w:p>
        </w:tc>
        <w:tc>
          <w:tcPr>
            <w:tcW w:w="3069" w:type="dxa"/>
            <w:vAlign w:val="center"/>
          </w:tcPr>
          <w:p w:rsidR="00396D89" w:rsidRPr="002D5B2C" w:rsidRDefault="00396D89" w:rsidP="00F9585A">
            <w:pPr>
              <w:pStyle w:val="BodyText"/>
              <w:jc w:val="center"/>
              <w:rPr>
                <w:b/>
                <w:noProof/>
                <w:sz w:val="20"/>
              </w:rPr>
            </w:pPr>
            <w:r w:rsidRPr="002D5B2C">
              <w:rPr>
                <w:b/>
                <w:noProof/>
                <w:sz w:val="20"/>
              </w:rPr>
              <w:t>Назив</w:t>
            </w:r>
          </w:p>
        </w:tc>
        <w:tc>
          <w:tcPr>
            <w:tcW w:w="1067" w:type="dxa"/>
            <w:vAlign w:val="center"/>
          </w:tcPr>
          <w:p w:rsidR="00396D89" w:rsidRPr="002D5B2C" w:rsidRDefault="00396D89" w:rsidP="00F9585A">
            <w:pPr>
              <w:pStyle w:val="BodyText"/>
              <w:jc w:val="center"/>
              <w:rPr>
                <w:b/>
                <w:noProof/>
                <w:sz w:val="20"/>
              </w:rPr>
            </w:pPr>
            <w:r w:rsidRPr="002D5B2C">
              <w:rPr>
                <w:b/>
                <w:noProof/>
                <w:sz w:val="20"/>
              </w:rPr>
              <w:t>Јединица мере</w:t>
            </w:r>
          </w:p>
        </w:tc>
        <w:tc>
          <w:tcPr>
            <w:tcW w:w="1182" w:type="dxa"/>
            <w:vAlign w:val="center"/>
          </w:tcPr>
          <w:p w:rsidR="00396D89" w:rsidRPr="002D5B2C" w:rsidRDefault="00396D89" w:rsidP="00F9585A">
            <w:pPr>
              <w:pStyle w:val="BodyText"/>
              <w:jc w:val="center"/>
              <w:rPr>
                <w:b/>
                <w:noProof/>
                <w:sz w:val="20"/>
              </w:rPr>
            </w:pPr>
            <w:r w:rsidRPr="002D5B2C">
              <w:rPr>
                <w:b/>
                <w:noProof/>
                <w:sz w:val="20"/>
              </w:rPr>
              <w:t>Количина</w:t>
            </w:r>
          </w:p>
        </w:tc>
        <w:tc>
          <w:tcPr>
            <w:tcW w:w="1180" w:type="dxa"/>
            <w:vAlign w:val="center"/>
          </w:tcPr>
          <w:p w:rsidR="00396D89" w:rsidRPr="002D5B2C" w:rsidRDefault="00396D89" w:rsidP="00F9585A">
            <w:pPr>
              <w:pStyle w:val="BodyText"/>
              <w:jc w:val="center"/>
              <w:rPr>
                <w:b/>
                <w:noProof/>
                <w:sz w:val="20"/>
              </w:rPr>
            </w:pPr>
            <w:r w:rsidRPr="002D5B2C">
              <w:rPr>
                <w:b/>
                <w:noProof/>
                <w:sz w:val="20"/>
              </w:rPr>
              <w:t>Јединична цена без ПДВ-а</w:t>
            </w:r>
          </w:p>
        </w:tc>
        <w:tc>
          <w:tcPr>
            <w:tcW w:w="1107" w:type="dxa"/>
            <w:vAlign w:val="center"/>
          </w:tcPr>
          <w:p w:rsidR="00396D89" w:rsidRDefault="00396D89" w:rsidP="00F9585A">
            <w:pPr>
              <w:pStyle w:val="BodyText"/>
              <w:jc w:val="center"/>
              <w:rPr>
                <w:b/>
                <w:noProof/>
                <w:sz w:val="20"/>
              </w:rPr>
            </w:pPr>
            <w:r>
              <w:rPr>
                <w:b/>
                <w:noProof/>
                <w:sz w:val="20"/>
              </w:rPr>
              <w:t>Износ</w:t>
            </w:r>
          </w:p>
          <w:p w:rsidR="00396D89" w:rsidRPr="00DA3F3C" w:rsidRDefault="00396D89" w:rsidP="00F9585A">
            <w:pPr>
              <w:pStyle w:val="BodyText"/>
              <w:jc w:val="center"/>
              <w:rPr>
                <w:b/>
                <w:noProof/>
                <w:sz w:val="20"/>
              </w:rPr>
            </w:pPr>
            <w:r>
              <w:rPr>
                <w:b/>
                <w:noProof/>
                <w:sz w:val="20"/>
              </w:rPr>
              <w:t>ПДВ-а</w:t>
            </w:r>
          </w:p>
        </w:tc>
        <w:tc>
          <w:tcPr>
            <w:tcW w:w="1328" w:type="dxa"/>
            <w:vAlign w:val="center"/>
          </w:tcPr>
          <w:p w:rsidR="00396D89" w:rsidRPr="002D5B2C" w:rsidRDefault="00396D89" w:rsidP="00F9585A">
            <w:pPr>
              <w:pStyle w:val="BodyText"/>
              <w:jc w:val="center"/>
              <w:rPr>
                <w:b/>
                <w:noProof/>
                <w:sz w:val="20"/>
              </w:rPr>
            </w:pPr>
            <w:r w:rsidRPr="002D5B2C">
              <w:rPr>
                <w:b/>
                <w:noProof/>
                <w:sz w:val="20"/>
              </w:rPr>
              <w:t>Укупна цена без ПДВ-а</w:t>
            </w:r>
          </w:p>
        </w:tc>
        <w:tc>
          <w:tcPr>
            <w:tcW w:w="1696" w:type="dxa"/>
            <w:vAlign w:val="center"/>
          </w:tcPr>
          <w:p w:rsidR="00396D89" w:rsidRPr="002D5B2C" w:rsidRDefault="00396D89" w:rsidP="00F9585A">
            <w:pPr>
              <w:pStyle w:val="BodyText"/>
              <w:jc w:val="center"/>
              <w:rPr>
                <w:b/>
                <w:noProof/>
                <w:sz w:val="20"/>
              </w:rPr>
            </w:pPr>
            <w:r w:rsidRPr="002D5B2C">
              <w:rPr>
                <w:b/>
                <w:noProof/>
                <w:sz w:val="20"/>
              </w:rPr>
              <w:t>Уверење о квалитету/атест</w:t>
            </w:r>
          </w:p>
        </w:tc>
        <w:tc>
          <w:tcPr>
            <w:tcW w:w="1422" w:type="dxa"/>
            <w:vAlign w:val="center"/>
          </w:tcPr>
          <w:p w:rsidR="00396D89" w:rsidRPr="00087F50" w:rsidRDefault="00396D89" w:rsidP="00F9585A">
            <w:pPr>
              <w:pStyle w:val="BodyText"/>
              <w:jc w:val="center"/>
              <w:rPr>
                <w:b/>
                <w:noProof/>
                <w:sz w:val="20"/>
                <w:lang w:val="sr-Cyrl-ME"/>
              </w:rPr>
            </w:pPr>
            <w:r>
              <w:rPr>
                <w:b/>
                <w:noProof/>
                <w:sz w:val="20"/>
                <w:lang w:val="sr-Cyrl-ME"/>
              </w:rPr>
              <w:t>Произвођач</w:t>
            </w:r>
          </w:p>
        </w:tc>
        <w:tc>
          <w:tcPr>
            <w:tcW w:w="1215" w:type="dxa"/>
            <w:vAlign w:val="center"/>
          </w:tcPr>
          <w:p w:rsidR="00396D89" w:rsidRDefault="00396D89" w:rsidP="00F9585A">
            <w:pPr>
              <w:pStyle w:val="BodyText"/>
              <w:jc w:val="center"/>
              <w:rPr>
                <w:b/>
                <w:noProof/>
                <w:sz w:val="20"/>
                <w:lang w:val="sr-Cyrl-ME"/>
              </w:rPr>
            </w:pPr>
            <w:r>
              <w:rPr>
                <w:b/>
                <w:noProof/>
                <w:sz w:val="20"/>
                <w:lang w:val="sr-Cyrl-ME"/>
              </w:rPr>
              <w:t>Земља порекла</w:t>
            </w:r>
          </w:p>
        </w:tc>
      </w:tr>
      <w:tr w:rsidR="00396D89" w:rsidRPr="002D5B2C" w:rsidTr="008B3BC2">
        <w:tc>
          <w:tcPr>
            <w:tcW w:w="759" w:type="dxa"/>
            <w:vAlign w:val="center"/>
          </w:tcPr>
          <w:p w:rsidR="00396D89" w:rsidRPr="00C81DD8" w:rsidRDefault="00396D89" w:rsidP="00F9585A">
            <w:pPr>
              <w:pStyle w:val="BodyText"/>
              <w:jc w:val="center"/>
              <w:rPr>
                <w:b/>
                <w:noProof/>
                <w:sz w:val="20"/>
                <w:lang w:val="sr-Latn-RS"/>
              </w:rPr>
            </w:pPr>
            <w:r w:rsidRPr="00C81DD8">
              <w:rPr>
                <w:b/>
                <w:noProof/>
                <w:sz w:val="20"/>
                <w:lang w:val="sr-Latn-RS"/>
              </w:rPr>
              <w:t>I</w:t>
            </w:r>
          </w:p>
        </w:tc>
        <w:tc>
          <w:tcPr>
            <w:tcW w:w="3069" w:type="dxa"/>
            <w:vAlign w:val="center"/>
          </w:tcPr>
          <w:p w:rsidR="00396D89" w:rsidRPr="002D5B2C" w:rsidRDefault="00396D89" w:rsidP="00F9585A">
            <w:pPr>
              <w:pStyle w:val="BodyText"/>
              <w:jc w:val="center"/>
              <w:rPr>
                <w:noProof/>
                <w:sz w:val="20"/>
              </w:rPr>
            </w:pPr>
            <w:r w:rsidRPr="002D5B2C">
              <w:rPr>
                <w:noProof/>
                <w:sz w:val="20"/>
              </w:rPr>
              <w:t>2</w:t>
            </w:r>
          </w:p>
        </w:tc>
        <w:tc>
          <w:tcPr>
            <w:tcW w:w="1067" w:type="dxa"/>
            <w:vAlign w:val="center"/>
          </w:tcPr>
          <w:p w:rsidR="00396D89" w:rsidRPr="002D5B2C" w:rsidRDefault="00396D89" w:rsidP="00F9585A">
            <w:pPr>
              <w:pStyle w:val="BodyText"/>
              <w:jc w:val="center"/>
              <w:rPr>
                <w:noProof/>
                <w:sz w:val="20"/>
              </w:rPr>
            </w:pPr>
            <w:r w:rsidRPr="002D5B2C">
              <w:rPr>
                <w:noProof/>
                <w:sz w:val="20"/>
              </w:rPr>
              <w:t>3</w:t>
            </w:r>
          </w:p>
        </w:tc>
        <w:tc>
          <w:tcPr>
            <w:tcW w:w="1182" w:type="dxa"/>
            <w:vAlign w:val="center"/>
          </w:tcPr>
          <w:p w:rsidR="00396D89" w:rsidRPr="002D5B2C" w:rsidRDefault="00396D89" w:rsidP="00F9585A">
            <w:pPr>
              <w:pStyle w:val="BodyText"/>
              <w:jc w:val="center"/>
              <w:rPr>
                <w:noProof/>
                <w:sz w:val="20"/>
              </w:rPr>
            </w:pPr>
            <w:r w:rsidRPr="002D5B2C">
              <w:rPr>
                <w:noProof/>
                <w:sz w:val="20"/>
              </w:rPr>
              <w:t>4</w:t>
            </w:r>
          </w:p>
        </w:tc>
        <w:tc>
          <w:tcPr>
            <w:tcW w:w="1180" w:type="dxa"/>
            <w:vAlign w:val="center"/>
          </w:tcPr>
          <w:p w:rsidR="00396D89" w:rsidRPr="002D5B2C" w:rsidRDefault="00396D89" w:rsidP="00F9585A">
            <w:pPr>
              <w:pStyle w:val="BodyText"/>
              <w:jc w:val="center"/>
              <w:rPr>
                <w:noProof/>
                <w:sz w:val="20"/>
              </w:rPr>
            </w:pPr>
            <w:r w:rsidRPr="002D5B2C">
              <w:rPr>
                <w:noProof/>
                <w:sz w:val="20"/>
              </w:rPr>
              <w:t>5</w:t>
            </w:r>
          </w:p>
        </w:tc>
        <w:tc>
          <w:tcPr>
            <w:tcW w:w="1107" w:type="dxa"/>
            <w:vAlign w:val="center"/>
          </w:tcPr>
          <w:p w:rsidR="00396D89" w:rsidRPr="00DA3F3C" w:rsidRDefault="00396D89" w:rsidP="00F9585A">
            <w:pPr>
              <w:pStyle w:val="BodyText"/>
              <w:jc w:val="center"/>
              <w:rPr>
                <w:noProof/>
                <w:sz w:val="20"/>
              </w:rPr>
            </w:pPr>
            <w:r>
              <w:rPr>
                <w:noProof/>
                <w:sz w:val="20"/>
              </w:rPr>
              <w:t>6</w:t>
            </w:r>
          </w:p>
        </w:tc>
        <w:tc>
          <w:tcPr>
            <w:tcW w:w="1328" w:type="dxa"/>
            <w:vAlign w:val="center"/>
          </w:tcPr>
          <w:p w:rsidR="00396D89" w:rsidRPr="00DA3F3C" w:rsidRDefault="00396D89" w:rsidP="00F9585A">
            <w:pPr>
              <w:pStyle w:val="BodyText"/>
              <w:jc w:val="center"/>
              <w:rPr>
                <w:noProof/>
                <w:sz w:val="20"/>
              </w:rPr>
            </w:pPr>
            <w:r>
              <w:rPr>
                <w:noProof/>
                <w:sz w:val="20"/>
              </w:rPr>
              <w:t>7</w:t>
            </w:r>
          </w:p>
        </w:tc>
        <w:tc>
          <w:tcPr>
            <w:tcW w:w="1696" w:type="dxa"/>
            <w:vAlign w:val="center"/>
          </w:tcPr>
          <w:p w:rsidR="00396D89" w:rsidRPr="00DA3F3C" w:rsidRDefault="00396D89" w:rsidP="00F9585A">
            <w:pPr>
              <w:pStyle w:val="BodyText"/>
              <w:jc w:val="center"/>
              <w:rPr>
                <w:noProof/>
                <w:sz w:val="20"/>
              </w:rPr>
            </w:pPr>
            <w:r>
              <w:rPr>
                <w:noProof/>
                <w:sz w:val="20"/>
              </w:rPr>
              <w:t>8</w:t>
            </w:r>
          </w:p>
        </w:tc>
        <w:tc>
          <w:tcPr>
            <w:tcW w:w="1422" w:type="dxa"/>
            <w:vAlign w:val="center"/>
          </w:tcPr>
          <w:p w:rsidR="00396D89" w:rsidRPr="00396D89" w:rsidRDefault="00396D89" w:rsidP="00F9585A">
            <w:pPr>
              <w:pStyle w:val="BodyText"/>
              <w:jc w:val="center"/>
              <w:rPr>
                <w:noProof/>
                <w:sz w:val="20"/>
                <w:lang w:val="sr-Cyrl-RS"/>
              </w:rPr>
            </w:pPr>
            <w:r>
              <w:rPr>
                <w:noProof/>
                <w:sz w:val="20"/>
                <w:lang w:val="sr-Cyrl-RS"/>
              </w:rPr>
              <w:t>9</w:t>
            </w:r>
          </w:p>
        </w:tc>
        <w:tc>
          <w:tcPr>
            <w:tcW w:w="1215" w:type="dxa"/>
          </w:tcPr>
          <w:p w:rsidR="00396D89" w:rsidRPr="009F5969" w:rsidRDefault="00396D89" w:rsidP="00F9585A">
            <w:pPr>
              <w:pStyle w:val="BodyText"/>
              <w:jc w:val="center"/>
              <w:rPr>
                <w:noProof/>
                <w:sz w:val="20"/>
                <w:lang w:val="sr-Cyrl-RS"/>
              </w:rPr>
            </w:pPr>
            <w:r>
              <w:rPr>
                <w:noProof/>
                <w:sz w:val="20"/>
                <w:lang w:val="sr-Cyrl-RS"/>
              </w:rPr>
              <w:t>10</w:t>
            </w:r>
          </w:p>
        </w:tc>
      </w:tr>
      <w:tr w:rsidR="00396D89" w:rsidRPr="002D5B2C" w:rsidTr="008B3BC2">
        <w:tc>
          <w:tcPr>
            <w:tcW w:w="759" w:type="dxa"/>
            <w:vAlign w:val="center"/>
          </w:tcPr>
          <w:p w:rsidR="00396D89" w:rsidRPr="00063B77" w:rsidRDefault="00396D89" w:rsidP="00F9585A">
            <w:pPr>
              <w:pStyle w:val="BodyText"/>
              <w:jc w:val="center"/>
              <w:rPr>
                <w:noProof/>
                <w:sz w:val="20"/>
              </w:rPr>
            </w:pPr>
            <w:r w:rsidRPr="00063B77">
              <w:rPr>
                <w:noProof/>
                <w:sz w:val="20"/>
              </w:rPr>
              <w:t>1.</w:t>
            </w:r>
          </w:p>
        </w:tc>
        <w:tc>
          <w:tcPr>
            <w:tcW w:w="3069" w:type="dxa"/>
          </w:tcPr>
          <w:p w:rsidR="00396D89" w:rsidRPr="0017158B" w:rsidRDefault="00396D89" w:rsidP="00F9585A">
            <w:pPr>
              <w:jc w:val="both"/>
              <w:rPr>
                <w:sz w:val="20"/>
              </w:rPr>
            </w:pPr>
            <w:r w:rsidRPr="0017158B">
              <w:rPr>
                <w:sz w:val="20"/>
              </w:rPr>
              <w:t>hemin 25mg/ml</w:t>
            </w:r>
          </w:p>
        </w:tc>
        <w:tc>
          <w:tcPr>
            <w:tcW w:w="1067" w:type="dxa"/>
          </w:tcPr>
          <w:p w:rsidR="00396D89" w:rsidRPr="0017158B" w:rsidRDefault="00396D89" w:rsidP="00F9585A">
            <w:pPr>
              <w:jc w:val="center"/>
              <w:rPr>
                <w:sz w:val="20"/>
              </w:rPr>
            </w:pPr>
            <w:r w:rsidRPr="0017158B">
              <w:rPr>
                <w:sz w:val="20"/>
              </w:rPr>
              <w:t>amp</w:t>
            </w:r>
          </w:p>
        </w:tc>
        <w:tc>
          <w:tcPr>
            <w:tcW w:w="1182" w:type="dxa"/>
          </w:tcPr>
          <w:p w:rsidR="00396D89" w:rsidRPr="00396D89" w:rsidRDefault="00396D89" w:rsidP="00F9585A">
            <w:pPr>
              <w:jc w:val="center"/>
              <w:rPr>
                <w:sz w:val="20"/>
                <w:lang w:val="sr-Cyrl-RS"/>
              </w:rPr>
            </w:pPr>
            <w:r>
              <w:rPr>
                <w:sz w:val="20"/>
                <w:lang w:val="sr-Cyrl-RS"/>
              </w:rPr>
              <w:t>48</w:t>
            </w:r>
          </w:p>
        </w:tc>
        <w:tc>
          <w:tcPr>
            <w:tcW w:w="1180" w:type="dxa"/>
            <w:vAlign w:val="center"/>
          </w:tcPr>
          <w:p w:rsidR="00396D89" w:rsidRPr="00063B77" w:rsidRDefault="00396D89" w:rsidP="00F9585A">
            <w:pPr>
              <w:pStyle w:val="BodyText"/>
              <w:jc w:val="center"/>
              <w:rPr>
                <w:noProof/>
                <w:sz w:val="20"/>
              </w:rPr>
            </w:pPr>
          </w:p>
        </w:tc>
        <w:tc>
          <w:tcPr>
            <w:tcW w:w="1107" w:type="dxa"/>
            <w:vAlign w:val="center"/>
          </w:tcPr>
          <w:p w:rsidR="00396D89" w:rsidRPr="00063B77" w:rsidRDefault="00396D89" w:rsidP="00F9585A">
            <w:pPr>
              <w:pStyle w:val="BodyText"/>
              <w:jc w:val="center"/>
              <w:rPr>
                <w:noProof/>
                <w:sz w:val="20"/>
              </w:rPr>
            </w:pPr>
          </w:p>
        </w:tc>
        <w:tc>
          <w:tcPr>
            <w:tcW w:w="1328" w:type="dxa"/>
            <w:vAlign w:val="center"/>
          </w:tcPr>
          <w:p w:rsidR="00396D89" w:rsidRPr="00063B77" w:rsidRDefault="00396D89" w:rsidP="00F9585A">
            <w:pPr>
              <w:pStyle w:val="BodyText"/>
              <w:jc w:val="center"/>
              <w:rPr>
                <w:noProof/>
                <w:sz w:val="20"/>
              </w:rPr>
            </w:pPr>
          </w:p>
        </w:tc>
        <w:tc>
          <w:tcPr>
            <w:tcW w:w="1696" w:type="dxa"/>
            <w:vAlign w:val="center"/>
          </w:tcPr>
          <w:p w:rsidR="00396D89" w:rsidRPr="00063B77" w:rsidRDefault="00396D89" w:rsidP="00F9585A">
            <w:pPr>
              <w:pStyle w:val="BodyText"/>
              <w:jc w:val="center"/>
              <w:rPr>
                <w:noProof/>
                <w:sz w:val="20"/>
              </w:rPr>
            </w:pPr>
          </w:p>
        </w:tc>
        <w:tc>
          <w:tcPr>
            <w:tcW w:w="1422" w:type="dxa"/>
            <w:vAlign w:val="center"/>
          </w:tcPr>
          <w:p w:rsidR="00396D89" w:rsidRPr="00063B77" w:rsidRDefault="00396D89" w:rsidP="00F9585A">
            <w:pPr>
              <w:pStyle w:val="BodyText"/>
              <w:jc w:val="center"/>
              <w:rPr>
                <w:noProof/>
                <w:sz w:val="20"/>
              </w:rPr>
            </w:pPr>
          </w:p>
        </w:tc>
        <w:tc>
          <w:tcPr>
            <w:tcW w:w="1215" w:type="dxa"/>
          </w:tcPr>
          <w:p w:rsidR="00396D89" w:rsidRPr="00063B77" w:rsidRDefault="00396D89" w:rsidP="00F9585A">
            <w:pPr>
              <w:pStyle w:val="BodyText"/>
              <w:jc w:val="center"/>
              <w:rPr>
                <w:noProof/>
                <w:sz w:val="20"/>
              </w:rPr>
            </w:pPr>
          </w:p>
        </w:tc>
      </w:tr>
      <w:tr w:rsidR="00396D89" w:rsidRPr="002D5B2C" w:rsidTr="008B3BC2">
        <w:trPr>
          <w:gridAfter w:val="3"/>
          <w:wAfter w:w="4333" w:type="dxa"/>
        </w:trPr>
        <w:tc>
          <w:tcPr>
            <w:tcW w:w="759" w:type="dxa"/>
            <w:vAlign w:val="center"/>
          </w:tcPr>
          <w:p w:rsidR="00396D89" w:rsidRPr="002D5B2C" w:rsidRDefault="00396D89" w:rsidP="00F9585A">
            <w:pPr>
              <w:pStyle w:val="BodyText"/>
              <w:jc w:val="center"/>
              <w:rPr>
                <w:b/>
                <w:noProof/>
                <w:sz w:val="20"/>
              </w:rPr>
            </w:pPr>
            <w:r>
              <w:rPr>
                <w:b/>
                <w:noProof/>
                <w:sz w:val="20"/>
              </w:rPr>
              <w:t>II</w:t>
            </w:r>
          </w:p>
        </w:tc>
        <w:tc>
          <w:tcPr>
            <w:tcW w:w="7605" w:type="dxa"/>
            <w:gridSpan w:val="5"/>
            <w:vAlign w:val="center"/>
          </w:tcPr>
          <w:p w:rsidR="00396D89" w:rsidRPr="002D5B2C" w:rsidRDefault="00396D89" w:rsidP="00F9585A">
            <w:pPr>
              <w:pStyle w:val="BodyText"/>
              <w:jc w:val="right"/>
              <w:rPr>
                <w:b/>
                <w:noProof/>
                <w:sz w:val="20"/>
              </w:rPr>
            </w:pPr>
            <w:r w:rsidRPr="002D5B2C">
              <w:rPr>
                <w:b/>
                <w:noProof/>
                <w:sz w:val="20"/>
              </w:rPr>
              <w:t>Укупна цена понуде без ПДВ-а:</w:t>
            </w:r>
          </w:p>
        </w:tc>
        <w:tc>
          <w:tcPr>
            <w:tcW w:w="1328" w:type="dxa"/>
          </w:tcPr>
          <w:p w:rsidR="00396D89" w:rsidRPr="002D5B2C" w:rsidRDefault="00396D89" w:rsidP="00F9585A">
            <w:pPr>
              <w:pStyle w:val="BodyText"/>
              <w:jc w:val="left"/>
              <w:rPr>
                <w:noProof/>
                <w:sz w:val="20"/>
              </w:rPr>
            </w:pPr>
          </w:p>
        </w:tc>
      </w:tr>
      <w:tr w:rsidR="00396D89" w:rsidRPr="002D5B2C" w:rsidTr="008B3BC2">
        <w:trPr>
          <w:gridAfter w:val="3"/>
          <w:wAfter w:w="4333" w:type="dxa"/>
        </w:trPr>
        <w:tc>
          <w:tcPr>
            <w:tcW w:w="759" w:type="dxa"/>
            <w:vAlign w:val="center"/>
          </w:tcPr>
          <w:p w:rsidR="00396D89" w:rsidRPr="002D5B2C" w:rsidRDefault="00396D89" w:rsidP="00F9585A">
            <w:pPr>
              <w:pStyle w:val="BodyText"/>
              <w:jc w:val="center"/>
              <w:rPr>
                <w:b/>
                <w:noProof/>
                <w:sz w:val="20"/>
              </w:rPr>
            </w:pPr>
            <w:r>
              <w:rPr>
                <w:b/>
                <w:noProof/>
                <w:sz w:val="20"/>
              </w:rPr>
              <w:t>III</w:t>
            </w:r>
          </w:p>
        </w:tc>
        <w:tc>
          <w:tcPr>
            <w:tcW w:w="7605" w:type="dxa"/>
            <w:gridSpan w:val="5"/>
            <w:vAlign w:val="center"/>
          </w:tcPr>
          <w:p w:rsidR="00396D89" w:rsidRPr="002D5B2C" w:rsidRDefault="00396D89" w:rsidP="00F9585A">
            <w:pPr>
              <w:pStyle w:val="BodyText"/>
              <w:jc w:val="right"/>
              <w:rPr>
                <w:b/>
                <w:noProof/>
                <w:sz w:val="20"/>
              </w:rPr>
            </w:pPr>
            <w:r w:rsidRPr="002D5B2C">
              <w:rPr>
                <w:b/>
                <w:noProof/>
                <w:sz w:val="20"/>
              </w:rPr>
              <w:t>ПДВ:</w:t>
            </w:r>
          </w:p>
        </w:tc>
        <w:tc>
          <w:tcPr>
            <w:tcW w:w="1328" w:type="dxa"/>
          </w:tcPr>
          <w:p w:rsidR="00396D89" w:rsidRPr="002D5B2C" w:rsidRDefault="00396D89" w:rsidP="00F9585A">
            <w:pPr>
              <w:pStyle w:val="BodyText"/>
              <w:jc w:val="left"/>
              <w:rPr>
                <w:noProof/>
                <w:sz w:val="20"/>
              </w:rPr>
            </w:pPr>
          </w:p>
        </w:tc>
      </w:tr>
      <w:tr w:rsidR="00396D89" w:rsidRPr="002D5B2C" w:rsidTr="008B3BC2">
        <w:trPr>
          <w:gridAfter w:val="3"/>
          <w:wAfter w:w="4333" w:type="dxa"/>
        </w:trPr>
        <w:tc>
          <w:tcPr>
            <w:tcW w:w="759" w:type="dxa"/>
            <w:vAlign w:val="center"/>
          </w:tcPr>
          <w:p w:rsidR="00396D89" w:rsidRPr="002D5B2C" w:rsidRDefault="00396D89" w:rsidP="00F9585A">
            <w:pPr>
              <w:pStyle w:val="BodyText"/>
              <w:jc w:val="center"/>
              <w:rPr>
                <w:b/>
                <w:noProof/>
                <w:sz w:val="20"/>
              </w:rPr>
            </w:pPr>
            <w:r>
              <w:rPr>
                <w:b/>
                <w:noProof/>
                <w:sz w:val="20"/>
              </w:rPr>
              <w:t>IV</w:t>
            </w:r>
          </w:p>
        </w:tc>
        <w:tc>
          <w:tcPr>
            <w:tcW w:w="7605" w:type="dxa"/>
            <w:gridSpan w:val="5"/>
            <w:vAlign w:val="center"/>
          </w:tcPr>
          <w:p w:rsidR="00396D89" w:rsidRPr="002D5B2C" w:rsidRDefault="00396D89" w:rsidP="00F9585A">
            <w:pPr>
              <w:pStyle w:val="BodyText"/>
              <w:jc w:val="right"/>
              <w:rPr>
                <w:b/>
                <w:noProof/>
                <w:sz w:val="20"/>
              </w:rPr>
            </w:pPr>
            <w:r w:rsidRPr="002D5B2C">
              <w:rPr>
                <w:b/>
                <w:noProof/>
                <w:sz w:val="20"/>
              </w:rPr>
              <w:t>Укупна цена понуде са ПДВ-ом:</w:t>
            </w:r>
          </w:p>
        </w:tc>
        <w:tc>
          <w:tcPr>
            <w:tcW w:w="1328" w:type="dxa"/>
          </w:tcPr>
          <w:p w:rsidR="00396D89" w:rsidRPr="002D5B2C" w:rsidRDefault="00396D89" w:rsidP="00F9585A">
            <w:pPr>
              <w:pStyle w:val="BodyText"/>
              <w:jc w:val="left"/>
              <w:rPr>
                <w:noProof/>
                <w:sz w:val="20"/>
              </w:rPr>
            </w:pPr>
          </w:p>
        </w:tc>
      </w:tr>
    </w:tbl>
    <w:p w:rsidR="00396D89" w:rsidRDefault="00396D89" w:rsidP="00BC5591">
      <w:pPr>
        <w:pStyle w:val="BodyText"/>
        <w:rPr>
          <w:noProof/>
          <w:sz w:val="22"/>
          <w:szCs w:val="22"/>
          <w:lang w:val="sr-Cyrl-R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3"/>
        </w:numPr>
        <w:rPr>
          <w:noProof/>
          <w:sz w:val="22"/>
          <w:szCs w:val="22"/>
        </w:rPr>
      </w:pPr>
      <w:r w:rsidRPr="00A511F6">
        <w:rPr>
          <w:noProof/>
          <w:sz w:val="22"/>
          <w:szCs w:val="22"/>
        </w:rPr>
        <w:t>Самостално</w:t>
      </w:r>
    </w:p>
    <w:p w:rsidR="00BC5591" w:rsidRPr="00A511F6" w:rsidRDefault="00BC5591" w:rsidP="00BC5591">
      <w:pPr>
        <w:pStyle w:val="BodyText"/>
        <w:numPr>
          <w:ilvl w:val="0"/>
          <w:numId w:val="13"/>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3"/>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Cs w:val="24"/>
        </w:rPr>
        <w:br w:type="page"/>
      </w:r>
    </w:p>
    <w:p w:rsidR="00396D89" w:rsidRDefault="00CD4D84" w:rsidP="00396D89">
      <w:pPr>
        <w:pStyle w:val="Footer"/>
        <w:jc w:val="center"/>
        <w:rPr>
          <w:b/>
          <w:noProof/>
          <w:lang w:val="sr-Cyrl-RS"/>
        </w:rPr>
      </w:pPr>
      <w:r w:rsidRPr="0009603A">
        <w:rPr>
          <w:b/>
          <w:noProof/>
        </w:rPr>
        <w:lastRenderedPageBreak/>
        <w:t xml:space="preserve">Понуда број_______ - </w:t>
      </w:r>
      <w:r w:rsidR="00396D89">
        <w:rPr>
          <w:b/>
          <w:lang w:val="sr-Cyrl-CS"/>
        </w:rPr>
        <w:t>н</w:t>
      </w:r>
      <w:r w:rsidR="00396D89" w:rsidRPr="00806C68">
        <w:rPr>
          <w:b/>
          <w:lang w:val="sr-Cyrl-CS"/>
        </w:rPr>
        <w:t xml:space="preserve">абавка </w:t>
      </w:r>
      <w:r w:rsidR="00396D89">
        <w:rPr>
          <w:b/>
          <w:lang w:val="sr-Cyrl-RS"/>
        </w:rPr>
        <w:t>не</w:t>
      </w:r>
      <w:r w:rsidR="00396D89">
        <w:rPr>
          <w:b/>
          <w:lang w:val="sr-Cyrl-BA"/>
        </w:rPr>
        <w:t>регистрованих лекова ван Д Листе лекова</w:t>
      </w:r>
      <w:r w:rsidR="00396D89" w:rsidRPr="00806C68">
        <w:rPr>
          <w:b/>
          <w:lang w:val="sr-Cyrl-BA"/>
        </w:rPr>
        <w:t xml:space="preserve"> за потребе Клиничког центра Војводине</w:t>
      </w:r>
      <w:r w:rsidR="00396D89" w:rsidRPr="0009603A">
        <w:rPr>
          <w:b/>
          <w:noProof/>
        </w:rPr>
        <w:t>,</w:t>
      </w:r>
    </w:p>
    <w:p w:rsidR="00396D89" w:rsidRPr="00CD4D84" w:rsidRDefault="00396D89" w:rsidP="00396D89">
      <w:pPr>
        <w:pStyle w:val="Footer"/>
        <w:jc w:val="center"/>
        <w:rPr>
          <w:b/>
          <w:noProof/>
          <w:lang w:val="sr-Cyrl-RS"/>
        </w:rPr>
      </w:pPr>
      <w:r w:rsidRPr="0009603A">
        <w:rPr>
          <w:b/>
          <w:noProof/>
        </w:rPr>
        <w:t>број</w:t>
      </w:r>
      <w:r w:rsidRPr="0009603A">
        <w:rPr>
          <w:noProof/>
        </w:rPr>
        <w:t xml:space="preserve"> </w:t>
      </w:r>
      <w:r>
        <w:rPr>
          <w:b/>
          <w:noProof/>
          <w:lang w:val="sr-Cyrl-RS"/>
        </w:rPr>
        <w:t>0</w:t>
      </w:r>
      <w:r>
        <w:rPr>
          <w:b/>
          <w:noProof/>
          <w:lang w:val="sr-Latn-RS"/>
        </w:rPr>
        <w:t>8</w:t>
      </w:r>
      <w:r>
        <w:rPr>
          <w:b/>
          <w:noProof/>
          <w:lang w:val="sr-Cyrl-RS"/>
        </w:rPr>
        <w:t>-15</w:t>
      </w:r>
      <w:r w:rsidRPr="0009603A">
        <w:rPr>
          <w:b/>
          <w:noProof/>
        </w:rPr>
        <w:t>-О</w:t>
      </w:r>
    </w:p>
    <w:p w:rsidR="00CD4D84" w:rsidRPr="00B12E12" w:rsidRDefault="00CD4D84" w:rsidP="00CD4D84">
      <w:pPr>
        <w:pStyle w:val="Footer"/>
        <w:jc w:val="center"/>
        <w:rPr>
          <w:b/>
          <w:noProof/>
          <w:lang w:val="sr-Latn-RS"/>
        </w:rPr>
      </w:pPr>
    </w:p>
    <w:p w:rsidR="00BC5591" w:rsidRPr="00A511F6" w:rsidRDefault="00BC5591" w:rsidP="00C32E83">
      <w:pPr>
        <w:pStyle w:val="BodyText"/>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025" w:type="dxa"/>
        <w:tblInd w:w="108" w:type="dxa"/>
        <w:tblLook w:val="04A0" w:firstRow="1" w:lastRow="0" w:firstColumn="1" w:lastColumn="0" w:noHBand="0" w:noVBand="1"/>
      </w:tblPr>
      <w:tblGrid>
        <w:gridCol w:w="759"/>
        <w:gridCol w:w="3069"/>
        <w:gridCol w:w="1067"/>
        <w:gridCol w:w="1182"/>
        <w:gridCol w:w="1180"/>
        <w:gridCol w:w="1107"/>
        <w:gridCol w:w="1328"/>
        <w:gridCol w:w="1696"/>
        <w:gridCol w:w="1422"/>
        <w:gridCol w:w="1215"/>
      </w:tblGrid>
      <w:tr w:rsidR="00396D89" w:rsidRPr="002D5B2C" w:rsidTr="008B3BC2">
        <w:tc>
          <w:tcPr>
            <w:tcW w:w="14025" w:type="dxa"/>
            <w:gridSpan w:val="10"/>
            <w:vAlign w:val="center"/>
          </w:tcPr>
          <w:p w:rsidR="00396D89" w:rsidRPr="002D5B2C" w:rsidRDefault="00396D89" w:rsidP="00F9585A">
            <w:pPr>
              <w:jc w:val="center"/>
              <w:rPr>
                <w:b/>
                <w:noProof/>
                <w:sz w:val="22"/>
                <w:szCs w:val="22"/>
              </w:rPr>
            </w:pPr>
            <w:r w:rsidRPr="002D5B2C">
              <w:rPr>
                <w:b/>
                <w:noProof/>
                <w:sz w:val="22"/>
                <w:szCs w:val="22"/>
              </w:rPr>
              <w:t>КЛИНИЧКИ ЦЕНТАР ВОЈВОДИНЕ</w:t>
            </w:r>
          </w:p>
        </w:tc>
      </w:tr>
      <w:tr w:rsidR="00396D89" w:rsidRPr="002D5B2C" w:rsidTr="008B3BC2">
        <w:tc>
          <w:tcPr>
            <w:tcW w:w="14025" w:type="dxa"/>
            <w:gridSpan w:val="10"/>
            <w:vAlign w:val="center"/>
          </w:tcPr>
          <w:p w:rsidR="00396D89" w:rsidRPr="00087F50" w:rsidRDefault="00396D89" w:rsidP="00F9585A">
            <w:pPr>
              <w:ind w:left="1310" w:hanging="1276"/>
              <w:rPr>
                <w:b/>
                <w:noProof/>
                <w:sz w:val="22"/>
                <w:szCs w:val="22"/>
                <w:lang w:val="sr-Cyrl-ME"/>
              </w:rPr>
            </w:pPr>
            <w:r w:rsidRPr="00087F50">
              <w:rPr>
                <w:b/>
                <w:noProof/>
                <w:sz w:val="22"/>
                <w:szCs w:val="22"/>
                <w:lang w:val="sr-Cyrl-ME"/>
              </w:rPr>
              <w:t xml:space="preserve">Партија </w:t>
            </w:r>
            <w:r>
              <w:rPr>
                <w:b/>
                <w:noProof/>
                <w:sz w:val="22"/>
                <w:szCs w:val="22"/>
                <w:lang w:val="sr-Cyrl-ME"/>
              </w:rPr>
              <w:t>3</w:t>
            </w:r>
            <w:r w:rsidRPr="00087F50">
              <w:rPr>
                <w:b/>
                <w:noProof/>
                <w:sz w:val="22"/>
                <w:szCs w:val="22"/>
                <w:lang w:val="sr-Cyrl-ME"/>
              </w:rPr>
              <w:t xml:space="preserve"> </w:t>
            </w:r>
            <w:r>
              <w:rPr>
                <w:b/>
                <w:noProof/>
                <w:sz w:val="22"/>
                <w:szCs w:val="22"/>
                <w:lang w:val="sr-Cyrl-ME"/>
              </w:rPr>
              <w:t>–</w:t>
            </w:r>
            <w:r w:rsidRPr="00087F50">
              <w:rPr>
                <w:b/>
                <w:noProof/>
                <w:sz w:val="22"/>
                <w:szCs w:val="22"/>
                <w:lang w:val="sr-Cyrl-ME"/>
              </w:rPr>
              <w:t xml:space="preserve"> </w:t>
            </w:r>
            <w:r w:rsidRPr="0017158B">
              <w:rPr>
                <w:b/>
                <w:i/>
                <w:noProof/>
                <w:sz w:val="22"/>
                <w:szCs w:val="22"/>
                <w:lang w:val="sr-Cyrl-ME"/>
              </w:rPr>
              <w:t>fluoresceine 10% 500mg/5ml</w:t>
            </w:r>
          </w:p>
        </w:tc>
      </w:tr>
      <w:tr w:rsidR="00396D89" w:rsidRPr="002D5B2C" w:rsidTr="008B3BC2">
        <w:tc>
          <w:tcPr>
            <w:tcW w:w="759" w:type="dxa"/>
            <w:vAlign w:val="center"/>
          </w:tcPr>
          <w:p w:rsidR="00396D89" w:rsidRPr="002D5B2C" w:rsidRDefault="00396D89" w:rsidP="00F9585A">
            <w:pPr>
              <w:pStyle w:val="BodyText"/>
              <w:jc w:val="center"/>
              <w:rPr>
                <w:b/>
                <w:noProof/>
                <w:sz w:val="20"/>
              </w:rPr>
            </w:pPr>
            <w:r w:rsidRPr="002D5B2C">
              <w:rPr>
                <w:b/>
                <w:noProof/>
                <w:sz w:val="20"/>
              </w:rPr>
              <w:t>Редни број</w:t>
            </w:r>
          </w:p>
        </w:tc>
        <w:tc>
          <w:tcPr>
            <w:tcW w:w="3069" w:type="dxa"/>
            <w:vAlign w:val="center"/>
          </w:tcPr>
          <w:p w:rsidR="00396D89" w:rsidRPr="002D5B2C" w:rsidRDefault="00396D89" w:rsidP="00F9585A">
            <w:pPr>
              <w:pStyle w:val="BodyText"/>
              <w:jc w:val="center"/>
              <w:rPr>
                <w:b/>
                <w:noProof/>
                <w:sz w:val="20"/>
              </w:rPr>
            </w:pPr>
            <w:r w:rsidRPr="002D5B2C">
              <w:rPr>
                <w:b/>
                <w:noProof/>
                <w:sz w:val="20"/>
              </w:rPr>
              <w:t>Назив</w:t>
            </w:r>
          </w:p>
        </w:tc>
        <w:tc>
          <w:tcPr>
            <w:tcW w:w="1067" w:type="dxa"/>
            <w:vAlign w:val="center"/>
          </w:tcPr>
          <w:p w:rsidR="00396D89" w:rsidRPr="002D5B2C" w:rsidRDefault="00396D89" w:rsidP="00F9585A">
            <w:pPr>
              <w:pStyle w:val="BodyText"/>
              <w:jc w:val="center"/>
              <w:rPr>
                <w:b/>
                <w:noProof/>
                <w:sz w:val="20"/>
              </w:rPr>
            </w:pPr>
            <w:r w:rsidRPr="002D5B2C">
              <w:rPr>
                <w:b/>
                <w:noProof/>
                <w:sz w:val="20"/>
              </w:rPr>
              <w:t>Јединица мере</w:t>
            </w:r>
          </w:p>
        </w:tc>
        <w:tc>
          <w:tcPr>
            <w:tcW w:w="1182" w:type="dxa"/>
            <w:vAlign w:val="center"/>
          </w:tcPr>
          <w:p w:rsidR="00396D89" w:rsidRPr="002D5B2C" w:rsidRDefault="00396D89" w:rsidP="00F9585A">
            <w:pPr>
              <w:pStyle w:val="BodyText"/>
              <w:jc w:val="center"/>
              <w:rPr>
                <w:b/>
                <w:noProof/>
                <w:sz w:val="20"/>
              </w:rPr>
            </w:pPr>
            <w:r w:rsidRPr="002D5B2C">
              <w:rPr>
                <w:b/>
                <w:noProof/>
                <w:sz w:val="20"/>
              </w:rPr>
              <w:t>Количина</w:t>
            </w:r>
          </w:p>
        </w:tc>
        <w:tc>
          <w:tcPr>
            <w:tcW w:w="1180" w:type="dxa"/>
            <w:vAlign w:val="center"/>
          </w:tcPr>
          <w:p w:rsidR="00396D89" w:rsidRPr="002D5B2C" w:rsidRDefault="00396D89" w:rsidP="00F9585A">
            <w:pPr>
              <w:pStyle w:val="BodyText"/>
              <w:jc w:val="center"/>
              <w:rPr>
                <w:b/>
                <w:noProof/>
                <w:sz w:val="20"/>
              </w:rPr>
            </w:pPr>
            <w:r w:rsidRPr="002D5B2C">
              <w:rPr>
                <w:b/>
                <w:noProof/>
                <w:sz w:val="20"/>
              </w:rPr>
              <w:t>Јединична цена без ПДВ-а</w:t>
            </w:r>
          </w:p>
        </w:tc>
        <w:tc>
          <w:tcPr>
            <w:tcW w:w="1107" w:type="dxa"/>
            <w:vAlign w:val="center"/>
          </w:tcPr>
          <w:p w:rsidR="00396D89" w:rsidRDefault="00396D89" w:rsidP="00F9585A">
            <w:pPr>
              <w:pStyle w:val="BodyText"/>
              <w:jc w:val="center"/>
              <w:rPr>
                <w:b/>
                <w:noProof/>
                <w:sz w:val="20"/>
              </w:rPr>
            </w:pPr>
            <w:r>
              <w:rPr>
                <w:b/>
                <w:noProof/>
                <w:sz w:val="20"/>
              </w:rPr>
              <w:t>Износ</w:t>
            </w:r>
          </w:p>
          <w:p w:rsidR="00396D89" w:rsidRPr="00DA3F3C" w:rsidRDefault="00396D89" w:rsidP="00F9585A">
            <w:pPr>
              <w:pStyle w:val="BodyText"/>
              <w:jc w:val="center"/>
              <w:rPr>
                <w:b/>
                <w:noProof/>
                <w:sz w:val="20"/>
              </w:rPr>
            </w:pPr>
            <w:r>
              <w:rPr>
                <w:b/>
                <w:noProof/>
                <w:sz w:val="20"/>
              </w:rPr>
              <w:t>ПДВ-а</w:t>
            </w:r>
          </w:p>
        </w:tc>
        <w:tc>
          <w:tcPr>
            <w:tcW w:w="1328" w:type="dxa"/>
            <w:vAlign w:val="center"/>
          </w:tcPr>
          <w:p w:rsidR="00396D89" w:rsidRPr="002D5B2C" w:rsidRDefault="00396D89" w:rsidP="00F9585A">
            <w:pPr>
              <w:pStyle w:val="BodyText"/>
              <w:jc w:val="center"/>
              <w:rPr>
                <w:b/>
                <w:noProof/>
                <w:sz w:val="20"/>
              </w:rPr>
            </w:pPr>
            <w:r w:rsidRPr="002D5B2C">
              <w:rPr>
                <w:b/>
                <w:noProof/>
                <w:sz w:val="20"/>
              </w:rPr>
              <w:t>Укупна цена без ПДВ-а</w:t>
            </w:r>
          </w:p>
        </w:tc>
        <w:tc>
          <w:tcPr>
            <w:tcW w:w="1696" w:type="dxa"/>
            <w:vAlign w:val="center"/>
          </w:tcPr>
          <w:p w:rsidR="00396D89" w:rsidRPr="002D5B2C" w:rsidRDefault="00396D89" w:rsidP="00F9585A">
            <w:pPr>
              <w:pStyle w:val="BodyText"/>
              <w:jc w:val="center"/>
              <w:rPr>
                <w:b/>
                <w:noProof/>
                <w:sz w:val="20"/>
              </w:rPr>
            </w:pPr>
            <w:r w:rsidRPr="002D5B2C">
              <w:rPr>
                <w:b/>
                <w:noProof/>
                <w:sz w:val="20"/>
              </w:rPr>
              <w:t>Уверење о квалитету/атест</w:t>
            </w:r>
          </w:p>
        </w:tc>
        <w:tc>
          <w:tcPr>
            <w:tcW w:w="1422" w:type="dxa"/>
            <w:vAlign w:val="center"/>
          </w:tcPr>
          <w:p w:rsidR="00396D89" w:rsidRPr="00087F50" w:rsidRDefault="00396D89" w:rsidP="00F9585A">
            <w:pPr>
              <w:pStyle w:val="BodyText"/>
              <w:jc w:val="center"/>
              <w:rPr>
                <w:b/>
                <w:noProof/>
                <w:sz w:val="20"/>
                <w:lang w:val="sr-Cyrl-ME"/>
              </w:rPr>
            </w:pPr>
            <w:r>
              <w:rPr>
                <w:b/>
                <w:noProof/>
                <w:sz w:val="20"/>
                <w:lang w:val="sr-Cyrl-ME"/>
              </w:rPr>
              <w:t>Произвођач</w:t>
            </w:r>
          </w:p>
        </w:tc>
        <w:tc>
          <w:tcPr>
            <w:tcW w:w="1215" w:type="dxa"/>
            <w:vAlign w:val="center"/>
          </w:tcPr>
          <w:p w:rsidR="00396D89" w:rsidRDefault="00396D89" w:rsidP="00F9585A">
            <w:pPr>
              <w:pStyle w:val="BodyText"/>
              <w:jc w:val="center"/>
              <w:rPr>
                <w:b/>
                <w:noProof/>
                <w:sz w:val="20"/>
                <w:lang w:val="sr-Cyrl-ME"/>
              </w:rPr>
            </w:pPr>
            <w:r>
              <w:rPr>
                <w:b/>
                <w:noProof/>
                <w:sz w:val="20"/>
                <w:lang w:val="sr-Cyrl-ME"/>
              </w:rPr>
              <w:t>Земља порекла</w:t>
            </w:r>
          </w:p>
        </w:tc>
      </w:tr>
      <w:tr w:rsidR="00396D89" w:rsidRPr="002D5B2C" w:rsidTr="008B3BC2">
        <w:tc>
          <w:tcPr>
            <w:tcW w:w="759" w:type="dxa"/>
            <w:vAlign w:val="center"/>
          </w:tcPr>
          <w:p w:rsidR="00396D89" w:rsidRPr="00C81DD8" w:rsidRDefault="00396D89" w:rsidP="00F9585A">
            <w:pPr>
              <w:pStyle w:val="BodyText"/>
              <w:jc w:val="center"/>
              <w:rPr>
                <w:b/>
                <w:noProof/>
                <w:sz w:val="20"/>
                <w:lang w:val="sr-Latn-RS"/>
              </w:rPr>
            </w:pPr>
            <w:r w:rsidRPr="00C81DD8">
              <w:rPr>
                <w:b/>
                <w:noProof/>
                <w:sz w:val="20"/>
                <w:lang w:val="sr-Latn-RS"/>
              </w:rPr>
              <w:t>I</w:t>
            </w:r>
          </w:p>
        </w:tc>
        <w:tc>
          <w:tcPr>
            <w:tcW w:w="3069" w:type="dxa"/>
            <w:vAlign w:val="center"/>
          </w:tcPr>
          <w:p w:rsidR="00396D89" w:rsidRPr="002D5B2C" w:rsidRDefault="00396D89" w:rsidP="00F9585A">
            <w:pPr>
              <w:pStyle w:val="BodyText"/>
              <w:jc w:val="center"/>
              <w:rPr>
                <w:noProof/>
                <w:sz w:val="20"/>
              </w:rPr>
            </w:pPr>
            <w:r w:rsidRPr="002D5B2C">
              <w:rPr>
                <w:noProof/>
                <w:sz w:val="20"/>
              </w:rPr>
              <w:t>2</w:t>
            </w:r>
          </w:p>
        </w:tc>
        <w:tc>
          <w:tcPr>
            <w:tcW w:w="1067" w:type="dxa"/>
            <w:vAlign w:val="center"/>
          </w:tcPr>
          <w:p w:rsidR="00396D89" w:rsidRPr="002D5B2C" w:rsidRDefault="00396D89" w:rsidP="00F9585A">
            <w:pPr>
              <w:pStyle w:val="BodyText"/>
              <w:jc w:val="center"/>
              <w:rPr>
                <w:noProof/>
                <w:sz w:val="20"/>
              </w:rPr>
            </w:pPr>
            <w:r w:rsidRPr="002D5B2C">
              <w:rPr>
                <w:noProof/>
                <w:sz w:val="20"/>
              </w:rPr>
              <w:t>3</w:t>
            </w:r>
          </w:p>
        </w:tc>
        <w:tc>
          <w:tcPr>
            <w:tcW w:w="1182" w:type="dxa"/>
            <w:vAlign w:val="center"/>
          </w:tcPr>
          <w:p w:rsidR="00396D89" w:rsidRPr="002D5B2C" w:rsidRDefault="00396D89" w:rsidP="00F9585A">
            <w:pPr>
              <w:pStyle w:val="BodyText"/>
              <w:jc w:val="center"/>
              <w:rPr>
                <w:noProof/>
                <w:sz w:val="20"/>
              </w:rPr>
            </w:pPr>
            <w:r w:rsidRPr="002D5B2C">
              <w:rPr>
                <w:noProof/>
                <w:sz w:val="20"/>
              </w:rPr>
              <w:t>4</w:t>
            </w:r>
          </w:p>
        </w:tc>
        <w:tc>
          <w:tcPr>
            <w:tcW w:w="1180" w:type="dxa"/>
            <w:vAlign w:val="center"/>
          </w:tcPr>
          <w:p w:rsidR="00396D89" w:rsidRPr="002D5B2C" w:rsidRDefault="00396D89" w:rsidP="00F9585A">
            <w:pPr>
              <w:pStyle w:val="BodyText"/>
              <w:jc w:val="center"/>
              <w:rPr>
                <w:noProof/>
                <w:sz w:val="20"/>
              </w:rPr>
            </w:pPr>
            <w:r w:rsidRPr="002D5B2C">
              <w:rPr>
                <w:noProof/>
                <w:sz w:val="20"/>
              </w:rPr>
              <w:t>5</w:t>
            </w:r>
          </w:p>
        </w:tc>
        <w:tc>
          <w:tcPr>
            <w:tcW w:w="1107" w:type="dxa"/>
            <w:vAlign w:val="center"/>
          </w:tcPr>
          <w:p w:rsidR="00396D89" w:rsidRPr="00DA3F3C" w:rsidRDefault="00396D89" w:rsidP="00F9585A">
            <w:pPr>
              <w:pStyle w:val="BodyText"/>
              <w:jc w:val="center"/>
              <w:rPr>
                <w:noProof/>
                <w:sz w:val="20"/>
              </w:rPr>
            </w:pPr>
            <w:r>
              <w:rPr>
                <w:noProof/>
                <w:sz w:val="20"/>
              </w:rPr>
              <w:t>6</w:t>
            </w:r>
          </w:p>
        </w:tc>
        <w:tc>
          <w:tcPr>
            <w:tcW w:w="1328" w:type="dxa"/>
            <w:vAlign w:val="center"/>
          </w:tcPr>
          <w:p w:rsidR="00396D89" w:rsidRPr="00DA3F3C" w:rsidRDefault="00396D89" w:rsidP="00F9585A">
            <w:pPr>
              <w:pStyle w:val="BodyText"/>
              <w:jc w:val="center"/>
              <w:rPr>
                <w:noProof/>
                <w:sz w:val="20"/>
              </w:rPr>
            </w:pPr>
            <w:r>
              <w:rPr>
                <w:noProof/>
                <w:sz w:val="20"/>
              </w:rPr>
              <w:t>7</w:t>
            </w:r>
          </w:p>
        </w:tc>
        <w:tc>
          <w:tcPr>
            <w:tcW w:w="1696" w:type="dxa"/>
            <w:vAlign w:val="center"/>
          </w:tcPr>
          <w:p w:rsidR="00396D89" w:rsidRPr="00DA3F3C" w:rsidRDefault="00396D89" w:rsidP="00F9585A">
            <w:pPr>
              <w:pStyle w:val="BodyText"/>
              <w:jc w:val="center"/>
              <w:rPr>
                <w:noProof/>
                <w:sz w:val="20"/>
              </w:rPr>
            </w:pPr>
            <w:r>
              <w:rPr>
                <w:noProof/>
                <w:sz w:val="20"/>
              </w:rPr>
              <w:t>8</w:t>
            </w:r>
          </w:p>
        </w:tc>
        <w:tc>
          <w:tcPr>
            <w:tcW w:w="1422" w:type="dxa"/>
            <w:vAlign w:val="center"/>
          </w:tcPr>
          <w:p w:rsidR="00396D89" w:rsidRPr="00396D89" w:rsidRDefault="00396D89" w:rsidP="00F9585A">
            <w:pPr>
              <w:pStyle w:val="BodyText"/>
              <w:jc w:val="center"/>
              <w:rPr>
                <w:noProof/>
                <w:sz w:val="20"/>
                <w:lang w:val="sr-Cyrl-RS"/>
              </w:rPr>
            </w:pPr>
            <w:r>
              <w:rPr>
                <w:noProof/>
                <w:sz w:val="20"/>
                <w:lang w:val="sr-Cyrl-RS"/>
              </w:rPr>
              <w:t>9</w:t>
            </w:r>
          </w:p>
        </w:tc>
        <w:tc>
          <w:tcPr>
            <w:tcW w:w="1215" w:type="dxa"/>
          </w:tcPr>
          <w:p w:rsidR="00396D89" w:rsidRPr="009F5969" w:rsidRDefault="00396D89" w:rsidP="00F9585A">
            <w:pPr>
              <w:pStyle w:val="BodyText"/>
              <w:jc w:val="center"/>
              <w:rPr>
                <w:noProof/>
                <w:sz w:val="20"/>
                <w:lang w:val="sr-Cyrl-RS"/>
              </w:rPr>
            </w:pPr>
            <w:r>
              <w:rPr>
                <w:noProof/>
                <w:sz w:val="20"/>
                <w:lang w:val="sr-Cyrl-RS"/>
              </w:rPr>
              <w:t>10</w:t>
            </w:r>
          </w:p>
        </w:tc>
      </w:tr>
      <w:tr w:rsidR="00396D89" w:rsidRPr="002D5B2C" w:rsidTr="008B3BC2">
        <w:tc>
          <w:tcPr>
            <w:tcW w:w="759" w:type="dxa"/>
            <w:vAlign w:val="center"/>
          </w:tcPr>
          <w:p w:rsidR="00396D89" w:rsidRPr="00063B77" w:rsidRDefault="00396D89" w:rsidP="00F9585A">
            <w:pPr>
              <w:pStyle w:val="BodyText"/>
              <w:jc w:val="center"/>
              <w:rPr>
                <w:noProof/>
                <w:sz w:val="20"/>
              </w:rPr>
            </w:pPr>
            <w:r w:rsidRPr="00063B77">
              <w:rPr>
                <w:noProof/>
                <w:sz w:val="20"/>
              </w:rPr>
              <w:t>1.</w:t>
            </w:r>
          </w:p>
        </w:tc>
        <w:tc>
          <w:tcPr>
            <w:tcW w:w="3069" w:type="dxa"/>
          </w:tcPr>
          <w:p w:rsidR="00396D89" w:rsidRPr="0017158B" w:rsidRDefault="00396D89" w:rsidP="00396D89">
            <w:pPr>
              <w:rPr>
                <w:sz w:val="20"/>
              </w:rPr>
            </w:pPr>
            <w:r w:rsidRPr="0017158B">
              <w:rPr>
                <w:sz w:val="20"/>
              </w:rPr>
              <w:t>fluoresceine 10% 500mg/5ml</w:t>
            </w:r>
          </w:p>
        </w:tc>
        <w:tc>
          <w:tcPr>
            <w:tcW w:w="1067" w:type="dxa"/>
            <w:vAlign w:val="center"/>
          </w:tcPr>
          <w:p w:rsidR="00396D89" w:rsidRPr="0017158B" w:rsidRDefault="00396D89" w:rsidP="00396D89">
            <w:pPr>
              <w:jc w:val="center"/>
              <w:rPr>
                <w:sz w:val="20"/>
              </w:rPr>
            </w:pPr>
            <w:r w:rsidRPr="0017158B">
              <w:rPr>
                <w:sz w:val="20"/>
              </w:rPr>
              <w:t>amp</w:t>
            </w:r>
          </w:p>
        </w:tc>
        <w:tc>
          <w:tcPr>
            <w:tcW w:w="1182" w:type="dxa"/>
            <w:vAlign w:val="center"/>
          </w:tcPr>
          <w:p w:rsidR="00396D89" w:rsidRPr="00396D89" w:rsidRDefault="00396D89" w:rsidP="00396D89">
            <w:pPr>
              <w:jc w:val="center"/>
              <w:rPr>
                <w:sz w:val="20"/>
                <w:lang w:val="sr-Cyrl-RS"/>
              </w:rPr>
            </w:pPr>
            <w:r>
              <w:rPr>
                <w:sz w:val="20"/>
                <w:lang w:val="sr-Cyrl-RS"/>
              </w:rPr>
              <w:t>280</w:t>
            </w:r>
          </w:p>
        </w:tc>
        <w:tc>
          <w:tcPr>
            <w:tcW w:w="1180" w:type="dxa"/>
            <w:vAlign w:val="center"/>
          </w:tcPr>
          <w:p w:rsidR="00396D89" w:rsidRPr="00063B77" w:rsidRDefault="00396D89" w:rsidP="00396D89">
            <w:pPr>
              <w:pStyle w:val="BodyText"/>
              <w:jc w:val="center"/>
              <w:rPr>
                <w:noProof/>
                <w:sz w:val="20"/>
              </w:rPr>
            </w:pPr>
          </w:p>
        </w:tc>
        <w:tc>
          <w:tcPr>
            <w:tcW w:w="1107" w:type="dxa"/>
            <w:vAlign w:val="center"/>
          </w:tcPr>
          <w:p w:rsidR="00396D89" w:rsidRPr="00063B77" w:rsidRDefault="00396D89" w:rsidP="00396D89">
            <w:pPr>
              <w:pStyle w:val="BodyText"/>
              <w:jc w:val="center"/>
              <w:rPr>
                <w:noProof/>
                <w:sz w:val="20"/>
              </w:rPr>
            </w:pPr>
          </w:p>
        </w:tc>
        <w:tc>
          <w:tcPr>
            <w:tcW w:w="1328" w:type="dxa"/>
            <w:vAlign w:val="center"/>
          </w:tcPr>
          <w:p w:rsidR="00396D89" w:rsidRPr="00063B77" w:rsidRDefault="00396D89" w:rsidP="00396D89">
            <w:pPr>
              <w:pStyle w:val="BodyText"/>
              <w:jc w:val="center"/>
              <w:rPr>
                <w:noProof/>
                <w:sz w:val="20"/>
              </w:rPr>
            </w:pPr>
          </w:p>
        </w:tc>
        <w:tc>
          <w:tcPr>
            <w:tcW w:w="1696" w:type="dxa"/>
            <w:vAlign w:val="center"/>
          </w:tcPr>
          <w:p w:rsidR="00396D89" w:rsidRPr="00063B77" w:rsidRDefault="00396D89" w:rsidP="00396D89">
            <w:pPr>
              <w:pStyle w:val="BodyText"/>
              <w:jc w:val="center"/>
              <w:rPr>
                <w:noProof/>
                <w:sz w:val="20"/>
              </w:rPr>
            </w:pPr>
          </w:p>
        </w:tc>
        <w:tc>
          <w:tcPr>
            <w:tcW w:w="1422" w:type="dxa"/>
            <w:vAlign w:val="center"/>
          </w:tcPr>
          <w:p w:rsidR="00396D89" w:rsidRPr="00063B77" w:rsidRDefault="00396D89" w:rsidP="00396D89">
            <w:pPr>
              <w:pStyle w:val="BodyText"/>
              <w:jc w:val="center"/>
              <w:rPr>
                <w:noProof/>
                <w:sz w:val="20"/>
              </w:rPr>
            </w:pPr>
          </w:p>
        </w:tc>
        <w:tc>
          <w:tcPr>
            <w:tcW w:w="1215" w:type="dxa"/>
            <w:vAlign w:val="center"/>
          </w:tcPr>
          <w:p w:rsidR="00396D89" w:rsidRPr="00063B77" w:rsidRDefault="00396D89" w:rsidP="00396D89">
            <w:pPr>
              <w:pStyle w:val="BodyText"/>
              <w:jc w:val="center"/>
              <w:rPr>
                <w:noProof/>
                <w:sz w:val="20"/>
              </w:rPr>
            </w:pPr>
          </w:p>
        </w:tc>
      </w:tr>
      <w:tr w:rsidR="00396D89" w:rsidRPr="002D5B2C" w:rsidTr="008B3BC2">
        <w:trPr>
          <w:gridAfter w:val="3"/>
          <w:wAfter w:w="4333" w:type="dxa"/>
        </w:trPr>
        <w:tc>
          <w:tcPr>
            <w:tcW w:w="759" w:type="dxa"/>
            <w:vAlign w:val="center"/>
          </w:tcPr>
          <w:p w:rsidR="00396D89" w:rsidRPr="002D5B2C" w:rsidRDefault="00396D89" w:rsidP="00F9585A">
            <w:pPr>
              <w:pStyle w:val="BodyText"/>
              <w:jc w:val="center"/>
              <w:rPr>
                <w:b/>
                <w:noProof/>
                <w:sz w:val="20"/>
              </w:rPr>
            </w:pPr>
            <w:r>
              <w:rPr>
                <w:b/>
                <w:noProof/>
                <w:sz w:val="20"/>
              </w:rPr>
              <w:t>II</w:t>
            </w:r>
          </w:p>
        </w:tc>
        <w:tc>
          <w:tcPr>
            <w:tcW w:w="7605" w:type="dxa"/>
            <w:gridSpan w:val="5"/>
            <w:vAlign w:val="center"/>
          </w:tcPr>
          <w:p w:rsidR="00396D89" w:rsidRPr="002D5B2C" w:rsidRDefault="00396D89" w:rsidP="00F9585A">
            <w:pPr>
              <w:pStyle w:val="BodyText"/>
              <w:jc w:val="right"/>
              <w:rPr>
                <w:b/>
                <w:noProof/>
                <w:sz w:val="20"/>
              </w:rPr>
            </w:pPr>
            <w:r w:rsidRPr="002D5B2C">
              <w:rPr>
                <w:b/>
                <w:noProof/>
                <w:sz w:val="20"/>
              </w:rPr>
              <w:t>Укупна цена понуде без ПДВ-а:</w:t>
            </w:r>
          </w:p>
        </w:tc>
        <w:tc>
          <w:tcPr>
            <w:tcW w:w="1328" w:type="dxa"/>
          </w:tcPr>
          <w:p w:rsidR="00396D89" w:rsidRPr="002D5B2C" w:rsidRDefault="00396D89" w:rsidP="00F9585A">
            <w:pPr>
              <w:pStyle w:val="BodyText"/>
              <w:jc w:val="left"/>
              <w:rPr>
                <w:noProof/>
                <w:sz w:val="20"/>
              </w:rPr>
            </w:pPr>
          </w:p>
        </w:tc>
      </w:tr>
      <w:tr w:rsidR="00396D89" w:rsidRPr="002D5B2C" w:rsidTr="008B3BC2">
        <w:trPr>
          <w:gridAfter w:val="3"/>
          <w:wAfter w:w="4333" w:type="dxa"/>
        </w:trPr>
        <w:tc>
          <w:tcPr>
            <w:tcW w:w="759" w:type="dxa"/>
            <w:vAlign w:val="center"/>
          </w:tcPr>
          <w:p w:rsidR="00396D89" w:rsidRPr="002D5B2C" w:rsidRDefault="00396D89" w:rsidP="00F9585A">
            <w:pPr>
              <w:pStyle w:val="BodyText"/>
              <w:jc w:val="center"/>
              <w:rPr>
                <w:b/>
                <w:noProof/>
                <w:sz w:val="20"/>
              </w:rPr>
            </w:pPr>
            <w:r>
              <w:rPr>
                <w:b/>
                <w:noProof/>
                <w:sz w:val="20"/>
              </w:rPr>
              <w:t>III</w:t>
            </w:r>
          </w:p>
        </w:tc>
        <w:tc>
          <w:tcPr>
            <w:tcW w:w="7605" w:type="dxa"/>
            <w:gridSpan w:val="5"/>
            <w:vAlign w:val="center"/>
          </w:tcPr>
          <w:p w:rsidR="00396D89" w:rsidRPr="002D5B2C" w:rsidRDefault="00396D89" w:rsidP="00F9585A">
            <w:pPr>
              <w:pStyle w:val="BodyText"/>
              <w:jc w:val="right"/>
              <w:rPr>
                <w:b/>
                <w:noProof/>
                <w:sz w:val="20"/>
              </w:rPr>
            </w:pPr>
            <w:r w:rsidRPr="002D5B2C">
              <w:rPr>
                <w:b/>
                <w:noProof/>
                <w:sz w:val="20"/>
              </w:rPr>
              <w:t>ПДВ:</w:t>
            </w:r>
          </w:p>
        </w:tc>
        <w:tc>
          <w:tcPr>
            <w:tcW w:w="1328" w:type="dxa"/>
          </w:tcPr>
          <w:p w:rsidR="00396D89" w:rsidRPr="002D5B2C" w:rsidRDefault="00396D89" w:rsidP="00F9585A">
            <w:pPr>
              <w:pStyle w:val="BodyText"/>
              <w:jc w:val="left"/>
              <w:rPr>
                <w:noProof/>
                <w:sz w:val="20"/>
              </w:rPr>
            </w:pPr>
          </w:p>
        </w:tc>
      </w:tr>
      <w:tr w:rsidR="00396D89" w:rsidRPr="002D5B2C" w:rsidTr="008B3BC2">
        <w:trPr>
          <w:gridAfter w:val="3"/>
          <w:wAfter w:w="4333" w:type="dxa"/>
        </w:trPr>
        <w:tc>
          <w:tcPr>
            <w:tcW w:w="759" w:type="dxa"/>
            <w:vAlign w:val="center"/>
          </w:tcPr>
          <w:p w:rsidR="00396D89" w:rsidRPr="002D5B2C" w:rsidRDefault="00396D89" w:rsidP="00F9585A">
            <w:pPr>
              <w:pStyle w:val="BodyText"/>
              <w:jc w:val="center"/>
              <w:rPr>
                <w:b/>
                <w:noProof/>
                <w:sz w:val="20"/>
              </w:rPr>
            </w:pPr>
            <w:r>
              <w:rPr>
                <w:b/>
                <w:noProof/>
                <w:sz w:val="20"/>
              </w:rPr>
              <w:t>IV</w:t>
            </w:r>
          </w:p>
        </w:tc>
        <w:tc>
          <w:tcPr>
            <w:tcW w:w="7605" w:type="dxa"/>
            <w:gridSpan w:val="5"/>
            <w:vAlign w:val="center"/>
          </w:tcPr>
          <w:p w:rsidR="00396D89" w:rsidRPr="002D5B2C" w:rsidRDefault="00396D89" w:rsidP="00F9585A">
            <w:pPr>
              <w:pStyle w:val="BodyText"/>
              <w:jc w:val="right"/>
              <w:rPr>
                <w:b/>
                <w:noProof/>
                <w:sz w:val="20"/>
              </w:rPr>
            </w:pPr>
            <w:r w:rsidRPr="002D5B2C">
              <w:rPr>
                <w:b/>
                <w:noProof/>
                <w:sz w:val="20"/>
              </w:rPr>
              <w:t>Укупна цена понуде са ПДВ-ом:</w:t>
            </w:r>
          </w:p>
        </w:tc>
        <w:tc>
          <w:tcPr>
            <w:tcW w:w="1328" w:type="dxa"/>
          </w:tcPr>
          <w:p w:rsidR="00396D89" w:rsidRPr="002D5B2C" w:rsidRDefault="00396D89" w:rsidP="00F9585A">
            <w:pPr>
              <w:pStyle w:val="BodyText"/>
              <w:jc w:val="left"/>
              <w:rPr>
                <w:noProof/>
                <w:sz w:val="20"/>
              </w:rPr>
            </w:pPr>
          </w:p>
        </w:tc>
      </w:tr>
    </w:tbl>
    <w:p w:rsidR="00396D89" w:rsidRPr="00396D89" w:rsidRDefault="00396D89" w:rsidP="00BC5591">
      <w:pPr>
        <w:pStyle w:val="BodyText"/>
        <w:rPr>
          <w:noProof/>
          <w:sz w:val="22"/>
          <w:szCs w:val="22"/>
          <w:lang w:val="sr-Cyrl-RS"/>
        </w:rPr>
      </w:pPr>
    </w:p>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4"/>
        </w:numPr>
        <w:rPr>
          <w:noProof/>
          <w:sz w:val="22"/>
          <w:szCs w:val="22"/>
        </w:rPr>
      </w:pPr>
      <w:r w:rsidRPr="00A511F6">
        <w:rPr>
          <w:noProof/>
          <w:sz w:val="22"/>
          <w:szCs w:val="22"/>
        </w:rPr>
        <w:t>Самостално</w:t>
      </w:r>
    </w:p>
    <w:p w:rsidR="00BC5591" w:rsidRPr="00A511F6" w:rsidRDefault="00BC5591" w:rsidP="00BC5591">
      <w:pPr>
        <w:pStyle w:val="BodyText"/>
        <w:numPr>
          <w:ilvl w:val="0"/>
          <w:numId w:val="14"/>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4"/>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09603A" w:rsidRPr="00A511F6" w:rsidRDefault="0009603A"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396D89" w:rsidRDefault="00BC5591" w:rsidP="006F7683">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sidR="00396D89">
        <w:rPr>
          <w:noProof/>
          <w:sz w:val="22"/>
          <w:szCs w:val="22"/>
        </w:rPr>
        <w:br w:type="page"/>
      </w:r>
    </w:p>
    <w:p w:rsidR="00396D89" w:rsidRDefault="00396D89" w:rsidP="00396D89">
      <w:pPr>
        <w:pStyle w:val="Footer"/>
        <w:jc w:val="cen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RS"/>
        </w:rPr>
        <w:t>не</w:t>
      </w:r>
      <w:r>
        <w:rPr>
          <w:b/>
          <w:lang w:val="sr-Cyrl-BA"/>
        </w:rPr>
        <w:t>регистрованих лекова ван Д Листе лекова</w:t>
      </w:r>
      <w:r w:rsidRPr="00806C68">
        <w:rPr>
          <w:b/>
          <w:lang w:val="sr-Cyrl-BA"/>
        </w:rPr>
        <w:t xml:space="preserve"> за потребе Клиничког центра Војводине</w:t>
      </w:r>
      <w:r w:rsidRPr="0009603A">
        <w:rPr>
          <w:b/>
          <w:noProof/>
        </w:rPr>
        <w:t>,</w:t>
      </w:r>
    </w:p>
    <w:p w:rsidR="00396D89" w:rsidRPr="00CD4D84" w:rsidRDefault="00396D89" w:rsidP="00396D89">
      <w:pPr>
        <w:pStyle w:val="Footer"/>
        <w:jc w:val="center"/>
        <w:rPr>
          <w:b/>
          <w:noProof/>
          <w:lang w:val="sr-Cyrl-RS"/>
        </w:rPr>
      </w:pPr>
      <w:r w:rsidRPr="0009603A">
        <w:rPr>
          <w:b/>
          <w:noProof/>
        </w:rPr>
        <w:t>број</w:t>
      </w:r>
      <w:r w:rsidRPr="0009603A">
        <w:rPr>
          <w:noProof/>
        </w:rPr>
        <w:t xml:space="preserve"> </w:t>
      </w:r>
      <w:r>
        <w:rPr>
          <w:b/>
          <w:noProof/>
          <w:lang w:val="sr-Cyrl-RS"/>
        </w:rPr>
        <w:t>0</w:t>
      </w:r>
      <w:r>
        <w:rPr>
          <w:b/>
          <w:noProof/>
          <w:lang w:val="sr-Latn-RS"/>
        </w:rPr>
        <w:t>8</w:t>
      </w:r>
      <w:r>
        <w:rPr>
          <w:b/>
          <w:noProof/>
          <w:lang w:val="sr-Cyrl-RS"/>
        </w:rPr>
        <w:t>-15</w:t>
      </w:r>
      <w:r w:rsidRPr="0009603A">
        <w:rPr>
          <w:b/>
          <w:noProof/>
        </w:rPr>
        <w:t>-О</w:t>
      </w:r>
    </w:p>
    <w:p w:rsidR="00396D89" w:rsidRPr="00B12E12" w:rsidRDefault="00396D89" w:rsidP="00396D89">
      <w:pPr>
        <w:pStyle w:val="Footer"/>
        <w:jc w:val="center"/>
        <w:rPr>
          <w:b/>
          <w:noProof/>
          <w:lang w:val="sr-Latn-RS"/>
        </w:rPr>
      </w:pPr>
    </w:p>
    <w:p w:rsidR="00396D89" w:rsidRPr="00A511F6" w:rsidRDefault="00396D89" w:rsidP="00396D89">
      <w:pPr>
        <w:pStyle w:val="BodyText"/>
        <w:rPr>
          <w:b/>
          <w:noProof/>
          <w:sz w:val="22"/>
          <w:szCs w:val="22"/>
        </w:rPr>
      </w:pPr>
    </w:p>
    <w:p w:rsidR="00396D89" w:rsidRPr="00A511F6" w:rsidRDefault="00396D89" w:rsidP="00396D89">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396D89" w:rsidRPr="00A511F6" w:rsidRDefault="00396D89" w:rsidP="00396D89">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396D89" w:rsidRPr="00A511F6" w:rsidRDefault="00396D89" w:rsidP="00396D89">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396D89" w:rsidRPr="00A511F6" w:rsidRDefault="00396D89" w:rsidP="00396D89">
      <w:pPr>
        <w:pStyle w:val="BodyText"/>
        <w:jc w:val="left"/>
        <w:rPr>
          <w:noProof/>
          <w:sz w:val="22"/>
          <w:szCs w:val="22"/>
        </w:rPr>
      </w:pPr>
      <w:r w:rsidRPr="00A511F6">
        <w:rPr>
          <w:noProof/>
          <w:sz w:val="22"/>
          <w:szCs w:val="22"/>
        </w:rPr>
        <w:t>Е-маил:_________________________________________                    Пиб:_________________________________________</w:t>
      </w:r>
    </w:p>
    <w:p w:rsidR="00396D89" w:rsidRPr="00A511F6" w:rsidRDefault="00396D89" w:rsidP="00396D89">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396D89" w:rsidRPr="00A511F6" w:rsidRDefault="00396D89" w:rsidP="00396D89">
      <w:pPr>
        <w:pStyle w:val="BodyText"/>
        <w:jc w:val="left"/>
        <w:rPr>
          <w:noProof/>
          <w:sz w:val="22"/>
          <w:szCs w:val="22"/>
        </w:rPr>
      </w:pPr>
      <w:r w:rsidRPr="00A511F6">
        <w:rPr>
          <w:noProof/>
          <w:sz w:val="22"/>
          <w:szCs w:val="22"/>
        </w:rPr>
        <w:t>Овлашћено лице:_________________________________</w:t>
      </w:r>
    </w:p>
    <w:p w:rsidR="00396D89" w:rsidRPr="002D5B2C" w:rsidRDefault="00396D89" w:rsidP="00396D89">
      <w:pPr>
        <w:pStyle w:val="BodyText"/>
        <w:jc w:val="left"/>
        <w:rPr>
          <w:noProof/>
          <w:szCs w:val="24"/>
        </w:rPr>
      </w:pPr>
    </w:p>
    <w:tbl>
      <w:tblPr>
        <w:tblStyle w:val="TableGrid"/>
        <w:tblW w:w="14025" w:type="dxa"/>
        <w:tblInd w:w="108" w:type="dxa"/>
        <w:tblLook w:val="04A0" w:firstRow="1" w:lastRow="0" w:firstColumn="1" w:lastColumn="0" w:noHBand="0" w:noVBand="1"/>
      </w:tblPr>
      <w:tblGrid>
        <w:gridCol w:w="759"/>
        <w:gridCol w:w="3069"/>
        <w:gridCol w:w="1067"/>
        <w:gridCol w:w="1182"/>
        <w:gridCol w:w="1180"/>
        <w:gridCol w:w="1107"/>
        <w:gridCol w:w="1328"/>
        <w:gridCol w:w="1696"/>
        <w:gridCol w:w="1422"/>
        <w:gridCol w:w="1215"/>
      </w:tblGrid>
      <w:tr w:rsidR="00396D89" w:rsidRPr="002D5B2C" w:rsidTr="008B3BC2">
        <w:tc>
          <w:tcPr>
            <w:tcW w:w="14025" w:type="dxa"/>
            <w:gridSpan w:val="10"/>
            <w:vAlign w:val="center"/>
          </w:tcPr>
          <w:p w:rsidR="00396D89" w:rsidRPr="002D5B2C" w:rsidRDefault="00396D89" w:rsidP="00F9585A">
            <w:pPr>
              <w:jc w:val="center"/>
              <w:rPr>
                <w:b/>
                <w:noProof/>
                <w:sz w:val="22"/>
                <w:szCs w:val="22"/>
              </w:rPr>
            </w:pPr>
            <w:r w:rsidRPr="002D5B2C">
              <w:rPr>
                <w:b/>
                <w:noProof/>
                <w:sz w:val="22"/>
                <w:szCs w:val="22"/>
              </w:rPr>
              <w:t>КЛИНИЧКИ ЦЕНТАР ВОЈВОДИНЕ</w:t>
            </w:r>
          </w:p>
        </w:tc>
      </w:tr>
      <w:tr w:rsidR="00396D89" w:rsidRPr="002D5B2C" w:rsidTr="008B3BC2">
        <w:tc>
          <w:tcPr>
            <w:tcW w:w="14025" w:type="dxa"/>
            <w:gridSpan w:val="10"/>
            <w:vAlign w:val="center"/>
          </w:tcPr>
          <w:p w:rsidR="00396D89" w:rsidRPr="00396D89" w:rsidRDefault="00396D89" w:rsidP="00396D89">
            <w:pPr>
              <w:ind w:left="1310" w:hanging="1276"/>
              <w:rPr>
                <w:b/>
                <w:noProof/>
                <w:sz w:val="22"/>
                <w:szCs w:val="22"/>
                <w:lang w:val="sr-Latn-RS"/>
              </w:rPr>
            </w:pPr>
            <w:r w:rsidRPr="00087F50">
              <w:rPr>
                <w:b/>
                <w:noProof/>
                <w:sz w:val="22"/>
                <w:szCs w:val="22"/>
                <w:lang w:val="sr-Cyrl-ME"/>
              </w:rPr>
              <w:t xml:space="preserve">Партија </w:t>
            </w:r>
            <w:r>
              <w:rPr>
                <w:b/>
                <w:noProof/>
                <w:sz w:val="22"/>
                <w:szCs w:val="22"/>
                <w:lang w:val="sr-Cyrl-ME"/>
              </w:rPr>
              <w:t>4</w:t>
            </w:r>
            <w:r w:rsidRPr="00087F50">
              <w:rPr>
                <w:b/>
                <w:noProof/>
                <w:sz w:val="22"/>
                <w:szCs w:val="22"/>
                <w:lang w:val="sr-Cyrl-ME"/>
              </w:rPr>
              <w:t xml:space="preserve"> </w:t>
            </w:r>
            <w:r>
              <w:rPr>
                <w:b/>
                <w:noProof/>
                <w:sz w:val="22"/>
                <w:szCs w:val="22"/>
                <w:lang w:val="sr-Cyrl-ME"/>
              </w:rPr>
              <w:t>–</w:t>
            </w:r>
            <w:r w:rsidRPr="00087F50">
              <w:rPr>
                <w:b/>
                <w:noProof/>
                <w:sz w:val="22"/>
                <w:szCs w:val="22"/>
                <w:lang w:val="sr-Cyrl-ME"/>
              </w:rPr>
              <w:t xml:space="preserve"> </w:t>
            </w:r>
            <w:r>
              <w:rPr>
                <w:b/>
                <w:i/>
                <w:noProof/>
                <w:sz w:val="22"/>
                <w:szCs w:val="22"/>
                <w:lang w:val="sr-Latn-RS"/>
              </w:rPr>
              <w:t>kofein citrat 20mg/ml</w:t>
            </w:r>
          </w:p>
        </w:tc>
      </w:tr>
      <w:tr w:rsidR="00396D89" w:rsidRPr="002D5B2C" w:rsidTr="008B3BC2">
        <w:tc>
          <w:tcPr>
            <w:tcW w:w="759" w:type="dxa"/>
            <w:vAlign w:val="center"/>
          </w:tcPr>
          <w:p w:rsidR="00396D89" w:rsidRPr="002D5B2C" w:rsidRDefault="00396D89" w:rsidP="00F9585A">
            <w:pPr>
              <w:pStyle w:val="BodyText"/>
              <w:jc w:val="center"/>
              <w:rPr>
                <w:b/>
                <w:noProof/>
                <w:sz w:val="20"/>
              </w:rPr>
            </w:pPr>
            <w:r w:rsidRPr="002D5B2C">
              <w:rPr>
                <w:b/>
                <w:noProof/>
                <w:sz w:val="20"/>
              </w:rPr>
              <w:t>Редни број</w:t>
            </w:r>
          </w:p>
        </w:tc>
        <w:tc>
          <w:tcPr>
            <w:tcW w:w="3069" w:type="dxa"/>
            <w:vAlign w:val="center"/>
          </w:tcPr>
          <w:p w:rsidR="00396D89" w:rsidRPr="002D5B2C" w:rsidRDefault="00396D89" w:rsidP="00F9585A">
            <w:pPr>
              <w:pStyle w:val="BodyText"/>
              <w:jc w:val="center"/>
              <w:rPr>
                <w:b/>
                <w:noProof/>
                <w:sz w:val="20"/>
              </w:rPr>
            </w:pPr>
            <w:r w:rsidRPr="002D5B2C">
              <w:rPr>
                <w:b/>
                <w:noProof/>
                <w:sz w:val="20"/>
              </w:rPr>
              <w:t>Назив</w:t>
            </w:r>
          </w:p>
        </w:tc>
        <w:tc>
          <w:tcPr>
            <w:tcW w:w="1067" w:type="dxa"/>
            <w:vAlign w:val="center"/>
          </w:tcPr>
          <w:p w:rsidR="00396D89" w:rsidRPr="002D5B2C" w:rsidRDefault="00396D89" w:rsidP="00F9585A">
            <w:pPr>
              <w:pStyle w:val="BodyText"/>
              <w:jc w:val="center"/>
              <w:rPr>
                <w:b/>
                <w:noProof/>
                <w:sz w:val="20"/>
              </w:rPr>
            </w:pPr>
            <w:r w:rsidRPr="002D5B2C">
              <w:rPr>
                <w:b/>
                <w:noProof/>
                <w:sz w:val="20"/>
              </w:rPr>
              <w:t>Јединица мере</w:t>
            </w:r>
          </w:p>
        </w:tc>
        <w:tc>
          <w:tcPr>
            <w:tcW w:w="1182" w:type="dxa"/>
            <w:vAlign w:val="center"/>
          </w:tcPr>
          <w:p w:rsidR="00396D89" w:rsidRPr="002D5B2C" w:rsidRDefault="00396D89" w:rsidP="00F9585A">
            <w:pPr>
              <w:pStyle w:val="BodyText"/>
              <w:jc w:val="center"/>
              <w:rPr>
                <w:b/>
                <w:noProof/>
                <w:sz w:val="20"/>
              </w:rPr>
            </w:pPr>
            <w:r w:rsidRPr="002D5B2C">
              <w:rPr>
                <w:b/>
                <w:noProof/>
                <w:sz w:val="20"/>
              </w:rPr>
              <w:t>Количина</w:t>
            </w:r>
          </w:p>
        </w:tc>
        <w:tc>
          <w:tcPr>
            <w:tcW w:w="1180" w:type="dxa"/>
            <w:vAlign w:val="center"/>
          </w:tcPr>
          <w:p w:rsidR="00396D89" w:rsidRPr="002D5B2C" w:rsidRDefault="00396D89" w:rsidP="00F9585A">
            <w:pPr>
              <w:pStyle w:val="BodyText"/>
              <w:jc w:val="center"/>
              <w:rPr>
                <w:b/>
                <w:noProof/>
                <w:sz w:val="20"/>
              </w:rPr>
            </w:pPr>
            <w:r w:rsidRPr="002D5B2C">
              <w:rPr>
                <w:b/>
                <w:noProof/>
                <w:sz w:val="20"/>
              </w:rPr>
              <w:t>Јединична цена без ПДВ-а</w:t>
            </w:r>
          </w:p>
        </w:tc>
        <w:tc>
          <w:tcPr>
            <w:tcW w:w="1107" w:type="dxa"/>
            <w:vAlign w:val="center"/>
          </w:tcPr>
          <w:p w:rsidR="00396D89" w:rsidRDefault="00396D89" w:rsidP="00F9585A">
            <w:pPr>
              <w:pStyle w:val="BodyText"/>
              <w:jc w:val="center"/>
              <w:rPr>
                <w:b/>
                <w:noProof/>
                <w:sz w:val="20"/>
              </w:rPr>
            </w:pPr>
            <w:r>
              <w:rPr>
                <w:b/>
                <w:noProof/>
                <w:sz w:val="20"/>
              </w:rPr>
              <w:t>Износ</w:t>
            </w:r>
          </w:p>
          <w:p w:rsidR="00396D89" w:rsidRPr="00DA3F3C" w:rsidRDefault="00396D89" w:rsidP="00F9585A">
            <w:pPr>
              <w:pStyle w:val="BodyText"/>
              <w:jc w:val="center"/>
              <w:rPr>
                <w:b/>
                <w:noProof/>
                <w:sz w:val="20"/>
              </w:rPr>
            </w:pPr>
            <w:r>
              <w:rPr>
                <w:b/>
                <w:noProof/>
                <w:sz w:val="20"/>
              </w:rPr>
              <w:t>ПДВ-а</w:t>
            </w:r>
          </w:p>
        </w:tc>
        <w:tc>
          <w:tcPr>
            <w:tcW w:w="1328" w:type="dxa"/>
            <w:vAlign w:val="center"/>
          </w:tcPr>
          <w:p w:rsidR="00396D89" w:rsidRPr="002D5B2C" w:rsidRDefault="00396D89" w:rsidP="00F9585A">
            <w:pPr>
              <w:pStyle w:val="BodyText"/>
              <w:jc w:val="center"/>
              <w:rPr>
                <w:b/>
                <w:noProof/>
                <w:sz w:val="20"/>
              </w:rPr>
            </w:pPr>
            <w:r w:rsidRPr="002D5B2C">
              <w:rPr>
                <w:b/>
                <w:noProof/>
                <w:sz w:val="20"/>
              </w:rPr>
              <w:t>Укупна цена без ПДВ-а</w:t>
            </w:r>
          </w:p>
        </w:tc>
        <w:tc>
          <w:tcPr>
            <w:tcW w:w="1696" w:type="dxa"/>
            <w:vAlign w:val="center"/>
          </w:tcPr>
          <w:p w:rsidR="00396D89" w:rsidRPr="002D5B2C" w:rsidRDefault="00396D89" w:rsidP="00F9585A">
            <w:pPr>
              <w:pStyle w:val="BodyText"/>
              <w:jc w:val="center"/>
              <w:rPr>
                <w:b/>
                <w:noProof/>
                <w:sz w:val="20"/>
              </w:rPr>
            </w:pPr>
            <w:r w:rsidRPr="002D5B2C">
              <w:rPr>
                <w:b/>
                <w:noProof/>
                <w:sz w:val="20"/>
              </w:rPr>
              <w:t>Уверење о квалитету/атест</w:t>
            </w:r>
          </w:p>
        </w:tc>
        <w:tc>
          <w:tcPr>
            <w:tcW w:w="1422" w:type="dxa"/>
            <w:vAlign w:val="center"/>
          </w:tcPr>
          <w:p w:rsidR="00396D89" w:rsidRPr="00087F50" w:rsidRDefault="00396D89" w:rsidP="00F9585A">
            <w:pPr>
              <w:pStyle w:val="BodyText"/>
              <w:jc w:val="center"/>
              <w:rPr>
                <w:b/>
                <w:noProof/>
                <w:sz w:val="20"/>
                <w:lang w:val="sr-Cyrl-ME"/>
              </w:rPr>
            </w:pPr>
            <w:r>
              <w:rPr>
                <w:b/>
                <w:noProof/>
                <w:sz w:val="20"/>
                <w:lang w:val="sr-Cyrl-ME"/>
              </w:rPr>
              <w:t>Произвођач</w:t>
            </w:r>
          </w:p>
        </w:tc>
        <w:tc>
          <w:tcPr>
            <w:tcW w:w="1215" w:type="dxa"/>
            <w:vAlign w:val="center"/>
          </w:tcPr>
          <w:p w:rsidR="00396D89" w:rsidRDefault="00396D89" w:rsidP="00F9585A">
            <w:pPr>
              <w:pStyle w:val="BodyText"/>
              <w:jc w:val="center"/>
              <w:rPr>
                <w:b/>
                <w:noProof/>
                <w:sz w:val="20"/>
                <w:lang w:val="sr-Cyrl-ME"/>
              </w:rPr>
            </w:pPr>
            <w:r>
              <w:rPr>
                <w:b/>
                <w:noProof/>
                <w:sz w:val="20"/>
                <w:lang w:val="sr-Cyrl-ME"/>
              </w:rPr>
              <w:t>Земља порекла</w:t>
            </w:r>
          </w:p>
        </w:tc>
      </w:tr>
      <w:tr w:rsidR="00396D89" w:rsidRPr="002D5B2C" w:rsidTr="008B3BC2">
        <w:tc>
          <w:tcPr>
            <w:tcW w:w="759" w:type="dxa"/>
            <w:vAlign w:val="center"/>
          </w:tcPr>
          <w:p w:rsidR="00396D89" w:rsidRPr="00C81DD8" w:rsidRDefault="00396D89" w:rsidP="00F9585A">
            <w:pPr>
              <w:pStyle w:val="BodyText"/>
              <w:jc w:val="center"/>
              <w:rPr>
                <w:b/>
                <w:noProof/>
                <w:sz w:val="20"/>
                <w:lang w:val="sr-Latn-RS"/>
              </w:rPr>
            </w:pPr>
            <w:r w:rsidRPr="00C81DD8">
              <w:rPr>
                <w:b/>
                <w:noProof/>
                <w:sz w:val="20"/>
                <w:lang w:val="sr-Latn-RS"/>
              </w:rPr>
              <w:t>I</w:t>
            </w:r>
          </w:p>
        </w:tc>
        <w:tc>
          <w:tcPr>
            <w:tcW w:w="3069" w:type="dxa"/>
            <w:vAlign w:val="center"/>
          </w:tcPr>
          <w:p w:rsidR="00396D89" w:rsidRPr="002D5B2C" w:rsidRDefault="00396D89" w:rsidP="00F9585A">
            <w:pPr>
              <w:pStyle w:val="BodyText"/>
              <w:jc w:val="center"/>
              <w:rPr>
                <w:noProof/>
                <w:sz w:val="20"/>
              </w:rPr>
            </w:pPr>
            <w:r w:rsidRPr="002D5B2C">
              <w:rPr>
                <w:noProof/>
                <w:sz w:val="20"/>
              </w:rPr>
              <w:t>2</w:t>
            </w:r>
          </w:p>
        </w:tc>
        <w:tc>
          <w:tcPr>
            <w:tcW w:w="1067" w:type="dxa"/>
            <w:vAlign w:val="center"/>
          </w:tcPr>
          <w:p w:rsidR="00396D89" w:rsidRPr="002D5B2C" w:rsidRDefault="00396D89" w:rsidP="00F9585A">
            <w:pPr>
              <w:pStyle w:val="BodyText"/>
              <w:jc w:val="center"/>
              <w:rPr>
                <w:noProof/>
                <w:sz w:val="20"/>
              </w:rPr>
            </w:pPr>
            <w:r w:rsidRPr="002D5B2C">
              <w:rPr>
                <w:noProof/>
                <w:sz w:val="20"/>
              </w:rPr>
              <w:t>3</w:t>
            </w:r>
          </w:p>
        </w:tc>
        <w:tc>
          <w:tcPr>
            <w:tcW w:w="1182" w:type="dxa"/>
            <w:vAlign w:val="center"/>
          </w:tcPr>
          <w:p w:rsidR="00396D89" w:rsidRPr="002D5B2C" w:rsidRDefault="00396D89" w:rsidP="00F9585A">
            <w:pPr>
              <w:pStyle w:val="BodyText"/>
              <w:jc w:val="center"/>
              <w:rPr>
                <w:noProof/>
                <w:sz w:val="20"/>
              </w:rPr>
            </w:pPr>
            <w:r w:rsidRPr="002D5B2C">
              <w:rPr>
                <w:noProof/>
                <w:sz w:val="20"/>
              </w:rPr>
              <w:t>4</w:t>
            </w:r>
          </w:p>
        </w:tc>
        <w:tc>
          <w:tcPr>
            <w:tcW w:w="1180" w:type="dxa"/>
            <w:vAlign w:val="center"/>
          </w:tcPr>
          <w:p w:rsidR="00396D89" w:rsidRPr="002D5B2C" w:rsidRDefault="00396D89" w:rsidP="00F9585A">
            <w:pPr>
              <w:pStyle w:val="BodyText"/>
              <w:jc w:val="center"/>
              <w:rPr>
                <w:noProof/>
                <w:sz w:val="20"/>
              </w:rPr>
            </w:pPr>
            <w:r w:rsidRPr="002D5B2C">
              <w:rPr>
                <w:noProof/>
                <w:sz w:val="20"/>
              </w:rPr>
              <w:t>5</w:t>
            </w:r>
          </w:p>
        </w:tc>
        <w:tc>
          <w:tcPr>
            <w:tcW w:w="1107" w:type="dxa"/>
            <w:vAlign w:val="center"/>
          </w:tcPr>
          <w:p w:rsidR="00396D89" w:rsidRPr="00DA3F3C" w:rsidRDefault="00396D89" w:rsidP="00F9585A">
            <w:pPr>
              <w:pStyle w:val="BodyText"/>
              <w:jc w:val="center"/>
              <w:rPr>
                <w:noProof/>
                <w:sz w:val="20"/>
              </w:rPr>
            </w:pPr>
            <w:r>
              <w:rPr>
                <w:noProof/>
                <w:sz w:val="20"/>
              </w:rPr>
              <w:t>6</w:t>
            </w:r>
          </w:p>
        </w:tc>
        <w:tc>
          <w:tcPr>
            <w:tcW w:w="1328" w:type="dxa"/>
            <w:vAlign w:val="center"/>
          </w:tcPr>
          <w:p w:rsidR="00396D89" w:rsidRPr="00DA3F3C" w:rsidRDefault="00396D89" w:rsidP="00F9585A">
            <w:pPr>
              <w:pStyle w:val="BodyText"/>
              <w:jc w:val="center"/>
              <w:rPr>
                <w:noProof/>
                <w:sz w:val="20"/>
              </w:rPr>
            </w:pPr>
            <w:r>
              <w:rPr>
                <w:noProof/>
                <w:sz w:val="20"/>
              </w:rPr>
              <w:t>7</w:t>
            </w:r>
          </w:p>
        </w:tc>
        <w:tc>
          <w:tcPr>
            <w:tcW w:w="1696" w:type="dxa"/>
            <w:vAlign w:val="center"/>
          </w:tcPr>
          <w:p w:rsidR="00396D89" w:rsidRPr="00DA3F3C" w:rsidRDefault="00396D89" w:rsidP="00F9585A">
            <w:pPr>
              <w:pStyle w:val="BodyText"/>
              <w:jc w:val="center"/>
              <w:rPr>
                <w:noProof/>
                <w:sz w:val="20"/>
              </w:rPr>
            </w:pPr>
            <w:r>
              <w:rPr>
                <w:noProof/>
                <w:sz w:val="20"/>
              </w:rPr>
              <w:t>8</w:t>
            </w:r>
          </w:p>
        </w:tc>
        <w:tc>
          <w:tcPr>
            <w:tcW w:w="1422" w:type="dxa"/>
            <w:vAlign w:val="center"/>
          </w:tcPr>
          <w:p w:rsidR="00396D89" w:rsidRPr="00396D89" w:rsidRDefault="00396D89" w:rsidP="00F9585A">
            <w:pPr>
              <w:pStyle w:val="BodyText"/>
              <w:jc w:val="center"/>
              <w:rPr>
                <w:noProof/>
                <w:sz w:val="20"/>
                <w:lang w:val="sr-Cyrl-RS"/>
              </w:rPr>
            </w:pPr>
            <w:r>
              <w:rPr>
                <w:noProof/>
                <w:sz w:val="20"/>
                <w:lang w:val="sr-Cyrl-RS"/>
              </w:rPr>
              <w:t>9</w:t>
            </w:r>
          </w:p>
        </w:tc>
        <w:tc>
          <w:tcPr>
            <w:tcW w:w="1215" w:type="dxa"/>
          </w:tcPr>
          <w:p w:rsidR="00396D89" w:rsidRPr="009F5969" w:rsidRDefault="00396D89" w:rsidP="00F9585A">
            <w:pPr>
              <w:pStyle w:val="BodyText"/>
              <w:jc w:val="center"/>
              <w:rPr>
                <w:noProof/>
                <w:sz w:val="20"/>
                <w:lang w:val="sr-Cyrl-RS"/>
              </w:rPr>
            </w:pPr>
            <w:r>
              <w:rPr>
                <w:noProof/>
                <w:sz w:val="20"/>
                <w:lang w:val="sr-Cyrl-RS"/>
              </w:rPr>
              <w:t>10</w:t>
            </w:r>
          </w:p>
        </w:tc>
      </w:tr>
      <w:tr w:rsidR="00396D89" w:rsidRPr="002D5B2C" w:rsidTr="008B3BC2">
        <w:tc>
          <w:tcPr>
            <w:tcW w:w="759" w:type="dxa"/>
            <w:vAlign w:val="center"/>
          </w:tcPr>
          <w:p w:rsidR="00396D89" w:rsidRPr="00063B77" w:rsidRDefault="00396D89" w:rsidP="00F9585A">
            <w:pPr>
              <w:pStyle w:val="BodyText"/>
              <w:jc w:val="center"/>
              <w:rPr>
                <w:noProof/>
                <w:sz w:val="20"/>
              </w:rPr>
            </w:pPr>
            <w:r w:rsidRPr="00063B77">
              <w:rPr>
                <w:noProof/>
                <w:sz w:val="20"/>
              </w:rPr>
              <w:t>1.</w:t>
            </w:r>
          </w:p>
        </w:tc>
        <w:tc>
          <w:tcPr>
            <w:tcW w:w="3069" w:type="dxa"/>
          </w:tcPr>
          <w:p w:rsidR="00396D89" w:rsidRPr="00396D89" w:rsidRDefault="00396D89" w:rsidP="00F9585A">
            <w:pPr>
              <w:rPr>
                <w:sz w:val="20"/>
              </w:rPr>
            </w:pPr>
            <w:r w:rsidRPr="00396D89">
              <w:rPr>
                <w:noProof/>
                <w:sz w:val="22"/>
                <w:szCs w:val="22"/>
                <w:lang w:val="sr-Latn-RS"/>
              </w:rPr>
              <w:t>kofein citrat 20mg/ml</w:t>
            </w:r>
          </w:p>
        </w:tc>
        <w:tc>
          <w:tcPr>
            <w:tcW w:w="1067" w:type="dxa"/>
            <w:vAlign w:val="center"/>
          </w:tcPr>
          <w:p w:rsidR="00396D89" w:rsidRPr="0017158B" w:rsidRDefault="00396D89" w:rsidP="00F9585A">
            <w:pPr>
              <w:jc w:val="center"/>
              <w:rPr>
                <w:sz w:val="20"/>
              </w:rPr>
            </w:pPr>
            <w:r w:rsidRPr="0017158B">
              <w:rPr>
                <w:sz w:val="20"/>
              </w:rPr>
              <w:t>amp</w:t>
            </w:r>
          </w:p>
        </w:tc>
        <w:tc>
          <w:tcPr>
            <w:tcW w:w="1182" w:type="dxa"/>
            <w:vAlign w:val="center"/>
          </w:tcPr>
          <w:p w:rsidR="00396D89" w:rsidRPr="00396D89" w:rsidRDefault="00396D89" w:rsidP="00F9585A">
            <w:pPr>
              <w:jc w:val="center"/>
              <w:rPr>
                <w:sz w:val="20"/>
                <w:lang w:val="sr-Latn-RS"/>
              </w:rPr>
            </w:pPr>
            <w:r>
              <w:rPr>
                <w:sz w:val="20"/>
                <w:lang w:val="sr-Latn-RS"/>
              </w:rPr>
              <w:t>200</w:t>
            </w:r>
          </w:p>
        </w:tc>
        <w:tc>
          <w:tcPr>
            <w:tcW w:w="1180" w:type="dxa"/>
            <w:vAlign w:val="center"/>
          </w:tcPr>
          <w:p w:rsidR="00396D89" w:rsidRPr="00063B77" w:rsidRDefault="00396D89" w:rsidP="00F9585A">
            <w:pPr>
              <w:pStyle w:val="BodyText"/>
              <w:jc w:val="center"/>
              <w:rPr>
                <w:noProof/>
                <w:sz w:val="20"/>
              </w:rPr>
            </w:pPr>
          </w:p>
        </w:tc>
        <w:tc>
          <w:tcPr>
            <w:tcW w:w="1107" w:type="dxa"/>
            <w:vAlign w:val="center"/>
          </w:tcPr>
          <w:p w:rsidR="00396D89" w:rsidRPr="00063B77" w:rsidRDefault="00396D89" w:rsidP="00F9585A">
            <w:pPr>
              <w:pStyle w:val="BodyText"/>
              <w:jc w:val="center"/>
              <w:rPr>
                <w:noProof/>
                <w:sz w:val="20"/>
              </w:rPr>
            </w:pPr>
          </w:p>
        </w:tc>
        <w:tc>
          <w:tcPr>
            <w:tcW w:w="1328" w:type="dxa"/>
            <w:vAlign w:val="center"/>
          </w:tcPr>
          <w:p w:rsidR="00396D89" w:rsidRPr="00063B77" w:rsidRDefault="00396D89" w:rsidP="00F9585A">
            <w:pPr>
              <w:pStyle w:val="BodyText"/>
              <w:jc w:val="center"/>
              <w:rPr>
                <w:noProof/>
                <w:sz w:val="20"/>
              </w:rPr>
            </w:pPr>
          </w:p>
        </w:tc>
        <w:tc>
          <w:tcPr>
            <w:tcW w:w="1696" w:type="dxa"/>
            <w:vAlign w:val="center"/>
          </w:tcPr>
          <w:p w:rsidR="00396D89" w:rsidRPr="00063B77" w:rsidRDefault="00396D89" w:rsidP="00F9585A">
            <w:pPr>
              <w:pStyle w:val="BodyText"/>
              <w:jc w:val="center"/>
              <w:rPr>
                <w:noProof/>
                <w:sz w:val="20"/>
              </w:rPr>
            </w:pPr>
          </w:p>
        </w:tc>
        <w:tc>
          <w:tcPr>
            <w:tcW w:w="1422" w:type="dxa"/>
            <w:vAlign w:val="center"/>
          </w:tcPr>
          <w:p w:rsidR="00396D89" w:rsidRPr="00063B77" w:rsidRDefault="00396D89" w:rsidP="00F9585A">
            <w:pPr>
              <w:pStyle w:val="BodyText"/>
              <w:jc w:val="center"/>
              <w:rPr>
                <w:noProof/>
                <w:sz w:val="20"/>
              </w:rPr>
            </w:pPr>
          </w:p>
        </w:tc>
        <w:tc>
          <w:tcPr>
            <w:tcW w:w="1215" w:type="dxa"/>
            <w:vAlign w:val="center"/>
          </w:tcPr>
          <w:p w:rsidR="00396D89" w:rsidRPr="00063B77" w:rsidRDefault="00396D89" w:rsidP="00F9585A">
            <w:pPr>
              <w:pStyle w:val="BodyText"/>
              <w:jc w:val="center"/>
              <w:rPr>
                <w:noProof/>
                <w:sz w:val="20"/>
              </w:rPr>
            </w:pPr>
          </w:p>
        </w:tc>
      </w:tr>
      <w:tr w:rsidR="00396D89" w:rsidRPr="002D5B2C" w:rsidTr="008B3BC2">
        <w:trPr>
          <w:gridAfter w:val="3"/>
          <w:wAfter w:w="4333" w:type="dxa"/>
        </w:trPr>
        <w:tc>
          <w:tcPr>
            <w:tcW w:w="759" w:type="dxa"/>
            <w:vAlign w:val="center"/>
          </w:tcPr>
          <w:p w:rsidR="00396D89" w:rsidRPr="002D5B2C" w:rsidRDefault="00396D89" w:rsidP="00F9585A">
            <w:pPr>
              <w:pStyle w:val="BodyText"/>
              <w:jc w:val="center"/>
              <w:rPr>
                <w:b/>
                <w:noProof/>
                <w:sz w:val="20"/>
              </w:rPr>
            </w:pPr>
            <w:r>
              <w:rPr>
                <w:b/>
                <w:noProof/>
                <w:sz w:val="20"/>
              </w:rPr>
              <w:t>II</w:t>
            </w:r>
          </w:p>
        </w:tc>
        <w:tc>
          <w:tcPr>
            <w:tcW w:w="7605" w:type="dxa"/>
            <w:gridSpan w:val="5"/>
            <w:vAlign w:val="center"/>
          </w:tcPr>
          <w:p w:rsidR="00396D89" w:rsidRPr="002D5B2C" w:rsidRDefault="00396D89" w:rsidP="00F9585A">
            <w:pPr>
              <w:pStyle w:val="BodyText"/>
              <w:jc w:val="right"/>
              <w:rPr>
                <w:b/>
                <w:noProof/>
                <w:sz w:val="20"/>
              </w:rPr>
            </w:pPr>
            <w:r w:rsidRPr="002D5B2C">
              <w:rPr>
                <w:b/>
                <w:noProof/>
                <w:sz w:val="20"/>
              </w:rPr>
              <w:t>Укупна цена понуде без ПДВ-а:</w:t>
            </w:r>
          </w:p>
        </w:tc>
        <w:tc>
          <w:tcPr>
            <w:tcW w:w="1328" w:type="dxa"/>
          </w:tcPr>
          <w:p w:rsidR="00396D89" w:rsidRPr="002D5B2C" w:rsidRDefault="00396D89" w:rsidP="00F9585A">
            <w:pPr>
              <w:pStyle w:val="BodyText"/>
              <w:jc w:val="left"/>
              <w:rPr>
                <w:noProof/>
                <w:sz w:val="20"/>
              </w:rPr>
            </w:pPr>
          </w:p>
        </w:tc>
      </w:tr>
      <w:tr w:rsidR="00396D89" w:rsidRPr="002D5B2C" w:rsidTr="008B3BC2">
        <w:trPr>
          <w:gridAfter w:val="3"/>
          <w:wAfter w:w="4333" w:type="dxa"/>
        </w:trPr>
        <w:tc>
          <w:tcPr>
            <w:tcW w:w="759" w:type="dxa"/>
            <w:vAlign w:val="center"/>
          </w:tcPr>
          <w:p w:rsidR="00396D89" w:rsidRPr="002D5B2C" w:rsidRDefault="00396D89" w:rsidP="00F9585A">
            <w:pPr>
              <w:pStyle w:val="BodyText"/>
              <w:jc w:val="center"/>
              <w:rPr>
                <w:b/>
                <w:noProof/>
                <w:sz w:val="20"/>
              </w:rPr>
            </w:pPr>
            <w:r>
              <w:rPr>
                <w:b/>
                <w:noProof/>
                <w:sz w:val="20"/>
              </w:rPr>
              <w:t>III</w:t>
            </w:r>
          </w:p>
        </w:tc>
        <w:tc>
          <w:tcPr>
            <w:tcW w:w="7605" w:type="dxa"/>
            <w:gridSpan w:val="5"/>
            <w:vAlign w:val="center"/>
          </w:tcPr>
          <w:p w:rsidR="00396D89" w:rsidRPr="002D5B2C" w:rsidRDefault="00396D89" w:rsidP="00F9585A">
            <w:pPr>
              <w:pStyle w:val="BodyText"/>
              <w:jc w:val="right"/>
              <w:rPr>
                <w:b/>
                <w:noProof/>
                <w:sz w:val="20"/>
              </w:rPr>
            </w:pPr>
            <w:r w:rsidRPr="002D5B2C">
              <w:rPr>
                <w:b/>
                <w:noProof/>
                <w:sz w:val="20"/>
              </w:rPr>
              <w:t>ПДВ:</w:t>
            </w:r>
          </w:p>
        </w:tc>
        <w:tc>
          <w:tcPr>
            <w:tcW w:w="1328" w:type="dxa"/>
          </w:tcPr>
          <w:p w:rsidR="00396D89" w:rsidRPr="002D5B2C" w:rsidRDefault="00396D89" w:rsidP="00F9585A">
            <w:pPr>
              <w:pStyle w:val="BodyText"/>
              <w:jc w:val="left"/>
              <w:rPr>
                <w:noProof/>
                <w:sz w:val="20"/>
              </w:rPr>
            </w:pPr>
          </w:p>
        </w:tc>
      </w:tr>
      <w:tr w:rsidR="00396D89" w:rsidRPr="002D5B2C" w:rsidTr="008B3BC2">
        <w:trPr>
          <w:gridAfter w:val="3"/>
          <w:wAfter w:w="4333" w:type="dxa"/>
        </w:trPr>
        <w:tc>
          <w:tcPr>
            <w:tcW w:w="759" w:type="dxa"/>
            <w:vAlign w:val="center"/>
          </w:tcPr>
          <w:p w:rsidR="00396D89" w:rsidRPr="002D5B2C" w:rsidRDefault="00396D89" w:rsidP="00F9585A">
            <w:pPr>
              <w:pStyle w:val="BodyText"/>
              <w:jc w:val="center"/>
              <w:rPr>
                <w:b/>
                <w:noProof/>
                <w:sz w:val="20"/>
              </w:rPr>
            </w:pPr>
            <w:r>
              <w:rPr>
                <w:b/>
                <w:noProof/>
                <w:sz w:val="20"/>
              </w:rPr>
              <w:t>IV</w:t>
            </w:r>
          </w:p>
        </w:tc>
        <w:tc>
          <w:tcPr>
            <w:tcW w:w="7605" w:type="dxa"/>
            <w:gridSpan w:val="5"/>
            <w:vAlign w:val="center"/>
          </w:tcPr>
          <w:p w:rsidR="00396D89" w:rsidRPr="002D5B2C" w:rsidRDefault="00396D89" w:rsidP="00F9585A">
            <w:pPr>
              <w:pStyle w:val="BodyText"/>
              <w:jc w:val="right"/>
              <w:rPr>
                <w:b/>
                <w:noProof/>
                <w:sz w:val="20"/>
              </w:rPr>
            </w:pPr>
            <w:r w:rsidRPr="002D5B2C">
              <w:rPr>
                <w:b/>
                <w:noProof/>
                <w:sz w:val="20"/>
              </w:rPr>
              <w:t>Укупна цена понуде са ПДВ-ом:</w:t>
            </w:r>
          </w:p>
        </w:tc>
        <w:tc>
          <w:tcPr>
            <w:tcW w:w="1328" w:type="dxa"/>
          </w:tcPr>
          <w:p w:rsidR="00396D89" w:rsidRPr="002D5B2C" w:rsidRDefault="00396D89" w:rsidP="00F9585A">
            <w:pPr>
              <w:pStyle w:val="BodyText"/>
              <w:jc w:val="left"/>
              <w:rPr>
                <w:noProof/>
                <w:sz w:val="20"/>
              </w:rPr>
            </w:pPr>
          </w:p>
        </w:tc>
      </w:tr>
    </w:tbl>
    <w:p w:rsidR="00396D89" w:rsidRDefault="00396D89" w:rsidP="00396D89">
      <w:pPr>
        <w:pStyle w:val="BodyText"/>
        <w:rPr>
          <w:noProof/>
          <w:sz w:val="22"/>
          <w:szCs w:val="22"/>
          <w:lang w:val="sr-Cyrl-RS"/>
        </w:rPr>
      </w:pPr>
    </w:p>
    <w:p w:rsidR="00396D89" w:rsidRPr="00A511F6" w:rsidRDefault="00396D89" w:rsidP="00396D89">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96D89" w:rsidRPr="00A511F6" w:rsidRDefault="00396D89" w:rsidP="00396D89">
      <w:pPr>
        <w:pStyle w:val="BodyText"/>
        <w:rPr>
          <w:noProof/>
          <w:sz w:val="22"/>
          <w:szCs w:val="22"/>
        </w:rPr>
      </w:pPr>
    </w:p>
    <w:p w:rsidR="00396D89" w:rsidRPr="00A511F6" w:rsidRDefault="00396D89" w:rsidP="00396D89">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396D89" w:rsidRPr="00A511F6" w:rsidRDefault="00396D89" w:rsidP="00396D89">
      <w:pPr>
        <w:pStyle w:val="BodyText"/>
        <w:numPr>
          <w:ilvl w:val="0"/>
          <w:numId w:val="19"/>
        </w:numPr>
        <w:rPr>
          <w:noProof/>
          <w:sz w:val="22"/>
          <w:szCs w:val="22"/>
        </w:rPr>
      </w:pPr>
      <w:r w:rsidRPr="00A511F6">
        <w:rPr>
          <w:noProof/>
          <w:sz w:val="22"/>
          <w:szCs w:val="22"/>
        </w:rPr>
        <w:t>Самостално</w:t>
      </w:r>
    </w:p>
    <w:p w:rsidR="00396D89" w:rsidRPr="00A511F6" w:rsidRDefault="00396D89" w:rsidP="00396D89">
      <w:pPr>
        <w:pStyle w:val="BodyText"/>
        <w:numPr>
          <w:ilvl w:val="0"/>
          <w:numId w:val="19"/>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396D89" w:rsidRPr="00A511F6" w:rsidRDefault="00396D89" w:rsidP="00396D89">
      <w:pPr>
        <w:pStyle w:val="BodyText"/>
        <w:numPr>
          <w:ilvl w:val="0"/>
          <w:numId w:val="19"/>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396D89" w:rsidRPr="00A511F6" w:rsidRDefault="00396D89" w:rsidP="00396D89">
      <w:pPr>
        <w:pStyle w:val="BodyText"/>
        <w:rPr>
          <w:noProof/>
          <w:sz w:val="22"/>
          <w:szCs w:val="22"/>
        </w:rPr>
      </w:pPr>
    </w:p>
    <w:p w:rsidR="00396D89" w:rsidRPr="00A511F6" w:rsidRDefault="00396D89" w:rsidP="00396D89">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396D89" w:rsidRPr="00A511F6" w:rsidRDefault="00396D89" w:rsidP="00396D89">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396D89" w:rsidRDefault="00396D89" w:rsidP="00396D89">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 w:val="22"/>
          <w:szCs w:val="22"/>
        </w:rPr>
        <w:br w:type="page"/>
      </w:r>
    </w:p>
    <w:p w:rsidR="00396D89" w:rsidRDefault="00396D89" w:rsidP="00396D89">
      <w:pPr>
        <w:pStyle w:val="Footer"/>
        <w:jc w:val="center"/>
        <w:rPr>
          <w:b/>
          <w:noProof/>
          <w:lang w:val="sr-Cyrl-RS"/>
        </w:rPr>
      </w:pPr>
      <w:r w:rsidRPr="0009603A">
        <w:rPr>
          <w:b/>
          <w:noProof/>
        </w:rPr>
        <w:lastRenderedPageBreak/>
        <w:t xml:space="preserve">Понуда број_______ - </w:t>
      </w:r>
      <w:r>
        <w:rPr>
          <w:b/>
          <w:lang w:val="sr-Cyrl-CS"/>
        </w:rPr>
        <w:t>н</w:t>
      </w:r>
      <w:r w:rsidRPr="00806C68">
        <w:rPr>
          <w:b/>
          <w:lang w:val="sr-Cyrl-CS"/>
        </w:rPr>
        <w:t xml:space="preserve">абавка </w:t>
      </w:r>
      <w:r>
        <w:rPr>
          <w:b/>
          <w:lang w:val="sr-Cyrl-RS"/>
        </w:rPr>
        <w:t>не</w:t>
      </w:r>
      <w:r>
        <w:rPr>
          <w:b/>
          <w:lang w:val="sr-Cyrl-BA"/>
        </w:rPr>
        <w:t>регистрованих лекова ван Д Листе лекова</w:t>
      </w:r>
      <w:r w:rsidRPr="00806C68">
        <w:rPr>
          <w:b/>
          <w:lang w:val="sr-Cyrl-BA"/>
        </w:rPr>
        <w:t xml:space="preserve"> за потребе Клиничког центра Војводине</w:t>
      </w:r>
      <w:r w:rsidRPr="0009603A">
        <w:rPr>
          <w:b/>
          <w:noProof/>
        </w:rPr>
        <w:t>,</w:t>
      </w:r>
    </w:p>
    <w:p w:rsidR="00396D89" w:rsidRPr="00CD4D84" w:rsidRDefault="00396D89" w:rsidP="00396D89">
      <w:pPr>
        <w:pStyle w:val="Footer"/>
        <w:jc w:val="center"/>
        <w:rPr>
          <w:b/>
          <w:noProof/>
          <w:lang w:val="sr-Cyrl-RS"/>
        </w:rPr>
      </w:pPr>
      <w:r w:rsidRPr="0009603A">
        <w:rPr>
          <w:b/>
          <w:noProof/>
        </w:rPr>
        <w:t>број</w:t>
      </w:r>
      <w:r w:rsidRPr="0009603A">
        <w:rPr>
          <w:noProof/>
        </w:rPr>
        <w:t xml:space="preserve"> </w:t>
      </w:r>
      <w:r>
        <w:rPr>
          <w:b/>
          <w:noProof/>
          <w:lang w:val="sr-Cyrl-RS"/>
        </w:rPr>
        <w:t>0</w:t>
      </w:r>
      <w:r>
        <w:rPr>
          <w:b/>
          <w:noProof/>
          <w:lang w:val="sr-Latn-RS"/>
        </w:rPr>
        <w:t>8</w:t>
      </w:r>
      <w:r>
        <w:rPr>
          <w:b/>
          <w:noProof/>
          <w:lang w:val="sr-Cyrl-RS"/>
        </w:rPr>
        <w:t>-15</w:t>
      </w:r>
      <w:r w:rsidRPr="0009603A">
        <w:rPr>
          <w:b/>
          <w:noProof/>
        </w:rPr>
        <w:t>-О</w:t>
      </w:r>
    </w:p>
    <w:p w:rsidR="00396D89" w:rsidRPr="00B12E12" w:rsidRDefault="00396D89" w:rsidP="00396D89">
      <w:pPr>
        <w:pStyle w:val="Footer"/>
        <w:jc w:val="center"/>
        <w:rPr>
          <w:b/>
          <w:noProof/>
          <w:lang w:val="sr-Latn-RS"/>
        </w:rPr>
      </w:pPr>
    </w:p>
    <w:p w:rsidR="00396D89" w:rsidRPr="00A511F6" w:rsidRDefault="00396D89" w:rsidP="00396D89">
      <w:pPr>
        <w:pStyle w:val="BodyText"/>
        <w:rPr>
          <w:b/>
          <w:noProof/>
          <w:sz w:val="22"/>
          <w:szCs w:val="22"/>
        </w:rPr>
      </w:pPr>
    </w:p>
    <w:p w:rsidR="00396D89" w:rsidRPr="00A511F6" w:rsidRDefault="00396D89" w:rsidP="00396D89">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396D89" w:rsidRPr="00A511F6" w:rsidRDefault="00396D89" w:rsidP="00396D89">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396D89" w:rsidRPr="00A511F6" w:rsidRDefault="00396D89" w:rsidP="00396D89">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396D89" w:rsidRPr="00A511F6" w:rsidRDefault="00396D89" w:rsidP="00396D89">
      <w:pPr>
        <w:pStyle w:val="BodyText"/>
        <w:jc w:val="left"/>
        <w:rPr>
          <w:noProof/>
          <w:sz w:val="22"/>
          <w:szCs w:val="22"/>
        </w:rPr>
      </w:pPr>
      <w:r w:rsidRPr="00A511F6">
        <w:rPr>
          <w:noProof/>
          <w:sz w:val="22"/>
          <w:szCs w:val="22"/>
        </w:rPr>
        <w:t>Е-маил:_________________________________________                    Пиб:_________________________________________</w:t>
      </w:r>
    </w:p>
    <w:p w:rsidR="00396D89" w:rsidRPr="00A511F6" w:rsidRDefault="00396D89" w:rsidP="00396D89">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396D89" w:rsidRPr="00A511F6" w:rsidRDefault="00396D89" w:rsidP="00396D89">
      <w:pPr>
        <w:pStyle w:val="BodyText"/>
        <w:jc w:val="left"/>
        <w:rPr>
          <w:noProof/>
          <w:sz w:val="22"/>
          <w:szCs w:val="22"/>
        </w:rPr>
      </w:pPr>
      <w:r w:rsidRPr="00A511F6">
        <w:rPr>
          <w:noProof/>
          <w:sz w:val="22"/>
          <w:szCs w:val="22"/>
        </w:rPr>
        <w:t>Овлашћено лице:_________________________________</w:t>
      </w:r>
    </w:p>
    <w:p w:rsidR="00396D89" w:rsidRPr="002D5B2C" w:rsidRDefault="00396D89" w:rsidP="00396D89">
      <w:pPr>
        <w:pStyle w:val="BodyText"/>
        <w:jc w:val="left"/>
        <w:rPr>
          <w:noProof/>
          <w:szCs w:val="24"/>
        </w:rPr>
      </w:pPr>
    </w:p>
    <w:tbl>
      <w:tblPr>
        <w:tblStyle w:val="TableGrid"/>
        <w:tblW w:w="14025" w:type="dxa"/>
        <w:tblInd w:w="108" w:type="dxa"/>
        <w:tblLook w:val="04A0" w:firstRow="1" w:lastRow="0" w:firstColumn="1" w:lastColumn="0" w:noHBand="0" w:noVBand="1"/>
      </w:tblPr>
      <w:tblGrid>
        <w:gridCol w:w="759"/>
        <w:gridCol w:w="3069"/>
        <w:gridCol w:w="1067"/>
        <w:gridCol w:w="1182"/>
        <w:gridCol w:w="1180"/>
        <w:gridCol w:w="1107"/>
        <w:gridCol w:w="1328"/>
        <w:gridCol w:w="1696"/>
        <w:gridCol w:w="1422"/>
        <w:gridCol w:w="1215"/>
      </w:tblGrid>
      <w:tr w:rsidR="00396D89" w:rsidRPr="002D5B2C" w:rsidTr="008B3BC2">
        <w:tc>
          <w:tcPr>
            <w:tcW w:w="14025" w:type="dxa"/>
            <w:gridSpan w:val="10"/>
            <w:vAlign w:val="center"/>
          </w:tcPr>
          <w:p w:rsidR="00396D89" w:rsidRPr="002D5B2C" w:rsidRDefault="00396D89" w:rsidP="00F9585A">
            <w:pPr>
              <w:jc w:val="center"/>
              <w:rPr>
                <w:b/>
                <w:noProof/>
                <w:sz w:val="22"/>
                <w:szCs w:val="22"/>
              </w:rPr>
            </w:pPr>
            <w:r w:rsidRPr="002D5B2C">
              <w:rPr>
                <w:b/>
                <w:noProof/>
                <w:sz w:val="22"/>
                <w:szCs w:val="22"/>
              </w:rPr>
              <w:t>КЛИНИЧКИ ЦЕНТАР ВОЈВОДИНЕ</w:t>
            </w:r>
          </w:p>
        </w:tc>
      </w:tr>
      <w:tr w:rsidR="00396D89" w:rsidRPr="002D5B2C" w:rsidTr="008B3BC2">
        <w:tc>
          <w:tcPr>
            <w:tcW w:w="14025" w:type="dxa"/>
            <w:gridSpan w:val="10"/>
            <w:vAlign w:val="center"/>
          </w:tcPr>
          <w:p w:rsidR="00396D89" w:rsidRPr="00396D89" w:rsidRDefault="00396D89" w:rsidP="00396D89">
            <w:pPr>
              <w:ind w:left="1310" w:hanging="1276"/>
              <w:rPr>
                <w:b/>
                <w:noProof/>
                <w:sz w:val="22"/>
                <w:szCs w:val="22"/>
                <w:lang w:val="sr-Latn-RS"/>
              </w:rPr>
            </w:pPr>
            <w:r w:rsidRPr="00087F50">
              <w:rPr>
                <w:b/>
                <w:noProof/>
                <w:sz w:val="22"/>
                <w:szCs w:val="22"/>
                <w:lang w:val="sr-Cyrl-ME"/>
              </w:rPr>
              <w:t xml:space="preserve">Партија </w:t>
            </w:r>
            <w:r>
              <w:rPr>
                <w:b/>
                <w:noProof/>
                <w:sz w:val="22"/>
                <w:szCs w:val="22"/>
                <w:lang w:val="sr-Latn-RS"/>
              </w:rPr>
              <w:t>5</w:t>
            </w:r>
            <w:r w:rsidRPr="00087F50">
              <w:rPr>
                <w:b/>
                <w:noProof/>
                <w:sz w:val="22"/>
                <w:szCs w:val="22"/>
                <w:lang w:val="sr-Cyrl-ME"/>
              </w:rPr>
              <w:t xml:space="preserve"> </w:t>
            </w:r>
            <w:r>
              <w:rPr>
                <w:b/>
                <w:noProof/>
                <w:sz w:val="22"/>
                <w:szCs w:val="22"/>
                <w:lang w:val="sr-Cyrl-ME"/>
              </w:rPr>
              <w:t>–</w:t>
            </w:r>
            <w:r w:rsidRPr="00087F50">
              <w:rPr>
                <w:b/>
                <w:noProof/>
                <w:sz w:val="22"/>
                <w:szCs w:val="22"/>
                <w:lang w:val="sr-Cyrl-ME"/>
              </w:rPr>
              <w:t xml:space="preserve"> </w:t>
            </w:r>
            <w:r w:rsidRPr="0017158B">
              <w:rPr>
                <w:b/>
                <w:i/>
                <w:noProof/>
                <w:sz w:val="22"/>
                <w:szCs w:val="22"/>
                <w:lang w:val="sr-Cyrl-ME"/>
              </w:rPr>
              <w:t xml:space="preserve">natrijum hlorid </w:t>
            </w:r>
            <w:r>
              <w:rPr>
                <w:b/>
                <w:i/>
                <w:noProof/>
                <w:sz w:val="22"/>
                <w:szCs w:val="22"/>
                <w:lang w:val="sr-Latn-RS"/>
              </w:rPr>
              <w:t>10ml (</w:t>
            </w:r>
            <w:r w:rsidRPr="0017158B">
              <w:rPr>
                <w:b/>
                <w:i/>
                <w:noProof/>
                <w:sz w:val="22"/>
                <w:szCs w:val="22"/>
                <w:lang w:val="sr-Cyrl-ME"/>
              </w:rPr>
              <w:t>10%</w:t>
            </w:r>
            <w:r>
              <w:rPr>
                <w:b/>
                <w:i/>
                <w:noProof/>
                <w:sz w:val="22"/>
                <w:szCs w:val="22"/>
                <w:lang w:val="sr-Latn-RS"/>
              </w:rPr>
              <w:t>)</w:t>
            </w:r>
          </w:p>
        </w:tc>
      </w:tr>
      <w:tr w:rsidR="00396D89" w:rsidRPr="002D5B2C" w:rsidTr="008B3BC2">
        <w:tc>
          <w:tcPr>
            <w:tcW w:w="759" w:type="dxa"/>
            <w:vAlign w:val="center"/>
          </w:tcPr>
          <w:p w:rsidR="00396D89" w:rsidRPr="002D5B2C" w:rsidRDefault="00396D89" w:rsidP="00F9585A">
            <w:pPr>
              <w:pStyle w:val="BodyText"/>
              <w:jc w:val="center"/>
              <w:rPr>
                <w:b/>
                <w:noProof/>
                <w:sz w:val="20"/>
              </w:rPr>
            </w:pPr>
            <w:r w:rsidRPr="002D5B2C">
              <w:rPr>
                <w:b/>
                <w:noProof/>
                <w:sz w:val="20"/>
              </w:rPr>
              <w:t>Редни број</w:t>
            </w:r>
          </w:p>
        </w:tc>
        <w:tc>
          <w:tcPr>
            <w:tcW w:w="3069" w:type="dxa"/>
            <w:vAlign w:val="center"/>
          </w:tcPr>
          <w:p w:rsidR="00396D89" w:rsidRPr="002D5B2C" w:rsidRDefault="00396D89" w:rsidP="00F9585A">
            <w:pPr>
              <w:pStyle w:val="BodyText"/>
              <w:jc w:val="center"/>
              <w:rPr>
                <w:b/>
                <w:noProof/>
                <w:sz w:val="20"/>
              </w:rPr>
            </w:pPr>
            <w:r w:rsidRPr="002D5B2C">
              <w:rPr>
                <w:b/>
                <w:noProof/>
                <w:sz w:val="20"/>
              </w:rPr>
              <w:t>Назив</w:t>
            </w:r>
          </w:p>
        </w:tc>
        <w:tc>
          <w:tcPr>
            <w:tcW w:w="1067" w:type="dxa"/>
            <w:vAlign w:val="center"/>
          </w:tcPr>
          <w:p w:rsidR="00396D89" w:rsidRPr="002D5B2C" w:rsidRDefault="00396D89" w:rsidP="00F9585A">
            <w:pPr>
              <w:pStyle w:val="BodyText"/>
              <w:jc w:val="center"/>
              <w:rPr>
                <w:b/>
                <w:noProof/>
                <w:sz w:val="20"/>
              </w:rPr>
            </w:pPr>
            <w:r w:rsidRPr="002D5B2C">
              <w:rPr>
                <w:b/>
                <w:noProof/>
                <w:sz w:val="20"/>
              </w:rPr>
              <w:t>Јединица мере</w:t>
            </w:r>
          </w:p>
        </w:tc>
        <w:tc>
          <w:tcPr>
            <w:tcW w:w="1182" w:type="dxa"/>
            <w:vAlign w:val="center"/>
          </w:tcPr>
          <w:p w:rsidR="00396D89" w:rsidRPr="002D5B2C" w:rsidRDefault="00396D89" w:rsidP="00F9585A">
            <w:pPr>
              <w:pStyle w:val="BodyText"/>
              <w:jc w:val="center"/>
              <w:rPr>
                <w:b/>
                <w:noProof/>
                <w:sz w:val="20"/>
              </w:rPr>
            </w:pPr>
            <w:r w:rsidRPr="002D5B2C">
              <w:rPr>
                <w:b/>
                <w:noProof/>
                <w:sz w:val="20"/>
              </w:rPr>
              <w:t>Количина</w:t>
            </w:r>
          </w:p>
        </w:tc>
        <w:tc>
          <w:tcPr>
            <w:tcW w:w="1180" w:type="dxa"/>
            <w:vAlign w:val="center"/>
          </w:tcPr>
          <w:p w:rsidR="00396D89" w:rsidRPr="002D5B2C" w:rsidRDefault="00396D89" w:rsidP="00F9585A">
            <w:pPr>
              <w:pStyle w:val="BodyText"/>
              <w:jc w:val="center"/>
              <w:rPr>
                <w:b/>
                <w:noProof/>
                <w:sz w:val="20"/>
              </w:rPr>
            </w:pPr>
            <w:r w:rsidRPr="002D5B2C">
              <w:rPr>
                <w:b/>
                <w:noProof/>
                <w:sz w:val="20"/>
              </w:rPr>
              <w:t>Јединична цена без ПДВ-а</w:t>
            </w:r>
          </w:p>
        </w:tc>
        <w:tc>
          <w:tcPr>
            <w:tcW w:w="1107" w:type="dxa"/>
            <w:vAlign w:val="center"/>
          </w:tcPr>
          <w:p w:rsidR="00396D89" w:rsidRDefault="00396D89" w:rsidP="00F9585A">
            <w:pPr>
              <w:pStyle w:val="BodyText"/>
              <w:jc w:val="center"/>
              <w:rPr>
                <w:b/>
                <w:noProof/>
                <w:sz w:val="20"/>
              </w:rPr>
            </w:pPr>
            <w:r>
              <w:rPr>
                <w:b/>
                <w:noProof/>
                <w:sz w:val="20"/>
              </w:rPr>
              <w:t>Износ</w:t>
            </w:r>
          </w:p>
          <w:p w:rsidR="00396D89" w:rsidRPr="00DA3F3C" w:rsidRDefault="00396D89" w:rsidP="00F9585A">
            <w:pPr>
              <w:pStyle w:val="BodyText"/>
              <w:jc w:val="center"/>
              <w:rPr>
                <w:b/>
                <w:noProof/>
                <w:sz w:val="20"/>
              </w:rPr>
            </w:pPr>
            <w:r>
              <w:rPr>
                <w:b/>
                <w:noProof/>
                <w:sz w:val="20"/>
              </w:rPr>
              <w:t>ПДВ-а</w:t>
            </w:r>
          </w:p>
        </w:tc>
        <w:tc>
          <w:tcPr>
            <w:tcW w:w="1328" w:type="dxa"/>
            <w:vAlign w:val="center"/>
          </w:tcPr>
          <w:p w:rsidR="00396D89" w:rsidRPr="002D5B2C" w:rsidRDefault="00396D89" w:rsidP="00F9585A">
            <w:pPr>
              <w:pStyle w:val="BodyText"/>
              <w:jc w:val="center"/>
              <w:rPr>
                <w:b/>
                <w:noProof/>
                <w:sz w:val="20"/>
              </w:rPr>
            </w:pPr>
            <w:r w:rsidRPr="002D5B2C">
              <w:rPr>
                <w:b/>
                <w:noProof/>
                <w:sz w:val="20"/>
              </w:rPr>
              <w:t>Укупна цена без ПДВ-а</w:t>
            </w:r>
          </w:p>
        </w:tc>
        <w:tc>
          <w:tcPr>
            <w:tcW w:w="1696" w:type="dxa"/>
            <w:vAlign w:val="center"/>
          </w:tcPr>
          <w:p w:rsidR="00396D89" w:rsidRPr="002D5B2C" w:rsidRDefault="00396D89" w:rsidP="00F9585A">
            <w:pPr>
              <w:pStyle w:val="BodyText"/>
              <w:jc w:val="center"/>
              <w:rPr>
                <w:b/>
                <w:noProof/>
                <w:sz w:val="20"/>
              </w:rPr>
            </w:pPr>
            <w:r w:rsidRPr="002D5B2C">
              <w:rPr>
                <w:b/>
                <w:noProof/>
                <w:sz w:val="20"/>
              </w:rPr>
              <w:t>Уверење о квалитету/атест</w:t>
            </w:r>
          </w:p>
        </w:tc>
        <w:tc>
          <w:tcPr>
            <w:tcW w:w="1422" w:type="dxa"/>
            <w:vAlign w:val="center"/>
          </w:tcPr>
          <w:p w:rsidR="00396D89" w:rsidRPr="00087F50" w:rsidRDefault="00396D89" w:rsidP="00F9585A">
            <w:pPr>
              <w:pStyle w:val="BodyText"/>
              <w:jc w:val="center"/>
              <w:rPr>
                <w:b/>
                <w:noProof/>
                <w:sz w:val="20"/>
                <w:lang w:val="sr-Cyrl-ME"/>
              </w:rPr>
            </w:pPr>
            <w:r>
              <w:rPr>
                <w:b/>
                <w:noProof/>
                <w:sz w:val="20"/>
                <w:lang w:val="sr-Cyrl-ME"/>
              </w:rPr>
              <w:t>Произвођач</w:t>
            </w:r>
          </w:p>
        </w:tc>
        <w:tc>
          <w:tcPr>
            <w:tcW w:w="1215" w:type="dxa"/>
            <w:vAlign w:val="center"/>
          </w:tcPr>
          <w:p w:rsidR="00396D89" w:rsidRDefault="00396D89" w:rsidP="00F9585A">
            <w:pPr>
              <w:pStyle w:val="BodyText"/>
              <w:jc w:val="center"/>
              <w:rPr>
                <w:b/>
                <w:noProof/>
                <w:sz w:val="20"/>
                <w:lang w:val="sr-Cyrl-ME"/>
              </w:rPr>
            </w:pPr>
            <w:r>
              <w:rPr>
                <w:b/>
                <w:noProof/>
                <w:sz w:val="20"/>
                <w:lang w:val="sr-Cyrl-ME"/>
              </w:rPr>
              <w:t>Земља порекла</w:t>
            </w:r>
          </w:p>
        </w:tc>
      </w:tr>
      <w:tr w:rsidR="00396D89" w:rsidRPr="002D5B2C" w:rsidTr="008B3BC2">
        <w:tc>
          <w:tcPr>
            <w:tcW w:w="759" w:type="dxa"/>
            <w:vAlign w:val="center"/>
          </w:tcPr>
          <w:p w:rsidR="00396D89" w:rsidRPr="00C81DD8" w:rsidRDefault="00396D89" w:rsidP="00F9585A">
            <w:pPr>
              <w:pStyle w:val="BodyText"/>
              <w:jc w:val="center"/>
              <w:rPr>
                <w:b/>
                <w:noProof/>
                <w:sz w:val="20"/>
                <w:lang w:val="sr-Latn-RS"/>
              </w:rPr>
            </w:pPr>
            <w:r w:rsidRPr="00C81DD8">
              <w:rPr>
                <w:b/>
                <w:noProof/>
                <w:sz w:val="20"/>
                <w:lang w:val="sr-Latn-RS"/>
              </w:rPr>
              <w:t>I</w:t>
            </w:r>
          </w:p>
        </w:tc>
        <w:tc>
          <w:tcPr>
            <w:tcW w:w="3069" w:type="dxa"/>
            <w:vAlign w:val="center"/>
          </w:tcPr>
          <w:p w:rsidR="00396D89" w:rsidRPr="002D5B2C" w:rsidRDefault="00396D89" w:rsidP="00F9585A">
            <w:pPr>
              <w:pStyle w:val="BodyText"/>
              <w:jc w:val="center"/>
              <w:rPr>
                <w:noProof/>
                <w:sz w:val="20"/>
              </w:rPr>
            </w:pPr>
            <w:r w:rsidRPr="002D5B2C">
              <w:rPr>
                <w:noProof/>
                <w:sz w:val="20"/>
              </w:rPr>
              <w:t>2</w:t>
            </w:r>
          </w:p>
        </w:tc>
        <w:tc>
          <w:tcPr>
            <w:tcW w:w="1067" w:type="dxa"/>
            <w:vAlign w:val="center"/>
          </w:tcPr>
          <w:p w:rsidR="00396D89" w:rsidRPr="002D5B2C" w:rsidRDefault="00396D89" w:rsidP="00F9585A">
            <w:pPr>
              <w:pStyle w:val="BodyText"/>
              <w:jc w:val="center"/>
              <w:rPr>
                <w:noProof/>
                <w:sz w:val="20"/>
              </w:rPr>
            </w:pPr>
            <w:r w:rsidRPr="002D5B2C">
              <w:rPr>
                <w:noProof/>
                <w:sz w:val="20"/>
              </w:rPr>
              <w:t>3</w:t>
            </w:r>
          </w:p>
        </w:tc>
        <w:tc>
          <w:tcPr>
            <w:tcW w:w="1182" w:type="dxa"/>
            <w:vAlign w:val="center"/>
          </w:tcPr>
          <w:p w:rsidR="00396D89" w:rsidRPr="002D5B2C" w:rsidRDefault="00396D89" w:rsidP="00F9585A">
            <w:pPr>
              <w:pStyle w:val="BodyText"/>
              <w:jc w:val="center"/>
              <w:rPr>
                <w:noProof/>
                <w:sz w:val="20"/>
              </w:rPr>
            </w:pPr>
            <w:r w:rsidRPr="002D5B2C">
              <w:rPr>
                <w:noProof/>
                <w:sz w:val="20"/>
              </w:rPr>
              <w:t>4</w:t>
            </w:r>
          </w:p>
        </w:tc>
        <w:tc>
          <w:tcPr>
            <w:tcW w:w="1180" w:type="dxa"/>
            <w:vAlign w:val="center"/>
          </w:tcPr>
          <w:p w:rsidR="00396D89" w:rsidRPr="002D5B2C" w:rsidRDefault="00396D89" w:rsidP="00F9585A">
            <w:pPr>
              <w:pStyle w:val="BodyText"/>
              <w:jc w:val="center"/>
              <w:rPr>
                <w:noProof/>
                <w:sz w:val="20"/>
              </w:rPr>
            </w:pPr>
            <w:r w:rsidRPr="002D5B2C">
              <w:rPr>
                <w:noProof/>
                <w:sz w:val="20"/>
              </w:rPr>
              <w:t>5</w:t>
            </w:r>
          </w:p>
        </w:tc>
        <w:tc>
          <w:tcPr>
            <w:tcW w:w="1107" w:type="dxa"/>
            <w:vAlign w:val="center"/>
          </w:tcPr>
          <w:p w:rsidR="00396D89" w:rsidRPr="00DA3F3C" w:rsidRDefault="00396D89" w:rsidP="00F9585A">
            <w:pPr>
              <w:pStyle w:val="BodyText"/>
              <w:jc w:val="center"/>
              <w:rPr>
                <w:noProof/>
                <w:sz w:val="20"/>
              </w:rPr>
            </w:pPr>
            <w:r>
              <w:rPr>
                <w:noProof/>
                <w:sz w:val="20"/>
              </w:rPr>
              <w:t>6</w:t>
            </w:r>
          </w:p>
        </w:tc>
        <w:tc>
          <w:tcPr>
            <w:tcW w:w="1328" w:type="dxa"/>
            <w:vAlign w:val="center"/>
          </w:tcPr>
          <w:p w:rsidR="00396D89" w:rsidRPr="00DA3F3C" w:rsidRDefault="00396D89" w:rsidP="00F9585A">
            <w:pPr>
              <w:pStyle w:val="BodyText"/>
              <w:jc w:val="center"/>
              <w:rPr>
                <w:noProof/>
                <w:sz w:val="20"/>
              </w:rPr>
            </w:pPr>
            <w:r>
              <w:rPr>
                <w:noProof/>
                <w:sz w:val="20"/>
              </w:rPr>
              <w:t>7</w:t>
            </w:r>
          </w:p>
        </w:tc>
        <w:tc>
          <w:tcPr>
            <w:tcW w:w="1696" w:type="dxa"/>
            <w:vAlign w:val="center"/>
          </w:tcPr>
          <w:p w:rsidR="00396D89" w:rsidRPr="00DA3F3C" w:rsidRDefault="00396D89" w:rsidP="00F9585A">
            <w:pPr>
              <w:pStyle w:val="BodyText"/>
              <w:jc w:val="center"/>
              <w:rPr>
                <w:noProof/>
                <w:sz w:val="20"/>
              </w:rPr>
            </w:pPr>
            <w:r>
              <w:rPr>
                <w:noProof/>
                <w:sz w:val="20"/>
              </w:rPr>
              <w:t>8</w:t>
            </w:r>
          </w:p>
        </w:tc>
        <w:tc>
          <w:tcPr>
            <w:tcW w:w="1422" w:type="dxa"/>
            <w:vAlign w:val="center"/>
          </w:tcPr>
          <w:p w:rsidR="00396D89" w:rsidRPr="00396D89" w:rsidRDefault="00396D89" w:rsidP="00F9585A">
            <w:pPr>
              <w:pStyle w:val="BodyText"/>
              <w:jc w:val="center"/>
              <w:rPr>
                <w:noProof/>
                <w:sz w:val="20"/>
                <w:lang w:val="sr-Cyrl-RS"/>
              </w:rPr>
            </w:pPr>
            <w:r>
              <w:rPr>
                <w:noProof/>
                <w:sz w:val="20"/>
                <w:lang w:val="sr-Cyrl-RS"/>
              </w:rPr>
              <w:t>9</w:t>
            </w:r>
          </w:p>
        </w:tc>
        <w:tc>
          <w:tcPr>
            <w:tcW w:w="1215" w:type="dxa"/>
          </w:tcPr>
          <w:p w:rsidR="00396D89" w:rsidRPr="009F5969" w:rsidRDefault="00396D89" w:rsidP="00F9585A">
            <w:pPr>
              <w:pStyle w:val="BodyText"/>
              <w:jc w:val="center"/>
              <w:rPr>
                <w:noProof/>
                <w:sz w:val="20"/>
                <w:lang w:val="sr-Cyrl-RS"/>
              </w:rPr>
            </w:pPr>
            <w:r>
              <w:rPr>
                <w:noProof/>
                <w:sz w:val="20"/>
                <w:lang w:val="sr-Cyrl-RS"/>
              </w:rPr>
              <w:t>10</w:t>
            </w:r>
          </w:p>
        </w:tc>
      </w:tr>
      <w:tr w:rsidR="00396D89" w:rsidRPr="002D5B2C" w:rsidTr="008B3BC2">
        <w:tc>
          <w:tcPr>
            <w:tcW w:w="759" w:type="dxa"/>
            <w:vAlign w:val="center"/>
          </w:tcPr>
          <w:p w:rsidR="00396D89" w:rsidRPr="00063B77" w:rsidRDefault="00396D89" w:rsidP="00F9585A">
            <w:pPr>
              <w:pStyle w:val="BodyText"/>
              <w:jc w:val="center"/>
              <w:rPr>
                <w:noProof/>
                <w:sz w:val="20"/>
              </w:rPr>
            </w:pPr>
            <w:r w:rsidRPr="00063B77">
              <w:rPr>
                <w:noProof/>
                <w:sz w:val="20"/>
              </w:rPr>
              <w:t>1.</w:t>
            </w:r>
          </w:p>
        </w:tc>
        <w:tc>
          <w:tcPr>
            <w:tcW w:w="3069" w:type="dxa"/>
          </w:tcPr>
          <w:p w:rsidR="00396D89" w:rsidRPr="00396D89" w:rsidRDefault="00396D89" w:rsidP="00F9585A">
            <w:pPr>
              <w:rPr>
                <w:sz w:val="20"/>
              </w:rPr>
            </w:pPr>
            <w:r w:rsidRPr="00396D89">
              <w:rPr>
                <w:noProof/>
                <w:sz w:val="22"/>
              </w:rPr>
              <w:t>natrijum hlorid 10ml (10%)</w:t>
            </w:r>
          </w:p>
        </w:tc>
        <w:tc>
          <w:tcPr>
            <w:tcW w:w="1067" w:type="dxa"/>
            <w:vAlign w:val="center"/>
          </w:tcPr>
          <w:p w:rsidR="00396D89" w:rsidRPr="0017158B" w:rsidRDefault="00396D89" w:rsidP="00F9585A">
            <w:pPr>
              <w:jc w:val="center"/>
              <w:rPr>
                <w:sz w:val="20"/>
              </w:rPr>
            </w:pPr>
            <w:r w:rsidRPr="0017158B">
              <w:rPr>
                <w:sz w:val="20"/>
              </w:rPr>
              <w:t>amp</w:t>
            </w:r>
          </w:p>
        </w:tc>
        <w:tc>
          <w:tcPr>
            <w:tcW w:w="1182" w:type="dxa"/>
            <w:vAlign w:val="center"/>
          </w:tcPr>
          <w:p w:rsidR="00396D89" w:rsidRPr="00396D89" w:rsidRDefault="00396D89" w:rsidP="00F9585A">
            <w:pPr>
              <w:jc w:val="center"/>
              <w:rPr>
                <w:sz w:val="20"/>
                <w:lang w:val="sr-Latn-RS"/>
              </w:rPr>
            </w:pPr>
            <w:r>
              <w:rPr>
                <w:sz w:val="20"/>
                <w:lang w:val="sr-Latn-RS"/>
              </w:rPr>
              <w:t>5000</w:t>
            </w:r>
          </w:p>
        </w:tc>
        <w:tc>
          <w:tcPr>
            <w:tcW w:w="1180" w:type="dxa"/>
            <w:vAlign w:val="center"/>
          </w:tcPr>
          <w:p w:rsidR="00396D89" w:rsidRPr="00063B77" w:rsidRDefault="00396D89" w:rsidP="00F9585A">
            <w:pPr>
              <w:pStyle w:val="BodyText"/>
              <w:jc w:val="center"/>
              <w:rPr>
                <w:noProof/>
                <w:sz w:val="20"/>
              </w:rPr>
            </w:pPr>
          </w:p>
        </w:tc>
        <w:tc>
          <w:tcPr>
            <w:tcW w:w="1107" w:type="dxa"/>
            <w:vAlign w:val="center"/>
          </w:tcPr>
          <w:p w:rsidR="00396D89" w:rsidRPr="00063B77" w:rsidRDefault="00396D89" w:rsidP="00F9585A">
            <w:pPr>
              <w:pStyle w:val="BodyText"/>
              <w:jc w:val="center"/>
              <w:rPr>
                <w:noProof/>
                <w:sz w:val="20"/>
              </w:rPr>
            </w:pPr>
          </w:p>
        </w:tc>
        <w:tc>
          <w:tcPr>
            <w:tcW w:w="1328" w:type="dxa"/>
            <w:vAlign w:val="center"/>
          </w:tcPr>
          <w:p w:rsidR="00396D89" w:rsidRPr="00063B77" w:rsidRDefault="00396D89" w:rsidP="00F9585A">
            <w:pPr>
              <w:pStyle w:val="BodyText"/>
              <w:jc w:val="center"/>
              <w:rPr>
                <w:noProof/>
                <w:sz w:val="20"/>
              </w:rPr>
            </w:pPr>
          </w:p>
        </w:tc>
        <w:tc>
          <w:tcPr>
            <w:tcW w:w="1696" w:type="dxa"/>
            <w:vAlign w:val="center"/>
          </w:tcPr>
          <w:p w:rsidR="00396D89" w:rsidRPr="00063B77" w:rsidRDefault="00396D89" w:rsidP="00F9585A">
            <w:pPr>
              <w:pStyle w:val="BodyText"/>
              <w:jc w:val="center"/>
              <w:rPr>
                <w:noProof/>
                <w:sz w:val="20"/>
              </w:rPr>
            </w:pPr>
          </w:p>
        </w:tc>
        <w:tc>
          <w:tcPr>
            <w:tcW w:w="1422" w:type="dxa"/>
            <w:vAlign w:val="center"/>
          </w:tcPr>
          <w:p w:rsidR="00396D89" w:rsidRPr="00063B77" w:rsidRDefault="00396D89" w:rsidP="00F9585A">
            <w:pPr>
              <w:pStyle w:val="BodyText"/>
              <w:jc w:val="center"/>
              <w:rPr>
                <w:noProof/>
                <w:sz w:val="20"/>
              </w:rPr>
            </w:pPr>
          </w:p>
        </w:tc>
        <w:tc>
          <w:tcPr>
            <w:tcW w:w="1215" w:type="dxa"/>
            <w:vAlign w:val="center"/>
          </w:tcPr>
          <w:p w:rsidR="00396D89" w:rsidRPr="00063B77" w:rsidRDefault="00396D89" w:rsidP="00F9585A">
            <w:pPr>
              <w:pStyle w:val="BodyText"/>
              <w:jc w:val="center"/>
              <w:rPr>
                <w:noProof/>
                <w:sz w:val="20"/>
              </w:rPr>
            </w:pPr>
          </w:p>
        </w:tc>
      </w:tr>
      <w:tr w:rsidR="00396D89" w:rsidRPr="002D5B2C" w:rsidTr="008B3BC2">
        <w:trPr>
          <w:gridAfter w:val="3"/>
          <w:wAfter w:w="4333" w:type="dxa"/>
        </w:trPr>
        <w:tc>
          <w:tcPr>
            <w:tcW w:w="759" w:type="dxa"/>
            <w:vAlign w:val="center"/>
          </w:tcPr>
          <w:p w:rsidR="00396D89" w:rsidRPr="002D5B2C" w:rsidRDefault="00396D89" w:rsidP="00F9585A">
            <w:pPr>
              <w:pStyle w:val="BodyText"/>
              <w:jc w:val="center"/>
              <w:rPr>
                <w:b/>
                <w:noProof/>
                <w:sz w:val="20"/>
              </w:rPr>
            </w:pPr>
            <w:r>
              <w:rPr>
                <w:b/>
                <w:noProof/>
                <w:sz w:val="20"/>
              </w:rPr>
              <w:t>II</w:t>
            </w:r>
          </w:p>
        </w:tc>
        <w:tc>
          <w:tcPr>
            <w:tcW w:w="7605" w:type="dxa"/>
            <w:gridSpan w:val="5"/>
            <w:vAlign w:val="center"/>
          </w:tcPr>
          <w:p w:rsidR="00396D89" w:rsidRPr="002D5B2C" w:rsidRDefault="00396D89" w:rsidP="00F9585A">
            <w:pPr>
              <w:pStyle w:val="BodyText"/>
              <w:jc w:val="right"/>
              <w:rPr>
                <w:b/>
                <w:noProof/>
                <w:sz w:val="20"/>
              </w:rPr>
            </w:pPr>
            <w:r w:rsidRPr="002D5B2C">
              <w:rPr>
                <w:b/>
                <w:noProof/>
                <w:sz w:val="20"/>
              </w:rPr>
              <w:t>Укупна цена понуде без ПДВ-а:</w:t>
            </w:r>
          </w:p>
        </w:tc>
        <w:tc>
          <w:tcPr>
            <w:tcW w:w="1328" w:type="dxa"/>
          </w:tcPr>
          <w:p w:rsidR="00396D89" w:rsidRPr="002D5B2C" w:rsidRDefault="00396D89" w:rsidP="00F9585A">
            <w:pPr>
              <w:pStyle w:val="BodyText"/>
              <w:jc w:val="left"/>
              <w:rPr>
                <w:noProof/>
                <w:sz w:val="20"/>
              </w:rPr>
            </w:pPr>
          </w:p>
        </w:tc>
      </w:tr>
      <w:tr w:rsidR="00396D89" w:rsidRPr="002D5B2C" w:rsidTr="008B3BC2">
        <w:trPr>
          <w:gridAfter w:val="3"/>
          <w:wAfter w:w="4333" w:type="dxa"/>
        </w:trPr>
        <w:tc>
          <w:tcPr>
            <w:tcW w:w="759" w:type="dxa"/>
            <w:vAlign w:val="center"/>
          </w:tcPr>
          <w:p w:rsidR="00396D89" w:rsidRPr="002D5B2C" w:rsidRDefault="00396D89" w:rsidP="00F9585A">
            <w:pPr>
              <w:pStyle w:val="BodyText"/>
              <w:jc w:val="center"/>
              <w:rPr>
                <w:b/>
                <w:noProof/>
                <w:sz w:val="20"/>
              </w:rPr>
            </w:pPr>
            <w:r>
              <w:rPr>
                <w:b/>
                <w:noProof/>
                <w:sz w:val="20"/>
              </w:rPr>
              <w:t>III</w:t>
            </w:r>
          </w:p>
        </w:tc>
        <w:tc>
          <w:tcPr>
            <w:tcW w:w="7605" w:type="dxa"/>
            <w:gridSpan w:val="5"/>
            <w:vAlign w:val="center"/>
          </w:tcPr>
          <w:p w:rsidR="00396D89" w:rsidRPr="002D5B2C" w:rsidRDefault="00396D89" w:rsidP="00F9585A">
            <w:pPr>
              <w:pStyle w:val="BodyText"/>
              <w:jc w:val="right"/>
              <w:rPr>
                <w:b/>
                <w:noProof/>
                <w:sz w:val="20"/>
              </w:rPr>
            </w:pPr>
            <w:r w:rsidRPr="002D5B2C">
              <w:rPr>
                <w:b/>
                <w:noProof/>
                <w:sz w:val="20"/>
              </w:rPr>
              <w:t>ПДВ:</w:t>
            </w:r>
          </w:p>
        </w:tc>
        <w:tc>
          <w:tcPr>
            <w:tcW w:w="1328" w:type="dxa"/>
          </w:tcPr>
          <w:p w:rsidR="00396D89" w:rsidRPr="002D5B2C" w:rsidRDefault="00396D89" w:rsidP="00F9585A">
            <w:pPr>
              <w:pStyle w:val="BodyText"/>
              <w:jc w:val="left"/>
              <w:rPr>
                <w:noProof/>
                <w:sz w:val="20"/>
              </w:rPr>
            </w:pPr>
          </w:p>
        </w:tc>
      </w:tr>
      <w:tr w:rsidR="00396D89" w:rsidRPr="002D5B2C" w:rsidTr="008B3BC2">
        <w:trPr>
          <w:gridAfter w:val="3"/>
          <w:wAfter w:w="4333" w:type="dxa"/>
        </w:trPr>
        <w:tc>
          <w:tcPr>
            <w:tcW w:w="759" w:type="dxa"/>
            <w:vAlign w:val="center"/>
          </w:tcPr>
          <w:p w:rsidR="00396D89" w:rsidRPr="002D5B2C" w:rsidRDefault="00396D89" w:rsidP="00F9585A">
            <w:pPr>
              <w:pStyle w:val="BodyText"/>
              <w:jc w:val="center"/>
              <w:rPr>
                <w:b/>
                <w:noProof/>
                <w:sz w:val="20"/>
              </w:rPr>
            </w:pPr>
            <w:r>
              <w:rPr>
                <w:b/>
                <w:noProof/>
                <w:sz w:val="20"/>
              </w:rPr>
              <w:t>IV</w:t>
            </w:r>
          </w:p>
        </w:tc>
        <w:tc>
          <w:tcPr>
            <w:tcW w:w="7605" w:type="dxa"/>
            <w:gridSpan w:val="5"/>
            <w:vAlign w:val="center"/>
          </w:tcPr>
          <w:p w:rsidR="00396D89" w:rsidRPr="002D5B2C" w:rsidRDefault="00396D89" w:rsidP="00F9585A">
            <w:pPr>
              <w:pStyle w:val="BodyText"/>
              <w:jc w:val="right"/>
              <w:rPr>
                <w:b/>
                <w:noProof/>
                <w:sz w:val="20"/>
              </w:rPr>
            </w:pPr>
            <w:r w:rsidRPr="002D5B2C">
              <w:rPr>
                <w:b/>
                <w:noProof/>
                <w:sz w:val="20"/>
              </w:rPr>
              <w:t>Укупна цена понуде са ПДВ-ом:</w:t>
            </w:r>
          </w:p>
        </w:tc>
        <w:tc>
          <w:tcPr>
            <w:tcW w:w="1328" w:type="dxa"/>
          </w:tcPr>
          <w:p w:rsidR="00396D89" w:rsidRPr="002D5B2C" w:rsidRDefault="00396D89" w:rsidP="00F9585A">
            <w:pPr>
              <w:pStyle w:val="BodyText"/>
              <w:jc w:val="left"/>
              <w:rPr>
                <w:noProof/>
                <w:sz w:val="20"/>
              </w:rPr>
            </w:pPr>
          </w:p>
        </w:tc>
      </w:tr>
    </w:tbl>
    <w:p w:rsidR="00396D89" w:rsidRDefault="00396D89" w:rsidP="00396D89">
      <w:pPr>
        <w:pStyle w:val="BodyText"/>
        <w:rPr>
          <w:noProof/>
          <w:sz w:val="22"/>
          <w:szCs w:val="22"/>
          <w:lang w:val="sr-Cyrl-RS"/>
        </w:rPr>
      </w:pPr>
    </w:p>
    <w:p w:rsidR="00396D89" w:rsidRPr="00A511F6" w:rsidRDefault="00396D89" w:rsidP="00396D89">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96D89" w:rsidRPr="00A511F6" w:rsidRDefault="00396D89" w:rsidP="00396D89">
      <w:pPr>
        <w:pStyle w:val="BodyText"/>
        <w:rPr>
          <w:noProof/>
          <w:sz w:val="22"/>
          <w:szCs w:val="22"/>
        </w:rPr>
      </w:pPr>
    </w:p>
    <w:p w:rsidR="00396D89" w:rsidRPr="00A511F6" w:rsidRDefault="00396D89" w:rsidP="00396D89">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396D89" w:rsidRPr="00A511F6" w:rsidRDefault="00396D89" w:rsidP="00396D89">
      <w:pPr>
        <w:pStyle w:val="BodyText"/>
        <w:numPr>
          <w:ilvl w:val="0"/>
          <w:numId w:val="21"/>
        </w:numPr>
        <w:rPr>
          <w:noProof/>
          <w:sz w:val="22"/>
          <w:szCs w:val="22"/>
        </w:rPr>
      </w:pPr>
      <w:r w:rsidRPr="00A511F6">
        <w:rPr>
          <w:noProof/>
          <w:sz w:val="22"/>
          <w:szCs w:val="22"/>
        </w:rPr>
        <w:t>Самостално</w:t>
      </w:r>
    </w:p>
    <w:p w:rsidR="00396D89" w:rsidRPr="00A511F6" w:rsidRDefault="00396D89" w:rsidP="00396D89">
      <w:pPr>
        <w:pStyle w:val="BodyText"/>
        <w:numPr>
          <w:ilvl w:val="0"/>
          <w:numId w:val="21"/>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396D89" w:rsidRPr="00A511F6" w:rsidRDefault="00396D89" w:rsidP="00396D89">
      <w:pPr>
        <w:pStyle w:val="BodyText"/>
        <w:numPr>
          <w:ilvl w:val="0"/>
          <w:numId w:val="21"/>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396D89" w:rsidRPr="00A511F6" w:rsidRDefault="00396D89" w:rsidP="00396D89">
      <w:pPr>
        <w:pStyle w:val="BodyText"/>
        <w:rPr>
          <w:noProof/>
          <w:sz w:val="22"/>
          <w:szCs w:val="22"/>
        </w:rPr>
      </w:pPr>
    </w:p>
    <w:p w:rsidR="00396D89" w:rsidRPr="00A511F6" w:rsidRDefault="00396D89" w:rsidP="00396D89">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396D89" w:rsidRPr="00A511F6" w:rsidRDefault="00396D89" w:rsidP="00396D89">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396D89" w:rsidRPr="00396D89" w:rsidRDefault="00396D89" w:rsidP="006F7683">
      <w:pPr>
        <w:pStyle w:val="BodyText"/>
        <w:rPr>
          <w:noProof/>
          <w:sz w:val="22"/>
          <w:szCs w:val="22"/>
          <w:lang w:val="sr-Latn-RS"/>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p>
    <w:p w:rsidR="003C0D8F" w:rsidRPr="00CD4D84" w:rsidRDefault="00BC5591" w:rsidP="006F7683">
      <w:pPr>
        <w:pStyle w:val="BodyText"/>
        <w:rPr>
          <w:noProof/>
          <w:szCs w:val="24"/>
        </w:rPr>
      </w:pPr>
      <w:r>
        <w:rPr>
          <w:noProof/>
          <w:szCs w:val="24"/>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2A69">
            <w:pPr>
              <w:pStyle w:val="Heading2"/>
              <w:numPr>
                <w:ilvl w:val="0"/>
                <w:numId w:val="5"/>
              </w:numPr>
              <w:rPr>
                <w:noProof/>
              </w:rPr>
            </w:pPr>
            <w:r w:rsidRPr="002D5B2C">
              <w:rPr>
                <w:noProof/>
              </w:rPr>
              <w:lastRenderedPageBreak/>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8"/>
            <w:bookmarkEnd w:id="89"/>
            <w:bookmarkEnd w:id="90"/>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bookmarkEnd w:id="95"/>
            <w:bookmarkEnd w:id="96"/>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2F" w:rsidRDefault="00AE5E2F">
      <w:r>
        <w:separator/>
      </w:r>
    </w:p>
  </w:endnote>
  <w:endnote w:type="continuationSeparator" w:id="0">
    <w:p w:rsidR="00AE5E2F" w:rsidRDefault="00AE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AE5E2F" w:rsidRDefault="00AE5E2F">
        <w:pPr>
          <w:pStyle w:val="Footer"/>
          <w:jc w:val="right"/>
        </w:pPr>
        <w:r>
          <w:rPr>
            <w:lang w:val="sr-Cyrl-CS"/>
          </w:rPr>
          <w:t xml:space="preserve">Страна </w:t>
        </w:r>
        <w:r>
          <w:fldChar w:fldCharType="begin"/>
        </w:r>
        <w:r>
          <w:instrText xml:space="preserve"> PAGE   \* MERGEFORMAT </w:instrText>
        </w:r>
        <w:r>
          <w:fldChar w:fldCharType="separate"/>
        </w:r>
        <w:r w:rsidR="00217411">
          <w:rPr>
            <w:noProof/>
          </w:rPr>
          <w:t>9</w:t>
        </w:r>
        <w:r>
          <w:rPr>
            <w:noProof/>
          </w:rPr>
          <w:fldChar w:fldCharType="end"/>
        </w:r>
        <w:r>
          <w:rPr>
            <w:noProof/>
            <w:lang w:val="sr-Cyrl-CS"/>
          </w:rPr>
          <w:t>/</w:t>
        </w:r>
        <w:r>
          <w:rPr>
            <w:noProof/>
            <w:lang w:val="sr-Latn-RS"/>
          </w:rPr>
          <w:t>3</w:t>
        </w:r>
        <w:r w:rsidR="00396D89">
          <w:rPr>
            <w:noProof/>
            <w:lang w:val="sr-Latn-RS"/>
          </w:rPr>
          <w:t>3</w:t>
        </w:r>
      </w:p>
    </w:sdtContent>
  </w:sdt>
  <w:p w:rsidR="00AE5E2F" w:rsidRDefault="00AE5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2F" w:rsidRDefault="00AE5E2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5E2F" w:rsidRDefault="00AE5E2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2F" w:rsidRPr="0081408D" w:rsidRDefault="00AE5E2F">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217411">
      <w:rPr>
        <w:noProof/>
      </w:rPr>
      <w:t>33</w:t>
    </w:r>
    <w:r>
      <w:rPr>
        <w:noProof/>
      </w:rPr>
      <w:fldChar w:fldCharType="end"/>
    </w:r>
    <w:r>
      <w:rPr>
        <w:noProof/>
        <w:lang w:val="sr-Cyrl-CS"/>
      </w:rPr>
      <w:t>/</w:t>
    </w:r>
    <w:r>
      <w:rPr>
        <w:noProof/>
        <w:lang w:val="sr-Latn-RS"/>
      </w:rPr>
      <w:t>3</w:t>
    </w:r>
    <w:r w:rsidR="00396D89">
      <w:rPr>
        <w:noProof/>
        <w:lang w:val="sr-Latn-RS"/>
      </w:rPr>
      <w:t>3</w:t>
    </w:r>
  </w:p>
  <w:p w:rsidR="00AE5E2F" w:rsidRPr="00CF2211" w:rsidRDefault="00AE5E2F"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2F" w:rsidRDefault="00AE5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2F" w:rsidRDefault="00AE5E2F">
      <w:r>
        <w:separator/>
      </w:r>
    </w:p>
  </w:footnote>
  <w:footnote w:type="continuationSeparator" w:id="0">
    <w:p w:rsidR="00AE5E2F" w:rsidRDefault="00AE5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2F" w:rsidRDefault="00AE5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2F" w:rsidRPr="00884492" w:rsidRDefault="00AE5E2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2F" w:rsidRDefault="00AE5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6C4829"/>
    <w:multiLevelType w:val="hybridMultilevel"/>
    <w:tmpl w:val="6E0C413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35C0F"/>
    <w:multiLevelType w:val="hybridMultilevel"/>
    <w:tmpl w:val="6C02062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0">
    <w:nsid w:val="1AE32DF2"/>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C2D5D9A"/>
    <w:multiLevelType w:val="hybridMultilevel"/>
    <w:tmpl w:val="6C02062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A520123"/>
    <w:multiLevelType w:val="hybridMultilevel"/>
    <w:tmpl w:val="D7AEF12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AB5EE9"/>
    <w:multiLevelType w:val="hybridMultilevel"/>
    <w:tmpl w:val="D7AEF12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B2C19E1"/>
    <w:multiLevelType w:val="hybridMultilevel"/>
    <w:tmpl w:val="CCC409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E723990"/>
    <w:multiLevelType w:val="hybridMultilevel"/>
    <w:tmpl w:val="CCC409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1"/>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1"/>
  </w:num>
  <w:num w:numId="8">
    <w:abstractNumId w:val="9"/>
  </w:num>
  <w:num w:numId="9">
    <w:abstractNumId w:val="18"/>
  </w:num>
  <w:num w:numId="10">
    <w:abstractNumId w:val="8"/>
  </w:num>
  <w:num w:numId="11">
    <w:abstractNumId w:val="12"/>
  </w:num>
  <w:num w:numId="12">
    <w:abstractNumId w:val="6"/>
  </w:num>
  <w:num w:numId="13">
    <w:abstractNumId w:val="17"/>
  </w:num>
  <w:num w:numId="14">
    <w:abstractNumId w:val="20"/>
  </w:num>
  <w:num w:numId="15">
    <w:abstractNumId w:val="4"/>
  </w:num>
  <w:num w:numId="16">
    <w:abstractNumId w:val="22"/>
  </w:num>
  <w:num w:numId="17">
    <w:abstractNumId w:val="23"/>
  </w:num>
  <w:num w:numId="18">
    <w:abstractNumId w:val="10"/>
  </w:num>
  <w:num w:numId="19">
    <w:abstractNumId w:val="7"/>
  </w:num>
  <w:num w:numId="20">
    <w:abstractNumId w:val="16"/>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1A61"/>
    <w:rsid w:val="00042D9C"/>
    <w:rsid w:val="00044601"/>
    <w:rsid w:val="000459ED"/>
    <w:rsid w:val="00045E08"/>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0821"/>
    <w:rsid w:val="000D205E"/>
    <w:rsid w:val="000D27A5"/>
    <w:rsid w:val="000D592B"/>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2C7E"/>
    <w:rsid w:val="00182F69"/>
    <w:rsid w:val="0018368C"/>
    <w:rsid w:val="00184B3F"/>
    <w:rsid w:val="00184FE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0537"/>
    <w:rsid w:val="0021409A"/>
    <w:rsid w:val="00214A7E"/>
    <w:rsid w:val="00217411"/>
    <w:rsid w:val="00217D3C"/>
    <w:rsid w:val="002259B4"/>
    <w:rsid w:val="0022681C"/>
    <w:rsid w:val="00226D39"/>
    <w:rsid w:val="00227177"/>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34C5"/>
    <w:rsid w:val="00265535"/>
    <w:rsid w:val="00266B05"/>
    <w:rsid w:val="00272362"/>
    <w:rsid w:val="0027365F"/>
    <w:rsid w:val="00273E9B"/>
    <w:rsid w:val="002771DF"/>
    <w:rsid w:val="00277B34"/>
    <w:rsid w:val="00284487"/>
    <w:rsid w:val="002856DC"/>
    <w:rsid w:val="00286FDC"/>
    <w:rsid w:val="002912F5"/>
    <w:rsid w:val="00293CB6"/>
    <w:rsid w:val="00293D26"/>
    <w:rsid w:val="00296C22"/>
    <w:rsid w:val="002A0143"/>
    <w:rsid w:val="002A045C"/>
    <w:rsid w:val="002A1FBD"/>
    <w:rsid w:val="002A2E92"/>
    <w:rsid w:val="002A3632"/>
    <w:rsid w:val="002A4596"/>
    <w:rsid w:val="002A4869"/>
    <w:rsid w:val="002A6122"/>
    <w:rsid w:val="002A734D"/>
    <w:rsid w:val="002A7C42"/>
    <w:rsid w:val="002B0779"/>
    <w:rsid w:val="002B0A8F"/>
    <w:rsid w:val="002B2DBA"/>
    <w:rsid w:val="002B317E"/>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CAD"/>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89"/>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3F757C"/>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41BB"/>
    <w:rsid w:val="004E54F5"/>
    <w:rsid w:val="004E6C40"/>
    <w:rsid w:val="004F1942"/>
    <w:rsid w:val="004F2BAB"/>
    <w:rsid w:val="004F525F"/>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779"/>
    <w:rsid w:val="0065299D"/>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408D"/>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CFA"/>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3BC2"/>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5987"/>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612"/>
    <w:rsid w:val="00A74D51"/>
    <w:rsid w:val="00A75B5E"/>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5E2F"/>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2E12"/>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2E83"/>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4D8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6658"/>
    <w:rsid w:val="00D70543"/>
    <w:rsid w:val="00D71F57"/>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115"/>
    <w:rsid w:val="00F0178C"/>
    <w:rsid w:val="00F0579E"/>
    <w:rsid w:val="00F0595D"/>
    <w:rsid w:val="00F05B56"/>
    <w:rsid w:val="00F07E6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481C"/>
    <w:rsid w:val="00F85070"/>
    <w:rsid w:val="00F857A8"/>
    <w:rsid w:val="00F87167"/>
    <w:rsid w:val="00F903BD"/>
    <w:rsid w:val="00F9313D"/>
    <w:rsid w:val="00F9482B"/>
    <w:rsid w:val="00F96112"/>
    <w:rsid w:val="00F97E65"/>
    <w:rsid w:val="00FA08AD"/>
    <w:rsid w:val="00FA4F9C"/>
    <w:rsid w:val="00FA5008"/>
    <w:rsid w:val="00FA61ED"/>
    <w:rsid w:val="00FA71C9"/>
    <w:rsid w:val="00FB040D"/>
    <w:rsid w:val="00FB0BC7"/>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17C9-25F9-437C-AD5C-8340C532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33</Pages>
  <Words>7686</Words>
  <Characters>48647</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56221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19</cp:revision>
  <cp:lastPrinted>2014-11-28T09:35:00Z</cp:lastPrinted>
  <dcterms:created xsi:type="dcterms:W3CDTF">2014-12-09T08:43:00Z</dcterms:created>
  <dcterms:modified xsi:type="dcterms:W3CDTF">2015-01-09T13:39:00Z</dcterms:modified>
</cp:coreProperties>
</file>