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Brush" ShapeID="_x0000_i1025" DrawAspect="Content" ObjectID="_1482750499"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93914" w:rsidRDefault="00493914" w:rsidP="00493914">
      <w:pPr>
        <w:pStyle w:val="Footer"/>
        <w:jc w:val="center"/>
        <w:rPr>
          <w:b/>
          <w:szCs w:val="28"/>
          <w:lang w:val="sr-Latn-RS"/>
        </w:rPr>
      </w:pPr>
      <w:r>
        <w:rPr>
          <w:b/>
          <w:szCs w:val="28"/>
          <w:lang w:val="sr-Cyrl-CS"/>
        </w:rPr>
        <w:t>Набавка</w:t>
      </w:r>
      <w:r w:rsidRPr="00D3571A">
        <w:rPr>
          <w:b/>
        </w:rPr>
        <w:t xml:space="preserve"> </w:t>
      </w:r>
      <w:r>
        <w:rPr>
          <w:b/>
          <w:szCs w:val="28"/>
          <w:lang w:val="sr-Cyrl-RS"/>
        </w:rPr>
        <w:t xml:space="preserve">нерегистрованих лекова са Д Листе лекова </w:t>
      </w:r>
    </w:p>
    <w:p w:rsidR="003F757C" w:rsidRDefault="00493914" w:rsidP="00493914">
      <w:pPr>
        <w:pStyle w:val="Footer"/>
        <w:jc w:val="center"/>
        <w:rPr>
          <w:b/>
          <w:szCs w:val="28"/>
        </w:rPr>
      </w:pPr>
      <w:proofErr w:type="gramStart"/>
      <w:r w:rsidRPr="00D3571A">
        <w:rPr>
          <w:b/>
          <w:szCs w:val="28"/>
        </w:rPr>
        <w:t>за</w:t>
      </w:r>
      <w:proofErr w:type="gramEnd"/>
      <w:r w:rsidRPr="00D3571A">
        <w:rPr>
          <w:b/>
          <w:szCs w:val="28"/>
        </w:rPr>
        <w:t xml:space="preserve"> потребе Клиничког центра Војводине</w:t>
      </w:r>
    </w:p>
    <w:p w:rsidR="00493914" w:rsidRPr="003F757C" w:rsidRDefault="00493914" w:rsidP="00493914">
      <w:pPr>
        <w:pStyle w:val="Footer"/>
        <w:jc w:val="center"/>
        <w:rPr>
          <w:b/>
          <w:noProof/>
          <w:lang w:val="sr-Latn-RS"/>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493914">
        <w:rPr>
          <w:b/>
          <w:noProof/>
          <w:lang w:val="sr-Latn-RS"/>
        </w:rPr>
        <w:t>10</w:t>
      </w:r>
      <w:r w:rsidR="00F96BF7">
        <w:rPr>
          <w:b/>
          <w:noProof/>
          <w:lang w:val="sr-Cyrl-CS"/>
        </w:rPr>
        <w:t>-15-О</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96BF7">
        <w:rPr>
          <w:b/>
          <w:noProof/>
          <w:lang w:val="sr-Cyrl-CS"/>
        </w:rPr>
        <w:t>јануар</w:t>
      </w:r>
      <w:r w:rsidR="00492878">
        <w:rPr>
          <w:b/>
          <w:noProof/>
        </w:rPr>
        <w:t xml:space="preserve"> </w:t>
      </w:r>
      <w:r w:rsidR="004D32CD">
        <w:rPr>
          <w:b/>
          <w:noProof/>
        </w:rPr>
        <w:t>201</w:t>
      </w:r>
      <w:r w:rsidR="00F96BF7">
        <w:rPr>
          <w:b/>
          <w:noProof/>
          <w:lang w:val="sr-Cyrl-RS"/>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93914" w:rsidRPr="00493914" w:rsidRDefault="00B84C11" w:rsidP="00493914">
      <w:pPr>
        <w:pStyle w:val="Footer"/>
        <w:jc w:val="center"/>
        <w:rPr>
          <w:b/>
          <w:szCs w:val="28"/>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493914">
        <w:rPr>
          <w:b/>
          <w:noProof/>
          <w:lang w:val="sr-Latn-RS"/>
        </w:rPr>
        <w:t>10</w:t>
      </w:r>
      <w:r w:rsidR="00F96BF7">
        <w:rPr>
          <w:b/>
          <w:noProof/>
          <w:lang w:val="sr-Cyrl-CS"/>
        </w:rPr>
        <w:t>-15</w:t>
      </w:r>
      <w:r w:rsidR="004D32CD">
        <w:rPr>
          <w:b/>
          <w:noProof/>
        </w:rPr>
        <w:t>-О</w:t>
      </w:r>
      <w:r w:rsidR="00882F3E">
        <w:rPr>
          <w:b/>
          <w:noProof/>
        </w:rPr>
        <w:t xml:space="preserve"> –</w:t>
      </w:r>
      <w:r w:rsidRPr="00E13123">
        <w:rPr>
          <w:b/>
          <w:noProof/>
        </w:rPr>
        <w:t xml:space="preserve"> </w:t>
      </w:r>
      <w:r w:rsidR="002A045C">
        <w:rPr>
          <w:b/>
          <w:szCs w:val="28"/>
          <w:lang w:val="sr-Cyrl-CS"/>
        </w:rPr>
        <w:t>н</w:t>
      </w:r>
      <w:r w:rsidR="00493914">
        <w:rPr>
          <w:b/>
          <w:szCs w:val="28"/>
          <w:lang w:val="sr-Cyrl-CS"/>
        </w:rPr>
        <w:t>абавка</w:t>
      </w:r>
      <w:r w:rsidR="00493914" w:rsidRPr="00D3571A">
        <w:rPr>
          <w:b/>
        </w:rPr>
        <w:t xml:space="preserve"> </w:t>
      </w:r>
      <w:r w:rsidR="00493914">
        <w:rPr>
          <w:b/>
          <w:szCs w:val="28"/>
          <w:lang w:val="sr-Cyrl-RS"/>
        </w:rPr>
        <w:t xml:space="preserve">нерегистрованих лекова са Д Листе лекова </w:t>
      </w:r>
      <w:r w:rsidR="00493914" w:rsidRPr="00D3571A">
        <w:rPr>
          <w:b/>
          <w:szCs w:val="28"/>
        </w:rPr>
        <w:t>за потребе Клиничког центра Војводине</w:t>
      </w:r>
    </w:p>
    <w:p w:rsidR="002B317E" w:rsidRDefault="002B317E" w:rsidP="002B317E">
      <w:pPr>
        <w:pStyle w:val="Footer"/>
        <w:jc w:val="center"/>
        <w:rPr>
          <w:b/>
          <w:szCs w:val="28"/>
          <w:lang w:val="sr-Latn-RS"/>
        </w:rPr>
      </w:pPr>
    </w:p>
    <w:p w:rsidR="00210537" w:rsidRPr="00210537" w:rsidRDefault="00210537" w:rsidP="002B317E">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732BA8">
              <w:rPr>
                <w:webHidden/>
              </w:rPr>
              <w:t>1</w:t>
            </w:r>
            <w:r>
              <w:rPr>
                <w:webHidden/>
              </w:rPr>
              <w:fldChar w:fldCharType="end"/>
            </w:r>
          </w:hyperlink>
        </w:p>
        <w:p w:rsidR="00031502" w:rsidRDefault="00732BA8">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Pr>
                <w:noProof/>
                <w:webHidden/>
              </w:rPr>
              <w:t>3</w:t>
            </w:r>
            <w:r w:rsidR="004E41BB">
              <w:rPr>
                <w:noProof/>
                <w:webHidden/>
              </w:rPr>
              <w:fldChar w:fldCharType="end"/>
            </w:r>
          </w:hyperlink>
        </w:p>
        <w:p w:rsidR="00031502" w:rsidRDefault="00732BA8">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Pr>
                <w:noProof/>
                <w:webHidden/>
              </w:rPr>
              <w:t>4</w:t>
            </w:r>
            <w:r w:rsidR="004E41BB">
              <w:rPr>
                <w:noProof/>
                <w:webHidden/>
              </w:rPr>
              <w:fldChar w:fldCharType="end"/>
            </w:r>
          </w:hyperlink>
        </w:p>
        <w:p w:rsidR="00031502" w:rsidRDefault="00732BA8">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807686">
              <w:rPr>
                <w:noProof/>
                <w:webHidden/>
                <w:lang w:val="sr-Latn-RS"/>
              </w:rPr>
              <w:t>5</w:t>
            </w:r>
          </w:hyperlink>
        </w:p>
        <w:p w:rsidR="00031502" w:rsidRDefault="00732BA8">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807686">
              <w:rPr>
                <w:noProof/>
                <w:webHidden/>
                <w:lang w:val="sr-Latn-RS"/>
              </w:rPr>
              <w:t>6</w:t>
            </w:r>
          </w:hyperlink>
        </w:p>
        <w:p w:rsidR="00031502" w:rsidRDefault="00732BA8">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807686">
              <w:rPr>
                <w:noProof/>
                <w:webHidden/>
                <w:lang w:val="sr-Latn-RS"/>
              </w:rPr>
              <w:t>7</w:t>
            </w:r>
          </w:hyperlink>
        </w:p>
        <w:p w:rsidR="00031502" w:rsidRDefault="00732BA8">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12</w:t>
            </w:r>
          </w:hyperlink>
        </w:p>
        <w:p w:rsidR="00031502" w:rsidRDefault="00732BA8">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570306">
              <w:rPr>
                <w:noProof/>
                <w:webHidden/>
                <w:lang w:val="sr-Cyrl-CS"/>
              </w:rPr>
              <w:t>20</w:t>
            </w:r>
          </w:hyperlink>
        </w:p>
        <w:p w:rsidR="00031502" w:rsidRDefault="00732BA8">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724DB0">
              <w:rPr>
                <w:noProof/>
                <w:webHidden/>
              </w:rPr>
              <w:t>25</w:t>
            </w:r>
          </w:hyperlink>
        </w:p>
        <w:p w:rsidR="00031502" w:rsidRDefault="00732BA8">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724DB0">
              <w:rPr>
                <w:noProof/>
                <w:webHidden/>
              </w:rPr>
              <w:t>26</w:t>
            </w:r>
          </w:hyperlink>
        </w:p>
        <w:p w:rsidR="00031502" w:rsidRDefault="00732BA8">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724DB0">
              <w:rPr>
                <w:noProof/>
                <w:webHidden/>
                <w:lang w:val="sr-Latn-RS"/>
              </w:rPr>
              <w:t>27</w:t>
            </w:r>
          </w:hyperlink>
        </w:p>
        <w:p w:rsidR="00031502" w:rsidRDefault="00732BA8">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724DB0">
              <w:rPr>
                <w:noProof/>
                <w:webHidden/>
                <w:lang w:val="sr-Latn-RS"/>
              </w:rPr>
              <w:t>28</w:t>
            </w:r>
          </w:hyperlink>
        </w:p>
        <w:p w:rsidR="00031502" w:rsidRDefault="00732BA8">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724DB0">
              <w:rPr>
                <w:noProof/>
                <w:webHidden/>
                <w:lang w:val="sr-Latn-RS"/>
              </w:rPr>
              <w:t>29</w:t>
            </w:r>
          </w:hyperlink>
        </w:p>
        <w:p w:rsidR="00031502" w:rsidRDefault="00732BA8">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D9210D">
              <w:rPr>
                <w:noProof/>
                <w:webHidden/>
                <w:lang w:val="sr-Cyrl-RS"/>
              </w:rPr>
              <w:t>52</w:t>
            </w:r>
          </w:hyperlink>
        </w:p>
        <w:p w:rsidR="00031502" w:rsidRDefault="00732BA8">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D9210D">
              <w:rPr>
                <w:noProof/>
                <w:webHidden/>
                <w:lang w:val="sr-Cyrl-RS"/>
              </w:rPr>
              <w:t>53</w:t>
            </w:r>
          </w:hyperlink>
        </w:p>
        <w:p w:rsidR="00031502" w:rsidRDefault="004E41BB">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A045C" w:rsidRDefault="00B84C11" w:rsidP="00493914">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493914">
              <w:rPr>
                <w:lang w:val="sr-Latn-RS"/>
              </w:rPr>
              <w:t>10</w:t>
            </w:r>
            <w:r w:rsidR="004D32CD">
              <w:rPr>
                <w:lang w:val="ru-RU"/>
              </w:rPr>
              <w:t>-1</w:t>
            </w:r>
            <w:r w:rsidR="00F96BF7">
              <w:rPr>
                <w:lang w:val="ru-RU"/>
              </w:rPr>
              <w:t>5</w:t>
            </w:r>
            <w:r w:rsidR="00882F3E">
              <w:rPr>
                <w:lang w:val="ru-RU"/>
              </w:rPr>
              <w:t>-О</w:t>
            </w:r>
            <w:r w:rsidR="00734367" w:rsidRPr="00734367">
              <w:t xml:space="preserve"> </w:t>
            </w:r>
            <w:r w:rsidRPr="00734367">
              <w:t xml:space="preserve">је </w:t>
            </w:r>
            <w:r w:rsidR="00493914">
              <w:rPr>
                <w:b/>
                <w:szCs w:val="28"/>
                <w:lang w:val="sr-Cyrl-CS"/>
              </w:rPr>
              <w:t>набавка</w:t>
            </w:r>
            <w:r w:rsidR="00493914" w:rsidRPr="00D3571A">
              <w:rPr>
                <w:b/>
              </w:rPr>
              <w:t xml:space="preserve"> </w:t>
            </w:r>
            <w:r w:rsidR="00493914">
              <w:rPr>
                <w:b/>
                <w:szCs w:val="28"/>
                <w:lang w:val="sr-Cyrl-RS"/>
              </w:rPr>
              <w:t xml:space="preserve">нерегистрованих лекова са Д Листе лекова </w:t>
            </w:r>
            <w:r w:rsidR="00493914" w:rsidRPr="00D3571A">
              <w:rPr>
                <w:b/>
                <w:szCs w:val="28"/>
              </w:rPr>
              <w:t>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A045C" w:rsidRDefault="00B84C11" w:rsidP="00493914">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493914">
              <w:rPr>
                <w:lang w:val="sr-Latn-RS"/>
              </w:rPr>
              <w:t>10</w:t>
            </w:r>
            <w:r w:rsidR="00F96BF7">
              <w:rPr>
                <w:lang w:val="sr-Cyrl-CS"/>
              </w:rPr>
              <w:t>-15</w:t>
            </w:r>
            <w:r w:rsidR="004D32CD">
              <w:rPr>
                <w:lang w:val="ru-RU"/>
              </w:rPr>
              <w:t>-О</w:t>
            </w:r>
            <w:r w:rsidR="00734367" w:rsidRPr="001B2B46">
              <w:t xml:space="preserve"> </w:t>
            </w:r>
            <w:r w:rsidRPr="001B2B46">
              <w:t xml:space="preserve">је </w:t>
            </w:r>
            <w:r w:rsidR="00493914">
              <w:rPr>
                <w:b/>
                <w:szCs w:val="28"/>
                <w:lang w:val="sr-Cyrl-CS"/>
              </w:rPr>
              <w:t>набавка</w:t>
            </w:r>
            <w:r w:rsidR="00493914" w:rsidRPr="00D3571A">
              <w:rPr>
                <w:b/>
              </w:rPr>
              <w:t xml:space="preserve"> </w:t>
            </w:r>
            <w:r w:rsidR="00493914">
              <w:rPr>
                <w:b/>
                <w:szCs w:val="28"/>
                <w:lang w:val="sr-Cyrl-RS"/>
              </w:rPr>
              <w:t xml:space="preserve">нерегистрованих лекова са Д Листе лекова </w:t>
            </w:r>
            <w:r w:rsidR="00493914" w:rsidRPr="00D3571A">
              <w:rPr>
                <w:b/>
                <w:szCs w:val="28"/>
              </w:rPr>
              <w:t>за потребе Клиничког центра Војводине</w:t>
            </w:r>
            <w:r w:rsidR="00210537">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2A045C" w:rsidP="000B00D6">
            <w:pPr>
              <w:rPr>
                <w:noProof/>
              </w:rPr>
            </w:pPr>
            <w:r>
              <w:rPr>
                <w:noProof/>
                <w:lang w:val="sr-Cyrl-RS"/>
              </w:rPr>
              <w:t>Фармацеутски производи – 33600000.</w:t>
            </w:r>
          </w:p>
        </w:tc>
      </w:tr>
    </w:tbl>
    <w:p w:rsidR="006C11BB" w:rsidRPr="00210537" w:rsidRDefault="006C11BB"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492878" w:rsidRDefault="00492878" w:rsidP="00B84C11">
      <w:pPr>
        <w:rPr>
          <w:b/>
          <w:noProof/>
        </w:rPr>
      </w:pPr>
    </w:p>
    <w:tbl>
      <w:tblPr>
        <w:tblStyle w:val="TableGrid"/>
        <w:tblW w:w="9072" w:type="dxa"/>
        <w:tblInd w:w="108" w:type="dxa"/>
        <w:tblLook w:val="04A0" w:firstRow="1" w:lastRow="0" w:firstColumn="1" w:lastColumn="0" w:noHBand="0" w:noVBand="1"/>
      </w:tblPr>
      <w:tblGrid>
        <w:gridCol w:w="1134"/>
        <w:gridCol w:w="5529"/>
        <w:gridCol w:w="2409"/>
      </w:tblGrid>
      <w:tr w:rsidR="002A045C" w:rsidRPr="00DE0EA0" w:rsidTr="00493914">
        <w:tc>
          <w:tcPr>
            <w:tcW w:w="1134" w:type="dxa"/>
            <w:vAlign w:val="center"/>
          </w:tcPr>
          <w:p w:rsidR="002A045C" w:rsidRPr="002368A0" w:rsidRDefault="002A045C" w:rsidP="002A045C">
            <w:pPr>
              <w:jc w:val="center"/>
              <w:rPr>
                <w:b/>
                <w:noProof/>
              </w:rPr>
            </w:pPr>
            <w:r>
              <w:rPr>
                <w:b/>
                <w:noProof/>
              </w:rPr>
              <w:t>Број партије</w:t>
            </w:r>
          </w:p>
        </w:tc>
        <w:tc>
          <w:tcPr>
            <w:tcW w:w="5529" w:type="dxa"/>
            <w:vAlign w:val="center"/>
          </w:tcPr>
          <w:p w:rsidR="002A045C" w:rsidRPr="00DE0EA0" w:rsidRDefault="002A045C" w:rsidP="002A045C">
            <w:pPr>
              <w:jc w:val="center"/>
              <w:rPr>
                <w:b/>
                <w:noProof/>
              </w:rPr>
            </w:pPr>
            <w:r w:rsidRPr="00DE0EA0">
              <w:rPr>
                <w:b/>
                <w:noProof/>
              </w:rPr>
              <w:t>Опис партије</w:t>
            </w:r>
          </w:p>
        </w:tc>
        <w:tc>
          <w:tcPr>
            <w:tcW w:w="2409" w:type="dxa"/>
            <w:vAlign w:val="center"/>
          </w:tcPr>
          <w:p w:rsidR="002A045C" w:rsidRPr="00DE0EA0" w:rsidRDefault="00493914" w:rsidP="002A045C">
            <w:pPr>
              <w:jc w:val="center"/>
              <w:rPr>
                <w:b/>
                <w:noProof/>
              </w:rPr>
            </w:pPr>
            <w:r>
              <w:rPr>
                <w:b/>
                <w:noProof/>
              </w:rPr>
              <w:t>O</w:t>
            </w:r>
            <w:r w:rsidR="002A045C" w:rsidRPr="00DE0EA0">
              <w:rPr>
                <w:b/>
                <w:noProof/>
              </w:rPr>
              <w:t>знака из општег речника набавке</w:t>
            </w:r>
          </w:p>
        </w:tc>
      </w:tr>
      <w:tr w:rsidR="00493914" w:rsidRPr="00DE0EA0" w:rsidTr="00493914">
        <w:tc>
          <w:tcPr>
            <w:tcW w:w="1134" w:type="dxa"/>
            <w:vAlign w:val="center"/>
          </w:tcPr>
          <w:p w:rsidR="00493914" w:rsidRPr="00272C6E" w:rsidRDefault="00493914" w:rsidP="002A045C">
            <w:pPr>
              <w:jc w:val="center"/>
              <w:rPr>
                <w:noProof/>
              </w:rPr>
            </w:pPr>
            <w:r w:rsidRPr="00272C6E">
              <w:rPr>
                <w:noProof/>
              </w:rPr>
              <w:t>1.</w:t>
            </w:r>
          </w:p>
        </w:tc>
        <w:tc>
          <w:tcPr>
            <w:tcW w:w="5529" w:type="dxa"/>
            <w:vAlign w:val="center"/>
          </w:tcPr>
          <w:p w:rsidR="00493914" w:rsidRPr="006464D3" w:rsidRDefault="00493914" w:rsidP="00C40748">
            <w:pPr>
              <w:jc w:val="both"/>
            </w:pPr>
            <w:r w:rsidRPr="006464D3">
              <w:t>atropine sulfate</w:t>
            </w:r>
          </w:p>
        </w:tc>
        <w:tc>
          <w:tcPr>
            <w:tcW w:w="2409" w:type="dxa"/>
            <w:vAlign w:val="center"/>
          </w:tcPr>
          <w:p w:rsidR="00493914" w:rsidRPr="00272C6E" w:rsidRDefault="00493914" w:rsidP="002A045C">
            <w:pPr>
              <w:jc w:val="center"/>
              <w:rPr>
                <w:noProof/>
              </w:rPr>
            </w:pPr>
            <w:r>
              <w:rPr>
                <w:noProof/>
              </w:rPr>
              <w:t>33662100</w:t>
            </w:r>
          </w:p>
        </w:tc>
      </w:tr>
      <w:tr w:rsidR="00493914" w:rsidRPr="00DE0EA0" w:rsidTr="00493914">
        <w:tc>
          <w:tcPr>
            <w:tcW w:w="1134" w:type="dxa"/>
            <w:vAlign w:val="center"/>
          </w:tcPr>
          <w:p w:rsidR="00493914" w:rsidRPr="00272C6E" w:rsidRDefault="00493914" w:rsidP="002A045C">
            <w:pPr>
              <w:jc w:val="center"/>
              <w:rPr>
                <w:noProof/>
              </w:rPr>
            </w:pPr>
            <w:r w:rsidRPr="00272C6E">
              <w:rPr>
                <w:noProof/>
              </w:rPr>
              <w:t>2.</w:t>
            </w:r>
          </w:p>
        </w:tc>
        <w:tc>
          <w:tcPr>
            <w:tcW w:w="5529" w:type="dxa"/>
            <w:vAlign w:val="center"/>
          </w:tcPr>
          <w:p w:rsidR="00493914" w:rsidRPr="00154952" w:rsidRDefault="00493914" w:rsidP="00C40748">
            <w:pPr>
              <w:jc w:val="both"/>
            </w:pPr>
            <w:r w:rsidRPr="00154952">
              <w:t>calcium gluconate</w:t>
            </w:r>
          </w:p>
        </w:tc>
        <w:tc>
          <w:tcPr>
            <w:tcW w:w="2409" w:type="dxa"/>
            <w:vAlign w:val="center"/>
          </w:tcPr>
          <w:p w:rsidR="00493914" w:rsidRPr="00272C6E" w:rsidRDefault="00493914" w:rsidP="002A045C">
            <w:pPr>
              <w:jc w:val="center"/>
              <w:rPr>
                <w:noProof/>
              </w:rPr>
            </w:pPr>
            <w:r>
              <w:rPr>
                <w:noProof/>
              </w:rPr>
              <w:t>33617000</w:t>
            </w:r>
          </w:p>
        </w:tc>
      </w:tr>
      <w:tr w:rsidR="00493914" w:rsidRPr="00DE0EA0" w:rsidTr="00493914">
        <w:tc>
          <w:tcPr>
            <w:tcW w:w="1134" w:type="dxa"/>
            <w:vAlign w:val="center"/>
          </w:tcPr>
          <w:p w:rsidR="00493914" w:rsidRPr="00272C6E" w:rsidRDefault="00493914" w:rsidP="002A045C">
            <w:pPr>
              <w:jc w:val="center"/>
              <w:rPr>
                <w:noProof/>
              </w:rPr>
            </w:pPr>
            <w:r w:rsidRPr="00272C6E">
              <w:rPr>
                <w:noProof/>
              </w:rPr>
              <w:t>3.</w:t>
            </w:r>
          </w:p>
        </w:tc>
        <w:tc>
          <w:tcPr>
            <w:tcW w:w="5529" w:type="dxa"/>
            <w:vAlign w:val="center"/>
          </w:tcPr>
          <w:p w:rsidR="00493914" w:rsidRPr="00154952" w:rsidRDefault="00493914" w:rsidP="00C40748">
            <w:pPr>
              <w:jc w:val="both"/>
            </w:pPr>
            <w:r w:rsidRPr="00154952">
              <w:t>magnesium sulfate</w:t>
            </w:r>
          </w:p>
        </w:tc>
        <w:tc>
          <w:tcPr>
            <w:tcW w:w="2409" w:type="dxa"/>
            <w:vAlign w:val="center"/>
          </w:tcPr>
          <w:p w:rsidR="00493914" w:rsidRPr="00272C6E" w:rsidRDefault="00493914" w:rsidP="002A045C">
            <w:pPr>
              <w:jc w:val="center"/>
              <w:rPr>
                <w:noProof/>
              </w:rPr>
            </w:pPr>
            <w:r>
              <w:rPr>
                <w:noProof/>
              </w:rPr>
              <w:t>33617000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4.</w:t>
            </w:r>
          </w:p>
        </w:tc>
        <w:tc>
          <w:tcPr>
            <w:tcW w:w="5529" w:type="dxa"/>
            <w:vAlign w:val="center"/>
          </w:tcPr>
          <w:p w:rsidR="00493914" w:rsidRPr="00154952" w:rsidRDefault="006464D3" w:rsidP="00C40748">
            <w:pPr>
              <w:jc w:val="both"/>
            </w:pPr>
            <w:r>
              <w:t>g</w:t>
            </w:r>
            <w:r w:rsidR="00493914" w:rsidRPr="00154952">
              <w:t>lucose</w:t>
            </w:r>
          </w:p>
        </w:tc>
        <w:tc>
          <w:tcPr>
            <w:tcW w:w="2409" w:type="dxa"/>
            <w:vAlign w:val="center"/>
          </w:tcPr>
          <w:p w:rsidR="00493914" w:rsidRPr="00272C6E" w:rsidRDefault="00493914" w:rsidP="002A045C">
            <w:pPr>
              <w:jc w:val="center"/>
              <w:rPr>
                <w:noProof/>
              </w:rPr>
            </w:pPr>
            <w:r>
              <w:rPr>
                <w:noProof/>
              </w:rPr>
              <w:t>33621400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5.</w:t>
            </w:r>
          </w:p>
        </w:tc>
        <w:tc>
          <w:tcPr>
            <w:tcW w:w="5529" w:type="dxa"/>
            <w:vAlign w:val="center"/>
          </w:tcPr>
          <w:p w:rsidR="00493914" w:rsidRPr="00154952" w:rsidRDefault="006464D3" w:rsidP="00C40748">
            <w:pPr>
              <w:jc w:val="both"/>
            </w:pPr>
            <w:r>
              <w:t>n</w:t>
            </w:r>
            <w:r w:rsidR="00493914" w:rsidRPr="00154952">
              <w:t>oradrenalin</w:t>
            </w:r>
          </w:p>
        </w:tc>
        <w:tc>
          <w:tcPr>
            <w:tcW w:w="2409" w:type="dxa"/>
            <w:vAlign w:val="center"/>
          </w:tcPr>
          <w:p w:rsidR="00493914" w:rsidRPr="00272C6E" w:rsidRDefault="00493914" w:rsidP="00272C6E">
            <w:pPr>
              <w:jc w:val="center"/>
            </w:pPr>
            <w:r>
              <w:rPr>
                <w:noProof/>
              </w:rPr>
              <w:t>33622100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6.</w:t>
            </w:r>
          </w:p>
        </w:tc>
        <w:tc>
          <w:tcPr>
            <w:tcW w:w="5529" w:type="dxa"/>
            <w:vAlign w:val="center"/>
          </w:tcPr>
          <w:p w:rsidR="00493914" w:rsidRPr="00154952" w:rsidRDefault="006464D3" w:rsidP="00C40748">
            <w:pPr>
              <w:jc w:val="both"/>
            </w:pPr>
            <w:r>
              <w:t>p</w:t>
            </w:r>
            <w:r w:rsidR="00493914" w:rsidRPr="00154952">
              <w:t>henilephrin</w:t>
            </w:r>
          </w:p>
        </w:tc>
        <w:tc>
          <w:tcPr>
            <w:tcW w:w="2409" w:type="dxa"/>
          </w:tcPr>
          <w:p w:rsidR="00493914" w:rsidRPr="00272C6E" w:rsidRDefault="00493914" w:rsidP="00272C6E">
            <w:pPr>
              <w:jc w:val="center"/>
            </w:pPr>
            <w:r>
              <w:rPr>
                <w:noProof/>
              </w:rPr>
              <w:t>33622100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7.</w:t>
            </w:r>
          </w:p>
        </w:tc>
        <w:tc>
          <w:tcPr>
            <w:tcW w:w="5529" w:type="dxa"/>
            <w:vAlign w:val="center"/>
          </w:tcPr>
          <w:p w:rsidR="00493914" w:rsidRPr="00154952" w:rsidRDefault="00493914" w:rsidP="00C40748">
            <w:pPr>
              <w:jc w:val="both"/>
            </w:pPr>
            <w:r w:rsidRPr="00154952">
              <w:t>furosemid</w:t>
            </w:r>
          </w:p>
        </w:tc>
        <w:tc>
          <w:tcPr>
            <w:tcW w:w="2409" w:type="dxa"/>
          </w:tcPr>
          <w:p w:rsidR="00493914" w:rsidRPr="00272C6E" w:rsidRDefault="00493914" w:rsidP="00272C6E">
            <w:pPr>
              <w:jc w:val="center"/>
            </w:pPr>
            <w:r>
              <w:rPr>
                <w:noProof/>
              </w:rPr>
              <w:t>33622300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8.</w:t>
            </w:r>
          </w:p>
        </w:tc>
        <w:tc>
          <w:tcPr>
            <w:tcW w:w="5529" w:type="dxa"/>
            <w:vAlign w:val="center"/>
          </w:tcPr>
          <w:p w:rsidR="00493914" w:rsidRPr="00154952" w:rsidRDefault="006464D3" w:rsidP="00C40748">
            <w:pPr>
              <w:jc w:val="both"/>
            </w:pPr>
            <w:r>
              <w:t>h</w:t>
            </w:r>
            <w:r w:rsidR="00493914" w:rsidRPr="00154952">
              <w:t>loramfenikol</w:t>
            </w:r>
          </w:p>
        </w:tc>
        <w:tc>
          <w:tcPr>
            <w:tcW w:w="2409" w:type="dxa"/>
            <w:vAlign w:val="center"/>
          </w:tcPr>
          <w:p w:rsidR="00493914" w:rsidRPr="00272C6E" w:rsidRDefault="00493914" w:rsidP="002A045C">
            <w:pPr>
              <w:jc w:val="center"/>
              <w:rPr>
                <w:noProof/>
              </w:rPr>
            </w:pPr>
            <w:r>
              <w:rPr>
                <w:noProof/>
              </w:rPr>
              <w:t>33651100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9.</w:t>
            </w:r>
          </w:p>
        </w:tc>
        <w:tc>
          <w:tcPr>
            <w:tcW w:w="5529" w:type="dxa"/>
            <w:vAlign w:val="center"/>
          </w:tcPr>
          <w:p w:rsidR="00493914" w:rsidRPr="00154952" w:rsidRDefault="006464D3" w:rsidP="00C40748">
            <w:pPr>
              <w:jc w:val="both"/>
            </w:pPr>
            <w:r>
              <w:t>b</w:t>
            </w:r>
            <w:r w:rsidR="00493914" w:rsidRPr="00154952">
              <w:t>enzilpenicilin</w:t>
            </w:r>
          </w:p>
        </w:tc>
        <w:tc>
          <w:tcPr>
            <w:tcW w:w="2409" w:type="dxa"/>
            <w:vAlign w:val="center"/>
          </w:tcPr>
          <w:p w:rsidR="00493914" w:rsidRPr="00272C6E" w:rsidRDefault="00CA5B1F" w:rsidP="002A045C">
            <w:pPr>
              <w:jc w:val="center"/>
              <w:rPr>
                <w:noProof/>
              </w:rPr>
            </w:pPr>
            <w:r>
              <w:rPr>
                <w:noProof/>
              </w:rPr>
              <w:t>33600000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10.</w:t>
            </w:r>
          </w:p>
        </w:tc>
        <w:tc>
          <w:tcPr>
            <w:tcW w:w="5529" w:type="dxa"/>
            <w:vAlign w:val="center"/>
          </w:tcPr>
          <w:p w:rsidR="00493914" w:rsidRPr="00154952" w:rsidRDefault="00493914" w:rsidP="00C40748">
            <w:pPr>
              <w:jc w:val="both"/>
            </w:pPr>
            <w:r w:rsidRPr="00154952">
              <w:t>amfotericin B</w:t>
            </w:r>
          </w:p>
        </w:tc>
        <w:tc>
          <w:tcPr>
            <w:tcW w:w="2409" w:type="dxa"/>
            <w:vAlign w:val="center"/>
          </w:tcPr>
          <w:p w:rsidR="00493914" w:rsidRPr="00272C6E" w:rsidRDefault="00493914" w:rsidP="002A045C">
            <w:pPr>
              <w:jc w:val="center"/>
              <w:rPr>
                <w:noProof/>
              </w:rPr>
            </w:pPr>
            <w:r>
              <w:rPr>
                <w:noProof/>
              </w:rPr>
              <w:t>33652100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11.</w:t>
            </w:r>
          </w:p>
        </w:tc>
        <w:tc>
          <w:tcPr>
            <w:tcW w:w="5529" w:type="dxa"/>
            <w:vAlign w:val="center"/>
          </w:tcPr>
          <w:p w:rsidR="00493914" w:rsidRPr="00154952" w:rsidRDefault="006464D3" w:rsidP="00C40748">
            <w:pPr>
              <w:jc w:val="both"/>
            </w:pPr>
            <w:r>
              <w:t>d</w:t>
            </w:r>
            <w:r w:rsidR="00493914" w:rsidRPr="00154952">
              <w:t>apsone</w:t>
            </w:r>
          </w:p>
        </w:tc>
        <w:tc>
          <w:tcPr>
            <w:tcW w:w="2409" w:type="dxa"/>
            <w:vAlign w:val="center"/>
          </w:tcPr>
          <w:p w:rsidR="00493914" w:rsidRPr="00272C6E" w:rsidRDefault="00CA5B1F" w:rsidP="002A045C">
            <w:pPr>
              <w:jc w:val="center"/>
              <w:rPr>
                <w:noProof/>
              </w:rPr>
            </w:pPr>
            <w:r>
              <w:rPr>
                <w:noProof/>
              </w:rPr>
              <w:t>33600000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12.</w:t>
            </w:r>
          </w:p>
        </w:tc>
        <w:tc>
          <w:tcPr>
            <w:tcW w:w="5529" w:type="dxa"/>
            <w:vAlign w:val="center"/>
          </w:tcPr>
          <w:p w:rsidR="00493914" w:rsidRPr="00154952" w:rsidRDefault="006464D3" w:rsidP="00C40748">
            <w:pPr>
              <w:jc w:val="both"/>
            </w:pPr>
            <w:r>
              <w:t>m</w:t>
            </w:r>
            <w:r w:rsidR="00493914" w:rsidRPr="00154952">
              <w:t>elphalan</w:t>
            </w:r>
          </w:p>
        </w:tc>
        <w:tc>
          <w:tcPr>
            <w:tcW w:w="2409" w:type="dxa"/>
            <w:vAlign w:val="center"/>
          </w:tcPr>
          <w:p w:rsidR="00493914" w:rsidRPr="00272C6E" w:rsidRDefault="00493914" w:rsidP="002A045C">
            <w:pPr>
              <w:jc w:val="center"/>
              <w:rPr>
                <w:noProof/>
              </w:rPr>
            </w:pPr>
            <w:r>
              <w:rPr>
                <w:noProof/>
              </w:rPr>
              <w:t>33652100</w:t>
            </w:r>
          </w:p>
        </w:tc>
      </w:tr>
      <w:tr w:rsidR="00CA5B1F" w:rsidRPr="00DE0EA0" w:rsidTr="000D1469">
        <w:tc>
          <w:tcPr>
            <w:tcW w:w="1134" w:type="dxa"/>
            <w:vAlign w:val="center"/>
          </w:tcPr>
          <w:p w:rsidR="00CA5B1F" w:rsidRPr="00272C6E" w:rsidRDefault="00CA5B1F" w:rsidP="002A045C">
            <w:pPr>
              <w:jc w:val="center"/>
              <w:rPr>
                <w:noProof/>
                <w:lang w:val="sr-Cyrl-RS"/>
              </w:rPr>
            </w:pPr>
            <w:r w:rsidRPr="00272C6E">
              <w:rPr>
                <w:noProof/>
                <w:lang w:val="sr-Cyrl-RS"/>
              </w:rPr>
              <w:t>13.</w:t>
            </w:r>
          </w:p>
        </w:tc>
        <w:tc>
          <w:tcPr>
            <w:tcW w:w="5529" w:type="dxa"/>
            <w:vAlign w:val="center"/>
          </w:tcPr>
          <w:p w:rsidR="00CA5B1F" w:rsidRPr="00154952" w:rsidRDefault="00CA5B1F" w:rsidP="00C40748">
            <w:pPr>
              <w:jc w:val="both"/>
            </w:pPr>
            <w:r>
              <w:t>b</w:t>
            </w:r>
            <w:r w:rsidRPr="00154952">
              <w:t>endamustin</w:t>
            </w:r>
          </w:p>
        </w:tc>
        <w:tc>
          <w:tcPr>
            <w:tcW w:w="2409" w:type="dxa"/>
          </w:tcPr>
          <w:p w:rsidR="00CA5B1F" w:rsidRDefault="00CA5B1F" w:rsidP="00CA5B1F">
            <w:pPr>
              <w:jc w:val="center"/>
            </w:pPr>
            <w:r w:rsidRPr="00996B10">
              <w:rPr>
                <w:noProof/>
              </w:rPr>
              <w:t>33600000</w:t>
            </w:r>
          </w:p>
        </w:tc>
      </w:tr>
      <w:tr w:rsidR="00CA5B1F" w:rsidRPr="00DE0EA0" w:rsidTr="000D1469">
        <w:tc>
          <w:tcPr>
            <w:tcW w:w="1134" w:type="dxa"/>
            <w:vAlign w:val="center"/>
          </w:tcPr>
          <w:p w:rsidR="00CA5B1F" w:rsidRPr="00272C6E" w:rsidRDefault="00CA5B1F" w:rsidP="002A045C">
            <w:pPr>
              <w:jc w:val="center"/>
              <w:rPr>
                <w:noProof/>
                <w:lang w:val="sr-Cyrl-RS"/>
              </w:rPr>
            </w:pPr>
            <w:r w:rsidRPr="00272C6E">
              <w:rPr>
                <w:noProof/>
                <w:lang w:val="sr-Cyrl-RS"/>
              </w:rPr>
              <w:t>14.</w:t>
            </w:r>
          </w:p>
        </w:tc>
        <w:tc>
          <w:tcPr>
            <w:tcW w:w="5529" w:type="dxa"/>
            <w:vAlign w:val="center"/>
          </w:tcPr>
          <w:p w:rsidR="00CA5B1F" w:rsidRPr="00154952" w:rsidRDefault="00CA5B1F" w:rsidP="00C40748">
            <w:pPr>
              <w:jc w:val="both"/>
            </w:pPr>
            <w:r>
              <w:t>b</w:t>
            </w:r>
            <w:r w:rsidRPr="00154952">
              <w:t>endamustin</w:t>
            </w:r>
          </w:p>
        </w:tc>
        <w:tc>
          <w:tcPr>
            <w:tcW w:w="2409" w:type="dxa"/>
          </w:tcPr>
          <w:p w:rsidR="00CA5B1F" w:rsidRDefault="00CA5B1F" w:rsidP="00CA5B1F">
            <w:pPr>
              <w:jc w:val="center"/>
            </w:pPr>
            <w:r w:rsidRPr="00996B10">
              <w:rPr>
                <w:noProof/>
              </w:rPr>
              <w:t>33600000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15.</w:t>
            </w:r>
          </w:p>
        </w:tc>
        <w:tc>
          <w:tcPr>
            <w:tcW w:w="5529" w:type="dxa"/>
            <w:vAlign w:val="center"/>
          </w:tcPr>
          <w:p w:rsidR="00493914" w:rsidRPr="00154952" w:rsidRDefault="006464D3" w:rsidP="00C40748">
            <w:pPr>
              <w:jc w:val="both"/>
            </w:pPr>
            <w:r>
              <w:t>b</w:t>
            </w:r>
            <w:r w:rsidR="00493914" w:rsidRPr="00154952">
              <w:t>usulfan</w:t>
            </w:r>
          </w:p>
        </w:tc>
        <w:tc>
          <w:tcPr>
            <w:tcW w:w="2409" w:type="dxa"/>
            <w:vAlign w:val="center"/>
          </w:tcPr>
          <w:p w:rsidR="00493914" w:rsidRPr="00272C6E" w:rsidRDefault="00493914" w:rsidP="002A045C">
            <w:pPr>
              <w:jc w:val="center"/>
              <w:rPr>
                <w:noProof/>
              </w:rPr>
            </w:pPr>
            <w:r>
              <w:rPr>
                <w:noProof/>
              </w:rPr>
              <w:t>33652100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16.</w:t>
            </w:r>
          </w:p>
        </w:tc>
        <w:tc>
          <w:tcPr>
            <w:tcW w:w="5529" w:type="dxa"/>
            <w:vAlign w:val="center"/>
          </w:tcPr>
          <w:p w:rsidR="00493914" w:rsidRPr="00154952" w:rsidRDefault="006464D3" w:rsidP="00C40748">
            <w:pPr>
              <w:jc w:val="both"/>
            </w:pPr>
            <w:r>
              <w:t>k</w:t>
            </w:r>
            <w:r w:rsidR="00493914" w:rsidRPr="00154952">
              <w:t>armustin</w:t>
            </w:r>
          </w:p>
        </w:tc>
        <w:tc>
          <w:tcPr>
            <w:tcW w:w="2409" w:type="dxa"/>
            <w:vAlign w:val="center"/>
          </w:tcPr>
          <w:p w:rsidR="00493914" w:rsidRPr="00272C6E" w:rsidRDefault="00493914" w:rsidP="002A045C">
            <w:pPr>
              <w:jc w:val="center"/>
              <w:rPr>
                <w:noProof/>
              </w:rPr>
            </w:pPr>
            <w:r>
              <w:rPr>
                <w:noProof/>
              </w:rPr>
              <w:t>33652100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17.</w:t>
            </w:r>
          </w:p>
        </w:tc>
        <w:tc>
          <w:tcPr>
            <w:tcW w:w="5529" w:type="dxa"/>
            <w:vAlign w:val="center"/>
          </w:tcPr>
          <w:p w:rsidR="00493914" w:rsidRPr="00154952" w:rsidRDefault="006464D3" w:rsidP="00C40748">
            <w:pPr>
              <w:jc w:val="both"/>
            </w:pPr>
            <w:r>
              <w:t>d</w:t>
            </w:r>
            <w:r w:rsidR="00493914" w:rsidRPr="00154952">
              <w:t>akarbazin</w:t>
            </w:r>
          </w:p>
        </w:tc>
        <w:tc>
          <w:tcPr>
            <w:tcW w:w="2409" w:type="dxa"/>
            <w:vAlign w:val="center"/>
          </w:tcPr>
          <w:p w:rsidR="00493914" w:rsidRPr="00272C6E" w:rsidRDefault="00493914" w:rsidP="002A045C">
            <w:pPr>
              <w:jc w:val="center"/>
              <w:rPr>
                <w:noProof/>
              </w:rPr>
            </w:pPr>
            <w:r>
              <w:rPr>
                <w:noProof/>
              </w:rPr>
              <w:t>33652100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18.</w:t>
            </w:r>
          </w:p>
        </w:tc>
        <w:tc>
          <w:tcPr>
            <w:tcW w:w="5529" w:type="dxa"/>
            <w:vAlign w:val="center"/>
          </w:tcPr>
          <w:p w:rsidR="00493914" w:rsidRPr="00154952" w:rsidRDefault="00493914" w:rsidP="00C40748">
            <w:pPr>
              <w:jc w:val="both"/>
            </w:pPr>
            <w:r w:rsidRPr="00154952">
              <w:t>l-asparaginase</w:t>
            </w:r>
          </w:p>
        </w:tc>
        <w:tc>
          <w:tcPr>
            <w:tcW w:w="2409" w:type="dxa"/>
            <w:vAlign w:val="center"/>
          </w:tcPr>
          <w:p w:rsidR="00493914" w:rsidRPr="00272C6E" w:rsidRDefault="00493914" w:rsidP="002A045C">
            <w:pPr>
              <w:jc w:val="center"/>
              <w:rPr>
                <w:noProof/>
              </w:rPr>
            </w:pPr>
            <w:r>
              <w:rPr>
                <w:noProof/>
              </w:rPr>
              <w:t>33652100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19.</w:t>
            </w:r>
          </w:p>
        </w:tc>
        <w:tc>
          <w:tcPr>
            <w:tcW w:w="5529" w:type="dxa"/>
            <w:vAlign w:val="center"/>
          </w:tcPr>
          <w:p w:rsidR="00493914" w:rsidRPr="00154952" w:rsidRDefault="006464D3" w:rsidP="00C40748">
            <w:pPr>
              <w:jc w:val="both"/>
            </w:pPr>
            <w:r>
              <w:t>t</w:t>
            </w:r>
            <w:r w:rsidR="00493914" w:rsidRPr="00154952">
              <w:t>hiopenthal</w:t>
            </w:r>
          </w:p>
        </w:tc>
        <w:tc>
          <w:tcPr>
            <w:tcW w:w="2409" w:type="dxa"/>
            <w:vAlign w:val="center"/>
          </w:tcPr>
          <w:p w:rsidR="00493914" w:rsidRPr="00272C6E" w:rsidRDefault="00493914" w:rsidP="002A045C">
            <w:pPr>
              <w:jc w:val="center"/>
              <w:rPr>
                <w:noProof/>
              </w:rPr>
            </w:pPr>
            <w:r>
              <w:rPr>
                <w:noProof/>
              </w:rPr>
              <w:t>33661100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20.</w:t>
            </w:r>
          </w:p>
        </w:tc>
        <w:tc>
          <w:tcPr>
            <w:tcW w:w="5529" w:type="dxa"/>
            <w:vAlign w:val="center"/>
          </w:tcPr>
          <w:p w:rsidR="00493914" w:rsidRPr="00154952" w:rsidRDefault="006464D3" w:rsidP="00C40748">
            <w:pPr>
              <w:jc w:val="both"/>
            </w:pPr>
            <w:r>
              <w:t>ketamin</w:t>
            </w:r>
          </w:p>
        </w:tc>
        <w:tc>
          <w:tcPr>
            <w:tcW w:w="2409" w:type="dxa"/>
            <w:vAlign w:val="center"/>
          </w:tcPr>
          <w:p w:rsidR="00493914" w:rsidRPr="00272C6E" w:rsidRDefault="00CA5B1F" w:rsidP="002A045C">
            <w:pPr>
              <w:jc w:val="center"/>
              <w:rPr>
                <w:noProof/>
              </w:rPr>
            </w:pPr>
            <w:r>
              <w:rPr>
                <w:noProof/>
              </w:rPr>
              <w:t>33600000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21.</w:t>
            </w:r>
          </w:p>
        </w:tc>
        <w:tc>
          <w:tcPr>
            <w:tcW w:w="5529" w:type="dxa"/>
            <w:vAlign w:val="center"/>
          </w:tcPr>
          <w:p w:rsidR="00493914" w:rsidRPr="00154952" w:rsidRDefault="006464D3" w:rsidP="00C40748">
            <w:pPr>
              <w:jc w:val="both"/>
            </w:pPr>
            <w:r>
              <w:t>lidocain</w:t>
            </w:r>
          </w:p>
        </w:tc>
        <w:tc>
          <w:tcPr>
            <w:tcW w:w="2409" w:type="dxa"/>
            <w:vAlign w:val="center"/>
          </w:tcPr>
          <w:p w:rsidR="00493914" w:rsidRPr="00272C6E" w:rsidRDefault="006464D3" w:rsidP="002A045C">
            <w:pPr>
              <w:jc w:val="center"/>
              <w:rPr>
                <w:noProof/>
              </w:rPr>
            </w:pPr>
            <w:r>
              <w:rPr>
                <w:noProof/>
              </w:rPr>
              <w:t>33661100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22.</w:t>
            </w:r>
          </w:p>
        </w:tc>
        <w:tc>
          <w:tcPr>
            <w:tcW w:w="5529" w:type="dxa"/>
            <w:vAlign w:val="center"/>
          </w:tcPr>
          <w:p w:rsidR="00493914" w:rsidRPr="00154952" w:rsidRDefault="00493914" w:rsidP="00C40748">
            <w:pPr>
              <w:jc w:val="both"/>
            </w:pPr>
            <w:r w:rsidRPr="00154952">
              <w:t>litijum karbonat</w:t>
            </w:r>
          </w:p>
        </w:tc>
        <w:tc>
          <w:tcPr>
            <w:tcW w:w="2409" w:type="dxa"/>
            <w:vAlign w:val="center"/>
          </w:tcPr>
          <w:p w:rsidR="00493914" w:rsidRPr="00272C6E" w:rsidRDefault="006464D3" w:rsidP="002A045C">
            <w:pPr>
              <w:jc w:val="center"/>
              <w:rPr>
                <w:noProof/>
              </w:rPr>
            </w:pPr>
            <w:r>
              <w:rPr>
                <w:noProof/>
              </w:rPr>
              <w:t>33661500</w:t>
            </w:r>
          </w:p>
        </w:tc>
      </w:tr>
      <w:tr w:rsidR="00493914" w:rsidRPr="00DE0EA0" w:rsidTr="00493914">
        <w:tc>
          <w:tcPr>
            <w:tcW w:w="1134" w:type="dxa"/>
            <w:vAlign w:val="center"/>
          </w:tcPr>
          <w:p w:rsidR="00493914" w:rsidRPr="00272C6E" w:rsidRDefault="00493914" w:rsidP="002A045C">
            <w:pPr>
              <w:jc w:val="center"/>
              <w:rPr>
                <w:noProof/>
                <w:lang w:val="sr-Cyrl-RS"/>
              </w:rPr>
            </w:pPr>
            <w:r w:rsidRPr="00272C6E">
              <w:rPr>
                <w:noProof/>
                <w:lang w:val="sr-Cyrl-RS"/>
              </w:rPr>
              <w:t>23.</w:t>
            </w:r>
          </w:p>
        </w:tc>
        <w:tc>
          <w:tcPr>
            <w:tcW w:w="5529" w:type="dxa"/>
            <w:vAlign w:val="center"/>
          </w:tcPr>
          <w:p w:rsidR="00493914" w:rsidRPr="00154952" w:rsidRDefault="006464D3" w:rsidP="00C40748">
            <w:pPr>
              <w:jc w:val="both"/>
            </w:pPr>
            <w:r>
              <w:t>neostigmin</w:t>
            </w:r>
          </w:p>
        </w:tc>
        <w:tc>
          <w:tcPr>
            <w:tcW w:w="2409" w:type="dxa"/>
            <w:vAlign w:val="center"/>
          </w:tcPr>
          <w:p w:rsidR="00493914" w:rsidRPr="00272C6E" w:rsidRDefault="006464D3" w:rsidP="002A045C">
            <w:pPr>
              <w:jc w:val="center"/>
              <w:rPr>
                <w:noProof/>
              </w:rPr>
            </w:pPr>
            <w:r>
              <w:rPr>
                <w:noProof/>
              </w:rPr>
              <w:t>33661700</w:t>
            </w:r>
          </w:p>
        </w:tc>
      </w:tr>
      <w:tr w:rsidR="00493914" w:rsidRPr="00DE0EA0" w:rsidTr="00493914">
        <w:tc>
          <w:tcPr>
            <w:tcW w:w="1134" w:type="dxa"/>
            <w:vAlign w:val="center"/>
          </w:tcPr>
          <w:p w:rsidR="00493914" w:rsidRPr="00493914" w:rsidRDefault="00493914" w:rsidP="002A045C">
            <w:pPr>
              <w:jc w:val="center"/>
              <w:rPr>
                <w:noProof/>
                <w:lang w:val="sr-Latn-RS"/>
              </w:rPr>
            </w:pPr>
            <w:r>
              <w:rPr>
                <w:noProof/>
                <w:lang w:val="sr-Latn-RS"/>
              </w:rPr>
              <w:t>24.</w:t>
            </w:r>
          </w:p>
        </w:tc>
        <w:tc>
          <w:tcPr>
            <w:tcW w:w="5529" w:type="dxa"/>
            <w:vAlign w:val="center"/>
          </w:tcPr>
          <w:p w:rsidR="00493914" w:rsidRPr="00154952" w:rsidRDefault="006464D3" w:rsidP="00C40748">
            <w:pPr>
              <w:jc w:val="both"/>
            </w:pPr>
            <w:r>
              <w:t>h</w:t>
            </w:r>
            <w:r w:rsidR="00493914" w:rsidRPr="00154952">
              <w:t>idroxychloroquin</w:t>
            </w:r>
            <w:r>
              <w:t>e</w:t>
            </w:r>
          </w:p>
        </w:tc>
        <w:tc>
          <w:tcPr>
            <w:tcW w:w="2409" w:type="dxa"/>
            <w:vAlign w:val="center"/>
          </w:tcPr>
          <w:p w:rsidR="00493914" w:rsidRPr="00272C6E" w:rsidRDefault="00CA5B1F" w:rsidP="002A045C">
            <w:pPr>
              <w:jc w:val="center"/>
              <w:rPr>
                <w:color w:val="000000"/>
                <w:shd w:val="clear" w:color="auto" w:fill="FFFFFF"/>
              </w:rPr>
            </w:pPr>
            <w:r>
              <w:rPr>
                <w:noProof/>
              </w:rPr>
              <w:t>33600000</w:t>
            </w:r>
          </w:p>
        </w:tc>
      </w:tr>
      <w:tr w:rsidR="00493914" w:rsidRPr="00DE0EA0" w:rsidTr="00493914">
        <w:tc>
          <w:tcPr>
            <w:tcW w:w="1134" w:type="dxa"/>
            <w:vAlign w:val="center"/>
          </w:tcPr>
          <w:p w:rsidR="00493914" w:rsidRPr="00493914" w:rsidRDefault="00493914" w:rsidP="002A045C">
            <w:pPr>
              <w:jc w:val="center"/>
              <w:rPr>
                <w:noProof/>
                <w:lang w:val="sr-Latn-RS"/>
              </w:rPr>
            </w:pPr>
            <w:r>
              <w:rPr>
                <w:noProof/>
                <w:lang w:val="sr-Latn-RS"/>
              </w:rPr>
              <w:t>25.</w:t>
            </w:r>
          </w:p>
        </w:tc>
        <w:tc>
          <w:tcPr>
            <w:tcW w:w="5529" w:type="dxa"/>
            <w:vAlign w:val="center"/>
          </w:tcPr>
          <w:p w:rsidR="00493914" w:rsidRPr="00154952" w:rsidRDefault="006464D3" w:rsidP="00C40748">
            <w:pPr>
              <w:jc w:val="both"/>
            </w:pPr>
            <w:r>
              <w:t>a</w:t>
            </w:r>
            <w:r w:rsidR="00493914" w:rsidRPr="00154952">
              <w:t>lbendazol</w:t>
            </w:r>
          </w:p>
        </w:tc>
        <w:tc>
          <w:tcPr>
            <w:tcW w:w="2409" w:type="dxa"/>
            <w:vAlign w:val="center"/>
          </w:tcPr>
          <w:p w:rsidR="00493914" w:rsidRPr="00272C6E" w:rsidRDefault="006464D3" w:rsidP="002A045C">
            <w:pPr>
              <w:jc w:val="center"/>
              <w:rPr>
                <w:color w:val="000000"/>
                <w:shd w:val="clear" w:color="auto" w:fill="FFFFFF"/>
              </w:rPr>
            </w:pPr>
            <w:r>
              <w:rPr>
                <w:noProof/>
              </w:rPr>
              <w:t>33691200</w:t>
            </w:r>
          </w:p>
        </w:tc>
      </w:tr>
      <w:tr w:rsidR="00493914" w:rsidRPr="00DE0EA0" w:rsidTr="00493914">
        <w:tc>
          <w:tcPr>
            <w:tcW w:w="1134" w:type="dxa"/>
            <w:vAlign w:val="center"/>
          </w:tcPr>
          <w:p w:rsidR="00493914" w:rsidRPr="00493914" w:rsidRDefault="00493914" w:rsidP="002A045C">
            <w:pPr>
              <w:jc w:val="center"/>
              <w:rPr>
                <w:noProof/>
                <w:lang w:val="sr-Latn-RS"/>
              </w:rPr>
            </w:pPr>
            <w:r>
              <w:rPr>
                <w:noProof/>
                <w:lang w:val="sr-Latn-RS"/>
              </w:rPr>
              <w:t>26.</w:t>
            </w:r>
          </w:p>
        </w:tc>
        <w:tc>
          <w:tcPr>
            <w:tcW w:w="5529" w:type="dxa"/>
            <w:vAlign w:val="center"/>
          </w:tcPr>
          <w:p w:rsidR="00493914" w:rsidRPr="00154952" w:rsidRDefault="006464D3" w:rsidP="00C40748">
            <w:pPr>
              <w:jc w:val="both"/>
            </w:pPr>
            <w:r>
              <w:t>a</w:t>
            </w:r>
            <w:r w:rsidR="00493914" w:rsidRPr="00154952">
              <w:t>minofilin</w:t>
            </w:r>
          </w:p>
        </w:tc>
        <w:tc>
          <w:tcPr>
            <w:tcW w:w="2409" w:type="dxa"/>
            <w:vAlign w:val="center"/>
          </w:tcPr>
          <w:p w:rsidR="00493914" w:rsidRPr="00272C6E" w:rsidRDefault="006464D3" w:rsidP="002A045C">
            <w:pPr>
              <w:jc w:val="center"/>
              <w:rPr>
                <w:color w:val="000000"/>
                <w:shd w:val="clear" w:color="auto" w:fill="FFFFFF"/>
              </w:rPr>
            </w:pPr>
            <w:r>
              <w:rPr>
                <w:noProof/>
              </w:rPr>
              <w:t>33673000</w:t>
            </w:r>
          </w:p>
        </w:tc>
      </w:tr>
      <w:tr w:rsidR="00493914" w:rsidRPr="00DE0EA0" w:rsidTr="00493914">
        <w:tc>
          <w:tcPr>
            <w:tcW w:w="1134" w:type="dxa"/>
            <w:vAlign w:val="center"/>
          </w:tcPr>
          <w:p w:rsidR="00493914" w:rsidRPr="00493914" w:rsidRDefault="00493914" w:rsidP="002A045C">
            <w:pPr>
              <w:jc w:val="center"/>
              <w:rPr>
                <w:noProof/>
                <w:lang w:val="sr-Latn-RS"/>
              </w:rPr>
            </w:pPr>
            <w:r>
              <w:rPr>
                <w:noProof/>
                <w:lang w:val="sr-Latn-RS"/>
              </w:rPr>
              <w:t>27.</w:t>
            </w:r>
          </w:p>
        </w:tc>
        <w:tc>
          <w:tcPr>
            <w:tcW w:w="5529" w:type="dxa"/>
            <w:vAlign w:val="center"/>
          </w:tcPr>
          <w:p w:rsidR="00493914" w:rsidRPr="00154952" w:rsidRDefault="006464D3" w:rsidP="00C40748">
            <w:pPr>
              <w:jc w:val="both"/>
            </w:pPr>
            <w:r>
              <w:t>a</w:t>
            </w:r>
            <w:r w:rsidR="00493914" w:rsidRPr="00154952">
              <w:t>cetazolamide</w:t>
            </w:r>
          </w:p>
        </w:tc>
        <w:tc>
          <w:tcPr>
            <w:tcW w:w="2409" w:type="dxa"/>
            <w:vAlign w:val="center"/>
          </w:tcPr>
          <w:p w:rsidR="00493914" w:rsidRPr="00272C6E" w:rsidRDefault="006464D3" w:rsidP="002A045C">
            <w:pPr>
              <w:jc w:val="center"/>
              <w:rPr>
                <w:color w:val="000000"/>
                <w:shd w:val="clear" w:color="auto" w:fill="FFFFFF"/>
              </w:rPr>
            </w:pPr>
            <w:r>
              <w:rPr>
                <w:noProof/>
              </w:rPr>
              <w:t>33662100</w:t>
            </w:r>
          </w:p>
        </w:tc>
      </w:tr>
      <w:tr w:rsidR="00493914" w:rsidRPr="00DE0EA0" w:rsidTr="00493914">
        <w:tc>
          <w:tcPr>
            <w:tcW w:w="1134" w:type="dxa"/>
            <w:vAlign w:val="center"/>
          </w:tcPr>
          <w:p w:rsidR="00493914" w:rsidRPr="00493914" w:rsidRDefault="00493914" w:rsidP="002A045C">
            <w:pPr>
              <w:jc w:val="center"/>
              <w:rPr>
                <w:noProof/>
                <w:lang w:val="sr-Latn-RS"/>
              </w:rPr>
            </w:pPr>
            <w:r>
              <w:rPr>
                <w:noProof/>
                <w:lang w:val="sr-Latn-RS"/>
              </w:rPr>
              <w:t>28.</w:t>
            </w:r>
          </w:p>
        </w:tc>
        <w:tc>
          <w:tcPr>
            <w:tcW w:w="5529" w:type="dxa"/>
            <w:vAlign w:val="center"/>
          </w:tcPr>
          <w:p w:rsidR="00493914" w:rsidRPr="00154952" w:rsidRDefault="00493914" w:rsidP="00C40748">
            <w:pPr>
              <w:jc w:val="both"/>
            </w:pPr>
            <w:r w:rsidRPr="00154952">
              <w:t>naloxon hydrochloride</w:t>
            </w:r>
          </w:p>
        </w:tc>
        <w:tc>
          <w:tcPr>
            <w:tcW w:w="2409" w:type="dxa"/>
            <w:vAlign w:val="center"/>
          </w:tcPr>
          <w:p w:rsidR="00493914" w:rsidRPr="00272C6E" w:rsidRDefault="006464D3" w:rsidP="002A045C">
            <w:pPr>
              <w:jc w:val="center"/>
              <w:rPr>
                <w:color w:val="000000"/>
                <w:shd w:val="clear" w:color="auto" w:fill="FFFFFF"/>
              </w:rPr>
            </w:pPr>
            <w:r>
              <w:rPr>
                <w:noProof/>
              </w:rPr>
              <w:t>33600000</w:t>
            </w:r>
          </w:p>
        </w:tc>
      </w:tr>
      <w:tr w:rsidR="00493914" w:rsidRPr="00DE0EA0" w:rsidTr="00493914">
        <w:tc>
          <w:tcPr>
            <w:tcW w:w="1134" w:type="dxa"/>
            <w:vAlign w:val="center"/>
          </w:tcPr>
          <w:p w:rsidR="00493914" w:rsidRPr="00493914" w:rsidRDefault="00493914" w:rsidP="002A045C">
            <w:pPr>
              <w:jc w:val="center"/>
              <w:rPr>
                <w:noProof/>
                <w:lang w:val="sr-Latn-RS"/>
              </w:rPr>
            </w:pPr>
            <w:r>
              <w:rPr>
                <w:noProof/>
                <w:lang w:val="sr-Latn-RS"/>
              </w:rPr>
              <w:t>29.</w:t>
            </w:r>
          </w:p>
        </w:tc>
        <w:tc>
          <w:tcPr>
            <w:tcW w:w="5529" w:type="dxa"/>
            <w:vAlign w:val="center"/>
          </w:tcPr>
          <w:p w:rsidR="00493914" w:rsidRPr="00154952" w:rsidRDefault="00493914" w:rsidP="00C40748">
            <w:pPr>
              <w:jc w:val="both"/>
            </w:pPr>
            <w:r>
              <w:t>mesna (uromiteksan</w:t>
            </w:r>
            <w:r w:rsidRPr="00154952">
              <w:t>)</w:t>
            </w:r>
          </w:p>
        </w:tc>
        <w:tc>
          <w:tcPr>
            <w:tcW w:w="2409" w:type="dxa"/>
            <w:vAlign w:val="center"/>
          </w:tcPr>
          <w:p w:rsidR="00493914" w:rsidRPr="00272C6E" w:rsidRDefault="006464D3" w:rsidP="002A045C">
            <w:pPr>
              <w:jc w:val="center"/>
              <w:rPr>
                <w:color w:val="000000"/>
                <w:shd w:val="clear" w:color="auto" w:fill="FFFFFF"/>
              </w:rPr>
            </w:pPr>
            <w:r>
              <w:rPr>
                <w:noProof/>
              </w:rPr>
              <w:t>33600000</w:t>
            </w:r>
          </w:p>
        </w:tc>
      </w:tr>
      <w:tr w:rsidR="00493914" w:rsidRPr="00DE0EA0" w:rsidTr="00493914">
        <w:tc>
          <w:tcPr>
            <w:tcW w:w="1134" w:type="dxa"/>
            <w:vAlign w:val="center"/>
          </w:tcPr>
          <w:p w:rsidR="00493914" w:rsidRPr="00493914" w:rsidRDefault="00493914" w:rsidP="002A045C">
            <w:pPr>
              <w:jc w:val="center"/>
              <w:rPr>
                <w:noProof/>
                <w:lang w:val="sr-Latn-RS"/>
              </w:rPr>
            </w:pPr>
            <w:r>
              <w:rPr>
                <w:noProof/>
                <w:lang w:val="sr-Latn-RS"/>
              </w:rPr>
              <w:t>30.</w:t>
            </w:r>
          </w:p>
        </w:tc>
        <w:tc>
          <w:tcPr>
            <w:tcW w:w="5529" w:type="dxa"/>
            <w:vAlign w:val="center"/>
          </w:tcPr>
          <w:p w:rsidR="00493914" w:rsidRPr="00154952" w:rsidRDefault="00493914" w:rsidP="00C40748">
            <w:pPr>
              <w:jc w:val="both"/>
            </w:pPr>
            <w:r w:rsidRPr="00154952">
              <w:t>streptomycin sulfat</w:t>
            </w:r>
          </w:p>
        </w:tc>
        <w:tc>
          <w:tcPr>
            <w:tcW w:w="2409" w:type="dxa"/>
            <w:vAlign w:val="center"/>
          </w:tcPr>
          <w:p w:rsidR="00493914" w:rsidRPr="00272C6E" w:rsidRDefault="00CA5B1F" w:rsidP="002A045C">
            <w:pPr>
              <w:jc w:val="center"/>
              <w:rPr>
                <w:color w:val="000000"/>
                <w:shd w:val="clear" w:color="auto" w:fill="FFFFFF"/>
              </w:rPr>
            </w:pPr>
            <w:r>
              <w:rPr>
                <w:noProof/>
              </w:rPr>
              <w:t>33600000</w:t>
            </w:r>
          </w:p>
        </w:tc>
      </w:tr>
      <w:tr w:rsidR="00493914" w:rsidRPr="00DE0EA0" w:rsidTr="00493914">
        <w:tc>
          <w:tcPr>
            <w:tcW w:w="1134" w:type="dxa"/>
            <w:vAlign w:val="center"/>
          </w:tcPr>
          <w:p w:rsidR="00493914" w:rsidRPr="00493914" w:rsidRDefault="00493914" w:rsidP="002A045C">
            <w:pPr>
              <w:jc w:val="center"/>
              <w:rPr>
                <w:noProof/>
                <w:lang w:val="sr-Latn-RS"/>
              </w:rPr>
            </w:pPr>
            <w:r>
              <w:rPr>
                <w:noProof/>
                <w:lang w:val="sr-Latn-RS"/>
              </w:rPr>
              <w:t>31.</w:t>
            </w:r>
          </w:p>
        </w:tc>
        <w:tc>
          <w:tcPr>
            <w:tcW w:w="5529" w:type="dxa"/>
            <w:vAlign w:val="center"/>
          </w:tcPr>
          <w:p w:rsidR="00493914" w:rsidRPr="00154952" w:rsidRDefault="00493914" w:rsidP="00C40748">
            <w:pPr>
              <w:jc w:val="both"/>
            </w:pPr>
            <w:r w:rsidRPr="00154952">
              <w:t>kalijum hlorid</w:t>
            </w:r>
          </w:p>
        </w:tc>
        <w:tc>
          <w:tcPr>
            <w:tcW w:w="2409" w:type="dxa"/>
            <w:vAlign w:val="center"/>
          </w:tcPr>
          <w:p w:rsidR="00493914" w:rsidRPr="00272C6E" w:rsidRDefault="006464D3" w:rsidP="002A045C">
            <w:pPr>
              <w:jc w:val="center"/>
              <w:rPr>
                <w:color w:val="000000"/>
                <w:shd w:val="clear" w:color="auto" w:fill="FFFFFF"/>
              </w:rPr>
            </w:pPr>
            <w:r>
              <w:rPr>
                <w:noProof/>
              </w:rPr>
              <w:t>33600000</w:t>
            </w:r>
          </w:p>
        </w:tc>
      </w:tr>
      <w:tr w:rsidR="00493914" w:rsidRPr="00DE0EA0" w:rsidTr="00493914">
        <w:tc>
          <w:tcPr>
            <w:tcW w:w="1134" w:type="dxa"/>
            <w:vAlign w:val="center"/>
          </w:tcPr>
          <w:p w:rsidR="00493914" w:rsidRPr="00493914" w:rsidRDefault="00493914" w:rsidP="002A045C">
            <w:pPr>
              <w:jc w:val="center"/>
              <w:rPr>
                <w:noProof/>
                <w:lang w:val="sr-Latn-RS"/>
              </w:rPr>
            </w:pPr>
            <w:r>
              <w:rPr>
                <w:noProof/>
                <w:lang w:val="sr-Latn-RS"/>
              </w:rPr>
              <w:t>32.</w:t>
            </w:r>
          </w:p>
        </w:tc>
        <w:tc>
          <w:tcPr>
            <w:tcW w:w="5529" w:type="dxa"/>
            <w:vAlign w:val="center"/>
          </w:tcPr>
          <w:p w:rsidR="00493914" w:rsidRPr="00154952" w:rsidRDefault="00493914" w:rsidP="00C40748">
            <w:pPr>
              <w:jc w:val="both"/>
            </w:pPr>
            <w:r w:rsidRPr="00154952">
              <w:t>natrijum hidrogenkarbonat</w:t>
            </w:r>
          </w:p>
        </w:tc>
        <w:tc>
          <w:tcPr>
            <w:tcW w:w="2409" w:type="dxa"/>
            <w:vAlign w:val="center"/>
          </w:tcPr>
          <w:p w:rsidR="00493914" w:rsidRPr="00272C6E" w:rsidRDefault="006464D3" w:rsidP="002A045C">
            <w:pPr>
              <w:jc w:val="center"/>
              <w:rPr>
                <w:color w:val="000000"/>
                <w:shd w:val="clear" w:color="auto" w:fill="FFFFFF"/>
              </w:rPr>
            </w:pPr>
            <w:r>
              <w:rPr>
                <w:noProof/>
              </w:rPr>
              <w:t>33600000</w:t>
            </w:r>
          </w:p>
        </w:tc>
      </w:tr>
      <w:tr w:rsidR="00493914" w:rsidRPr="00DE0EA0" w:rsidTr="00493914">
        <w:tc>
          <w:tcPr>
            <w:tcW w:w="1134" w:type="dxa"/>
            <w:vAlign w:val="center"/>
          </w:tcPr>
          <w:p w:rsidR="00493914" w:rsidRPr="00493914" w:rsidRDefault="00493914" w:rsidP="002A045C">
            <w:pPr>
              <w:jc w:val="center"/>
              <w:rPr>
                <w:noProof/>
                <w:lang w:val="sr-Latn-RS"/>
              </w:rPr>
            </w:pPr>
            <w:r>
              <w:rPr>
                <w:noProof/>
                <w:lang w:val="sr-Latn-RS"/>
              </w:rPr>
              <w:t>33.</w:t>
            </w:r>
          </w:p>
        </w:tc>
        <w:tc>
          <w:tcPr>
            <w:tcW w:w="5529" w:type="dxa"/>
            <w:vAlign w:val="center"/>
          </w:tcPr>
          <w:p w:rsidR="00493914" w:rsidRPr="00154952" w:rsidRDefault="00CA5B1F" w:rsidP="00C40748">
            <w:pPr>
              <w:jc w:val="both"/>
            </w:pPr>
            <w:r>
              <w:t>h</w:t>
            </w:r>
            <w:r w:rsidR="00493914" w:rsidRPr="00154952">
              <w:t>idrokortizon</w:t>
            </w:r>
          </w:p>
        </w:tc>
        <w:tc>
          <w:tcPr>
            <w:tcW w:w="2409" w:type="dxa"/>
            <w:vAlign w:val="center"/>
          </w:tcPr>
          <w:p w:rsidR="00493914" w:rsidRPr="00272C6E" w:rsidRDefault="006464D3" w:rsidP="002A045C">
            <w:pPr>
              <w:jc w:val="center"/>
              <w:rPr>
                <w:color w:val="000000"/>
                <w:shd w:val="clear" w:color="auto" w:fill="FFFFFF"/>
              </w:rPr>
            </w:pPr>
            <w:r>
              <w:rPr>
                <w:noProof/>
              </w:rPr>
              <w:t>33642200</w:t>
            </w:r>
          </w:p>
        </w:tc>
      </w:tr>
    </w:tbl>
    <w:p w:rsidR="00B84C11" w:rsidRPr="00210537" w:rsidRDefault="00B84C11" w:rsidP="003F757C">
      <w:pPr>
        <w:ind w:right="120"/>
        <w:rPr>
          <w:b/>
          <w:noProof/>
          <w:lang w:val="sr-Cyrl-RS"/>
        </w:rPr>
      </w:pPr>
    </w:p>
    <w:p w:rsidR="004D32CD" w:rsidRPr="006464D3" w:rsidRDefault="00B84C11" w:rsidP="00FA61ED">
      <w:pPr>
        <w:jc w:val="both"/>
        <w:rPr>
          <w:b/>
          <w:iCs/>
          <w:lang w:val="sr-Latn-R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r w:rsidR="006464D3">
        <w:rPr>
          <w:b/>
          <w:iCs/>
          <w:lang w:val="sr-Cyrl-CS"/>
        </w:rPr>
        <w:br w:type="page"/>
      </w: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lastRenderedPageBreak/>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2B317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CA5B1F" w:rsidRDefault="002A045C" w:rsidP="00CA5B1F">
            <w:pPr>
              <w:pStyle w:val="Footer"/>
              <w:jc w:val="both"/>
              <w:rPr>
                <w:szCs w:val="28"/>
                <w:lang w:val="sr-Cyrl-RS"/>
              </w:rPr>
            </w:pPr>
            <w:r w:rsidRPr="00CA5B1F">
              <w:t xml:space="preserve">Предмет ове јавне набавке су </w:t>
            </w:r>
            <w:r w:rsidR="00CA5B1F" w:rsidRPr="00CA5B1F">
              <w:rPr>
                <w:szCs w:val="28"/>
                <w:lang w:val="sr-Cyrl-RS"/>
              </w:rPr>
              <w:t>нерегистровани лекови са Д Листе лекова.</w:t>
            </w:r>
          </w:p>
        </w:tc>
      </w:tr>
    </w:tbl>
    <w:p w:rsidR="00E43FAE" w:rsidRPr="002B317E"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D65404" w:rsidRPr="00D65404" w:rsidRDefault="00966CFC" w:rsidP="002B317E">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C40748">
            <w:pPr>
              <w:jc w:val="both"/>
              <w:rPr>
                <w:noProof/>
              </w:rPr>
            </w:pPr>
            <w:r w:rsidRPr="00E93D03">
              <w:rPr>
                <w:noProof/>
              </w:rPr>
              <w:t xml:space="preserve">Да понуђач располаже неопходним </w:t>
            </w:r>
            <w:r w:rsidRPr="00041E14">
              <w:rPr>
                <w:noProof/>
              </w:rPr>
              <w:t xml:space="preserve">финансијским и пословним капацитетом, тј. да нема ни један дан неликвидности у периоду од шест месеци пре објављивања позива, односно од дана </w:t>
            </w:r>
            <w:r w:rsidR="00C40748" w:rsidRPr="00041E14">
              <w:rPr>
                <w:noProof/>
              </w:rPr>
              <w:t>14</w:t>
            </w:r>
            <w:r w:rsidR="00756B5C" w:rsidRPr="00041E14">
              <w:rPr>
                <w:noProof/>
              </w:rPr>
              <w:t xml:space="preserve">.07.2014. до </w:t>
            </w:r>
            <w:r w:rsidR="00C40748" w:rsidRPr="00041E14">
              <w:rPr>
                <w:noProof/>
              </w:rPr>
              <w:t>14</w:t>
            </w:r>
            <w:r w:rsidR="00756B5C" w:rsidRPr="00041E14">
              <w:rPr>
                <w:noProof/>
              </w:rPr>
              <w:t>.01.2015</w:t>
            </w:r>
            <w:r w:rsidR="00016C7E" w:rsidRPr="00041E14">
              <w:rPr>
                <w:noProof/>
              </w:rPr>
              <w:t>.</w:t>
            </w:r>
            <w:r w:rsidRPr="00041E14">
              <w:rPr>
                <w:noProof/>
              </w:rPr>
              <w:t xml:space="preserve"> године</w:t>
            </w:r>
            <w:r w:rsidR="008E4EA4" w:rsidRPr="00041E14">
              <w:rPr>
                <w:noProof/>
              </w:rPr>
              <w:t xml:space="preserve"> и да је остварио најмање</w:t>
            </w:r>
            <w:r w:rsidR="008E4EA4" w:rsidRPr="00041E14">
              <w:rPr>
                <w:noProof/>
                <w:lang w:val="sr-Cyrl-CS"/>
              </w:rPr>
              <w:t xml:space="preserve"> </w:t>
            </w:r>
            <w:r w:rsidR="00FA07F2" w:rsidRPr="00041E14">
              <w:rPr>
                <w:noProof/>
                <w:lang w:val="sr-Latn-RS"/>
              </w:rPr>
              <w:t>9</w:t>
            </w:r>
            <w:r w:rsidR="008E4EA4" w:rsidRPr="00041E14">
              <w:rPr>
                <w:noProof/>
                <w:lang w:val="sr-Cyrl-CS"/>
              </w:rPr>
              <w:t>.000.000</w:t>
            </w:r>
            <w:r w:rsidR="008E4EA4" w:rsidRPr="00041E14">
              <w:rPr>
                <w:noProof/>
              </w:rPr>
              <w:t>,00 динара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041E14">
              <w:rPr>
                <w:noProof/>
              </w:rPr>
              <w:t>Потврда НБС о броју дана неликвидности за период од</w:t>
            </w:r>
            <w:r w:rsidRPr="00041E14">
              <w:rPr>
                <w:noProof/>
                <w:color w:val="FF0000"/>
              </w:rPr>
              <w:t xml:space="preserve"> </w:t>
            </w:r>
            <w:r w:rsidR="00C40748" w:rsidRPr="00041E14">
              <w:rPr>
                <w:noProof/>
              </w:rPr>
              <w:t>14</w:t>
            </w:r>
            <w:r w:rsidR="00756B5C" w:rsidRPr="00041E14">
              <w:rPr>
                <w:noProof/>
              </w:rPr>
              <w:t>.07</w:t>
            </w:r>
            <w:r w:rsidR="00C15DC0" w:rsidRPr="00041E14">
              <w:rPr>
                <w:noProof/>
              </w:rPr>
              <w:t xml:space="preserve">.2014. до </w:t>
            </w:r>
            <w:r w:rsidR="00C40748" w:rsidRPr="00041E14">
              <w:rPr>
                <w:noProof/>
              </w:rPr>
              <w:t>14</w:t>
            </w:r>
            <w:r w:rsidR="00756B5C" w:rsidRPr="00041E14">
              <w:rPr>
                <w:noProof/>
              </w:rPr>
              <w:t>.01.2015</w:t>
            </w:r>
            <w:r w:rsidR="00C15DC0" w:rsidRPr="00041E14">
              <w:rPr>
                <w:noProof/>
              </w:rPr>
              <w:t>. године</w:t>
            </w:r>
            <w:r w:rsidR="001B2B46" w:rsidRPr="00041E14">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36320D">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756B5C">
              <w:rPr>
                <w:noProof/>
              </w:rPr>
              <w:t xml:space="preserve"> </w:t>
            </w:r>
            <w:r w:rsidRPr="000C3894">
              <w:rPr>
                <w:noProof/>
              </w:rPr>
              <w:t>год.).</w:t>
            </w:r>
            <w:r w:rsidR="00D54E71">
              <w:t xml:space="preserve"> </w:t>
            </w:r>
            <w:r w:rsidR="00D54E71" w:rsidRPr="00D54E71">
              <w:rPr>
                <w:noProof/>
              </w:rPr>
              <w:t>Потенцијални понуђачи којима још није завршен Извештај о бонитету за 2014. годину, морају доставити фотокопије биланса стања и биланса успеха за ту годину.</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2A045C" w:rsidRPr="001B2B46" w:rsidTr="00A511F6">
        <w:trPr>
          <w:trHeight w:val="2275"/>
        </w:trPr>
        <w:tc>
          <w:tcPr>
            <w:tcW w:w="801" w:type="dxa"/>
            <w:vAlign w:val="center"/>
          </w:tcPr>
          <w:p w:rsidR="002A045C" w:rsidRPr="002A045C" w:rsidRDefault="00CA5B1F" w:rsidP="00A511F6">
            <w:pPr>
              <w:jc w:val="center"/>
              <w:rPr>
                <w:noProof/>
                <w:lang w:val="sr-Latn-RS"/>
              </w:rPr>
            </w:pPr>
            <w:r>
              <w:rPr>
                <w:noProof/>
                <w:lang w:val="sr-Cyrl-RS"/>
              </w:rPr>
              <w:t>8</w:t>
            </w:r>
            <w:r w:rsidR="002A045C">
              <w:rPr>
                <w:noProof/>
                <w:lang w:val="sr-Latn-RS"/>
              </w:rPr>
              <w:t>.</w:t>
            </w:r>
          </w:p>
        </w:tc>
        <w:tc>
          <w:tcPr>
            <w:tcW w:w="2939" w:type="dxa"/>
            <w:gridSpan w:val="2"/>
            <w:vAlign w:val="center"/>
          </w:tcPr>
          <w:p w:rsidR="002A045C" w:rsidRPr="00B33E89" w:rsidRDefault="002A045C" w:rsidP="00B33E89">
            <w:pPr>
              <w:jc w:val="both"/>
            </w:pPr>
            <w:r>
              <w:rPr>
                <w:noProof/>
              </w:rPr>
              <w:t>Да понуђач поседује дозволу произвођача за учешће у овој јавној  набавци</w:t>
            </w:r>
          </w:p>
        </w:tc>
        <w:tc>
          <w:tcPr>
            <w:tcW w:w="5350" w:type="dxa"/>
            <w:vAlign w:val="center"/>
          </w:tcPr>
          <w:p w:rsidR="002A045C" w:rsidRPr="00B33E89" w:rsidRDefault="002A045C" w:rsidP="00A511F6">
            <w:pPr>
              <w:jc w:val="both"/>
            </w:pPr>
            <w:r>
              <w:rPr>
                <w:noProof/>
              </w:rPr>
              <w:t>Дозвола, издата од стране произвођача понуђеног лека, за учешће у предметној јавној набавци.</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4" w:name="_Toc364158546"/>
      <w:bookmarkStart w:id="45" w:name="_Toc384039105"/>
      <w:bookmarkStart w:id="46" w:name="_Toc384124289"/>
      <w:bookmarkStart w:id="47" w:name="_Toc388514772"/>
      <w:bookmarkStart w:id="48" w:name="_Toc388522569"/>
      <w:bookmarkStart w:id="49" w:name="_Toc392144640"/>
      <w:r w:rsidRPr="00EF6B5E">
        <w:rPr>
          <w:noProof/>
        </w:rPr>
        <w:lastRenderedPageBreak/>
        <w:t>УПУТСТВО П</w:t>
      </w:r>
      <w:r w:rsidR="00343F79">
        <w:rPr>
          <w:noProof/>
        </w:rPr>
        <w:t>ОНУЂАЧИМА КАКО ДА САЧИНЕ ПОНУДУ</w:t>
      </w:r>
      <w:bookmarkEnd w:id="44"/>
      <w:bookmarkEnd w:id="45"/>
      <w:bookmarkEnd w:id="46"/>
      <w:bookmarkEnd w:id="47"/>
      <w:bookmarkEnd w:id="48"/>
      <w:bookmarkEnd w:id="4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041E14">
        <w:trPr>
          <w:trHeight w:val="290"/>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Pr="00041E14" w:rsidRDefault="00017B1D" w:rsidP="00041E14">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p w:rsidR="002B317E" w:rsidRDefault="00CA5B1F" w:rsidP="00A878F3">
      <w:pPr>
        <w:jc w:val="both"/>
        <w:rPr>
          <w:lang w:val="sr-Cyrl-CS"/>
        </w:rPr>
      </w:pPr>
      <w:r>
        <w:rPr>
          <w:lang w:val="sr-Cyrl-CS"/>
        </w:rPr>
        <w:t>Наручилац нема других захтева.</w:t>
      </w:r>
    </w:p>
    <w:p w:rsidR="00D65404" w:rsidRPr="002B317E" w:rsidRDefault="00D65404" w:rsidP="00A878F3">
      <w:pPr>
        <w:jc w:val="both"/>
        <w:rPr>
          <w:b/>
          <w:bCs/>
          <w:i/>
          <w:iCs/>
          <w:highlight w:val="green"/>
          <w:lang w:val="sr-Cyrl-R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2B317E" w:rsidRPr="00A878F3" w:rsidTr="002B317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2B317E" w:rsidRPr="008C35F8" w:rsidRDefault="002B317E" w:rsidP="002B317E">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B317E" w:rsidRPr="008C35F8" w:rsidRDefault="002B317E" w:rsidP="002B317E">
            <w:pPr>
              <w:ind w:left="87" w:firstLine="453"/>
              <w:jc w:val="both"/>
            </w:pPr>
          </w:p>
          <w:p w:rsidR="002B317E" w:rsidRPr="008C35F8" w:rsidRDefault="002B317E" w:rsidP="002B317E">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2B317E" w:rsidRPr="008C35F8" w:rsidRDefault="002B317E" w:rsidP="002B317E">
            <w:pPr>
              <w:pStyle w:val="ListParagraph"/>
              <w:numPr>
                <w:ilvl w:val="0"/>
                <w:numId w:val="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B317E" w:rsidRPr="008C35F8" w:rsidRDefault="002B317E" w:rsidP="002B317E">
            <w:pPr>
              <w:pStyle w:val="ListParagraph"/>
              <w:ind w:left="87" w:firstLine="453"/>
              <w:jc w:val="both"/>
              <w:rPr>
                <w:noProof/>
              </w:rPr>
            </w:pPr>
          </w:p>
          <w:p w:rsidR="002B317E" w:rsidRPr="008C35F8" w:rsidRDefault="002B317E" w:rsidP="002B317E">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317E" w:rsidRPr="008C35F8" w:rsidRDefault="002B317E" w:rsidP="002B317E">
            <w:pPr>
              <w:pStyle w:val="ListParagraph"/>
              <w:ind w:left="87" w:firstLine="453"/>
              <w:jc w:val="both"/>
              <w:rPr>
                <w:rFonts w:eastAsia="TimesNewRomanPSMT"/>
                <w:bCs/>
                <w:iCs/>
                <w:lang w:val="sr-Cyrl-CS"/>
              </w:rPr>
            </w:pPr>
          </w:p>
          <w:p w:rsidR="002B317E" w:rsidRPr="008C35F8" w:rsidRDefault="002B317E" w:rsidP="002B317E">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B317E" w:rsidRPr="008C35F8" w:rsidRDefault="002B317E" w:rsidP="002B317E">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B317E" w:rsidRPr="008C35F8" w:rsidRDefault="002B317E" w:rsidP="002B317E">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w:t>
      </w:r>
      <w:r w:rsidRPr="00456785">
        <w:rPr>
          <w:b/>
          <w:bCs/>
          <w:i/>
        </w:rPr>
        <w:lastRenderedPageBreak/>
        <w:t xml:space="preserve">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E71BEB">
        <w:lastRenderedPageBreak/>
        <w:t>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0" w:name="_Toc364158548"/>
      <w:bookmarkStart w:id="51" w:name="_Toc384039107"/>
      <w:bookmarkStart w:id="52" w:name="_Toc384124291"/>
      <w:bookmarkStart w:id="53" w:name="_Toc388514775"/>
      <w:bookmarkStart w:id="54" w:name="_Toc388522570"/>
      <w:bookmarkStart w:id="55" w:name="_Toc392144641"/>
      <w:r w:rsidRPr="00724DB0">
        <w:rPr>
          <w:noProof/>
        </w:rPr>
        <w:lastRenderedPageBreak/>
        <w:t>МОДЕЛ УГОВОРА</w:t>
      </w:r>
      <w:bookmarkEnd w:id="50"/>
      <w:bookmarkEnd w:id="51"/>
      <w:bookmarkEnd w:id="52"/>
      <w:bookmarkEnd w:id="53"/>
      <w:bookmarkEnd w:id="54"/>
      <w:bookmarkEnd w:id="55"/>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DC62D8" w:rsidRDefault="00724DB0" w:rsidP="00724DB0">
      <w:pPr>
        <w:jc w:val="center"/>
        <w:rPr>
          <w:b/>
          <w:noProof/>
        </w:rPr>
      </w:pPr>
      <w:r w:rsidRPr="00DC62D8">
        <w:rPr>
          <w:b/>
          <w:noProof/>
        </w:rPr>
        <w:t>УГОВОР</w:t>
      </w:r>
    </w:p>
    <w:p w:rsidR="00724DB0" w:rsidRPr="00DC62D8" w:rsidRDefault="00724DB0" w:rsidP="00724DB0">
      <w:pPr>
        <w:jc w:val="center"/>
        <w:rPr>
          <w:b/>
          <w:noProof/>
          <w:lang w:val="sr-Cyrl-RS"/>
        </w:rPr>
      </w:pPr>
      <w:r w:rsidRPr="00DC62D8">
        <w:rPr>
          <w:b/>
          <w:noProof/>
        </w:rPr>
        <w:t xml:space="preserve">О ЈАВНОЈ НАБАВЦИ БРОЈ </w:t>
      </w:r>
      <w:r w:rsidR="00DC62D8" w:rsidRPr="00DC62D8">
        <w:rPr>
          <w:b/>
          <w:noProof/>
          <w:lang w:val="sr-Cyrl-RS"/>
        </w:rPr>
        <w:t>10-15-О</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Default="00724DB0" w:rsidP="00724DB0">
      <w:pPr>
        <w:jc w:val="both"/>
        <w:rPr>
          <w:noProof/>
        </w:rPr>
      </w:pP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Pr="00227177" w:rsidRDefault="00724DB0" w:rsidP="00F96BF7">
      <w:pPr>
        <w:pStyle w:val="Footer"/>
        <w:ind w:firstLine="709"/>
        <w:jc w:val="both"/>
        <w:rPr>
          <w:noProof/>
          <w:lang w:val="sr-Cyrl-RS"/>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A045C">
        <w:rPr>
          <w:b/>
          <w:szCs w:val="28"/>
          <w:lang w:val="sr-Cyrl-RS"/>
        </w:rPr>
        <w:t xml:space="preserve"> </w:t>
      </w:r>
      <w:r w:rsidR="00CD4D84">
        <w:rPr>
          <w:b/>
          <w:szCs w:val="28"/>
          <w:lang w:val="sr-Cyrl-RS"/>
        </w:rPr>
        <w:t xml:space="preserve">регистрованих лекова </w:t>
      </w:r>
      <w:r w:rsidR="00D65404">
        <w:rPr>
          <w:b/>
          <w:szCs w:val="28"/>
          <w:lang w:val="sr-Cyrl-RS"/>
        </w:rPr>
        <w:t>са</w:t>
      </w:r>
      <w:r w:rsidR="002B317E">
        <w:rPr>
          <w:b/>
          <w:szCs w:val="28"/>
          <w:lang w:val="sr-Cyrl-RS"/>
        </w:rPr>
        <w:t xml:space="preserve"> </w:t>
      </w:r>
      <w:r w:rsidR="00D65404">
        <w:rPr>
          <w:b/>
          <w:szCs w:val="28"/>
          <w:lang w:val="sr-Cyrl-RS"/>
        </w:rPr>
        <w:t xml:space="preserve">Б </w:t>
      </w:r>
      <w:r w:rsidR="002B317E">
        <w:rPr>
          <w:b/>
          <w:szCs w:val="28"/>
          <w:lang w:val="sr-Cyrl-RS"/>
        </w:rPr>
        <w:t>Листе лекова за</w:t>
      </w:r>
      <w:r w:rsidR="002B317E" w:rsidRPr="00CD6461">
        <w:rPr>
          <w:b/>
          <w:szCs w:val="28"/>
        </w:rPr>
        <w:t xml:space="preserve"> потребе Клиничког центра Војводине</w:t>
      </w:r>
      <w:r w:rsidR="002B317E">
        <w:rPr>
          <w:noProof/>
        </w:rPr>
        <w:t xml:space="preserve"> </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DC62D8">
        <w:rPr>
          <w:lang w:val="sr-Cyrl-RS"/>
        </w:rPr>
        <w:t>10-15-О</w:t>
      </w:r>
      <w:r>
        <w:t xml:space="preserve">, </w:t>
      </w:r>
      <w:r>
        <w:rPr>
          <w:lang w:val="sr-Cyrl-RS"/>
        </w:rPr>
        <w:t>за следеће</w:t>
      </w:r>
      <w:r>
        <w:t xml:space="preserve"> партиј</w:t>
      </w:r>
      <w:r w:rsidR="00F96BF7">
        <w:rPr>
          <w:lang w:val="sr-Cyrl-RS"/>
        </w:rPr>
        <w:t>е:</w:t>
      </w:r>
    </w:p>
    <w:p w:rsidR="00724DB0" w:rsidRPr="00654409" w:rsidRDefault="00724DB0" w:rsidP="00FB18C2">
      <w:pPr>
        <w:jc w:val="center"/>
        <w:rPr>
          <w:b/>
          <w:noProof/>
          <w:lang w:val="sr-Cyrl-RS"/>
        </w:rPr>
      </w:pPr>
    </w:p>
    <w:tbl>
      <w:tblPr>
        <w:tblStyle w:val="TableGrid"/>
        <w:tblW w:w="10492" w:type="dxa"/>
        <w:tblInd w:w="-743" w:type="dxa"/>
        <w:tblLayout w:type="fixed"/>
        <w:tblLook w:val="04A0" w:firstRow="1" w:lastRow="0" w:firstColumn="1" w:lastColumn="0" w:noHBand="0" w:noVBand="1"/>
      </w:tblPr>
      <w:tblGrid>
        <w:gridCol w:w="567"/>
        <w:gridCol w:w="1844"/>
        <w:gridCol w:w="1135"/>
        <w:gridCol w:w="1133"/>
        <w:gridCol w:w="992"/>
        <w:gridCol w:w="850"/>
        <w:gridCol w:w="993"/>
        <w:gridCol w:w="993"/>
        <w:gridCol w:w="993"/>
        <w:gridCol w:w="992"/>
      </w:tblGrid>
      <w:tr w:rsidR="001E3D16" w:rsidRPr="00935009" w:rsidTr="00732BA8">
        <w:trPr>
          <w:cantSplit/>
          <w:trHeight w:val="2700"/>
        </w:trPr>
        <w:tc>
          <w:tcPr>
            <w:tcW w:w="567" w:type="dxa"/>
            <w:textDirection w:val="btLr"/>
            <w:vAlign w:val="center"/>
            <w:hideMark/>
          </w:tcPr>
          <w:p w:rsidR="001E3D16" w:rsidRPr="00FB18C2" w:rsidRDefault="001E3D16" w:rsidP="00F65FA9">
            <w:pPr>
              <w:pStyle w:val="BodyText"/>
              <w:jc w:val="center"/>
              <w:rPr>
                <w:b/>
                <w:bCs/>
                <w:noProof/>
                <w:sz w:val="20"/>
                <w:lang w:val="sr-Latn-CS"/>
              </w:rPr>
            </w:pPr>
            <w:r w:rsidRPr="00FB18C2">
              <w:rPr>
                <w:b/>
                <w:bCs/>
                <w:noProof/>
                <w:sz w:val="20"/>
                <w:lang w:val="sr-Latn-CS"/>
              </w:rPr>
              <w:t>ПАРТИЈА</w:t>
            </w:r>
          </w:p>
        </w:tc>
        <w:tc>
          <w:tcPr>
            <w:tcW w:w="1844"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ПРЕДМЕТ НАБАВКЕ</w:t>
            </w:r>
          </w:p>
        </w:tc>
        <w:tc>
          <w:tcPr>
            <w:tcW w:w="1135" w:type="dxa"/>
            <w:textDirection w:val="btLr"/>
            <w:vAlign w:val="center"/>
          </w:tcPr>
          <w:p w:rsidR="001E3D16" w:rsidRPr="00FB18C2" w:rsidRDefault="001E3D16" w:rsidP="001E3D16">
            <w:pPr>
              <w:pStyle w:val="BodyText"/>
              <w:ind w:left="113" w:right="113"/>
              <w:jc w:val="center"/>
              <w:rPr>
                <w:b/>
                <w:bCs/>
                <w:noProof/>
                <w:sz w:val="20"/>
                <w:lang w:val="sr-Cyrl-RS"/>
              </w:rPr>
            </w:pPr>
            <w:r w:rsidRPr="00FB18C2">
              <w:rPr>
                <w:b/>
                <w:bCs/>
                <w:noProof/>
                <w:sz w:val="20"/>
                <w:lang w:val="sr-Cyrl-RS"/>
              </w:rPr>
              <w:t>ФО</w:t>
            </w:r>
          </w:p>
        </w:tc>
        <w:tc>
          <w:tcPr>
            <w:tcW w:w="1133" w:type="dxa"/>
            <w:textDirection w:val="btLr"/>
          </w:tcPr>
          <w:p w:rsidR="001E3D16" w:rsidRPr="00FB18C2" w:rsidRDefault="001E3D16" w:rsidP="00F65FA9">
            <w:pPr>
              <w:pStyle w:val="BodyText"/>
              <w:ind w:left="113" w:right="113"/>
              <w:jc w:val="center"/>
              <w:rPr>
                <w:b/>
                <w:bCs/>
                <w:noProof/>
                <w:sz w:val="20"/>
                <w:lang w:val="sr-Cyrl-RS"/>
              </w:rPr>
            </w:pPr>
            <w:r w:rsidRPr="00FB18C2">
              <w:rPr>
                <w:b/>
                <w:bCs/>
                <w:noProof/>
                <w:sz w:val="20"/>
                <w:lang w:val="sr-Cyrl-RS"/>
              </w:rPr>
              <w:t>ЈАЧИНА ЛЕКА/</w:t>
            </w:r>
          </w:p>
          <w:p w:rsidR="001E3D16" w:rsidRPr="00FB18C2" w:rsidRDefault="001E3D16" w:rsidP="00F65FA9">
            <w:pPr>
              <w:pStyle w:val="BodyText"/>
              <w:ind w:left="113" w:right="113"/>
              <w:jc w:val="center"/>
              <w:rPr>
                <w:b/>
                <w:bCs/>
                <w:noProof/>
                <w:sz w:val="20"/>
                <w:lang w:val="sr-Cyrl-RS"/>
              </w:rPr>
            </w:pPr>
            <w:r w:rsidRPr="00FB18C2">
              <w:rPr>
                <w:b/>
                <w:bCs/>
                <w:noProof/>
                <w:sz w:val="20"/>
                <w:lang w:val="sr-Cyrl-RS"/>
              </w:rPr>
              <w:t>КОНЦЕНТАЦИЈА</w:t>
            </w:r>
          </w:p>
        </w:tc>
        <w:tc>
          <w:tcPr>
            <w:tcW w:w="992"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ЈЕДИНИЦА МЕРЕ</w:t>
            </w:r>
          </w:p>
        </w:tc>
        <w:tc>
          <w:tcPr>
            <w:tcW w:w="850"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КОЛИЧИНА</w:t>
            </w:r>
          </w:p>
        </w:tc>
        <w:tc>
          <w:tcPr>
            <w:tcW w:w="993"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ЈЕДИНИЧНА ЦЕНА БЕЗ ПДВ-А</w:t>
            </w:r>
          </w:p>
        </w:tc>
        <w:tc>
          <w:tcPr>
            <w:tcW w:w="993" w:type="dxa"/>
            <w:textDirection w:val="btLr"/>
            <w:vAlign w:val="center"/>
            <w:hideMark/>
          </w:tcPr>
          <w:p w:rsidR="00FB18C2" w:rsidRPr="00FB18C2" w:rsidRDefault="001E3D16" w:rsidP="00F65FA9">
            <w:pPr>
              <w:pStyle w:val="BodyText"/>
              <w:ind w:left="113" w:right="113"/>
              <w:jc w:val="center"/>
              <w:rPr>
                <w:b/>
                <w:bCs/>
                <w:noProof/>
                <w:sz w:val="20"/>
                <w:lang w:val="sr-Cyrl-RS"/>
              </w:rPr>
            </w:pPr>
            <w:r w:rsidRPr="00FB18C2">
              <w:rPr>
                <w:b/>
                <w:bCs/>
                <w:noProof/>
                <w:sz w:val="20"/>
                <w:lang w:val="sr-Latn-CS"/>
              </w:rPr>
              <w:t xml:space="preserve">УКУПНА ЦЕНА </w:t>
            </w:r>
          </w:p>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БЕЗ ПДВ-А</w:t>
            </w:r>
          </w:p>
        </w:tc>
        <w:tc>
          <w:tcPr>
            <w:tcW w:w="993"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ИЗНОС ПДВ-А</w:t>
            </w:r>
            <w:bookmarkStart w:id="56" w:name="_GoBack"/>
            <w:bookmarkEnd w:id="56"/>
          </w:p>
        </w:tc>
        <w:tc>
          <w:tcPr>
            <w:tcW w:w="992" w:type="dxa"/>
            <w:textDirection w:val="btLr"/>
            <w:vAlign w:val="center"/>
            <w:hideMark/>
          </w:tcPr>
          <w:p w:rsidR="00FB18C2" w:rsidRPr="00FB18C2" w:rsidRDefault="001E3D16" w:rsidP="00F65FA9">
            <w:pPr>
              <w:pStyle w:val="BodyText"/>
              <w:ind w:left="113" w:right="113"/>
              <w:jc w:val="center"/>
              <w:rPr>
                <w:b/>
                <w:bCs/>
                <w:noProof/>
                <w:sz w:val="20"/>
                <w:lang w:val="sr-Cyrl-RS"/>
              </w:rPr>
            </w:pPr>
            <w:r w:rsidRPr="00FB18C2">
              <w:rPr>
                <w:b/>
                <w:bCs/>
                <w:noProof/>
                <w:sz w:val="20"/>
                <w:lang w:val="sr-Latn-CS"/>
              </w:rPr>
              <w:t xml:space="preserve">УКУПНА ЦЕНА </w:t>
            </w:r>
          </w:p>
          <w:p w:rsidR="001E3D16" w:rsidRPr="00FB18C2" w:rsidRDefault="001E3D16" w:rsidP="00F65FA9">
            <w:pPr>
              <w:pStyle w:val="BodyText"/>
              <w:ind w:left="113" w:right="113"/>
              <w:jc w:val="center"/>
              <w:rPr>
                <w:b/>
                <w:bCs/>
                <w:noProof/>
                <w:sz w:val="20"/>
                <w:lang w:val="sr-Latn-CS"/>
              </w:rPr>
            </w:pPr>
            <w:r w:rsidRPr="00FB18C2">
              <w:rPr>
                <w:b/>
                <w:bCs/>
                <w:noProof/>
                <w:sz w:val="20"/>
                <w:lang w:val="sr-Latn-CS"/>
              </w:rPr>
              <w:t>СА ПДВ-ОМ</w:t>
            </w:r>
          </w:p>
        </w:tc>
      </w:tr>
      <w:tr w:rsidR="00FB18C2" w:rsidRPr="00935009" w:rsidTr="00732BA8">
        <w:trPr>
          <w:trHeight w:val="522"/>
        </w:trPr>
        <w:tc>
          <w:tcPr>
            <w:tcW w:w="567" w:type="dxa"/>
            <w:noWrap/>
            <w:vAlign w:val="center"/>
            <w:hideMark/>
          </w:tcPr>
          <w:p w:rsidR="00FB18C2" w:rsidRPr="00FB18C2" w:rsidRDefault="00FB18C2" w:rsidP="00227177">
            <w:pPr>
              <w:pStyle w:val="BodyText"/>
              <w:jc w:val="center"/>
              <w:rPr>
                <w:noProof/>
                <w:sz w:val="20"/>
                <w:lang w:val="sr-Cyrl-RS"/>
              </w:rPr>
            </w:pPr>
            <w:r w:rsidRPr="00FB18C2">
              <w:rPr>
                <w:noProof/>
                <w:sz w:val="20"/>
                <w:lang w:val="sr-Latn-CS"/>
              </w:rPr>
              <w:t>1</w:t>
            </w:r>
            <w:r w:rsidRPr="00FB18C2">
              <w:rPr>
                <w:noProof/>
                <w:sz w:val="20"/>
                <w:lang w:val="sr-Cyrl-RS"/>
              </w:rPr>
              <w:t>.</w:t>
            </w:r>
          </w:p>
        </w:tc>
        <w:tc>
          <w:tcPr>
            <w:tcW w:w="1844" w:type="dxa"/>
            <w:noWrap/>
            <w:vAlign w:val="center"/>
          </w:tcPr>
          <w:p w:rsidR="00FB18C2" w:rsidRPr="00FB18C2" w:rsidRDefault="00FB18C2" w:rsidP="001E3D16">
            <w:pPr>
              <w:rPr>
                <w:color w:val="000000"/>
                <w:sz w:val="20"/>
                <w:szCs w:val="20"/>
              </w:rPr>
            </w:pPr>
            <w:r w:rsidRPr="00FB18C2">
              <w:rPr>
                <w:color w:val="000000"/>
                <w:sz w:val="20"/>
                <w:szCs w:val="20"/>
              </w:rPr>
              <w:t>atropine sulfate</w:t>
            </w:r>
          </w:p>
        </w:tc>
        <w:tc>
          <w:tcPr>
            <w:tcW w:w="1135" w:type="dxa"/>
            <w:vAlign w:val="center"/>
          </w:tcPr>
          <w:p w:rsidR="00FB18C2" w:rsidRPr="00FB18C2" w:rsidRDefault="00FB18C2">
            <w:pPr>
              <w:jc w:val="center"/>
              <w:rPr>
                <w:color w:val="000000"/>
                <w:sz w:val="20"/>
                <w:szCs w:val="20"/>
              </w:rPr>
            </w:pPr>
            <w:r w:rsidRPr="00FB18C2">
              <w:rPr>
                <w:color w:val="000000"/>
                <w:sz w:val="20"/>
                <w:szCs w:val="20"/>
              </w:rPr>
              <w:t>injekcija</w:t>
            </w:r>
          </w:p>
        </w:tc>
        <w:tc>
          <w:tcPr>
            <w:tcW w:w="1133" w:type="dxa"/>
            <w:vAlign w:val="center"/>
          </w:tcPr>
          <w:p w:rsidR="00FB18C2" w:rsidRPr="00FB18C2" w:rsidRDefault="00FB18C2">
            <w:pPr>
              <w:jc w:val="center"/>
              <w:rPr>
                <w:color w:val="000000"/>
                <w:sz w:val="20"/>
                <w:szCs w:val="20"/>
              </w:rPr>
            </w:pPr>
            <w:r w:rsidRPr="00FB18C2">
              <w:rPr>
                <w:color w:val="000000"/>
                <w:sz w:val="20"/>
                <w:szCs w:val="20"/>
              </w:rPr>
              <w:t>1mg/1ml</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injekcija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14000</w:t>
            </w:r>
          </w:p>
        </w:tc>
        <w:tc>
          <w:tcPr>
            <w:tcW w:w="993" w:type="dxa"/>
            <w:noWrap/>
            <w:vAlign w:val="center"/>
            <w:hideMark/>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hideMark/>
          </w:tcPr>
          <w:p w:rsidR="00FB18C2" w:rsidRPr="00FB18C2" w:rsidRDefault="00FB18C2" w:rsidP="00227177">
            <w:pPr>
              <w:pStyle w:val="BodyText"/>
              <w:jc w:val="center"/>
              <w:rPr>
                <w:noProof/>
                <w:sz w:val="20"/>
                <w:lang w:val="sr-Cyrl-RS"/>
              </w:rPr>
            </w:pPr>
            <w:r w:rsidRPr="00FB18C2">
              <w:rPr>
                <w:noProof/>
                <w:sz w:val="20"/>
                <w:lang w:val="sr-Latn-CS"/>
              </w:rPr>
              <w:t>2</w:t>
            </w:r>
            <w:r w:rsidRPr="00FB18C2">
              <w:rPr>
                <w:noProof/>
                <w:sz w:val="20"/>
                <w:lang w:val="sr-Cyrl-RS"/>
              </w:rPr>
              <w:t>.</w:t>
            </w:r>
          </w:p>
        </w:tc>
        <w:tc>
          <w:tcPr>
            <w:tcW w:w="1844" w:type="dxa"/>
            <w:noWrap/>
            <w:vAlign w:val="center"/>
          </w:tcPr>
          <w:p w:rsidR="00FB18C2" w:rsidRPr="00FB18C2" w:rsidRDefault="00FB18C2" w:rsidP="001E3D16">
            <w:pPr>
              <w:rPr>
                <w:color w:val="000000"/>
                <w:sz w:val="20"/>
                <w:szCs w:val="20"/>
              </w:rPr>
            </w:pPr>
            <w:r w:rsidRPr="00FB18C2">
              <w:rPr>
                <w:color w:val="000000"/>
                <w:sz w:val="20"/>
                <w:szCs w:val="20"/>
              </w:rPr>
              <w:t>calcium gluconate</w:t>
            </w:r>
          </w:p>
        </w:tc>
        <w:tc>
          <w:tcPr>
            <w:tcW w:w="1135" w:type="dxa"/>
            <w:vAlign w:val="center"/>
          </w:tcPr>
          <w:p w:rsidR="00FB18C2" w:rsidRPr="00FB18C2" w:rsidRDefault="00FB18C2">
            <w:pPr>
              <w:jc w:val="center"/>
              <w:rPr>
                <w:color w:val="000000"/>
                <w:sz w:val="20"/>
                <w:szCs w:val="20"/>
              </w:rPr>
            </w:pPr>
            <w:r w:rsidRPr="00FB18C2">
              <w:rPr>
                <w:color w:val="000000"/>
                <w:sz w:val="20"/>
                <w:szCs w:val="20"/>
              </w:rPr>
              <w:t>injekcija</w:t>
            </w:r>
          </w:p>
        </w:tc>
        <w:tc>
          <w:tcPr>
            <w:tcW w:w="1133" w:type="dxa"/>
            <w:vAlign w:val="center"/>
          </w:tcPr>
          <w:p w:rsidR="00FB18C2" w:rsidRPr="00FB18C2" w:rsidRDefault="00FB18C2">
            <w:pPr>
              <w:jc w:val="center"/>
              <w:rPr>
                <w:color w:val="000000"/>
                <w:sz w:val="20"/>
                <w:szCs w:val="20"/>
              </w:rPr>
            </w:pPr>
            <w:r w:rsidRPr="00FB18C2">
              <w:rPr>
                <w:color w:val="000000"/>
                <w:sz w:val="20"/>
                <w:szCs w:val="20"/>
              </w:rPr>
              <w:t>10% a 10ml</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injekcija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1200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hideMark/>
          </w:tcPr>
          <w:p w:rsidR="00FB18C2" w:rsidRPr="00FB18C2" w:rsidRDefault="00FB18C2" w:rsidP="00227177">
            <w:pPr>
              <w:pStyle w:val="BodyText"/>
              <w:jc w:val="center"/>
              <w:rPr>
                <w:noProof/>
                <w:sz w:val="20"/>
                <w:lang w:val="sr-Cyrl-RS"/>
              </w:rPr>
            </w:pPr>
            <w:r w:rsidRPr="00FB18C2">
              <w:rPr>
                <w:noProof/>
                <w:sz w:val="20"/>
                <w:lang w:val="sr-Latn-CS"/>
              </w:rPr>
              <w:t>3</w:t>
            </w:r>
            <w:r w:rsidRPr="00FB18C2">
              <w:rPr>
                <w:noProof/>
                <w:sz w:val="20"/>
                <w:lang w:val="sr-Cyrl-RS"/>
              </w:rPr>
              <w:t>.</w:t>
            </w:r>
          </w:p>
        </w:tc>
        <w:tc>
          <w:tcPr>
            <w:tcW w:w="1844" w:type="dxa"/>
            <w:noWrap/>
            <w:vAlign w:val="center"/>
          </w:tcPr>
          <w:p w:rsidR="00FB18C2" w:rsidRPr="00FB18C2" w:rsidRDefault="00FB18C2" w:rsidP="001E3D16">
            <w:pPr>
              <w:rPr>
                <w:color w:val="000000"/>
                <w:sz w:val="20"/>
                <w:szCs w:val="20"/>
              </w:rPr>
            </w:pPr>
            <w:r w:rsidRPr="00FB18C2">
              <w:rPr>
                <w:color w:val="000000"/>
                <w:sz w:val="20"/>
                <w:szCs w:val="20"/>
              </w:rPr>
              <w:t>magnesium sulfate</w:t>
            </w:r>
          </w:p>
        </w:tc>
        <w:tc>
          <w:tcPr>
            <w:tcW w:w="1135" w:type="dxa"/>
            <w:vAlign w:val="center"/>
          </w:tcPr>
          <w:p w:rsidR="00FB18C2" w:rsidRPr="00FB18C2" w:rsidRDefault="00FB18C2">
            <w:pPr>
              <w:jc w:val="center"/>
              <w:rPr>
                <w:color w:val="000000"/>
                <w:sz w:val="20"/>
                <w:szCs w:val="20"/>
              </w:rPr>
            </w:pPr>
            <w:r w:rsidRPr="00FB18C2">
              <w:rPr>
                <w:color w:val="000000"/>
                <w:sz w:val="20"/>
                <w:szCs w:val="20"/>
              </w:rPr>
              <w:t>infuzija</w:t>
            </w:r>
          </w:p>
        </w:tc>
        <w:tc>
          <w:tcPr>
            <w:tcW w:w="1133" w:type="dxa"/>
            <w:vAlign w:val="center"/>
          </w:tcPr>
          <w:p w:rsidR="00FB18C2" w:rsidRPr="00FB18C2" w:rsidRDefault="00FB18C2">
            <w:pPr>
              <w:jc w:val="center"/>
              <w:rPr>
                <w:color w:val="000000"/>
                <w:sz w:val="20"/>
                <w:szCs w:val="20"/>
              </w:rPr>
            </w:pPr>
            <w:r w:rsidRPr="00FB18C2">
              <w:rPr>
                <w:color w:val="000000"/>
                <w:sz w:val="20"/>
                <w:szCs w:val="20"/>
              </w:rPr>
              <w:t>20% a 100ml</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bočica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500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4.</w:t>
            </w:r>
          </w:p>
        </w:tc>
        <w:tc>
          <w:tcPr>
            <w:tcW w:w="1844" w:type="dxa"/>
            <w:noWrap/>
            <w:vAlign w:val="center"/>
          </w:tcPr>
          <w:p w:rsidR="00FB18C2" w:rsidRPr="00FB18C2" w:rsidRDefault="00FB18C2" w:rsidP="001E3D16">
            <w:pPr>
              <w:rPr>
                <w:sz w:val="20"/>
                <w:szCs w:val="20"/>
              </w:rPr>
            </w:pPr>
            <w:r w:rsidRPr="00FB18C2">
              <w:rPr>
                <w:sz w:val="20"/>
                <w:szCs w:val="20"/>
              </w:rPr>
              <w:t>glucose</w:t>
            </w:r>
          </w:p>
        </w:tc>
        <w:tc>
          <w:tcPr>
            <w:tcW w:w="1135" w:type="dxa"/>
            <w:vAlign w:val="center"/>
          </w:tcPr>
          <w:p w:rsidR="00FB18C2" w:rsidRPr="00FB18C2" w:rsidRDefault="00FB18C2">
            <w:pPr>
              <w:jc w:val="center"/>
              <w:rPr>
                <w:color w:val="000000"/>
                <w:sz w:val="20"/>
                <w:szCs w:val="20"/>
              </w:rPr>
            </w:pPr>
            <w:r w:rsidRPr="00FB18C2">
              <w:rPr>
                <w:color w:val="000000"/>
                <w:sz w:val="20"/>
                <w:szCs w:val="20"/>
              </w:rPr>
              <w:t>rastvor za infuziju</w:t>
            </w:r>
          </w:p>
        </w:tc>
        <w:tc>
          <w:tcPr>
            <w:tcW w:w="1133" w:type="dxa"/>
            <w:vAlign w:val="center"/>
          </w:tcPr>
          <w:p w:rsidR="00FB18C2" w:rsidRPr="00FB18C2" w:rsidRDefault="00FB18C2">
            <w:pPr>
              <w:jc w:val="center"/>
              <w:rPr>
                <w:color w:val="000000"/>
                <w:sz w:val="20"/>
                <w:szCs w:val="20"/>
              </w:rPr>
            </w:pPr>
            <w:r w:rsidRPr="00FB18C2">
              <w:rPr>
                <w:color w:val="000000"/>
                <w:sz w:val="20"/>
                <w:szCs w:val="20"/>
              </w:rPr>
              <w:t>50%</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bočica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1400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lastRenderedPageBreak/>
              <w:t>5.</w:t>
            </w:r>
          </w:p>
        </w:tc>
        <w:tc>
          <w:tcPr>
            <w:tcW w:w="1844" w:type="dxa"/>
            <w:noWrap/>
            <w:vAlign w:val="center"/>
          </w:tcPr>
          <w:p w:rsidR="00FB18C2" w:rsidRPr="00FB18C2" w:rsidRDefault="00FB18C2" w:rsidP="001E3D16">
            <w:pPr>
              <w:rPr>
                <w:sz w:val="20"/>
                <w:szCs w:val="20"/>
              </w:rPr>
            </w:pPr>
            <w:r w:rsidRPr="00FB18C2">
              <w:rPr>
                <w:sz w:val="20"/>
                <w:szCs w:val="20"/>
              </w:rPr>
              <w:t>noradrenalin</w:t>
            </w:r>
          </w:p>
        </w:tc>
        <w:tc>
          <w:tcPr>
            <w:tcW w:w="1135" w:type="dxa"/>
            <w:vAlign w:val="center"/>
          </w:tcPr>
          <w:p w:rsidR="00FB18C2" w:rsidRPr="00FB18C2" w:rsidRDefault="00FB18C2">
            <w:pPr>
              <w:jc w:val="center"/>
              <w:rPr>
                <w:color w:val="000000"/>
                <w:sz w:val="20"/>
                <w:szCs w:val="20"/>
              </w:rPr>
            </w:pPr>
            <w:r w:rsidRPr="00FB18C2">
              <w:rPr>
                <w:color w:val="000000"/>
                <w:sz w:val="20"/>
                <w:szCs w:val="20"/>
              </w:rPr>
              <w:t>injekcija</w:t>
            </w:r>
          </w:p>
        </w:tc>
        <w:tc>
          <w:tcPr>
            <w:tcW w:w="1133" w:type="dxa"/>
            <w:vAlign w:val="center"/>
          </w:tcPr>
          <w:p w:rsidR="00FB18C2" w:rsidRPr="00FB18C2" w:rsidRDefault="00FB18C2">
            <w:pPr>
              <w:jc w:val="center"/>
              <w:rPr>
                <w:color w:val="000000"/>
                <w:sz w:val="20"/>
                <w:szCs w:val="20"/>
              </w:rPr>
            </w:pPr>
            <w:r w:rsidRPr="00FB18C2">
              <w:rPr>
                <w:color w:val="000000"/>
                <w:sz w:val="20"/>
                <w:szCs w:val="20"/>
              </w:rPr>
              <w:t>1mg/ml</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injekcija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28000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6.</w:t>
            </w:r>
          </w:p>
        </w:tc>
        <w:tc>
          <w:tcPr>
            <w:tcW w:w="1844" w:type="dxa"/>
            <w:noWrap/>
            <w:vAlign w:val="center"/>
          </w:tcPr>
          <w:p w:rsidR="00FB18C2" w:rsidRPr="00FB18C2" w:rsidRDefault="00FB18C2" w:rsidP="001E3D16">
            <w:pPr>
              <w:rPr>
                <w:sz w:val="20"/>
                <w:szCs w:val="20"/>
              </w:rPr>
            </w:pPr>
            <w:r w:rsidRPr="00FB18C2">
              <w:rPr>
                <w:sz w:val="20"/>
                <w:szCs w:val="20"/>
              </w:rPr>
              <w:t>phenilephrin</w:t>
            </w:r>
          </w:p>
        </w:tc>
        <w:tc>
          <w:tcPr>
            <w:tcW w:w="1135" w:type="dxa"/>
            <w:vAlign w:val="center"/>
          </w:tcPr>
          <w:p w:rsidR="00FB18C2" w:rsidRPr="00FB18C2" w:rsidRDefault="00FB18C2">
            <w:pPr>
              <w:jc w:val="center"/>
              <w:rPr>
                <w:color w:val="000000"/>
                <w:sz w:val="20"/>
                <w:szCs w:val="20"/>
              </w:rPr>
            </w:pPr>
            <w:r w:rsidRPr="00FB18C2">
              <w:rPr>
                <w:color w:val="000000"/>
                <w:sz w:val="20"/>
                <w:szCs w:val="20"/>
              </w:rPr>
              <w:t>injekcija</w:t>
            </w:r>
          </w:p>
        </w:tc>
        <w:tc>
          <w:tcPr>
            <w:tcW w:w="1133" w:type="dxa"/>
            <w:vAlign w:val="center"/>
          </w:tcPr>
          <w:p w:rsidR="00FB18C2" w:rsidRPr="00FB18C2" w:rsidRDefault="00FB18C2">
            <w:pPr>
              <w:jc w:val="center"/>
              <w:rPr>
                <w:color w:val="000000"/>
                <w:sz w:val="20"/>
                <w:szCs w:val="20"/>
              </w:rPr>
            </w:pPr>
            <w:r w:rsidRPr="00FB18C2">
              <w:rPr>
                <w:color w:val="000000"/>
                <w:sz w:val="20"/>
                <w:szCs w:val="20"/>
              </w:rPr>
              <w:t>10mg/ml</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injekcija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420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7.</w:t>
            </w:r>
          </w:p>
        </w:tc>
        <w:tc>
          <w:tcPr>
            <w:tcW w:w="1844" w:type="dxa"/>
            <w:noWrap/>
            <w:vAlign w:val="center"/>
          </w:tcPr>
          <w:p w:rsidR="00FB18C2" w:rsidRPr="00FB18C2" w:rsidRDefault="00FB18C2" w:rsidP="001E3D16">
            <w:pPr>
              <w:rPr>
                <w:sz w:val="20"/>
                <w:szCs w:val="20"/>
              </w:rPr>
            </w:pPr>
            <w:r w:rsidRPr="00FB18C2">
              <w:rPr>
                <w:sz w:val="20"/>
                <w:szCs w:val="20"/>
              </w:rPr>
              <w:t xml:space="preserve">furosemid </w:t>
            </w:r>
          </w:p>
        </w:tc>
        <w:tc>
          <w:tcPr>
            <w:tcW w:w="1135" w:type="dxa"/>
            <w:vAlign w:val="center"/>
          </w:tcPr>
          <w:p w:rsidR="00FB18C2" w:rsidRPr="00FB18C2" w:rsidRDefault="00FB18C2">
            <w:pPr>
              <w:jc w:val="center"/>
              <w:rPr>
                <w:color w:val="000000"/>
                <w:sz w:val="20"/>
                <w:szCs w:val="20"/>
              </w:rPr>
            </w:pPr>
            <w:r w:rsidRPr="00FB18C2">
              <w:rPr>
                <w:color w:val="000000"/>
                <w:sz w:val="20"/>
                <w:szCs w:val="20"/>
              </w:rPr>
              <w:t>tableta</w:t>
            </w:r>
          </w:p>
        </w:tc>
        <w:tc>
          <w:tcPr>
            <w:tcW w:w="1133" w:type="dxa"/>
            <w:vAlign w:val="center"/>
          </w:tcPr>
          <w:p w:rsidR="00FB18C2" w:rsidRPr="00FB18C2" w:rsidRDefault="00FB18C2">
            <w:pPr>
              <w:jc w:val="center"/>
              <w:rPr>
                <w:color w:val="000000"/>
                <w:sz w:val="20"/>
                <w:szCs w:val="20"/>
              </w:rPr>
            </w:pPr>
            <w:r w:rsidRPr="00FB18C2">
              <w:rPr>
                <w:color w:val="000000"/>
                <w:sz w:val="20"/>
                <w:szCs w:val="20"/>
              </w:rPr>
              <w:t>40mg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tableta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13020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8.</w:t>
            </w:r>
          </w:p>
        </w:tc>
        <w:tc>
          <w:tcPr>
            <w:tcW w:w="1844" w:type="dxa"/>
            <w:noWrap/>
            <w:vAlign w:val="center"/>
          </w:tcPr>
          <w:p w:rsidR="00FB18C2" w:rsidRPr="00FB18C2" w:rsidRDefault="00FB18C2" w:rsidP="001E3D16">
            <w:pPr>
              <w:rPr>
                <w:sz w:val="20"/>
                <w:szCs w:val="20"/>
              </w:rPr>
            </w:pPr>
            <w:r w:rsidRPr="00FB18C2">
              <w:rPr>
                <w:sz w:val="20"/>
                <w:szCs w:val="20"/>
              </w:rPr>
              <w:t>hloramfenikol</w:t>
            </w:r>
          </w:p>
        </w:tc>
        <w:tc>
          <w:tcPr>
            <w:tcW w:w="1135" w:type="dxa"/>
            <w:vAlign w:val="center"/>
          </w:tcPr>
          <w:p w:rsidR="00FB18C2" w:rsidRPr="00FB18C2" w:rsidRDefault="00FB18C2">
            <w:pPr>
              <w:jc w:val="center"/>
              <w:rPr>
                <w:color w:val="000000"/>
                <w:sz w:val="20"/>
                <w:szCs w:val="20"/>
              </w:rPr>
            </w:pPr>
            <w:r w:rsidRPr="00FB18C2">
              <w:rPr>
                <w:color w:val="000000"/>
                <w:sz w:val="20"/>
                <w:szCs w:val="20"/>
              </w:rPr>
              <w:t>injekcija</w:t>
            </w:r>
          </w:p>
        </w:tc>
        <w:tc>
          <w:tcPr>
            <w:tcW w:w="1133" w:type="dxa"/>
            <w:vAlign w:val="center"/>
          </w:tcPr>
          <w:p w:rsidR="00FB18C2" w:rsidRPr="00FB18C2" w:rsidRDefault="00FB18C2">
            <w:pPr>
              <w:jc w:val="center"/>
              <w:rPr>
                <w:color w:val="000000"/>
                <w:sz w:val="20"/>
                <w:szCs w:val="20"/>
              </w:rPr>
            </w:pPr>
            <w:r w:rsidRPr="00FB18C2">
              <w:rPr>
                <w:color w:val="000000"/>
                <w:sz w:val="20"/>
                <w:szCs w:val="20"/>
              </w:rPr>
              <w:t>1000mg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injekcija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700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9.</w:t>
            </w:r>
          </w:p>
        </w:tc>
        <w:tc>
          <w:tcPr>
            <w:tcW w:w="1844" w:type="dxa"/>
            <w:noWrap/>
            <w:vAlign w:val="center"/>
          </w:tcPr>
          <w:p w:rsidR="00FB18C2" w:rsidRPr="00FB18C2" w:rsidRDefault="00FB18C2" w:rsidP="001E3D16">
            <w:pPr>
              <w:rPr>
                <w:sz w:val="20"/>
                <w:szCs w:val="20"/>
              </w:rPr>
            </w:pPr>
            <w:r w:rsidRPr="00FB18C2">
              <w:rPr>
                <w:sz w:val="20"/>
                <w:szCs w:val="20"/>
              </w:rPr>
              <w:t>benzilpenicilin</w:t>
            </w:r>
          </w:p>
        </w:tc>
        <w:tc>
          <w:tcPr>
            <w:tcW w:w="1135" w:type="dxa"/>
            <w:vAlign w:val="center"/>
          </w:tcPr>
          <w:p w:rsidR="00FB18C2" w:rsidRPr="00FB18C2" w:rsidRDefault="00FB18C2">
            <w:pPr>
              <w:jc w:val="center"/>
              <w:rPr>
                <w:color w:val="000000"/>
                <w:sz w:val="20"/>
                <w:szCs w:val="20"/>
              </w:rPr>
            </w:pPr>
            <w:r w:rsidRPr="00FB18C2">
              <w:rPr>
                <w:color w:val="000000"/>
                <w:sz w:val="20"/>
                <w:szCs w:val="20"/>
              </w:rPr>
              <w:t>prašak za injekciju</w:t>
            </w:r>
          </w:p>
        </w:tc>
        <w:tc>
          <w:tcPr>
            <w:tcW w:w="1133" w:type="dxa"/>
            <w:vAlign w:val="center"/>
          </w:tcPr>
          <w:p w:rsidR="00FB18C2" w:rsidRPr="00FB18C2" w:rsidRDefault="00FB18C2">
            <w:pPr>
              <w:jc w:val="center"/>
              <w:rPr>
                <w:color w:val="000000"/>
                <w:sz w:val="20"/>
                <w:szCs w:val="20"/>
              </w:rPr>
            </w:pPr>
            <w:r w:rsidRPr="00FB18C2">
              <w:rPr>
                <w:color w:val="000000"/>
                <w:sz w:val="20"/>
                <w:szCs w:val="20"/>
              </w:rPr>
              <w:t>1MIU</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ampula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4000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10.</w:t>
            </w:r>
          </w:p>
        </w:tc>
        <w:tc>
          <w:tcPr>
            <w:tcW w:w="1844" w:type="dxa"/>
            <w:noWrap/>
            <w:vAlign w:val="center"/>
          </w:tcPr>
          <w:p w:rsidR="00FB18C2" w:rsidRPr="00FB18C2" w:rsidRDefault="00FB18C2" w:rsidP="001E3D16">
            <w:pPr>
              <w:rPr>
                <w:sz w:val="20"/>
                <w:szCs w:val="20"/>
              </w:rPr>
            </w:pPr>
            <w:r w:rsidRPr="00FB18C2">
              <w:rPr>
                <w:sz w:val="20"/>
                <w:szCs w:val="20"/>
              </w:rPr>
              <w:t>amfotericin B</w:t>
            </w:r>
          </w:p>
        </w:tc>
        <w:tc>
          <w:tcPr>
            <w:tcW w:w="1135" w:type="dxa"/>
            <w:vAlign w:val="center"/>
          </w:tcPr>
          <w:p w:rsidR="00FB18C2" w:rsidRPr="00FB18C2" w:rsidRDefault="00FB18C2">
            <w:pPr>
              <w:jc w:val="center"/>
              <w:rPr>
                <w:color w:val="000000"/>
                <w:sz w:val="20"/>
                <w:szCs w:val="20"/>
              </w:rPr>
            </w:pPr>
            <w:r w:rsidRPr="00FB18C2">
              <w:rPr>
                <w:color w:val="000000"/>
                <w:sz w:val="20"/>
                <w:szCs w:val="20"/>
              </w:rPr>
              <w:t>rastvor za infuziju (lipidni kompleks)</w:t>
            </w:r>
          </w:p>
        </w:tc>
        <w:tc>
          <w:tcPr>
            <w:tcW w:w="1133" w:type="dxa"/>
            <w:vAlign w:val="center"/>
          </w:tcPr>
          <w:p w:rsidR="00FB18C2" w:rsidRPr="00FB18C2" w:rsidRDefault="00FB18C2">
            <w:pPr>
              <w:jc w:val="center"/>
              <w:rPr>
                <w:color w:val="000000"/>
                <w:sz w:val="20"/>
                <w:szCs w:val="20"/>
              </w:rPr>
            </w:pPr>
            <w:r w:rsidRPr="00FB18C2">
              <w:rPr>
                <w:color w:val="000000"/>
                <w:sz w:val="20"/>
                <w:szCs w:val="20"/>
              </w:rPr>
              <w:t>100mg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ampula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180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11.</w:t>
            </w:r>
          </w:p>
        </w:tc>
        <w:tc>
          <w:tcPr>
            <w:tcW w:w="1844" w:type="dxa"/>
            <w:noWrap/>
            <w:vAlign w:val="center"/>
          </w:tcPr>
          <w:p w:rsidR="00FB18C2" w:rsidRPr="00FB18C2" w:rsidRDefault="00FB18C2" w:rsidP="001E3D16">
            <w:pPr>
              <w:rPr>
                <w:sz w:val="20"/>
                <w:szCs w:val="20"/>
              </w:rPr>
            </w:pPr>
            <w:r w:rsidRPr="00FB18C2">
              <w:rPr>
                <w:sz w:val="20"/>
                <w:szCs w:val="20"/>
              </w:rPr>
              <w:t>dapsone</w:t>
            </w:r>
          </w:p>
        </w:tc>
        <w:tc>
          <w:tcPr>
            <w:tcW w:w="1135" w:type="dxa"/>
            <w:vAlign w:val="center"/>
          </w:tcPr>
          <w:p w:rsidR="00FB18C2" w:rsidRPr="00FB18C2" w:rsidRDefault="00FB18C2">
            <w:pPr>
              <w:jc w:val="center"/>
              <w:rPr>
                <w:color w:val="000000"/>
                <w:sz w:val="20"/>
                <w:szCs w:val="20"/>
              </w:rPr>
            </w:pPr>
            <w:r w:rsidRPr="00FB18C2">
              <w:rPr>
                <w:color w:val="000000"/>
                <w:sz w:val="20"/>
                <w:szCs w:val="20"/>
              </w:rPr>
              <w:t>tableta</w:t>
            </w:r>
          </w:p>
        </w:tc>
        <w:tc>
          <w:tcPr>
            <w:tcW w:w="1133" w:type="dxa"/>
            <w:vAlign w:val="center"/>
          </w:tcPr>
          <w:p w:rsidR="00FB18C2" w:rsidRPr="00FB18C2" w:rsidRDefault="00FB18C2">
            <w:pPr>
              <w:jc w:val="center"/>
              <w:rPr>
                <w:color w:val="000000"/>
                <w:sz w:val="20"/>
                <w:szCs w:val="20"/>
              </w:rPr>
            </w:pPr>
            <w:r w:rsidRPr="00FB18C2">
              <w:rPr>
                <w:color w:val="000000"/>
                <w:sz w:val="20"/>
                <w:szCs w:val="20"/>
              </w:rPr>
              <w:t>50mg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tableta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1200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12.</w:t>
            </w:r>
          </w:p>
        </w:tc>
        <w:tc>
          <w:tcPr>
            <w:tcW w:w="1844" w:type="dxa"/>
            <w:noWrap/>
            <w:vAlign w:val="center"/>
          </w:tcPr>
          <w:p w:rsidR="00FB18C2" w:rsidRPr="00FB18C2" w:rsidRDefault="00FB18C2" w:rsidP="001E3D16">
            <w:pPr>
              <w:rPr>
                <w:sz w:val="20"/>
                <w:szCs w:val="20"/>
              </w:rPr>
            </w:pPr>
            <w:r w:rsidRPr="00FB18C2">
              <w:rPr>
                <w:sz w:val="20"/>
                <w:szCs w:val="20"/>
              </w:rPr>
              <w:t>melphalan</w:t>
            </w:r>
          </w:p>
        </w:tc>
        <w:tc>
          <w:tcPr>
            <w:tcW w:w="1135" w:type="dxa"/>
            <w:vAlign w:val="center"/>
          </w:tcPr>
          <w:p w:rsidR="00FB18C2" w:rsidRPr="00FB18C2" w:rsidRDefault="00FB18C2">
            <w:pPr>
              <w:jc w:val="center"/>
              <w:rPr>
                <w:color w:val="000000"/>
                <w:sz w:val="20"/>
                <w:szCs w:val="20"/>
              </w:rPr>
            </w:pPr>
            <w:r w:rsidRPr="00FB18C2">
              <w:rPr>
                <w:color w:val="000000"/>
                <w:sz w:val="20"/>
                <w:szCs w:val="20"/>
              </w:rPr>
              <w:t>injekcija</w:t>
            </w:r>
          </w:p>
        </w:tc>
        <w:tc>
          <w:tcPr>
            <w:tcW w:w="1133" w:type="dxa"/>
            <w:vAlign w:val="center"/>
          </w:tcPr>
          <w:p w:rsidR="00FB18C2" w:rsidRPr="00FB18C2" w:rsidRDefault="00FB18C2">
            <w:pPr>
              <w:jc w:val="center"/>
              <w:rPr>
                <w:color w:val="000000"/>
                <w:sz w:val="20"/>
                <w:szCs w:val="20"/>
              </w:rPr>
            </w:pPr>
            <w:r w:rsidRPr="00FB18C2">
              <w:rPr>
                <w:color w:val="000000"/>
                <w:sz w:val="20"/>
                <w:szCs w:val="20"/>
              </w:rPr>
              <w:t>50mg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injekcija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50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13.</w:t>
            </w:r>
          </w:p>
        </w:tc>
        <w:tc>
          <w:tcPr>
            <w:tcW w:w="1844" w:type="dxa"/>
            <w:noWrap/>
            <w:vAlign w:val="center"/>
          </w:tcPr>
          <w:p w:rsidR="00FB18C2" w:rsidRPr="00FB18C2" w:rsidRDefault="00FB18C2" w:rsidP="001E3D16">
            <w:pPr>
              <w:rPr>
                <w:sz w:val="20"/>
                <w:szCs w:val="20"/>
              </w:rPr>
            </w:pPr>
            <w:r w:rsidRPr="00FB18C2">
              <w:rPr>
                <w:sz w:val="20"/>
                <w:szCs w:val="20"/>
              </w:rPr>
              <w:t>bendamustin</w:t>
            </w:r>
          </w:p>
        </w:tc>
        <w:tc>
          <w:tcPr>
            <w:tcW w:w="1135" w:type="dxa"/>
            <w:vAlign w:val="center"/>
          </w:tcPr>
          <w:p w:rsidR="00FB18C2" w:rsidRPr="00FB18C2" w:rsidRDefault="00FB18C2">
            <w:pPr>
              <w:jc w:val="center"/>
              <w:rPr>
                <w:color w:val="000000"/>
                <w:sz w:val="20"/>
                <w:szCs w:val="20"/>
              </w:rPr>
            </w:pPr>
            <w:r w:rsidRPr="00FB18C2">
              <w:rPr>
                <w:color w:val="000000"/>
                <w:sz w:val="20"/>
                <w:szCs w:val="20"/>
              </w:rPr>
              <w:t>prašak za rastvor za infuziju</w:t>
            </w:r>
          </w:p>
        </w:tc>
        <w:tc>
          <w:tcPr>
            <w:tcW w:w="1133" w:type="dxa"/>
            <w:vAlign w:val="center"/>
          </w:tcPr>
          <w:p w:rsidR="00FB18C2" w:rsidRPr="00FB18C2" w:rsidRDefault="00FB18C2">
            <w:pPr>
              <w:jc w:val="center"/>
              <w:rPr>
                <w:color w:val="000000"/>
                <w:sz w:val="20"/>
                <w:szCs w:val="20"/>
              </w:rPr>
            </w:pPr>
            <w:r w:rsidRPr="00FB18C2">
              <w:rPr>
                <w:color w:val="000000"/>
                <w:sz w:val="20"/>
                <w:szCs w:val="20"/>
              </w:rPr>
              <w:t>25mg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ampula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24</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14.</w:t>
            </w:r>
          </w:p>
        </w:tc>
        <w:tc>
          <w:tcPr>
            <w:tcW w:w="1844" w:type="dxa"/>
            <w:noWrap/>
            <w:vAlign w:val="center"/>
          </w:tcPr>
          <w:p w:rsidR="00FB18C2" w:rsidRPr="00FB18C2" w:rsidRDefault="00FB18C2" w:rsidP="001E3D16">
            <w:pPr>
              <w:rPr>
                <w:sz w:val="20"/>
                <w:szCs w:val="20"/>
              </w:rPr>
            </w:pPr>
            <w:r w:rsidRPr="00FB18C2">
              <w:rPr>
                <w:sz w:val="20"/>
                <w:szCs w:val="20"/>
              </w:rPr>
              <w:t>bendamustin</w:t>
            </w:r>
          </w:p>
        </w:tc>
        <w:tc>
          <w:tcPr>
            <w:tcW w:w="1135" w:type="dxa"/>
            <w:vAlign w:val="center"/>
          </w:tcPr>
          <w:p w:rsidR="00FB18C2" w:rsidRPr="00FB18C2" w:rsidRDefault="00FB18C2">
            <w:pPr>
              <w:jc w:val="center"/>
              <w:rPr>
                <w:color w:val="000000"/>
                <w:sz w:val="20"/>
                <w:szCs w:val="20"/>
              </w:rPr>
            </w:pPr>
            <w:r w:rsidRPr="00FB18C2">
              <w:rPr>
                <w:color w:val="000000"/>
                <w:sz w:val="20"/>
                <w:szCs w:val="20"/>
              </w:rPr>
              <w:t>prašak za rastvor za infuziju</w:t>
            </w:r>
          </w:p>
        </w:tc>
        <w:tc>
          <w:tcPr>
            <w:tcW w:w="1133" w:type="dxa"/>
            <w:vAlign w:val="center"/>
          </w:tcPr>
          <w:p w:rsidR="00FB18C2" w:rsidRPr="00FB18C2" w:rsidRDefault="00FB18C2">
            <w:pPr>
              <w:jc w:val="center"/>
              <w:rPr>
                <w:color w:val="000000"/>
                <w:sz w:val="20"/>
                <w:szCs w:val="20"/>
              </w:rPr>
            </w:pPr>
            <w:r w:rsidRPr="00FB18C2">
              <w:rPr>
                <w:color w:val="000000"/>
                <w:sz w:val="20"/>
                <w:szCs w:val="20"/>
              </w:rPr>
              <w:t>100mg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ampula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8</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15.</w:t>
            </w:r>
          </w:p>
        </w:tc>
        <w:tc>
          <w:tcPr>
            <w:tcW w:w="1844" w:type="dxa"/>
            <w:noWrap/>
            <w:vAlign w:val="center"/>
          </w:tcPr>
          <w:p w:rsidR="00FB18C2" w:rsidRPr="00FB18C2" w:rsidRDefault="00FB18C2" w:rsidP="001E3D16">
            <w:pPr>
              <w:rPr>
                <w:sz w:val="20"/>
                <w:szCs w:val="20"/>
              </w:rPr>
            </w:pPr>
            <w:r w:rsidRPr="00FB18C2">
              <w:rPr>
                <w:sz w:val="20"/>
                <w:szCs w:val="20"/>
              </w:rPr>
              <w:t>busulfan</w:t>
            </w:r>
          </w:p>
        </w:tc>
        <w:tc>
          <w:tcPr>
            <w:tcW w:w="1135" w:type="dxa"/>
            <w:vAlign w:val="center"/>
          </w:tcPr>
          <w:p w:rsidR="00FB18C2" w:rsidRPr="00FB18C2" w:rsidRDefault="00FB18C2">
            <w:pPr>
              <w:jc w:val="center"/>
              <w:rPr>
                <w:color w:val="000000"/>
                <w:sz w:val="20"/>
                <w:szCs w:val="20"/>
              </w:rPr>
            </w:pPr>
            <w:r w:rsidRPr="00FB18C2">
              <w:rPr>
                <w:color w:val="000000"/>
                <w:sz w:val="20"/>
                <w:szCs w:val="20"/>
              </w:rPr>
              <w:t>tableta</w:t>
            </w:r>
          </w:p>
        </w:tc>
        <w:tc>
          <w:tcPr>
            <w:tcW w:w="1133" w:type="dxa"/>
            <w:vAlign w:val="center"/>
          </w:tcPr>
          <w:p w:rsidR="00FB18C2" w:rsidRPr="00FB18C2" w:rsidRDefault="00FB18C2">
            <w:pPr>
              <w:jc w:val="center"/>
              <w:rPr>
                <w:color w:val="000000"/>
                <w:sz w:val="20"/>
                <w:szCs w:val="20"/>
              </w:rPr>
            </w:pPr>
            <w:r w:rsidRPr="00FB18C2">
              <w:rPr>
                <w:color w:val="000000"/>
                <w:sz w:val="20"/>
                <w:szCs w:val="20"/>
              </w:rPr>
              <w:t>2mg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tableta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600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16.</w:t>
            </w:r>
          </w:p>
        </w:tc>
        <w:tc>
          <w:tcPr>
            <w:tcW w:w="1844" w:type="dxa"/>
            <w:noWrap/>
            <w:vAlign w:val="center"/>
          </w:tcPr>
          <w:p w:rsidR="00FB18C2" w:rsidRPr="00FB18C2" w:rsidRDefault="00FB18C2" w:rsidP="001E3D16">
            <w:pPr>
              <w:rPr>
                <w:sz w:val="20"/>
                <w:szCs w:val="20"/>
              </w:rPr>
            </w:pPr>
            <w:r w:rsidRPr="00FB18C2">
              <w:rPr>
                <w:sz w:val="20"/>
                <w:szCs w:val="20"/>
              </w:rPr>
              <w:t>karmustin</w:t>
            </w:r>
          </w:p>
        </w:tc>
        <w:tc>
          <w:tcPr>
            <w:tcW w:w="1135" w:type="dxa"/>
            <w:vAlign w:val="center"/>
          </w:tcPr>
          <w:p w:rsidR="00FB18C2" w:rsidRPr="00FB18C2" w:rsidRDefault="00FB18C2">
            <w:pPr>
              <w:jc w:val="center"/>
              <w:rPr>
                <w:color w:val="000000"/>
                <w:sz w:val="20"/>
                <w:szCs w:val="20"/>
              </w:rPr>
            </w:pPr>
            <w:r w:rsidRPr="00FB18C2">
              <w:rPr>
                <w:color w:val="000000"/>
                <w:sz w:val="20"/>
                <w:szCs w:val="20"/>
              </w:rPr>
              <w:t>injekcija</w:t>
            </w:r>
          </w:p>
        </w:tc>
        <w:tc>
          <w:tcPr>
            <w:tcW w:w="1133" w:type="dxa"/>
            <w:vAlign w:val="center"/>
          </w:tcPr>
          <w:p w:rsidR="00FB18C2" w:rsidRPr="00FB18C2" w:rsidRDefault="00FB18C2">
            <w:pPr>
              <w:jc w:val="center"/>
              <w:rPr>
                <w:color w:val="000000"/>
                <w:sz w:val="20"/>
                <w:szCs w:val="20"/>
              </w:rPr>
            </w:pPr>
            <w:r w:rsidRPr="00FB18C2">
              <w:rPr>
                <w:color w:val="000000"/>
                <w:sz w:val="20"/>
                <w:szCs w:val="20"/>
              </w:rPr>
              <w:t>100mg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injekcija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50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17.</w:t>
            </w:r>
          </w:p>
        </w:tc>
        <w:tc>
          <w:tcPr>
            <w:tcW w:w="1844" w:type="dxa"/>
            <w:noWrap/>
            <w:vAlign w:val="center"/>
          </w:tcPr>
          <w:p w:rsidR="00FB18C2" w:rsidRPr="00FB18C2" w:rsidRDefault="00FB18C2" w:rsidP="001E3D16">
            <w:pPr>
              <w:rPr>
                <w:sz w:val="20"/>
                <w:szCs w:val="20"/>
              </w:rPr>
            </w:pPr>
            <w:r w:rsidRPr="00FB18C2">
              <w:rPr>
                <w:sz w:val="20"/>
                <w:szCs w:val="20"/>
              </w:rPr>
              <w:t>dakarbazin</w:t>
            </w:r>
          </w:p>
        </w:tc>
        <w:tc>
          <w:tcPr>
            <w:tcW w:w="1135" w:type="dxa"/>
            <w:vAlign w:val="center"/>
          </w:tcPr>
          <w:p w:rsidR="00FB18C2" w:rsidRPr="00FB18C2" w:rsidRDefault="00FB18C2">
            <w:pPr>
              <w:jc w:val="center"/>
              <w:rPr>
                <w:color w:val="000000"/>
                <w:sz w:val="20"/>
                <w:szCs w:val="20"/>
              </w:rPr>
            </w:pPr>
            <w:r w:rsidRPr="00FB18C2">
              <w:rPr>
                <w:color w:val="000000"/>
                <w:sz w:val="20"/>
                <w:szCs w:val="20"/>
              </w:rPr>
              <w:t>prašak za rastvor za injekciju/infuziju</w:t>
            </w:r>
          </w:p>
        </w:tc>
        <w:tc>
          <w:tcPr>
            <w:tcW w:w="1133" w:type="dxa"/>
            <w:vAlign w:val="center"/>
          </w:tcPr>
          <w:p w:rsidR="00FB18C2" w:rsidRPr="00FB18C2" w:rsidRDefault="00FB18C2">
            <w:pPr>
              <w:jc w:val="center"/>
              <w:rPr>
                <w:sz w:val="20"/>
                <w:szCs w:val="20"/>
              </w:rPr>
            </w:pPr>
            <w:r w:rsidRPr="00FB18C2">
              <w:rPr>
                <w:sz w:val="20"/>
                <w:szCs w:val="20"/>
              </w:rPr>
              <w:t>200mg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ampula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300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18.</w:t>
            </w:r>
          </w:p>
        </w:tc>
        <w:tc>
          <w:tcPr>
            <w:tcW w:w="1844" w:type="dxa"/>
            <w:noWrap/>
            <w:vAlign w:val="center"/>
          </w:tcPr>
          <w:p w:rsidR="00FB18C2" w:rsidRPr="00FB18C2" w:rsidRDefault="00FB18C2" w:rsidP="001E3D16">
            <w:pPr>
              <w:rPr>
                <w:sz w:val="20"/>
                <w:szCs w:val="20"/>
              </w:rPr>
            </w:pPr>
            <w:r w:rsidRPr="00FB18C2">
              <w:rPr>
                <w:sz w:val="20"/>
                <w:szCs w:val="20"/>
              </w:rPr>
              <w:t>l-asparaginase</w:t>
            </w:r>
          </w:p>
        </w:tc>
        <w:tc>
          <w:tcPr>
            <w:tcW w:w="1135" w:type="dxa"/>
            <w:vAlign w:val="center"/>
          </w:tcPr>
          <w:p w:rsidR="00FB18C2" w:rsidRPr="00FB18C2" w:rsidRDefault="00FB18C2">
            <w:pPr>
              <w:jc w:val="center"/>
              <w:rPr>
                <w:color w:val="000000"/>
                <w:sz w:val="20"/>
                <w:szCs w:val="20"/>
              </w:rPr>
            </w:pPr>
            <w:r w:rsidRPr="00FB18C2">
              <w:rPr>
                <w:color w:val="000000"/>
                <w:sz w:val="20"/>
                <w:szCs w:val="20"/>
              </w:rPr>
              <w:t>injekcija</w:t>
            </w:r>
          </w:p>
        </w:tc>
        <w:tc>
          <w:tcPr>
            <w:tcW w:w="1133" w:type="dxa"/>
            <w:vAlign w:val="center"/>
          </w:tcPr>
          <w:p w:rsidR="00FB18C2" w:rsidRPr="00FB18C2" w:rsidRDefault="00FB18C2">
            <w:pPr>
              <w:jc w:val="center"/>
              <w:rPr>
                <w:color w:val="000000"/>
                <w:sz w:val="20"/>
                <w:szCs w:val="20"/>
              </w:rPr>
            </w:pPr>
            <w:r w:rsidRPr="00FB18C2">
              <w:rPr>
                <w:color w:val="000000"/>
                <w:sz w:val="20"/>
                <w:szCs w:val="20"/>
              </w:rPr>
              <w:t>10000IU</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injekcija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80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19.</w:t>
            </w:r>
          </w:p>
        </w:tc>
        <w:tc>
          <w:tcPr>
            <w:tcW w:w="1844" w:type="dxa"/>
            <w:noWrap/>
            <w:vAlign w:val="center"/>
          </w:tcPr>
          <w:p w:rsidR="00FB18C2" w:rsidRPr="00FB18C2" w:rsidRDefault="00FB18C2" w:rsidP="001E3D16">
            <w:pPr>
              <w:rPr>
                <w:sz w:val="20"/>
                <w:szCs w:val="20"/>
              </w:rPr>
            </w:pPr>
            <w:r w:rsidRPr="00FB18C2">
              <w:rPr>
                <w:sz w:val="20"/>
                <w:szCs w:val="20"/>
              </w:rPr>
              <w:t>thiopenthal</w:t>
            </w:r>
          </w:p>
        </w:tc>
        <w:tc>
          <w:tcPr>
            <w:tcW w:w="1135" w:type="dxa"/>
            <w:vAlign w:val="center"/>
          </w:tcPr>
          <w:p w:rsidR="00FB18C2" w:rsidRPr="00FB18C2" w:rsidRDefault="00FB18C2">
            <w:pPr>
              <w:jc w:val="center"/>
              <w:rPr>
                <w:color w:val="000000"/>
                <w:sz w:val="20"/>
                <w:szCs w:val="20"/>
              </w:rPr>
            </w:pPr>
            <w:r w:rsidRPr="00FB18C2">
              <w:rPr>
                <w:color w:val="000000"/>
                <w:sz w:val="20"/>
                <w:szCs w:val="20"/>
              </w:rPr>
              <w:t>injekcija</w:t>
            </w:r>
          </w:p>
        </w:tc>
        <w:tc>
          <w:tcPr>
            <w:tcW w:w="1133" w:type="dxa"/>
            <w:vAlign w:val="center"/>
          </w:tcPr>
          <w:p w:rsidR="00FB18C2" w:rsidRPr="00FB18C2" w:rsidRDefault="00FB18C2">
            <w:pPr>
              <w:jc w:val="center"/>
              <w:rPr>
                <w:color w:val="000000"/>
                <w:sz w:val="20"/>
                <w:szCs w:val="20"/>
              </w:rPr>
            </w:pPr>
            <w:r w:rsidRPr="00FB18C2">
              <w:rPr>
                <w:color w:val="000000"/>
                <w:sz w:val="20"/>
                <w:szCs w:val="20"/>
              </w:rPr>
              <w:t>0,5g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injekcija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400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20.</w:t>
            </w:r>
          </w:p>
        </w:tc>
        <w:tc>
          <w:tcPr>
            <w:tcW w:w="1844" w:type="dxa"/>
            <w:noWrap/>
            <w:vAlign w:val="center"/>
          </w:tcPr>
          <w:p w:rsidR="00FB18C2" w:rsidRPr="00FB18C2" w:rsidRDefault="00FB18C2" w:rsidP="001E3D16">
            <w:pPr>
              <w:rPr>
                <w:sz w:val="20"/>
                <w:szCs w:val="20"/>
              </w:rPr>
            </w:pPr>
            <w:r w:rsidRPr="00FB18C2">
              <w:rPr>
                <w:sz w:val="20"/>
                <w:szCs w:val="20"/>
              </w:rPr>
              <w:t>ketamin</w:t>
            </w:r>
          </w:p>
        </w:tc>
        <w:tc>
          <w:tcPr>
            <w:tcW w:w="1135" w:type="dxa"/>
            <w:vAlign w:val="center"/>
          </w:tcPr>
          <w:p w:rsidR="00FB18C2" w:rsidRPr="00FB18C2" w:rsidRDefault="00FB18C2">
            <w:pPr>
              <w:jc w:val="center"/>
              <w:rPr>
                <w:color w:val="000000"/>
                <w:sz w:val="20"/>
                <w:szCs w:val="20"/>
              </w:rPr>
            </w:pPr>
            <w:r w:rsidRPr="00FB18C2">
              <w:rPr>
                <w:color w:val="000000"/>
                <w:sz w:val="20"/>
                <w:szCs w:val="20"/>
              </w:rPr>
              <w:t>injekcija</w:t>
            </w:r>
          </w:p>
        </w:tc>
        <w:tc>
          <w:tcPr>
            <w:tcW w:w="1133" w:type="dxa"/>
            <w:vAlign w:val="center"/>
          </w:tcPr>
          <w:p w:rsidR="00FB18C2" w:rsidRPr="00FB18C2" w:rsidRDefault="00FB18C2">
            <w:pPr>
              <w:jc w:val="center"/>
              <w:rPr>
                <w:color w:val="000000"/>
                <w:sz w:val="20"/>
                <w:szCs w:val="20"/>
              </w:rPr>
            </w:pPr>
            <w:r w:rsidRPr="00FB18C2">
              <w:rPr>
                <w:color w:val="000000"/>
                <w:sz w:val="20"/>
                <w:szCs w:val="20"/>
              </w:rPr>
              <w:t>50mg/1ml</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injekcija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50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21.</w:t>
            </w:r>
          </w:p>
        </w:tc>
        <w:tc>
          <w:tcPr>
            <w:tcW w:w="1844" w:type="dxa"/>
            <w:noWrap/>
            <w:vAlign w:val="center"/>
          </w:tcPr>
          <w:p w:rsidR="00FB18C2" w:rsidRPr="00FB18C2" w:rsidRDefault="00FB18C2" w:rsidP="001E3D16">
            <w:pPr>
              <w:rPr>
                <w:color w:val="000000"/>
                <w:sz w:val="20"/>
                <w:szCs w:val="20"/>
              </w:rPr>
            </w:pPr>
            <w:r w:rsidRPr="00FB18C2">
              <w:rPr>
                <w:color w:val="000000"/>
                <w:sz w:val="20"/>
                <w:szCs w:val="20"/>
              </w:rPr>
              <w:t>lidocain</w:t>
            </w:r>
          </w:p>
        </w:tc>
        <w:tc>
          <w:tcPr>
            <w:tcW w:w="1135" w:type="dxa"/>
            <w:vAlign w:val="center"/>
          </w:tcPr>
          <w:p w:rsidR="00FB18C2" w:rsidRPr="00FB18C2" w:rsidRDefault="00FB18C2">
            <w:pPr>
              <w:jc w:val="center"/>
              <w:rPr>
                <w:color w:val="000000"/>
                <w:sz w:val="20"/>
                <w:szCs w:val="20"/>
              </w:rPr>
            </w:pPr>
            <w:r w:rsidRPr="00FB18C2">
              <w:rPr>
                <w:color w:val="000000"/>
                <w:sz w:val="20"/>
                <w:szCs w:val="20"/>
              </w:rPr>
              <w:t>sprej</w:t>
            </w:r>
          </w:p>
        </w:tc>
        <w:tc>
          <w:tcPr>
            <w:tcW w:w="1133" w:type="dxa"/>
            <w:vAlign w:val="center"/>
          </w:tcPr>
          <w:p w:rsidR="00FB18C2" w:rsidRPr="00FB18C2" w:rsidRDefault="00FB18C2">
            <w:pPr>
              <w:jc w:val="center"/>
              <w:rPr>
                <w:color w:val="000000"/>
                <w:sz w:val="20"/>
                <w:szCs w:val="20"/>
              </w:rPr>
            </w:pPr>
            <w:r w:rsidRPr="00FB18C2">
              <w:rPr>
                <w:color w:val="000000"/>
                <w:sz w:val="20"/>
                <w:szCs w:val="20"/>
              </w:rPr>
              <w:t>10%</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sprej</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100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22.</w:t>
            </w:r>
          </w:p>
        </w:tc>
        <w:tc>
          <w:tcPr>
            <w:tcW w:w="1844" w:type="dxa"/>
            <w:noWrap/>
            <w:vAlign w:val="center"/>
          </w:tcPr>
          <w:p w:rsidR="00FB18C2" w:rsidRPr="00FB18C2" w:rsidRDefault="00FB18C2" w:rsidP="001E3D16">
            <w:pPr>
              <w:rPr>
                <w:color w:val="000000"/>
                <w:sz w:val="20"/>
                <w:szCs w:val="20"/>
              </w:rPr>
            </w:pPr>
            <w:r w:rsidRPr="00FB18C2">
              <w:rPr>
                <w:color w:val="000000"/>
                <w:sz w:val="20"/>
                <w:szCs w:val="20"/>
              </w:rPr>
              <w:t>litijum karbonat</w:t>
            </w:r>
          </w:p>
        </w:tc>
        <w:tc>
          <w:tcPr>
            <w:tcW w:w="1135" w:type="dxa"/>
            <w:vAlign w:val="center"/>
          </w:tcPr>
          <w:p w:rsidR="00FB18C2" w:rsidRPr="00FB18C2" w:rsidRDefault="00FB18C2">
            <w:pPr>
              <w:jc w:val="center"/>
              <w:rPr>
                <w:color w:val="000000"/>
                <w:sz w:val="20"/>
                <w:szCs w:val="20"/>
              </w:rPr>
            </w:pPr>
            <w:r w:rsidRPr="00FB18C2">
              <w:rPr>
                <w:color w:val="000000"/>
                <w:sz w:val="20"/>
                <w:szCs w:val="20"/>
              </w:rPr>
              <w:t>kapsula</w:t>
            </w:r>
          </w:p>
        </w:tc>
        <w:tc>
          <w:tcPr>
            <w:tcW w:w="1133" w:type="dxa"/>
            <w:vAlign w:val="center"/>
          </w:tcPr>
          <w:p w:rsidR="00FB18C2" w:rsidRPr="00FB18C2" w:rsidRDefault="00FB18C2">
            <w:pPr>
              <w:jc w:val="center"/>
              <w:rPr>
                <w:color w:val="000000"/>
                <w:sz w:val="20"/>
                <w:szCs w:val="20"/>
              </w:rPr>
            </w:pPr>
            <w:r w:rsidRPr="00FB18C2">
              <w:rPr>
                <w:color w:val="000000"/>
                <w:sz w:val="20"/>
                <w:szCs w:val="20"/>
              </w:rPr>
              <w:t>300mg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kapsula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15000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Cyrl-RS"/>
              </w:rPr>
            </w:pPr>
            <w:r w:rsidRPr="00FB18C2">
              <w:rPr>
                <w:noProof/>
                <w:sz w:val="20"/>
                <w:lang w:val="sr-Cyrl-RS"/>
              </w:rPr>
              <w:t>23.</w:t>
            </w:r>
          </w:p>
        </w:tc>
        <w:tc>
          <w:tcPr>
            <w:tcW w:w="1844" w:type="dxa"/>
            <w:noWrap/>
            <w:vAlign w:val="center"/>
          </w:tcPr>
          <w:p w:rsidR="00FB18C2" w:rsidRPr="00FB18C2" w:rsidRDefault="00FB18C2" w:rsidP="001E3D16">
            <w:pPr>
              <w:rPr>
                <w:color w:val="000000"/>
                <w:sz w:val="20"/>
                <w:szCs w:val="20"/>
              </w:rPr>
            </w:pPr>
            <w:r w:rsidRPr="00FB18C2">
              <w:rPr>
                <w:color w:val="000000"/>
                <w:sz w:val="20"/>
                <w:szCs w:val="20"/>
              </w:rPr>
              <w:t>neostigmin</w:t>
            </w:r>
          </w:p>
        </w:tc>
        <w:tc>
          <w:tcPr>
            <w:tcW w:w="1135" w:type="dxa"/>
            <w:vAlign w:val="center"/>
          </w:tcPr>
          <w:p w:rsidR="00FB18C2" w:rsidRPr="00FB18C2" w:rsidRDefault="00FB18C2">
            <w:pPr>
              <w:jc w:val="center"/>
              <w:rPr>
                <w:color w:val="000000"/>
                <w:sz w:val="20"/>
                <w:szCs w:val="20"/>
              </w:rPr>
            </w:pPr>
            <w:r w:rsidRPr="00FB18C2">
              <w:rPr>
                <w:color w:val="000000"/>
                <w:sz w:val="20"/>
                <w:szCs w:val="20"/>
              </w:rPr>
              <w:t>rastvor za injekciju</w:t>
            </w:r>
          </w:p>
        </w:tc>
        <w:tc>
          <w:tcPr>
            <w:tcW w:w="1133" w:type="dxa"/>
            <w:vAlign w:val="center"/>
          </w:tcPr>
          <w:p w:rsidR="00FB18C2" w:rsidRPr="00FB18C2" w:rsidRDefault="00FB18C2">
            <w:pPr>
              <w:jc w:val="center"/>
              <w:rPr>
                <w:color w:val="000000"/>
                <w:sz w:val="20"/>
                <w:szCs w:val="20"/>
              </w:rPr>
            </w:pPr>
            <w:r w:rsidRPr="00FB18C2">
              <w:rPr>
                <w:color w:val="000000"/>
                <w:sz w:val="20"/>
                <w:szCs w:val="20"/>
              </w:rPr>
              <w:t>0,5mg/ml</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ampula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10000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Latn-RS"/>
              </w:rPr>
            </w:pPr>
            <w:r w:rsidRPr="00FB18C2">
              <w:rPr>
                <w:noProof/>
                <w:sz w:val="20"/>
                <w:lang w:val="sr-Latn-RS"/>
              </w:rPr>
              <w:t>24.</w:t>
            </w:r>
          </w:p>
        </w:tc>
        <w:tc>
          <w:tcPr>
            <w:tcW w:w="1844" w:type="dxa"/>
            <w:noWrap/>
            <w:vAlign w:val="center"/>
          </w:tcPr>
          <w:p w:rsidR="00FB18C2" w:rsidRPr="00FB18C2" w:rsidRDefault="00FB18C2" w:rsidP="001E3D16">
            <w:pPr>
              <w:rPr>
                <w:color w:val="000000"/>
                <w:sz w:val="20"/>
                <w:szCs w:val="20"/>
              </w:rPr>
            </w:pPr>
            <w:r w:rsidRPr="00FB18C2">
              <w:rPr>
                <w:color w:val="000000"/>
                <w:sz w:val="20"/>
                <w:szCs w:val="20"/>
              </w:rPr>
              <w:t>hidroxychloroquine</w:t>
            </w:r>
          </w:p>
        </w:tc>
        <w:tc>
          <w:tcPr>
            <w:tcW w:w="1135" w:type="dxa"/>
            <w:vAlign w:val="center"/>
          </w:tcPr>
          <w:p w:rsidR="00FB18C2" w:rsidRPr="00FB18C2" w:rsidRDefault="00FB18C2">
            <w:pPr>
              <w:jc w:val="center"/>
              <w:rPr>
                <w:color w:val="000000"/>
                <w:sz w:val="20"/>
                <w:szCs w:val="20"/>
              </w:rPr>
            </w:pPr>
            <w:r w:rsidRPr="00FB18C2">
              <w:rPr>
                <w:color w:val="000000"/>
                <w:sz w:val="20"/>
                <w:szCs w:val="20"/>
              </w:rPr>
              <w:t>tableta</w:t>
            </w:r>
          </w:p>
        </w:tc>
        <w:tc>
          <w:tcPr>
            <w:tcW w:w="1133" w:type="dxa"/>
            <w:vAlign w:val="center"/>
          </w:tcPr>
          <w:p w:rsidR="00FB18C2" w:rsidRPr="00FB18C2" w:rsidRDefault="00FB18C2">
            <w:pPr>
              <w:jc w:val="center"/>
              <w:rPr>
                <w:color w:val="000000"/>
                <w:sz w:val="20"/>
                <w:szCs w:val="20"/>
              </w:rPr>
            </w:pPr>
            <w:r w:rsidRPr="00FB18C2">
              <w:rPr>
                <w:color w:val="000000"/>
                <w:sz w:val="20"/>
                <w:szCs w:val="20"/>
              </w:rPr>
              <w:t>200mg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tableta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1200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Latn-RS"/>
              </w:rPr>
            </w:pPr>
            <w:r w:rsidRPr="00FB18C2">
              <w:rPr>
                <w:noProof/>
                <w:sz w:val="20"/>
                <w:lang w:val="sr-Latn-RS"/>
              </w:rPr>
              <w:t>25.</w:t>
            </w:r>
          </w:p>
        </w:tc>
        <w:tc>
          <w:tcPr>
            <w:tcW w:w="1844" w:type="dxa"/>
            <w:noWrap/>
            <w:vAlign w:val="center"/>
          </w:tcPr>
          <w:p w:rsidR="00FB18C2" w:rsidRPr="00FB18C2" w:rsidRDefault="00FB18C2" w:rsidP="001E3D16">
            <w:pPr>
              <w:rPr>
                <w:color w:val="000000"/>
                <w:sz w:val="20"/>
                <w:szCs w:val="20"/>
              </w:rPr>
            </w:pPr>
            <w:r w:rsidRPr="00FB18C2">
              <w:rPr>
                <w:color w:val="000000"/>
                <w:sz w:val="20"/>
                <w:szCs w:val="20"/>
              </w:rPr>
              <w:t>albendazol</w:t>
            </w:r>
          </w:p>
        </w:tc>
        <w:tc>
          <w:tcPr>
            <w:tcW w:w="1135" w:type="dxa"/>
            <w:vAlign w:val="center"/>
          </w:tcPr>
          <w:p w:rsidR="00FB18C2" w:rsidRPr="00FB18C2" w:rsidRDefault="00FB18C2">
            <w:pPr>
              <w:jc w:val="center"/>
              <w:rPr>
                <w:color w:val="000000"/>
                <w:sz w:val="20"/>
                <w:szCs w:val="20"/>
              </w:rPr>
            </w:pPr>
            <w:r w:rsidRPr="00FB18C2">
              <w:rPr>
                <w:color w:val="000000"/>
                <w:sz w:val="20"/>
                <w:szCs w:val="20"/>
              </w:rPr>
              <w:t>tableta</w:t>
            </w:r>
          </w:p>
        </w:tc>
        <w:tc>
          <w:tcPr>
            <w:tcW w:w="1133" w:type="dxa"/>
            <w:vAlign w:val="center"/>
          </w:tcPr>
          <w:p w:rsidR="00FB18C2" w:rsidRPr="00FB18C2" w:rsidRDefault="00FB18C2">
            <w:pPr>
              <w:jc w:val="center"/>
              <w:rPr>
                <w:color w:val="000000"/>
                <w:sz w:val="20"/>
                <w:szCs w:val="20"/>
              </w:rPr>
            </w:pPr>
            <w:r w:rsidRPr="00FB18C2">
              <w:rPr>
                <w:color w:val="000000"/>
                <w:sz w:val="20"/>
                <w:szCs w:val="20"/>
              </w:rPr>
              <w:t>200mg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tableta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3840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Latn-RS"/>
              </w:rPr>
            </w:pPr>
            <w:r w:rsidRPr="00FB18C2">
              <w:rPr>
                <w:noProof/>
                <w:sz w:val="20"/>
                <w:lang w:val="sr-Latn-RS"/>
              </w:rPr>
              <w:t>26.</w:t>
            </w:r>
          </w:p>
        </w:tc>
        <w:tc>
          <w:tcPr>
            <w:tcW w:w="1844" w:type="dxa"/>
            <w:noWrap/>
            <w:vAlign w:val="center"/>
          </w:tcPr>
          <w:p w:rsidR="00FB18C2" w:rsidRPr="00FB18C2" w:rsidRDefault="00FB18C2" w:rsidP="001E3D16">
            <w:pPr>
              <w:rPr>
                <w:sz w:val="20"/>
                <w:szCs w:val="20"/>
              </w:rPr>
            </w:pPr>
            <w:r w:rsidRPr="00FB18C2">
              <w:rPr>
                <w:sz w:val="20"/>
                <w:szCs w:val="20"/>
              </w:rPr>
              <w:t>aminofilin</w:t>
            </w:r>
          </w:p>
        </w:tc>
        <w:tc>
          <w:tcPr>
            <w:tcW w:w="1135" w:type="dxa"/>
            <w:vAlign w:val="center"/>
          </w:tcPr>
          <w:p w:rsidR="00FB18C2" w:rsidRPr="00FB18C2" w:rsidRDefault="00FB18C2">
            <w:pPr>
              <w:jc w:val="center"/>
              <w:rPr>
                <w:color w:val="000000"/>
                <w:sz w:val="20"/>
                <w:szCs w:val="20"/>
              </w:rPr>
            </w:pPr>
            <w:r w:rsidRPr="00FB18C2">
              <w:rPr>
                <w:color w:val="000000"/>
                <w:sz w:val="20"/>
                <w:szCs w:val="20"/>
              </w:rPr>
              <w:t>rastvor za injekciju/ infuziju</w:t>
            </w:r>
          </w:p>
        </w:tc>
        <w:tc>
          <w:tcPr>
            <w:tcW w:w="1133" w:type="dxa"/>
            <w:vAlign w:val="center"/>
          </w:tcPr>
          <w:p w:rsidR="00FB18C2" w:rsidRPr="00FB18C2" w:rsidRDefault="00FB18C2">
            <w:pPr>
              <w:jc w:val="center"/>
              <w:rPr>
                <w:color w:val="000000"/>
                <w:sz w:val="20"/>
                <w:szCs w:val="20"/>
              </w:rPr>
            </w:pPr>
            <w:r w:rsidRPr="00FB18C2">
              <w:rPr>
                <w:color w:val="000000"/>
                <w:sz w:val="20"/>
                <w:szCs w:val="20"/>
              </w:rPr>
              <w:t>250mg/10ml</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ampula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10000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Latn-RS"/>
              </w:rPr>
            </w:pPr>
            <w:r w:rsidRPr="00FB18C2">
              <w:rPr>
                <w:noProof/>
                <w:sz w:val="20"/>
                <w:lang w:val="sr-Latn-RS"/>
              </w:rPr>
              <w:t>27.</w:t>
            </w:r>
          </w:p>
        </w:tc>
        <w:tc>
          <w:tcPr>
            <w:tcW w:w="1844" w:type="dxa"/>
            <w:noWrap/>
            <w:vAlign w:val="center"/>
          </w:tcPr>
          <w:p w:rsidR="00FB18C2" w:rsidRPr="00FB18C2" w:rsidRDefault="00FB18C2" w:rsidP="001E3D16">
            <w:pPr>
              <w:rPr>
                <w:sz w:val="20"/>
                <w:szCs w:val="20"/>
              </w:rPr>
            </w:pPr>
            <w:r w:rsidRPr="00FB18C2">
              <w:rPr>
                <w:sz w:val="20"/>
                <w:szCs w:val="20"/>
              </w:rPr>
              <w:t>acetazolamide</w:t>
            </w:r>
          </w:p>
        </w:tc>
        <w:tc>
          <w:tcPr>
            <w:tcW w:w="1135" w:type="dxa"/>
            <w:vAlign w:val="center"/>
          </w:tcPr>
          <w:p w:rsidR="00FB18C2" w:rsidRPr="00FB18C2" w:rsidRDefault="00FB18C2">
            <w:pPr>
              <w:jc w:val="center"/>
              <w:rPr>
                <w:color w:val="000000"/>
                <w:sz w:val="20"/>
                <w:szCs w:val="20"/>
              </w:rPr>
            </w:pPr>
            <w:r w:rsidRPr="00FB18C2">
              <w:rPr>
                <w:color w:val="000000"/>
                <w:sz w:val="20"/>
                <w:szCs w:val="20"/>
              </w:rPr>
              <w:t>tableta</w:t>
            </w:r>
          </w:p>
        </w:tc>
        <w:tc>
          <w:tcPr>
            <w:tcW w:w="1133" w:type="dxa"/>
            <w:vAlign w:val="center"/>
          </w:tcPr>
          <w:p w:rsidR="00FB18C2" w:rsidRPr="00FB18C2" w:rsidRDefault="00FB18C2">
            <w:pPr>
              <w:jc w:val="center"/>
              <w:rPr>
                <w:color w:val="000000"/>
                <w:sz w:val="20"/>
                <w:szCs w:val="20"/>
              </w:rPr>
            </w:pPr>
            <w:r w:rsidRPr="00FB18C2">
              <w:rPr>
                <w:color w:val="000000"/>
                <w:sz w:val="20"/>
                <w:szCs w:val="20"/>
              </w:rPr>
              <w:t>250mg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tableta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3000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Latn-RS"/>
              </w:rPr>
            </w:pPr>
            <w:r w:rsidRPr="00FB18C2">
              <w:rPr>
                <w:noProof/>
                <w:sz w:val="20"/>
                <w:lang w:val="sr-Latn-RS"/>
              </w:rPr>
              <w:lastRenderedPageBreak/>
              <w:t>28.</w:t>
            </w:r>
          </w:p>
        </w:tc>
        <w:tc>
          <w:tcPr>
            <w:tcW w:w="1844" w:type="dxa"/>
            <w:noWrap/>
            <w:vAlign w:val="center"/>
          </w:tcPr>
          <w:p w:rsidR="00FB18C2" w:rsidRPr="00FB18C2" w:rsidRDefault="00FB18C2" w:rsidP="001E3D16">
            <w:pPr>
              <w:rPr>
                <w:sz w:val="20"/>
                <w:szCs w:val="20"/>
              </w:rPr>
            </w:pPr>
            <w:r w:rsidRPr="00FB18C2">
              <w:rPr>
                <w:sz w:val="20"/>
                <w:szCs w:val="20"/>
              </w:rPr>
              <w:t>naloxon hydrochloride</w:t>
            </w:r>
          </w:p>
        </w:tc>
        <w:tc>
          <w:tcPr>
            <w:tcW w:w="1135" w:type="dxa"/>
            <w:vAlign w:val="center"/>
          </w:tcPr>
          <w:p w:rsidR="00FB18C2" w:rsidRPr="00FB18C2" w:rsidRDefault="00FB18C2">
            <w:pPr>
              <w:jc w:val="center"/>
              <w:rPr>
                <w:color w:val="000000"/>
                <w:sz w:val="20"/>
                <w:szCs w:val="20"/>
              </w:rPr>
            </w:pPr>
            <w:r w:rsidRPr="00FB18C2">
              <w:rPr>
                <w:color w:val="000000"/>
                <w:sz w:val="20"/>
                <w:szCs w:val="20"/>
              </w:rPr>
              <w:t>injekcija</w:t>
            </w:r>
          </w:p>
        </w:tc>
        <w:tc>
          <w:tcPr>
            <w:tcW w:w="1133" w:type="dxa"/>
            <w:vAlign w:val="center"/>
          </w:tcPr>
          <w:p w:rsidR="00FB18C2" w:rsidRPr="00FB18C2" w:rsidRDefault="00FB18C2">
            <w:pPr>
              <w:jc w:val="center"/>
              <w:rPr>
                <w:color w:val="000000"/>
                <w:sz w:val="20"/>
                <w:szCs w:val="20"/>
              </w:rPr>
            </w:pPr>
            <w:r w:rsidRPr="00FB18C2">
              <w:rPr>
                <w:color w:val="000000"/>
                <w:sz w:val="20"/>
                <w:szCs w:val="20"/>
              </w:rPr>
              <w:t>0,4mg/ml</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injekcija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200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Latn-RS"/>
              </w:rPr>
            </w:pPr>
            <w:r w:rsidRPr="00FB18C2">
              <w:rPr>
                <w:noProof/>
                <w:sz w:val="20"/>
                <w:lang w:val="sr-Latn-RS"/>
              </w:rPr>
              <w:t>29.</w:t>
            </w:r>
          </w:p>
        </w:tc>
        <w:tc>
          <w:tcPr>
            <w:tcW w:w="1844" w:type="dxa"/>
            <w:noWrap/>
            <w:vAlign w:val="center"/>
          </w:tcPr>
          <w:p w:rsidR="00FB18C2" w:rsidRDefault="00FB18C2" w:rsidP="001E3D16">
            <w:pPr>
              <w:rPr>
                <w:sz w:val="20"/>
                <w:szCs w:val="20"/>
                <w:lang w:val="sr-Cyrl-RS"/>
              </w:rPr>
            </w:pPr>
            <w:r w:rsidRPr="00FB18C2">
              <w:rPr>
                <w:sz w:val="20"/>
                <w:szCs w:val="20"/>
                <w:lang w:val="sr-Cyrl-RS"/>
              </w:rPr>
              <w:t>м</w:t>
            </w:r>
            <w:r w:rsidRPr="00FB18C2">
              <w:rPr>
                <w:sz w:val="20"/>
                <w:szCs w:val="20"/>
              </w:rPr>
              <w:t>esna</w:t>
            </w:r>
          </w:p>
          <w:p w:rsidR="00FB18C2" w:rsidRPr="00FB18C2" w:rsidRDefault="00FB18C2" w:rsidP="001E3D16">
            <w:pPr>
              <w:rPr>
                <w:sz w:val="20"/>
                <w:szCs w:val="20"/>
              </w:rPr>
            </w:pPr>
            <w:r w:rsidRPr="00FB18C2">
              <w:rPr>
                <w:sz w:val="20"/>
                <w:szCs w:val="20"/>
                <w:lang w:val="sr-Cyrl-RS"/>
              </w:rPr>
              <w:t>(</w:t>
            </w:r>
            <w:r w:rsidRPr="00FB18C2">
              <w:rPr>
                <w:sz w:val="20"/>
                <w:szCs w:val="20"/>
              </w:rPr>
              <w:t>uromiteksan )</w:t>
            </w:r>
          </w:p>
        </w:tc>
        <w:tc>
          <w:tcPr>
            <w:tcW w:w="1135" w:type="dxa"/>
            <w:vAlign w:val="center"/>
          </w:tcPr>
          <w:p w:rsidR="00FB18C2" w:rsidRPr="00FB18C2" w:rsidRDefault="00FB18C2">
            <w:pPr>
              <w:jc w:val="center"/>
              <w:rPr>
                <w:color w:val="000000"/>
                <w:sz w:val="20"/>
                <w:szCs w:val="20"/>
              </w:rPr>
            </w:pPr>
            <w:r w:rsidRPr="00FB18C2">
              <w:rPr>
                <w:color w:val="000000"/>
                <w:sz w:val="20"/>
                <w:szCs w:val="20"/>
              </w:rPr>
              <w:t>injekcija</w:t>
            </w:r>
          </w:p>
        </w:tc>
        <w:tc>
          <w:tcPr>
            <w:tcW w:w="1133" w:type="dxa"/>
            <w:vAlign w:val="center"/>
          </w:tcPr>
          <w:p w:rsidR="00FB18C2" w:rsidRPr="00FB18C2" w:rsidRDefault="00FB18C2">
            <w:pPr>
              <w:jc w:val="center"/>
              <w:rPr>
                <w:color w:val="000000"/>
                <w:sz w:val="20"/>
                <w:szCs w:val="20"/>
              </w:rPr>
            </w:pPr>
            <w:r w:rsidRPr="00FB18C2">
              <w:rPr>
                <w:color w:val="000000"/>
                <w:sz w:val="20"/>
                <w:szCs w:val="20"/>
              </w:rPr>
              <w:t>400mg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injekcija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600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Latn-RS"/>
              </w:rPr>
            </w:pPr>
            <w:r w:rsidRPr="00FB18C2">
              <w:rPr>
                <w:noProof/>
                <w:sz w:val="20"/>
                <w:lang w:val="sr-Latn-RS"/>
              </w:rPr>
              <w:t>30.</w:t>
            </w:r>
          </w:p>
        </w:tc>
        <w:tc>
          <w:tcPr>
            <w:tcW w:w="1844" w:type="dxa"/>
            <w:noWrap/>
            <w:vAlign w:val="center"/>
          </w:tcPr>
          <w:p w:rsidR="00FB18C2" w:rsidRPr="00FB18C2" w:rsidRDefault="00FB18C2" w:rsidP="001E3D16">
            <w:pPr>
              <w:rPr>
                <w:color w:val="000000"/>
                <w:sz w:val="20"/>
                <w:szCs w:val="20"/>
              </w:rPr>
            </w:pPr>
            <w:r w:rsidRPr="00FB18C2">
              <w:rPr>
                <w:color w:val="000000"/>
                <w:sz w:val="20"/>
                <w:szCs w:val="20"/>
              </w:rPr>
              <w:t xml:space="preserve">streptomycin sulfat </w:t>
            </w:r>
          </w:p>
        </w:tc>
        <w:tc>
          <w:tcPr>
            <w:tcW w:w="1135" w:type="dxa"/>
            <w:vAlign w:val="center"/>
          </w:tcPr>
          <w:p w:rsidR="00FB18C2" w:rsidRPr="00FB18C2" w:rsidRDefault="00FB18C2">
            <w:pPr>
              <w:jc w:val="center"/>
              <w:rPr>
                <w:color w:val="000000"/>
                <w:sz w:val="20"/>
                <w:szCs w:val="20"/>
              </w:rPr>
            </w:pPr>
            <w:r w:rsidRPr="00FB18C2">
              <w:rPr>
                <w:color w:val="000000"/>
                <w:sz w:val="20"/>
                <w:szCs w:val="20"/>
              </w:rPr>
              <w:t xml:space="preserve">prašak za injekciju </w:t>
            </w:r>
          </w:p>
        </w:tc>
        <w:tc>
          <w:tcPr>
            <w:tcW w:w="1133" w:type="dxa"/>
            <w:vAlign w:val="center"/>
          </w:tcPr>
          <w:p w:rsidR="00FB18C2" w:rsidRPr="00FB18C2" w:rsidRDefault="00FB18C2">
            <w:pPr>
              <w:jc w:val="center"/>
              <w:rPr>
                <w:color w:val="000000"/>
                <w:sz w:val="20"/>
                <w:szCs w:val="20"/>
              </w:rPr>
            </w:pPr>
            <w:r w:rsidRPr="00FB18C2">
              <w:rPr>
                <w:color w:val="000000"/>
                <w:sz w:val="20"/>
                <w:szCs w:val="20"/>
              </w:rPr>
              <w:t>1g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ampula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50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Latn-RS"/>
              </w:rPr>
            </w:pPr>
            <w:r w:rsidRPr="00FB18C2">
              <w:rPr>
                <w:noProof/>
                <w:sz w:val="20"/>
                <w:lang w:val="sr-Latn-RS"/>
              </w:rPr>
              <w:t>31.</w:t>
            </w:r>
          </w:p>
        </w:tc>
        <w:tc>
          <w:tcPr>
            <w:tcW w:w="1844" w:type="dxa"/>
            <w:noWrap/>
            <w:vAlign w:val="center"/>
          </w:tcPr>
          <w:p w:rsidR="00FB18C2" w:rsidRPr="00FB18C2" w:rsidRDefault="00FB18C2" w:rsidP="001E3D16">
            <w:pPr>
              <w:rPr>
                <w:color w:val="000000"/>
                <w:sz w:val="20"/>
                <w:szCs w:val="20"/>
              </w:rPr>
            </w:pPr>
            <w:r w:rsidRPr="00FB18C2">
              <w:rPr>
                <w:color w:val="000000"/>
                <w:sz w:val="20"/>
                <w:szCs w:val="20"/>
              </w:rPr>
              <w:t xml:space="preserve">kalijum hlorid  </w:t>
            </w:r>
          </w:p>
        </w:tc>
        <w:tc>
          <w:tcPr>
            <w:tcW w:w="1135" w:type="dxa"/>
            <w:vAlign w:val="bottom"/>
          </w:tcPr>
          <w:p w:rsidR="00FB18C2" w:rsidRPr="00FB18C2" w:rsidRDefault="00FB18C2">
            <w:pPr>
              <w:jc w:val="center"/>
              <w:rPr>
                <w:color w:val="000000"/>
                <w:sz w:val="20"/>
                <w:szCs w:val="20"/>
              </w:rPr>
            </w:pPr>
            <w:r w:rsidRPr="00FB18C2">
              <w:rPr>
                <w:color w:val="000000"/>
                <w:sz w:val="20"/>
                <w:szCs w:val="20"/>
              </w:rPr>
              <w:t>koncentrat za rastvor za infuziju</w:t>
            </w:r>
          </w:p>
        </w:tc>
        <w:tc>
          <w:tcPr>
            <w:tcW w:w="1133" w:type="dxa"/>
            <w:vAlign w:val="center"/>
          </w:tcPr>
          <w:p w:rsidR="00FB18C2" w:rsidRPr="00FB18C2" w:rsidRDefault="00FB18C2">
            <w:pPr>
              <w:jc w:val="center"/>
              <w:rPr>
                <w:color w:val="000000"/>
                <w:sz w:val="20"/>
                <w:szCs w:val="20"/>
              </w:rPr>
            </w:pPr>
            <w:r w:rsidRPr="00FB18C2">
              <w:rPr>
                <w:color w:val="000000"/>
                <w:sz w:val="20"/>
                <w:szCs w:val="20"/>
              </w:rPr>
              <w:t>1mmol/ml, 100ml</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bočica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1600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Latn-RS"/>
              </w:rPr>
            </w:pPr>
            <w:r w:rsidRPr="00FB18C2">
              <w:rPr>
                <w:noProof/>
                <w:sz w:val="20"/>
                <w:lang w:val="sr-Latn-RS"/>
              </w:rPr>
              <w:t>32.</w:t>
            </w:r>
          </w:p>
        </w:tc>
        <w:tc>
          <w:tcPr>
            <w:tcW w:w="1844" w:type="dxa"/>
            <w:noWrap/>
            <w:vAlign w:val="center"/>
          </w:tcPr>
          <w:p w:rsidR="00FB18C2" w:rsidRPr="00FB18C2" w:rsidRDefault="00FB18C2" w:rsidP="001E3D16">
            <w:pPr>
              <w:rPr>
                <w:color w:val="000000"/>
                <w:sz w:val="20"/>
                <w:szCs w:val="20"/>
              </w:rPr>
            </w:pPr>
            <w:r w:rsidRPr="00FB18C2">
              <w:rPr>
                <w:color w:val="000000"/>
                <w:sz w:val="20"/>
                <w:szCs w:val="20"/>
              </w:rPr>
              <w:t>natrijum hidrogenkarbonat</w:t>
            </w:r>
          </w:p>
        </w:tc>
        <w:tc>
          <w:tcPr>
            <w:tcW w:w="1135" w:type="dxa"/>
            <w:vAlign w:val="center"/>
          </w:tcPr>
          <w:p w:rsidR="00FB18C2" w:rsidRPr="00FB18C2" w:rsidRDefault="00FB18C2">
            <w:pPr>
              <w:jc w:val="center"/>
              <w:rPr>
                <w:color w:val="000000"/>
                <w:sz w:val="20"/>
                <w:szCs w:val="20"/>
              </w:rPr>
            </w:pPr>
            <w:r w:rsidRPr="00FB18C2">
              <w:rPr>
                <w:color w:val="000000"/>
                <w:sz w:val="20"/>
                <w:szCs w:val="20"/>
              </w:rPr>
              <w:t>rastvor za infuziju</w:t>
            </w:r>
          </w:p>
        </w:tc>
        <w:tc>
          <w:tcPr>
            <w:tcW w:w="1133" w:type="dxa"/>
            <w:vAlign w:val="center"/>
          </w:tcPr>
          <w:p w:rsidR="00FB18C2" w:rsidRPr="00FB18C2" w:rsidRDefault="00FB18C2">
            <w:pPr>
              <w:jc w:val="center"/>
              <w:rPr>
                <w:color w:val="000000"/>
                <w:sz w:val="20"/>
                <w:szCs w:val="20"/>
              </w:rPr>
            </w:pPr>
            <w:r w:rsidRPr="00FB18C2">
              <w:rPr>
                <w:color w:val="000000"/>
                <w:sz w:val="20"/>
                <w:szCs w:val="20"/>
              </w:rPr>
              <w:t>8,4%, 100ml</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bočica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500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tcPr>
          <w:p w:rsidR="00FB18C2" w:rsidRPr="00FB18C2" w:rsidRDefault="00FB18C2" w:rsidP="00227177">
            <w:pPr>
              <w:pStyle w:val="BodyText"/>
              <w:jc w:val="center"/>
              <w:rPr>
                <w:noProof/>
                <w:sz w:val="20"/>
                <w:lang w:val="sr-Latn-RS"/>
              </w:rPr>
            </w:pPr>
            <w:r w:rsidRPr="00FB18C2">
              <w:rPr>
                <w:noProof/>
                <w:sz w:val="20"/>
                <w:lang w:val="sr-Latn-RS"/>
              </w:rPr>
              <w:t>33.</w:t>
            </w:r>
          </w:p>
        </w:tc>
        <w:tc>
          <w:tcPr>
            <w:tcW w:w="1844" w:type="dxa"/>
            <w:noWrap/>
            <w:vAlign w:val="center"/>
          </w:tcPr>
          <w:p w:rsidR="00FB18C2" w:rsidRPr="00FB18C2" w:rsidRDefault="00FB18C2" w:rsidP="001E3D16">
            <w:pPr>
              <w:rPr>
                <w:color w:val="000000"/>
                <w:sz w:val="20"/>
                <w:szCs w:val="20"/>
              </w:rPr>
            </w:pPr>
            <w:r w:rsidRPr="00FB18C2">
              <w:rPr>
                <w:color w:val="000000"/>
                <w:sz w:val="20"/>
                <w:szCs w:val="20"/>
              </w:rPr>
              <w:t>hidrokortizon</w:t>
            </w:r>
          </w:p>
        </w:tc>
        <w:tc>
          <w:tcPr>
            <w:tcW w:w="1135" w:type="dxa"/>
            <w:vAlign w:val="center"/>
          </w:tcPr>
          <w:p w:rsidR="00FB18C2" w:rsidRPr="00FB18C2" w:rsidRDefault="00FB18C2">
            <w:pPr>
              <w:jc w:val="center"/>
              <w:rPr>
                <w:color w:val="000000"/>
                <w:sz w:val="20"/>
                <w:szCs w:val="20"/>
              </w:rPr>
            </w:pPr>
            <w:r w:rsidRPr="00FB18C2">
              <w:rPr>
                <w:color w:val="000000"/>
                <w:sz w:val="20"/>
                <w:szCs w:val="20"/>
              </w:rPr>
              <w:t>prašak za injekciju</w:t>
            </w:r>
          </w:p>
        </w:tc>
        <w:tc>
          <w:tcPr>
            <w:tcW w:w="1133" w:type="dxa"/>
            <w:vAlign w:val="center"/>
          </w:tcPr>
          <w:p w:rsidR="00FB18C2" w:rsidRPr="00FB18C2" w:rsidRDefault="00FB18C2">
            <w:pPr>
              <w:jc w:val="center"/>
              <w:rPr>
                <w:color w:val="000000"/>
                <w:sz w:val="20"/>
                <w:szCs w:val="20"/>
              </w:rPr>
            </w:pPr>
            <w:r w:rsidRPr="00FB18C2">
              <w:rPr>
                <w:color w:val="000000"/>
                <w:sz w:val="20"/>
                <w:szCs w:val="20"/>
              </w:rPr>
              <w:t>100mg</w:t>
            </w:r>
          </w:p>
        </w:tc>
        <w:tc>
          <w:tcPr>
            <w:tcW w:w="992" w:type="dxa"/>
            <w:noWrap/>
            <w:vAlign w:val="center"/>
          </w:tcPr>
          <w:p w:rsidR="00FB18C2" w:rsidRPr="00FB18C2" w:rsidRDefault="00FB18C2" w:rsidP="001E3D16">
            <w:pPr>
              <w:jc w:val="center"/>
              <w:rPr>
                <w:color w:val="000000"/>
                <w:sz w:val="20"/>
                <w:szCs w:val="20"/>
              </w:rPr>
            </w:pPr>
            <w:r w:rsidRPr="00FB18C2">
              <w:rPr>
                <w:color w:val="000000"/>
                <w:sz w:val="20"/>
                <w:szCs w:val="20"/>
              </w:rPr>
              <w:t>ampula</w:t>
            </w:r>
          </w:p>
        </w:tc>
        <w:tc>
          <w:tcPr>
            <w:tcW w:w="850" w:type="dxa"/>
            <w:noWrap/>
            <w:vAlign w:val="center"/>
          </w:tcPr>
          <w:p w:rsidR="00FB18C2" w:rsidRPr="00FB18C2" w:rsidRDefault="00FB18C2" w:rsidP="00FB18C2">
            <w:pPr>
              <w:jc w:val="center"/>
              <w:rPr>
                <w:color w:val="000000"/>
                <w:sz w:val="20"/>
                <w:szCs w:val="20"/>
              </w:rPr>
            </w:pPr>
            <w:r w:rsidRPr="00FB18C2">
              <w:rPr>
                <w:color w:val="000000"/>
                <w:sz w:val="20"/>
                <w:szCs w:val="20"/>
              </w:rPr>
              <w:t>100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415"/>
        </w:trPr>
        <w:tc>
          <w:tcPr>
            <w:tcW w:w="7514" w:type="dxa"/>
            <w:gridSpan w:val="7"/>
            <w:vAlign w:val="center"/>
          </w:tcPr>
          <w:p w:rsidR="00FB18C2" w:rsidRPr="00FB18C2" w:rsidRDefault="00FB18C2" w:rsidP="00FB18C2">
            <w:pPr>
              <w:jc w:val="right"/>
              <w:rPr>
                <w:b/>
                <w:sz w:val="20"/>
                <w:szCs w:val="20"/>
                <w:lang w:val="sr-Cyrl-RS"/>
              </w:rPr>
            </w:pPr>
            <w:r w:rsidRPr="00FB18C2">
              <w:rPr>
                <w:b/>
                <w:sz w:val="20"/>
                <w:szCs w:val="20"/>
              </w:rPr>
              <w:t>Укупнa вредност без ПДВ-а</w:t>
            </w:r>
            <w:r w:rsidRPr="00FB18C2">
              <w:rPr>
                <w:b/>
                <w:sz w:val="20"/>
                <w:szCs w:val="20"/>
                <w:lang w:val="sr-Cyrl-RS"/>
              </w:rPr>
              <w:t>:</w:t>
            </w:r>
          </w:p>
        </w:tc>
        <w:tc>
          <w:tcPr>
            <w:tcW w:w="2978" w:type="dxa"/>
            <w:gridSpan w:val="3"/>
            <w:noWrap/>
            <w:vAlign w:val="center"/>
          </w:tcPr>
          <w:p w:rsidR="00FB18C2" w:rsidRPr="00FB18C2" w:rsidRDefault="00FB18C2" w:rsidP="000D592B">
            <w:pPr>
              <w:pStyle w:val="BodyText"/>
              <w:jc w:val="center"/>
              <w:rPr>
                <w:noProof/>
                <w:sz w:val="20"/>
                <w:lang w:val="sr-Latn-CS"/>
              </w:rPr>
            </w:pPr>
          </w:p>
        </w:tc>
      </w:tr>
      <w:tr w:rsidR="00FB18C2" w:rsidRPr="00935009" w:rsidTr="00732BA8">
        <w:trPr>
          <w:trHeight w:val="407"/>
        </w:trPr>
        <w:tc>
          <w:tcPr>
            <w:tcW w:w="7514" w:type="dxa"/>
            <w:gridSpan w:val="7"/>
            <w:vAlign w:val="center"/>
          </w:tcPr>
          <w:p w:rsidR="00FB18C2" w:rsidRPr="00FB18C2" w:rsidRDefault="00FB18C2" w:rsidP="00FB18C2">
            <w:pPr>
              <w:jc w:val="right"/>
              <w:rPr>
                <w:b/>
                <w:sz w:val="20"/>
                <w:szCs w:val="20"/>
                <w:lang w:val="sr-Cyrl-RS"/>
              </w:rPr>
            </w:pPr>
            <w:proofErr w:type="gramStart"/>
            <w:r w:rsidRPr="00FB18C2">
              <w:rPr>
                <w:b/>
                <w:sz w:val="20"/>
                <w:szCs w:val="20"/>
              </w:rPr>
              <w:t>ПДВ ...............</w:t>
            </w:r>
            <w:proofErr w:type="gramEnd"/>
            <w:r w:rsidRPr="00FB18C2">
              <w:rPr>
                <w:b/>
                <w:sz w:val="20"/>
                <w:szCs w:val="20"/>
              </w:rPr>
              <w:t xml:space="preserve"> (уписати стопу)</w:t>
            </w:r>
            <w:r w:rsidRPr="00FB18C2">
              <w:rPr>
                <w:b/>
                <w:sz w:val="20"/>
                <w:szCs w:val="20"/>
                <w:lang w:val="sr-Cyrl-RS"/>
              </w:rPr>
              <w:t>:</w:t>
            </w:r>
          </w:p>
        </w:tc>
        <w:tc>
          <w:tcPr>
            <w:tcW w:w="2978" w:type="dxa"/>
            <w:gridSpan w:val="3"/>
            <w:noWrap/>
            <w:vAlign w:val="center"/>
          </w:tcPr>
          <w:p w:rsidR="00FB18C2" w:rsidRPr="00FB18C2" w:rsidRDefault="00FB18C2" w:rsidP="000D592B">
            <w:pPr>
              <w:pStyle w:val="BodyText"/>
              <w:jc w:val="center"/>
              <w:rPr>
                <w:noProof/>
                <w:sz w:val="20"/>
                <w:lang w:val="sr-Latn-CS"/>
              </w:rPr>
            </w:pPr>
          </w:p>
        </w:tc>
      </w:tr>
      <w:tr w:rsidR="00FB18C2" w:rsidRPr="00935009" w:rsidTr="00732BA8">
        <w:trPr>
          <w:trHeight w:val="426"/>
        </w:trPr>
        <w:tc>
          <w:tcPr>
            <w:tcW w:w="7514" w:type="dxa"/>
            <w:gridSpan w:val="7"/>
            <w:vAlign w:val="center"/>
          </w:tcPr>
          <w:p w:rsidR="00FB18C2" w:rsidRPr="00FB18C2" w:rsidRDefault="00FB18C2" w:rsidP="00FB18C2">
            <w:pPr>
              <w:jc w:val="right"/>
              <w:rPr>
                <w:b/>
                <w:sz w:val="20"/>
                <w:szCs w:val="20"/>
                <w:lang w:val="sr-Cyrl-RS"/>
              </w:rPr>
            </w:pPr>
            <w:r w:rsidRPr="00FB18C2">
              <w:rPr>
                <w:b/>
                <w:sz w:val="20"/>
                <w:szCs w:val="20"/>
              </w:rPr>
              <w:t>Укупнa вредност са ПДВ-ом</w:t>
            </w:r>
            <w:r w:rsidRPr="00FB18C2">
              <w:rPr>
                <w:b/>
                <w:sz w:val="20"/>
                <w:szCs w:val="20"/>
                <w:lang w:val="sr-Cyrl-RS"/>
              </w:rPr>
              <w:t>:</w:t>
            </w:r>
          </w:p>
        </w:tc>
        <w:tc>
          <w:tcPr>
            <w:tcW w:w="2978" w:type="dxa"/>
            <w:gridSpan w:val="3"/>
            <w:noWrap/>
            <w:vAlign w:val="center"/>
          </w:tcPr>
          <w:p w:rsidR="00FB18C2" w:rsidRPr="00FB18C2" w:rsidRDefault="00FB18C2" w:rsidP="000D592B">
            <w:pPr>
              <w:pStyle w:val="BodyText"/>
              <w:jc w:val="center"/>
              <w:rPr>
                <w:noProof/>
                <w:sz w:val="20"/>
                <w:lang w:val="sr-Latn-CS"/>
              </w:rPr>
            </w:pPr>
          </w:p>
        </w:tc>
      </w:tr>
    </w:tbl>
    <w:p w:rsidR="00724DB0" w:rsidRPr="00641C62" w:rsidRDefault="00641C62" w:rsidP="000D592B">
      <w:pPr>
        <w:pStyle w:val="Footer"/>
        <w:jc w:val="both"/>
        <w:rPr>
          <w:lang w:val="sr-Cyrl-CS"/>
        </w:rPr>
      </w:pP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r>
        <w:rPr>
          <w:lang w:val="sr-Cyrl-CS"/>
        </w:rPr>
        <w:t>.</w:t>
      </w:r>
    </w:p>
    <w:p w:rsidR="00892B4F" w:rsidRDefault="00892B4F" w:rsidP="00892B4F">
      <w:pPr>
        <w:rPr>
          <w:b/>
          <w:noProof/>
        </w:rPr>
      </w:pPr>
    </w:p>
    <w:p w:rsidR="00724DB0" w:rsidRPr="0072339B" w:rsidRDefault="00724DB0" w:rsidP="00724DB0">
      <w:pPr>
        <w:jc w:val="center"/>
        <w:rPr>
          <w:b/>
          <w:noProof/>
        </w:rPr>
      </w:pPr>
      <w:r>
        <w:rPr>
          <w:b/>
          <w:noProof/>
        </w:rPr>
        <w:t>Члан 2.</w:t>
      </w:r>
    </w:p>
    <w:p w:rsidR="00724DB0" w:rsidRDefault="00724DB0" w:rsidP="00724DB0">
      <w:pPr>
        <w:pStyle w:val="BodyTextIndent"/>
        <w:ind w:left="0" w:firstLine="720"/>
        <w:jc w:val="both"/>
        <w:rPr>
          <w:b w:val="0"/>
          <w:noProof/>
          <w:lang w:val="sr-Cyrl-RS"/>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DC62D8" w:rsidRPr="007E664B" w:rsidRDefault="00DC62D8" w:rsidP="00DC62D8">
      <w:pPr>
        <w:pStyle w:val="BodyTextIndent"/>
        <w:ind w:left="0" w:firstLine="720"/>
        <w:jc w:val="both"/>
        <w:rPr>
          <w:b w:val="0"/>
          <w:noProof/>
          <w:lang w:val="sr-Cyrl-RS"/>
        </w:rPr>
      </w:pPr>
      <w:r>
        <w:rPr>
          <w:b w:val="0"/>
          <w:noProof/>
          <w:lang w:val="sr-Cyrl-RS"/>
        </w:rPr>
        <w:t>Понуда Добављача мора бити усклађена са ценама лекова из Правиника о Листи лекова који се примењује од 01.01.2015. године.</w:t>
      </w:r>
    </w:p>
    <w:p w:rsidR="007E664B" w:rsidRDefault="007E664B" w:rsidP="00724DB0">
      <w:pPr>
        <w:pStyle w:val="BodyTextIndent"/>
        <w:ind w:left="0" w:firstLine="0"/>
        <w:jc w:val="center"/>
        <w:rPr>
          <w:noProof/>
          <w:lang w:val="sr-Cyrl-RS"/>
        </w:rPr>
      </w:pP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Pr>
          <w:lang w:val="en-US"/>
        </w:rPr>
        <w:t>_______</w:t>
      </w:r>
      <w:proofErr w:type="gramStart"/>
      <w:r>
        <w:rPr>
          <w:lang w:val="en-US"/>
        </w:rPr>
        <w:t>_</w:t>
      </w:r>
      <w:r w:rsidRPr="00AA5BAF">
        <w:rPr>
          <w:lang w:val="en-US"/>
        </w:rPr>
        <w:t>(</w:t>
      </w:r>
      <w:proofErr w:type="gramEnd"/>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D54E71" w:rsidRDefault="00D54E71" w:rsidP="00D54E71">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D54E71" w:rsidRDefault="00D54E71" w:rsidP="00D54E7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D54E71" w:rsidRPr="006A3C5B" w:rsidRDefault="00D54E71" w:rsidP="00D54E71">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D54E71" w:rsidRDefault="00D54E71" w:rsidP="00D54E71">
      <w:pPr>
        <w:ind w:firstLine="720"/>
        <w:jc w:val="both"/>
      </w:pPr>
      <w:proofErr w:type="gramStart"/>
      <w:r w:rsidRPr="002D4325">
        <w:t>Плаћање по овом уговору вршиће се до нивоа средстава обезбеђених Финансијским планом за 2015.</w:t>
      </w:r>
      <w:proofErr w:type="gramEnd"/>
      <w:r w:rsidRPr="002D4325">
        <w:t xml:space="preserve"> </w:t>
      </w:r>
      <w:proofErr w:type="gramStart"/>
      <w:r w:rsidRPr="002D4325">
        <w:t>годину</w:t>
      </w:r>
      <w:proofErr w:type="gramEnd"/>
      <w:r w:rsidRPr="002D4325">
        <w:t>, за ове намене.</w:t>
      </w:r>
    </w:p>
    <w:p w:rsidR="00D54E71" w:rsidRPr="00B84A2D" w:rsidRDefault="00D54E71" w:rsidP="00D54E71">
      <w:pPr>
        <w:ind w:firstLine="720"/>
        <w:jc w:val="both"/>
      </w:pPr>
      <w:r>
        <w:rPr>
          <w:lang w:val="sr-Cyrl-RS"/>
        </w:rPr>
        <w:t>Н</w:t>
      </w:r>
      <w:r w:rsidRPr="00B84A2D">
        <w:t xml:space="preserve">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D54E71" w:rsidRDefault="00D54E71" w:rsidP="00D54E71">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D54E71" w:rsidRPr="00756B5C" w:rsidRDefault="00D54E71" w:rsidP="00724DB0">
      <w:pPr>
        <w:pStyle w:val="BodyTextIndent"/>
        <w:ind w:left="0" w:firstLine="0"/>
        <w:jc w:val="both"/>
        <w:rPr>
          <w:b w:val="0"/>
          <w:noProof/>
          <w:lang w:val="sr-Latn-RS"/>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t xml:space="preserve">Члан </w:t>
      </w:r>
      <w:r>
        <w:rPr>
          <w:b/>
          <w:noProof/>
        </w:rPr>
        <w:t>9</w:t>
      </w:r>
      <w:r w:rsidRPr="002856DC">
        <w:rPr>
          <w:b/>
          <w:noProof/>
        </w:rPr>
        <w:t>.</w:t>
      </w:r>
    </w:p>
    <w:p w:rsidR="00724DB0" w:rsidRDefault="00724DB0" w:rsidP="00724DB0">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24DB0" w:rsidRDefault="00724DB0" w:rsidP="00724DB0">
      <w:pPr>
        <w:jc w:val="both"/>
        <w:rPr>
          <w:b/>
          <w:noProof/>
          <w:lang w:val="sr-Cyrl-RS"/>
        </w:rPr>
      </w:pPr>
    </w:p>
    <w:p w:rsidR="00DC62D8" w:rsidRDefault="00DC62D8" w:rsidP="00724DB0">
      <w:pPr>
        <w:jc w:val="both"/>
        <w:rPr>
          <w:b/>
          <w:noProof/>
          <w:lang w:val="sr-Cyrl-RS"/>
        </w:rPr>
      </w:pPr>
    </w:p>
    <w:p w:rsidR="00DC62D8" w:rsidRPr="00DC62D8" w:rsidRDefault="00DC62D8" w:rsidP="00724DB0">
      <w:pPr>
        <w:jc w:val="both"/>
        <w:rPr>
          <w:b/>
          <w:noProof/>
          <w:lang w:val="sr-Cyrl-RS"/>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724DB0" w:rsidRPr="00AC1DD0" w:rsidRDefault="00724DB0" w:rsidP="00724DB0">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0D592B" w:rsidRDefault="000D592B" w:rsidP="000D592B">
      <w:pPr>
        <w:rPr>
          <w:b/>
          <w:noProof/>
          <w:lang w:val="sr-Cyrl-RS"/>
        </w:rPr>
      </w:pPr>
    </w:p>
    <w:p w:rsidR="00DC62D8" w:rsidRDefault="00DC62D8" w:rsidP="000D592B">
      <w:pPr>
        <w:rPr>
          <w:b/>
          <w:noProof/>
          <w:lang w:val="sr-Cyrl-RS"/>
        </w:rPr>
      </w:pPr>
    </w:p>
    <w:p w:rsidR="00DC62D8" w:rsidRDefault="00DC62D8" w:rsidP="000D592B">
      <w:pPr>
        <w:rPr>
          <w:b/>
          <w:noProof/>
          <w:lang w:val="sr-Cyrl-RS"/>
        </w:rPr>
      </w:pPr>
    </w:p>
    <w:p w:rsidR="00DC62D8" w:rsidRPr="00DC62D8" w:rsidRDefault="00DC62D8" w:rsidP="000D592B">
      <w:pPr>
        <w:rPr>
          <w:b/>
          <w:noProof/>
          <w:lang w:val="sr-Cyrl-RS"/>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r w:rsidRPr="00491F35">
        <w:t>Уговорне стране сагласно констатују да се овај уговор раскида и пре истека рока из члана 5.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r w:rsidRPr="00491F35">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24DB0" w:rsidRPr="00491F35" w:rsidRDefault="00724DB0" w:rsidP="00724DB0">
      <w:pPr>
        <w:shd w:val="clear" w:color="auto" w:fill="FFFFFF"/>
        <w:ind w:firstLine="720"/>
        <w:jc w:val="both"/>
      </w:pPr>
      <w:r w:rsidRPr="00491F35">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lang w:val="sr-Cyrl-RS"/>
        </w:rPr>
      </w:pPr>
    </w:p>
    <w:p w:rsidR="00DC62D8" w:rsidRPr="00DC62D8" w:rsidRDefault="00DC62D8" w:rsidP="00724DB0">
      <w:pPr>
        <w:ind w:firstLine="741"/>
        <w:jc w:val="both"/>
        <w:rPr>
          <w:noProof/>
          <w:lang w:val="sr-Cyrl-RS"/>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B84C11" w:rsidRPr="0009603A" w:rsidRDefault="00434F17" w:rsidP="00432A69">
      <w:pPr>
        <w:pStyle w:val="Heading2"/>
        <w:numPr>
          <w:ilvl w:val="0"/>
          <w:numId w:val="5"/>
        </w:numPr>
        <w:rPr>
          <w:sz w:val="24"/>
        </w:rPr>
      </w:pPr>
      <w:bookmarkStart w:id="81" w:name="_Toc364158553"/>
      <w:bookmarkStart w:id="82" w:name="_Toc388514780"/>
      <w:r w:rsidRPr="0009603A">
        <w:rPr>
          <w:sz w:val="24"/>
        </w:rPr>
        <w:lastRenderedPageBreak/>
        <w:t xml:space="preserve"> </w:t>
      </w:r>
      <w:bookmarkStart w:id="83" w:name="_Toc384039112"/>
      <w:bookmarkStart w:id="84" w:name="_Toc384124296"/>
      <w:bookmarkStart w:id="85" w:name="_Toc388522575"/>
      <w:bookmarkStart w:id="86" w:name="_Toc392144646"/>
      <w:r w:rsidR="00B84C11" w:rsidRPr="0009603A">
        <w:rPr>
          <w:sz w:val="24"/>
        </w:rPr>
        <w:t>ОБРАЗАЦ ПОНУДЕ</w:t>
      </w:r>
      <w:bookmarkEnd w:id="81"/>
      <w:bookmarkEnd w:id="82"/>
      <w:bookmarkEnd w:id="83"/>
      <w:bookmarkEnd w:id="84"/>
      <w:bookmarkEnd w:id="85"/>
      <w:bookmarkEnd w:id="86"/>
    </w:p>
    <w:p w:rsidR="006F7683" w:rsidRPr="0009603A" w:rsidRDefault="006F7683" w:rsidP="006F7683"/>
    <w:p w:rsidR="00BC5591" w:rsidRPr="00CD4D84" w:rsidRDefault="00BC5591" w:rsidP="00CD4D84">
      <w:pPr>
        <w:pStyle w:val="Footer"/>
        <w:jc w:val="center"/>
        <w:rPr>
          <w:b/>
          <w:noProof/>
          <w:lang w:val="sr-Cyrl-RS"/>
        </w:rPr>
      </w:pPr>
      <w:r w:rsidRPr="0009603A">
        <w:rPr>
          <w:b/>
          <w:noProof/>
        </w:rPr>
        <w:t xml:space="preserve">Понуда број_______ - </w:t>
      </w:r>
      <w:r w:rsidR="00F903BD">
        <w:rPr>
          <w:b/>
          <w:lang w:val="sr-Cyrl-CS"/>
        </w:rPr>
        <w:t>н</w:t>
      </w:r>
      <w:r w:rsidR="00F8481C" w:rsidRPr="00806C68">
        <w:rPr>
          <w:b/>
          <w:lang w:val="sr-Cyrl-CS"/>
        </w:rPr>
        <w:t xml:space="preserve">абавка </w:t>
      </w:r>
      <w:r w:rsidR="000D1469">
        <w:rPr>
          <w:b/>
          <w:lang w:val="sr-Cyrl-RS"/>
        </w:rPr>
        <w:t>не</w:t>
      </w:r>
      <w:r w:rsidR="002B317E">
        <w:rPr>
          <w:b/>
          <w:lang w:val="sr-Cyrl-BA"/>
        </w:rPr>
        <w:t xml:space="preserve">регистрованих лекова </w:t>
      </w:r>
      <w:r w:rsidR="00BA0403">
        <w:rPr>
          <w:b/>
          <w:lang w:val="sr-Cyrl-RS"/>
        </w:rPr>
        <w:t xml:space="preserve">са </w:t>
      </w:r>
      <w:r w:rsidR="000D1469">
        <w:rPr>
          <w:b/>
          <w:lang w:val="sr-Cyrl-RS"/>
        </w:rPr>
        <w:t xml:space="preserve">Д </w:t>
      </w:r>
      <w:r w:rsidR="002B317E">
        <w:rPr>
          <w:b/>
          <w:lang w:val="sr-Cyrl-BA"/>
        </w:rPr>
        <w:t>Листе лекова</w:t>
      </w:r>
      <w:r w:rsidR="00F8481C" w:rsidRPr="00806C68">
        <w:rPr>
          <w:b/>
          <w:lang w:val="sr-Cyrl-BA"/>
        </w:rPr>
        <w:t xml:space="preserve"> за потребе Клиничког центра Војводине</w:t>
      </w:r>
      <w:r w:rsidRPr="0009603A">
        <w:rPr>
          <w:b/>
          <w:noProof/>
        </w:rPr>
        <w:t>,</w:t>
      </w:r>
      <w:r w:rsidR="00CD4D84">
        <w:rPr>
          <w:b/>
          <w:noProof/>
          <w:lang w:val="sr-Latn-RS"/>
        </w:rPr>
        <w:t xml:space="preserve"> </w:t>
      </w:r>
      <w:r w:rsidRPr="0009603A">
        <w:rPr>
          <w:b/>
          <w:noProof/>
        </w:rPr>
        <w:t>број</w:t>
      </w:r>
      <w:r w:rsidRPr="0009603A">
        <w:rPr>
          <w:noProof/>
        </w:rPr>
        <w:t xml:space="preserve"> </w:t>
      </w:r>
      <w:r w:rsidR="000D1469">
        <w:rPr>
          <w:b/>
          <w:noProof/>
          <w:lang w:val="sr-Cyrl-RS"/>
        </w:rPr>
        <w:t>10</w:t>
      </w:r>
      <w:r w:rsidR="00D9210D">
        <w:rPr>
          <w:b/>
          <w:noProof/>
          <w:lang w:val="sr-Cyrl-RS"/>
        </w:rPr>
        <w:t>-15</w:t>
      </w:r>
      <w:r w:rsidRPr="0009603A">
        <w:rPr>
          <w:b/>
          <w:noProof/>
        </w:rPr>
        <w:t>-О</w:t>
      </w:r>
    </w:p>
    <w:p w:rsidR="00BC5591" w:rsidRPr="0009603A" w:rsidRDefault="00BC5591" w:rsidP="00BC5591">
      <w:pPr>
        <w:pStyle w:val="BodyText"/>
        <w:jc w:val="center"/>
        <w:rPr>
          <w:b/>
          <w:noProof/>
          <w:szCs w:val="24"/>
        </w:rPr>
      </w:pPr>
    </w:p>
    <w:p w:rsidR="00BC5591" w:rsidRPr="0081408D" w:rsidRDefault="00BC5591" w:rsidP="00BC5591">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BC5591" w:rsidRPr="0081408D" w:rsidRDefault="00BC5591" w:rsidP="00BC5591">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BC5591" w:rsidRPr="0081408D" w:rsidRDefault="00BC5591" w:rsidP="00BC5591">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BC5591" w:rsidRPr="0081408D" w:rsidRDefault="00BC5591" w:rsidP="00BC5591">
      <w:pPr>
        <w:pStyle w:val="BodyText"/>
        <w:jc w:val="left"/>
        <w:rPr>
          <w:noProof/>
          <w:sz w:val="22"/>
          <w:szCs w:val="24"/>
        </w:rPr>
      </w:pPr>
      <w:r w:rsidRPr="0081408D">
        <w:rPr>
          <w:noProof/>
          <w:sz w:val="22"/>
          <w:szCs w:val="24"/>
        </w:rPr>
        <w:t>Е-маил:_________________________________________                    Пиб:_________________________________________</w:t>
      </w:r>
    </w:p>
    <w:p w:rsidR="00BC5591" w:rsidRPr="0081408D" w:rsidRDefault="00BC5591" w:rsidP="00BC5591">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BC5591" w:rsidRDefault="00BC5591" w:rsidP="00BC5591">
      <w:pPr>
        <w:pStyle w:val="BodyText"/>
        <w:jc w:val="left"/>
        <w:rPr>
          <w:noProof/>
          <w:sz w:val="22"/>
          <w:szCs w:val="24"/>
        </w:rPr>
      </w:pPr>
      <w:r w:rsidRPr="0081408D">
        <w:rPr>
          <w:noProof/>
          <w:sz w:val="22"/>
          <w:szCs w:val="24"/>
        </w:rPr>
        <w:t>Овлашћено лице:_________________________________</w:t>
      </w:r>
    </w:p>
    <w:tbl>
      <w:tblPr>
        <w:tblStyle w:val="TableGrid"/>
        <w:tblpPr w:leftFromText="180" w:rightFromText="180" w:vertAnchor="text" w:horzAnchor="margin" w:tblpXSpec="center" w:tblpY="362"/>
        <w:tblW w:w="15996" w:type="dxa"/>
        <w:tblBorders>
          <w:bottom w:val="none" w:sz="0" w:space="0" w:color="auto"/>
          <w:right w:val="none" w:sz="0" w:space="0" w:color="auto"/>
        </w:tblBorders>
        <w:tblLayout w:type="fixed"/>
        <w:tblLook w:val="04A0" w:firstRow="1" w:lastRow="0" w:firstColumn="1" w:lastColumn="0" w:noHBand="0" w:noVBand="1"/>
      </w:tblPr>
      <w:tblGrid>
        <w:gridCol w:w="906"/>
        <w:gridCol w:w="1680"/>
        <w:gridCol w:w="983"/>
        <w:gridCol w:w="1453"/>
        <w:gridCol w:w="994"/>
        <w:gridCol w:w="1092"/>
        <w:gridCol w:w="1162"/>
        <w:gridCol w:w="1218"/>
        <w:gridCol w:w="966"/>
        <w:gridCol w:w="1120"/>
        <w:gridCol w:w="1119"/>
        <w:gridCol w:w="1037"/>
        <w:gridCol w:w="1061"/>
        <w:gridCol w:w="1205"/>
      </w:tblGrid>
      <w:tr w:rsidR="000D1469" w:rsidRPr="00396DA2" w:rsidTr="00396DA2">
        <w:trPr>
          <w:trHeight w:val="236"/>
        </w:trPr>
        <w:tc>
          <w:tcPr>
            <w:tcW w:w="14791" w:type="dxa"/>
            <w:gridSpan w:val="13"/>
            <w:tcBorders>
              <w:bottom w:val="single" w:sz="4" w:space="0" w:color="auto"/>
              <w:right w:val="nil"/>
            </w:tcBorders>
          </w:tcPr>
          <w:p w:rsidR="000D1469" w:rsidRPr="00396DA2" w:rsidRDefault="000D1469" w:rsidP="000D1469">
            <w:pPr>
              <w:jc w:val="center"/>
              <w:rPr>
                <w:b/>
                <w:noProof/>
                <w:sz w:val="18"/>
                <w:szCs w:val="18"/>
              </w:rPr>
            </w:pPr>
            <w:r w:rsidRPr="00396DA2">
              <w:rPr>
                <w:b/>
                <w:noProof/>
                <w:sz w:val="18"/>
                <w:szCs w:val="18"/>
              </w:rPr>
              <w:t>КЛИНИЧКИ ЦЕНТАР ВОЈВОДИНЕ</w:t>
            </w:r>
          </w:p>
        </w:tc>
        <w:tc>
          <w:tcPr>
            <w:tcW w:w="1205" w:type="dxa"/>
            <w:tcBorders>
              <w:left w:val="nil"/>
              <w:bottom w:val="single" w:sz="4" w:space="0" w:color="auto"/>
              <w:right w:val="single" w:sz="4" w:space="0" w:color="auto"/>
            </w:tcBorders>
          </w:tcPr>
          <w:p w:rsidR="000D1469" w:rsidRPr="00396DA2" w:rsidRDefault="000D1469" w:rsidP="000D1469">
            <w:pPr>
              <w:jc w:val="center"/>
              <w:rPr>
                <w:b/>
                <w:noProof/>
                <w:sz w:val="18"/>
                <w:szCs w:val="18"/>
              </w:rPr>
            </w:pPr>
          </w:p>
        </w:tc>
      </w:tr>
      <w:tr w:rsidR="00396DA2" w:rsidRPr="00396DA2" w:rsidTr="00396DA2">
        <w:trPr>
          <w:trHeight w:val="669"/>
        </w:trPr>
        <w:tc>
          <w:tcPr>
            <w:tcW w:w="906"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Партија</w:t>
            </w:r>
          </w:p>
        </w:tc>
        <w:tc>
          <w:tcPr>
            <w:tcW w:w="1680" w:type="dxa"/>
            <w:tcBorders>
              <w:bottom w:val="single" w:sz="4" w:space="0" w:color="auto"/>
            </w:tcBorders>
            <w:vAlign w:val="center"/>
          </w:tcPr>
          <w:p w:rsidR="000D1469" w:rsidRPr="00396DA2" w:rsidRDefault="000D1469" w:rsidP="000D1469">
            <w:pPr>
              <w:pStyle w:val="BodyText"/>
              <w:ind w:left="34" w:hanging="34"/>
              <w:jc w:val="center"/>
              <w:rPr>
                <w:b/>
                <w:noProof/>
                <w:sz w:val="18"/>
                <w:szCs w:val="18"/>
              </w:rPr>
            </w:pPr>
            <w:r w:rsidRPr="00396DA2">
              <w:rPr>
                <w:b/>
                <w:noProof/>
                <w:sz w:val="18"/>
                <w:szCs w:val="18"/>
              </w:rPr>
              <w:t>Назив</w:t>
            </w:r>
          </w:p>
        </w:tc>
        <w:tc>
          <w:tcPr>
            <w:tcW w:w="983"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ФО</w:t>
            </w:r>
          </w:p>
        </w:tc>
        <w:tc>
          <w:tcPr>
            <w:tcW w:w="1453"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Јачина лека/</w:t>
            </w:r>
          </w:p>
          <w:p w:rsidR="000D1469" w:rsidRPr="00396DA2" w:rsidRDefault="000D1469" w:rsidP="000D1469">
            <w:pPr>
              <w:pStyle w:val="BodyText"/>
              <w:jc w:val="center"/>
              <w:rPr>
                <w:b/>
                <w:noProof/>
                <w:sz w:val="18"/>
                <w:szCs w:val="18"/>
                <w:lang w:val="sr-Cyrl-RS"/>
              </w:rPr>
            </w:pPr>
            <w:r w:rsidRPr="00396DA2">
              <w:rPr>
                <w:b/>
                <w:noProof/>
                <w:sz w:val="18"/>
                <w:szCs w:val="18"/>
                <w:lang w:val="sr-Cyrl-RS"/>
              </w:rPr>
              <w:t>концентрација</w:t>
            </w:r>
          </w:p>
        </w:tc>
        <w:tc>
          <w:tcPr>
            <w:tcW w:w="994" w:type="dxa"/>
            <w:tcBorders>
              <w:bottom w:val="single" w:sz="4" w:space="0" w:color="auto"/>
            </w:tcBorders>
            <w:vAlign w:val="center"/>
          </w:tcPr>
          <w:p w:rsidR="000D1469" w:rsidRPr="00396DA2" w:rsidRDefault="000D1469" w:rsidP="000D1469">
            <w:pPr>
              <w:pStyle w:val="BodyText"/>
              <w:jc w:val="center"/>
              <w:rPr>
                <w:b/>
                <w:noProof/>
                <w:sz w:val="18"/>
                <w:szCs w:val="18"/>
              </w:rPr>
            </w:pPr>
            <w:r w:rsidRPr="00396DA2">
              <w:rPr>
                <w:b/>
                <w:noProof/>
                <w:sz w:val="18"/>
                <w:szCs w:val="18"/>
              </w:rPr>
              <w:t>Јединица мере</w:t>
            </w:r>
          </w:p>
        </w:tc>
        <w:tc>
          <w:tcPr>
            <w:tcW w:w="1092" w:type="dxa"/>
            <w:tcBorders>
              <w:bottom w:val="single" w:sz="4" w:space="0" w:color="auto"/>
            </w:tcBorders>
            <w:vAlign w:val="center"/>
          </w:tcPr>
          <w:p w:rsidR="000D1469" w:rsidRPr="00396DA2" w:rsidRDefault="000D1469" w:rsidP="000D1469">
            <w:pPr>
              <w:pStyle w:val="BodyText"/>
              <w:jc w:val="center"/>
              <w:rPr>
                <w:b/>
                <w:noProof/>
                <w:sz w:val="18"/>
                <w:szCs w:val="18"/>
              </w:rPr>
            </w:pPr>
            <w:r w:rsidRPr="00396DA2">
              <w:rPr>
                <w:b/>
                <w:noProof/>
                <w:sz w:val="18"/>
                <w:szCs w:val="18"/>
              </w:rPr>
              <w:t>Количина</w:t>
            </w:r>
          </w:p>
        </w:tc>
        <w:tc>
          <w:tcPr>
            <w:tcW w:w="1162"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Заштићени назив понуђеног добра</w:t>
            </w:r>
          </w:p>
        </w:tc>
        <w:tc>
          <w:tcPr>
            <w:tcW w:w="1218"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Произвођач</w:t>
            </w:r>
          </w:p>
        </w:tc>
        <w:tc>
          <w:tcPr>
            <w:tcW w:w="966"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Земља порекла</w:t>
            </w:r>
          </w:p>
        </w:tc>
        <w:tc>
          <w:tcPr>
            <w:tcW w:w="1120" w:type="dxa"/>
            <w:tcBorders>
              <w:bottom w:val="single" w:sz="4" w:space="0" w:color="auto"/>
            </w:tcBorders>
            <w:vAlign w:val="center"/>
          </w:tcPr>
          <w:p w:rsidR="000D1469" w:rsidRPr="00396DA2" w:rsidRDefault="000D1469" w:rsidP="000D1469">
            <w:pPr>
              <w:pStyle w:val="BodyText"/>
              <w:jc w:val="center"/>
              <w:rPr>
                <w:b/>
                <w:noProof/>
                <w:sz w:val="18"/>
                <w:szCs w:val="18"/>
              </w:rPr>
            </w:pPr>
            <w:r w:rsidRPr="00396DA2">
              <w:rPr>
                <w:b/>
                <w:noProof/>
                <w:sz w:val="18"/>
                <w:szCs w:val="18"/>
              </w:rPr>
              <w:t>Уверење о квалитету/атест</w:t>
            </w:r>
          </w:p>
        </w:tc>
        <w:tc>
          <w:tcPr>
            <w:tcW w:w="1119"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Јединична цена</w:t>
            </w:r>
          </w:p>
        </w:tc>
        <w:tc>
          <w:tcPr>
            <w:tcW w:w="1037"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Укупна цена без ПДВ-а</w:t>
            </w:r>
          </w:p>
        </w:tc>
        <w:tc>
          <w:tcPr>
            <w:tcW w:w="1061" w:type="dxa"/>
            <w:tcBorders>
              <w:bottom w:val="single" w:sz="4" w:space="0" w:color="auto"/>
              <w:right w:val="single" w:sz="4" w:space="0" w:color="auto"/>
            </w:tcBorders>
            <w:vAlign w:val="center"/>
          </w:tcPr>
          <w:p w:rsidR="000D1469" w:rsidRPr="00041E14" w:rsidRDefault="000D1469" w:rsidP="000D1469">
            <w:pPr>
              <w:pStyle w:val="BodyText"/>
              <w:jc w:val="center"/>
              <w:rPr>
                <w:b/>
                <w:noProof/>
                <w:sz w:val="18"/>
                <w:szCs w:val="18"/>
                <w:lang w:val="sr-Latn-RS"/>
              </w:rPr>
            </w:pPr>
            <w:r w:rsidRPr="00396DA2">
              <w:rPr>
                <w:b/>
                <w:noProof/>
                <w:sz w:val="18"/>
                <w:szCs w:val="18"/>
                <w:lang w:val="sr-Cyrl-RS"/>
              </w:rPr>
              <w:t>Износ ПДВ-а</w:t>
            </w:r>
            <w:r w:rsidR="00041E14">
              <w:rPr>
                <w:b/>
                <w:noProof/>
                <w:sz w:val="18"/>
                <w:szCs w:val="18"/>
                <w:lang w:val="sr-Latn-RS"/>
              </w:rPr>
              <w:t xml:space="preserve"> (__%)</w:t>
            </w:r>
          </w:p>
        </w:tc>
        <w:tc>
          <w:tcPr>
            <w:tcW w:w="1205" w:type="dxa"/>
            <w:tcBorders>
              <w:bottom w:val="single" w:sz="4" w:space="0" w:color="auto"/>
              <w:right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Укупна цена са ПДВ-ом</w:t>
            </w:r>
          </w:p>
        </w:tc>
      </w:tr>
      <w:tr w:rsidR="00396DA2" w:rsidRPr="00396DA2" w:rsidTr="00396DA2">
        <w:trPr>
          <w:trHeight w:val="223"/>
        </w:trPr>
        <w:tc>
          <w:tcPr>
            <w:tcW w:w="906" w:type="dxa"/>
            <w:tcBorders>
              <w:bottom w:val="single" w:sz="4" w:space="0" w:color="auto"/>
            </w:tcBorders>
            <w:vAlign w:val="center"/>
          </w:tcPr>
          <w:p w:rsidR="000D1469" w:rsidRPr="00396DA2" w:rsidRDefault="000D1469" w:rsidP="000D1469">
            <w:pPr>
              <w:pStyle w:val="BodyText"/>
              <w:jc w:val="center"/>
              <w:rPr>
                <w:noProof/>
                <w:sz w:val="18"/>
                <w:szCs w:val="18"/>
                <w:lang w:val="sr-Cyrl-RS"/>
              </w:rPr>
            </w:pPr>
            <w:r w:rsidRPr="00396DA2">
              <w:rPr>
                <w:noProof/>
                <w:sz w:val="18"/>
                <w:szCs w:val="18"/>
                <w:lang w:val="sr-Cyrl-RS"/>
              </w:rPr>
              <w:t>1</w:t>
            </w:r>
          </w:p>
        </w:tc>
        <w:tc>
          <w:tcPr>
            <w:tcW w:w="1680" w:type="dxa"/>
            <w:tcBorders>
              <w:bottom w:val="single" w:sz="4" w:space="0" w:color="auto"/>
            </w:tcBorders>
            <w:vAlign w:val="center"/>
          </w:tcPr>
          <w:p w:rsidR="000D1469" w:rsidRPr="00396DA2" w:rsidRDefault="000D1469" w:rsidP="000D1469">
            <w:pPr>
              <w:pStyle w:val="BodyText"/>
              <w:jc w:val="center"/>
              <w:rPr>
                <w:noProof/>
                <w:sz w:val="18"/>
                <w:szCs w:val="18"/>
              </w:rPr>
            </w:pPr>
            <w:r w:rsidRPr="00396DA2">
              <w:rPr>
                <w:noProof/>
                <w:sz w:val="18"/>
                <w:szCs w:val="18"/>
              </w:rPr>
              <w:t>2</w:t>
            </w:r>
          </w:p>
        </w:tc>
        <w:tc>
          <w:tcPr>
            <w:tcW w:w="983" w:type="dxa"/>
            <w:tcBorders>
              <w:bottom w:val="single" w:sz="4" w:space="0" w:color="auto"/>
            </w:tcBorders>
          </w:tcPr>
          <w:p w:rsidR="000D1469" w:rsidRPr="00396DA2" w:rsidRDefault="00726E15" w:rsidP="000D1469">
            <w:pPr>
              <w:pStyle w:val="BodyText"/>
              <w:jc w:val="center"/>
              <w:rPr>
                <w:noProof/>
                <w:sz w:val="18"/>
                <w:szCs w:val="18"/>
                <w:lang w:val="sr-Cyrl-RS"/>
              </w:rPr>
            </w:pPr>
            <w:r w:rsidRPr="00396DA2">
              <w:rPr>
                <w:noProof/>
                <w:sz w:val="18"/>
                <w:szCs w:val="18"/>
                <w:lang w:val="sr-Cyrl-RS"/>
              </w:rPr>
              <w:t>3</w:t>
            </w:r>
          </w:p>
        </w:tc>
        <w:tc>
          <w:tcPr>
            <w:tcW w:w="1453" w:type="dxa"/>
            <w:tcBorders>
              <w:bottom w:val="single" w:sz="4" w:space="0" w:color="auto"/>
            </w:tcBorders>
          </w:tcPr>
          <w:p w:rsidR="000D1469" w:rsidRPr="00396DA2" w:rsidRDefault="00726E15" w:rsidP="000D1469">
            <w:pPr>
              <w:pStyle w:val="BodyText"/>
              <w:jc w:val="center"/>
              <w:rPr>
                <w:noProof/>
                <w:sz w:val="18"/>
                <w:szCs w:val="18"/>
                <w:lang w:val="sr-Cyrl-RS"/>
              </w:rPr>
            </w:pPr>
            <w:r w:rsidRPr="00396DA2">
              <w:rPr>
                <w:noProof/>
                <w:sz w:val="18"/>
                <w:szCs w:val="18"/>
                <w:lang w:val="sr-Cyrl-RS"/>
              </w:rPr>
              <w:t>4</w:t>
            </w:r>
          </w:p>
        </w:tc>
        <w:tc>
          <w:tcPr>
            <w:tcW w:w="994"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5</w:t>
            </w:r>
          </w:p>
        </w:tc>
        <w:tc>
          <w:tcPr>
            <w:tcW w:w="1092"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6</w:t>
            </w:r>
          </w:p>
        </w:tc>
        <w:tc>
          <w:tcPr>
            <w:tcW w:w="1162" w:type="dxa"/>
            <w:tcBorders>
              <w:bottom w:val="single" w:sz="4" w:space="0" w:color="auto"/>
            </w:tcBorders>
          </w:tcPr>
          <w:p w:rsidR="000D1469" w:rsidRPr="00396DA2" w:rsidRDefault="00726E15" w:rsidP="000D1469">
            <w:pPr>
              <w:pStyle w:val="BodyText"/>
              <w:jc w:val="center"/>
              <w:rPr>
                <w:noProof/>
                <w:sz w:val="18"/>
                <w:szCs w:val="18"/>
                <w:lang w:val="sr-Cyrl-RS"/>
              </w:rPr>
            </w:pPr>
            <w:r w:rsidRPr="00396DA2">
              <w:rPr>
                <w:noProof/>
                <w:sz w:val="18"/>
                <w:szCs w:val="18"/>
                <w:lang w:val="sr-Cyrl-RS"/>
              </w:rPr>
              <w:t>7</w:t>
            </w:r>
          </w:p>
        </w:tc>
        <w:tc>
          <w:tcPr>
            <w:tcW w:w="1218"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8</w:t>
            </w:r>
          </w:p>
        </w:tc>
        <w:tc>
          <w:tcPr>
            <w:tcW w:w="966"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9</w:t>
            </w:r>
          </w:p>
        </w:tc>
        <w:tc>
          <w:tcPr>
            <w:tcW w:w="1120"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10</w:t>
            </w:r>
          </w:p>
        </w:tc>
        <w:tc>
          <w:tcPr>
            <w:tcW w:w="1119"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11</w:t>
            </w:r>
          </w:p>
        </w:tc>
        <w:tc>
          <w:tcPr>
            <w:tcW w:w="1037" w:type="dxa"/>
            <w:tcBorders>
              <w:bottom w:val="single" w:sz="4" w:space="0" w:color="auto"/>
            </w:tcBorders>
            <w:vAlign w:val="center"/>
          </w:tcPr>
          <w:p w:rsidR="000D1469" w:rsidRPr="00041E14" w:rsidRDefault="00726E15" w:rsidP="000D1469">
            <w:pPr>
              <w:pStyle w:val="BodyText"/>
              <w:jc w:val="center"/>
              <w:rPr>
                <w:noProof/>
                <w:sz w:val="18"/>
                <w:szCs w:val="18"/>
                <w:lang w:val="sr-Latn-RS"/>
              </w:rPr>
            </w:pPr>
            <w:r w:rsidRPr="00396DA2">
              <w:rPr>
                <w:noProof/>
                <w:sz w:val="18"/>
                <w:szCs w:val="18"/>
                <w:lang w:val="sr-Cyrl-RS"/>
              </w:rPr>
              <w:t>12</w:t>
            </w:r>
            <w:r w:rsidR="00041E14">
              <w:rPr>
                <w:noProof/>
                <w:sz w:val="18"/>
                <w:szCs w:val="18"/>
                <w:lang w:val="sr-Latn-RS"/>
              </w:rPr>
              <w:t xml:space="preserve"> (6x11)</w:t>
            </w:r>
          </w:p>
        </w:tc>
        <w:tc>
          <w:tcPr>
            <w:tcW w:w="1061" w:type="dxa"/>
            <w:tcBorders>
              <w:bottom w:val="single" w:sz="4" w:space="0" w:color="auto"/>
              <w:right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13</w:t>
            </w:r>
          </w:p>
        </w:tc>
        <w:tc>
          <w:tcPr>
            <w:tcW w:w="1205" w:type="dxa"/>
            <w:tcBorders>
              <w:bottom w:val="single" w:sz="4" w:space="0" w:color="auto"/>
              <w:right w:val="single" w:sz="4" w:space="0" w:color="auto"/>
            </w:tcBorders>
            <w:vAlign w:val="center"/>
          </w:tcPr>
          <w:p w:rsidR="000D1469" w:rsidRPr="00041E14" w:rsidRDefault="00726E15" w:rsidP="000D1469">
            <w:pPr>
              <w:pStyle w:val="BodyText"/>
              <w:jc w:val="center"/>
              <w:rPr>
                <w:noProof/>
                <w:sz w:val="18"/>
                <w:szCs w:val="18"/>
                <w:lang w:val="sr-Latn-RS"/>
              </w:rPr>
            </w:pPr>
            <w:r w:rsidRPr="00396DA2">
              <w:rPr>
                <w:noProof/>
                <w:sz w:val="18"/>
                <w:szCs w:val="18"/>
                <w:lang w:val="sr-Cyrl-RS"/>
              </w:rPr>
              <w:t>14</w:t>
            </w:r>
            <w:r w:rsidR="00041E14">
              <w:rPr>
                <w:noProof/>
                <w:sz w:val="18"/>
                <w:szCs w:val="18"/>
                <w:lang w:val="sr-Latn-RS"/>
              </w:rPr>
              <w:t xml:space="preserve"> (12+13)</w:t>
            </w: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1.</w:t>
            </w:r>
          </w:p>
        </w:tc>
        <w:tc>
          <w:tcPr>
            <w:tcW w:w="1680" w:type="dxa"/>
            <w:vAlign w:val="center"/>
          </w:tcPr>
          <w:p w:rsidR="00726E15" w:rsidRPr="00396DA2" w:rsidRDefault="00726E15" w:rsidP="00726E15">
            <w:pPr>
              <w:rPr>
                <w:sz w:val="18"/>
                <w:szCs w:val="18"/>
              </w:rPr>
            </w:pPr>
            <w:r w:rsidRPr="00396DA2">
              <w:rPr>
                <w:sz w:val="18"/>
                <w:szCs w:val="18"/>
              </w:rPr>
              <w:t>atropine sulfate</w:t>
            </w:r>
          </w:p>
        </w:tc>
        <w:tc>
          <w:tcPr>
            <w:tcW w:w="983" w:type="dxa"/>
            <w:vAlign w:val="center"/>
          </w:tcPr>
          <w:p w:rsidR="00726E15" w:rsidRPr="00396DA2" w:rsidRDefault="00726E15">
            <w:pPr>
              <w:jc w:val="center"/>
              <w:rPr>
                <w:color w:val="000000"/>
                <w:sz w:val="18"/>
                <w:szCs w:val="18"/>
              </w:rPr>
            </w:pPr>
            <w:r w:rsidRPr="00396DA2">
              <w:rPr>
                <w:color w:val="000000"/>
                <w:sz w:val="18"/>
                <w:szCs w:val="18"/>
              </w:rPr>
              <w:t>injekcija</w:t>
            </w:r>
          </w:p>
        </w:tc>
        <w:tc>
          <w:tcPr>
            <w:tcW w:w="1453" w:type="dxa"/>
            <w:vAlign w:val="center"/>
          </w:tcPr>
          <w:p w:rsidR="00726E15" w:rsidRPr="00396DA2" w:rsidRDefault="00726E15">
            <w:pPr>
              <w:jc w:val="center"/>
              <w:rPr>
                <w:color w:val="000000"/>
                <w:sz w:val="18"/>
                <w:szCs w:val="18"/>
              </w:rPr>
            </w:pPr>
            <w:r w:rsidRPr="00396DA2">
              <w:rPr>
                <w:color w:val="000000"/>
                <w:sz w:val="18"/>
                <w:szCs w:val="18"/>
              </w:rPr>
              <w:t>1mg/1ml</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injekcija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14000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2.</w:t>
            </w:r>
          </w:p>
        </w:tc>
        <w:tc>
          <w:tcPr>
            <w:tcW w:w="1680" w:type="dxa"/>
            <w:vAlign w:val="center"/>
          </w:tcPr>
          <w:p w:rsidR="00726E15" w:rsidRPr="00396DA2" w:rsidRDefault="00726E15" w:rsidP="00726E15">
            <w:pPr>
              <w:rPr>
                <w:sz w:val="18"/>
                <w:szCs w:val="18"/>
              </w:rPr>
            </w:pPr>
            <w:r w:rsidRPr="00396DA2">
              <w:rPr>
                <w:sz w:val="18"/>
                <w:szCs w:val="18"/>
              </w:rPr>
              <w:t>calcium gluconate</w:t>
            </w:r>
          </w:p>
        </w:tc>
        <w:tc>
          <w:tcPr>
            <w:tcW w:w="983" w:type="dxa"/>
            <w:vAlign w:val="center"/>
          </w:tcPr>
          <w:p w:rsidR="00726E15" w:rsidRPr="00396DA2" w:rsidRDefault="00726E15">
            <w:pPr>
              <w:jc w:val="center"/>
              <w:rPr>
                <w:color w:val="000000"/>
                <w:sz w:val="18"/>
                <w:szCs w:val="18"/>
              </w:rPr>
            </w:pPr>
            <w:r w:rsidRPr="00396DA2">
              <w:rPr>
                <w:color w:val="000000"/>
                <w:sz w:val="18"/>
                <w:szCs w:val="18"/>
              </w:rPr>
              <w:t>injekcija</w:t>
            </w:r>
          </w:p>
        </w:tc>
        <w:tc>
          <w:tcPr>
            <w:tcW w:w="1453" w:type="dxa"/>
            <w:vAlign w:val="center"/>
          </w:tcPr>
          <w:p w:rsidR="00726E15" w:rsidRPr="00396DA2" w:rsidRDefault="00726E15">
            <w:pPr>
              <w:jc w:val="center"/>
              <w:rPr>
                <w:color w:val="000000"/>
                <w:sz w:val="18"/>
                <w:szCs w:val="18"/>
              </w:rPr>
            </w:pPr>
            <w:r w:rsidRPr="00396DA2">
              <w:rPr>
                <w:color w:val="000000"/>
                <w:sz w:val="18"/>
                <w:szCs w:val="18"/>
              </w:rPr>
              <w:t>10% a 10ml</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injekcija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1200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3.</w:t>
            </w:r>
          </w:p>
        </w:tc>
        <w:tc>
          <w:tcPr>
            <w:tcW w:w="1680" w:type="dxa"/>
            <w:vAlign w:val="center"/>
          </w:tcPr>
          <w:p w:rsidR="00726E15" w:rsidRPr="00396DA2" w:rsidRDefault="00726E15" w:rsidP="00726E15">
            <w:pPr>
              <w:rPr>
                <w:sz w:val="18"/>
                <w:szCs w:val="18"/>
              </w:rPr>
            </w:pPr>
            <w:r w:rsidRPr="00396DA2">
              <w:rPr>
                <w:sz w:val="18"/>
                <w:szCs w:val="18"/>
              </w:rPr>
              <w:t>magnesium sulfate</w:t>
            </w:r>
          </w:p>
        </w:tc>
        <w:tc>
          <w:tcPr>
            <w:tcW w:w="983" w:type="dxa"/>
            <w:vAlign w:val="center"/>
          </w:tcPr>
          <w:p w:rsidR="00726E15" w:rsidRPr="00396DA2" w:rsidRDefault="00726E15">
            <w:pPr>
              <w:jc w:val="center"/>
              <w:rPr>
                <w:color w:val="000000"/>
                <w:sz w:val="18"/>
                <w:szCs w:val="18"/>
              </w:rPr>
            </w:pPr>
            <w:r w:rsidRPr="00396DA2">
              <w:rPr>
                <w:color w:val="000000"/>
                <w:sz w:val="18"/>
                <w:szCs w:val="18"/>
              </w:rPr>
              <w:t>infuzija</w:t>
            </w:r>
          </w:p>
        </w:tc>
        <w:tc>
          <w:tcPr>
            <w:tcW w:w="1453" w:type="dxa"/>
            <w:vAlign w:val="center"/>
          </w:tcPr>
          <w:p w:rsidR="00726E15" w:rsidRPr="00396DA2" w:rsidRDefault="00726E15">
            <w:pPr>
              <w:jc w:val="center"/>
              <w:rPr>
                <w:color w:val="000000"/>
                <w:sz w:val="18"/>
                <w:szCs w:val="18"/>
              </w:rPr>
            </w:pPr>
            <w:r w:rsidRPr="00396DA2">
              <w:rPr>
                <w:color w:val="000000"/>
                <w:sz w:val="18"/>
                <w:szCs w:val="18"/>
              </w:rPr>
              <w:t>20% a 100ml</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bočica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500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4.</w:t>
            </w:r>
          </w:p>
        </w:tc>
        <w:tc>
          <w:tcPr>
            <w:tcW w:w="1680" w:type="dxa"/>
            <w:vAlign w:val="center"/>
          </w:tcPr>
          <w:p w:rsidR="00726E15" w:rsidRPr="00396DA2" w:rsidRDefault="00726E15" w:rsidP="00726E15">
            <w:pPr>
              <w:rPr>
                <w:sz w:val="18"/>
                <w:szCs w:val="18"/>
              </w:rPr>
            </w:pPr>
            <w:r w:rsidRPr="00396DA2">
              <w:rPr>
                <w:sz w:val="18"/>
                <w:szCs w:val="18"/>
              </w:rPr>
              <w:t>glucose</w:t>
            </w:r>
          </w:p>
        </w:tc>
        <w:tc>
          <w:tcPr>
            <w:tcW w:w="983" w:type="dxa"/>
            <w:vAlign w:val="center"/>
          </w:tcPr>
          <w:p w:rsidR="00726E15" w:rsidRPr="00396DA2" w:rsidRDefault="00726E15">
            <w:pPr>
              <w:jc w:val="center"/>
              <w:rPr>
                <w:color w:val="000000"/>
                <w:sz w:val="18"/>
                <w:szCs w:val="18"/>
              </w:rPr>
            </w:pPr>
            <w:r w:rsidRPr="00396DA2">
              <w:rPr>
                <w:color w:val="000000"/>
                <w:sz w:val="18"/>
                <w:szCs w:val="18"/>
              </w:rPr>
              <w:t>rastvor za infuziju</w:t>
            </w:r>
          </w:p>
        </w:tc>
        <w:tc>
          <w:tcPr>
            <w:tcW w:w="1453" w:type="dxa"/>
            <w:vAlign w:val="center"/>
          </w:tcPr>
          <w:p w:rsidR="00726E15" w:rsidRPr="00396DA2" w:rsidRDefault="00726E15">
            <w:pPr>
              <w:jc w:val="center"/>
              <w:rPr>
                <w:color w:val="000000"/>
                <w:sz w:val="18"/>
                <w:szCs w:val="18"/>
              </w:rPr>
            </w:pPr>
            <w:r w:rsidRPr="00396DA2">
              <w:rPr>
                <w:color w:val="000000"/>
                <w:sz w:val="18"/>
                <w:szCs w:val="18"/>
              </w:rPr>
              <w:t>50%</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bočica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1400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5.</w:t>
            </w:r>
          </w:p>
        </w:tc>
        <w:tc>
          <w:tcPr>
            <w:tcW w:w="1680" w:type="dxa"/>
            <w:vAlign w:val="center"/>
          </w:tcPr>
          <w:p w:rsidR="00726E15" w:rsidRPr="00396DA2" w:rsidRDefault="00726E15" w:rsidP="00726E15">
            <w:pPr>
              <w:rPr>
                <w:sz w:val="18"/>
                <w:szCs w:val="18"/>
              </w:rPr>
            </w:pPr>
            <w:r w:rsidRPr="00396DA2">
              <w:rPr>
                <w:sz w:val="18"/>
                <w:szCs w:val="18"/>
              </w:rPr>
              <w:t>noradrenalin</w:t>
            </w:r>
          </w:p>
        </w:tc>
        <w:tc>
          <w:tcPr>
            <w:tcW w:w="983" w:type="dxa"/>
            <w:vAlign w:val="center"/>
          </w:tcPr>
          <w:p w:rsidR="00726E15" w:rsidRPr="00396DA2" w:rsidRDefault="00726E15">
            <w:pPr>
              <w:jc w:val="center"/>
              <w:rPr>
                <w:color w:val="000000"/>
                <w:sz w:val="18"/>
                <w:szCs w:val="18"/>
              </w:rPr>
            </w:pPr>
            <w:r w:rsidRPr="00396DA2">
              <w:rPr>
                <w:color w:val="000000"/>
                <w:sz w:val="18"/>
                <w:szCs w:val="18"/>
              </w:rPr>
              <w:t>injekcija</w:t>
            </w:r>
          </w:p>
        </w:tc>
        <w:tc>
          <w:tcPr>
            <w:tcW w:w="1453" w:type="dxa"/>
            <w:vAlign w:val="center"/>
          </w:tcPr>
          <w:p w:rsidR="00726E15" w:rsidRPr="00396DA2" w:rsidRDefault="00726E15">
            <w:pPr>
              <w:jc w:val="center"/>
              <w:rPr>
                <w:color w:val="000000"/>
                <w:sz w:val="18"/>
                <w:szCs w:val="18"/>
              </w:rPr>
            </w:pPr>
            <w:r w:rsidRPr="00396DA2">
              <w:rPr>
                <w:color w:val="000000"/>
                <w:sz w:val="18"/>
                <w:szCs w:val="18"/>
              </w:rPr>
              <w:t>1mg/ml</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injekcija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28000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6.</w:t>
            </w:r>
          </w:p>
        </w:tc>
        <w:tc>
          <w:tcPr>
            <w:tcW w:w="1680" w:type="dxa"/>
            <w:vAlign w:val="center"/>
          </w:tcPr>
          <w:p w:rsidR="00726E15" w:rsidRPr="00396DA2" w:rsidRDefault="00726E15" w:rsidP="00726E15">
            <w:pPr>
              <w:rPr>
                <w:sz w:val="18"/>
                <w:szCs w:val="18"/>
              </w:rPr>
            </w:pPr>
            <w:r w:rsidRPr="00396DA2">
              <w:rPr>
                <w:sz w:val="18"/>
                <w:szCs w:val="18"/>
              </w:rPr>
              <w:t>phenilephrin</w:t>
            </w:r>
          </w:p>
        </w:tc>
        <w:tc>
          <w:tcPr>
            <w:tcW w:w="983" w:type="dxa"/>
            <w:vAlign w:val="center"/>
          </w:tcPr>
          <w:p w:rsidR="00726E15" w:rsidRPr="00396DA2" w:rsidRDefault="00726E15">
            <w:pPr>
              <w:jc w:val="center"/>
              <w:rPr>
                <w:color w:val="000000"/>
                <w:sz w:val="18"/>
                <w:szCs w:val="18"/>
              </w:rPr>
            </w:pPr>
            <w:r w:rsidRPr="00396DA2">
              <w:rPr>
                <w:color w:val="000000"/>
                <w:sz w:val="18"/>
                <w:szCs w:val="18"/>
              </w:rPr>
              <w:t>injekcija</w:t>
            </w:r>
          </w:p>
        </w:tc>
        <w:tc>
          <w:tcPr>
            <w:tcW w:w="1453" w:type="dxa"/>
            <w:vAlign w:val="center"/>
          </w:tcPr>
          <w:p w:rsidR="00726E15" w:rsidRPr="00396DA2" w:rsidRDefault="00726E15">
            <w:pPr>
              <w:jc w:val="center"/>
              <w:rPr>
                <w:color w:val="000000"/>
                <w:sz w:val="18"/>
                <w:szCs w:val="18"/>
              </w:rPr>
            </w:pPr>
            <w:r w:rsidRPr="00396DA2">
              <w:rPr>
                <w:color w:val="000000"/>
                <w:sz w:val="18"/>
                <w:szCs w:val="18"/>
              </w:rPr>
              <w:t>10mg/ml</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injekcija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420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7.</w:t>
            </w:r>
          </w:p>
        </w:tc>
        <w:tc>
          <w:tcPr>
            <w:tcW w:w="1680" w:type="dxa"/>
            <w:vAlign w:val="center"/>
          </w:tcPr>
          <w:p w:rsidR="00726E15" w:rsidRPr="00396DA2" w:rsidRDefault="00726E15" w:rsidP="00726E15">
            <w:pPr>
              <w:rPr>
                <w:sz w:val="18"/>
                <w:szCs w:val="18"/>
              </w:rPr>
            </w:pPr>
            <w:r w:rsidRPr="00396DA2">
              <w:rPr>
                <w:sz w:val="18"/>
                <w:szCs w:val="18"/>
              </w:rPr>
              <w:t>furosemid</w:t>
            </w:r>
          </w:p>
        </w:tc>
        <w:tc>
          <w:tcPr>
            <w:tcW w:w="983" w:type="dxa"/>
            <w:vAlign w:val="center"/>
          </w:tcPr>
          <w:p w:rsidR="00726E15" w:rsidRPr="00396DA2" w:rsidRDefault="00726E15">
            <w:pPr>
              <w:jc w:val="center"/>
              <w:rPr>
                <w:color w:val="000000"/>
                <w:sz w:val="18"/>
                <w:szCs w:val="18"/>
              </w:rPr>
            </w:pPr>
            <w:r w:rsidRPr="00396DA2">
              <w:rPr>
                <w:color w:val="000000"/>
                <w:sz w:val="18"/>
                <w:szCs w:val="18"/>
              </w:rPr>
              <w:t>tableta</w:t>
            </w:r>
          </w:p>
        </w:tc>
        <w:tc>
          <w:tcPr>
            <w:tcW w:w="1453" w:type="dxa"/>
            <w:vAlign w:val="center"/>
          </w:tcPr>
          <w:p w:rsidR="00726E15" w:rsidRPr="00396DA2" w:rsidRDefault="00726E15">
            <w:pPr>
              <w:jc w:val="center"/>
              <w:rPr>
                <w:color w:val="000000"/>
                <w:sz w:val="18"/>
                <w:szCs w:val="18"/>
              </w:rPr>
            </w:pPr>
            <w:r w:rsidRPr="00396DA2">
              <w:rPr>
                <w:color w:val="000000"/>
                <w:sz w:val="18"/>
                <w:szCs w:val="18"/>
              </w:rPr>
              <w:t>40mg</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tableta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13020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8.</w:t>
            </w:r>
          </w:p>
        </w:tc>
        <w:tc>
          <w:tcPr>
            <w:tcW w:w="1680" w:type="dxa"/>
            <w:vAlign w:val="center"/>
          </w:tcPr>
          <w:p w:rsidR="00726E15" w:rsidRPr="00396DA2" w:rsidRDefault="00726E15" w:rsidP="00726E15">
            <w:pPr>
              <w:rPr>
                <w:sz w:val="18"/>
                <w:szCs w:val="18"/>
              </w:rPr>
            </w:pPr>
            <w:r w:rsidRPr="00396DA2">
              <w:rPr>
                <w:sz w:val="18"/>
                <w:szCs w:val="18"/>
              </w:rPr>
              <w:t>hloramfenikol</w:t>
            </w:r>
          </w:p>
        </w:tc>
        <w:tc>
          <w:tcPr>
            <w:tcW w:w="983" w:type="dxa"/>
            <w:vAlign w:val="center"/>
          </w:tcPr>
          <w:p w:rsidR="00726E15" w:rsidRPr="00396DA2" w:rsidRDefault="00726E15">
            <w:pPr>
              <w:jc w:val="center"/>
              <w:rPr>
                <w:color w:val="000000"/>
                <w:sz w:val="18"/>
                <w:szCs w:val="18"/>
              </w:rPr>
            </w:pPr>
            <w:r w:rsidRPr="00396DA2">
              <w:rPr>
                <w:color w:val="000000"/>
                <w:sz w:val="18"/>
                <w:szCs w:val="18"/>
              </w:rPr>
              <w:t>injekcija</w:t>
            </w:r>
          </w:p>
        </w:tc>
        <w:tc>
          <w:tcPr>
            <w:tcW w:w="1453" w:type="dxa"/>
            <w:vAlign w:val="center"/>
          </w:tcPr>
          <w:p w:rsidR="00726E15" w:rsidRPr="00396DA2" w:rsidRDefault="00726E15">
            <w:pPr>
              <w:jc w:val="center"/>
              <w:rPr>
                <w:color w:val="000000"/>
                <w:sz w:val="18"/>
                <w:szCs w:val="18"/>
              </w:rPr>
            </w:pPr>
            <w:r w:rsidRPr="00396DA2">
              <w:rPr>
                <w:color w:val="000000"/>
                <w:sz w:val="18"/>
                <w:szCs w:val="18"/>
              </w:rPr>
              <w:t>1000mg</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injekcija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700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041E14">
        <w:trPr>
          <w:trHeight w:val="485"/>
        </w:trPr>
        <w:tc>
          <w:tcPr>
            <w:tcW w:w="906" w:type="dxa"/>
            <w:tcBorders>
              <w:bottom w:val="single" w:sz="4" w:space="0" w:color="auto"/>
            </w:tcBorders>
            <w:vAlign w:val="center"/>
          </w:tcPr>
          <w:p w:rsidR="00726E15" w:rsidRPr="00396DA2" w:rsidRDefault="00726E15" w:rsidP="00726E15">
            <w:pPr>
              <w:jc w:val="center"/>
              <w:rPr>
                <w:sz w:val="18"/>
                <w:szCs w:val="18"/>
                <w:lang w:val="sr-Cyrl-RS"/>
              </w:rPr>
            </w:pPr>
            <w:r w:rsidRPr="00396DA2">
              <w:rPr>
                <w:sz w:val="18"/>
                <w:szCs w:val="18"/>
                <w:lang w:val="sr-Cyrl-RS"/>
              </w:rPr>
              <w:t>9.</w:t>
            </w:r>
          </w:p>
        </w:tc>
        <w:tc>
          <w:tcPr>
            <w:tcW w:w="1680" w:type="dxa"/>
            <w:tcBorders>
              <w:bottom w:val="single" w:sz="4" w:space="0" w:color="auto"/>
            </w:tcBorders>
            <w:vAlign w:val="center"/>
          </w:tcPr>
          <w:p w:rsidR="00726E15" w:rsidRPr="00396DA2" w:rsidRDefault="00726E15" w:rsidP="00726E15">
            <w:pPr>
              <w:rPr>
                <w:sz w:val="18"/>
                <w:szCs w:val="18"/>
              </w:rPr>
            </w:pPr>
            <w:r w:rsidRPr="00396DA2">
              <w:rPr>
                <w:sz w:val="18"/>
                <w:szCs w:val="18"/>
              </w:rPr>
              <w:t>benzilpenicilin</w:t>
            </w:r>
          </w:p>
        </w:tc>
        <w:tc>
          <w:tcPr>
            <w:tcW w:w="983" w:type="dxa"/>
            <w:tcBorders>
              <w:bottom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prašak za injekciju</w:t>
            </w:r>
          </w:p>
        </w:tc>
        <w:tc>
          <w:tcPr>
            <w:tcW w:w="1453" w:type="dxa"/>
            <w:tcBorders>
              <w:bottom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1MIU</w:t>
            </w:r>
          </w:p>
        </w:tc>
        <w:tc>
          <w:tcPr>
            <w:tcW w:w="994" w:type="dxa"/>
            <w:tcBorders>
              <w:bottom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ampula</w:t>
            </w:r>
          </w:p>
        </w:tc>
        <w:tc>
          <w:tcPr>
            <w:tcW w:w="1092" w:type="dxa"/>
            <w:tcBorders>
              <w:bottom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4000</w:t>
            </w:r>
          </w:p>
        </w:tc>
        <w:tc>
          <w:tcPr>
            <w:tcW w:w="1162"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218"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966"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20"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19"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37"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61"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041E14">
        <w:trPr>
          <w:trHeight w:val="485"/>
        </w:trPr>
        <w:tc>
          <w:tcPr>
            <w:tcW w:w="906" w:type="dxa"/>
            <w:tcBorders>
              <w:bottom w:val="single" w:sz="4" w:space="0" w:color="auto"/>
            </w:tcBorders>
            <w:vAlign w:val="center"/>
          </w:tcPr>
          <w:p w:rsidR="00726E15" w:rsidRPr="00396DA2" w:rsidRDefault="00726E15" w:rsidP="00726E15">
            <w:pPr>
              <w:jc w:val="center"/>
              <w:rPr>
                <w:sz w:val="18"/>
                <w:szCs w:val="18"/>
                <w:lang w:val="sr-Cyrl-RS"/>
              </w:rPr>
            </w:pPr>
            <w:r w:rsidRPr="00396DA2">
              <w:rPr>
                <w:sz w:val="18"/>
                <w:szCs w:val="18"/>
                <w:lang w:val="sr-Cyrl-RS"/>
              </w:rPr>
              <w:t>10.</w:t>
            </w:r>
          </w:p>
        </w:tc>
        <w:tc>
          <w:tcPr>
            <w:tcW w:w="1680" w:type="dxa"/>
            <w:tcBorders>
              <w:bottom w:val="single" w:sz="4" w:space="0" w:color="auto"/>
            </w:tcBorders>
            <w:vAlign w:val="center"/>
          </w:tcPr>
          <w:p w:rsidR="00726E15" w:rsidRPr="00396DA2" w:rsidRDefault="00726E15" w:rsidP="00726E15">
            <w:pPr>
              <w:rPr>
                <w:sz w:val="18"/>
                <w:szCs w:val="18"/>
              </w:rPr>
            </w:pPr>
            <w:r w:rsidRPr="00396DA2">
              <w:rPr>
                <w:sz w:val="18"/>
                <w:szCs w:val="18"/>
              </w:rPr>
              <w:t>amfotericin B</w:t>
            </w:r>
          </w:p>
        </w:tc>
        <w:tc>
          <w:tcPr>
            <w:tcW w:w="983" w:type="dxa"/>
            <w:tcBorders>
              <w:bottom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 xml:space="preserve">rastvor za infuziju </w:t>
            </w:r>
            <w:r w:rsidRPr="00396DA2">
              <w:rPr>
                <w:color w:val="000000"/>
                <w:sz w:val="18"/>
                <w:szCs w:val="18"/>
              </w:rPr>
              <w:lastRenderedPageBreak/>
              <w:t>(lipidni kompleks)</w:t>
            </w:r>
          </w:p>
        </w:tc>
        <w:tc>
          <w:tcPr>
            <w:tcW w:w="1453" w:type="dxa"/>
            <w:tcBorders>
              <w:bottom w:val="single" w:sz="4" w:space="0" w:color="auto"/>
            </w:tcBorders>
            <w:vAlign w:val="center"/>
          </w:tcPr>
          <w:p w:rsidR="00726E15" w:rsidRPr="00396DA2" w:rsidRDefault="00726E15">
            <w:pPr>
              <w:jc w:val="center"/>
              <w:rPr>
                <w:color w:val="000000"/>
                <w:sz w:val="18"/>
                <w:szCs w:val="18"/>
              </w:rPr>
            </w:pPr>
            <w:r w:rsidRPr="00396DA2">
              <w:rPr>
                <w:color w:val="000000"/>
                <w:sz w:val="18"/>
                <w:szCs w:val="18"/>
              </w:rPr>
              <w:lastRenderedPageBreak/>
              <w:t>100mg</w:t>
            </w:r>
          </w:p>
        </w:tc>
        <w:tc>
          <w:tcPr>
            <w:tcW w:w="994" w:type="dxa"/>
            <w:tcBorders>
              <w:bottom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ampula</w:t>
            </w:r>
          </w:p>
        </w:tc>
        <w:tc>
          <w:tcPr>
            <w:tcW w:w="1092" w:type="dxa"/>
            <w:tcBorders>
              <w:bottom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180</w:t>
            </w:r>
          </w:p>
        </w:tc>
        <w:tc>
          <w:tcPr>
            <w:tcW w:w="1162"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218"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966"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20"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19"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37"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61"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041E14">
        <w:trPr>
          <w:trHeight w:val="485"/>
        </w:trPr>
        <w:tc>
          <w:tcPr>
            <w:tcW w:w="906" w:type="dxa"/>
            <w:tcBorders>
              <w:top w:val="single" w:sz="4" w:space="0" w:color="auto"/>
            </w:tcBorders>
            <w:vAlign w:val="center"/>
          </w:tcPr>
          <w:p w:rsidR="00726E15" w:rsidRPr="00396DA2" w:rsidRDefault="00726E15" w:rsidP="00726E15">
            <w:pPr>
              <w:jc w:val="center"/>
              <w:rPr>
                <w:sz w:val="18"/>
                <w:szCs w:val="18"/>
                <w:lang w:val="sr-Cyrl-RS"/>
              </w:rPr>
            </w:pPr>
            <w:r w:rsidRPr="00396DA2">
              <w:rPr>
                <w:sz w:val="18"/>
                <w:szCs w:val="18"/>
                <w:lang w:val="sr-Cyrl-RS"/>
              </w:rPr>
              <w:lastRenderedPageBreak/>
              <w:t>11.</w:t>
            </w:r>
          </w:p>
        </w:tc>
        <w:tc>
          <w:tcPr>
            <w:tcW w:w="1680" w:type="dxa"/>
            <w:tcBorders>
              <w:top w:val="single" w:sz="4" w:space="0" w:color="auto"/>
            </w:tcBorders>
            <w:vAlign w:val="center"/>
          </w:tcPr>
          <w:p w:rsidR="00726E15" w:rsidRPr="00396DA2" w:rsidRDefault="00726E15" w:rsidP="00726E15">
            <w:pPr>
              <w:rPr>
                <w:sz w:val="18"/>
                <w:szCs w:val="18"/>
              </w:rPr>
            </w:pPr>
            <w:r w:rsidRPr="00396DA2">
              <w:rPr>
                <w:sz w:val="18"/>
                <w:szCs w:val="18"/>
              </w:rPr>
              <w:t>dapsone</w:t>
            </w:r>
          </w:p>
        </w:tc>
        <w:tc>
          <w:tcPr>
            <w:tcW w:w="983" w:type="dxa"/>
            <w:tcBorders>
              <w:top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tableta</w:t>
            </w:r>
          </w:p>
        </w:tc>
        <w:tc>
          <w:tcPr>
            <w:tcW w:w="1453" w:type="dxa"/>
            <w:tcBorders>
              <w:top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50mg</w:t>
            </w:r>
          </w:p>
        </w:tc>
        <w:tc>
          <w:tcPr>
            <w:tcW w:w="994" w:type="dxa"/>
            <w:tcBorders>
              <w:top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tableta</w:t>
            </w:r>
          </w:p>
        </w:tc>
        <w:tc>
          <w:tcPr>
            <w:tcW w:w="1092" w:type="dxa"/>
            <w:tcBorders>
              <w:top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1200</w:t>
            </w:r>
          </w:p>
        </w:tc>
        <w:tc>
          <w:tcPr>
            <w:tcW w:w="1162" w:type="dxa"/>
            <w:tcBorders>
              <w:top w:val="single" w:sz="4" w:space="0" w:color="auto"/>
            </w:tcBorders>
            <w:vAlign w:val="center"/>
          </w:tcPr>
          <w:p w:rsidR="00726E15" w:rsidRPr="00396DA2" w:rsidRDefault="00726E15" w:rsidP="00726E15">
            <w:pPr>
              <w:pStyle w:val="BodyText"/>
              <w:jc w:val="center"/>
              <w:rPr>
                <w:noProof/>
                <w:sz w:val="18"/>
                <w:szCs w:val="18"/>
              </w:rPr>
            </w:pPr>
          </w:p>
        </w:tc>
        <w:tc>
          <w:tcPr>
            <w:tcW w:w="1218" w:type="dxa"/>
            <w:tcBorders>
              <w:top w:val="single" w:sz="4" w:space="0" w:color="auto"/>
            </w:tcBorders>
            <w:vAlign w:val="center"/>
          </w:tcPr>
          <w:p w:rsidR="00726E15" w:rsidRPr="00396DA2" w:rsidRDefault="00726E15" w:rsidP="00726E15">
            <w:pPr>
              <w:pStyle w:val="BodyText"/>
              <w:jc w:val="center"/>
              <w:rPr>
                <w:noProof/>
                <w:sz w:val="18"/>
                <w:szCs w:val="18"/>
              </w:rPr>
            </w:pPr>
          </w:p>
        </w:tc>
        <w:tc>
          <w:tcPr>
            <w:tcW w:w="966" w:type="dxa"/>
            <w:tcBorders>
              <w:top w:val="single" w:sz="4" w:space="0" w:color="auto"/>
            </w:tcBorders>
            <w:vAlign w:val="center"/>
          </w:tcPr>
          <w:p w:rsidR="00726E15" w:rsidRPr="00396DA2" w:rsidRDefault="00726E15" w:rsidP="00726E15">
            <w:pPr>
              <w:pStyle w:val="BodyText"/>
              <w:jc w:val="center"/>
              <w:rPr>
                <w:noProof/>
                <w:sz w:val="18"/>
                <w:szCs w:val="18"/>
              </w:rPr>
            </w:pPr>
          </w:p>
        </w:tc>
        <w:tc>
          <w:tcPr>
            <w:tcW w:w="1120" w:type="dxa"/>
            <w:tcBorders>
              <w:top w:val="single" w:sz="4" w:space="0" w:color="auto"/>
            </w:tcBorders>
            <w:vAlign w:val="center"/>
          </w:tcPr>
          <w:p w:rsidR="00726E15" w:rsidRPr="00396DA2" w:rsidRDefault="00726E15" w:rsidP="00726E15">
            <w:pPr>
              <w:pStyle w:val="BodyText"/>
              <w:jc w:val="center"/>
              <w:rPr>
                <w:noProof/>
                <w:sz w:val="18"/>
                <w:szCs w:val="18"/>
              </w:rPr>
            </w:pPr>
          </w:p>
        </w:tc>
        <w:tc>
          <w:tcPr>
            <w:tcW w:w="1119" w:type="dxa"/>
            <w:tcBorders>
              <w:top w:val="single" w:sz="4" w:space="0" w:color="auto"/>
            </w:tcBorders>
            <w:vAlign w:val="center"/>
          </w:tcPr>
          <w:p w:rsidR="00726E15" w:rsidRPr="00396DA2" w:rsidRDefault="00726E15" w:rsidP="00726E15">
            <w:pPr>
              <w:pStyle w:val="BodyText"/>
              <w:jc w:val="center"/>
              <w:rPr>
                <w:noProof/>
                <w:sz w:val="18"/>
                <w:szCs w:val="18"/>
              </w:rPr>
            </w:pPr>
          </w:p>
        </w:tc>
        <w:tc>
          <w:tcPr>
            <w:tcW w:w="1037" w:type="dxa"/>
            <w:tcBorders>
              <w:top w:val="single" w:sz="4" w:space="0" w:color="auto"/>
            </w:tcBorders>
            <w:vAlign w:val="center"/>
          </w:tcPr>
          <w:p w:rsidR="00726E15" w:rsidRPr="00396DA2" w:rsidRDefault="00726E15" w:rsidP="00726E15">
            <w:pPr>
              <w:pStyle w:val="BodyText"/>
              <w:jc w:val="center"/>
              <w:rPr>
                <w:noProof/>
                <w:sz w:val="18"/>
                <w:szCs w:val="18"/>
              </w:rPr>
            </w:pPr>
          </w:p>
        </w:tc>
        <w:tc>
          <w:tcPr>
            <w:tcW w:w="1061" w:type="dxa"/>
            <w:tcBorders>
              <w:top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top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12.</w:t>
            </w:r>
          </w:p>
        </w:tc>
        <w:tc>
          <w:tcPr>
            <w:tcW w:w="1680" w:type="dxa"/>
            <w:vAlign w:val="center"/>
          </w:tcPr>
          <w:p w:rsidR="00726E15" w:rsidRPr="00396DA2" w:rsidRDefault="00726E15" w:rsidP="00726E15">
            <w:pPr>
              <w:rPr>
                <w:sz w:val="18"/>
                <w:szCs w:val="18"/>
              </w:rPr>
            </w:pPr>
            <w:r w:rsidRPr="00396DA2">
              <w:rPr>
                <w:sz w:val="18"/>
                <w:szCs w:val="18"/>
              </w:rPr>
              <w:t>melphalan</w:t>
            </w:r>
          </w:p>
        </w:tc>
        <w:tc>
          <w:tcPr>
            <w:tcW w:w="983" w:type="dxa"/>
            <w:vAlign w:val="center"/>
          </w:tcPr>
          <w:p w:rsidR="00726E15" w:rsidRPr="00396DA2" w:rsidRDefault="00726E15">
            <w:pPr>
              <w:jc w:val="center"/>
              <w:rPr>
                <w:color w:val="000000"/>
                <w:sz w:val="18"/>
                <w:szCs w:val="18"/>
              </w:rPr>
            </w:pPr>
            <w:r w:rsidRPr="00396DA2">
              <w:rPr>
                <w:color w:val="000000"/>
                <w:sz w:val="18"/>
                <w:szCs w:val="18"/>
              </w:rPr>
              <w:t>injekcija</w:t>
            </w:r>
          </w:p>
        </w:tc>
        <w:tc>
          <w:tcPr>
            <w:tcW w:w="1453" w:type="dxa"/>
            <w:vAlign w:val="center"/>
          </w:tcPr>
          <w:p w:rsidR="00726E15" w:rsidRPr="00396DA2" w:rsidRDefault="00726E15">
            <w:pPr>
              <w:jc w:val="center"/>
              <w:rPr>
                <w:color w:val="000000"/>
                <w:sz w:val="18"/>
                <w:szCs w:val="18"/>
              </w:rPr>
            </w:pPr>
            <w:r w:rsidRPr="00396DA2">
              <w:rPr>
                <w:color w:val="000000"/>
                <w:sz w:val="18"/>
                <w:szCs w:val="18"/>
              </w:rPr>
              <w:t>50mg</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injekcija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50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13.</w:t>
            </w:r>
          </w:p>
        </w:tc>
        <w:tc>
          <w:tcPr>
            <w:tcW w:w="1680" w:type="dxa"/>
            <w:vAlign w:val="center"/>
          </w:tcPr>
          <w:p w:rsidR="00726E15" w:rsidRPr="00396DA2" w:rsidRDefault="00726E15" w:rsidP="00726E15">
            <w:pPr>
              <w:rPr>
                <w:sz w:val="18"/>
                <w:szCs w:val="18"/>
              </w:rPr>
            </w:pPr>
            <w:r w:rsidRPr="00396DA2">
              <w:rPr>
                <w:sz w:val="18"/>
                <w:szCs w:val="18"/>
              </w:rPr>
              <w:t>bendamustin</w:t>
            </w:r>
          </w:p>
        </w:tc>
        <w:tc>
          <w:tcPr>
            <w:tcW w:w="983" w:type="dxa"/>
            <w:vAlign w:val="center"/>
          </w:tcPr>
          <w:p w:rsidR="00726E15" w:rsidRPr="00396DA2" w:rsidRDefault="00726E15">
            <w:pPr>
              <w:jc w:val="center"/>
              <w:rPr>
                <w:color w:val="000000"/>
                <w:sz w:val="18"/>
                <w:szCs w:val="18"/>
              </w:rPr>
            </w:pPr>
            <w:r w:rsidRPr="00396DA2">
              <w:rPr>
                <w:color w:val="000000"/>
                <w:sz w:val="18"/>
                <w:szCs w:val="18"/>
              </w:rPr>
              <w:t>prašak za rastvor za infuziju</w:t>
            </w:r>
          </w:p>
        </w:tc>
        <w:tc>
          <w:tcPr>
            <w:tcW w:w="1453" w:type="dxa"/>
            <w:vAlign w:val="center"/>
          </w:tcPr>
          <w:p w:rsidR="00726E15" w:rsidRPr="00396DA2" w:rsidRDefault="00726E15">
            <w:pPr>
              <w:jc w:val="center"/>
              <w:rPr>
                <w:color w:val="000000"/>
                <w:sz w:val="18"/>
                <w:szCs w:val="18"/>
              </w:rPr>
            </w:pPr>
            <w:r w:rsidRPr="00396DA2">
              <w:rPr>
                <w:color w:val="000000"/>
                <w:sz w:val="18"/>
                <w:szCs w:val="18"/>
              </w:rPr>
              <w:t>25mg</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ampula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24</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14.</w:t>
            </w:r>
          </w:p>
        </w:tc>
        <w:tc>
          <w:tcPr>
            <w:tcW w:w="1680" w:type="dxa"/>
            <w:vAlign w:val="center"/>
          </w:tcPr>
          <w:p w:rsidR="00726E15" w:rsidRPr="00396DA2" w:rsidRDefault="00726E15" w:rsidP="00726E15">
            <w:pPr>
              <w:rPr>
                <w:sz w:val="18"/>
                <w:szCs w:val="18"/>
              </w:rPr>
            </w:pPr>
            <w:r w:rsidRPr="00396DA2">
              <w:rPr>
                <w:sz w:val="18"/>
                <w:szCs w:val="18"/>
              </w:rPr>
              <w:t>bendamustin</w:t>
            </w:r>
          </w:p>
        </w:tc>
        <w:tc>
          <w:tcPr>
            <w:tcW w:w="983" w:type="dxa"/>
            <w:vAlign w:val="center"/>
          </w:tcPr>
          <w:p w:rsidR="00726E15" w:rsidRPr="00396DA2" w:rsidRDefault="00726E15">
            <w:pPr>
              <w:jc w:val="center"/>
              <w:rPr>
                <w:color w:val="000000"/>
                <w:sz w:val="18"/>
                <w:szCs w:val="18"/>
              </w:rPr>
            </w:pPr>
            <w:r w:rsidRPr="00396DA2">
              <w:rPr>
                <w:color w:val="000000"/>
                <w:sz w:val="18"/>
                <w:szCs w:val="18"/>
              </w:rPr>
              <w:t>prašak za rastvor za infuziju</w:t>
            </w:r>
          </w:p>
        </w:tc>
        <w:tc>
          <w:tcPr>
            <w:tcW w:w="1453" w:type="dxa"/>
            <w:vAlign w:val="center"/>
          </w:tcPr>
          <w:p w:rsidR="00726E15" w:rsidRPr="00396DA2" w:rsidRDefault="00726E15">
            <w:pPr>
              <w:jc w:val="center"/>
              <w:rPr>
                <w:color w:val="000000"/>
                <w:sz w:val="18"/>
                <w:szCs w:val="18"/>
              </w:rPr>
            </w:pPr>
            <w:r w:rsidRPr="00396DA2">
              <w:rPr>
                <w:color w:val="000000"/>
                <w:sz w:val="18"/>
                <w:szCs w:val="18"/>
              </w:rPr>
              <w:t>100mg</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ampula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8</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15.</w:t>
            </w:r>
          </w:p>
        </w:tc>
        <w:tc>
          <w:tcPr>
            <w:tcW w:w="1680" w:type="dxa"/>
            <w:vAlign w:val="center"/>
          </w:tcPr>
          <w:p w:rsidR="00726E15" w:rsidRPr="00396DA2" w:rsidRDefault="00726E15" w:rsidP="00726E15">
            <w:pPr>
              <w:rPr>
                <w:sz w:val="18"/>
                <w:szCs w:val="18"/>
              </w:rPr>
            </w:pPr>
            <w:r w:rsidRPr="00396DA2">
              <w:rPr>
                <w:sz w:val="18"/>
                <w:szCs w:val="18"/>
              </w:rPr>
              <w:t>busulfan</w:t>
            </w:r>
          </w:p>
        </w:tc>
        <w:tc>
          <w:tcPr>
            <w:tcW w:w="983" w:type="dxa"/>
            <w:vAlign w:val="center"/>
          </w:tcPr>
          <w:p w:rsidR="00726E15" w:rsidRPr="00396DA2" w:rsidRDefault="00726E15">
            <w:pPr>
              <w:jc w:val="center"/>
              <w:rPr>
                <w:color w:val="000000"/>
                <w:sz w:val="18"/>
                <w:szCs w:val="18"/>
              </w:rPr>
            </w:pPr>
            <w:r w:rsidRPr="00396DA2">
              <w:rPr>
                <w:color w:val="000000"/>
                <w:sz w:val="18"/>
                <w:szCs w:val="18"/>
              </w:rPr>
              <w:t>tableta</w:t>
            </w:r>
          </w:p>
        </w:tc>
        <w:tc>
          <w:tcPr>
            <w:tcW w:w="1453" w:type="dxa"/>
            <w:vAlign w:val="center"/>
          </w:tcPr>
          <w:p w:rsidR="00726E15" w:rsidRPr="00396DA2" w:rsidRDefault="00726E15">
            <w:pPr>
              <w:jc w:val="center"/>
              <w:rPr>
                <w:color w:val="000000"/>
                <w:sz w:val="18"/>
                <w:szCs w:val="18"/>
              </w:rPr>
            </w:pPr>
            <w:r w:rsidRPr="00396DA2">
              <w:rPr>
                <w:color w:val="000000"/>
                <w:sz w:val="18"/>
                <w:szCs w:val="18"/>
              </w:rPr>
              <w:t>2mg</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tableta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600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16.</w:t>
            </w:r>
          </w:p>
        </w:tc>
        <w:tc>
          <w:tcPr>
            <w:tcW w:w="1680" w:type="dxa"/>
            <w:vAlign w:val="center"/>
          </w:tcPr>
          <w:p w:rsidR="00726E15" w:rsidRPr="00396DA2" w:rsidRDefault="00726E15" w:rsidP="00726E15">
            <w:pPr>
              <w:rPr>
                <w:sz w:val="18"/>
                <w:szCs w:val="18"/>
              </w:rPr>
            </w:pPr>
            <w:r w:rsidRPr="00396DA2">
              <w:rPr>
                <w:sz w:val="18"/>
                <w:szCs w:val="18"/>
              </w:rPr>
              <w:t>karmustin</w:t>
            </w:r>
          </w:p>
        </w:tc>
        <w:tc>
          <w:tcPr>
            <w:tcW w:w="983" w:type="dxa"/>
            <w:vAlign w:val="center"/>
          </w:tcPr>
          <w:p w:rsidR="00726E15" w:rsidRPr="00396DA2" w:rsidRDefault="00726E15">
            <w:pPr>
              <w:jc w:val="center"/>
              <w:rPr>
                <w:color w:val="000000"/>
                <w:sz w:val="18"/>
                <w:szCs w:val="18"/>
              </w:rPr>
            </w:pPr>
            <w:r w:rsidRPr="00396DA2">
              <w:rPr>
                <w:color w:val="000000"/>
                <w:sz w:val="18"/>
                <w:szCs w:val="18"/>
              </w:rPr>
              <w:t>injekcija</w:t>
            </w:r>
          </w:p>
        </w:tc>
        <w:tc>
          <w:tcPr>
            <w:tcW w:w="1453" w:type="dxa"/>
            <w:vAlign w:val="center"/>
          </w:tcPr>
          <w:p w:rsidR="00726E15" w:rsidRPr="00396DA2" w:rsidRDefault="00726E15">
            <w:pPr>
              <w:jc w:val="center"/>
              <w:rPr>
                <w:color w:val="000000"/>
                <w:sz w:val="18"/>
                <w:szCs w:val="18"/>
              </w:rPr>
            </w:pPr>
            <w:r w:rsidRPr="00396DA2">
              <w:rPr>
                <w:color w:val="000000"/>
                <w:sz w:val="18"/>
                <w:szCs w:val="18"/>
              </w:rPr>
              <w:t>100mg</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injekcija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50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17.</w:t>
            </w:r>
          </w:p>
        </w:tc>
        <w:tc>
          <w:tcPr>
            <w:tcW w:w="1680" w:type="dxa"/>
            <w:vAlign w:val="center"/>
          </w:tcPr>
          <w:p w:rsidR="00726E15" w:rsidRPr="00396DA2" w:rsidRDefault="00726E15" w:rsidP="00726E15">
            <w:pPr>
              <w:rPr>
                <w:sz w:val="18"/>
                <w:szCs w:val="18"/>
              </w:rPr>
            </w:pPr>
            <w:r w:rsidRPr="00396DA2">
              <w:rPr>
                <w:sz w:val="18"/>
                <w:szCs w:val="18"/>
              </w:rPr>
              <w:t>dakarbazin</w:t>
            </w:r>
          </w:p>
        </w:tc>
        <w:tc>
          <w:tcPr>
            <w:tcW w:w="983" w:type="dxa"/>
            <w:vAlign w:val="center"/>
          </w:tcPr>
          <w:p w:rsidR="00726E15" w:rsidRPr="00396DA2" w:rsidRDefault="00726E15">
            <w:pPr>
              <w:jc w:val="center"/>
              <w:rPr>
                <w:color w:val="000000"/>
                <w:sz w:val="18"/>
                <w:szCs w:val="18"/>
              </w:rPr>
            </w:pPr>
            <w:r w:rsidRPr="00396DA2">
              <w:rPr>
                <w:color w:val="000000"/>
                <w:sz w:val="18"/>
                <w:szCs w:val="18"/>
              </w:rPr>
              <w:t>prašak za rastvor za injekciju/infuziju</w:t>
            </w:r>
          </w:p>
        </w:tc>
        <w:tc>
          <w:tcPr>
            <w:tcW w:w="1453" w:type="dxa"/>
            <w:vAlign w:val="center"/>
          </w:tcPr>
          <w:p w:rsidR="00726E15" w:rsidRPr="00396DA2" w:rsidRDefault="00726E15">
            <w:pPr>
              <w:jc w:val="center"/>
              <w:rPr>
                <w:sz w:val="18"/>
                <w:szCs w:val="18"/>
              </w:rPr>
            </w:pPr>
            <w:r w:rsidRPr="00396DA2">
              <w:rPr>
                <w:sz w:val="18"/>
                <w:szCs w:val="18"/>
              </w:rPr>
              <w:t>200mg</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ampula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300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18.</w:t>
            </w:r>
          </w:p>
        </w:tc>
        <w:tc>
          <w:tcPr>
            <w:tcW w:w="1680" w:type="dxa"/>
            <w:vAlign w:val="center"/>
          </w:tcPr>
          <w:p w:rsidR="00726E15" w:rsidRPr="00396DA2" w:rsidRDefault="00726E15" w:rsidP="00726E15">
            <w:pPr>
              <w:rPr>
                <w:sz w:val="18"/>
                <w:szCs w:val="18"/>
              </w:rPr>
            </w:pPr>
            <w:r w:rsidRPr="00396DA2">
              <w:rPr>
                <w:sz w:val="18"/>
                <w:szCs w:val="18"/>
              </w:rPr>
              <w:t>l-asparaginase</w:t>
            </w:r>
          </w:p>
        </w:tc>
        <w:tc>
          <w:tcPr>
            <w:tcW w:w="983" w:type="dxa"/>
            <w:vAlign w:val="center"/>
          </w:tcPr>
          <w:p w:rsidR="00726E15" w:rsidRPr="00396DA2" w:rsidRDefault="00726E15">
            <w:pPr>
              <w:jc w:val="center"/>
              <w:rPr>
                <w:color w:val="000000"/>
                <w:sz w:val="18"/>
                <w:szCs w:val="18"/>
              </w:rPr>
            </w:pPr>
            <w:r w:rsidRPr="00396DA2">
              <w:rPr>
                <w:color w:val="000000"/>
                <w:sz w:val="18"/>
                <w:szCs w:val="18"/>
              </w:rPr>
              <w:t>injekcija</w:t>
            </w:r>
          </w:p>
        </w:tc>
        <w:tc>
          <w:tcPr>
            <w:tcW w:w="1453" w:type="dxa"/>
            <w:vAlign w:val="center"/>
          </w:tcPr>
          <w:p w:rsidR="00726E15" w:rsidRPr="00396DA2" w:rsidRDefault="00726E15">
            <w:pPr>
              <w:jc w:val="center"/>
              <w:rPr>
                <w:color w:val="000000"/>
                <w:sz w:val="18"/>
                <w:szCs w:val="18"/>
              </w:rPr>
            </w:pPr>
            <w:r w:rsidRPr="00396DA2">
              <w:rPr>
                <w:color w:val="000000"/>
                <w:sz w:val="18"/>
                <w:szCs w:val="18"/>
              </w:rPr>
              <w:t>10000IU</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injekcija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80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19.</w:t>
            </w:r>
          </w:p>
        </w:tc>
        <w:tc>
          <w:tcPr>
            <w:tcW w:w="1680" w:type="dxa"/>
            <w:vAlign w:val="center"/>
          </w:tcPr>
          <w:p w:rsidR="00726E15" w:rsidRPr="00396DA2" w:rsidRDefault="00726E15" w:rsidP="00726E15">
            <w:pPr>
              <w:rPr>
                <w:sz w:val="18"/>
                <w:szCs w:val="18"/>
              </w:rPr>
            </w:pPr>
            <w:r w:rsidRPr="00396DA2">
              <w:rPr>
                <w:sz w:val="18"/>
                <w:szCs w:val="18"/>
              </w:rPr>
              <w:t>thiopenthal</w:t>
            </w:r>
          </w:p>
        </w:tc>
        <w:tc>
          <w:tcPr>
            <w:tcW w:w="983" w:type="dxa"/>
            <w:vAlign w:val="center"/>
          </w:tcPr>
          <w:p w:rsidR="00726E15" w:rsidRPr="00396DA2" w:rsidRDefault="00726E15">
            <w:pPr>
              <w:jc w:val="center"/>
              <w:rPr>
                <w:color w:val="000000"/>
                <w:sz w:val="18"/>
                <w:szCs w:val="18"/>
              </w:rPr>
            </w:pPr>
            <w:r w:rsidRPr="00396DA2">
              <w:rPr>
                <w:color w:val="000000"/>
                <w:sz w:val="18"/>
                <w:szCs w:val="18"/>
              </w:rPr>
              <w:t>injekcija</w:t>
            </w:r>
          </w:p>
        </w:tc>
        <w:tc>
          <w:tcPr>
            <w:tcW w:w="1453" w:type="dxa"/>
            <w:vAlign w:val="center"/>
          </w:tcPr>
          <w:p w:rsidR="00726E15" w:rsidRPr="00396DA2" w:rsidRDefault="00726E15">
            <w:pPr>
              <w:jc w:val="center"/>
              <w:rPr>
                <w:color w:val="000000"/>
                <w:sz w:val="18"/>
                <w:szCs w:val="18"/>
              </w:rPr>
            </w:pPr>
            <w:r w:rsidRPr="00396DA2">
              <w:rPr>
                <w:color w:val="000000"/>
                <w:sz w:val="18"/>
                <w:szCs w:val="18"/>
              </w:rPr>
              <w:t>0,5g</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injekcija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400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20.</w:t>
            </w:r>
          </w:p>
        </w:tc>
        <w:tc>
          <w:tcPr>
            <w:tcW w:w="1680" w:type="dxa"/>
            <w:vAlign w:val="center"/>
          </w:tcPr>
          <w:p w:rsidR="00726E15" w:rsidRPr="00396DA2" w:rsidRDefault="00726E15" w:rsidP="00726E15">
            <w:pPr>
              <w:rPr>
                <w:sz w:val="18"/>
                <w:szCs w:val="18"/>
              </w:rPr>
            </w:pPr>
            <w:r w:rsidRPr="00396DA2">
              <w:rPr>
                <w:sz w:val="18"/>
                <w:szCs w:val="18"/>
              </w:rPr>
              <w:t>ketamin</w:t>
            </w:r>
          </w:p>
        </w:tc>
        <w:tc>
          <w:tcPr>
            <w:tcW w:w="983" w:type="dxa"/>
            <w:vAlign w:val="center"/>
          </w:tcPr>
          <w:p w:rsidR="00726E15" w:rsidRPr="00396DA2" w:rsidRDefault="00726E15">
            <w:pPr>
              <w:jc w:val="center"/>
              <w:rPr>
                <w:color w:val="000000"/>
                <w:sz w:val="18"/>
                <w:szCs w:val="18"/>
              </w:rPr>
            </w:pPr>
            <w:r w:rsidRPr="00396DA2">
              <w:rPr>
                <w:color w:val="000000"/>
                <w:sz w:val="18"/>
                <w:szCs w:val="18"/>
              </w:rPr>
              <w:t>injekcija</w:t>
            </w:r>
          </w:p>
        </w:tc>
        <w:tc>
          <w:tcPr>
            <w:tcW w:w="1453" w:type="dxa"/>
            <w:vAlign w:val="center"/>
          </w:tcPr>
          <w:p w:rsidR="00726E15" w:rsidRPr="00396DA2" w:rsidRDefault="00726E15">
            <w:pPr>
              <w:jc w:val="center"/>
              <w:rPr>
                <w:color w:val="000000"/>
                <w:sz w:val="18"/>
                <w:szCs w:val="18"/>
              </w:rPr>
            </w:pPr>
            <w:r w:rsidRPr="00396DA2">
              <w:rPr>
                <w:color w:val="000000"/>
                <w:sz w:val="18"/>
                <w:szCs w:val="18"/>
              </w:rPr>
              <w:t>50mg/1ml</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injekcija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50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21.</w:t>
            </w:r>
          </w:p>
        </w:tc>
        <w:tc>
          <w:tcPr>
            <w:tcW w:w="1680" w:type="dxa"/>
            <w:vAlign w:val="center"/>
          </w:tcPr>
          <w:p w:rsidR="00726E15" w:rsidRPr="00396DA2" w:rsidRDefault="00726E15" w:rsidP="00726E15">
            <w:pPr>
              <w:rPr>
                <w:sz w:val="18"/>
                <w:szCs w:val="18"/>
              </w:rPr>
            </w:pPr>
            <w:r w:rsidRPr="00396DA2">
              <w:rPr>
                <w:sz w:val="18"/>
                <w:szCs w:val="18"/>
              </w:rPr>
              <w:t>lidocain</w:t>
            </w:r>
          </w:p>
        </w:tc>
        <w:tc>
          <w:tcPr>
            <w:tcW w:w="983" w:type="dxa"/>
            <w:vAlign w:val="center"/>
          </w:tcPr>
          <w:p w:rsidR="00726E15" w:rsidRPr="00396DA2" w:rsidRDefault="00726E15">
            <w:pPr>
              <w:jc w:val="center"/>
              <w:rPr>
                <w:color w:val="000000"/>
                <w:sz w:val="18"/>
                <w:szCs w:val="18"/>
              </w:rPr>
            </w:pPr>
            <w:r w:rsidRPr="00396DA2">
              <w:rPr>
                <w:color w:val="000000"/>
                <w:sz w:val="18"/>
                <w:szCs w:val="18"/>
              </w:rPr>
              <w:t>sprej</w:t>
            </w:r>
          </w:p>
        </w:tc>
        <w:tc>
          <w:tcPr>
            <w:tcW w:w="1453" w:type="dxa"/>
            <w:vAlign w:val="center"/>
          </w:tcPr>
          <w:p w:rsidR="00726E15" w:rsidRPr="00396DA2" w:rsidRDefault="00726E15">
            <w:pPr>
              <w:jc w:val="center"/>
              <w:rPr>
                <w:color w:val="000000"/>
                <w:sz w:val="18"/>
                <w:szCs w:val="18"/>
              </w:rPr>
            </w:pPr>
            <w:r w:rsidRPr="00396DA2">
              <w:rPr>
                <w:color w:val="000000"/>
                <w:sz w:val="18"/>
                <w:szCs w:val="18"/>
              </w:rPr>
              <w:t>10%</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sprej</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100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22.</w:t>
            </w:r>
          </w:p>
        </w:tc>
        <w:tc>
          <w:tcPr>
            <w:tcW w:w="1680" w:type="dxa"/>
            <w:vAlign w:val="center"/>
          </w:tcPr>
          <w:p w:rsidR="00726E15" w:rsidRPr="00396DA2" w:rsidRDefault="00726E15" w:rsidP="00726E15">
            <w:pPr>
              <w:rPr>
                <w:sz w:val="18"/>
                <w:szCs w:val="18"/>
              </w:rPr>
            </w:pPr>
            <w:r w:rsidRPr="00396DA2">
              <w:rPr>
                <w:sz w:val="18"/>
                <w:szCs w:val="18"/>
              </w:rPr>
              <w:t>litijum karbonat</w:t>
            </w:r>
          </w:p>
        </w:tc>
        <w:tc>
          <w:tcPr>
            <w:tcW w:w="983" w:type="dxa"/>
            <w:vAlign w:val="center"/>
          </w:tcPr>
          <w:p w:rsidR="00726E15" w:rsidRPr="00396DA2" w:rsidRDefault="00726E15">
            <w:pPr>
              <w:jc w:val="center"/>
              <w:rPr>
                <w:color w:val="000000"/>
                <w:sz w:val="18"/>
                <w:szCs w:val="18"/>
              </w:rPr>
            </w:pPr>
            <w:r w:rsidRPr="00396DA2">
              <w:rPr>
                <w:color w:val="000000"/>
                <w:sz w:val="18"/>
                <w:szCs w:val="18"/>
              </w:rPr>
              <w:t>kapsula</w:t>
            </w:r>
          </w:p>
        </w:tc>
        <w:tc>
          <w:tcPr>
            <w:tcW w:w="1453" w:type="dxa"/>
            <w:vAlign w:val="center"/>
          </w:tcPr>
          <w:p w:rsidR="00726E15" w:rsidRPr="00396DA2" w:rsidRDefault="00726E15">
            <w:pPr>
              <w:jc w:val="center"/>
              <w:rPr>
                <w:color w:val="000000"/>
                <w:sz w:val="18"/>
                <w:szCs w:val="18"/>
              </w:rPr>
            </w:pPr>
            <w:r w:rsidRPr="00396DA2">
              <w:rPr>
                <w:color w:val="000000"/>
                <w:sz w:val="18"/>
                <w:szCs w:val="18"/>
              </w:rPr>
              <w:t>300mg</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kapsula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15000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23.</w:t>
            </w:r>
          </w:p>
        </w:tc>
        <w:tc>
          <w:tcPr>
            <w:tcW w:w="1680" w:type="dxa"/>
            <w:vAlign w:val="center"/>
          </w:tcPr>
          <w:p w:rsidR="00726E15" w:rsidRPr="00396DA2" w:rsidRDefault="00726E15" w:rsidP="00726E15">
            <w:pPr>
              <w:rPr>
                <w:sz w:val="18"/>
                <w:szCs w:val="18"/>
              </w:rPr>
            </w:pPr>
            <w:r w:rsidRPr="00396DA2">
              <w:rPr>
                <w:sz w:val="18"/>
                <w:szCs w:val="18"/>
              </w:rPr>
              <w:t>neostigmin</w:t>
            </w:r>
          </w:p>
        </w:tc>
        <w:tc>
          <w:tcPr>
            <w:tcW w:w="983" w:type="dxa"/>
            <w:vAlign w:val="center"/>
          </w:tcPr>
          <w:p w:rsidR="00726E15" w:rsidRPr="00396DA2" w:rsidRDefault="00726E15">
            <w:pPr>
              <w:jc w:val="center"/>
              <w:rPr>
                <w:color w:val="000000"/>
                <w:sz w:val="18"/>
                <w:szCs w:val="18"/>
              </w:rPr>
            </w:pPr>
            <w:r w:rsidRPr="00396DA2">
              <w:rPr>
                <w:color w:val="000000"/>
                <w:sz w:val="18"/>
                <w:szCs w:val="18"/>
              </w:rPr>
              <w:t>rastvor za injekciju</w:t>
            </w:r>
          </w:p>
        </w:tc>
        <w:tc>
          <w:tcPr>
            <w:tcW w:w="1453" w:type="dxa"/>
            <w:vAlign w:val="center"/>
          </w:tcPr>
          <w:p w:rsidR="00726E15" w:rsidRPr="00396DA2" w:rsidRDefault="00726E15">
            <w:pPr>
              <w:jc w:val="center"/>
              <w:rPr>
                <w:color w:val="000000"/>
                <w:sz w:val="18"/>
                <w:szCs w:val="18"/>
              </w:rPr>
            </w:pPr>
            <w:r w:rsidRPr="00396DA2">
              <w:rPr>
                <w:color w:val="000000"/>
                <w:sz w:val="18"/>
                <w:szCs w:val="18"/>
              </w:rPr>
              <w:t>0,5mg/ml</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ampula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10000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24.</w:t>
            </w:r>
          </w:p>
        </w:tc>
        <w:tc>
          <w:tcPr>
            <w:tcW w:w="1680" w:type="dxa"/>
            <w:vAlign w:val="center"/>
          </w:tcPr>
          <w:p w:rsidR="00726E15" w:rsidRPr="00396DA2" w:rsidRDefault="00726E15" w:rsidP="00726E15">
            <w:pPr>
              <w:rPr>
                <w:sz w:val="18"/>
                <w:szCs w:val="18"/>
              </w:rPr>
            </w:pPr>
            <w:r w:rsidRPr="00396DA2">
              <w:rPr>
                <w:sz w:val="18"/>
                <w:szCs w:val="18"/>
              </w:rPr>
              <w:t>hidroxychloroquine</w:t>
            </w:r>
          </w:p>
        </w:tc>
        <w:tc>
          <w:tcPr>
            <w:tcW w:w="983" w:type="dxa"/>
            <w:vAlign w:val="center"/>
          </w:tcPr>
          <w:p w:rsidR="00726E15" w:rsidRPr="00396DA2" w:rsidRDefault="00726E15">
            <w:pPr>
              <w:jc w:val="center"/>
              <w:rPr>
                <w:color w:val="000000"/>
                <w:sz w:val="18"/>
                <w:szCs w:val="18"/>
              </w:rPr>
            </w:pPr>
            <w:r w:rsidRPr="00396DA2">
              <w:rPr>
                <w:color w:val="000000"/>
                <w:sz w:val="18"/>
                <w:szCs w:val="18"/>
              </w:rPr>
              <w:t>tableta</w:t>
            </w:r>
          </w:p>
        </w:tc>
        <w:tc>
          <w:tcPr>
            <w:tcW w:w="1453" w:type="dxa"/>
            <w:vAlign w:val="center"/>
          </w:tcPr>
          <w:p w:rsidR="00726E15" w:rsidRPr="00396DA2" w:rsidRDefault="00726E15">
            <w:pPr>
              <w:jc w:val="center"/>
              <w:rPr>
                <w:color w:val="000000"/>
                <w:sz w:val="18"/>
                <w:szCs w:val="18"/>
              </w:rPr>
            </w:pPr>
            <w:r w:rsidRPr="00396DA2">
              <w:rPr>
                <w:color w:val="000000"/>
                <w:sz w:val="18"/>
                <w:szCs w:val="18"/>
              </w:rPr>
              <w:t>200mg</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tableta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1200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041E14">
        <w:trPr>
          <w:trHeight w:val="485"/>
        </w:trPr>
        <w:tc>
          <w:tcPr>
            <w:tcW w:w="906" w:type="dxa"/>
            <w:tcBorders>
              <w:bottom w:val="single" w:sz="4" w:space="0" w:color="auto"/>
            </w:tcBorders>
            <w:vAlign w:val="center"/>
          </w:tcPr>
          <w:p w:rsidR="00726E15" w:rsidRPr="00396DA2" w:rsidRDefault="00726E15" w:rsidP="00726E15">
            <w:pPr>
              <w:jc w:val="center"/>
              <w:rPr>
                <w:sz w:val="18"/>
                <w:szCs w:val="18"/>
                <w:lang w:val="sr-Cyrl-RS"/>
              </w:rPr>
            </w:pPr>
            <w:r w:rsidRPr="00396DA2">
              <w:rPr>
                <w:sz w:val="18"/>
                <w:szCs w:val="18"/>
                <w:lang w:val="sr-Cyrl-RS"/>
              </w:rPr>
              <w:t>25.</w:t>
            </w:r>
          </w:p>
        </w:tc>
        <w:tc>
          <w:tcPr>
            <w:tcW w:w="1680" w:type="dxa"/>
            <w:tcBorders>
              <w:bottom w:val="single" w:sz="4" w:space="0" w:color="auto"/>
            </w:tcBorders>
            <w:vAlign w:val="center"/>
          </w:tcPr>
          <w:p w:rsidR="00726E15" w:rsidRPr="00396DA2" w:rsidRDefault="00726E15" w:rsidP="00726E15">
            <w:pPr>
              <w:rPr>
                <w:sz w:val="18"/>
                <w:szCs w:val="18"/>
              </w:rPr>
            </w:pPr>
            <w:r w:rsidRPr="00396DA2">
              <w:rPr>
                <w:sz w:val="18"/>
                <w:szCs w:val="18"/>
              </w:rPr>
              <w:t>albendazol</w:t>
            </w:r>
          </w:p>
        </w:tc>
        <w:tc>
          <w:tcPr>
            <w:tcW w:w="983" w:type="dxa"/>
            <w:tcBorders>
              <w:bottom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tableta</w:t>
            </w:r>
          </w:p>
        </w:tc>
        <w:tc>
          <w:tcPr>
            <w:tcW w:w="1453" w:type="dxa"/>
            <w:tcBorders>
              <w:bottom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200mg</w:t>
            </w:r>
          </w:p>
        </w:tc>
        <w:tc>
          <w:tcPr>
            <w:tcW w:w="994" w:type="dxa"/>
            <w:tcBorders>
              <w:bottom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tableta</w:t>
            </w:r>
          </w:p>
        </w:tc>
        <w:tc>
          <w:tcPr>
            <w:tcW w:w="1092" w:type="dxa"/>
            <w:tcBorders>
              <w:bottom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3840</w:t>
            </w:r>
          </w:p>
        </w:tc>
        <w:tc>
          <w:tcPr>
            <w:tcW w:w="1162"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218"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966"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20"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19"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37"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61"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041E14">
        <w:trPr>
          <w:trHeight w:val="485"/>
        </w:trPr>
        <w:tc>
          <w:tcPr>
            <w:tcW w:w="906" w:type="dxa"/>
            <w:tcBorders>
              <w:bottom w:val="single" w:sz="4" w:space="0" w:color="auto"/>
            </w:tcBorders>
            <w:vAlign w:val="center"/>
          </w:tcPr>
          <w:p w:rsidR="00726E15" w:rsidRPr="00396DA2" w:rsidRDefault="00726E15" w:rsidP="00726E15">
            <w:pPr>
              <w:jc w:val="center"/>
              <w:rPr>
                <w:sz w:val="18"/>
                <w:szCs w:val="18"/>
                <w:lang w:val="sr-Cyrl-RS"/>
              </w:rPr>
            </w:pPr>
            <w:r w:rsidRPr="00396DA2">
              <w:rPr>
                <w:sz w:val="18"/>
                <w:szCs w:val="18"/>
                <w:lang w:val="sr-Cyrl-RS"/>
              </w:rPr>
              <w:t>26.</w:t>
            </w:r>
          </w:p>
        </w:tc>
        <w:tc>
          <w:tcPr>
            <w:tcW w:w="1680" w:type="dxa"/>
            <w:tcBorders>
              <w:bottom w:val="single" w:sz="4" w:space="0" w:color="auto"/>
            </w:tcBorders>
            <w:vAlign w:val="center"/>
          </w:tcPr>
          <w:p w:rsidR="00726E15" w:rsidRPr="00396DA2" w:rsidRDefault="00726E15" w:rsidP="00726E15">
            <w:pPr>
              <w:rPr>
                <w:sz w:val="18"/>
                <w:szCs w:val="18"/>
              </w:rPr>
            </w:pPr>
            <w:r w:rsidRPr="00396DA2">
              <w:rPr>
                <w:sz w:val="18"/>
                <w:szCs w:val="18"/>
              </w:rPr>
              <w:t>aminofilin</w:t>
            </w:r>
          </w:p>
        </w:tc>
        <w:tc>
          <w:tcPr>
            <w:tcW w:w="983" w:type="dxa"/>
            <w:tcBorders>
              <w:bottom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rastvor za injekciju/ infuziju</w:t>
            </w:r>
          </w:p>
        </w:tc>
        <w:tc>
          <w:tcPr>
            <w:tcW w:w="1453" w:type="dxa"/>
            <w:tcBorders>
              <w:bottom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250mg/10ml</w:t>
            </w:r>
          </w:p>
        </w:tc>
        <w:tc>
          <w:tcPr>
            <w:tcW w:w="994" w:type="dxa"/>
            <w:tcBorders>
              <w:bottom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ampula</w:t>
            </w:r>
          </w:p>
        </w:tc>
        <w:tc>
          <w:tcPr>
            <w:tcW w:w="1092" w:type="dxa"/>
            <w:tcBorders>
              <w:bottom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10000</w:t>
            </w:r>
          </w:p>
        </w:tc>
        <w:tc>
          <w:tcPr>
            <w:tcW w:w="1162"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218"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966"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20"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19"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37"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61"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041E14">
        <w:trPr>
          <w:trHeight w:val="485"/>
        </w:trPr>
        <w:tc>
          <w:tcPr>
            <w:tcW w:w="906" w:type="dxa"/>
            <w:tcBorders>
              <w:top w:val="single" w:sz="4" w:space="0" w:color="auto"/>
            </w:tcBorders>
            <w:vAlign w:val="center"/>
          </w:tcPr>
          <w:p w:rsidR="00726E15" w:rsidRPr="00396DA2" w:rsidRDefault="00726E15" w:rsidP="00726E15">
            <w:pPr>
              <w:jc w:val="center"/>
              <w:rPr>
                <w:sz w:val="18"/>
                <w:szCs w:val="18"/>
                <w:lang w:val="sr-Cyrl-RS"/>
              </w:rPr>
            </w:pPr>
            <w:r w:rsidRPr="00396DA2">
              <w:rPr>
                <w:sz w:val="18"/>
                <w:szCs w:val="18"/>
                <w:lang w:val="sr-Cyrl-RS"/>
              </w:rPr>
              <w:lastRenderedPageBreak/>
              <w:t>27.</w:t>
            </w:r>
          </w:p>
        </w:tc>
        <w:tc>
          <w:tcPr>
            <w:tcW w:w="1680" w:type="dxa"/>
            <w:tcBorders>
              <w:top w:val="single" w:sz="4" w:space="0" w:color="auto"/>
            </w:tcBorders>
            <w:vAlign w:val="center"/>
          </w:tcPr>
          <w:p w:rsidR="00726E15" w:rsidRPr="00396DA2" w:rsidRDefault="00726E15" w:rsidP="00726E15">
            <w:pPr>
              <w:rPr>
                <w:sz w:val="18"/>
                <w:szCs w:val="18"/>
              </w:rPr>
            </w:pPr>
            <w:r w:rsidRPr="00396DA2">
              <w:rPr>
                <w:sz w:val="18"/>
                <w:szCs w:val="18"/>
              </w:rPr>
              <w:t>acetazolamide</w:t>
            </w:r>
          </w:p>
        </w:tc>
        <w:tc>
          <w:tcPr>
            <w:tcW w:w="983" w:type="dxa"/>
            <w:tcBorders>
              <w:top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tableta</w:t>
            </w:r>
          </w:p>
        </w:tc>
        <w:tc>
          <w:tcPr>
            <w:tcW w:w="1453" w:type="dxa"/>
            <w:tcBorders>
              <w:top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250mg</w:t>
            </w:r>
          </w:p>
        </w:tc>
        <w:tc>
          <w:tcPr>
            <w:tcW w:w="994" w:type="dxa"/>
            <w:tcBorders>
              <w:top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tableta</w:t>
            </w:r>
          </w:p>
        </w:tc>
        <w:tc>
          <w:tcPr>
            <w:tcW w:w="1092" w:type="dxa"/>
            <w:tcBorders>
              <w:top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3000</w:t>
            </w:r>
          </w:p>
        </w:tc>
        <w:tc>
          <w:tcPr>
            <w:tcW w:w="1162" w:type="dxa"/>
            <w:tcBorders>
              <w:top w:val="single" w:sz="4" w:space="0" w:color="auto"/>
            </w:tcBorders>
            <w:vAlign w:val="center"/>
          </w:tcPr>
          <w:p w:rsidR="00726E15" w:rsidRPr="00396DA2" w:rsidRDefault="00726E15" w:rsidP="00726E15">
            <w:pPr>
              <w:pStyle w:val="BodyText"/>
              <w:jc w:val="center"/>
              <w:rPr>
                <w:noProof/>
                <w:sz w:val="18"/>
                <w:szCs w:val="18"/>
              </w:rPr>
            </w:pPr>
          </w:p>
        </w:tc>
        <w:tc>
          <w:tcPr>
            <w:tcW w:w="1218" w:type="dxa"/>
            <w:tcBorders>
              <w:top w:val="single" w:sz="4" w:space="0" w:color="auto"/>
            </w:tcBorders>
            <w:vAlign w:val="center"/>
          </w:tcPr>
          <w:p w:rsidR="00726E15" w:rsidRPr="00396DA2" w:rsidRDefault="00726E15" w:rsidP="00726E15">
            <w:pPr>
              <w:pStyle w:val="BodyText"/>
              <w:jc w:val="center"/>
              <w:rPr>
                <w:noProof/>
                <w:sz w:val="18"/>
                <w:szCs w:val="18"/>
              </w:rPr>
            </w:pPr>
          </w:p>
        </w:tc>
        <w:tc>
          <w:tcPr>
            <w:tcW w:w="966" w:type="dxa"/>
            <w:tcBorders>
              <w:top w:val="single" w:sz="4" w:space="0" w:color="auto"/>
            </w:tcBorders>
            <w:vAlign w:val="center"/>
          </w:tcPr>
          <w:p w:rsidR="00726E15" w:rsidRPr="00396DA2" w:rsidRDefault="00726E15" w:rsidP="00726E15">
            <w:pPr>
              <w:pStyle w:val="BodyText"/>
              <w:jc w:val="center"/>
              <w:rPr>
                <w:noProof/>
                <w:sz w:val="18"/>
                <w:szCs w:val="18"/>
              </w:rPr>
            </w:pPr>
          </w:p>
        </w:tc>
        <w:tc>
          <w:tcPr>
            <w:tcW w:w="1120" w:type="dxa"/>
            <w:tcBorders>
              <w:top w:val="single" w:sz="4" w:space="0" w:color="auto"/>
            </w:tcBorders>
            <w:vAlign w:val="center"/>
          </w:tcPr>
          <w:p w:rsidR="00726E15" w:rsidRPr="00396DA2" w:rsidRDefault="00726E15" w:rsidP="00726E15">
            <w:pPr>
              <w:pStyle w:val="BodyText"/>
              <w:jc w:val="center"/>
              <w:rPr>
                <w:noProof/>
                <w:sz w:val="18"/>
                <w:szCs w:val="18"/>
              </w:rPr>
            </w:pPr>
          </w:p>
        </w:tc>
        <w:tc>
          <w:tcPr>
            <w:tcW w:w="1119" w:type="dxa"/>
            <w:tcBorders>
              <w:top w:val="single" w:sz="4" w:space="0" w:color="auto"/>
            </w:tcBorders>
            <w:vAlign w:val="center"/>
          </w:tcPr>
          <w:p w:rsidR="00726E15" w:rsidRPr="00396DA2" w:rsidRDefault="00726E15" w:rsidP="00726E15">
            <w:pPr>
              <w:pStyle w:val="BodyText"/>
              <w:jc w:val="center"/>
              <w:rPr>
                <w:noProof/>
                <w:sz w:val="18"/>
                <w:szCs w:val="18"/>
              </w:rPr>
            </w:pPr>
          </w:p>
        </w:tc>
        <w:tc>
          <w:tcPr>
            <w:tcW w:w="1037" w:type="dxa"/>
            <w:tcBorders>
              <w:top w:val="single" w:sz="4" w:space="0" w:color="auto"/>
            </w:tcBorders>
            <w:vAlign w:val="center"/>
          </w:tcPr>
          <w:p w:rsidR="00726E15" w:rsidRPr="00396DA2" w:rsidRDefault="00726E15" w:rsidP="00726E15">
            <w:pPr>
              <w:pStyle w:val="BodyText"/>
              <w:jc w:val="center"/>
              <w:rPr>
                <w:noProof/>
                <w:sz w:val="18"/>
                <w:szCs w:val="18"/>
              </w:rPr>
            </w:pPr>
          </w:p>
        </w:tc>
        <w:tc>
          <w:tcPr>
            <w:tcW w:w="1061" w:type="dxa"/>
            <w:tcBorders>
              <w:top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top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28.</w:t>
            </w:r>
          </w:p>
        </w:tc>
        <w:tc>
          <w:tcPr>
            <w:tcW w:w="1680" w:type="dxa"/>
            <w:vAlign w:val="center"/>
          </w:tcPr>
          <w:p w:rsidR="00726E15" w:rsidRPr="00396DA2" w:rsidRDefault="00726E15" w:rsidP="00726E15">
            <w:pPr>
              <w:rPr>
                <w:sz w:val="18"/>
                <w:szCs w:val="18"/>
              </w:rPr>
            </w:pPr>
            <w:r w:rsidRPr="00396DA2">
              <w:rPr>
                <w:sz w:val="18"/>
                <w:szCs w:val="18"/>
              </w:rPr>
              <w:t>naloxon hydrochloride</w:t>
            </w:r>
          </w:p>
        </w:tc>
        <w:tc>
          <w:tcPr>
            <w:tcW w:w="983" w:type="dxa"/>
            <w:vAlign w:val="center"/>
          </w:tcPr>
          <w:p w:rsidR="00726E15" w:rsidRPr="00396DA2" w:rsidRDefault="00726E15">
            <w:pPr>
              <w:jc w:val="center"/>
              <w:rPr>
                <w:color w:val="000000"/>
                <w:sz w:val="18"/>
                <w:szCs w:val="18"/>
              </w:rPr>
            </w:pPr>
            <w:r w:rsidRPr="00396DA2">
              <w:rPr>
                <w:color w:val="000000"/>
                <w:sz w:val="18"/>
                <w:szCs w:val="18"/>
              </w:rPr>
              <w:t>injekcija</w:t>
            </w:r>
          </w:p>
        </w:tc>
        <w:tc>
          <w:tcPr>
            <w:tcW w:w="1453" w:type="dxa"/>
            <w:vAlign w:val="center"/>
          </w:tcPr>
          <w:p w:rsidR="00726E15" w:rsidRPr="00396DA2" w:rsidRDefault="00726E15">
            <w:pPr>
              <w:jc w:val="center"/>
              <w:rPr>
                <w:color w:val="000000"/>
                <w:sz w:val="18"/>
                <w:szCs w:val="18"/>
              </w:rPr>
            </w:pPr>
            <w:r w:rsidRPr="00396DA2">
              <w:rPr>
                <w:color w:val="000000"/>
                <w:sz w:val="18"/>
                <w:szCs w:val="18"/>
              </w:rPr>
              <w:t>0,4mg/ml</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injekcija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200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29.</w:t>
            </w:r>
          </w:p>
        </w:tc>
        <w:tc>
          <w:tcPr>
            <w:tcW w:w="1680" w:type="dxa"/>
            <w:vAlign w:val="center"/>
          </w:tcPr>
          <w:p w:rsidR="00726E15" w:rsidRPr="00396DA2" w:rsidRDefault="00726E15" w:rsidP="00726E15">
            <w:pPr>
              <w:rPr>
                <w:sz w:val="18"/>
                <w:szCs w:val="18"/>
              </w:rPr>
            </w:pPr>
            <w:r w:rsidRPr="00396DA2">
              <w:rPr>
                <w:sz w:val="18"/>
                <w:szCs w:val="18"/>
              </w:rPr>
              <w:t>mesna (uromiteksan)</w:t>
            </w:r>
          </w:p>
        </w:tc>
        <w:tc>
          <w:tcPr>
            <w:tcW w:w="983" w:type="dxa"/>
            <w:vAlign w:val="center"/>
          </w:tcPr>
          <w:p w:rsidR="00726E15" w:rsidRPr="00396DA2" w:rsidRDefault="00726E15">
            <w:pPr>
              <w:jc w:val="center"/>
              <w:rPr>
                <w:color w:val="000000"/>
                <w:sz w:val="18"/>
                <w:szCs w:val="18"/>
              </w:rPr>
            </w:pPr>
            <w:r w:rsidRPr="00396DA2">
              <w:rPr>
                <w:color w:val="000000"/>
                <w:sz w:val="18"/>
                <w:szCs w:val="18"/>
              </w:rPr>
              <w:t>injekcija</w:t>
            </w:r>
          </w:p>
        </w:tc>
        <w:tc>
          <w:tcPr>
            <w:tcW w:w="1453" w:type="dxa"/>
            <w:vAlign w:val="center"/>
          </w:tcPr>
          <w:p w:rsidR="00726E15" w:rsidRPr="00396DA2" w:rsidRDefault="00726E15">
            <w:pPr>
              <w:jc w:val="center"/>
              <w:rPr>
                <w:color w:val="000000"/>
                <w:sz w:val="18"/>
                <w:szCs w:val="18"/>
              </w:rPr>
            </w:pPr>
            <w:r w:rsidRPr="00396DA2">
              <w:rPr>
                <w:color w:val="000000"/>
                <w:sz w:val="18"/>
                <w:szCs w:val="18"/>
              </w:rPr>
              <w:t>400mg</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injekcija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600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30.</w:t>
            </w:r>
          </w:p>
        </w:tc>
        <w:tc>
          <w:tcPr>
            <w:tcW w:w="1680" w:type="dxa"/>
            <w:vAlign w:val="center"/>
          </w:tcPr>
          <w:p w:rsidR="00726E15" w:rsidRPr="00396DA2" w:rsidRDefault="00726E15" w:rsidP="00726E15">
            <w:pPr>
              <w:rPr>
                <w:sz w:val="18"/>
                <w:szCs w:val="18"/>
              </w:rPr>
            </w:pPr>
            <w:r w:rsidRPr="00396DA2">
              <w:rPr>
                <w:sz w:val="18"/>
                <w:szCs w:val="18"/>
              </w:rPr>
              <w:t>streptomycin sulfat</w:t>
            </w:r>
          </w:p>
        </w:tc>
        <w:tc>
          <w:tcPr>
            <w:tcW w:w="983" w:type="dxa"/>
            <w:vAlign w:val="center"/>
          </w:tcPr>
          <w:p w:rsidR="00726E15" w:rsidRPr="00396DA2" w:rsidRDefault="00726E15">
            <w:pPr>
              <w:jc w:val="center"/>
              <w:rPr>
                <w:color w:val="000000"/>
                <w:sz w:val="18"/>
                <w:szCs w:val="18"/>
              </w:rPr>
            </w:pPr>
            <w:r w:rsidRPr="00396DA2">
              <w:rPr>
                <w:color w:val="000000"/>
                <w:sz w:val="18"/>
                <w:szCs w:val="18"/>
              </w:rPr>
              <w:t xml:space="preserve">prašak za injekciju </w:t>
            </w:r>
          </w:p>
        </w:tc>
        <w:tc>
          <w:tcPr>
            <w:tcW w:w="1453" w:type="dxa"/>
            <w:vAlign w:val="center"/>
          </w:tcPr>
          <w:p w:rsidR="00726E15" w:rsidRPr="00396DA2" w:rsidRDefault="00726E15">
            <w:pPr>
              <w:jc w:val="center"/>
              <w:rPr>
                <w:color w:val="000000"/>
                <w:sz w:val="18"/>
                <w:szCs w:val="18"/>
              </w:rPr>
            </w:pPr>
            <w:r w:rsidRPr="00396DA2">
              <w:rPr>
                <w:color w:val="000000"/>
                <w:sz w:val="18"/>
                <w:szCs w:val="18"/>
              </w:rPr>
              <w:t>1g</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ampula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50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vAlign w:val="center"/>
          </w:tcPr>
          <w:p w:rsidR="00726E15" w:rsidRPr="00396DA2" w:rsidRDefault="00726E15" w:rsidP="00726E15">
            <w:pPr>
              <w:jc w:val="center"/>
              <w:rPr>
                <w:sz w:val="18"/>
                <w:szCs w:val="18"/>
                <w:lang w:val="sr-Cyrl-RS"/>
              </w:rPr>
            </w:pPr>
            <w:r w:rsidRPr="00396DA2">
              <w:rPr>
                <w:sz w:val="18"/>
                <w:szCs w:val="18"/>
                <w:lang w:val="sr-Cyrl-RS"/>
              </w:rPr>
              <w:t>31.</w:t>
            </w:r>
          </w:p>
        </w:tc>
        <w:tc>
          <w:tcPr>
            <w:tcW w:w="1680" w:type="dxa"/>
            <w:vAlign w:val="center"/>
          </w:tcPr>
          <w:p w:rsidR="00726E15" w:rsidRPr="00396DA2" w:rsidRDefault="00726E15" w:rsidP="00726E15">
            <w:pPr>
              <w:rPr>
                <w:sz w:val="18"/>
                <w:szCs w:val="18"/>
              </w:rPr>
            </w:pPr>
            <w:r w:rsidRPr="00396DA2">
              <w:rPr>
                <w:sz w:val="18"/>
                <w:szCs w:val="18"/>
              </w:rPr>
              <w:t>kalijum hlorid</w:t>
            </w:r>
          </w:p>
        </w:tc>
        <w:tc>
          <w:tcPr>
            <w:tcW w:w="983" w:type="dxa"/>
            <w:vAlign w:val="bottom"/>
          </w:tcPr>
          <w:p w:rsidR="00726E15" w:rsidRPr="00396DA2" w:rsidRDefault="00726E15">
            <w:pPr>
              <w:jc w:val="center"/>
              <w:rPr>
                <w:color w:val="000000"/>
                <w:sz w:val="18"/>
                <w:szCs w:val="18"/>
              </w:rPr>
            </w:pPr>
            <w:r w:rsidRPr="00396DA2">
              <w:rPr>
                <w:color w:val="000000"/>
                <w:sz w:val="18"/>
                <w:szCs w:val="18"/>
              </w:rPr>
              <w:t>koncentrat za rastvor za infuziju</w:t>
            </w:r>
          </w:p>
        </w:tc>
        <w:tc>
          <w:tcPr>
            <w:tcW w:w="1453" w:type="dxa"/>
            <w:vAlign w:val="center"/>
          </w:tcPr>
          <w:p w:rsidR="00726E15" w:rsidRPr="00396DA2" w:rsidRDefault="00726E15">
            <w:pPr>
              <w:jc w:val="center"/>
              <w:rPr>
                <w:color w:val="000000"/>
                <w:sz w:val="18"/>
                <w:szCs w:val="18"/>
              </w:rPr>
            </w:pPr>
            <w:r w:rsidRPr="00396DA2">
              <w:rPr>
                <w:color w:val="000000"/>
                <w:sz w:val="18"/>
                <w:szCs w:val="18"/>
              </w:rPr>
              <w:t>1mmol/ml, 100ml</w:t>
            </w:r>
          </w:p>
        </w:tc>
        <w:tc>
          <w:tcPr>
            <w:tcW w:w="994" w:type="dxa"/>
            <w:vAlign w:val="center"/>
          </w:tcPr>
          <w:p w:rsidR="00726E15" w:rsidRPr="00396DA2" w:rsidRDefault="00726E15" w:rsidP="00726E15">
            <w:pPr>
              <w:jc w:val="center"/>
              <w:rPr>
                <w:color w:val="000000"/>
                <w:sz w:val="18"/>
                <w:szCs w:val="18"/>
              </w:rPr>
            </w:pPr>
            <w:r w:rsidRPr="00396DA2">
              <w:rPr>
                <w:color w:val="000000"/>
                <w:sz w:val="18"/>
                <w:szCs w:val="18"/>
              </w:rPr>
              <w:t>bočica</w:t>
            </w:r>
          </w:p>
        </w:tc>
        <w:tc>
          <w:tcPr>
            <w:tcW w:w="1092" w:type="dxa"/>
            <w:vAlign w:val="center"/>
          </w:tcPr>
          <w:p w:rsidR="00726E15" w:rsidRPr="00396DA2" w:rsidRDefault="00726E15" w:rsidP="00726E15">
            <w:pPr>
              <w:jc w:val="center"/>
              <w:rPr>
                <w:color w:val="000000"/>
                <w:sz w:val="18"/>
                <w:szCs w:val="18"/>
              </w:rPr>
            </w:pPr>
            <w:r w:rsidRPr="00396DA2">
              <w:rPr>
                <w:color w:val="000000"/>
                <w:sz w:val="18"/>
                <w:szCs w:val="18"/>
              </w:rPr>
              <w:t>1600</w:t>
            </w:r>
          </w:p>
        </w:tc>
        <w:tc>
          <w:tcPr>
            <w:tcW w:w="1162" w:type="dxa"/>
            <w:vAlign w:val="center"/>
          </w:tcPr>
          <w:p w:rsidR="00726E15" w:rsidRPr="00396DA2" w:rsidRDefault="00726E15" w:rsidP="00726E15">
            <w:pPr>
              <w:pStyle w:val="BodyText"/>
              <w:jc w:val="center"/>
              <w:rPr>
                <w:noProof/>
                <w:sz w:val="18"/>
                <w:szCs w:val="18"/>
              </w:rPr>
            </w:pPr>
          </w:p>
        </w:tc>
        <w:tc>
          <w:tcPr>
            <w:tcW w:w="1218" w:type="dxa"/>
            <w:vAlign w:val="center"/>
          </w:tcPr>
          <w:p w:rsidR="00726E15" w:rsidRPr="00396DA2" w:rsidRDefault="00726E15" w:rsidP="00726E15">
            <w:pPr>
              <w:pStyle w:val="BodyText"/>
              <w:jc w:val="center"/>
              <w:rPr>
                <w:noProof/>
                <w:sz w:val="18"/>
                <w:szCs w:val="18"/>
              </w:rPr>
            </w:pPr>
          </w:p>
        </w:tc>
        <w:tc>
          <w:tcPr>
            <w:tcW w:w="966" w:type="dxa"/>
            <w:vAlign w:val="center"/>
          </w:tcPr>
          <w:p w:rsidR="00726E15" w:rsidRPr="00396DA2" w:rsidRDefault="00726E15" w:rsidP="00726E15">
            <w:pPr>
              <w:pStyle w:val="BodyText"/>
              <w:jc w:val="center"/>
              <w:rPr>
                <w:noProof/>
                <w:sz w:val="18"/>
                <w:szCs w:val="18"/>
              </w:rPr>
            </w:pPr>
          </w:p>
        </w:tc>
        <w:tc>
          <w:tcPr>
            <w:tcW w:w="1120" w:type="dxa"/>
            <w:vAlign w:val="center"/>
          </w:tcPr>
          <w:p w:rsidR="00726E15" w:rsidRPr="00396DA2" w:rsidRDefault="00726E15" w:rsidP="00726E15">
            <w:pPr>
              <w:pStyle w:val="BodyText"/>
              <w:jc w:val="center"/>
              <w:rPr>
                <w:noProof/>
                <w:sz w:val="18"/>
                <w:szCs w:val="18"/>
              </w:rPr>
            </w:pPr>
          </w:p>
        </w:tc>
        <w:tc>
          <w:tcPr>
            <w:tcW w:w="1119" w:type="dxa"/>
            <w:vAlign w:val="center"/>
          </w:tcPr>
          <w:p w:rsidR="00726E15" w:rsidRPr="00396DA2" w:rsidRDefault="00726E15" w:rsidP="00726E15">
            <w:pPr>
              <w:pStyle w:val="BodyText"/>
              <w:jc w:val="center"/>
              <w:rPr>
                <w:noProof/>
                <w:sz w:val="18"/>
                <w:szCs w:val="18"/>
              </w:rPr>
            </w:pPr>
          </w:p>
        </w:tc>
        <w:tc>
          <w:tcPr>
            <w:tcW w:w="1037" w:type="dxa"/>
            <w:vAlign w:val="center"/>
          </w:tcPr>
          <w:p w:rsidR="00726E15" w:rsidRPr="00396DA2" w:rsidRDefault="00726E15" w:rsidP="00726E15">
            <w:pPr>
              <w:pStyle w:val="BodyText"/>
              <w:jc w:val="center"/>
              <w:rPr>
                <w:noProof/>
                <w:sz w:val="18"/>
                <w:szCs w:val="18"/>
              </w:rPr>
            </w:pPr>
          </w:p>
        </w:tc>
        <w:tc>
          <w:tcPr>
            <w:tcW w:w="1061" w:type="dxa"/>
            <w:tcBorders>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tcBorders>
              <w:bottom w:val="single" w:sz="4" w:space="0" w:color="auto"/>
            </w:tcBorders>
            <w:vAlign w:val="center"/>
          </w:tcPr>
          <w:p w:rsidR="00726E15" w:rsidRPr="00396DA2" w:rsidRDefault="00726E15" w:rsidP="00726E15">
            <w:pPr>
              <w:jc w:val="center"/>
              <w:rPr>
                <w:sz w:val="18"/>
                <w:szCs w:val="18"/>
                <w:lang w:val="sr-Cyrl-RS"/>
              </w:rPr>
            </w:pPr>
            <w:r w:rsidRPr="00396DA2">
              <w:rPr>
                <w:sz w:val="18"/>
                <w:szCs w:val="18"/>
                <w:lang w:val="sr-Cyrl-RS"/>
              </w:rPr>
              <w:t>32.</w:t>
            </w:r>
          </w:p>
        </w:tc>
        <w:tc>
          <w:tcPr>
            <w:tcW w:w="1680" w:type="dxa"/>
            <w:tcBorders>
              <w:bottom w:val="single" w:sz="4" w:space="0" w:color="auto"/>
            </w:tcBorders>
            <w:vAlign w:val="center"/>
          </w:tcPr>
          <w:p w:rsidR="00726E15" w:rsidRPr="00396DA2" w:rsidRDefault="00726E15" w:rsidP="00726E15">
            <w:pPr>
              <w:rPr>
                <w:sz w:val="18"/>
                <w:szCs w:val="18"/>
              </w:rPr>
            </w:pPr>
            <w:r w:rsidRPr="00396DA2">
              <w:rPr>
                <w:sz w:val="18"/>
                <w:szCs w:val="18"/>
              </w:rPr>
              <w:t>natrijum hidrogenkarbonat</w:t>
            </w:r>
          </w:p>
        </w:tc>
        <w:tc>
          <w:tcPr>
            <w:tcW w:w="983" w:type="dxa"/>
            <w:tcBorders>
              <w:bottom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rastvor za infuziju</w:t>
            </w:r>
          </w:p>
        </w:tc>
        <w:tc>
          <w:tcPr>
            <w:tcW w:w="1453" w:type="dxa"/>
            <w:tcBorders>
              <w:bottom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8,4%, 100ml</w:t>
            </w:r>
          </w:p>
        </w:tc>
        <w:tc>
          <w:tcPr>
            <w:tcW w:w="994" w:type="dxa"/>
            <w:tcBorders>
              <w:bottom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bočica</w:t>
            </w:r>
          </w:p>
        </w:tc>
        <w:tc>
          <w:tcPr>
            <w:tcW w:w="1092" w:type="dxa"/>
            <w:tcBorders>
              <w:bottom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500</w:t>
            </w:r>
          </w:p>
        </w:tc>
        <w:tc>
          <w:tcPr>
            <w:tcW w:w="1162"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218"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966"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20"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19"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37"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61"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396DA2">
        <w:trPr>
          <w:trHeight w:val="485"/>
        </w:trPr>
        <w:tc>
          <w:tcPr>
            <w:tcW w:w="906" w:type="dxa"/>
            <w:tcBorders>
              <w:bottom w:val="single" w:sz="4" w:space="0" w:color="auto"/>
            </w:tcBorders>
            <w:vAlign w:val="center"/>
          </w:tcPr>
          <w:p w:rsidR="00726E15" w:rsidRPr="00396DA2" w:rsidRDefault="00726E15" w:rsidP="00726E15">
            <w:pPr>
              <w:jc w:val="center"/>
              <w:rPr>
                <w:sz w:val="18"/>
                <w:szCs w:val="18"/>
                <w:lang w:val="sr-Cyrl-RS"/>
              </w:rPr>
            </w:pPr>
            <w:r w:rsidRPr="00396DA2">
              <w:rPr>
                <w:sz w:val="18"/>
                <w:szCs w:val="18"/>
                <w:lang w:val="sr-Cyrl-RS"/>
              </w:rPr>
              <w:t>33.</w:t>
            </w:r>
          </w:p>
        </w:tc>
        <w:tc>
          <w:tcPr>
            <w:tcW w:w="1680" w:type="dxa"/>
            <w:tcBorders>
              <w:bottom w:val="single" w:sz="4" w:space="0" w:color="auto"/>
            </w:tcBorders>
            <w:vAlign w:val="center"/>
          </w:tcPr>
          <w:p w:rsidR="00726E15" w:rsidRPr="00396DA2" w:rsidRDefault="00726E15" w:rsidP="00726E15">
            <w:pPr>
              <w:rPr>
                <w:sz w:val="18"/>
                <w:szCs w:val="18"/>
              </w:rPr>
            </w:pPr>
            <w:r w:rsidRPr="00396DA2">
              <w:rPr>
                <w:sz w:val="18"/>
                <w:szCs w:val="18"/>
              </w:rPr>
              <w:t>hidrokortizon</w:t>
            </w:r>
          </w:p>
        </w:tc>
        <w:tc>
          <w:tcPr>
            <w:tcW w:w="983" w:type="dxa"/>
            <w:tcBorders>
              <w:bottom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prašak za injekciju</w:t>
            </w:r>
          </w:p>
        </w:tc>
        <w:tc>
          <w:tcPr>
            <w:tcW w:w="1453" w:type="dxa"/>
            <w:tcBorders>
              <w:bottom w:val="single" w:sz="4" w:space="0" w:color="auto"/>
            </w:tcBorders>
            <w:vAlign w:val="center"/>
          </w:tcPr>
          <w:p w:rsidR="00726E15" w:rsidRPr="00396DA2" w:rsidRDefault="00726E15">
            <w:pPr>
              <w:jc w:val="center"/>
              <w:rPr>
                <w:color w:val="000000"/>
                <w:sz w:val="18"/>
                <w:szCs w:val="18"/>
              </w:rPr>
            </w:pPr>
            <w:r w:rsidRPr="00396DA2">
              <w:rPr>
                <w:color w:val="000000"/>
                <w:sz w:val="18"/>
                <w:szCs w:val="18"/>
              </w:rPr>
              <w:t>100mg</w:t>
            </w:r>
          </w:p>
        </w:tc>
        <w:tc>
          <w:tcPr>
            <w:tcW w:w="994" w:type="dxa"/>
            <w:tcBorders>
              <w:bottom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ampula</w:t>
            </w:r>
          </w:p>
        </w:tc>
        <w:tc>
          <w:tcPr>
            <w:tcW w:w="1092" w:type="dxa"/>
            <w:tcBorders>
              <w:bottom w:val="single" w:sz="4" w:space="0" w:color="auto"/>
            </w:tcBorders>
            <w:vAlign w:val="center"/>
          </w:tcPr>
          <w:p w:rsidR="00726E15" w:rsidRPr="00396DA2" w:rsidRDefault="00726E15" w:rsidP="00726E15">
            <w:pPr>
              <w:jc w:val="center"/>
              <w:rPr>
                <w:color w:val="000000"/>
                <w:sz w:val="18"/>
                <w:szCs w:val="18"/>
              </w:rPr>
            </w:pPr>
            <w:r w:rsidRPr="00396DA2">
              <w:rPr>
                <w:color w:val="000000"/>
                <w:sz w:val="18"/>
                <w:szCs w:val="18"/>
              </w:rPr>
              <w:t>100</w:t>
            </w:r>
          </w:p>
        </w:tc>
        <w:tc>
          <w:tcPr>
            <w:tcW w:w="1162"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218"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966"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20"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19"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37"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61"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r>
    </w:tbl>
    <w:p w:rsidR="00CD4D84" w:rsidRPr="00396DA2" w:rsidRDefault="00CD4D84" w:rsidP="00BC5591">
      <w:pPr>
        <w:pStyle w:val="BodyText"/>
        <w:jc w:val="left"/>
        <w:rPr>
          <w:noProof/>
          <w:sz w:val="18"/>
          <w:szCs w:val="18"/>
        </w:rPr>
      </w:pPr>
    </w:p>
    <w:p w:rsidR="00BC5591" w:rsidRPr="0081408D" w:rsidRDefault="00BC5591" w:rsidP="00BC5591">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81408D" w:rsidRDefault="00BC5591" w:rsidP="00BC5591">
      <w:pPr>
        <w:pStyle w:val="BodyText"/>
        <w:rPr>
          <w:noProof/>
          <w:sz w:val="22"/>
          <w:szCs w:val="24"/>
        </w:rPr>
      </w:pPr>
    </w:p>
    <w:p w:rsidR="00BC5591" w:rsidRPr="0081408D" w:rsidRDefault="00BC5591" w:rsidP="00BC5591">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BC5591" w:rsidRPr="0081408D" w:rsidRDefault="00BC5591" w:rsidP="00BC5591">
      <w:pPr>
        <w:pStyle w:val="BodyText"/>
        <w:numPr>
          <w:ilvl w:val="0"/>
          <w:numId w:val="9"/>
        </w:numPr>
        <w:rPr>
          <w:noProof/>
          <w:sz w:val="22"/>
          <w:szCs w:val="24"/>
        </w:rPr>
      </w:pPr>
      <w:r w:rsidRPr="0081408D">
        <w:rPr>
          <w:noProof/>
          <w:sz w:val="22"/>
          <w:szCs w:val="24"/>
        </w:rPr>
        <w:t>Самостално</w:t>
      </w:r>
    </w:p>
    <w:p w:rsidR="00BC5591" w:rsidRPr="0081408D" w:rsidRDefault="00BC5591" w:rsidP="00BC5591">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09603A" w:rsidRPr="0081408D" w:rsidRDefault="00BC5591" w:rsidP="0009603A">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09603A" w:rsidRPr="0081408D" w:rsidRDefault="0009603A" w:rsidP="0081408D">
      <w:pPr>
        <w:pStyle w:val="BodyText"/>
        <w:rPr>
          <w:noProof/>
          <w:sz w:val="22"/>
          <w:szCs w:val="24"/>
        </w:rPr>
      </w:pPr>
    </w:p>
    <w:p w:rsidR="0009603A" w:rsidRPr="0081408D" w:rsidRDefault="00BC5591" w:rsidP="00BC5591">
      <w:pPr>
        <w:pStyle w:val="BodyText"/>
        <w:rPr>
          <w:noProof/>
          <w:sz w:val="22"/>
          <w:szCs w:val="24"/>
        </w:rPr>
      </w:pPr>
      <w:r w:rsidRPr="0081408D">
        <w:rPr>
          <w:noProof/>
          <w:sz w:val="22"/>
          <w:szCs w:val="24"/>
        </w:rPr>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BC5591" w:rsidRPr="0081408D" w:rsidRDefault="00BC5591" w:rsidP="00BC5591">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BC5591" w:rsidRDefault="00BC5591" w:rsidP="00BC5591">
      <w:pPr>
        <w:pStyle w:val="BodyText"/>
        <w:rPr>
          <w:noProof/>
          <w:szCs w:val="24"/>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r>
        <w:rPr>
          <w:noProof/>
          <w:szCs w:val="24"/>
        </w:rPr>
        <w:br w:type="page"/>
      </w:r>
    </w:p>
    <w:p w:rsidR="003C0D8F" w:rsidRPr="00760FEE" w:rsidRDefault="003C0D8F" w:rsidP="006F7683">
      <w:pPr>
        <w:pStyle w:val="BodyText"/>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A0403">
            <w:pPr>
              <w:pStyle w:val="Heading2"/>
              <w:numPr>
                <w:ilvl w:val="0"/>
                <w:numId w:val="5"/>
              </w:numPr>
              <w:rPr>
                <w:noProof/>
              </w:rPr>
            </w:pPr>
            <w:r w:rsidRPr="002D5B2C">
              <w:rPr>
                <w:noProof/>
              </w:rPr>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16" w:rsidRDefault="001E3D16">
      <w:r>
        <w:separator/>
      </w:r>
    </w:p>
  </w:endnote>
  <w:endnote w:type="continuationSeparator" w:id="0">
    <w:p w:rsidR="001E3D16" w:rsidRDefault="001E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1E3D16" w:rsidRDefault="001E3D16">
        <w:pPr>
          <w:pStyle w:val="Footer"/>
          <w:jc w:val="right"/>
        </w:pPr>
        <w:r>
          <w:rPr>
            <w:lang w:val="sr-Cyrl-CS"/>
          </w:rPr>
          <w:t xml:space="preserve">Страна </w:t>
        </w:r>
        <w:r>
          <w:fldChar w:fldCharType="begin"/>
        </w:r>
        <w:r>
          <w:instrText xml:space="preserve"> PAGE   \* MERGEFORMAT </w:instrText>
        </w:r>
        <w:r>
          <w:fldChar w:fldCharType="separate"/>
        </w:r>
        <w:r w:rsidR="00732BA8">
          <w:rPr>
            <w:noProof/>
          </w:rPr>
          <w:t>20</w:t>
        </w:r>
        <w:r>
          <w:rPr>
            <w:noProof/>
          </w:rPr>
          <w:fldChar w:fldCharType="end"/>
        </w:r>
        <w:r>
          <w:rPr>
            <w:noProof/>
            <w:lang w:val="sr-Cyrl-CS"/>
          </w:rPr>
          <w:t>/</w:t>
        </w:r>
        <w:r>
          <w:rPr>
            <w:noProof/>
            <w:lang w:val="sr-Cyrl-RS"/>
          </w:rPr>
          <w:t>3</w:t>
        </w:r>
        <w:r w:rsidR="00FA07F2">
          <w:rPr>
            <w:noProof/>
            <w:lang w:val="sr-Latn-RS"/>
          </w:rPr>
          <w:t>2</w:t>
        </w:r>
      </w:p>
    </w:sdtContent>
  </w:sdt>
  <w:p w:rsidR="001E3D16" w:rsidRDefault="001E3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16" w:rsidRDefault="001E3D1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3D16" w:rsidRDefault="001E3D1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16" w:rsidRPr="0081408D" w:rsidRDefault="001E3D16">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732BA8">
      <w:rPr>
        <w:noProof/>
      </w:rPr>
      <w:t>32</w:t>
    </w:r>
    <w:r>
      <w:rPr>
        <w:noProof/>
      </w:rPr>
      <w:fldChar w:fldCharType="end"/>
    </w:r>
    <w:r>
      <w:rPr>
        <w:noProof/>
        <w:lang w:val="sr-Cyrl-CS"/>
      </w:rPr>
      <w:t>/</w:t>
    </w:r>
    <w:r>
      <w:rPr>
        <w:noProof/>
        <w:lang w:val="sr-Cyrl-RS"/>
      </w:rPr>
      <w:t>3</w:t>
    </w:r>
    <w:r w:rsidR="00FA07F2">
      <w:rPr>
        <w:noProof/>
        <w:lang w:val="sr-Latn-RS"/>
      </w:rPr>
      <w:t>2</w:t>
    </w:r>
  </w:p>
  <w:p w:rsidR="001E3D16" w:rsidRPr="00CF2211" w:rsidRDefault="001E3D16" w:rsidP="006F5E85">
    <w:pPr>
      <w:pStyle w:val="Footer"/>
      <w:ind w:right="360"/>
      <w:jc w:val="right"/>
      <w:rPr>
        <w:noProof/>
        <w:lang w:val="sr-Cyrl-CS"/>
      </w:rPr>
    </w:pPr>
  </w:p>
  <w:p w:rsidR="001E3D16" w:rsidRDefault="001E3D1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16" w:rsidRDefault="001E3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16" w:rsidRDefault="001E3D16">
      <w:r>
        <w:separator/>
      </w:r>
    </w:p>
  </w:footnote>
  <w:footnote w:type="continuationSeparator" w:id="0">
    <w:p w:rsidR="001E3D16" w:rsidRDefault="001E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16" w:rsidRDefault="001E3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16" w:rsidRPr="00884492" w:rsidRDefault="001E3D1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16" w:rsidRDefault="001E3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793CC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BD1956"/>
    <w:multiLevelType w:val="hybridMultilevel"/>
    <w:tmpl w:val="70BC71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24E5C"/>
    <w:multiLevelType w:val="hybridMultilevel"/>
    <w:tmpl w:val="8B3631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D6494"/>
    <w:multiLevelType w:val="hybridMultilevel"/>
    <w:tmpl w:val="EA9E75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3C449B"/>
    <w:multiLevelType w:val="hybridMultilevel"/>
    <w:tmpl w:val="9DFEB4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F563696"/>
    <w:multiLevelType w:val="hybridMultilevel"/>
    <w:tmpl w:val="DB04DA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31741DF"/>
    <w:multiLevelType w:val="hybridMultilevel"/>
    <w:tmpl w:val="3B6027A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AB26FE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C844E1D"/>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EC7429"/>
    <w:multiLevelType w:val="hybridMultilevel"/>
    <w:tmpl w:val="5D7CB9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A6C23CF"/>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BB4501A"/>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E692FF0"/>
    <w:multiLevelType w:val="hybridMultilevel"/>
    <w:tmpl w:val="F44CCC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3097B"/>
    <w:multiLevelType w:val="hybridMultilevel"/>
    <w:tmpl w:val="5B24F8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3AB5EE9"/>
    <w:multiLevelType w:val="hybridMultilevel"/>
    <w:tmpl w:val="D83C23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ACC6C9E"/>
    <w:multiLevelType w:val="hybridMultilevel"/>
    <w:tmpl w:val="C71CF8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B074969"/>
    <w:multiLevelType w:val="hybridMultilevel"/>
    <w:tmpl w:val="2EBE9BC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FF84F68"/>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442F92"/>
    <w:multiLevelType w:val="hybridMultilevel"/>
    <w:tmpl w:val="11229B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6C9518D"/>
    <w:multiLevelType w:val="hybridMultilevel"/>
    <w:tmpl w:val="47921F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937169E"/>
    <w:multiLevelType w:val="hybridMultilevel"/>
    <w:tmpl w:val="354E670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3"/>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
  </w:num>
  <w:num w:numId="8">
    <w:abstractNumId w:val="10"/>
  </w:num>
  <w:num w:numId="9">
    <w:abstractNumId w:val="26"/>
  </w:num>
  <w:num w:numId="10">
    <w:abstractNumId w:val="9"/>
  </w:num>
  <w:num w:numId="11">
    <w:abstractNumId w:val="14"/>
  </w:num>
  <w:num w:numId="12">
    <w:abstractNumId w:val="7"/>
  </w:num>
  <w:num w:numId="13">
    <w:abstractNumId w:val="22"/>
  </w:num>
  <w:num w:numId="14">
    <w:abstractNumId w:val="29"/>
  </w:num>
  <w:num w:numId="15">
    <w:abstractNumId w:val="25"/>
  </w:num>
  <w:num w:numId="16">
    <w:abstractNumId w:val="13"/>
  </w:num>
  <w:num w:numId="17">
    <w:abstractNumId w:val="5"/>
  </w:num>
  <w:num w:numId="18">
    <w:abstractNumId w:val="24"/>
  </w:num>
  <w:num w:numId="19">
    <w:abstractNumId w:val="19"/>
  </w:num>
  <w:num w:numId="20">
    <w:abstractNumId w:val="18"/>
  </w:num>
  <w:num w:numId="21">
    <w:abstractNumId w:val="4"/>
  </w:num>
  <w:num w:numId="22">
    <w:abstractNumId w:val="17"/>
  </w:num>
  <w:num w:numId="23">
    <w:abstractNumId w:val="16"/>
  </w:num>
  <w:num w:numId="24">
    <w:abstractNumId w:val="30"/>
  </w:num>
  <w:num w:numId="25">
    <w:abstractNumId w:val="21"/>
  </w:num>
  <w:num w:numId="26">
    <w:abstractNumId w:val="31"/>
  </w:num>
  <w:num w:numId="27">
    <w:abstractNumId w:val="36"/>
  </w:num>
  <w:num w:numId="28">
    <w:abstractNumId w:val="8"/>
  </w:num>
  <w:num w:numId="29">
    <w:abstractNumId w:val="35"/>
  </w:num>
  <w:num w:numId="30">
    <w:abstractNumId w:val="34"/>
  </w:num>
  <w:num w:numId="31">
    <w:abstractNumId w:val="12"/>
  </w:num>
  <w:num w:numId="32">
    <w:abstractNumId w:val="28"/>
  </w:num>
  <w:num w:numId="33">
    <w:abstractNumId w:val="23"/>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1E14"/>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1469"/>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3D16"/>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2C6E"/>
    <w:rsid w:val="0027365F"/>
    <w:rsid w:val="00273E9B"/>
    <w:rsid w:val="002771DF"/>
    <w:rsid w:val="00277B34"/>
    <w:rsid w:val="00284487"/>
    <w:rsid w:val="002856DC"/>
    <w:rsid w:val="00286FDC"/>
    <w:rsid w:val="002912F5"/>
    <w:rsid w:val="00293CB6"/>
    <w:rsid w:val="00293D26"/>
    <w:rsid w:val="00296C22"/>
    <w:rsid w:val="002A0143"/>
    <w:rsid w:val="002A045C"/>
    <w:rsid w:val="002A1FBD"/>
    <w:rsid w:val="002A2E92"/>
    <w:rsid w:val="002A3632"/>
    <w:rsid w:val="002A4596"/>
    <w:rsid w:val="002A4869"/>
    <w:rsid w:val="002A6122"/>
    <w:rsid w:val="002A734D"/>
    <w:rsid w:val="002A7C42"/>
    <w:rsid w:val="002B0779"/>
    <w:rsid w:val="002B0A8F"/>
    <w:rsid w:val="002B2DBA"/>
    <w:rsid w:val="002B317E"/>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A87"/>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A2"/>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3914"/>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4D3"/>
    <w:rsid w:val="00646779"/>
    <w:rsid w:val="0065299D"/>
    <w:rsid w:val="00654440"/>
    <w:rsid w:val="00654500"/>
    <w:rsid w:val="0065471E"/>
    <w:rsid w:val="006559D3"/>
    <w:rsid w:val="0065758C"/>
    <w:rsid w:val="00657D54"/>
    <w:rsid w:val="006612D9"/>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6E15"/>
    <w:rsid w:val="007272E9"/>
    <w:rsid w:val="007306B1"/>
    <w:rsid w:val="00731775"/>
    <w:rsid w:val="00731FF0"/>
    <w:rsid w:val="00732BA8"/>
    <w:rsid w:val="00734367"/>
    <w:rsid w:val="00734A18"/>
    <w:rsid w:val="00736126"/>
    <w:rsid w:val="00736C5A"/>
    <w:rsid w:val="00742528"/>
    <w:rsid w:val="00744253"/>
    <w:rsid w:val="007442CB"/>
    <w:rsid w:val="0074791B"/>
    <w:rsid w:val="007564D0"/>
    <w:rsid w:val="00756B5C"/>
    <w:rsid w:val="007606F1"/>
    <w:rsid w:val="00760FEE"/>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64B"/>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07686"/>
    <w:rsid w:val="00810F3C"/>
    <w:rsid w:val="00811B5D"/>
    <w:rsid w:val="008123EC"/>
    <w:rsid w:val="00812915"/>
    <w:rsid w:val="0081408D"/>
    <w:rsid w:val="0081571D"/>
    <w:rsid w:val="00817C42"/>
    <w:rsid w:val="00822C73"/>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5628"/>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040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2E83"/>
    <w:rsid w:val="00C33671"/>
    <w:rsid w:val="00C33D64"/>
    <w:rsid w:val="00C34E07"/>
    <w:rsid w:val="00C356E8"/>
    <w:rsid w:val="00C402BD"/>
    <w:rsid w:val="00C40748"/>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5B1F"/>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4D8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71"/>
    <w:rsid w:val="00D54E90"/>
    <w:rsid w:val="00D574CB"/>
    <w:rsid w:val="00D577F8"/>
    <w:rsid w:val="00D63BB9"/>
    <w:rsid w:val="00D63D21"/>
    <w:rsid w:val="00D65404"/>
    <w:rsid w:val="00D66658"/>
    <w:rsid w:val="00D70543"/>
    <w:rsid w:val="00D71F57"/>
    <w:rsid w:val="00D764AC"/>
    <w:rsid w:val="00D76DA2"/>
    <w:rsid w:val="00D81915"/>
    <w:rsid w:val="00D836BC"/>
    <w:rsid w:val="00D83B5B"/>
    <w:rsid w:val="00D8483F"/>
    <w:rsid w:val="00D862AF"/>
    <w:rsid w:val="00D87064"/>
    <w:rsid w:val="00D9210D"/>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C62D8"/>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115"/>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6112"/>
    <w:rsid w:val="00F96BF7"/>
    <w:rsid w:val="00F97E65"/>
    <w:rsid w:val="00FA07F2"/>
    <w:rsid w:val="00FA08AD"/>
    <w:rsid w:val="00FA4F9C"/>
    <w:rsid w:val="00FA5008"/>
    <w:rsid w:val="00FA61ED"/>
    <w:rsid w:val="00FA71C9"/>
    <w:rsid w:val="00FB040D"/>
    <w:rsid w:val="00FB0BC7"/>
    <w:rsid w:val="00FB18C2"/>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33E8-E2BB-4EDD-A137-622DE38C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32</Pages>
  <Words>7450</Words>
  <Characters>45138</Characters>
  <Application>Microsoft Office Word</Application>
  <DocSecurity>0</DocSecurity>
  <Lines>376</Lines>
  <Paragraphs>104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52484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27</cp:revision>
  <cp:lastPrinted>2015-01-14T13:18:00Z</cp:lastPrinted>
  <dcterms:created xsi:type="dcterms:W3CDTF">2014-12-09T08:43:00Z</dcterms:created>
  <dcterms:modified xsi:type="dcterms:W3CDTF">2015-01-14T13:22:00Z</dcterms:modified>
</cp:coreProperties>
</file>