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83944527" r:id="rId10"/>
              </w:object>
            </w:r>
          </w:p>
        </w:tc>
        <w:tc>
          <w:tcPr>
            <w:tcW w:w="7501" w:type="dxa"/>
          </w:tcPr>
          <w:p w:rsidR="009C505A" w:rsidRPr="003131F6" w:rsidRDefault="009C505A" w:rsidP="009C505A">
            <w:pPr>
              <w:pStyle w:val="Heading1"/>
              <w:jc w:val="center"/>
              <w:rPr>
                <w:sz w:val="32"/>
              </w:rPr>
            </w:pPr>
            <w:bookmarkStart w:id="0" w:name="_Toc364158540"/>
            <w:bookmarkStart w:id="1" w:name="_Toc408994455"/>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D1CB7" w:rsidRDefault="002D1CB7" w:rsidP="0023541D">
      <w:pPr>
        <w:pStyle w:val="Footer"/>
        <w:jc w:val="center"/>
        <w:rPr>
          <w:b/>
          <w:szCs w:val="28"/>
          <w:lang w:val="sr-Cyrl-CS"/>
        </w:rPr>
      </w:pPr>
      <w:r w:rsidRPr="002D1CB7">
        <w:rPr>
          <w:b/>
          <w:szCs w:val="28"/>
          <w:lang w:val="sr-Cyrl-CS"/>
        </w:rPr>
        <w:t xml:space="preserve">Набавка материјала за максилофацијалну хирургију за потребе </w:t>
      </w:r>
    </w:p>
    <w:p w:rsidR="00B84C11" w:rsidRPr="00CD6461" w:rsidRDefault="002D1CB7" w:rsidP="0023541D">
      <w:pPr>
        <w:pStyle w:val="Footer"/>
        <w:jc w:val="center"/>
        <w:rPr>
          <w:b/>
          <w:szCs w:val="28"/>
        </w:rPr>
      </w:pPr>
      <w:r w:rsidRPr="002D1CB7">
        <w:rPr>
          <w:b/>
          <w:szCs w:val="28"/>
          <w:lang w:val="sr-Cyrl-CS"/>
        </w:rPr>
        <w:t>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007564">
        <w:rPr>
          <w:b/>
          <w:noProof/>
        </w:rPr>
        <w:t>12-15</w:t>
      </w:r>
      <w:r w:rsidR="002174BB">
        <w:rPr>
          <w:b/>
          <w:noProof/>
        </w:rPr>
        <w:t>-О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174BB">
        <w:rPr>
          <w:b/>
          <w:noProof/>
        </w:rPr>
        <w:t>јануар</w:t>
      </w:r>
      <w:r w:rsidR="00734367" w:rsidRPr="00734367">
        <w:rPr>
          <w:b/>
          <w:noProof/>
        </w:rPr>
        <w:t xml:space="preserve"> </w:t>
      </w:r>
      <w:r w:rsidR="00007564">
        <w:rPr>
          <w:b/>
          <w:noProof/>
        </w:rPr>
        <w:t>2015</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07564">
        <w:rPr>
          <w:b/>
          <w:noProof/>
        </w:rPr>
        <w:t>12-15-O</w:t>
      </w:r>
      <w:r w:rsidR="0023541D">
        <w:rPr>
          <w:b/>
          <w:noProof/>
        </w:rPr>
        <w:t xml:space="preserve"> </w:t>
      </w:r>
      <w:r w:rsidRPr="00E13123">
        <w:rPr>
          <w:b/>
          <w:noProof/>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p>
    <w:p w:rsidR="000C3B23" w:rsidRPr="00F9313D" w:rsidRDefault="000C3B23" w:rsidP="00734367">
      <w:pP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632433834"/>
        <w:docPartObj>
          <w:docPartGallery w:val="Table of Contents"/>
          <w:docPartUnique/>
        </w:docPartObj>
      </w:sdtPr>
      <w:sdtEndPr>
        <w:rPr>
          <w:noProof/>
        </w:rPr>
      </w:sdtEndPr>
      <w:sdtContent>
        <w:p w:rsidR="0071364B" w:rsidRPr="0071364B" w:rsidRDefault="0071364B">
          <w:pPr>
            <w:pStyle w:val="TOCHeading"/>
            <w:rPr>
              <w:lang w:val="sr-Cyrl-RS"/>
            </w:rPr>
          </w:pPr>
        </w:p>
        <w:p w:rsidR="0071364B" w:rsidRDefault="0071364B">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8994455" w:history="1">
            <w:r w:rsidRPr="0097573D">
              <w:rPr>
                <w:rStyle w:val="Hyperlink"/>
              </w:rPr>
              <w:t>КЛИНИЧКИ ЦЕНТАР ВОЈВОДИНЕ</w:t>
            </w:r>
            <w:r>
              <w:rPr>
                <w:webHidden/>
              </w:rPr>
              <w:tab/>
            </w:r>
            <w:r>
              <w:rPr>
                <w:webHidden/>
              </w:rPr>
              <w:fldChar w:fldCharType="begin"/>
            </w:r>
            <w:r>
              <w:rPr>
                <w:webHidden/>
              </w:rPr>
              <w:instrText xml:space="preserve"> PAGEREF _Toc408994455 \h </w:instrText>
            </w:r>
            <w:r>
              <w:rPr>
                <w:webHidden/>
              </w:rPr>
            </w:r>
            <w:r>
              <w:rPr>
                <w:webHidden/>
              </w:rPr>
              <w:fldChar w:fldCharType="separate"/>
            </w:r>
            <w:r w:rsidR="00EE53A2">
              <w:rPr>
                <w:webHidden/>
              </w:rPr>
              <w:t>1</w:t>
            </w:r>
            <w:r>
              <w:rPr>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6" w:history="1">
            <w:r w:rsidR="0071364B" w:rsidRPr="0097573D">
              <w:rPr>
                <w:rStyle w:val="Hyperlink"/>
                <w:noProof/>
              </w:rPr>
              <w:t>1.</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ОПШТИ ПОДАЦИ О НАБАВЦИ</w:t>
            </w:r>
            <w:r w:rsidR="0071364B">
              <w:rPr>
                <w:noProof/>
                <w:webHidden/>
              </w:rPr>
              <w:tab/>
            </w:r>
            <w:r w:rsidR="0071364B">
              <w:rPr>
                <w:noProof/>
                <w:webHidden/>
              </w:rPr>
              <w:fldChar w:fldCharType="begin"/>
            </w:r>
            <w:r w:rsidR="0071364B">
              <w:rPr>
                <w:noProof/>
                <w:webHidden/>
              </w:rPr>
              <w:instrText xml:space="preserve"> PAGEREF _Toc408994456 \h </w:instrText>
            </w:r>
            <w:r w:rsidR="0071364B">
              <w:rPr>
                <w:noProof/>
                <w:webHidden/>
              </w:rPr>
            </w:r>
            <w:r w:rsidR="0071364B">
              <w:rPr>
                <w:noProof/>
                <w:webHidden/>
              </w:rPr>
              <w:fldChar w:fldCharType="separate"/>
            </w:r>
            <w:r>
              <w:rPr>
                <w:noProof/>
                <w:webHidden/>
              </w:rPr>
              <w:t>3</w:t>
            </w:r>
            <w:r w:rsid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7" w:history="1">
            <w:r w:rsidR="0071364B" w:rsidRPr="0097573D">
              <w:rPr>
                <w:rStyle w:val="Hyperlink"/>
                <w:noProof/>
                <w:lang w:val="sl-SI"/>
              </w:rPr>
              <w:t>2.</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ПОДАЦИ О ПРЕДМЕТУ ЈАВНЕ НАБАВКЕ</w:t>
            </w:r>
            <w:r w:rsidR="0071364B">
              <w:rPr>
                <w:noProof/>
                <w:webHidden/>
              </w:rPr>
              <w:tab/>
            </w:r>
            <w:r w:rsidR="0071364B">
              <w:rPr>
                <w:noProof/>
                <w:webHidden/>
              </w:rPr>
              <w:fldChar w:fldCharType="begin"/>
            </w:r>
            <w:r w:rsidR="0071364B">
              <w:rPr>
                <w:noProof/>
                <w:webHidden/>
              </w:rPr>
              <w:instrText xml:space="preserve"> PAGEREF _Toc408994457 \h </w:instrText>
            </w:r>
            <w:r w:rsidR="0071364B">
              <w:rPr>
                <w:noProof/>
                <w:webHidden/>
              </w:rPr>
            </w:r>
            <w:r w:rsidR="0071364B">
              <w:rPr>
                <w:noProof/>
                <w:webHidden/>
              </w:rPr>
              <w:fldChar w:fldCharType="separate"/>
            </w:r>
            <w:r>
              <w:rPr>
                <w:noProof/>
                <w:webHidden/>
              </w:rPr>
              <w:t>4</w:t>
            </w:r>
            <w:r w:rsid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8" w:history="1">
            <w:r w:rsidR="0071364B" w:rsidRPr="0097573D">
              <w:rPr>
                <w:rStyle w:val="Hyperlink"/>
                <w:noProof/>
              </w:rPr>
              <w:t>3.</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ОПИС ПРЕДМЕТА ЈАВНЕ НАБАВКЕ</w:t>
            </w:r>
            <w:r w:rsidR="0071364B">
              <w:rPr>
                <w:noProof/>
                <w:webHidden/>
              </w:rPr>
              <w:tab/>
            </w:r>
            <w:r w:rsidR="0071364B">
              <w:rPr>
                <w:noProof/>
                <w:webHidden/>
              </w:rPr>
              <w:fldChar w:fldCharType="begin"/>
            </w:r>
            <w:r w:rsidR="0071364B">
              <w:rPr>
                <w:noProof/>
                <w:webHidden/>
              </w:rPr>
              <w:instrText xml:space="preserve"> PAGEREF _Toc408994458 \h </w:instrText>
            </w:r>
            <w:r w:rsidR="0071364B">
              <w:rPr>
                <w:noProof/>
                <w:webHidden/>
              </w:rPr>
            </w:r>
            <w:r w:rsidR="0071364B">
              <w:rPr>
                <w:noProof/>
                <w:webHidden/>
              </w:rPr>
              <w:fldChar w:fldCharType="separate"/>
            </w:r>
            <w:r>
              <w:rPr>
                <w:noProof/>
                <w:webHidden/>
              </w:rPr>
              <w:t>5</w:t>
            </w:r>
            <w:r w:rsid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9" w:history="1">
            <w:r w:rsidR="0071364B" w:rsidRPr="0097573D">
              <w:rPr>
                <w:rStyle w:val="Hyperlink"/>
                <w:noProof/>
              </w:rPr>
              <w:t>4.</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УСЛОВИ ЗА УЧЕШЋЕ У ПОСТУПКУ ЈАВНЕ НАБАВКЕ ИЗ ЧЛ. 75. И 76. ЗАКОНА И УПУТСТВО КАКО СЕ ДОКАЗУЈЕ ИСПУЊЕНОСТ ТИХ УСЛОВА</w:t>
            </w:r>
            <w:r w:rsidR="0071364B">
              <w:rPr>
                <w:noProof/>
                <w:webHidden/>
              </w:rPr>
              <w:tab/>
            </w:r>
            <w:r w:rsidR="0071364B">
              <w:rPr>
                <w:noProof/>
                <w:webHidden/>
              </w:rPr>
              <w:fldChar w:fldCharType="begin"/>
            </w:r>
            <w:r w:rsidR="0071364B">
              <w:rPr>
                <w:noProof/>
                <w:webHidden/>
              </w:rPr>
              <w:instrText xml:space="preserve"> PAGEREF _Toc408994459 \h </w:instrText>
            </w:r>
            <w:r w:rsidR="0071364B">
              <w:rPr>
                <w:noProof/>
                <w:webHidden/>
              </w:rPr>
            </w:r>
            <w:r w:rsidR="0071364B">
              <w:rPr>
                <w:noProof/>
                <w:webHidden/>
              </w:rPr>
              <w:fldChar w:fldCharType="separate"/>
            </w:r>
            <w:r>
              <w:rPr>
                <w:noProof/>
                <w:webHidden/>
              </w:rPr>
              <w:t>6</w:t>
            </w:r>
            <w:r w:rsid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0" w:history="1">
            <w:r w:rsidR="0071364B" w:rsidRPr="0097573D">
              <w:rPr>
                <w:rStyle w:val="Hyperlink"/>
                <w:noProof/>
              </w:rPr>
              <w:t>5.</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УПУТСТВО ПОНУЂАЧИМА КАКО ДА САЧИНЕ ПОНУДУ</w:t>
            </w:r>
            <w:r w:rsidR="0071364B">
              <w:rPr>
                <w:noProof/>
                <w:webHidden/>
              </w:rPr>
              <w:tab/>
            </w:r>
            <w:r w:rsidR="0071364B">
              <w:rPr>
                <w:noProof/>
                <w:webHidden/>
              </w:rPr>
              <w:fldChar w:fldCharType="begin"/>
            </w:r>
            <w:r w:rsidR="0071364B">
              <w:rPr>
                <w:noProof/>
                <w:webHidden/>
              </w:rPr>
              <w:instrText xml:space="preserve"> PAGEREF _Toc408994460 \h </w:instrText>
            </w:r>
            <w:r w:rsidR="0071364B">
              <w:rPr>
                <w:noProof/>
                <w:webHidden/>
              </w:rPr>
            </w:r>
            <w:r w:rsidR="0071364B">
              <w:rPr>
                <w:noProof/>
                <w:webHidden/>
              </w:rPr>
              <w:fldChar w:fldCharType="separate"/>
            </w:r>
            <w:r>
              <w:rPr>
                <w:noProof/>
                <w:webHidden/>
              </w:rPr>
              <w:t>10</w:t>
            </w:r>
            <w:r w:rsid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1" w:history="1">
            <w:r w:rsidR="0071364B" w:rsidRPr="0097573D">
              <w:rPr>
                <w:rStyle w:val="Hyperlink"/>
                <w:noProof/>
              </w:rPr>
              <w:t>6.</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РАЗРАДА КРИТЕРИЈУМА</w:t>
            </w:r>
            <w:r w:rsidR="0071364B">
              <w:rPr>
                <w:noProof/>
                <w:webHidden/>
              </w:rPr>
              <w:tab/>
            </w:r>
            <w:r w:rsidR="0071364B">
              <w:rPr>
                <w:noProof/>
                <w:webHidden/>
              </w:rPr>
              <w:fldChar w:fldCharType="begin"/>
            </w:r>
            <w:r w:rsidR="0071364B">
              <w:rPr>
                <w:noProof/>
                <w:webHidden/>
              </w:rPr>
              <w:instrText xml:space="preserve"> PAGEREF _Toc408994461 \h </w:instrText>
            </w:r>
            <w:r w:rsidR="0071364B">
              <w:rPr>
                <w:noProof/>
                <w:webHidden/>
              </w:rPr>
            </w:r>
            <w:r w:rsidR="0071364B">
              <w:rPr>
                <w:noProof/>
                <w:webHidden/>
              </w:rPr>
              <w:fldChar w:fldCharType="separate"/>
            </w:r>
            <w:r>
              <w:rPr>
                <w:noProof/>
                <w:webHidden/>
              </w:rPr>
              <w:t>18</w:t>
            </w:r>
            <w:r w:rsid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2" w:history="1">
            <w:r w:rsidR="0071364B" w:rsidRPr="0071364B">
              <w:rPr>
                <w:rStyle w:val="Hyperlink"/>
                <w:noProof/>
              </w:rPr>
              <w:t>8.</w:t>
            </w:r>
            <w:r w:rsidR="0071364B" w:rsidRPr="0071364B">
              <w:rPr>
                <w:rFonts w:asciiTheme="minorHAnsi" w:eastAsiaTheme="minorEastAsia" w:hAnsiTheme="minorHAnsi" w:cstheme="minorBidi"/>
                <w:noProof/>
                <w:sz w:val="22"/>
                <w:szCs w:val="22"/>
                <w:lang w:val="sr-Latn-RS" w:eastAsia="sr-Latn-RS"/>
              </w:rPr>
              <w:tab/>
            </w:r>
            <w:r w:rsidR="0071364B" w:rsidRPr="0071364B">
              <w:rPr>
                <w:rStyle w:val="Hyperlink"/>
                <w:noProof/>
              </w:rPr>
              <w:t>МОДЕЛ УГОВОРА</w:t>
            </w:r>
            <w:r w:rsidR="0071364B" w:rsidRPr="0071364B">
              <w:rPr>
                <w:noProof/>
                <w:webHidden/>
              </w:rPr>
              <w:tab/>
            </w:r>
            <w:r w:rsidR="0071364B" w:rsidRPr="0071364B">
              <w:rPr>
                <w:noProof/>
                <w:webHidden/>
              </w:rPr>
              <w:fldChar w:fldCharType="begin"/>
            </w:r>
            <w:r w:rsidR="0071364B" w:rsidRPr="0071364B">
              <w:rPr>
                <w:noProof/>
                <w:webHidden/>
              </w:rPr>
              <w:instrText xml:space="preserve"> PAGEREF _Toc408994462 \h </w:instrText>
            </w:r>
            <w:r w:rsidR="0071364B" w:rsidRPr="0071364B">
              <w:rPr>
                <w:noProof/>
                <w:webHidden/>
              </w:rPr>
            </w:r>
            <w:r w:rsidR="0071364B" w:rsidRPr="0071364B">
              <w:rPr>
                <w:noProof/>
                <w:webHidden/>
              </w:rPr>
              <w:fldChar w:fldCharType="separate"/>
            </w:r>
            <w:r>
              <w:rPr>
                <w:noProof/>
                <w:webHidden/>
              </w:rPr>
              <w:t>20</w:t>
            </w:r>
            <w:r w:rsidR="0071364B" w:rsidRPr="0071364B">
              <w:rPr>
                <w:noProof/>
                <w:webHidden/>
              </w:rPr>
              <w:fldChar w:fldCharType="end"/>
            </w:r>
          </w:hyperlink>
        </w:p>
        <w:p w:rsidR="0071364B" w:rsidRDefault="00EE53A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3" w:history="1">
            <w:r w:rsidR="0071364B" w:rsidRPr="0097573D">
              <w:rPr>
                <w:rStyle w:val="Hyperlink"/>
                <w:noProof/>
              </w:rPr>
              <w:t>9.</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ИЗЈАВА О НЕЗАВИСНОЈ ПОНУДИ</w:t>
            </w:r>
            <w:r w:rsidR="0071364B">
              <w:rPr>
                <w:noProof/>
                <w:webHidden/>
              </w:rPr>
              <w:tab/>
            </w:r>
            <w:r w:rsidR="0071364B">
              <w:rPr>
                <w:noProof/>
                <w:webHidden/>
              </w:rPr>
              <w:fldChar w:fldCharType="begin"/>
            </w:r>
            <w:r w:rsidR="0071364B">
              <w:rPr>
                <w:noProof/>
                <w:webHidden/>
              </w:rPr>
              <w:instrText xml:space="preserve"> PAGEREF _Toc408994463 \h </w:instrText>
            </w:r>
            <w:r w:rsidR="0071364B">
              <w:rPr>
                <w:noProof/>
                <w:webHidden/>
              </w:rPr>
            </w:r>
            <w:r w:rsidR="0071364B">
              <w:rPr>
                <w:noProof/>
                <w:webHidden/>
              </w:rPr>
              <w:fldChar w:fldCharType="separate"/>
            </w:r>
            <w:r>
              <w:rPr>
                <w:noProof/>
                <w:webHidden/>
              </w:rPr>
              <w:t>24</w:t>
            </w:r>
            <w:r w:rsidR="0071364B">
              <w:rPr>
                <w:noProof/>
                <w:webHidden/>
              </w:rPr>
              <w:fldChar w:fldCharType="end"/>
            </w:r>
          </w:hyperlink>
        </w:p>
        <w:p w:rsidR="0071364B" w:rsidRDefault="00EE53A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4" w:history="1">
            <w:r w:rsidR="0071364B" w:rsidRPr="0097573D">
              <w:rPr>
                <w:rStyle w:val="Hyperlink"/>
                <w:noProof/>
              </w:rPr>
              <w:t>10.</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ИЗЈАВЕ О ПОШТОВАЊУ ОБАВЕЗА</w:t>
            </w:r>
            <w:r w:rsidR="0071364B">
              <w:rPr>
                <w:noProof/>
                <w:webHidden/>
              </w:rPr>
              <w:tab/>
            </w:r>
            <w:r w:rsidR="0071364B">
              <w:rPr>
                <w:noProof/>
                <w:webHidden/>
              </w:rPr>
              <w:fldChar w:fldCharType="begin"/>
            </w:r>
            <w:r w:rsidR="0071364B">
              <w:rPr>
                <w:noProof/>
                <w:webHidden/>
              </w:rPr>
              <w:instrText xml:space="preserve"> PAGEREF _Toc408994464 \h </w:instrText>
            </w:r>
            <w:r w:rsidR="0071364B">
              <w:rPr>
                <w:noProof/>
                <w:webHidden/>
              </w:rPr>
            </w:r>
            <w:r w:rsidR="0071364B">
              <w:rPr>
                <w:noProof/>
                <w:webHidden/>
              </w:rPr>
              <w:fldChar w:fldCharType="separate"/>
            </w:r>
            <w:r>
              <w:rPr>
                <w:noProof/>
                <w:webHidden/>
              </w:rPr>
              <w:t>25</w:t>
            </w:r>
            <w:r w:rsidR="0071364B">
              <w:rPr>
                <w:noProof/>
                <w:webHidden/>
              </w:rPr>
              <w:fldChar w:fldCharType="end"/>
            </w:r>
          </w:hyperlink>
        </w:p>
        <w:p w:rsidR="0071364B" w:rsidRDefault="00EE53A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5" w:history="1">
            <w:r w:rsidR="0071364B" w:rsidRPr="0097573D">
              <w:rPr>
                <w:rStyle w:val="Hyperlink"/>
                <w:noProof/>
              </w:rPr>
              <w:t>11.</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СТРУКТУРЕ ПОНУЂЕНЕ ЦЕНЕ</w:t>
            </w:r>
            <w:r w:rsidR="0071364B">
              <w:rPr>
                <w:noProof/>
                <w:webHidden/>
              </w:rPr>
              <w:tab/>
            </w:r>
            <w:r w:rsidR="0071364B">
              <w:rPr>
                <w:noProof/>
                <w:webHidden/>
              </w:rPr>
              <w:fldChar w:fldCharType="begin"/>
            </w:r>
            <w:r w:rsidR="0071364B">
              <w:rPr>
                <w:noProof/>
                <w:webHidden/>
              </w:rPr>
              <w:instrText xml:space="preserve"> PAGEREF _Toc408994465 \h </w:instrText>
            </w:r>
            <w:r w:rsidR="0071364B">
              <w:rPr>
                <w:noProof/>
                <w:webHidden/>
              </w:rPr>
            </w:r>
            <w:r w:rsidR="0071364B">
              <w:rPr>
                <w:noProof/>
                <w:webHidden/>
              </w:rPr>
              <w:fldChar w:fldCharType="separate"/>
            </w:r>
            <w:r>
              <w:rPr>
                <w:noProof/>
                <w:webHidden/>
              </w:rPr>
              <w:t>26</w:t>
            </w:r>
            <w:r w:rsidR="0071364B">
              <w:rPr>
                <w:noProof/>
                <w:webHidden/>
              </w:rPr>
              <w:fldChar w:fldCharType="end"/>
            </w:r>
          </w:hyperlink>
        </w:p>
        <w:p w:rsidR="0071364B" w:rsidRDefault="00EE53A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6" w:history="1">
            <w:r w:rsidR="0071364B" w:rsidRPr="0097573D">
              <w:rPr>
                <w:rStyle w:val="Hyperlink"/>
                <w:noProof/>
              </w:rPr>
              <w:t>12.</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ТРОШКОВА ПРИПРЕМЕ ПОНУДЕ</w:t>
            </w:r>
            <w:r w:rsidR="0071364B">
              <w:rPr>
                <w:noProof/>
                <w:webHidden/>
              </w:rPr>
              <w:tab/>
            </w:r>
            <w:r w:rsidR="0071364B">
              <w:rPr>
                <w:noProof/>
                <w:webHidden/>
              </w:rPr>
              <w:fldChar w:fldCharType="begin"/>
            </w:r>
            <w:r w:rsidR="0071364B">
              <w:rPr>
                <w:noProof/>
                <w:webHidden/>
              </w:rPr>
              <w:instrText xml:space="preserve"> PAGEREF _Toc408994466 \h </w:instrText>
            </w:r>
            <w:r w:rsidR="0071364B">
              <w:rPr>
                <w:noProof/>
                <w:webHidden/>
              </w:rPr>
            </w:r>
            <w:r w:rsidR="0071364B">
              <w:rPr>
                <w:noProof/>
                <w:webHidden/>
              </w:rPr>
              <w:fldChar w:fldCharType="separate"/>
            </w:r>
            <w:r>
              <w:rPr>
                <w:noProof/>
                <w:webHidden/>
              </w:rPr>
              <w:t>27</w:t>
            </w:r>
            <w:r w:rsidR="0071364B">
              <w:rPr>
                <w:noProof/>
                <w:webHidden/>
              </w:rPr>
              <w:fldChar w:fldCharType="end"/>
            </w:r>
          </w:hyperlink>
        </w:p>
        <w:p w:rsidR="0071364B" w:rsidRDefault="00EE53A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7" w:history="1">
            <w:r w:rsidR="0071364B" w:rsidRPr="0097573D">
              <w:rPr>
                <w:rStyle w:val="Hyperlink"/>
                <w:noProof/>
              </w:rPr>
              <w:t>13.</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ПОНУДЕ</w:t>
            </w:r>
            <w:r w:rsidR="0071364B">
              <w:rPr>
                <w:noProof/>
                <w:webHidden/>
              </w:rPr>
              <w:tab/>
            </w:r>
            <w:r w:rsidR="0071364B">
              <w:rPr>
                <w:noProof/>
                <w:webHidden/>
              </w:rPr>
              <w:fldChar w:fldCharType="begin"/>
            </w:r>
            <w:r w:rsidR="0071364B">
              <w:rPr>
                <w:noProof/>
                <w:webHidden/>
              </w:rPr>
              <w:instrText xml:space="preserve"> PAGEREF _Toc408994467 \h </w:instrText>
            </w:r>
            <w:r w:rsidR="0071364B">
              <w:rPr>
                <w:noProof/>
                <w:webHidden/>
              </w:rPr>
            </w:r>
            <w:r w:rsidR="0071364B">
              <w:rPr>
                <w:noProof/>
                <w:webHidden/>
              </w:rPr>
              <w:fldChar w:fldCharType="separate"/>
            </w:r>
            <w:r>
              <w:rPr>
                <w:noProof/>
                <w:webHidden/>
              </w:rPr>
              <w:t>28</w:t>
            </w:r>
            <w:r w:rsidR="0071364B">
              <w:rPr>
                <w:noProof/>
                <w:webHidden/>
              </w:rPr>
              <w:fldChar w:fldCharType="end"/>
            </w:r>
          </w:hyperlink>
        </w:p>
        <w:p w:rsidR="0071364B" w:rsidRDefault="00EE53A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8" w:history="1">
            <w:r w:rsidR="0071364B" w:rsidRPr="0097573D">
              <w:rPr>
                <w:rStyle w:val="Hyperlink"/>
                <w:noProof/>
              </w:rPr>
              <w:t>14.</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ОПШТИ ПОДАЦИ О ПОНУЂАЧУ ИЗ ГРУПЕ ПОНУЂАЧА</w:t>
            </w:r>
            <w:r w:rsidR="0071364B">
              <w:rPr>
                <w:noProof/>
                <w:webHidden/>
              </w:rPr>
              <w:tab/>
            </w:r>
            <w:r w:rsidR="0071364B">
              <w:rPr>
                <w:noProof/>
                <w:webHidden/>
              </w:rPr>
              <w:fldChar w:fldCharType="begin"/>
            </w:r>
            <w:r w:rsidR="0071364B">
              <w:rPr>
                <w:noProof/>
                <w:webHidden/>
              </w:rPr>
              <w:instrText xml:space="preserve"> PAGEREF _Toc408994468 \h </w:instrText>
            </w:r>
            <w:r w:rsidR="0071364B">
              <w:rPr>
                <w:noProof/>
                <w:webHidden/>
              </w:rPr>
            </w:r>
            <w:r w:rsidR="0071364B">
              <w:rPr>
                <w:noProof/>
                <w:webHidden/>
              </w:rPr>
              <w:fldChar w:fldCharType="separate"/>
            </w:r>
            <w:r>
              <w:rPr>
                <w:noProof/>
                <w:webHidden/>
              </w:rPr>
              <w:t>31</w:t>
            </w:r>
            <w:r w:rsidR="0071364B">
              <w:rPr>
                <w:noProof/>
                <w:webHidden/>
              </w:rPr>
              <w:fldChar w:fldCharType="end"/>
            </w:r>
          </w:hyperlink>
        </w:p>
        <w:p w:rsidR="0071364B" w:rsidRDefault="00EE53A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9" w:history="1">
            <w:r w:rsidR="0071364B" w:rsidRPr="0097573D">
              <w:rPr>
                <w:rStyle w:val="Hyperlink"/>
                <w:noProof/>
              </w:rPr>
              <w:t>15.</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ОПШТИ ПОДАЦИ О ПОДИЗВОЂАЧИМА</w:t>
            </w:r>
            <w:r w:rsidR="0071364B">
              <w:rPr>
                <w:noProof/>
                <w:webHidden/>
              </w:rPr>
              <w:tab/>
            </w:r>
            <w:r w:rsidR="0071364B">
              <w:rPr>
                <w:noProof/>
                <w:webHidden/>
              </w:rPr>
              <w:fldChar w:fldCharType="begin"/>
            </w:r>
            <w:r w:rsidR="0071364B">
              <w:rPr>
                <w:noProof/>
                <w:webHidden/>
              </w:rPr>
              <w:instrText xml:space="preserve"> PAGEREF _Toc408994469 \h </w:instrText>
            </w:r>
            <w:r w:rsidR="0071364B">
              <w:rPr>
                <w:noProof/>
                <w:webHidden/>
              </w:rPr>
            </w:r>
            <w:r w:rsidR="0071364B">
              <w:rPr>
                <w:noProof/>
                <w:webHidden/>
              </w:rPr>
              <w:fldChar w:fldCharType="separate"/>
            </w:r>
            <w:r>
              <w:rPr>
                <w:noProof/>
                <w:webHidden/>
              </w:rPr>
              <w:t>32</w:t>
            </w:r>
            <w:r w:rsidR="0071364B">
              <w:rPr>
                <w:noProof/>
                <w:webHidden/>
              </w:rPr>
              <w:fldChar w:fldCharType="end"/>
            </w:r>
          </w:hyperlink>
        </w:p>
        <w:p w:rsidR="0071364B" w:rsidRDefault="0071364B">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08994456"/>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007564" w:rsidP="002D1CB7">
            <w:pPr>
              <w:pStyle w:val="Footer"/>
              <w:rPr>
                <w:b/>
                <w:szCs w:val="28"/>
              </w:rPr>
            </w:pPr>
            <w:r>
              <w:rPr>
                <w:b/>
              </w:rPr>
              <w:t>12-15-O</w:t>
            </w:r>
            <w:r w:rsidR="00734367" w:rsidRPr="00734367">
              <w:t xml:space="preserve"> </w:t>
            </w:r>
            <w:r w:rsidR="00B84C11" w:rsidRPr="00734367">
              <w:t xml:space="preserve">је </w:t>
            </w:r>
            <w:r w:rsidR="002D1CB7" w:rsidRPr="002D1CB7">
              <w:rPr>
                <w:b/>
                <w:lang w:val="sr-Cyrl-CS"/>
              </w:rPr>
              <w:t>Набавка материјала за максилофацијалну хирургију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07564" w:rsidRPr="00671D30">
                <w:rPr>
                  <w:rStyle w:val="Hyperlink"/>
                  <w:noProof/>
                </w:rPr>
                <w:t>tender</w:t>
              </w:r>
              <w:r w:rsidR="00007564" w:rsidRPr="00671D30">
                <w:rPr>
                  <w:rStyle w:val="Hyperlink"/>
                  <w:noProof/>
                  <w:lang w:val="en-US"/>
                </w:rPr>
                <w:t>@</w:t>
              </w:r>
              <w:r w:rsidR="00007564" w:rsidRPr="00671D30">
                <w:rPr>
                  <w:rStyle w:val="Hyperlink"/>
                  <w:noProof/>
                </w:rPr>
                <w:t>kcv.rs</w:t>
              </w:r>
            </w:hyperlink>
          </w:p>
          <w:p w:rsidR="00007564" w:rsidRPr="002A6122" w:rsidRDefault="00007564" w:rsidP="00564722">
            <w:pPr>
              <w:rPr>
                <w:noProof/>
              </w:rPr>
            </w:pPr>
            <w:r>
              <w:rPr>
                <w:noProof/>
              </w:rPr>
              <w:t>Радно време Наручиоца: 07-15 часова (понедељак-петак)</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2" w:name="_Toc364158542"/>
      <w:bookmarkStart w:id="13" w:name="_Toc408994457"/>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D1CB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07564">
              <w:rPr>
                <w:b/>
              </w:rPr>
              <w:t>12-15-O</w:t>
            </w:r>
            <w:r w:rsidR="0023541D">
              <w:t xml:space="preserve"> </w:t>
            </w:r>
            <w:r w:rsidRPr="001B2B46">
              <w:t xml:space="preserve">је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2D1CB7" w:rsidP="002D1CB7">
            <w:pPr>
              <w:rPr>
                <w:noProof/>
              </w:rPr>
            </w:pPr>
            <w:r w:rsidRPr="002D1CB7">
              <w:rPr>
                <w:noProof/>
                <w:lang w:val="sr-Cyrl-BA"/>
              </w:rPr>
              <w:t>33184100 – хирушки импланти</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D1CB7">
        <w:rPr>
          <w:b/>
          <w:noProof/>
        </w:rPr>
        <w:t>ни</w:t>
      </w:r>
      <w:r w:rsidR="00B84C11" w:rsidRPr="00734367">
        <w:rPr>
          <w:b/>
          <w:noProof/>
        </w:rPr>
        <w:t>је</w:t>
      </w:r>
      <w:r w:rsidR="00734367">
        <w:rPr>
          <w:b/>
          <w:noProof/>
        </w:rPr>
        <w:t xml:space="preserve"> </w:t>
      </w:r>
      <w:r>
        <w:rPr>
          <w:b/>
          <w:noProof/>
        </w:rPr>
        <w:t>обликован по партијама.</w:t>
      </w:r>
    </w:p>
    <w:p w:rsidR="00B84C11" w:rsidRPr="002D1CB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bookmarkStart w:id="15" w:name="_Toc408994458"/>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07564">
            <w:pPr>
              <w:pStyle w:val="Footer"/>
              <w:jc w:val="both"/>
              <w:rPr>
                <w:lang w:val="sr-Cyrl-RS"/>
              </w:rPr>
            </w:pPr>
            <w:r w:rsidRPr="007C3FF3">
              <w:t xml:space="preserve">Предмет ове јавне набавке </w:t>
            </w:r>
            <w:r w:rsidR="00007564">
              <w:rPr>
                <w:lang w:val="sr-Cyrl-RS"/>
              </w:rPr>
              <w:t>н</w:t>
            </w:r>
            <w:r w:rsidR="00007564" w:rsidRPr="00007564">
              <w:t>абавка материјала за максилофацијалну хирургију за потребе Клиничког центра Војводине</w:t>
            </w:r>
            <w:r w:rsidR="00007564">
              <w:rPr>
                <w:lang w:val="sr-Cyrl-RS"/>
              </w:rPr>
              <w:t>.</w:t>
            </w:r>
          </w:p>
          <w:p w:rsidR="00437B2A" w:rsidRPr="00437B2A" w:rsidRDefault="00437B2A" w:rsidP="00437B2A">
            <w:pPr>
              <w:jc w:val="both"/>
              <w:rPr>
                <w:lang w:val="sr-Cyrl-RS"/>
              </w:rPr>
            </w:pPr>
            <w:r w:rsidRPr="003810B7">
              <w:t>Добра која су предмет јавне набавке морају квалитетом у потпуности одговарати уверењима о квалитету и атестима достављеним уз понуду понуђача.</w:t>
            </w:r>
          </w:p>
        </w:tc>
      </w:tr>
    </w:tbl>
    <w:p w:rsidR="00E43FAE" w:rsidRPr="007C3FF3" w:rsidRDefault="00E43FAE" w:rsidP="00E43FAE">
      <w:pPr>
        <w:rPr>
          <w:bCs/>
          <w:iCs/>
        </w:rPr>
      </w:pPr>
    </w:p>
    <w:p w:rsidR="00E43FAE" w:rsidRDefault="00E43FAE">
      <w:pPr>
        <w:rPr>
          <w:bCs/>
          <w:iCs/>
        </w:rPr>
      </w:pPr>
      <w:r>
        <w:rPr>
          <w:bCs/>
          <w:iCs/>
        </w:rPr>
        <w:br w:type="page"/>
      </w:r>
    </w:p>
    <w:p w:rsidR="00127AFC" w:rsidRPr="00AD0C56" w:rsidRDefault="002D5B2C" w:rsidP="00B84C11">
      <w:pPr>
        <w:pStyle w:val="Heading2"/>
        <w:numPr>
          <w:ilvl w:val="0"/>
          <w:numId w:val="6"/>
        </w:numPr>
        <w:rPr>
          <w:noProof/>
        </w:rPr>
      </w:pPr>
      <w:bookmarkStart w:id="16" w:name="_Toc364158545"/>
      <w:bookmarkStart w:id="17" w:name="_Toc40899445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FF4022" w:rsidRPr="00564722" w:rsidRDefault="00FF4022" w:rsidP="00FF40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FF4022" w:rsidRPr="002D5B2C" w:rsidTr="00FF4022">
        <w:trPr>
          <w:trHeight w:val="738"/>
        </w:trPr>
        <w:tc>
          <w:tcPr>
            <w:tcW w:w="801" w:type="dxa"/>
            <w:vAlign w:val="center"/>
          </w:tcPr>
          <w:p w:rsidR="00FF4022" w:rsidRPr="002D5B2C" w:rsidRDefault="00FF4022" w:rsidP="00FF4022">
            <w:pPr>
              <w:jc w:val="center"/>
              <w:rPr>
                <w:noProof/>
              </w:rPr>
            </w:pPr>
            <w:r w:rsidRPr="002D5B2C">
              <w:rPr>
                <w:noProof/>
              </w:rPr>
              <w:t>Бр.</w:t>
            </w:r>
          </w:p>
        </w:tc>
        <w:tc>
          <w:tcPr>
            <w:tcW w:w="2900" w:type="dxa"/>
            <w:vAlign w:val="center"/>
          </w:tcPr>
          <w:p w:rsidR="00FF4022" w:rsidRPr="002D5B2C" w:rsidRDefault="00FF4022" w:rsidP="00FF4022">
            <w:pPr>
              <w:jc w:val="center"/>
              <w:rPr>
                <w:noProof/>
              </w:rPr>
            </w:pPr>
            <w:r w:rsidRPr="002D5B2C">
              <w:rPr>
                <w:noProof/>
              </w:rPr>
              <w:t>УСЛОВИ</w:t>
            </w:r>
          </w:p>
        </w:tc>
        <w:tc>
          <w:tcPr>
            <w:tcW w:w="5389" w:type="dxa"/>
            <w:gridSpan w:val="2"/>
            <w:vAlign w:val="center"/>
          </w:tcPr>
          <w:p w:rsidR="00FF4022" w:rsidRPr="002D5B2C" w:rsidRDefault="00FF4022" w:rsidP="00FF4022">
            <w:pPr>
              <w:jc w:val="center"/>
              <w:rPr>
                <w:noProof/>
              </w:rPr>
            </w:pPr>
            <w:r w:rsidRPr="002D5B2C">
              <w:rPr>
                <w:noProof/>
              </w:rPr>
              <w:t>ДОКАЗИ</w:t>
            </w:r>
          </w:p>
        </w:tc>
      </w:tr>
      <w:tr w:rsidR="00FF4022" w:rsidRPr="002D5B2C" w:rsidTr="00FF4022">
        <w:trPr>
          <w:trHeight w:val="505"/>
        </w:trPr>
        <w:tc>
          <w:tcPr>
            <w:tcW w:w="9090" w:type="dxa"/>
            <w:gridSpan w:val="4"/>
          </w:tcPr>
          <w:p w:rsidR="00FF4022" w:rsidRPr="009C505A" w:rsidRDefault="00FF4022" w:rsidP="00FF4022">
            <w:pPr>
              <w:jc w:val="center"/>
              <w:rPr>
                <w:b/>
                <w:noProof/>
              </w:rPr>
            </w:pPr>
            <w:r w:rsidRPr="009C505A">
              <w:rPr>
                <w:b/>
                <w:noProof/>
              </w:rPr>
              <w:t>ОБАВЕЗНИ УСЛОВИ ЗА УЧЕШЋЕ У ПОСТУПКУ ЈАВНЕ НАБАВКЕ ИЗ ЧЛАНА 75. ЗАКОНА</w:t>
            </w:r>
          </w:p>
        </w:tc>
      </w:tr>
      <w:tr w:rsidR="00FF4022" w:rsidRPr="00EF6B5E" w:rsidTr="00FF4022">
        <w:trPr>
          <w:trHeight w:val="505"/>
        </w:trPr>
        <w:tc>
          <w:tcPr>
            <w:tcW w:w="801" w:type="dxa"/>
            <w:vAlign w:val="center"/>
          </w:tcPr>
          <w:p w:rsidR="00FF4022" w:rsidRPr="00EF6B5E" w:rsidRDefault="00FF4022" w:rsidP="00FF4022">
            <w:pPr>
              <w:jc w:val="center"/>
              <w:rPr>
                <w:noProof/>
              </w:rPr>
            </w:pPr>
            <w:r w:rsidRPr="00EF6B5E">
              <w:rPr>
                <w:noProof/>
              </w:rPr>
              <w:t>1.</w:t>
            </w:r>
          </w:p>
        </w:tc>
        <w:tc>
          <w:tcPr>
            <w:tcW w:w="2900" w:type="dxa"/>
          </w:tcPr>
          <w:p w:rsidR="00FF4022" w:rsidRPr="00EF6B5E" w:rsidRDefault="00FF4022" w:rsidP="00FF40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FF4022" w:rsidRPr="00EF6B5E" w:rsidRDefault="00FF4022" w:rsidP="00FF4022">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FF4022" w:rsidRPr="00EF6B5E" w:rsidTr="00FF4022">
        <w:trPr>
          <w:trHeight w:val="458"/>
        </w:trPr>
        <w:tc>
          <w:tcPr>
            <w:tcW w:w="801" w:type="dxa"/>
            <w:vAlign w:val="center"/>
          </w:tcPr>
          <w:p w:rsidR="00FF4022" w:rsidRPr="00EF6B5E" w:rsidRDefault="00FF4022" w:rsidP="00FF4022">
            <w:pPr>
              <w:jc w:val="center"/>
              <w:rPr>
                <w:noProof/>
              </w:rPr>
            </w:pPr>
            <w:r w:rsidRPr="00EF6B5E">
              <w:rPr>
                <w:noProof/>
              </w:rPr>
              <w:t>2.</w:t>
            </w:r>
          </w:p>
        </w:tc>
        <w:tc>
          <w:tcPr>
            <w:tcW w:w="2900" w:type="dxa"/>
            <w:vAlign w:val="center"/>
          </w:tcPr>
          <w:p w:rsidR="00FF4022" w:rsidRPr="00EF6B5E" w:rsidRDefault="00FF4022" w:rsidP="00FF4022">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FF4022" w:rsidRPr="00A37566" w:rsidRDefault="00FF4022" w:rsidP="00FF4022">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F4022" w:rsidRPr="00A37566" w:rsidRDefault="00FF4022" w:rsidP="00FF4022">
            <w:pPr>
              <w:pStyle w:val="Default"/>
              <w:ind w:left="33"/>
              <w:jc w:val="both"/>
              <w:rPr>
                <w:rFonts w:ascii="Times New Roman" w:hAnsi="Times New Roman" w:cs="Times New Roman"/>
                <w:color w:val="auto"/>
              </w:rPr>
            </w:pPr>
          </w:p>
          <w:p w:rsidR="00FF4022" w:rsidRPr="00A37566" w:rsidRDefault="00FF4022" w:rsidP="00FF4022">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FF4022" w:rsidRPr="00D847AA" w:rsidRDefault="00FF4022" w:rsidP="00FF4022">
            <w:pPr>
              <w:pStyle w:val="Default"/>
              <w:jc w:val="both"/>
              <w:rPr>
                <w:rFonts w:ascii="Times New Roman" w:hAnsi="Times New Roman" w:cs="Times New Roman"/>
                <w:iCs/>
                <w:lang w:val="sr-Cyrl-R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F4022" w:rsidRPr="00A37566" w:rsidRDefault="00FF4022" w:rsidP="00FF4022">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FF4022" w:rsidRPr="00EF6B5E" w:rsidTr="00FF4022">
        <w:trPr>
          <w:trHeight w:val="1174"/>
        </w:trPr>
        <w:tc>
          <w:tcPr>
            <w:tcW w:w="801" w:type="dxa"/>
            <w:vAlign w:val="center"/>
          </w:tcPr>
          <w:p w:rsidR="00FF4022" w:rsidRPr="00EF6B5E" w:rsidRDefault="00FF4022" w:rsidP="00FF4022">
            <w:pPr>
              <w:jc w:val="center"/>
              <w:rPr>
                <w:noProof/>
              </w:rPr>
            </w:pPr>
            <w:r w:rsidRPr="00EF6B5E">
              <w:rPr>
                <w:noProof/>
              </w:rPr>
              <w:lastRenderedPageBreak/>
              <w:t>3.</w:t>
            </w:r>
          </w:p>
        </w:tc>
        <w:tc>
          <w:tcPr>
            <w:tcW w:w="2900" w:type="dxa"/>
            <w:vAlign w:val="center"/>
          </w:tcPr>
          <w:p w:rsidR="00FF4022" w:rsidRPr="00EF6B5E" w:rsidRDefault="00FF4022" w:rsidP="00FF4022">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FF4022" w:rsidRPr="005131AC" w:rsidRDefault="00FF4022" w:rsidP="00FF4022">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FF4022" w:rsidRPr="00D847AA" w:rsidRDefault="00FF4022" w:rsidP="00FF4022">
            <w:pPr>
              <w:pStyle w:val="Default"/>
              <w:jc w:val="both"/>
              <w:rPr>
                <w:rFonts w:ascii="Times New Roman" w:hAnsi="Times New Roman" w:cs="Times New Roman"/>
                <w:iCs/>
                <w:lang w:val="sr-Cyrl-R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F4022" w:rsidRPr="005131AC" w:rsidRDefault="00FF4022" w:rsidP="00FF4022">
            <w:pPr>
              <w:jc w:val="both"/>
              <w:rPr>
                <w:iCs/>
              </w:rPr>
            </w:pPr>
            <w:r w:rsidRPr="00A37566">
              <w:rPr>
                <w:iCs/>
              </w:rPr>
              <w:t xml:space="preserve">Доказ за </w:t>
            </w:r>
            <w:r w:rsidRPr="00A37566">
              <w:rPr>
                <w:b/>
                <w:bCs/>
              </w:rPr>
              <w:t>предузетника</w:t>
            </w:r>
            <w:r>
              <w:rPr>
                <w:iCs/>
              </w:rPr>
              <w:t>:</w:t>
            </w:r>
          </w:p>
          <w:p w:rsidR="00FF4022" w:rsidRPr="00D847AA" w:rsidRDefault="00FF4022" w:rsidP="00D847AA">
            <w:pPr>
              <w:pStyle w:val="Default"/>
              <w:jc w:val="both"/>
              <w:rPr>
                <w:rFonts w:ascii="Times New Roman" w:hAnsi="Times New Roman" w:cs="Times New Roman"/>
                <w:iCs/>
                <w:lang w:val="sr-Cyrl-R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F4022" w:rsidRPr="00A37566" w:rsidRDefault="00FF4022" w:rsidP="00FF4022">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FF4022" w:rsidRPr="00EF6B5E" w:rsidTr="00FF4022">
        <w:trPr>
          <w:trHeight w:val="789"/>
        </w:trPr>
        <w:tc>
          <w:tcPr>
            <w:tcW w:w="801" w:type="dxa"/>
            <w:vAlign w:val="center"/>
          </w:tcPr>
          <w:p w:rsidR="00FF4022" w:rsidRPr="00EF6B5E" w:rsidRDefault="00FF4022" w:rsidP="00FF4022">
            <w:pPr>
              <w:jc w:val="center"/>
              <w:rPr>
                <w:noProof/>
              </w:rPr>
            </w:pPr>
            <w:r w:rsidRPr="00EF6B5E">
              <w:rPr>
                <w:noProof/>
              </w:rPr>
              <w:t>4.</w:t>
            </w:r>
          </w:p>
        </w:tc>
        <w:tc>
          <w:tcPr>
            <w:tcW w:w="2900" w:type="dxa"/>
            <w:vAlign w:val="center"/>
          </w:tcPr>
          <w:p w:rsidR="00FF4022" w:rsidRPr="00EF6B5E" w:rsidRDefault="00FF4022" w:rsidP="00FF4022">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FF4022" w:rsidRPr="005131AC" w:rsidRDefault="00FF4022" w:rsidP="00FF4022">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FF4022" w:rsidRPr="00A37566" w:rsidRDefault="00FF4022" w:rsidP="00FF4022">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FF4022" w:rsidRPr="00EF6B5E" w:rsidTr="00FF4022">
        <w:trPr>
          <w:trHeight w:val="789"/>
        </w:trPr>
        <w:tc>
          <w:tcPr>
            <w:tcW w:w="801" w:type="dxa"/>
            <w:vAlign w:val="center"/>
          </w:tcPr>
          <w:p w:rsidR="00FF4022" w:rsidRPr="00EF6B5E" w:rsidRDefault="00FF4022" w:rsidP="00FF4022">
            <w:pPr>
              <w:jc w:val="center"/>
              <w:rPr>
                <w:noProof/>
              </w:rPr>
            </w:pPr>
            <w:r w:rsidRPr="00EF6B5E">
              <w:rPr>
                <w:noProof/>
              </w:rPr>
              <w:t>5.</w:t>
            </w:r>
          </w:p>
        </w:tc>
        <w:tc>
          <w:tcPr>
            <w:tcW w:w="2900" w:type="dxa"/>
          </w:tcPr>
          <w:p w:rsidR="00FF4022" w:rsidRPr="00EF6B5E" w:rsidRDefault="00FF4022" w:rsidP="00FF4022">
            <w:pPr>
              <w:jc w:val="both"/>
              <w:rPr>
                <w:noProof/>
              </w:rPr>
            </w:pPr>
            <w:r w:rsidRPr="00EF6B5E">
              <w:rPr>
                <w:noProof/>
              </w:rPr>
              <w:t xml:space="preserve">Понуђач има важећу дозволу надлежног органа за обављање делатности која је предмет јавне набавке, </w:t>
            </w:r>
            <w:r w:rsidRPr="00EF6B5E">
              <w:rPr>
                <w:noProof/>
              </w:rPr>
              <w:lastRenderedPageBreak/>
              <w:t>ако је таква дозвола предвиђена посебним прописом.</w:t>
            </w:r>
          </w:p>
        </w:tc>
        <w:tc>
          <w:tcPr>
            <w:tcW w:w="5389" w:type="dxa"/>
            <w:gridSpan w:val="2"/>
          </w:tcPr>
          <w:p w:rsidR="00FF4022" w:rsidRPr="00A37566" w:rsidRDefault="00FF4022" w:rsidP="00FF4022">
            <w:pPr>
              <w:jc w:val="both"/>
              <w:rPr>
                <w:noProof/>
              </w:rPr>
            </w:pPr>
            <w:r w:rsidRPr="00A37566">
              <w:rPr>
                <w:iCs/>
              </w:rPr>
              <w:lastRenderedPageBreak/>
              <w:t xml:space="preserve">Доказ за </w:t>
            </w:r>
            <w:r w:rsidRPr="00A37566">
              <w:rPr>
                <w:b/>
                <w:iCs/>
              </w:rPr>
              <w:t>правно лице / предузетнике / физичка лица:</w:t>
            </w:r>
          </w:p>
          <w:p w:rsidR="00FF4022" w:rsidRPr="00A37566" w:rsidRDefault="00FF4022" w:rsidP="00FF4022">
            <w:pPr>
              <w:jc w:val="both"/>
              <w:rPr>
                <w:noProof/>
              </w:rPr>
            </w:pPr>
            <w:r w:rsidRPr="00A37566">
              <w:rPr>
                <w:noProof/>
              </w:rPr>
              <w:t xml:space="preserve">важећа дозвола за обављање одговарајуће делатности, издате од стране надлежног органа, ако је таква дозвола предвиђена посебним </w:t>
            </w:r>
            <w:r w:rsidRPr="00A37566">
              <w:rPr>
                <w:noProof/>
              </w:rPr>
              <w:lastRenderedPageBreak/>
              <w:t>прописом.</w:t>
            </w:r>
          </w:p>
        </w:tc>
      </w:tr>
      <w:tr w:rsidR="00FF4022" w:rsidRPr="00A37566" w:rsidTr="00FF4022">
        <w:trPr>
          <w:trHeight w:val="789"/>
        </w:trPr>
        <w:tc>
          <w:tcPr>
            <w:tcW w:w="9090" w:type="dxa"/>
            <w:gridSpan w:val="4"/>
            <w:vAlign w:val="center"/>
          </w:tcPr>
          <w:p w:rsidR="00FF4022" w:rsidRPr="00A37566" w:rsidRDefault="00FF4022" w:rsidP="00FF4022">
            <w:pPr>
              <w:jc w:val="center"/>
              <w:rPr>
                <w:iCs/>
              </w:rPr>
            </w:pPr>
            <w:r w:rsidRPr="004B0118">
              <w:rPr>
                <w:b/>
                <w:iCs/>
              </w:rPr>
              <w:lastRenderedPageBreak/>
              <w:t>ДОДАТНИ УСЛОВИ ЗА УЧЕШЋЕ У ПОСТУПКУ ЈАВНЕ НАБАВКЕ ИЗ ЧЛАНА 76. ЗАКОНА</w:t>
            </w:r>
          </w:p>
        </w:tc>
      </w:tr>
      <w:tr w:rsidR="00FF4022" w:rsidRPr="00A37566" w:rsidTr="00FF4022">
        <w:trPr>
          <w:trHeight w:val="789"/>
        </w:trPr>
        <w:tc>
          <w:tcPr>
            <w:tcW w:w="801" w:type="dxa"/>
            <w:vAlign w:val="center"/>
          </w:tcPr>
          <w:p w:rsidR="00FF4022" w:rsidRPr="004B0118" w:rsidRDefault="00FF4022" w:rsidP="00FF4022">
            <w:pPr>
              <w:jc w:val="center"/>
              <w:rPr>
                <w:noProof/>
              </w:rPr>
            </w:pPr>
            <w:r>
              <w:rPr>
                <w:noProof/>
                <w:lang w:val="sr-Cyrl-CS"/>
              </w:rPr>
              <w:t>6</w:t>
            </w:r>
            <w:r>
              <w:rPr>
                <w:noProof/>
              </w:rPr>
              <w:t>.</w:t>
            </w:r>
          </w:p>
        </w:tc>
        <w:tc>
          <w:tcPr>
            <w:tcW w:w="2900" w:type="dxa"/>
            <w:vAlign w:val="center"/>
          </w:tcPr>
          <w:p w:rsidR="00FF4022" w:rsidRPr="00EF6B5E" w:rsidRDefault="00FF4022" w:rsidP="00FF4022">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FF4022" w:rsidRPr="00A37566" w:rsidRDefault="00FF4022" w:rsidP="00FF4022">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bookmarkStart w:id="18" w:name="_GoBack"/>
        <w:bookmarkEnd w:id="18"/>
      </w:tr>
      <w:tr w:rsidR="00D847AA" w:rsidRPr="00DB6FA8" w:rsidTr="00EC2F63">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D847AA" w:rsidRPr="00DE0EA0" w:rsidRDefault="00D847AA" w:rsidP="00FF4022">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tcPr>
          <w:p w:rsidR="00D847AA" w:rsidRPr="007C1100" w:rsidRDefault="00D847AA" w:rsidP="00842F0C">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4227DD">
              <w:rPr>
                <w:noProof/>
                <w:lang w:val="sr-Cyrl-RS"/>
              </w:rPr>
              <w:t>22</w:t>
            </w:r>
            <w:r w:rsidRPr="004227DD">
              <w:rPr>
                <w:noProof/>
              </w:rPr>
              <w:t>.0</w:t>
            </w:r>
            <w:r w:rsidRPr="004227DD">
              <w:rPr>
                <w:noProof/>
                <w:lang w:val="sr-Cyrl-RS"/>
              </w:rPr>
              <w:t>7</w:t>
            </w:r>
            <w:r w:rsidRPr="004227DD">
              <w:rPr>
                <w:noProof/>
              </w:rPr>
              <w:t>.201</w:t>
            </w:r>
            <w:r w:rsidRPr="004227DD">
              <w:rPr>
                <w:noProof/>
                <w:lang w:val="sr-Cyrl-RS"/>
              </w:rPr>
              <w:t>4</w:t>
            </w:r>
            <w:r w:rsidRPr="004227DD">
              <w:rPr>
                <w:noProof/>
              </w:rPr>
              <w:t xml:space="preserve">. до </w:t>
            </w:r>
            <w:r w:rsidRPr="004227DD">
              <w:rPr>
                <w:noProof/>
                <w:lang w:val="sr-Cyrl-RS"/>
              </w:rPr>
              <w:t>22.01</w:t>
            </w:r>
            <w:r w:rsidRPr="004227DD">
              <w:rPr>
                <w:noProof/>
              </w:rPr>
              <w:t>.201</w:t>
            </w:r>
            <w:r w:rsidRPr="004227DD">
              <w:rPr>
                <w:noProof/>
                <w:lang w:val="sr-Cyrl-RS"/>
              </w:rPr>
              <w:t>5</w:t>
            </w:r>
            <w:r w:rsidRPr="004227DD">
              <w:rPr>
                <w:noProof/>
              </w:rPr>
              <w:t>.</w:t>
            </w:r>
            <w:r w:rsidRPr="007C1100">
              <w:rPr>
                <w:noProof/>
              </w:rPr>
              <w:t xml:space="preserve"> године и да је остварио најмање </w:t>
            </w:r>
            <w:r>
              <w:rPr>
                <w:noProof/>
                <w:lang w:val="sr-Cyrl-RS"/>
              </w:rPr>
              <w:t>8</w:t>
            </w:r>
            <w:r w:rsidRPr="007C1100">
              <w:rPr>
                <w:noProof/>
              </w:rPr>
              <w:t>.000.000,00 дин. прихода у последње две године.</w:t>
            </w:r>
          </w:p>
        </w:tc>
        <w:tc>
          <w:tcPr>
            <w:tcW w:w="5371" w:type="dxa"/>
            <w:tcBorders>
              <w:top w:val="single" w:sz="4" w:space="0" w:color="auto"/>
              <w:left w:val="single" w:sz="4" w:space="0" w:color="auto"/>
              <w:bottom w:val="single" w:sz="4" w:space="0" w:color="auto"/>
              <w:right w:val="double" w:sz="4" w:space="0" w:color="auto"/>
            </w:tcBorders>
          </w:tcPr>
          <w:p w:rsidR="00D847AA" w:rsidRPr="00D847AA" w:rsidRDefault="00D847AA" w:rsidP="00D847AA">
            <w:pPr>
              <w:jc w:val="both"/>
              <w:rPr>
                <w:b/>
                <w:noProof/>
                <w:lang w:val="sr-Cyrl-RS"/>
              </w:rPr>
            </w:pPr>
            <w:r w:rsidRPr="00482DB0">
              <w:rPr>
                <w:b/>
                <w:noProof/>
              </w:rPr>
              <w:t>Доказ за правно лице/предузетника/физичко лице:</w:t>
            </w:r>
          </w:p>
          <w:p w:rsidR="00D847AA" w:rsidRPr="00482DB0" w:rsidRDefault="00D847AA" w:rsidP="00842F0C">
            <w:pPr>
              <w:jc w:val="both"/>
              <w:rPr>
                <w:noProof/>
              </w:rPr>
            </w:pPr>
            <w:r w:rsidRPr="00482DB0">
              <w:rPr>
                <w:noProof/>
              </w:rPr>
              <w:t xml:space="preserve">Потврда НБС о броју дана неликвидности за период од </w:t>
            </w:r>
            <w:r w:rsidRPr="004227DD">
              <w:rPr>
                <w:noProof/>
              </w:rPr>
              <w:t>22.07.2014. до 22.01.2015.</w:t>
            </w:r>
            <w:r w:rsidRPr="008F34EF">
              <w:rPr>
                <w:noProof/>
              </w:rPr>
              <w:t xml:space="preserve"> </w:t>
            </w:r>
            <w:r w:rsidRPr="00482DB0">
              <w:rPr>
                <w:noProof/>
              </w:rPr>
              <w:t>године.</w:t>
            </w:r>
          </w:p>
          <w:p w:rsidR="00D847AA" w:rsidRPr="00482DB0" w:rsidRDefault="00D847AA" w:rsidP="00842F0C">
            <w:pPr>
              <w:jc w:val="both"/>
              <w:rPr>
                <w:noProof/>
              </w:rPr>
            </w:pPr>
            <w:r w:rsidRPr="00482DB0">
              <w:rPr>
                <w:noProof/>
              </w:rPr>
              <w:t>Потврду издаје:</w:t>
            </w:r>
          </w:p>
          <w:p w:rsidR="00D847AA" w:rsidRPr="00482DB0" w:rsidRDefault="00D847AA" w:rsidP="00842F0C">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D847AA" w:rsidRPr="00DB6FA8" w:rsidRDefault="00D847AA" w:rsidP="004227DD">
            <w:pPr>
              <w:jc w:val="both"/>
              <w:rPr>
                <w:noProof/>
                <w:highlight w:val="yellow"/>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sidR="004227DD">
              <w:rPr>
                <w:noProof/>
                <w:lang w:val="sr-Cyrl-RS"/>
              </w:rPr>
              <w:t>2</w:t>
            </w:r>
            <w:r>
              <w:rPr>
                <w:noProof/>
              </w:rPr>
              <w:t>. и 201</w:t>
            </w:r>
            <w:r w:rsidR="004227DD">
              <w:rPr>
                <w:noProof/>
                <w:lang w:val="sr-Cyrl-RS"/>
              </w:rPr>
              <w:t>3</w:t>
            </w:r>
            <w:r w:rsidRPr="00EF3C22">
              <w:rPr>
                <w:noProof/>
              </w:rPr>
              <w:t>.</w:t>
            </w:r>
            <w:r>
              <w:rPr>
                <w:noProof/>
              </w:rPr>
              <w:t xml:space="preserve"> </w:t>
            </w:r>
            <w:r w:rsidRPr="00EF3C22">
              <w:rPr>
                <w:noProof/>
              </w:rPr>
              <w:t xml:space="preserve">год.). </w:t>
            </w:r>
          </w:p>
        </w:tc>
      </w:tr>
      <w:tr w:rsidR="00FF4022" w:rsidRPr="00A37566" w:rsidTr="00FF4022">
        <w:trPr>
          <w:trHeight w:val="789"/>
        </w:trPr>
        <w:tc>
          <w:tcPr>
            <w:tcW w:w="801" w:type="dxa"/>
            <w:vAlign w:val="center"/>
          </w:tcPr>
          <w:p w:rsidR="00FF4022" w:rsidRPr="004B0118" w:rsidRDefault="00FF4022" w:rsidP="00FF4022">
            <w:pPr>
              <w:jc w:val="center"/>
              <w:rPr>
                <w:noProof/>
              </w:rPr>
            </w:pPr>
            <w:r>
              <w:rPr>
                <w:noProof/>
                <w:lang w:val="sr-Cyrl-CS"/>
              </w:rPr>
              <w:t>8</w:t>
            </w:r>
            <w:r>
              <w:rPr>
                <w:noProof/>
              </w:rPr>
              <w:t>.</w:t>
            </w:r>
          </w:p>
        </w:tc>
        <w:tc>
          <w:tcPr>
            <w:tcW w:w="2900" w:type="dxa"/>
            <w:vAlign w:val="center"/>
          </w:tcPr>
          <w:p w:rsidR="00FF4022" w:rsidRPr="00EF6B5E" w:rsidRDefault="00FF4022" w:rsidP="00FF4022">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FF4022" w:rsidRPr="004B0118" w:rsidRDefault="00FF4022" w:rsidP="00FF4022">
            <w:pPr>
              <w:jc w:val="both"/>
              <w:rPr>
                <w:iCs/>
              </w:rPr>
            </w:pPr>
            <w:r w:rsidRPr="004B0118">
              <w:rPr>
                <w:iCs/>
              </w:rPr>
              <w:t>Решење АЛИМС-а мора бити важеће.</w:t>
            </w:r>
          </w:p>
          <w:p w:rsidR="00FF4022" w:rsidRPr="00E56254" w:rsidRDefault="00FF4022" w:rsidP="00FF4022">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2D5B2C" w:rsidRDefault="002D5B2C" w:rsidP="002D5B2C">
      <w:pPr>
        <w:rPr>
          <w:noProof/>
        </w:rPr>
      </w:pPr>
    </w:p>
    <w:p w:rsidR="009D7B7B" w:rsidRPr="006B1AEA" w:rsidRDefault="009D7B7B" w:rsidP="002D5B2C">
      <w:pPr>
        <w:rPr>
          <w:noProof/>
        </w:rPr>
      </w:pPr>
    </w:p>
    <w:p w:rsidR="00C13216" w:rsidRPr="00EF6B5E" w:rsidRDefault="00C13216" w:rsidP="00C13216">
      <w:pPr>
        <w:pStyle w:val="ListParagraph"/>
        <w:numPr>
          <w:ilvl w:val="0"/>
          <w:numId w:val="1"/>
        </w:numPr>
        <w:jc w:val="both"/>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C13216" w:rsidRPr="003543C7" w:rsidRDefault="00C13216" w:rsidP="00C13216">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Pr>
          <w:noProof/>
        </w:rPr>
        <w:t>лања позива за подношење понуда.</w:t>
      </w:r>
    </w:p>
    <w:p w:rsidR="00C13216" w:rsidRPr="00A37566" w:rsidRDefault="00C13216" w:rsidP="00C1321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Pr>
          <w:bCs/>
          <w:iCs/>
          <w:lang w:val="sr-Cyrl-CS"/>
        </w:rPr>
        <w:t>ност тог услова.</w:t>
      </w:r>
    </w:p>
    <w:p w:rsidR="00C13216" w:rsidRPr="00A37566" w:rsidRDefault="00C13216" w:rsidP="00C13216">
      <w:pPr>
        <w:pStyle w:val="ListParagraph"/>
        <w:ind w:left="405"/>
        <w:jc w:val="both"/>
        <w:rPr>
          <w:b/>
          <w:bCs/>
          <w:iCs/>
          <w:lang w:val="sr-Cyrl-CS"/>
        </w:rPr>
      </w:pPr>
      <w:r w:rsidRPr="00A37566">
        <w:rPr>
          <w:b/>
          <w:bCs/>
          <w:iCs/>
          <w:lang w:val="sr-Cyrl-CS"/>
        </w:rPr>
        <w:t>Додатне услове група понуђача испуњава заједно.</w:t>
      </w:r>
    </w:p>
    <w:p w:rsidR="00C13216" w:rsidRPr="00A37566" w:rsidRDefault="00C13216" w:rsidP="00C13216">
      <w:pPr>
        <w:pStyle w:val="ListParagraph"/>
        <w:ind w:left="405"/>
        <w:jc w:val="both"/>
        <w:rPr>
          <w:bCs/>
          <w:iCs/>
        </w:rPr>
      </w:pPr>
    </w:p>
    <w:p w:rsidR="00C13216" w:rsidRPr="00FF0F8B" w:rsidRDefault="00C13216" w:rsidP="00C1321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Pr>
          <w:bCs/>
          <w:iCs/>
          <w:lang w:val="sr-Cyrl-CS"/>
        </w:rPr>
        <w:t>ач извршити преко подизвођача.</w:t>
      </w:r>
    </w:p>
    <w:p w:rsidR="00C13216" w:rsidRPr="00A37566" w:rsidRDefault="00C13216" w:rsidP="00C13216">
      <w:pPr>
        <w:pStyle w:val="ListParagraph"/>
        <w:ind w:left="405"/>
        <w:jc w:val="both"/>
        <w:rPr>
          <w:bCs/>
          <w:iCs/>
        </w:rPr>
      </w:pPr>
    </w:p>
    <w:p w:rsidR="00C13216" w:rsidRPr="00A37566" w:rsidRDefault="00C13216" w:rsidP="00C1321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13216" w:rsidRPr="00A37566" w:rsidRDefault="00C13216" w:rsidP="00C1321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C13216" w:rsidRPr="001A558A" w:rsidRDefault="00C13216" w:rsidP="00C13216">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C13216" w:rsidRPr="00A37566" w:rsidRDefault="00C13216" w:rsidP="00C1321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13216" w:rsidRPr="00A37566" w:rsidRDefault="00C13216" w:rsidP="00C1321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13216" w:rsidRPr="00A37566" w:rsidRDefault="00C13216" w:rsidP="00C1321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3216" w:rsidRPr="00A37566" w:rsidRDefault="00C13216" w:rsidP="00C1321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C13216" w:rsidRPr="00A37566" w:rsidRDefault="00C13216" w:rsidP="00C1321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9" w:name="_Toc364158546"/>
      <w:bookmarkStart w:id="20" w:name="_Toc408994460"/>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D1CB7">
        <w:rPr>
          <w:noProof/>
        </w:rPr>
        <w:t>ни</w:t>
      </w:r>
      <w:r w:rsidR="002D10FE">
        <w:rPr>
          <w:noProof/>
        </w:rPr>
        <w:t>је</w:t>
      </w:r>
      <w:r w:rsidRPr="001B2B46">
        <w:rPr>
          <w:noProof/>
        </w:rPr>
        <w:t xml:space="preserve"> обликован по партијама.</w:t>
      </w:r>
    </w:p>
    <w:p w:rsidR="00A878F3" w:rsidRPr="002D1CB7"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437B2A">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991443">
        <w:rPr>
          <w:noProof/>
        </w:rPr>
        <w:t xml:space="preserve">ФЦО магацин Централне апотеке наручиоца, </w:t>
      </w:r>
      <w:r w:rsidRPr="00991443">
        <w:rPr>
          <w:lang w:val="sr-Latn-CS"/>
        </w:rPr>
        <w:t>са обавезом истовара добара</w:t>
      </w:r>
      <w:r w:rsidRPr="00991443">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2D1CB7" w:rsidRDefault="002D1CB7" w:rsidP="00F0579E">
      <w:pPr>
        <w:jc w:val="both"/>
        <w:rPr>
          <w:b/>
        </w:rPr>
      </w:pPr>
    </w:p>
    <w:p w:rsidR="00F0579E" w:rsidRPr="005572DA" w:rsidRDefault="00F0579E" w:rsidP="00F0579E">
      <w:pPr>
        <w:jc w:val="both"/>
        <w:rPr>
          <w:b/>
          <w:u w:val="single"/>
          <w:lang w:val="sr-Cyrl-RS"/>
        </w:rPr>
      </w:pPr>
      <w:r w:rsidRPr="008840A4">
        <w:rPr>
          <w:b/>
        </w:rPr>
        <w:lastRenderedPageBreak/>
        <w:t xml:space="preserve">9.5. </w:t>
      </w:r>
      <w:r w:rsidRPr="000746DE">
        <w:rPr>
          <w:b/>
          <w:u w:val="single"/>
        </w:rPr>
        <w:t>Други захтеви</w:t>
      </w:r>
    </w:p>
    <w:tbl>
      <w:tblPr>
        <w:tblW w:w="0" w:type="auto"/>
        <w:tblInd w:w="108" w:type="dxa"/>
        <w:tblLook w:val="04A0" w:firstRow="1" w:lastRow="0" w:firstColumn="1" w:lastColumn="0" w:noHBand="0" w:noVBand="1"/>
      </w:tblPr>
      <w:tblGrid>
        <w:gridCol w:w="9000"/>
      </w:tblGrid>
      <w:tr w:rsidR="00F0579E" w:rsidRPr="00A878F3" w:rsidTr="00437B2A">
        <w:tc>
          <w:tcPr>
            <w:tcW w:w="9000" w:type="dxa"/>
            <w:shd w:val="clear" w:color="auto" w:fill="auto"/>
          </w:tcPr>
          <w:p w:rsidR="00F0579E" w:rsidRPr="005572DA" w:rsidRDefault="00CF0757" w:rsidP="00862A51">
            <w:pPr>
              <w:jc w:val="both"/>
              <w:rPr>
                <w:b/>
                <w:bCs/>
                <w:iCs/>
                <w:noProof/>
                <w:lang w:val="sr-Cyrl-RS"/>
              </w:rPr>
            </w:pPr>
            <w:r w:rsidRPr="005572DA">
              <w:rPr>
                <w:b/>
                <w:bCs/>
                <w:iCs/>
              </w:rPr>
              <w:t xml:space="preserve">Наручилац захтева </w:t>
            </w:r>
            <w:r w:rsidRPr="005572DA">
              <w:rPr>
                <w:b/>
                <w:bCs/>
                <w:iCs/>
                <w:noProof/>
              </w:rPr>
              <w:t>да добавља</w:t>
            </w:r>
            <w:r w:rsidR="003810B7" w:rsidRPr="005572DA">
              <w:rPr>
                <w:b/>
                <w:bCs/>
                <w:iCs/>
                <w:noProof/>
              </w:rPr>
              <w:t>ч</w:t>
            </w:r>
            <w:r w:rsidRPr="005572DA">
              <w:rPr>
                <w:b/>
                <w:bCs/>
                <w:iCs/>
                <w:noProof/>
              </w:rPr>
              <w:t xml:space="preserve"> обезбеди коришћење моторног система за све време трајања уговора</w:t>
            </w:r>
            <w:r w:rsidR="00437B2A" w:rsidRPr="005572DA">
              <w:rPr>
                <w:b/>
                <w:bCs/>
                <w:iCs/>
                <w:noProof/>
                <w:lang w:val="sr-Cyrl-RS"/>
              </w:rPr>
              <w:t>, са могућношћу замене материјала по потреби до утрошка свих количина материјала.</w:t>
            </w:r>
          </w:p>
          <w:p w:rsidR="00437B2A" w:rsidRDefault="00437B2A" w:rsidP="00437B2A">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37B2A" w:rsidRPr="0081520B" w:rsidRDefault="00437B2A" w:rsidP="00437B2A">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437B2A" w:rsidRDefault="00437B2A" w:rsidP="00437B2A">
            <w:pPr>
              <w:jc w:val="both"/>
              <w:rPr>
                <w:noProof/>
                <w:lang w:val="sr-Cyrl-CS"/>
              </w:rPr>
            </w:pPr>
          </w:p>
          <w:p w:rsidR="00437B2A" w:rsidRDefault="00437B2A" w:rsidP="00437B2A">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37B2A" w:rsidRDefault="00437B2A" w:rsidP="00437B2A">
            <w:pPr>
              <w:jc w:val="both"/>
              <w:rPr>
                <w:color w:val="222222"/>
                <w:lang w:val="sr-Cyrl-CS"/>
              </w:rPr>
            </w:pPr>
          </w:p>
          <w:p w:rsidR="00437B2A" w:rsidRPr="008477B9" w:rsidRDefault="00437B2A" w:rsidP="00437B2A">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437B2A" w:rsidRDefault="00437B2A" w:rsidP="00437B2A">
            <w:pPr>
              <w:shd w:val="clear" w:color="auto" w:fill="FFFFFF"/>
              <w:rPr>
                <w:rFonts w:ascii="Calibri" w:hAnsi="Calibri"/>
                <w:color w:val="000000"/>
                <w:sz w:val="23"/>
                <w:szCs w:val="23"/>
              </w:rPr>
            </w:pPr>
            <w:r>
              <w:rPr>
                <w:rFonts w:ascii="Calibri" w:hAnsi="Calibri"/>
                <w:color w:val="000000"/>
                <w:sz w:val="23"/>
                <w:szCs w:val="23"/>
              </w:rPr>
              <w:t> </w:t>
            </w:r>
          </w:p>
          <w:p w:rsidR="00437B2A" w:rsidRDefault="00437B2A" w:rsidP="00437B2A">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437B2A" w:rsidRPr="00437B2A" w:rsidRDefault="00437B2A" w:rsidP="003810B7">
            <w:pPr>
              <w:rPr>
                <w:b/>
                <w:lang w:val="sr-Cyrl-RS"/>
              </w:rPr>
            </w:pP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FF4022" w:rsidRDefault="00A878F3" w:rsidP="00A878F3">
      <w:pPr>
        <w:jc w:val="both"/>
        <w:rPr>
          <w:rFonts w:eastAsia="TimesNewRomanPSMT"/>
          <w:bCs/>
          <w:iCs/>
          <w:lang w:val="sr-Cyrl-RS"/>
        </w:rPr>
      </w:pPr>
      <w:proofErr w:type="gramStart"/>
      <w:r w:rsidRPr="000746DE">
        <w:rPr>
          <w:rFonts w:eastAsia="TimesNewRomanPSMT"/>
          <w:bCs/>
          <w:iCs/>
        </w:rPr>
        <w:t>Подаци о пореским обавезама се могу добити у Пореској</w:t>
      </w:r>
      <w:r w:rsidR="00FF4022">
        <w:rPr>
          <w:rFonts w:eastAsia="TimesNewRomanPSMT"/>
          <w:bCs/>
          <w:iCs/>
        </w:rPr>
        <w:t xml:space="preserve"> управи, Министарства финансија</w:t>
      </w:r>
      <w:r w:rsidR="00FF4022">
        <w:rPr>
          <w:rFonts w:eastAsia="TimesNewRomanPSMT"/>
          <w:bCs/>
          <w:iCs/>
          <w:lang w:val="sr-Cyrl-RS"/>
        </w:rPr>
        <w:t>.</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C13216" w:rsidRPr="00EC12C4" w:rsidRDefault="00C13216" w:rsidP="00C13216">
      <w:pPr>
        <w:jc w:val="both"/>
        <w:rPr>
          <w:rFonts w:eastAsia="TimesNewRomanPSMT"/>
          <w:bCs/>
          <w:iCs/>
        </w:rPr>
      </w:pPr>
      <w:proofErr w:type="gramStart"/>
      <w:r w:rsidRPr="000746DE">
        <w:t>информације</w:t>
      </w:r>
      <w:proofErr w:type="gramEnd"/>
      <w:r w:rsidRPr="000746DE">
        <w:t xml:space="preserve">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C13216" w:rsidRPr="00EC12C4" w:rsidRDefault="00C13216" w:rsidP="00C1321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C13216" w:rsidRPr="00EC12C4" w:rsidRDefault="00C13216" w:rsidP="00C13216">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C13216" w:rsidRDefault="00C13216" w:rsidP="00C13216">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3216" w:rsidRPr="00495AE3" w:rsidRDefault="00C13216" w:rsidP="00C13216">
      <w:pPr>
        <w:jc w:val="both"/>
        <w:rPr>
          <w:rFonts w:eastAsia="TimesNewRomanPSMT"/>
          <w:bCs/>
          <w:iCs/>
        </w:rPr>
      </w:pPr>
    </w:p>
    <w:p w:rsidR="00C13216" w:rsidRPr="003543C7" w:rsidRDefault="00C13216" w:rsidP="00C13216">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C13216" w:rsidRPr="00495AE3" w:rsidRDefault="00C13216" w:rsidP="00C13216">
      <w:pPr>
        <w:jc w:val="both"/>
        <w:rPr>
          <w:rFonts w:eastAsia="TimesNewRomanPSMT"/>
          <w:bCs/>
          <w:iCs/>
        </w:rPr>
      </w:pPr>
    </w:p>
    <w:p w:rsidR="00C13216" w:rsidRPr="00F0579E" w:rsidRDefault="00C13216" w:rsidP="00C13216">
      <w:pPr>
        <w:jc w:val="both"/>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C13216" w:rsidRPr="00F0579E" w:rsidRDefault="00C13216" w:rsidP="00C13216">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C13216" w:rsidRPr="00F0579E" w:rsidRDefault="00C13216" w:rsidP="00C13216">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C13216" w:rsidRPr="00F0579E" w:rsidRDefault="00C13216" w:rsidP="00C13216">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C13216" w:rsidRPr="000746DE" w:rsidRDefault="00C13216" w:rsidP="00C13216">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71364B">
        <w:rPr>
          <w:rFonts w:eastAsia="TimesNewRomanPSMT"/>
          <w:bCs/>
          <w:lang w:val="sr-Cyrl-RS"/>
        </w:rPr>
        <w:t>6</w:t>
      </w:r>
      <w:r w:rsidR="0072089F" w:rsidRPr="000F1172">
        <w:rPr>
          <w:rFonts w:eastAsia="TimesNewRomanPSMT"/>
          <w:bCs/>
        </w:rPr>
        <w:t>.</w:t>
      </w:r>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C13216" w:rsidRDefault="00C13216" w:rsidP="00C13216">
      <w:pPr>
        <w:jc w:val="both"/>
        <w:rPr>
          <w:noProof/>
          <w:lang w:val="sr-Cyrl-RS"/>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A35249">
        <w:rPr>
          <w:iCs/>
          <w:noProof/>
          <w:lang w:val="sr-Cyrl-RS"/>
        </w:rPr>
        <w:t xml:space="preserve">добара </w:t>
      </w:r>
      <w:r w:rsidRPr="00DE632F">
        <w:rPr>
          <w:iCs/>
          <w:noProof/>
        </w:rPr>
        <w:t>који су предмет овог поступка</w:t>
      </w:r>
      <w:r w:rsidRPr="00DE632F">
        <w:rPr>
          <w:noProof/>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C624E" w:rsidRDefault="00AC624E" w:rsidP="00AC624E">
      <w:pPr>
        <w:pStyle w:val="ListParagraph"/>
        <w:ind w:left="0"/>
        <w:jc w:val="both"/>
        <w:rPr>
          <w:rFonts w:eastAsia="TimesNewRomanPSMT"/>
          <w:bCs/>
        </w:rPr>
      </w:pPr>
    </w:p>
    <w:p w:rsidR="00AC624E" w:rsidRDefault="00AC624E" w:rsidP="00AC624E">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AC624E" w:rsidRDefault="00AC624E"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408994461"/>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Pr="00096E83" w:rsidRDefault="00096E83"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007564">
        <w:rPr>
          <w:b/>
        </w:rPr>
        <w:t>12-15</w:t>
      </w:r>
      <w:r w:rsidR="0023541D">
        <w:rPr>
          <w:b/>
        </w:rPr>
        <w:t xml:space="preserve">-О </w:t>
      </w:r>
      <w:r w:rsidR="00B84C11" w:rsidRPr="00407855">
        <w:rPr>
          <w:b/>
          <w:lang w:val="sr-Latn-CS"/>
        </w:rPr>
        <w:t>–</w:t>
      </w:r>
      <w:r w:rsidR="00B84C11" w:rsidRPr="00407855">
        <w:rPr>
          <w:bCs/>
          <w:lang w:val="sr-Latn-CS"/>
        </w:rPr>
        <w:t xml:space="preserve"> </w:t>
      </w:r>
      <w:r w:rsidR="002D1CB7" w:rsidRPr="002D1CB7">
        <w:rPr>
          <w:b/>
          <w:i/>
          <w:szCs w:val="28"/>
          <w:lang w:val="sr-Cyrl-CS"/>
        </w:rPr>
        <w:t>Набавка материјала за максилофацијалну хирургију за потребе Клиничког центра Војводине</w:t>
      </w: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096E83">
        <w:rPr>
          <w:b/>
          <w:lang w:val="sr-Cyrl-CS"/>
        </w:rPr>
        <w:t xml:space="preserve">............................до </w:t>
      </w:r>
      <w:r w:rsidR="002D1CB7">
        <w:rPr>
          <w:b/>
          <w:lang w:val="sr-Cyrl-CS"/>
        </w:rPr>
        <w:t>55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.....до 4</w:t>
      </w:r>
      <w:r w:rsidR="002D1CB7">
        <w:rPr>
          <w:b/>
          <w:bCs/>
          <w:noProof/>
          <w:color w:val="000000"/>
          <w:szCs w:val="17"/>
        </w:rPr>
        <w:t>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sidR="002D1CB7">
        <w:rPr>
          <w:bCs/>
          <w:noProof/>
          <w:color w:val="000000"/>
          <w:szCs w:val="17"/>
        </w:rPr>
        <w:t>ва сертификат ЕУ И УСА).......10</w:t>
      </w:r>
      <w:r w:rsidRPr="00F73DC8">
        <w:rPr>
          <w:bCs/>
          <w:noProof/>
          <w:color w:val="000000"/>
          <w:szCs w:val="17"/>
        </w:rPr>
        <w:t xml:space="preserve">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096E83" w:rsidRPr="00F73DC8" w:rsidRDefault="00AA4899" w:rsidP="00096E83">
      <w:pPr>
        <w:autoSpaceDE w:val="0"/>
        <w:autoSpaceDN w:val="0"/>
        <w:adjustRightInd w:val="0"/>
        <w:jc w:val="both"/>
        <w:rPr>
          <w:bCs/>
          <w:noProof/>
          <w:color w:val="000000"/>
          <w:szCs w:val="17"/>
        </w:rPr>
      </w:pPr>
      <w:r>
        <w:rPr>
          <w:bCs/>
          <w:noProof/>
          <w:color w:val="000000"/>
          <w:szCs w:val="17"/>
        </w:rPr>
        <w:t>2.4.</w:t>
      </w:r>
      <w:r w:rsidR="00096E83" w:rsidRPr="00F73DC8">
        <w:rPr>
          <w:bCs/>
          <w:noProof/>
          <w:color w:val="000000"/>
          <w:szCs w:val="17"/>
        </w:rPr>
        <w:t>По</w:t>
      </w:r>
      <w:r>
        <w:rPr>
          <w:bCs/>
          <w:noProof/>
          <w:color w:val="000000"/>
          <w:szCs w:val="17"/>
        </w:rPr>
        <w:t xml:space="preserve"> </w:t>
      </w:r>
      <w:r w:rsidR="00096E83"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овлашћења)................5 пондера</w:t>
      </w:r>
    </w:p>
    <w:p w:rsidR="00096E83" w:rsidRPr="00D16963" w:rsidRDefault="00096E83" w:rsidP="00096E83">
      <w:pPr>
        <w:autoSpaceDE w:val="0"/>
        <w:autoSpaceDN w:val="0"/>
        <w:adjustRightInd w:val="0"/>
        <w:jc w:val="both"/>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096E83" w:rsidRDefault="00096E83" w:rsidP="00E73953">
      <w:pPr>
        <w:rPr>
          <w:b/>
          <w:lang w:val="sr-Cyrl-CS"/>
        </w:rPr>
      </w:pPr>
    </w:p>
    <w:p w:rsidR="00096E83" w:rsidRDefault="00096E83" w:rsidP="00E73953">
      <w:pPr>
        <w:rPr>
          <w:b/>
          <w:lang w:val="sr-Cyrl-CS"/>
        </w:rPr>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007564">
        <w:rPr>
          <w:lang w:val="sr-Cyrl-CS"/>
        </w:rPr>
        <w:t>12-15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rPr>
              <w:t>2.1.</w:t>
            </w:r>
            <w:r w:rsidRPr="00F73DC8">
              <w:rPr>
                <w:b/>
                <w:bCs/>
                <w:noProof/>
              </w:rPr>
              <w:t xml:space="preserve"> </w:t>
            </w:r>
            <w:r w:rsidRPr="00F73DC8">
              <w:rPr>
                <w:bCs/>
                <w:noProof/>
              </w:rPr>
              <w:t>Производ са ЦЕ сертификатом (подразумева сертификат ЕУ И УСА)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2.2. Поседовање и примена стандарда квалитета ИСО 9001 понуђача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2.3. Поседовање и примена стандарда квалитета ИСО 13485</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rPr>
              <w:t>2.4.</w:t>
            </w:r>
            <w:r w:rsidRPr="00F73DC8">
              <w:rPr>
                <w:b/>
                <w:bCs/>
                <w:noProof/>
              </w:rPr>
              <w:t xml:space="preserve"> </w:t>
            </w:r>
            <w:r w:rsidRPr="00F73DC8">
              <w:rPr>
                <w:bCs/>
                <w:noProof/>
                <w:szCs w:val="17"/>
              </w:rPr>
              <w:t>Поседовање ФДА сертификата или ПМДА сертификата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2.5. Поседовање уговора о заступању или овлашћење за заступање овлашћеног заступника</w:t>
            </w:r>
          </w:p>
          <w:p w:rsidR="00AA4899" w:rsidRPr="00F73DC8" w:rsidRDefault="00AA4899" w:rsidP="00AA4899">
            <w:pPr>
              <w:autoSpaceDE w:val="0"/>
              <w:autoSpaceDN w:val="0"/>
              <w:adjustRightInd w:val="0"/>
              <w:rPr>
                <w:bCs/>
                <w:noProof/>
                <w:szCs w:val="17"/>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szCs w:val="17"/>
              </w:rPr>
              <w:t>2.1.а. Производ са неком другом ознаком квалитета уколико производ не поседује неки од претходна два наведена стандарда квалитета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27DD" w:rsidP="00A72E63">
      <w:r>
        <w:rPr>
          <w:noProof/>
          <w:lang w:val="sr-Latn-RS" w:eastAsia="sr-Latn-R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5572DA" w:rsidRDefault="00B819C7" w:rsidP="00B84C11">
      <w:pPr>
        <w:pStyle w:val="Heading2"/>
        <w:numPr>
          <w:ilvl w:val="0"/>
          <w:numId w:val="15"/>
        </w:numPr>
        <w:rPr>
          <w:noProof/>
        </w:rPr>
      </w:pPr>
      <w:bookmarkStart w:id="36" w:name="_Toc364158548"/>
      <w:bookmarkStart w:id="37" w:name="_Toc408994462"/>
      <w:r w:rsidRPr="005572DA">
        <w:rPr>
          <w:noProof/>
        </w:rPr>
        <w:t>МОДЕЛ УГОВОРА</w:t>
      </w:r>
      <w:bookmarkEnd w:id="36"/>
      <w:bookmarkEnd w:id="37"/>
    </w:p>
    <w:p w:rsidR="00B819C7" w:rsidRPr="005572DA" w:rsidRDefault="00B819C7" w:rsidP="00F47C23">
      <w:pPr>
        <w:pStyle w:val="ListParagraph"/>
        <w:spacing w:before="100" w:beforeAutospacing="1" w:line="210" w:lineRule="atLeast"/>
        <w:ind w:left="0" w:firstLine="720"/>
        <w:jc w:val="both"/>
        <w:rPr>
          <w:b/>
          <w:noProof/>
        </w:rPr>
      </w:pPr>
      <w:r w:rsidRPr="005572DA">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5572DA">
        <w:rPr>
          <w:noProof/>
        </w:rPr>
        <w:t>додели уговора, дана __________</w:t>
      </w:r>
      <w:r w:rsidRPr="005572DA">
        <w:rPr>
          <w:noProof/>
        </w:rPr>
        <w:t xml:space="preserve"> године закључује се следећи</w:t>
      </w:r>
    </w:p>
    <w:p w:rsidR="00B819C7" w:rsidRPr="005572DA" w:rsidRDefault="00B819C7" w:rsidP="00F47C23">
      <w:pPr>
        <w:jc w:val="center"/>
        <w:rPr>
          <w:noProof/>
        </w:rPr>
      </w:pPr>
    </w:p>
    <w:p w:rsidR="00B819C7" w:rsidRPr="005572DA" w:rsidRDefault="00B819C7" w:rsidP="00F47C23">
      <w:pPr>
        <w:jc w:val="center"/>
        <w:rPr>
          <w:b/>
          <w:noProof/>
        </w:rPr>
      </w:pPr>
      <w:r w:rsidRPr="005572DA">
        <w:rPr>
          <w:b/>
          <w:noProof/>
        </w:rPr>
        <w:t>УГОВОР</w:t>
      </w:r>
    </w:p>
    <w:p w:rsidR="00B819C7" w:rsidRPr="0023541D" w:rsidRDefault="00360C44" w:rsidP="00F47C23">
      <w:pPr>
        <w:jc w:val="center"/>
        <w:rPr>
          <w:b/>
          <w:noProof/>
        </w:rPr>
      </w:pPr>
      <w:r w:rsidRPr="005572DA">
        <w:rPr>
          <w:b/>
          <w:noProof/>
        </w:rPr>
        <w:t xml:space="preserve">О ЈАВНОЈ </w:t>
      </w:r>
      <w:r w:rsidR="00B819C7" w:rsidRPr="005572DA">
        <w:rPr>
          <w:b/>
          <w:noProof/>
        </w:rPr>
        <w:t xml:space="preserve">НАБАВЦИ </w:t>
      </w:r>
      <w:r w:rsidRPr="005572DA">
        <w:rPr>
          <w:b/>
          <w:noProof/>
        </w:rPr>
        <w:t xml:space="preserve">БРОЈ </w:t>
      </w:r>
      <w:r w:rsidR="00B84C11" w:rsidRPr="005572DA">
        <w:rPr>
          <w:b/>
          <w:noProof/>
        </w:rPr>
        <w:t xml:space="preserve">БРОЈ </w:t>
      </w:r>
      <w:r w:rsidR="00007564" w:rsidRPr="005572DA">
        <w:rPr>
          <w:b/>
          <w:noProof/>
        </w:rPr>
        <w:t>12-15</w:t>
      </w:r>
      <w:r w:rsidR="0023541D" w:rsidRPr="005572DA">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07564">
        <w:rPr>
          <w:b/>
        </w:rPr>
        <w:t>12-15</w:t>
      </w:r>
      <w:r w:rsidR="0023541D" w:rsidRPr="002D1CB7">
        <w:rPr>
          <w:b/>
        </w:rPr>
        <w:t>-О</w:t>
      </w:r>
      <w:r w:rsidR="0023541D">
        <w:t xml:space="preserve">, </w:t>
      </w:r>
      <w:r>
        <w:rPr>
          <w:lang w:val="sr-Latn-CS"/>
        </w:rPr>
        <w:t>од</w:t>
      </w:r>
      <w:r w:rsidRPr="00E02E3A">
        <w:rPr>
          <w:lang w:val="sr-Latn-CS"/>
        </w:rPr>
        <w:t xml:space="preserve"> </w:t>
      </w:r>
      <w:r>
        <w:rPr>
          <w:bCs/>
        </w:rPr>
        <w:t>__________</w:t>
      </w:r>
      <w:r w:rsidRPr="00E02E3A">
        <w:rPr>
          <w:bCs/>
          <w:lang w:val="sr-Latn-CS"/>
        </w:rPr>
        <w:t xml:space="preserve"> </w:t>
      </w:r>
      <w:r w:rsidR="00AA4899">
        <w:rPr>
          <w:lang w:val="sr-Latn-CS"/>
        </w:rPr>
        <w:t>године</w:t>
      </w:r>
      <w:r w:rsidR="002D1CB7">
        <w:t>.</w:t>
      </w:r>
      <w:proofErr w:type="gramEnd"/>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991443">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lang w:val="sr-Cyrl-RS"/>
        </w:rPr>
      </w:pPr>
    </w:p>
    <w:p w:rsidR="00524434" w:rsidRPr="00524434" w:rsidRDefault="00524434" w:rsidP="00F47C23">
      <w:pPr>
        <w:pStyle w:val="BodyTextIndent"/>
        <w:ind w:left="0" w:firstLine="0"/>
        <w:jc w:val="center"/>
        <w:rPr>
          <w:noProof/>
          <w:lang w:val="sr-Cyrl-RS"/>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w:t>
      </w:r>
      <w:r w:rsidR="00B36B85">
        <w:rPr>
          <w:b w:val="0"/>
          <w:noProof/>
        </w:rPr>
        <w:t xml:space="preserve">сплатити добављачу у року од </w:t>
      </w:r>
      <w:r w:rsidR="00B36B85">
        <w:rPr>
          <w:b w:val="0"/>
          <w:noProof/>
          <w:lang w:val="sr-Cyrl-RS"/>
        </w:rPr>
        <w:t>90</w:t>
      </w:r>
      <w:r>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991443">
        <w:rPr>
          <w:b w:val="0"/>
          <w:noProof/>
        </w:rPr>
        <w:t>Централна апотека наручиоца</w:t>
      </w:r>
      <w:r w:rsidRPr="006A3C5B">
        <w:rPr>
          <w:b w:val="0"/>
          <w:noProof/>
          <w:lang w:val="sr-Cyrl-CS"/>
        </w:rPr>
        <w:t>.</w:t>
      </w:r>
    </w:p>
    <w:p w:rsidR="00A70BFA" w:rsidRDefault="00A70BFA" w:rsidP="00F47C23">
      <w:pPr>
        <w:pStyle w:val="BodyTextIndent"/>
        <w:ind w:left="0" w:firstLine="0"/>
        <w:jc w:val="both"/>
        <w:rPr>
          <w:b w:val="0"/>
          <w:noProof/>
          <w:lang w:val="sr-Cyrl-RS"/>
        </w:rPr>
      </w:pPr>
    </w:p>
    <w:p w:rsidR="00524434" w:rsidRPr="00524434" w:rsidRDefault="00524434" w:rsidP="00F47C23">
      <w:pPr>
        <w:pStyle w:val="BodyTextIndent"/>
        <w:ind w:left="0" w:firstLine="0"/>
        <w:jc w:val="both"/>
        <w:rPr>
          <w:b w:val="0"/>
          <w:noProof/>
          <w:lang w:val="sr-Cyrl-RS"/>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Default="00A70BFA" w:rsidP="00F47C23">
      <w:pPr>
        <w:ind w:firstLine="720"/>
        <w:jc w:val="both"/>
        <w:rPr>
          <w:noProof/>
          <w:lang w:val="sr-Cyrl-RS"/>
        </w:rPr>
      </w:pPr>
    </w:p>
    <w:p w:rsidR="00524434" w:rsidRPr="00524434" w:rsidRDefault="00524434" w:rsidP="00F47C23">
      <w:pPr>
        <w:ind w:firstLine="720"/>
        <w:jc w:val="both"/>
        <w:rPr>
          <w:noProof/>
          <w:lang w:val="sr-Cyrl-RS"/>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lang w:val="sr-Cyrl-RS"/>
        </w:rPr>
      </w:pPr>
    </w:p>
    <w:p w:rsidR="00524434" w:rsidRPr="00524434" w:rsidRDefault="00524434" w:rsidP="00F47C23">
      <w:pPr>
        <w:jc w:val="center"/>
        <w:rPr>
          <w:b/>
          <w:noProof/>
          <w:lang w:val="sr-Cyrl-RS"/>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B36B85" w:rsidRPr="00AC1DD0" w:rsidRDefault="00B36B85" w:rsidP="00B36B8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Pr>
          <w:noProof/>
          <w:lang w:val="en-US"/>
        </w:rPr>
        <w:t>ученим између уговорних страна.</w:t>
      </w:r>
    </w:p>
    <w:p w:rsidR="00A70BFA" w:rsidRDefault="00A70BFA" w:rsidP="00F47C23">
      <w:pPr>
        <w:jc w:val="center"/>
        <w:rPr>
          <w:b/>
          <w:noProof/>
          <w:lang w:val="sr-Cyrl-RS"/>
        </w:rPr>
      </w:pPr>
    </w:p>
    <w:p w:rsidR="00524434" w:rsidRPr="00524434" w:rsidRDefault="00524434" w:rsidP="00F47C23">
      <w:pPr>
        <w:jc w:val="center"/>
        <w:rPr>
          <w:b/>
          <w:noProof/>
          <w:lang w:val="sr-Cyrl-RS"/>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B36B85" w:rsidRDefault="00A70BFA" w:rsidP="00B36B85">
      <w:pPr>
        <w:shd w:val="clear" w:color="auto" w:fill="FFFFFF"/>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B36B85" w:rsidRPr="00491F35" w:rsidRDefault="00B36B85" w:rsidP="00B36B85">
      <w:pPr>
        <w:shd w:val="clear" w:color="auto" w:fill="FFFFFF"/>
        <w:ind w:firstLine="720"/>
        <w:jc w:val="both"/>
        <w:rPr>
          <w:rFonts w:ascii="Arial" w:hAnsi="Arial" w:cs="Arial"/>
          <w:sz w:val="20"/>
          <w:szCs w:val="20"/>
        </w:rPr>
      </w:pPr>
      <w:r w:rsidRPr="00B36B85">
        <w:t xml:space="preserve"> </w:t>
      </w: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36B85" w:rsidRPr="00491F35" w:rsidRDefault="00B36B85" w:rsidP="00B36B85">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A70BFA" w:rsidRPr="00F76B56" w:rsidRDefault="00B36B85" w:rsidP="00B36B85">
      <w:pPr>
        <w:ind w:firstLine="720"/>
        <w:jc w:val="both"/>
        <w:rPr>
          <w:noProof/>
        </w:rPr>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A70BFA" w:rsidRDefault="00A70BFA" w:rsidP="00F47C23">
      <w:pPr>
        <w:jc w:val="both"/>
        <w:rPr>
          <w:noProof/>
          <w:lang w:val="sr-Cyrl-RS"/>
        </w:rPr>
      </w:pPr>
    </w:p>
    <w:p w:rsidR="00524434" w:rsidRDefault="00524434" w:rsidP="00F47C23">
      <w:pPr>
        <w:jc w:val="both"/>
        <w:rPr>
          <w:noProof/>
          <w:lang w:val="sr-Cyrl-RS"/>
        </w:rPr>
      </w:pPr>
    </w:p>
    <w:p w:rsidR="00524434" w:rsidRPr="00524434" w:rsidRDefault="00524434" w:rsidP="00F47C23">
      <w:pPr>
        <w:jc w:val="both"/>
        <w:rPr>
          <w:noProof/>
          <w:lang w:val="sr-Cyrl-RS"/>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Default="00A70BFA" w:rsidP="00F47C23">
      <w:pPr>
        <w:ind w:firstLine="720"/>
        <w:jc w:val="both"/>
        <w:rPr>
          <w:noProof/>
          <w:lang w:val="sr-Cyrl-RS"/>
        </w:rPr>
      </w:pPr>
    </w:p>
    <w:p w:rsidR="00524434" w:rsidRDefault="00524434" w:rsidP="00F47C23">
      <w:pPr>
        <w:ind w:firstLine="720"/>
        <w:jc w:val="both"/>
        <w:rPr>
          <w:noProof/>
          <w:lang w:val="sr-Cyrl-RS"/>
        </w:rPr>
      </w:pPr>
    </w:p>
    <w:p w:rsidR="00524434" w:rsidRDefault="00524434" w:rsidP="00F47C23">
      <w:pPr>
        <w:ind w:firstLine="720"/>
        <w:jc w:val="both"/>
        <w:rPr>
          <w:noProof/>
          <w:lang w:val="sr-Cyrl-RS"/>
        </w:rPr>
      </w:pPr>
    </w:p>
    <w:p w:rsidR="00524434" w:rsidRDefault="00524434" w:rsidP="00F47C23">
      <w:pPr>
        <w:ind w:firstLine="720"/>
        <w:jc w:val="both"/>
        <w:rPr>
          <w:noProof/>
          <w:lang w:val="sr-Cyrl-RS"/>
        </w:rPr>
      </w:pPr>
    </w:p>
    <w:p w:rsidR="00524434" w:rsidRPr="00524434" w:rsidRDefault="00524434" w:rsidP="00F47C23">
      <w:pPr>
        <w:ind w:firstLine="720"/>
        <w:jc w:val="both"/>
        <w:rPr>
          <w:noProof/>
          <w:lang w:val="sr-Cyrl-RS"/>
        </w:rPr>
      </w:pPr>
    </w:p>
    <w:p w:rsidR="00A70BFA" w:rsidRPr="00C1772F" w:rsidRDefault="00A70BFA" w:rsidP="00F47C23">
      <w:pPr>
        <w:jc w:val="center"/>
        <w:rPr>
          <w:b/>
          <w:noProof/>
        </w:rPr>
      </w:pPr>
      <w:r w:rsidRPr="008E49CA">
        <w:rPr>
          <w:b/>
          <w:noProof/>
        </w:rPr>
        <w:t xml:space="preserve">Члан </w:t>
      </w:r>
      <w:r>
        <w:rPr>
          <w:b/>
          <w:noProof/>
        </w:rPr>
        <w:t>13</w:t>
      </w:r>
      <w:r w:rsidRPr="008E49CA">
        <w:rPr>
          <w:b/>
          <w:noProof/>
        </w:rPr>
        <w:t>.</w:t>
      </w:r>
    </w:p>
    <w:p w:rsidR="00A70BFA" w:rsidRDefault="00A70BFA" w:rsidP="00F47C23">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8" w:name="_Toc364158549"/>
      <w:bookmarkStart w:id="39" w:name="_Toc408994463"/>
      <w:r w:rsidRPr="00F87167">
        <w:rPr>
          <w:noProof/>
        </w:rPr>
        <w:lastRenderedPageBreak/>
        <w:t>ИЗЈАВА О НЕЗАВИСНОЈ ПОНУДИ</w:t>
      </w:r>
      <w:bookmarkEnd w:id="38"/>
      <w:bookmarkEnd w:id="3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27DD"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40" w:name="_Toc364158550"/>
      <w:r>
        <w:lastRenderedPageBreak/>
        <w:t xml:space="preserve"> </w:t>
      </w:r>
      <w:bookmarkStart w:id="41" w:name="_Toc408994464"/>
      <w:r w:rsidR="0072089F" w:rsidRPr="00F87167">
        <w:t>ОБРАЗАЦ ИЗЈАВЕ О ПОШТОВАЊУ ОБАВЕЗА</w:t>
      </w:r>
      <w:bookmarkEnd w:id="40"/>
      <w:bookmarkEnd w:id="4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27DD"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A35249" w:rsidRPr="002D5B2C" w:rsidRDefault="00A35249" w:rsidP="00A35249">
      <w:pPr>
        <w:pStyle w:val="Heading2"/>
        <w:numPr>
          <w:ilvl w:val="0"/>
          <w:numId w:val="12"/>
        </w:numPr>
        <w:rPr>
          <w:noProof/>
        </w:rPr>
      </w:pPr>
      <w:bookmarkStart w:id="42" w:name="_Toc364158551"/>
      <w:bookmarkStart w:id="43" w:name="_Toc395526479"/>
      <w:bookmarkStart w:id="44" w:name="_Toc408994465"/>
      <w:bookmarkStart w:id="45" w:name="_Toc364158552"/>
      <w:r w:rsidRPr="002D5B2C">
        <w:rPr>
          <w:noProof/>
        </w:rPr>
        <w:lastRenderedPageBreak/>
        <w:t>ОБРАЗАЦ СТРУКТУРЕ ПОНУЂЕНЕ ЦЕНЕ</w:t>
      </w:r>
      <w:bookmarkEnd w:id="42"/>
      <w:bookmarkEnd w:id="43"/>
      <w:bookmarkEnd w:id="44"/>
    </w:p>
    <w:p w:rsidR="00A35249" w:rsidRPr="002D5B2C" w:rsidRDefault="00A35249" w:rsidP="00A35249">
      <w:pPr>
        <w:jc w:val="center"/>
        <w:rPr>
          <w:b/>
          <w:noProof/>
        </w:rPr>
      </w:pPr>
      <w:r w:rsidRPr="002D5B2C">
        <w:rPr>
          <w:b/>
          <w:noProof/>
        </w:rPr>
        <w:t>(са упутством о попуњавању)</w:t>
      </w:r>
    </w:p>
    <w:p w:rsidR="00A35249" w:rsidRPr="002D5B2C" w:rsidRDefault="00A35249" w:rsidP="00A35249">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A35249" w:rsidRPr="00FF74CE" w:rsidTr="00A35249">
        <w:trPr>
          <w:trHeight w:val="822"/>
        </w:trPr>
        <w:tc>
          <w:tcPr>
            <w:tcW w:w="1314" w:type="dxa"/>
            <w:vMerge w:val="restart"/>
            <w:shd w:val="clear" w:color="auto" w:fill="auto"/>
            <w:vAlign w:val="center"/>
          </w:tcPr>
          <w:p w:rsidR="00A35249" w:rsidRPr="00FF74CE" w:rsidRDefault="00A35249" w:rsidP="00A35249">
            <w:pPr>
              <w:jc w:val="center"/>
              <w:rPr>
                <w:noProof/>
                <w:sz w:val="22"/>
                <w:szCs w:val="22"/>
                <w:lang w:val="sr-Cyrl-CS"/>
              </w:rPr>
            </w:pPr>
            <w:r w:rsidRPr="00FF74CE">
              <w:rPr>
                <w:noProof/>
                <w:sz w:val="22"/>
                <w:szCs w:val="22"/>
                <w:lang w:val="sr-Cyrl-CS"/>
              </w:rPr>
              <w:t>Редни бр ставке</w:t>
            </w:r>
          </w:p>
          <w:p w:rsidR="00A35249" w:rsidRPr="00FF74CE" w:rsidRDefault="00A35249" w:rsidP="00A35249">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A35249" w:rsidRPr="00FF74CE" w:rsidRDefault="00A35249" w:rsidP="00A35249">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A35249" w:rsidRPr="00FF74CE" w:rsidRDefault="00A35249" w:rsidP="00A35249">
            <w:pPr>
              <w:jc w:val="center"/>
            </w:pPr>
            <w:r w:rsidRPr="00FF74CE">
              <w:rPr>
                <w:b/>
                <w:noProof/>
              </w:rPr>
              <w:t>Јединична цена са ПДВ-ом</w:t>
            </w:r>
          </w:p>
          <w:p w:rsidR="00A35249" w:rsidRPr="00FF74CE" w:rsidRDefault="00A35249" w:rsidP="00A3524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A35249" w:rsidRPr="00FF74CE" w:rsidRDefault="00A35249" w:rsidP="00A35249">
            <w:pPr>
              <w:jc w:val="center"/>
            </w:pPr>
            <w:r w:rsidRPr="00FF74CE">
              <w:rPr>
                <w:b/>
                <w:noProof/>
              </w:rPr>
              <w:t>Укупна цена без ПДВ-а</w:t>
            </w:r>
          </w:p>
          <w:p w:rsidR="00A35249" w:rsidRPr="00FF74CE" w:rsidRDefault="00A35249" w:rsidP="00A3524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A35249" w:rsidRPr="00FF74CE" w:rsidRDefault="00A35249" w:rsidP="00A35249">
            <w:pPr>
              <w:jc w:val="center"/>
            </w:pPr>
            <w:r w:rsidRPr="00FF74CE">
              <w:rPr>
                <w:b/>
                <w:noProof/>
              </w:rPr>
              <w:t>Укупна цена са ПДВ-ом</w:t>
            </w:r>
          </w:p>
          <w:p w:rsidR="00A35249" w:rsidRPr="00FF74CE" w:rsidRDefault="00A35249" w:rsidP="00A35249">
            <w:pPr>
              <w:pStyle w:val="ListParagraph"/>
              <w:spacing w:before="100" w:beforeAutospacing="1" w:line="210" w:lineRule="atLeast"/>
              <w:ind w:left="0"/>
              <w:jc w:val="center"/>
              <w:rPr>
                <w:b/>
                <w:noProof/>
              </w:rPr>
            </w:pPr>
          </w:p>
        </w:tc>
        <w:tc>
          <w:tcPr>
            <w:tcW w:w="3368" w:type="dxa"/>
            <w:gridSpan w:val="6"/>
            <w:shd w:val="clear" w:color="auto" w:fill="auto"/>
            <w:vAlign w:val="center"/>
          </w:tcPr>
          <w:p w:rsidR="00A35249" w:rsidRPr="00FF74CE" w:rsidRDefault="00A35249" w:rsidP="00A35249">
            <w:pPr>
              <w:jc w:val="center"/>
            </w:pPr>
            <w:r w:rsidRPr="00FF74CE">
              <w:rPr>
                <w:b/>
                <w:noProof/>
              </w:rPr>
              <w:t>Процентуално учешће (одређене врсте) трошкова</w:t>
            </w:r>
          </w:p>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rPr>
          <w:trHeight w:val="444"/>
        </w:trPr>
        <w:tc>
          <w:tcPr>
            <w:tcW w:w="131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028"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60"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080"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bl>
    <w:p w:rsidR="00A35249" w:rsidRPr="008477B9" w:rsidRDefault="00A35249" w:rsidP="00A35249">
      <w:pPr>
        <w:jc w:val="center"/>
        <w:rPr>
          <w:b/>
          <w:noProof/>
          <w:lang w:val="sr-Cyrl-CS"/>
        </w:rPr>
      </w:pPr>
    </w:p>
    <w:p w:rsidR="00A35249" w:rsidRPr="002D5B2C" w:rsidRDefault="00A35249" w:rsidP="00A35249">
      <w:pPr>
        <w:jc w:val="center"/>
        <w:rPr>
          <w:b/>
          <w:noProof/>
        </w:rPr>
      </w:pPr>
    </w:p>
    <w:p w:rsidR="00A35249" w:rsidRPr="00FF74CE" w:rsidRDefault="00A35249" w:rsidP="00A35249">
      <w:pPr>
        <w:rPr>
          <w:b/>
          <w:noProof/>
        </w:rPr>
      </w:pPr>
      <w:r w:rsidRPr="00FF74CE">
        <w:rPr>
          <w:b/>
          <w:noProof/>
        </w:rPr>
        <w:t>Упутство о попуњавању:</w:t>
      </w:r>
    </w:p>
    <w:p w:rsidR="00A35249" w:rsidRPr="00FF74CE" w:rsidRDefault="00A35249" w:rsidP="00A35249">
      <w:pPr>
        <w:pStyle w:val="ListParagraph"/>
        <w:numPr>
          <w:ilvl w:val="0"/>
          <w:numId w:val="31"/>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A35249" w:rsidRPr="00FF74CE" w:rsidRDefault="00A35249" w:rsidP="00A35249">
      <w:pPr>
        <w:pStyle w:val="ListParagraph"/>
        <w:numPr>
          <w:ilvl w:val="0"/>
          <w:numId w:val="31"/>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A35249" w:rsidRPr="00FF74CE" w:rsidRDefault="00A35249" w:rsidP="00A35249">
      <w:pPr>
        <w:pStyle w:val="ListParagraph"/>
        <w:numPr>
          <w:ilvl w:val="0"/>
          <w:numId w:val="31"/>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A35249" w:rsidRPr="00FF74CE" w:rsidRDefault="00A35249" w:rsidP="00A35249">
      <w:pPr>
        <w:rPr>
          <w:b/>
          <w:noProof/>
        </w:rPr>
      </w:pPr>
      <w:r w:rsidRPr="00FF74CE">
        <w:rPr>
          <w:b/>
          <w:noProof/>
        </w:rPr>
        <w:t>Напомена:</w:t>
      </w:r>
    </w:p>
    <w:p w:rsidR="00A35249" w:rsidRPr="00FF74CE" w:rsidRDefault="00A35249" w:rsidP="00A35249">
      <w:pPr>
        <w:pStyle w:val="ListParagraph"/>
        <w:numPr>
          <w:ilvl w:val="0"/>
          <w:numId w:val="3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A35249" w:rsidRPr="00FF74CE" w:rsidRDefault="00A35249" w:rsidP="00A35249">
      <w:pPr>
        <w:pStyle w:val="ListParagraph"/>
        <w:numPr>
          <w:ilvl w:val="0"/>
          <w:numId w:val="3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A35249" w:rsidRPr="00FF74CE" w:rsidRDefault="00A35249" w:rsidP="00A35249">
      <w:pPr>
        <w:pStyle w:val="ListParagraph"/>
        <w:numPr>
          <w:ilvl w:val="0"/>
          <w:numId w:val="3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A35249" w:rsidRDefault="00A35249" w:rsidP="00A35249">
      <w:pPr>
        <w:rPr>
          <w:b/>
          <w:noProof/>
        </w:rPr>
      </w:pPr>
      <w:r>
        <w:rPr>
          <w:b/>
          <w:noProof/>
        </w:rPr>
        <w:br w:type="page"/>
      </w:r>
    </w:p>
    <w:p w:rsidR="00B819C7" w:rsidRPr="00E31C1C" w:rsidRDefault="00434F17" w:rsidP="00B84C11">
      <w:pPr>
        <w:pStyle w:val="Heading2"/>
        <w:numPr>
          <w:ilvl w:val="0"/>
          <w:numId w:val="11"/>
        </w:numPr>
        <w:rPr>
          <w:noProof/>
        </w:rPr>
      </w:pPr>
      <w:r>
        <w:rPr>
          <w:noProof/>
        </w:rPr>
        <w:lastRenderedPageBreak/>
        <w:t xml:space="preserve"> </w:t>
      </w:r>
      <w:bookmarkStart w:id="46" w:name="_Toc408994466"/>
      <w:r w:rsidR="00B819C7" w:rsidRPr="00E31C1C">
        <w:rPr>
          <w:noProof/>
        </w:rPr>
        <w:t>О</w:t>
      </w:r>
      <w:r w:rsidR="00B819C7">
        <w:rPr>
          <w:noProof/>
        </w:rPr>
        <w:t>БРАЗАЦ ТРОШКОВА ПРИПРЕМЕ ПОНУДЕ</w:t>
      </w:r>
      <w:bookmarkEnd w:id="45"/>
      <w:bookmarkEnd w:id="46"/>
    </w:p>
    <w:p w:rsidR="00B819C7" w:rsidRPr="00A35249" w:rsidRDefault="00A35249" w:rsidP="005B6871">
      <w:pPr>
        <w:spacing w:before="100" w:beforeAutospacing="1" w:line="210" w:lineRule="atLeast"/>
        <w:jc w:val="both"/>
        <w:rPr>
          <w:noProof/>
          <w:lang w:val="sr-Cyrl-RS"/>
        </w:rPr>
      </w:pPr>
      <w:r w:rsidRPr="00A35249">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A35249" w:rsidRDefault="00A35249" w:rsidP="005B6871">
      <w:pPr>
        <w:tabs>
          <w:tab w:val="left" w:pos="0"/>
          <w:tab w:val="left" w:pos="6028"/>
        </w:tabs>
        <w:autoSpaceDE w:val="0"/>
        <w:ind w:left="360"/>
        <w:jc w:val="center"/>
        <w:rPr>
          <w:noProof/>
          <w:lang w:val="sr-Cyrl-RS"/>
        </w:rPr>
      </w:pPr>
    </w:p>
    <w:p w:rsidR="00A35249" w:rsidRDefault="00A35249" w:rsidP="005B6871">
      <w:pPr>
        <w:tabs>
          <w:tab w:val="left" w:pos="0"/>
          <w:tab w:val="left" w:pos="6028"/>
        </w:tabs>
        <w:autoSpaceDE w:val="0"/>
        <w:ind w:left="360"/>
        <w:jc w:val="center"/>
        <w:rPr>
          <w:noProof/>
          <w:lang w:val="sr-Cyrl-RS"/>
        </w:rPr>
      </w:pPr>
    </w:p>
    <w:p w:rsidR="00A35249" w:rsidRPr="00805F8C" w:rsidRDefault="00A35249" w:rsidP="00A35249">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A35249" w:rsidRPr="00805F8C" w:rsidRDefault="00A35249" w:rsidP="00A35249">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A35249" w:rsidRPr="00805F8C" w:rsidRDefault="00A35249" w:rsidP="00A35249">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47" w:name="_Toc364158553"/>
      <w:r>
        <w:rPr>
          <w:noProof/>
        </w:rPr>
        <w:lastRenderedPageBreak/>
        <w:t xml:space="preserve"> </w:t>
      </w:r>
      <w:bookmarkStart w:id="48" w:name="_Toc408994467"/>
      <w:r w:rsidR="00B84C11" w:rsidRPr="002D5B2C">
        <w:rPr>
          <w:noProof/>
        </w:rPr>
        <w:t>ОБРАЗАЦ ПОНУДЕ</w:t>
      </w:r>
      <w:bookmarkEnd w:id="47"/>
      <w:bookmarkEnd w:id="48"/>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2D1CB7" w:rsidRPr="002D1CB7">
        <w:rPr>
          <w:b/>
          <w:szCs w:val="28"/>
          <w:lang w:val="sr-Cyrl-CS"/>
        </w:rPr>
        <w:t>Набавка материјала за максилофацијалну хирургију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007564">
        <w:rPr>
          <w:b/>
          <w:noProof/>
        </w:rPr>
        <w:t>12-15</w:t>
      </w:r>
      <w:r w:rsidR="00AA4899">
        <w:rPr>
          <w:b/>
          <w:noProof/>
        </w:rPr>
        <w:t>-</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5488" w:type="dxa"/>
        <w:tblInd w:w="-1042" w:type="dxa"/>
        <w:tblBorders>
          <w:bottom w:val="none" w:sz="0" w:space="0" w:color="auto"/>
          <w:right w:val="none" w:sz="0" w:space="0" w:color="auto"/>
        </w:tblBorders>
        <w:tblLayout w:type="fixed"/>
        <w:tblLook w:val="04A0" w:firstRow="1" w:lastRow="0" w:firstColumn="1" w:lastColumn="0" w:noHBand="0" w:noVBand="1"/>
      </w:tblPr>
      <w:tblGrid>
        <w:gridCol w:w="16"/>
        <w:gridCol w:w="910"/>
        <w:gridCol w:w="1075"/>
        <w:gridCol w:w="2110"/>
        <w:gridCol w:w="925"/>
        <w:gridCol w:w="1201"/>
        <w:gridCol w:w="1434"/>
        <w:gridCol w:w="1492"/>
        <w:gridCol w:w="67"/>
        <w:gridCol w:w="1634"/>
        <w:gridCol w:w="1418"/>
        <w:gridCol w:w="1603"/>
        <w:gridCol w:w="1603"/>
      </w:tblGrid>
      <w:tr w:rsidR="00A35249" w:rsidRPr="002D5B2C" w:rsidTr="0071364B">
        <w:tc>
          <w:tcPr>
            <w:tcW w:w="926" w:type="dxa"/>
            <w:gridSpan w:val="2"/>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Редни број</w:t>
            </w:r>
          </w:p>
        </w:tc>
        <w:tc>
          <w:tcPr>
            <w:tcW w:w="3185" w:type="dxa"/>
            <w:gridSpan w:val="2"/>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Количина</w:t>
            </w:r>
          </w:p>
        </w:tc>
        <w:tc>
          <w:tcPr>
            <w:tcW w:w="1434"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Јединична цена без ПДВ-а</w:t>
            </w:r>
          </w:p>
        </w:tc>
        <w:tc>
          <w:tcPr>
            <w:tcW w:w="1492"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Укупна цена без ПДВ-а</w:t>
            </w:r>
          </w:p>
        </w:tc>
        <w:tc>
          <w:tcPr>
            <w:tcW w:w="1701" w:type="dxa"/>
            <w:gridSpan w:val="2"/>
            <w:tcBorders>
              <w:bottom w:val="single" w:sz="4" w:space="0" w:color="auto"/>
            </w:tcBorders>
            <w:vAlign w:val="center"/>
          </w:tcPr>
          <w:p w:rsidR="00A35249" w:rsidRPr="00A35249" w:rsidRDefault="00A35249" w:rsidP="00A00892">
            <w:pPr>
              <w:pStyle w:val="BodyText"/>
              <w:jc w:val="center"/>
              <w:rPr>
                <w:b/>
                <w:noProof/>
                <w:sz w:val="20"/>
                <w:lang w:val="sr-Cyrl-RS"/>
              </w:rPr>
            </w:pPr>
            <w:r>
              <w:rPr>
                <w:b/>
                <w:noProof/>
                <w:sz w:val="20"/>
              </w:rPr>
              <w:t>Произвођач</w:t>
            </w:r>
          </w:p>
        </w:tc>
        <w:tc>
          <w:tcPr>
            <w:tcW w:w="1418" w:type="dxa"/>
            <w:tcBorders>
              <w:bottom w:val="single" w:sz="4" w:space="0" w:color="auto"/>
            </w:tcBorders>
            <w:vAlign w:val="center"/>
          </w:tcPr>
          <w:p w:rsidR="00A35249" w:rsidRPr="0071364B" w:rsidRDefault="0071364B" w:rsidP="00A00892">
            <w:pPr>
              <w:pStyle w:val="BodyText"/>
              <w:jc w:val="center"/>
              <w:rPr>
                <w:b/>
                <w:noProof/>
                <w:sz w:val="20"/>
                <w:lang w:val="sr-Cyrl-RS"/>
              </w:rPr>
            </w:pPr>
            <w:r>
              <w:rPr>
                <w:b/>
                <w:noProof/>
                <w:sz w:val="20"/>
                <w:lang w:val="sr-Cyrl-RS"/>
              </w:rPr>
              <w:t>Земља порекла</w:t>
            </w:r>
          </w:p>
        </w:tc>
        <w:tc>
          <w:tcPr>
            <w:tcW w:w="1603" w:type="dxa"/>
            <w:tcBorders>
              <w:bottom w:val="single" w:sz="4" w:space="0" w:color="auto"/>
              <w:right w:val="single" w:sz="4" w:space="0" w:color="auto"/>
            </w:tcBorders>
            <w:vAlign w:val="center"/>
          </w:tcPr>
          <w:p w:rsidR="00A35249" w:rsidRPr="00087F50" w:rsidRDefault="00A35249" w:rsidP="00A00892">
            <w:pPr>
              <w:pStyle w:val="BodyText"/>
              <w:jc w:val="center"/>
              <w:rPr>
                <w:b/>
                <w:noProof/>
                <w:sz w:val="20"/>
              </w:rPr>
            </w:pPr>
            <w:r w:rsidRPr="00A35249">
              <w:rPr>
                <w:b/>
                <w:noProof/>
                <w:sz w:val="20"/>
              </w:rPr>
              <w:t>Доказ о стављању у промет тражене робе</w:t>
            </w:r>
          </w:p>
        </w:tc>
        <w:tc>
          <w:tcPr>
            <w:tcW w:w="1603" w:type="dxa"/>
            <w:tcBorders>
              <w:bottom w:val="single" w:sz="4" w:space="0" w:color="auto"/>
              <w:right w:val="single" w:sz="4" w:space="0" w:color="auto"/>
            </w:tcBorders>
            <w:vAlign w:val="center"/>
          </w:tcPr>
          <w:p w:rsidR="00A35249" w:rsidRPr="00E45691" w:rsidRDefault="00A35249" w:rsidP="000E5367">
            <w:pPr>
              <w:pStyle w:val="BodyText"/>
              <w:jc w:val="center"/>
              <w:rPr>
                <w:b/>
                <w:noProof/>
                <w:sz w:val="20"/>
              </w:rPr>
            </w:pPr>
            <w:r>
              <w:rPr>
                <w:b/>
                <w:noProof/>
                <w:sz w:val="20"/>
              </w:rPr>
              <w:t>Каталошки број</w:t>
            </w:r>
          </w:p>
        </w:tc>
      </w:tr>
      <w:tr w:rsidR="00A35249" w:rsidRPr="002D5B2C" w:rsidTr="0071364B">
        <w:tc>
          <w:tcPr>
            <w:tcW w:w="926" w:type="dxa"/>
            <w:gridSpan w:val="2"/>
            <w:tcBorders>
              <w:bottom w:val="single" w:sz="4" w:space="0" w:color="auto"/>
            </w:tcBorders>
            <w:vAlign w:val="center"/>
          </w:tcPr>
          <w:p w:rsidR="00A35249" w:rsidRPr="00C81DD8" w:rsidRDefault="00A35249" w:rsidP="00A00892">
            <w:pPr>
              <w:pStyle w:val="BodyText"/>
              <w:jc w:val="center"/>
              <w:rPr>
                <w:b/>
                <w:noProof/>
                <w:sz w:val="20"/>
              </w:rPr>
            </w:pPr>
            <w:r w:rsidRPr="00C81DD8">
              <w:rPr>
                <w:b/>
                <w:noProof/>
                <w:sz w:val="20"/>
              </w:rPr>
              <w:t>I</w:t>
            </w:r>
          </w:p>
        </w:tc>
        <w:tc>
          <w:tcPr>
            <w:tcW w:w="3185" w:type="dxa"/>
            <w:gridSpan w:val="2"/>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2</w:t>
            </w:r>
          </w:p>
        </w:tc>
        <w:tc>
          <w:tcPr>
            <w:tcW w:w="925"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4</w:t>
            </w:r>
          </w:p>
        </w:tc>
        <w:tc>
          <w:tcPr>
            <w:tcW w:w="1434"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5</w:t>
            </w:r>
          </w:p>
        </w:tc>
        <w:tc>
          <w:tcPr>
            <w:tcW w:w="1492" w:type="dxa"/>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6</w:t>
            </w:r>
          </w:p>
        </w:tc>
        <w:tc>
          <w:tcPr>
            <w:tcW w:w="1701" w:type="dxa"/>
            <w:gridSpan w:val="2"/>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7</w:t>
            </w:r>
          </w:p>
        </w:tc>
        <w:tc>
          <w:tcPr>
            <w:tcW w:w="1418" w:type="dxa"/>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8</w:t>
            </w:r>
          </w:p>
        </w:tc>
        <w:tc>
          <w:tcPr>
            <w:tcW w:w="1603" w:type="dxa"/>
            <w:tcBorders>
              <w:bottom w:val="single" w:sz="4" w:space="0" w:color="auto"/>
              <w:right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9</w:t>
            </w:r>
          </w:p>
        </w:tc>
        <w:tc>
          <w:tcPr>
            <w:tcW w:w="1603" w:type="dxa"/>
            <w:tcBorders>
              <w:bottom w:val="single" w:sz="4" w:space="0" w:color="auto"/>
              <w:right w:val="single" w:sz="4" w:space="0" w:color="auto"/>
            </w:tcBorders>
          </w:tcPr>
          <w:p w:rsidR="00A35249" w:rsidRPr="00A35249" w:rsidRDefault="00A35249" w:rsidP="00A00892">
            <w:pPr>
              <w:pStyle w:val="BodyText"/>
              <w:jc w:val="center"/>
              <w:rPr>
                <w:noProof/>
                <w:sz w:val="20"/>
                <w:lang w:val="sr-Cyrl-RS"/>
              </w:rPr>
            </w:pPr>
            <w:r>
              <w:rPr>
                <w:noProof/>
                <w:sz w:val="20"/>
              </w:rPr>
              <w:t>1</w:t>
            </w:r>
            <w:r>
              <w:rPr>
                <w:noProof/>
                <w:sz w:val="20"/>
                <w:lang w:val="sr-Cyrl-RS"/>
              </w:rPr>
              <w:t>0</w:t>
            </w: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3+3 otvora</w:t>
            </w:r>
            <w:r>
              <w:rPr>
                <w:color w:val="000000"/>
                <w:sz w:val="20"/>
                <w:szCs w:val="20"/>
              </w:rPr>
              <w:br/>
              <w:t>(razmak 8mm),titanijumska,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2+2 otvora</w:t>
            </w:r>
            <w:r>
              <w:rPr>
                <w:color w:val="000000"/>
                <w:sz w:val="20"/>
                <w:szCs w:val="20"/>
              </w:rPr>
              <w:br/>
              <w:t>(razmak 4mm), 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21</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 prava, debljine 1,0mm 4 otvora bez razmaka, 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21</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sa 6 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5.</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Prava plocica, debljine 0,6mm, 4 otvora sa razmakom,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6.</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Prava plocica, debljine 0,5mm, 18 rupa,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7.</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Plocica za orbitalnu ivicu, zakrivljena, debljine 0,5mm sa 10 </w:t>
            </w:r>
            <w:r>
              <w:rPr>
                <w:color w:val="000000"/>
                <w:sz w:val="20"/>
                <w:szCs w:val="20"/>
              </w:rPr>
              <w:lastRenderedPageBreak/>
              <w:t>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lastRenderedPageBreak/>
              <w:t>kom</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lastRenderedPageBreak/>
              <w:t>8.</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Adaptivna plocica ,prava, debljine 0,5mm sa 20 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9.</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diam.2.0x7mm,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8</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10.</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diam.2.0x8mm,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diam.2.0x10mm,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13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Krstasti sraf, diam 1,7x5mm, samonarezujuci titanijumski </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8</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 1,7x6mm,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15.</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diam.1,2x4mm,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16.</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diam.1,2x5mm,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17.</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18.</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diam.1.2x3mm, samobuseci,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4</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19.</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Plocica za pod orbite,izolovana mala, 0,3mm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20.</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Winter sina</w:t>
            </w:r>
          </w:p>
        </w:tc>
        <w:tc>
          <w:tcPr>
            <w:tcW w:w="925" w:type="dxa"/>
            <w:tcBorders>
              <w:bottom w:val="single" w:sz="4" w:space="0" w:color="auto"/>
            </w:tcBorders>
            <w:vAlign w:val="center"/>
          </w:tcPr>
          <w:p w:rsidR="00A35249" w:rsidRDefault="00A35249">
            <w:pPr>
              <w:jc w:val="center"/>
              <w:rPr>
                <w:sz w:val="20"/>
                <w:szCs w:val="20"/>
              </w:rPr>
            </w:pPr>
            <w:r>
              <w:rPr>
                <w:sz w:val="20"/>
                <w:szCs w:val="20"/>
              </w:rPr>
              <w:t>pak 1/13cm</w:t>
            </w:r>
          </w:p>
        </w:tc>
        <w:tc>
          <w:tcPr>
            <w:tcW w:w="1201" w:type="dxa"/>
            <w:tcBorders>
              <w:bottom w:val="single" w:sz="4" w:space="0" w:color="auto"/>
            </w:tcBorders>
            <w:vAlign w:val="center"/>
          </w:tcPr>
          <w:p w:rsidR="00A35249" w:rsidRDefault="00A35249">
            <w:pPr>
              <w:jc w:val="center"/>
              <w:rPr>
                <w:sz w:val="20"/>
                <w:szCs w:val="20"/>
              </w:rPr>
            </w:pPr>
            <w:r>
              <w:rPr>
                <w:sz w:val="20"/>
                <w:szCs w:val="20"/>
              </w:rPr>
              <w:t>10</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Titanijumska zica 0.4/0.5</w:t>
            </w:r>
          </w:p>
        </w:tc>
        <w:tc>
          <w:tcPr>
            <w:tcW w:w="925" w:type="dxa"/>
            <w:tcBorders>
              <w:bottom w:val="single" w:sz="4" w:space="0" w:color="auto"/>
            </w:tcBorders>
            <w:vAlign w:val="center"/>
          </w:tcPr>
          <w:p w:rsidR="00A35249" w:rsidRDefault="00A35249">
            <w:pPr>
              <w:jc w:val="center"/>
              <w:rPr>
                <w:sz w:val="20"/>
                <w:szCs w:val="20"/>
              </w:rPr>
            </w:pPr>
            <w:r>
              <w:rPr>
                <w:sz w:val="20"/>
                <w:szCs w:val="20"/>
              </w:rPr>
              <w:t>pak 1/3m</w:t>
            </w:r>
          </w:p>
        </w:tc>
        <w:tc>
          <w:tcPr>
            <w:tcW w:w="1201" w:type="dxa"/>
            <w:tcBorders>
              <w:bottom w:val="single" w:sz="4" w:space="0" w:color="auto"/>
            </w:tcBorders>
            <w:vAlign w:val="center"/>
          </w:tcPr>
          <w:p w:rsidR="00A35249" w:rsidRDefault="00A35249">
            <w:pPr>
              <w:jc w:val="center"/>
              <w:rPr>
                <w:sz w:val="20"/>
                <w:szCs w:val="20"/>
              </w:rPr>
            </w:pPr>
            <w:r>
              <w:rPr>
                <w:sz w:val="20"/>
                <w:szCs w:val="20"/>
              </w:rPr>
              <w:t>10</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3D rektangularna plocica 3x2 otvora sa mogućnošću zaključavanja, titanijumska, debljine 1mm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3D plocica, 10x10 otvora, debljine 0.5 mm,savitljiva </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1</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Srafciger za krstasti sraf 2.0/2.3 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71364B" w:rsidRPr="007D0076" w:rsidTr="0071364B">
        <w:trPr>
          <w:gridBefore w:val="1"/>
          <w:gridAfter w:val="4"/>
          <w:wBefore w:w="16" w:type="dxa"/>
          <w:wAfter w:w="6258" w:type="dxa"/>
        </w:trPr>
        <w:tc>
          <w:tcPr>
            <w:tcW w:w="1985" w:type="dxa"/>
            <w:gridSpan w:val="2"/>
            <w:tcBorders>
              <w:top w:val="single" w:sz="4" w:space="0" w:color="auto"/>
            </w:tcBorders>
            <w:vAlign w:val="center"/>
          </w:tcPr>
          <w:p w:rsidR="0071364B" w:rsidRPr="007D0076" w:rsidRDefault="0071364B" w:rsidP="005D22E1">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71364B" w:rsidRPr="007D0076" w:rsidRDefault="0071364B" w:rsidP="005D22E1">
            <w:pPr>
              <w:pStyle w:val="BodyText"/>
              <w:jc w:val="right"/>
              <w:rPr>
                <w:b/>
                <w:noProof/>
                <w:sz w:val="22"/>
                <w:szCs w:val="22"/>
              </w:rPr>
            </w:pPr>
            <w:r w:rsidRPr="007D0076">
              <w:rPr>
                <w:b/>
                <w:noProof/>
                <w:sz w:val="22"/>
                <w:szCs w:val="22"/>
              </w:rPr>
              <w:t>Укупна цена понуде без ПДВ-а:</w:t>
            </w:r>
          </w:p>
        </w:tc>
        <w:tc>
          <w:tcPr>
            <w:tcW w:w="1559" w:type="dxa"/>
            <w:gridSpan w:val="2"/>
            <w:tcBorders>
              <w:top w:val="single" w:sz="4" w:space="0" w:color="auto"/>
              <w:bottom w:val="single" w:sz="4" w:space="0" w:color="auto"/>
              <w:right w:val="single" w:sz="4" w:space="0" w:color="auto"/>
            </w:tcBorders>
          </w:tcPr>
          <w:p w:rsidR="0071364B" w:rsidRPr="007D0076" w:rsidRDefault="0071364B" w:rsidP="005D22E1">
            <w:pPr>
              <w:pStyle w:val="BodyText"/>
              <w:jc w:val="left"/>
              <w:rPr>
                <w:noProof/>
                <w:sz w:val="22"/>
                <w:szCs w:val="22"/>
              </w:rPr>
            </w:pPr>
          </w:p>
        </w:tc>
      </w:tr>
      <w:tr w:rsidR="0071364B" w:rsidRPr="007D0076" w:rsidTr="0071364B">
        <w:trPr>
          <w:gridBefore w:val="1"/>
          <w:gridAfter w:val="4"/>
          <w:wBefore w:w="16" w:type="dxa"/>
          <w:wAfter w:w="6258" w:type="dxa"/>
        </w:trPr>
        <w:tc>
          <w:tcPr>
            <w:tcW w:w="1985" w:type="dxa"/>
            <w:gridSpan w:val="2"/>
            <w:tcBorders>
              <w:bottom w:val="single" w:sz="4" w:space="0" w:color="auto"/>
            </w:tcBorders>
            <w:vAlign w:val="center"/>
          </w:tcPr>
          <w:p w:rsidR="0071364B" w:rsidRPr="007D0076" w:rsidRDefault="0071364B" w:rsidP="005D22E1">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71364B" w:rsidRPr="007D0076" w:rsidRDefault="0071364B" w:rsidP="005D22E1">
            <w:pPr>
              <w:pStyle w:val="BodyText"/>
              <w:jc w:val="right"/>
              <w:rPr>
                <w:b/>
                <w:noProof/>
                <w:sz w:val="22"/>
                <w:szCs w:val="22"/>
              </w:rPr>
            </w:pPr>
            <w:r w:rsidRPr="007D0076">
              <w:rPr>
                <w:b/>
                <w:noProof/>
                <w:sz w:val="22"/>
                <w:szCs w:val="22"/>
              </w:rPr>
              <w:t>ПДВ:</w:t>
            </w:r>
          </w:p>
        </w:tc>
        <w:tc>
          <w:tcPr>
            <w:tcW w:w="1559" w:type="dxa"/>
            <w:gridSpan w:val="2"/>
            <w:tcBorders>
              <w:bottom w:val="single" w:sz="4" w:space="0" w:color="auto"/>
              <w:right w:val="single" w:sz="4" w:space="0" w:color="auto"/>
            </w:tcBorders>
          </w:tcPr>
          <w:p w:rsidR="0071364B" w:rsidRPr="007D0076" w:rsidRDefault="0071364B" w:rsidP="005D22E1">
            <w:pPr>
              <w:pStyle w:val="BodyText"/>
              <w:jc w:val="left"/>
              <w:rPr>
                <w:noProof/>
                <w:sz w:val="22"/>
                <w:szCs w:val="22"/>
              </w:rPr>
            </w:pPr>
          </w:p>
        </w:tc>
      </w:tr>
      <w:tr w:rsidR="0071364B" w:rsidRPr="007D0076" w:rsidTr="0071364B">
        <w:trPr>
          <w:gridBefore w:val="1"/>
          <w:gridAfter w:val="4"/>
          <w:wBefore w:w="16" w:type="dxa"/>
          <w:wAfter w:w="6258" w:type="dxa"/>
        </w:trPr>
        <w:tc>
          <w:tcPr>
            <w:tcW w:w="1985" w:type="dxa"/>
            <w:gridSpan w:val="2"/>
            <w:tcBorders>
              <w:bottom w:val="single" w:sz="4" w:space="0" w:color="auto"/>
            </w:tcBorders>
            <w:vAlign w:val="center"/>
          </w:tcPr>
          <w:p w:rsidR="0071364B" w:rsidRPr="007D0076" w:rsidRDefault="0071364B" w:rsidP="005D22E1">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71364B" w:rsidRPr="007D0076" w:rsidRDefault="0071364B" w:rsidP="005D22E1">
            <w:pPr>
              <w:pStyle w:val="BodyText"/>
              <w:jc w:val="right"/>
              <w:rPr>
                <w:b/>
                <w:noProof/>
                <w:sz w:val="22"/>
                <w:szCs w:val="22"/>
              </w:rPr>
            </w:pPr>
            <w:r w:rsidRPr="007D0076">
              <w:rPr>
                <w:b/>
                <w:noProof/>
                <w:sz w:val="22"/>
                <w:szCs w:val="22"/>
              </w:rPr>
              <w:t>Укупна цена понуде са ПДВ-ом:</w:t>
            </w:r>
          </w:p>
        </w:tc>
        <w:tc>
          <w:tcPr>
            <w:tcW w:w="1559" w:type="dxa"/>
            <w:gridSpan w:val="2"/>
            <w:tcBorders>
              <w:bottom w:val="single" w:sz="4" w:space="0" w:color="auto"/>
              <w:right w:val="single" w:sz="4" w:space="0" w:color="auto"/>
            </w:tcBorders>
          </w:tcPr>
          <w:p w:rsidR="0071364B" w:rsidRPr="007D0076" w:rsidRDefault="0071364B" w:rsidP="005D22E1">
            <w:pPr>
              <w:pStyle w:val="BodyText"/>
              <w:jc w:val="left"/>
              <w:rPr>
                <w:noProof/>
                <w:sz w:val="22"/>
                <w:szCs w:val="22"/>
              </w:rPr>
            </w:pPr>
          </w:p>
        </w:tc>
      </w:tr>
    </w:tbl>
    <w:p w:rsidR="0071364B" w:rsidRDefault="0071364B" w:rsidP="00B84C11">
      <w:pPr>
        <w:pStyle w:val="BodyText"/>
        <w:rPr>
          <w:noProof/>
          <w:szCs w:val="24"/>
          <w:lang w:val="sr-Cyrl-RS"/>
        </w:rPr>
      </w:pPr>
    </w:p>
    <w:p w:rsidR="0071364B" w:rsidRDefault="0071364B" w:rsidP="00B84C11">
      <w:pPr>
        <w:pStyle w:val="BodyText"/>
        <w:rPr>
          <w:noProof/>
          <w:szCs w:val="24"/>
          <w:lang w:val="sr-Cyrl-RS"/>
        </w:rPr>
      </w:pPr>
    </w:p>
    <w:p w:rsidR="0071364B" w:rsidRPr="0071364B" w:rsidRDefault="0071364B" w:rsidP="00B84C11">
      <w:pPr>
        <w:pStyle w:val="BodyText"/>
        <w:rPr>
          <w:noProof/>
          <w:szCs w:val="24"/>
          <w:lang w:val="sr-Cyrl-RS"/>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16C50" w:rsidRPr="0071364B" w:rsidRDefault="00C16C50" w:rsidP="00B84C11">
      <w:pPr>
        <w:pStyle w:val="BodyText"/>
        <w:rPr>
          <w:b/>
          <w:noProof/>
          <w:szCs w:val="24"/>
          <w:lang w:val="sr-Cyrl-RS"/>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Pr="00B852FD" w:rsidRDefault="00B852FD"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49" w:name="_Toc364158554"/>
            <w:r w:rsidR="00434F17">
              <w:rPr>
                <w:noProof/>
              </w:rPr>
              <w:t xml:space="preserve"> </w:t>
            </w:r>
            <w:bookmarkStart w:id="50" w:name="_Toc408994468"/>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51" w:name="_Toc364158555"/>
            <w:r w:rsidR="00434F17">
              <w:rPr>
                <w:noProof/>
              </w:rPr>
              <w:t xml:space="preserve"> </w:t>
            </w:r>
            <w:bookmarkStart w:id="52" w:name="_Toc40899446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49" w:rsidRDefault="00A35249">
      <w:r>
        <w:separator/>
      </w:r>
    </w:p>
  </w:endnote>
  <w:endnote w:type="continuationSeparator" w:id="0">
    <w:p w:rsidR="00A35249" w:rsidRDefault="00A3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94242"/>
      <w:docPartObj>
        <w:docPartGallery w:val="Page Numbers (Bottom of Page)"/>
        <w:docPartUnique/>
      </w:docPartObj>
    </w:sdtPr>
    <w:sdtEndPr>
      <w:rPr>
        <w:noProof/>
      </w:rPr>
    </w:sdtEndPr>
    <w:sdtContent>
      <w:p w:rsidR="00A35249" w:rsidRDefault="00A35249">
        <w:pPr>
          <w:pStyle w:val="Footer"/>
          <w:jc w:val="right"/>
        </w:pPr>
        <w:r>
          <w:rPr>
            <w:lang w:val="sr-Cyrl-CS"/>
          </w:rPr>
          <w:t xml:space="preserve">Страна </w:t>
        </w:r>
        <w:r>
          <w:fldChar w:fldCharType="begin"/>
        </w:r>
        <w:r>
          <w:instrText xml:space="preserve"> PAGE   \* MERGEFORMAT </w:instrText>
        </w:r>
        <w:r>
          <w:fldChar w:fldCharType="separate"/>
        </w:r>
        <w:r w:rsidR="00EE53A2">
          <w:rPr>
            <w:noProof/>
          </w:rPr>
          <w:t>8</w:t>
        </w:r>
        <w:r>
          <w:rPr>
            <w:noProof/>
          </w:rPr>
          <w:fldChar w:fldCharType="end"/>
        </w:r>
        <w:r>
          <w:rPr>
            <w:noProof/>
            <w:lang w:val="sr-Cyrl-CS"/>
          </w:rPr>
          <w:t>/</w:t>
        </w:r>
        <w:r>
          <w:rPr>
            <w:noProof/>
          </w:rPr>
          <w:t>31</w:t>
        </w:r>
      </w:p>
    </w:sdtContent>
  </w:sdt>
  <w:p w:rsidR="00A35249" w:rsidRDefault="00A35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249" w:rsidRDefault="00A3524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Pr="002C05F2" w:rsidRDefault="00A35249">
    <w:pPr>
      <w:pStyle w:val="Footer"/>
      <w:jc w:val="right"/>
    </w:pPr>
    <w:r>
      <w:rPr>
        <w:lang w:val="sr-Cyrl-CS"/>
      </w:rPr>
      <w:t xml:space="preserve">Страна </w:t>
    </w:r>
    <w:r>
      <w:fldChar w:fldCharType="begin"/>
    </w:r>
    <w:r>
      <w:instrText xml:space="preserve"> PAGE   \* MERGEFORMAT </w:instrText>
    </w:r>
    <w:r>
      <w:fldChar w:fldCharType="separate"/>
    </w:r>
    <w:r w:rsidR="00EE53A2">
      <w:rPr>
        <w:noProof/>
      </w:rPr>
      <w:t>32</w:t>
    </w:r>
    <w:r>
      <w:rPr>
        <w:noProof/>
      </w:rPr>
      <w:fldChar w:fldCharType="end"/>
    </w:r>
    <w:r>
      <w:rPr>
        <w:noProof/>
        <w:lang w:val="sr-Cyrl-CS"/>
      </w:rPr>
      <w:t>/</w:t>
    </w:r>
    <w:r>
      <w:rPr>
        <w:noProof/>
      </w:rPr>
      <w:t>31</w:t>
    </w:r>
  </w:p>
  <w:p w:rsidR="00A35249" w:rsidRPr="00CF2211" w:rsidRDefault="00A3524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49" w:rsidRDefault="00A35249">
      <w:r>
        <w:separator/>
      </w:r>
    </w:p>
  </w:footnote>
  <w:footnote w:type="continuationSeparator" w:id="0">
    <w:p w:rsidR="00A35249" w:rsidRDefault="00A3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Pr="00884492" w:rsidRDefault="00A352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3"/>
  </w:num>
  <w:num w:numId="3">
    <w:abstractNumId w:val="18"/>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1"/>
  </w:num>
  <w:num w:numId="9">
    <w:abstractNumId w:val="10"/>
  </w:num>
  <w:num w:numId="10">
    <w:abstractNumId w:val="8"/>
  </w:num>
  <w:num w:numId="11">
    <w:abstractNumId w:val="29"/>
  </w:num>
  <w:num w:numId="12">
    <w:abstractNumId w:val="14"/>
  </w:num>
  <w:num w:numId="13">
    <w:abstractNumId w:val="16"/>
  </w:num>
  <w:num w:numId="14">
    <w:abstractNumId w:val="9"/>
  </w:num>
  <w:num w:numId="15">
    <w:abstractNumId w:val="28"/>
  </w:num>
  <w:num w:numId="16">
    <w:abstractNumId w:val="11"/>
  </w:num>
  <w:num w:numId="17">
    <w:abstractNumId w:val="24"/>
  </w:num>
  <w:num w:numId="18">
    <w:abstractNumId w:val="19"/>
  </w:num>
  <w:num w:numId="19">
    <w:abstractNumId w:val="27"/>
  </w:num>
  <w:num w:numId="20">
    <w:abstractNumId w:val="34"/>
  </w:num>
  <w:num w:numId="21">
    <w:abstractNumId w:val="21"/>
  </w:num>
  <w:num w:numId="22">
    <w:abstractNumId w:val="17"/>
  </w:num>
  <w:num w:numId="23">
    <w:abstractNumId w:val="23"/>
  </w:num>
  <w:num w:numId="24">
    <w:abstractNumId w:val="25"/>
  </w:num>
  <w:num w:numId="25">
    <w:abstractNumId w:val="4"/>
  </w:num>
  <w:num w:numId="26">
    <w:abstractNumId w:val="5"/>
  </w:num>
  <w:num w:numId="27">
    <w:abstractNumId w:val="6"/>
  </w:num>
  <w:num w:numId="28">
    <w:abstractNumId w:val="32"/>
  </w:num>
  <w:num w:numId="29">
    <w:abstractNumId w:val="31"/>
  </w:num>
  <w:num w:numId="30">
    <w:abstractNumId w:val="22"/>
  </w:num>
  <w:num w:numId="31">
    <w:abstractNumId w:val="13"/>
  </w:num>
  <w:num w:numId="3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7564"/>
    <w:rsid w:val="00013588"/>
    <w:rsid w:val="00014202"/>
    <w:rsid w:val="000146CB"/>
    <w:rsid w:val="00016094"/>
    <w:rsid w:val="000209CB"/>
    <w:rsid w:val="00021588"/>
    <w:rsid w:val="00022193"/>
    <w:rsid w:val="00023F04"/>
    <w:rsid w:val="00024A8D"/>
    <w:rsid w:val="00026332"/>
    <w:rsid w:val="0003095B"/>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4BB"/>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0B7"/>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7DD"/>
    <w:rsid w:val="0042284D"/>
    <w:rsid w:val="0042490B"/>
    <w:rsid w:val="00424C5F"/>
    <w:rsid w:val="0042537B"/>
    <w:rsid w:val="00426B77"/>
    <w:rsid w:val="00430EA8"/>
    <w:rsid w:val="00434E1C"/>
    <w:rsid w:val="00434F17"/>
    <w:rsid w:val="004355E0"/>
    <w:rsid w:val="00436BF7"/>
    <w:rsid w:val="0043751D"/>
    <w:rsid w:val="00437B2A"/>
    <w:rsid w:val="00440B08"/>
    <w:rsid w:val="00444D7B"/>
    <w:rsid w:val="00445FF7"/>
    <w:rsid w:val="0044796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24434"/>
    <w:rsid w:val="00531A8A"/>
    <w:rsid w:val="0053310E"/>
    <w:rsid w:val="005333F4"/>
    <w:rsid w:val="0053521B"/>
    <w:rsid w:val="00536884"/>
    <w:rsid w:val="00541692"/>
    <w:rsid w:val="00551960"/>
    <w:rsid w:val="00552692"/>
    <w:rsid w:val="00553184"/>
    <w:rsid w:val="0055462C"/>
    <w:rsid w:val="005559C2"/>
    <w:rsid w:val="00556887"/>
    <w:rsid w:val="005572DA"/>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2598"/>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219"/>
    <w:rsid w:val="00684C6E"/>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364B"/>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51"/>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144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9F7A29"/>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5249"/>
    <w:rsid w:val="00A37566"/>
    <w:rsid w:val="00A4062A"/>
    <w:rsid w:val="00A41A71"/>
    <w:rsid w:val="00A41ECC"/>
    <w:rsid w:val="00A438B0"/>
    <w:rsid w:val="00A55F46"/>
    <w:rsid w:val="00A57148"/>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24E"/>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36B85"/>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3216"/>
    <w:rsid w:val="00C1633E"/>
    <w:rsid w:val="00C16C50"/>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47AA"/>
    <w:rsid w:val="00D862AF"/>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53A2"/>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022"/>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rules v:ext="edit">
        <o:r id="V:Rule7" type="connector" idref="#Straight Arrow Connector 2"/>
        <o:r id="V:Rule8" type="connector" idref="#_x0000_s1044"/>
        <o:r id="V:Rule9" type="connector" idref="#_x0000_s1039"/>
        <o:r id="V:Rule10" type="connector" idref="#_x0000_s1038"/>
        <o:r id="V:Rule11" type="connector" idref="#Straight Arrow Connector 3"/>
        <o:r id="V:Rule1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7769-5425-4B54-9EDE-FE6A9E5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7409</Words>
  <Characters>45704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53007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cp:revision>
  <cp:lastPrinted>2015-01-28T08:59:00Z</cp:lastPrinted>
  <dcterms:created xsi:type="dcterms:W3CDTF">2015-01-28T08:59:00Z</dcterms:created>
  <dcterms:modified xsi:type="dcterms:W3CDTF">2015-01-28T09:02:00Z</dcterms:modified>
</cp:coreProperties>
</file>