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4129140" r:id="rId10"/>
              </w:object>
            </w:r>
          </w:p>
        </w:tc>
        <w:tc>
          <w:tcPr>
            <w:tcW w:w="7501" w:type="dxa"/>
          </w:tcPr>
          <w:p w:rsidR="009C505A" w:rsidRPr="003131F6" w:rsidRDefault="009C505A" w:rsidP="009C505A">
            <w:pPr>
              <w:pStyle w:val="Heading1"/>
              <w:jc w:val="center"/>
              <w:rPr>
                <w:sz w:val="32"/>
              </w:rPr>
            </w:pPr>
            <w:bookmarkStart w:id="0" w:name="_Toc364158540"/>
            <w:bookmarkStart w:id="1" w:name="_Toc408994455"/>
            <w:bookmarkStart w:id="2" w:name="_Toc410387070"/>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D1CB7" w:rsidRDefault="002D1CB7" w:rsidP="0023541D">
      <w:pPr>
        <w:pStyle w:val="Footer"/>
        <w:jc w:val="center"/>
        <w:rPr>
          <w:b/>
          <w:szCs w:val="28"/>
          <w:lang w:val="sr-Cyrl-CS"/>
        </w:rPr>
      </w:pPr>
      <w:r w:rsidRPr="002D1CB7">
        <w:rPr>
          <w:b/>
          <w:szCs w:val="28"/>
          <w:lang w:val="sr-Cyrl-CS"/>
        </w:rPr>
        <w:t xml:space="preserve">Набавка материјала за максилофацијалну хирургију за потребе </w:t>
      </w:r>
    </w:p>
    <w:p w:rsidR="00B84C11" w:rsidRPr="00CD6461" w:rsidRDefault="002D1CB7" w:rsidP="0023541D">
      <w:pPr>
        <w:pStyle w:val="Footer"/>
        <w:jc w:val="center"/>
        <w:rPr>
          <w:b/>
          <w:szCs w:val="28"/>
        </w:rPr>
      </w:pPr>
      <w:r w:rsidRPr="002D1CB7">
        <w:rPr>
          <w:b/>
          <w:szCs w:val="28"/>
          <w:lang w:val="sr-Cyrl-CS"/>
        </w:rPr>
        <w:t>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007564">
        <w:rPr>
          <w:b/>
          <w:noProof/>
        </w:rPr>
        <w:t>12-15</w:t>
      </w:r>
      <w:r w:rsidR="002174BB">
        <w:rPr>
          <w:b/>
          <w:noProof/>
        </w:rPr>
        <w:t>-О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007564">
        <w:rPr>
          <w:b/>
          <w:noProof/>
        </w:rPr>
        <w:t>2015</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3" w:name="_Toc354658137"/>
      <w:bookmarkStart w:id="4" w:name="_Toc354658270"/>
      <w:bookmarkStart w:id="5" w:name="_Toc354658304"/>
      <w:bookmarkStart w:id="6"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07564">
        <w:rPr>
          <w:b/>
          <w:noProof/>
        </w:rPr>
        <w:t>12-15-O</w:t>
      </w:r>
      <w:r w:rsidR="0023541D">
        <w:rPr>
          <w:b/>
          <w:noProof/>
        </w:rPr>
        <w:t xml:space="preserve"> </w:t>
      </w:r>
      <w:r w:rsidRPr="00E13123">
        <w:rPr>
          <w:b/>
          <w:noProof/>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p>
    <w:p w:rsidR="000C3B23" w:rsidRPr="00F9313D" w:rsidRDefault="000C3B23" w:rsidP="00734367">
      <w:pPr>
        <w:jc w:val="cente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id w:val="570473144"/>
        <w:docPartObj>
          <w:docPartGallery w:val="Table of Contents"/>
          <w:docPartUnique/>
        </w:docPartObj>
      </w:sdtPr>
      <w:sdtEndPr>
        <w:rPr>
          <w:rFonts w:ascii="Times New Roman" w:eastAsia="Times New Roman" w:hAnsi="Times New Roman" w:cs="Times New Roman"/>
          <w:noProof/>
          <w:color w:val="auto"/>
          <w:sz w:val="24"/>
          <w:szCs w:val="24"/>
          <w:lang w:val="en-GB" w:eastAsia="en-US"/>
        </w:rPr>
      </w:sdtEndPr>
      <w:sdtContent>
        <w:p w:rsidR="00247ED6" w:rsidRDefault="00247ED6">
          <w:pPr>
            <w:pStyle w:val="TOCHeading"/>
          </w:pPr>
        </w:p>
        <w:p w:rsidR="00247ED6" w:rsidRDefault="00247ED6">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10387070" w:history="1">
            <w:r w:rsidRPr="00474078">
              <w:rPr>
                <w:rStyle w:val="Hyperlink"/>
              </w:rPr>
              <w:t>КЛИНИЧКИ ЦЕНТАР ВОЈВОДИНЕ</w:t>
            </w:r>
            <w:r>
              <w:rPr>
                <w:webHidden/>
              </w:rPr>
              <w:tab/>
            </w:r>
            <w:r>
              <w:rPr>
                <w:webHidden/>
              </w:rPr>
              <w:fldChar w:fldCharType="begin"/>
            </w:r>
            <w:r>
              <w:rPr>
                <w:webHidden/>
              </w:rPr>
              <w:instrText xml:space="preserve"> PAGEREF _Toc410387070 \h </w:instrText>
            </w:r>
            <w:r>
              <w:rPr>
                <w:webHidden/>
              </w:rPr>
            </w:r>
            <w:r>
              <w:rPr>
                <w:webHidden/>
              </w:rPr>
              <w:fldChar w:fldCharType="separate"/>
            </w:r>
            <w:r w:rsidR="00344105">
              <w:rPr>
                <w:webHidden/>
              </w:rPr>
              <w:t>1</w:t>
            </w:r>
            <w:r>
              <w:rPr>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1" w:history="1">
            <w:r w:rsidRPr="00474078">
              <w:rPr>
                <w:rStyle w:val="Hyperlink"/>
                <w:noProof/>
              </w:rPr>
              <w:t>1.</w:t>
            </w:r>
            <w:r>
              <w:rPr>
                <w:rFonts w:asciiTheme="minorHAnsi" w:eastAsiaTheme="minorEastAsia" w:hAnsiTheme="minorHAnsi" w:cstheme="minorBidi"/>
                <w:noProof/>
                <w:sz w:val="22"/>
                <w:szCs w:val="22"/>
                <w:lang w:val="sr-Latn-RS" w:eastAsia="sr-Latn-RS"/>
              </w:rPr>
              <w:tab/>
            </w:r>
            <w:r w:rsidRPr="00474078">
              <w:rPr>
                <w:rStyle w:val="Hyperlink"/>
                <w:noProof/>
              </w:rPr>
              <w:t>ОПШТИ ПОДАЦИ О НАБАВЦИ</w:t>
            </w:r>
            <w:r>
              <w:rPr>
                <w:noProof/>
                <w:webHidden/>
              </w:rPr>
              <w:tab/>
            </w:r>
            <w:r>
              <w:rPr>
                <w:noProof/>
                <w:webHidden/>
              </w:rPr>
              <w:fldChar w:fldCharType="begin"/>
            </w:r>
            <w:r>
              <w:rPr>
                <w:noProof/>
                <w:webHidden/>
              </w:rPr>
              <w:instrText xml:space="preserve"> PAGEREF _Toc410387071 \h </w:instrText>
            </w:r>
            <w:r>
              <w:rPr>
                <w:noProof/>
                <w:webHidden/>
              </w:rPr>
            </w:r>
            <w:r>
              <w:rPr>
                <w:noProof/>
                <w:webHidden/>
              </w:rPr>
              <w:fldChar w:fldCharType="separate"/>
            </w:r>
            <w:r w:rsidR="00344105">
              <w:rPr>
                <w:noProof/>
                <w:webHidden/>
              </w:rPr>
              <w:t>3</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2" w:history="1">
            <w:r w:rsidRPr="00474078">
              <w:rPr>
                <w:rStyle w:val="Hyperlink"/>
                <w:noProof/>
                <w:lang w:val="sl-SI"/>
              </w:rPr>
              <w:t>2.</w:t>
            </w:r>
            <w:r>
              <w:rPr>
                <w:rFonts w:asciiTheme="minorHAnsi" w:eastAsiaTheme="minorEastAsia" w:hAnsiTheme="minorHAnsi" w:cstheme="minorBidi"/>
                <w:noProof/>
                <w:sz w:val="22"/>
                <w:szCs w:val="22"/>
                <w:lang w:val="sr-Latn-RS" w:eastAsia="sr-Latn-RS"/>
              </w:rPr>
              <w:tab/>
            </w:r>
            <w:r w:rsidRPr="00474078">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_Toc410387072 \h </w:instrText>
            </w:r>
            <w:r>
              <w:rPr>
                <w:noProof/>
                <w:webHidden/>
              </w:rPr>
            </w:r>
            <w:r>
              <w:rPr>
                <w:noProof/>
                <w:webHidden/>
              </w:rPr>
              <w:fldChar w:fldCharType="separate"/>
            </w:r>
            <w:r w:rsidR="00344105">
              <w:rPr>
                <w:noProof/>
                <w:webHidden/>
              </w:rPr>
              <w:t>4</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3" w:history="1">
            <w:r w:rsidRPr="00474078">
              <w:rPr>
                <w:rStyle w:val="Hyperlink"/>
                <w:noProof/>
              </w:rPr>
              <w:t>3.</w:t>
            </w:r>
            <w:r>
              <w:rPr>
                <w:rFonts w:asciiTheme="minorHAnsi" w:eastAsiaTheme="minorEastAsia" w:hAnsiTheme="minorHAnsi" w:cstheme="minorBidi"/>
                <w:noProof/>
                <w:sz w:val="22"/>
                <w:szCs w:val="22"/>
                <w:lang w:val="sr-Latn-RS" w:eastAsia="sr-Latn-RS"/>
              </w:rPr>
              <w:tab/>
            </w:r>
            <w:r w:rsidRPr="00474078">
              <w:rPr>
                <w:rStyle w:val="Hyperlink"/>
                <w:noProof/>
              </w:rPr>
              <w:t>ОПИС ПРЕДМЕТА ЈАВНЕ НАБАВКЕ</w:t>
            </w:r>
            <w:r>
              <w:rPr>
                <w:noProof/>
                <w:webHidden/>
              </w:rPr>
              <w:tab/>
            </w:r>
            <w:r>
              <w:rPr>
                <w:noProof/>
                <w:webHidden/>
              </w:rPr>
              <w:fldChar w:fldCharType="begin"/>
            </w:r>
            <w:r>
              <w:rPr>
                <w:noProof/>
                <w:webHidden/>
              </w:rPr>
              <w:instrText xml:space="preserve"> PAGEREF _Toc410387073 \h </w:instrText>
            </w:r>
            <w:r>
              <w:rPr>
                <w:noProof/>
                <w:webHidden/>
              </w:rPr>
            </w:r>
            <w:r>
              <w:rPr>
                <w:noProof/>
                <w:webHidden/>
              </w:rPr>
              <w:fldChar w:fldCharType="separate"/>
            </w:r>
            <w:r w:rsidR="00344105">
              <w:rPr>
                <w:noProof/>
                <w:webHidden/>
              </w:rPr>
              <w:t>5</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4" w:history="1">
            <w:r w:rsidRPr="00474078">
              <w:rPr>
                <w:rStyle w:val="Hyperlink"/>
                <w:noProof/>
              </w:rPr>
              <w:t>4.</w:t>
            </w:r>
            <w:r>
              <w:rPr>
                <w:rFonts w:asciiTheme="minorHAnsi" w:eastAsiaTheme="minorEastAsia" w:hAnsiTheme="minorHAnsi" w:cstheme="minorBidi"/>
                <w:noProof/>
                <w:sz w:val="22"/>
                <w:szCs w:val="22"/>
                <w:lang w:val="sr-Latn-RS" w:eastAsia="sr-Latn-RS"/>
              </w:rPr>
              <w:tab/>
            </w:r>
            <w:r w:rsidRPr="00474078">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_Toc410387074 \h </w:instrText>
            </w:r>
            <w:r>
              <w:rPr>
                <w:noProof/>
                <w:webHidden/>
              </w:rPr>
            </w:r>
            <w:r>
              <w:rPr>
                <w:noProof/>
                <w:webHidden/>
              </w:rPr>
              <w:fldChar w:fldCharType="separate"/>
            </w:r>
            <w:r w:rsidR="00344105">
              <w:rPr>
                <w:noProof/>
                <w:webHidden/>
              </w:rPr>
              <w:t>6</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5" w:history="1">
            <w:r w:rsidRPr="00474078">
              <w:rPr>
                <w:rStyle w:val="Hyperlink"/>
                <w:noProof/>
              </w:rPr>
              <w:t>5.</w:t>
            </w:r>
            <w:r>
              <w:rPr>
                <w:rFonts w:asciiTheme="minorHAnsi" w:eastAsiaTheme="minorEastAsia" w:hAnsiTheme="minorHAnsi" w:cstheme="minorBidi"/>
                <w:noProof/>
                <w:sz w:val="22"/>
                <w:szCs w:val="22"/>
                <w:lang w:val="sr-Latn-RS" w:eastAsia="sr-Latn-RS"/>
              </w:rPr>
              <w:tab/>
            </w:r>
            <w:r w:rsidRPr="00474078">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_Toc410387075 \h </w:instrText>
            </w:r>
            <w:r>
              <w:rPr>
                <w:noProof/>
                <w:webHidden/>
              </w:rPr>
            </w:r>
            <w:r>
              <w:rPr>
                <w:noProof/>
                <w:webHidden/>
              </w:rPr>
              <w:fldChar w:fldCharType="separate"/>
            </w:r>
            <w:r w:rsidR="00344105">
              <w:rPr>
                <w:noProof/>
                <w:webHidden/>
              </w:rPr>
              <w:t>10</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6" w:history="1">
            <w:r w:rsidRPr="00474078">
              <w:rPr>
                <w:rStyle w:val="Hyperlink"/>
                <w:noProof/>
              </w:rPr>
              <w:t>6.</w:t>
            </w:r>
            <w:r>
              <w:rPr>
                <w:rFonts w:asciiTheme="minorHAnsi" w:eastAsiaTheme="minorEastAsia" w:hAnsiTheme="minorHAnsi" w:cstheme="minorBidi"/>
                <w:noProof/>
                <w:sz w:val="22"/>
                <w:szCs w:val="22"/>
                <w:lang w:val="sr-Latn-RS" w:eastAsia="sr-Latn-RS"/>
              </w:rPr>
              <w:tab/>
            </w:r>
            <w:r w:rsidRPr="00474078">
              <w:rPr>
                <w:rStyle w:val="Hyperlink"/>
                <w:noProof/>
              </w:rPr>
              <w:t>РАЗРАДА КРИТЕРИЈУМА</w:t>
            </w:r>
            <w:r>
              <w:rPr>
                <w:noProof/>
                <w:webHidden/>
              </w:rPr>
              <w:tab/>
            </w:r>
            <w:r>
              <w:rPr>
                <w:noProof/>
                <w:webHidden/>
              </w:rPr>
              <w:fldChar w:fldCharType="begin"/>
            </w:r>
            <w:r>
              <w:rPr>
                <w:noProof/>
                <w:webHidden/>
              </w:rPr>
              <w:instrText xml:space="preserve"> PAGEREF _Toc410387076 \h </w:instrText>
            </w:r>
            <w:r>
              <w:rPr>
                <w:noProof/>
                <w:webHidden/>
              </w:rPr>
            </w:r>
            <w:r>
              <w:rPr>
                <w:noProof/>
                <w:webHidden/>
              </w:rPr>
              <w:fldChar w:fldCharType="separate"/>
            </w:r>
            <w:r w:rsidR="00344105">
              <w:rPr>
                <w:noProof/>
                <w:webHidden/>
              </w:rPr>
              <w:t>19</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7" w:history="1">
            <w:r w:rsidRPr="00474078">
              <w:rPr>
                <w:rStyle w:val="Hyperlink"/>
                <w:noProof/>
              </w:rPr>
              <w:t>8.</w:t>
            </w:r>
            <w:r>
              <w:rPr>
                <w:rFonts w:asciiTheme="minorHAnsi" w:eastAsiaTheme="minorEastAsia" w:hAnsiTheme="minorHAnsi" w:cstheme="minorBidi"/>
                <w:noProof/>
                <w:sz w:val="22"/>
                <w:szCs w:val="22"/>
                <w:lang w:val="sr-Latn-RS" w:eastAsia="sr-Latn-RS"/>
              </w:rPr>
              <w:tab/>
            </w:r>
            <w:r w:rsidRPr="00474078">
              <w:rPr>
                <w:rStyle w:val="Hyperlink"/>
                <w:noProof/>
              </w:rPr>
              <w:t>МОДЕЛ УГОВОРА</w:t>
            </w:r>
            <w:r>
              <w:rPr>
                <w:noProof/>
                <w:webHidden/>
              </w:rPr>
              <w:tab/>
            </w:r>
            <w:r>
              <w:rPr>
                <w:noProof/>
                <w:webHidden/>
              </w:rPr>
              <w:fldChar w:fldCharType="begin"/>
            </w:r>
            <w:r>
              <w:rPr>
                <w:noProof/>
                <w:webHidden/>
              </w:rPr>
              <w:instrText xml:space="preserve"> PAGEREF _Toc410387077 \h </w:instrText>
            </w:r>
            <w:r>
              <w:rPr>
                <w:noProof/>
                <w:webHidden/>
              </w:rPr>
            </w:r>
            <w:r>
              <w:rPr>
                <w:noProof/>
                <w:webHidden/>
              </w:rPr>
              <w:fldChar w:fldCharType="separate"/>
            </w:r>
            <w:r w:rsidR="00344105">
              <w:rPr>
                <w:noProof/>
                <w:webHidden/>
              </w:rPr>
              <w:t>21</w:t>
            </w:r>
            <w:r>
              <w:rPr>
                <w:noProof/>
                <w:webHidden/>
              </w:rPr>
              <w:fldChar w:fldCharType="end"/>
            </w:r>
          </w:hyperlink>
        </w:p>
        <w:p w:rsidR="00247ED6" w:rsidRDefault="00247ED6">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10387078" w:history="1">
            <w:r w:rsidRPr="00474078">
              <w:rPr>
                <w:rStyle w:val="Hyperlink"/>
                <w:noProof/>
              </w:rPr>
              <w:t>9.</w:t>
            </w:r>
            <w:r>
              <w:rPr>
                <w:rFonts w:asciiTheme="minorHAnsi" w:eastAsiaTheme="minorEastAsia" w:hAnsiTheme="minorHAnsi" w:cstheme="minorBidi"/>
                <w:noProof/>
                <w:sz w:val="22"/>
                <w:szCs w:val="22"/>
                <w:lang w:val="sr-Latn-RS" w:eastAsia="sr-Latn-RS"/>
              </w:rPr>
              <w:tab/>
            </w:r>
            <w:r w:rsidRPr="00474078">
              <w:rPr>
                <w:rStyle w:val="Hyperlink"/>
                <w:noProof/>
              </w:rPr>
              <w:t>ИЗЈАВА О НЕЗАВИСНОЈ ПОНУДИ</w:t>
            </w:r>
            <w:r>
              <w:rPr>
                <w:noProof/>
                <w:webHidden/>
              </w:rPr>
              <w:tab/>
            </w:r>
            <w:r>
              <w:rPr>
                <w:noProof/>
                <w:webHidden/>
              </w:rPr>
              <w:fldChar w:fldCharType="begin"/>
            </w:r>
            <w:r>
              <w:rPr>
                <w:noProof/>
                <w:webHidden/>
              </w:rPr>
              <w:instrText xml:space="preserve"> PAGEREF _Toc410387078 \h </w:instrText>
            </w:r>
            <w:r>
              <w:rPr>
                <w:noProof/>
                <w:webHidden/>
              </w:rPr>
            </w:r>
            <w:r>
              <w:rPr>
                <w:noProof/>
                <w:webHidden/>
              </w:rPr>
              <w:fldChar w:fldCharType="separate"/>
            </w:r>
            <w:r w:rsidR="00344105">
              <w:rPr>
                <w:noProof/>
                <w:webHidden/>
              </w:rPr>
              <w:t>25</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79" w:history="1">
            <w:r w:rsidRPr="00474078">
              <w:rPr>
                <w:rStyle w:val="Hyperlink"/>
                <w:noProof/>
              </w:rPr>
              <w:t>10.</w:t>
            </w:r>
            <w:r>
              <w:rPr>
                <w:rFonts w:asciiTheme="minorHAnsi" w:eastAsiaTheme="minorEastAsia" w:hAnsiTheme="minorHAnsi" w:cstheme="minorBidi"/>
                <w:noProof/>
                <w:sz w:val="22"/>
                <w:szCs w:val="22"/>
                <w:lang w:val="sr-Latn-RS" w:eastAsia="sr-Latn-RS"/>
              </w:rPr>
              <w:tab/>
            </w:r>
            <w:r w:rsidRPr="00474078">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_Toc410387079 \h </w:instrText>
            </w:r>
            <w:r>
              <w:rPr>
                <w:noProof/>
                <w:webHidden/>
              </w:rPr>
            </w:r>
            <w:r>
              <w:rPr>
                <w:noProof/>
                <w:webHidden/>
              </w:rPr>
              <w:fldChar w:fldCharType="separate"/>
            </w:r>
            <w:r w:rsidR="00344105">
              <w:rPr>
                <w:noProof/>
                <w:webHidden/>
              </w:rPr>
              <w:t>26</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80" w:history="1">
            <w:r w:rsidRPr="00474078">
              <w:rPr>
                <w:rStyle w:val="Hyperlink"/>
                <w:noProof/>
              </w:rPr>
              <w:t>11.</w:t>
            </w:r>
            <w:r>
              <w:rPr>
                <w:rFonts w:asciiTheme="minorHAnsi" w:eastAsiaTheme="minorEastAsia" w:hAnsiTheme="minorHAnsi" w:cstheme="minorBidi"/>
                <w:noProof/>
                <w:sz w:val="22"/>
                <w:szCs w:val="22"/>
                <w:lang w:val="sr-Latn-RS" w:eastAsia="sr-Latn-RS"/>
              </w:rPr>
              <w:tab/>
            </w:r>
            <w:r w:rsidRPr="00474078">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_Toc410387080 \h </w:instrText>
            </w:r>
            <w:r>
              <w:rPr>
                <w:noProof/>
                <w:webHidden/>
              </w:rPr>
            </w:r>
            <w:r>
              <w:rPr>
                <w:noProof/>
                <w:webHidden/>
              </w:rPr>
              <w:fldChar w:fldCharType="separate"/>
            </w:r>
            <w:r w:rsidR="00344105">
              <w:rPr>
                <w:noProof/>
                <w:webHidden/>
              </w:rPr>
              <w:t>27</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81" w:history="1">
            <w:r w:rsidRPr="00474078">
              <w:rPr>
                <w:rStyle w:val="Hyperlink"/>
                <w:noProof/>
              </w:rPr>
              <w:t>12.</w:t>
            </w:r>
            <w:r>
              <w:rPr>
                <w:rFonts w:asciiTheme="minorHAnsi" w:eastAsiaTheme="minorEastAsia" w:hAnsiTheme="minorHAnsi" w:cstheme="minorBidi"/>
                <w:noProof/>
                <w:sz w:val="22"/>
                <w:szCs w:val="22"/>
                <w:lang w:val="sr-Latn-RS" w:eastAsia="sr-Latn-RS"/>
              </w:rPr>
              <w:tab/>
            </w:r>
            <w:r w:rsidRPr="00474078">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_Toc410387081 \h </w:instrText>
            </w:r>
            <w:r>
              <w:rPr>
                <w:noProof/>
                <w:webHidden/>
              </w:rPr>
            </w:r>
            <w:r>
              <w:rPr>
                <w:noProof/>
                <w:webHidden/>
              </w:rPr>
              <w:fldChar w:fldCharType="separate"/>
            </w:r>
            <w:r w:rsidR="00344105">
              <w:rPr>
                <w:noProof/>
                <w:webHidden/>
              </w:rPr>
              <w:t>28</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82" w:history="1">
            <w:r w:rsidRPr="00474078">
              <w:rPr>
                <w:rStyle w:val="Hyperlink"/>
                <w:noProof/>
              </w:rPr>
              <w:t>13.</w:t>
            </w:r>
            <w:r>
              <w:rPr>
                <w:rFonts w:asciiTheme="minorHAnsi" w:eastAsiaTheme="minorEastAsia" w:hAnsiTheme="minorHAnsi" w:cstheme="minorBidi"/>
                <w:noProof/>
                <w:sz w:val="22"/>
                <w:szCs w:val="22"/>
                <w:lang w:val="sr-Latn-RS" w:eastAsia="sr-Latn-RS"/>
              </w:rPr>
              <w:tab/>
            </w:r>
            <w:r w:rsidRPr="00474078">
              <w:rPr>
                <w:rStyle w:val="Hyperlink"/>
                <w:noProof/>
              </w:rPr>
              <w:t>ОБРАЗАЦ ПОНУДЕ</w:t>
            </w:r>
            <w:r>
              <w:rPr>
                <w:noProof/>
                <w:webHidden/>
              </w:rPr>
              <w:tab/>
            </w:r>
            <w:r>
              <w:rPr>
                <w:noProof/>
                <w:webHidden/>
              </w:rPr>
              <w:fldChar w:fldCharType="begin"/>
            </w:r>
            <w:r>
              <w:rPr>
                <w:noProof/>
                <w:webHidden/>
              </w:rPr>
              <w:instrText xml:space="preserve"> PAGEREF _Toc410387082 \h </w:instrText>
            </w:r>
            <w:r>
              <w:rPr>
                <w:noProof/>
                <w:webHidden/>
              </w:rPr>
            </w:r>
            <w:r>
              <w:rPr>
                <w:noProof/>
                <w:webHidden/>
              </w:rPr>
              <w:fldChar w:fldCharType="separate"/>
            </w:r>
            <w:r w:rsidR="00344105">
              <w:rPr>
                <w:noProof/>
                <w:webHidden/>
              </w:rPr>
              <w:t>29</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83" w:history="1">
            <w:r w:rsidRPr="00474078">
              <w:rPr>
                <w:rStyle w:val="Hyperlink"/>
                <w:noProof/>
              </w:rPr>
              <w:t>14.</w:t>
            </w:r>
            <w:r>
              <w:rPr>
                <w:rFonts w:asciiTheme="minorHAnsi" w:eastAsiaTheme="minorEastAsia" w:hAnsiTheme="minorHAnsi" w:cstheme="minorBidi"/>
                <w:noProof/>
                <w:sz w:val="22"/>
                <w:szCs w:val="22"/>
                <w:lang w:val="sr-Latn-RS" w:eastAsia="sr-Latn-RS"/>
              </w:rPr>
              <w:tab/>
            </w:r>
            <w:r w:rsidRPr="00474078">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_Toc410387083 \h </w:instrText>
            </w:r>
            <w:r>
              <w:rPr>
                <w:noProof/>
                <w:webHidden/>
              </w:rPr>
            </w:r>
            <w:r>
              <w:rPr>
                <w:noProof/>
                <w:webHidden/>
              </w:rPr>
              <w:fldChar w:fldCharType="separate"/>
            </w:r>
            <w:r w:rsidR="00344105">
              <w:rPr>
                <w:noProof/>
                <w:webHidden/>
              </w:rPr>
              <w:t>34</w:t>
            </w:r>
            <w:r>
              <w:rPr>
                <w:noProof/>
                <w:webHidden/>
              </w:rPr>
              <w:fldChar w:fldCharType="end"/>
            </w:r>
          </w:hyperlink>
        </w:p>
        <w:p w:rsidR="00247ED6" w:rsidRDefault="00247ED6">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10387084" w:history="1">
            <w:r w:rsidRPr="00474078">
              <w:rPr>
                <w:rStyle w:val="Hyperlink"/>
                <w:noProof/>
              </w:rPr>
              <w:t>15.</w:t>
            </w:r>
            <w:r>
              <w:rPr>
                <w:rFonts w:asciiTheme="minorHAnsi" w:eastAsiaTheme="minorEastAsia" w:hAnsiTheme="minorHAnsi" w:cstheme="minorBidi"/>
                <w:noProof/>
                <w:sz w:val="22"/>
                <w:szCs w:val="22"/>
                <w:lang w:val="sr-Latn-RS" w:eastAsia="sr-Latn-RS"/>
              </w:rPr>
              <w:tab/>
            </w:r>
            <w:r w:rsidRPr="00474078">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_Toc410387084 \h </w:instrText>
            </w:r>
            <w:r>
              <w:rPr>
                <w:noProof/>
                <w:webHidden/>
              </w:rPr>
            </w:r>
            <w:r>
              <w:rPr>
                <w:noProof/>
                <w:webHidden/>
              </w:rPr>
              <w:fldChar w:fldCharType="separate"/>
            </w:r>
            <w:r w:rsidR="00344105">
              <w:rPr>
                <w:noProof/>
                <w:webHidden/>
              </w:rPr>
              <w:t>35</w:t>
            </w:r>
            <w:r>
              <w:rPr>
                <w:noProof/>
                <w:webHidden/>
              </w:rPr>
              <w:fldChar w:fldCharType="end"/>
            </w:r>
          </w:hyperlink>
        </w:p>
        <w:p w:rsidR="00247ED6" w:rsidRDefault="00247ED6">
          <w:r>
            <w:rPr>
              <w:b/>
              <w:bCs/>
              <w:noProof/>
            </w:rPr>
            <w:fldChar w:fldCharType="end"/>
          </w:r>
        </w:p>
      </w:sdtContent>
    </w:sdt>
    <w:p w:rsidR="002D5B2C" w:rsidRPr="002D5B2C" w:rsidRDefault="002D5B2C" w:rsidP="00B84C11">
      <w:pPr>
        <w:pStyle w:val="Heading2"/>
        <w:numPr>
          <w:ilvl w:val="0"/>
          <w:numId w:val="6"/>
        </w:numPr>
        <w:rPr>
          <w:noProof/>
        </w:rPr>
      </w:pPr>
      <w:bookmarkStart w:id="7" w:name="_GoBack"/>
      <w:bookmarkEnd w:id="7"/>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08994456"/>
      <w:bookmarkStart w:id="14" w:name="_Toc410387071"/>
      <w:r w:rsidRPr="002D5B2C">
        <w:rPr>
          <w:noProof/>
        </w:rPr>
        <w:lastRenderedPageBreak/>
        <w:t>ОПШТИ ПОДАЦИ О НАБАВЦИ</w:t>
      </w:r>
      <w:bookmarkEnd w:id="8"/>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007564" w:rsidP="002D1CB7">
            <w:pPr>
              <w:pStyle w:val="Footer"/>
              <w:rPr>
                <w:b/>
                <w:szCs w:val="28"/>
              </w:rPr>
            </w:pPr>
            <w:r>
              <w:rPr>
                <w:b/>
              </w:rPr>
              <w:t>12-15-O</w:t>
            </w:r>
            <w:r w:rsidR="00734367" w:rsidRPr="00734367">
              <w:t xml:space="preserve"> </w:t>
            </w:r>
            <w:r w:rsidR="00B84C11" w:rsidRPr="00734367">
              <w:t xml:space="preserve">је </w:t>
            </w:r>
            <w:r w:rsidR="002D1CB7" w:rsidRPr="002D1CB7">
              <w:rPr>
                <w:b/>
                <w:lang w:val="sr-Cyrl-CS"/>
              </w:rPr>
              <w:t>Набавка материјала за максилофацијалну хирургију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07564" w:rsidRPr="00671D30">
                <w:rPr>
                  <w:rStyle w:val="Hyperlink"/>
                  <w:noProof/>
                </w:rPr>
                <w:t>tender</w:t>
              </w:r>
              <w:r w:rsidR="00007564" w:rsidRPr="00671D30">
                <w:rPr>
                  <w:rStyle w:val="Hyperlink"/>
                  <w:noProof/>
                  <w:lang w:val="en-US"/>
                </w:rPr>
                <w:t>@</w:t>
              </w:r>
              <w:r w:rsidR="00007564" w:rsidRPr="00671D30">
                <w:rPr>
                  <w:rStyle w:val="Hyperlink"/>
                  <w:noProof/>
                </w:rPr>
                <w:t>kcv.rs</w:t>
              </w:r>
            </w:hyperlink>
          </w:p>
          <w:p w:rsidR="00007564" w:rsidRPr="002A6122" w:rsidRDefault="00007564" w:rsidP="00564722">
            <w:pPr>
              <w:rPr>
                <w:noProof/>
              </w:rPr>
            </w:pPr>
            <w:r>
              <w:rPr>
                <w:noProof/>
              </w:rPr>
              <w:t>Радно време Наручиоца: 07-15 часова (понедељак-петак)</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5" w:name="_Toc364158542"/>
      <w:bookmarkStart w:id="16" w:name="_Toc408994457"/>
      <w:bookmarkStart w:id="17" w:name="_Toc410387072"/>
      <w:r w:rsidRPr="002D5B2C">
        <w:rPr>
          <w:noProof/>
        </w:rPr>
        <w:lastRenderedPageBreak/>
        <w:t>ПОДАЦИ О ПРЕДМЕТУ ЈАВНЕ НАБАВК</w:t>
      </w:r>
      <w:r w:rsidR="00AD0C56">
        <w:rPr>
          <w:noProof/>
        </w:rPr>
        <w:t>Е</w:t>
      </w:r>
      <w:bookmarkEnd w:id="15"/>
      <w:bookmarkEnd w:id="16"/>
      <w:bookmarkEnd w:id="17"/>
    </w:p>
    <w:p w:rsidR="00B84C11" w:rsidRPr="00734367" w:rsidRDefault="00B84C11" w:rsidP="00734367">
      <w:pPr>
        <w:pStyle w:val="BodyText"/>
        <w:tabs>
          <w:tab w:val="left" w:pos="90"/>
        </w:tabs>
        <w:rPr>
          <w:b/>
          <w:noProof/>
          <w:szCs w:val="24"/>
        </w:rPr>
      </w:pPr>
      <w:bookmarkStart w:id="18"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D1CB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07564">
              <w:rPr>
                <w:b/>
              </w:rPr>
              <w:t>12-15-O</w:t>
            </w:r>
            <w:r w:rsidR="0023541D">
              <w:t xml:space="preserve"> </w:t>
            </w:r>
            <w:r w:rsidRPr="001B2B46">
              <w:t xml:space="preserve">је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2D1CB7" w:rsidP="002D1CB7">
            <w:pPr>
              <w:rPr>
                <w:noProof/>
              </w:rPr>
            </w:pPr>
            <w:r w:rsidRPr="002D1CB7">
              <w:rPr>
                <w:noProof/>
                <w:lang w:val="sr-Cyrl-BA"/>
              </w:rPr>
              <w:t>33184100 – хирушки импланти</w:t>
            </w:r>
          </w:p>
        </w:tc>
      </w:tr>
    </w:tbl>
    <w:p w:rsidR="00B84C11" w:rsidRDefault="00B84C11" w:rsidP="00B84C11">
      <w:pPr>
        <w:rPr>
          <w:b/>
          <w:noProof/>
        </w:rPr>
      </w:pPr>
    </w:p>
    <w:p w:rsidR="00B84C11" w:rsidRDefault="00EB23DB" w:rsidP="00B84C11">
      <w:pPr>
        <w:rPr>
          <w:b/>
          <w:noProof/>
          <w:lang w:val="sr-Cyrl-R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4673E1" w:rsidRPr="004673E1" w:rsidRDefault="004673E1" w:rsidP="00B84C11">
      <w:pPr>
        <w:rPr>
          <w:b/>
          <w:noProof/>
          <w:lang w:val="sr-Cyrl-RS"/>
        </w:rPr>
      </w:pPr>
    </w:p>
    <w:tbl>
      <w:tblPr>
        <w:tblStyle w:val="TableGrid"/>
        <w:tblW w:w="0" w:type="auto"/>
        <w:tblLook w:val="04A0" w:firstRow="1" w:lastRow="0" w:firstColumn="1" w:lastColumn="0" w:noHBand="0" w:noVBand="1"/>
      </w:tblPr>
      <w:tblGrid>
        <w:gridCol w:w="1398"/>
        <w:gridCol w:w="4947"/>
      </w:tblGrid>
      <w:tr w:rsidR="004673E1" w:rsidRPr="00F27BBE" w:rsidTr="004673E1">
        <w:tc>
          <w:tcPr>
            <w:tcW w:w="1398" w:type="dxa"/>
          </w:tcPr>
          <w:p w:rsidR="004673E1" w:rsidRPr="00F27BBE" w:rsidRDefault="004673E1" w:rsidP="004673E1">
            <w:pPr>
              <w:jc w:val="center"/>
              <w:rPr>
                <w:b/>
                <w:lang w:val="sr-Cyrl-CS"/>
              </w:rPr>
            </w:pPr>
            <w:r w:rsidRPr="00F27BBE">
              <w:rPr>
                <w:b/>
                <w:lang w:val="sr-Cyrl-CS"/>
              </w:rPr>
              <w:t>Редни број партије</w:t>
            </w:r>
          </w:p>
        </w:tc>
        <w:tc>
          <w:tcPr>
            <w:tcW w:w="4947" w:type="dxa"/>
          </w:tcPr>
          <w:p w:rsidR="004673E1" w:rsidRPr="00F27BBE" w:rsidRDefault="004673E1" w:rsidP="004673E1">
            <w:pPr>
              <w:jc w:val="center"/>
              <w:rPr>
                <w:b/>
              </w:rPr>
            </w:pPr>
            <w:r w:rsidRPr="00F27BBE">
              <w:rPr>
                <w:b/>
              </w:rPr>
              <w:t>Назив партије</w:t>
            </w:r>
          </w:p>
        </w:tc>
      </w:tr>
      <w:tr w:rsidR="004673E1" w:rsidRPr="00F27BBE" w:rsidTr="004673E1">
        <w:tc>
          <w:tcPr>
            <w:tcW w:w="1398" w:type="dxa"/>
            <w:vAlign w:val="center"/>
          </w:tcPr>
          <w:p w:rsidR="004673E1" w:rsidRPr="00F27BBE" w:rsidRDefault="004673E1" w:rsidP="004673E1">
            <w:pPr>
              <w:jc w:val="center"/>
            </w:pPr>
            <w:r w:rsidRPr="00F27BBE">
              <w:rPr>
                <w:lang w:val="sr-Cyrl-RS"/>
              </w:rPr>
              <w:t>1.</w:t>
            </w:r>
          </w:p>
        </w:tc>
        <w:tc>
          <w:tcPr>
            <w:tcW w:w="4947" w:type="dxa"/>
          </w:tcPr>
          <w:p w:rsidR="004673E1" w:rsidRPr="00F27BBE" w:rsidRDefault="004673E1" w:rsidP="004673E1">
            <w:pPr>
              <w:rPr>
                <w:lang w:val="sr-Cyrl-RS"/>
              </w:rPr>
            </w:pPr>
            <w:r>
              <w:rPr>
                <w:lang w:val="sr-Cyrl-RS"/>
              </w:rPr>
              <w:t>Материјал</w:t>
            </w:r>
            <w:r w:rsidRPr="006C3569">
              <w:rPr>
                <w:lang w:val="sr-Cyrl-RS"/>
              </w:rPr>
              <w:t xml:space="preserve"> за максилофацијалну хирургију</w:t>
            </w:r>
          </w:p>
        </w:tc>
      </w:tr>
      <w:tr w:rsidR="004673E1" w:rsidRPr="00F27BBE" w:rsidTr="004673E1">
        <w:trPr>
          <w:trHeight w:val="321"/>
        </w:trPr>
        <w:tc>
          <w:tcPr>
            <w:tcW w:w="1398" w:type="dxa"/>
            <w:vAlign w:val="center"/>
          </w:tcPr>
          <w:p w:rsidR="004673E1" w:rsidRPr="00F27BBE" w:rsidRDefault="004673E1" w:rsidP="004673E1">
            <w:pPr>
              <w:jc w:val="center"/>
            </w:pPr>
            <w:r w:rsidRPr="00F27BBE">
              <w:rPr>
                <w:lang w:val="sr-Cyrl-RS"/>
              </w:rPr>
              <w:t>2.</w:t>
            </w:r>
          </w:p>
        </w:tc>
        <w:tc>
          <w:tcPr>
            <w:tcW w:w="4947" w:type="dxa"/>
          </w:tcPr>
          <w:p w:rsidR="004673E1" w:rsidRPr="00F27BBE" w:rsidRDefault="004673E1" w:rsidP="004673E1">
            <w:pPr>
              <w:rPr>
                <w:lang w:val="sr-Cyrl-RS"/>
              </w:rPr>
            </w:pPr>
            <w:r w:rsidRPr="00F12C60">
              <w:rPr>
                <w:lang w:val="sr-Cyrl-RS"/>
              </w:rPr>
              <w:t>Winter</w:t>
            </w:r>
            <w:r>
              <w:rPr>
                <w:lang w:val="sr-Cyrl-RS"/>
              </w:rPr>
              <w:t xml:space="preserve"> шина и титанијумска жица</w:t>
            </w:r>
          </w:p>
        </w:tc>
      </w:tr>
    </w:tbl>
    <w:p w:rsidR="004673E1" w:rsidRPr="004673E1" w:rsidRDefault="004673E1" w:rsidP="00B84C11">
      <w:pPr>
        <w:rPr>
          <w:b/>
          <w:noProof/>
          <w:lang w:val="sr-Cyrl-RS"/>
        </w:rPr>
      </w:pPr>
    </w:p>
    <w:p w:rsidR="00B84C11" w:rsidRPr="002D1CB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bookmarkStart w:id="19" w:name="_Toc408994458"/>
      <w:bookmarkStart w:id="20" w:name="_Toc410387073"/>
      <w:r>
        <w:rPr>
          <w:noProof/>
        </w:rPr>
        <w:lastRenderedPageBreak/>
        <w:t>ОПИС ПРЕДМЕТА ЈАВНЕ НАБАВКЕ</w:t>
      </w:r>
      <w:bookmarkEnd w:id="18"/>
      <w:bookmarkEnd w:id="19"/>
      <w:bookmarkEnd w:id="20"/>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07564">
            <w:pPr>
              <w:pStyle w:val="Footer"/>
              <w:jc w:val="both"/>
              <w:rPr>
                <w:lang w:val="sr-Cyrl-RS"/>
              </w:rPr>
            </w:pPr>
            <w:r w:rsidRPr="007C3FF3">
              <w:t xml:space="preserve">Предмет ове јавне набавке </w:t>
            </w:r>
            <w:r w:rsidR="00007564">
              <w:rPr>
                <w:lang w:val="sr-Cyrl-RS"/>
              </w:rPr>
              <w:t>н</w:t>
            </w:r>
            <w:r w:rsidR="00007564" w:rsidRPr="00007564">
              <w:t>абавка материјала за максилофацијалну хирургију за потребе Клиничког центра Војводине</w:t>
            </w:r>
            <w:r w:rsidR="00007564">
              <w:rPr>
                <w:lang w:val="sr-Cyrl-RS"/>
              </w:rPr>
              <w:t>.</w:t>
            </w:r>
          </w:p>
          <w:p w:rsidR="00437B2A" w:rsidRPr="00437B2A" w:rsidRDefault="00437B2A" w:rsidP="00437B2A">
            <w:pPr>
              <w:jc w:val="both"/>
              <w:rPr>
                <w:lang w:val="sr-Cyrl-RS"/>
              </w:rPr>
            </w:pPr>
            <w:r w:rsidRPr="003810B7">
              <w:t>Добра која су предмет јавне набавке морају квалитетом у потпуности одговарати уверењима о квалитету и атестима достављеним уз понуду понуђача.</w:t>
            </w:r>
          </w:p>
        </w:tc>
      </w:tr>
    </w:tbl>
    <w:p w:rsidR="00E43FAE" w:rsidRPr="007C3FF3" w:rsidRDefault="00E43FAE" w:rsidP="00E43FAE">
      <w:pPr>
        <w:rPr>
          <w:bCs/>
          <w:iCs/>
        </w:rPr>
      </w:pPr>
    </w:p>
    <w:p w:rsidR="00E43FAE" w:rsidRDefault="00E43FAE">
      <w:pPr>
        <w:rPr>
          <w:bCs/>
          <w:iCs/>
        </w:rPr>
      </w:pPr>
      <w:r>
        <w:rPr>
          <w:bCs/>
          <w:iCs/>
        </w:rPr>
        <w:br w:type="page"/>
      </w:r>
    </w:p>
    <w:p w:rsidR="00127AFC" w:rsidRPr="00AD0C56" w:rsidRDefault="002D5B2C" w:rsidP="00B84C11">
      <w:pPr>
        <w:pStyle w:val="Heading2"/>
        <w:numPr>
          <w:ilvl w:val="0"/>
          <w:numId w:val="6"/>
        </w:numPr>
        <w:rPr>
          <w:noProof/>
        </w:rPr>
      </w:pPr>
      <w:bookmarkStart w:id="21" w:name="_Toc364158545"/>
      <w:bookmarkStart w:id="22" w:name="_Toc408994459"/>
      <w:bookmarkStart w:id="23" w:name="_Toc41038707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1"/>
      <w:bookmarkEnd w:id="22"/>
      <w:bookmarkEnd w:id="23"/>
    </w:p>
    <w:p w:rsidR="00FF4022" w:rsidRPr="00564722" w:rsidRDefault="00FF4022" w:rsidP="00FF40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FF4022" w:rsidRPr="002D5B2C" w:rsidTr="00FF4022">
        <w:trPr>
          <w:trHeight w:val="738"/>
        </w:trPr>
        <w:tc>
          <w:tcPr>
            <w:tcW w:w="801" w:type="dxa"/>
            <w:vAlign w:val="center"/>
          </w:tcPr>
          <w:p w:rsidR="00FF4022" w:rsidRPr="002D5B2C" w:rsidRDefault="00FF4022" w:rsidP="00FF4022">
            <w:pPr>
              <w:jc w:val="center"/>
              <w:rPr>
                <w:noProof/>
              </w:rPr>
            </w:pPr>
            <w:r w:rsidRPr="002D5B2C">
              <w:rPr>
                <w:noProof/>
              </w:rPr>
              <w:t>Бр.</w:t>
            </w:r>
          </w:p>
        </w:tc>
        <w:tc>
          <w:tcPr>
            <w:tcW w:w="2900" w:type="dxa"/>
            <w:vAlign w:val="center"/>
          </w:tcPr>
          <w:p w:rsidR="00FF4022" w:rsidRPr="002D5B2C" w:rsidRDefault="00FF4022" w:rsidP="00FF4022">
            <w:pPr>
              <w:jc w:val="center"/>
              <w:rPr>
                <w:noProof/>
              </w:rPr>
            </w:pPr>
            <w:r w:rsidRPr="002D5B2C">
              <w:rPr>
                <w:noProof/>
              </w:rPr>
              <w:t>УСЛОВИ</w:t>
            </w:r>
          </w:p>
        </w:tc>
        <w:tc>
          <w:tcPr>
            <w:tcW w:w="5389" w:type="dxa"/>
            <w:gridSpan w:val="2"/>
            <w:vAlign w:val="center"/>
          </w:tcPr>
          <w:p w:rsidR="00FF4022" w:rsidRPr="002D5B2C" w:rsidRDefault="00FF4022" w:rsidP="00FF4022">
            <w:pPr>
              <w:jc w:val="center"/>
              <w:rPr>
                <w:noProof/>
              </w:rPr>
            </w:pPr>
            <w:r w:rsidRPr="002D5B2C">
              <w:rPr>
                <w:noProof/>
              </w:rPr>
              <w:t>ДОКАЗИ</w:t>
            </w:r>
          </w:p>
        </w:tc>
      </w:tr>
      <w:tr w:rsidR="00FF4022" w:rsidRPr="002D5B2C" w:rsidTr="00FF4022">
        <w:trPr>
          <w:trHeight w:val="505"/>
        </w:trPr>
        <w:tc>
          <w:tcPr>
            <w:tcW w:w="9090" w:type="dxa"/>
            <w:gridSpan w:val="4"/>
          </w:tcPr>
          <w:p w:rsidR="00FF4022" w:rsidRPr="009C505A" w:rsidRDefault="00FF4022" w:rsidP="00FF4022">
            <w:pPr>
              <w:jc w:val="center"/>
              <w:rPr>
                <w:b/>
                <w:noProof/>
              </w:rPr>
            </w:pPr>
            <w:r w:rsidRPr="009C505A">
              <w:rPr>
                <w:b/>
                <w:noProof/>
              </w:rPr>
              <w:t>ОБАВЕЗНИ УСЛОВИ ЗА УЧЕШЋЕ У ПОСТУПКУ ЈАВНЕ НАБАВКЕ ИЗ ЧЛАНА 75. ЗАКОНА</w:t>
            </w:r>
          </w:p>
        </w:tc>
      </w:tr>
      <w:tr w:rsidR="00FF4022" w:rsidRPr="00EF6B5E" w:rsidTr="00FF4022">
        <w:trPr>
          <w:trHeight w:val="505"/>
        </w:trPr>
        <w:tc>
          <w:tcPr>
            <w:tcW w:w="801" w:type="dxa"/>
            <w:vAlign w:val="center"/>
          </w:tcPr>
          <w:p w:rsidR="00FF4022" w:rsidRPr="00EF6B5E" w:rsidRDefault="00FF4022" w:rsidP="00FF4022">
            <w:pPr>
              <w:jc w:val="center"/>
              <w:rPr>
                <w:noProof/>
              </w:rPr>
            </w:pPr>
            <w:r w:rsidRPr="00EF6B5E">
              <w:rPr>
                <w:noProof/>
              </w:rPr>
              <w:t>1.</w:t>
            </w:r>
          </w:p>
        </w:tc>
        <w:tc>
          <w:tcPr>
            <w:tcW w:w="2900" w:type="dxa"/>
          </w:tcPr>
          <w:p w:rsidR="00FF4022" w:rsidRPr="00EF6B5E" w:rsidRDefault="00FF4022" w:rsidP="00FF40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FF4022" w:rsidRPr="00EF6B5E" w:rsidRDefault="00FF4022" w:rsidP="00FF4022">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FF4022" w:rsidRPr="00EF6B5E" w:rsidTr="00FF4022">
        <w:trPr>
          <w:trHeight w:val="458"/>
        </w:trPr>
        <w:tc>
          <w:tcPr>
            <w:tcW w:w="801" w:type="dxa"/>
            <w:vAlign w:val="center"/>
          </w:tcPr>
          <w:p w:rsidR="00FF4022" w:rsidRPr="00EF6B5E" w:rsidRDefault="00FF4022" w:rsidP="00FF4022">
            <w:pPr>
              <w:jc w:val="center"/>
              <w:rPr>
                <w:noProof/>
              </w:rPr>
            </w:pPr>
            <w:r w:rsidRPr="00EF6B5E">
              <w:rPr>
                <w:noProof/>
              </w:rPr>
              <w:t>2.</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FF4022" w:rsidRPr="00A37566" w:rsidRDefault="00FF4022" w:rsidP="00FF4022">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F4022" w:rsidRPr="00A37566" w:rsidRDefault="00FF4022" w:rsidP="00FF4022">
            <w:pPr>
              <w:pStyle w:val="Default"/>
              <w:ind w:left="33"/>
              <w:jc w:val="both"/>
              <w:rPr>
                <w:rFonts w:ascii="Times New Roman" w:hAnsi="Times New Roman" w:cs="Times New Roman"/>
                <w:color w:val="auto"/>
              </w:rPr>
            </w:pPr>
          </w:p>
          <w:p w:rsidR="00FF4022" w:rsidRPr="00A37566" w:rsidRDefault="00FF4022" w:rsidP="00FF4022">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FF4022" w:rsidRPr="00D847AA" w:rsidRDefault="00FF4022" w:rsidP="00FF4022">
            <w:pPr>
              <w:pStyle w:val="Default"/>
              <w:jc w:val="both"/>
              <w:rPr>
                <w:rFonts w:ascii="Times New Roman" w:hAnsi="Times New Roman" w:cs="Times New Roman"/>
                <w:iCs/>
                <w:lang w:val="sr-Cyrl-R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FF4022" w:rsidRPr="00EF6B5E" w:rsidTr="00FF4022">
        <w:trPr>
          <w:trHeight w:val="1174"/>
        </w:trPr>
        <w:tc>
          <w:tcPr>
            <w:tcW w:w="801" w:type="dxa"/>
            <w:vAlign w:val="center"/>
          </w:tcPr>
          <w:p w:rsidR="00FF4022" w:rsidRPr="00EF6B5E" w:rsidRDefault="00FF4022" w:rsidP="00FF4022">
            <w:pPr>
              <w:jc w:val="center"/>
              <w:rPr>
                <w:noProof/>
              </w:rPr>
            </w:pPr>
            <w:r w:rsidRPr="00EF6B5E">
              <w:rPr>
                <w:noProof/>
              </w:rPr>
              <w:lastRenderedPageBreak/>
              <w:t>3.</w:t>
            </w:r>
          </w:p>
        </w:tc>
        <w:tc>
          <w:tcPr>
            <w:tcW w:w="2900" w:type="dxa"/>
            <w:vAlign w:val="center"/>
          </w:tcPr>
          <w:p w:rsidR="00FF4022" w:rsidRPr="00EF6B5E" w:rsidRDefault="00FF4022" w:rsidP="00FF4022">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FF4022" w:rsidRPr="005131AC" w:rsidRDefault="00FF4022" w:rsidP="00FF4022">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FF4022" w:rsidRPr="00D847AA" w:rsidRDefault="00FF4022" w:rsidP="00FF4022">
            <w:pPr>
              <w:pStyle w:val="Default"/>
              <w:jc w:val="both"/>
              <w:rPr>
                <w:rFonts w:ascii="Times New Roman" w:hAnsi="Times New Roman" w:cs="Times New Roman"/>
                <w:iCs/>
                <w:lang w:val="sr-Cyrl-R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5131AC" w:rsidRDefault="00FF4022" w:rsidP="00FF4022">
            <w:pPr>
              <w:jc w:val="both"/>
              <w:rPr>
                <w:iCs/>
              </w:rPr>
            </w:pPr>
            <w:r w:rsidRPr="00A37566">
              <w:rPr>
                <w:iCs/>
              </w:rPr>
              <w:t xml:space="preserve">Доказ за </w:t>
            </w:r>
            <w:r w:rsidRPr="00A37566">
              <w:rPr>
                <w:b/>
                <w:bCs/>
              </w:rPr>
              <w:t>предузетника</w:t>
            </w:r>
            <w:r>
              <w:rPr>
                <w:iCs/>
              </w:rPr>
              <w:t>:</w:t>
            </w:r>
          </w:p>
          <w:p w:rsidR="00FF4022" w:rsidRPr="00D847AA" w:rsidRDefault="00FF4022" w:rsidP="00D847AA">
            <w:pPr>
              <w:pStyle w:val="Default"/>
              <w:jc w:val="both"/>
              <w:rPr>
                <w:rFonts w:ascii="Times New Roman" w:hAnsi="Times New Roman" w:cs="Times New Roman"/>
                <w:iCs/>
                <w:lang w:val="sr-Cyrl-R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4.</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FF4022" w:rsidRPr="005131AC" w:rsidRDefault="00FF4022" w:rsidP="00FF4022">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FF4022" w:rsidRPr="00A37566" w:rsidRDefault="00FF4022" w:rsidP="00FF4022">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5.</w:t>
            </w:r>
          </w:p>
        </w:tc>
        <w:tc>
          <w:tcPr>
            <w:tcW w:w="2900" w:type="dxa"/>
          </w:tcPr>
          <w:p w:rsidR="00FF4022" w:rsidRPr="00EF6B5E" w:rsidRDefault="00FF4022" w:rsidP="00FF4022">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w:t>
            </w:r>
            <w:r w:rsidRPr="00EF6B5E">
              <w:rPr>
                <w:noProof/>
              </w:rPr>
              <w:lastRenderedPageBreak/>
              <w:t>ако је таква дозвола предвиђена посебним прописом.</w:t>
            </w:r>
          </w:p>
        </w:tc>
        <w:tc>
          <w:tcPr>
            <w:tcW w:w="5389" w:type="dxa"/>
            <w:gridSpan w:val="2"/>
          </w:tcPr>
          <w:p w:rsidR="00FF4022" w:rsidRPr="00A37566" w:rsidRDefault="00FF4022" w:rsidP="00FF4022">
            <w:pPr>
              <w:jc w:val="both"/>
              <w:rPr>
                <w:noProof/>
              </w:rPr>
            </w:pPr>
            <w:r w:rsidRPr="00A37566">
              <w:rPr>
                <w:iCs/>
              </w:rPr>
              <w:lastRenderedPageBreak/>
              <w:t xml:space="preserve">Доказ за </w:t>
            </w:r>
            <w:r w:rsidRPr="00A37566">
              <w:rPr>
                <w:b/>
                <w:iCs/>
              </w:rPr>
              <w:t>правно лице / предузетнике / физичка лица:</w:t>
            </w:r>
          </w:p>
          <w:p w:rsidR="00FF4022" w:rsidRPr="00A37566" w:rsidRDefault="00FF4022" w:rsidP="00FF4022">
            <w:pPr>
              <w:jc w:val="both"/>
              <w:rPr>
                <w:noProof/>
              </w:rPr>
            </w:pPr>
            <w:r w:rsidRPr="00A37566">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A37566">
              <w:rPr>
                <w:noProof/>
              </w:rPr>
              <w:lastRenderedPageBreak/>
              <w:t>прописом.</w:t>
            </w:r>
          </w:p>
        </w:tc>
      </w:tr>
      <w:tr w:rsidR="00FF4022" w:rsidRPr="00A37566" w:rsidTr="00FF4022">
        <w:trPr>
          <w:trHeight w:val="789"/>
        </w:trPr>
        <w:tc>
          <w:tcPr>
            <w:tcW w:w="9090" w:type="dxa"/>
            <w:gridSpan w:val="4"/>
            <w:vAlign w:val="center"/>
          </w:tcPr>
          <w:p w:rsidR="00FF4022" w:rsidRPr="00A37566" w:rsidRDefault="00FF4022" w:rsidP="00FF4022">
            <w:pPr>
              <w:jc w:val="center"/>
              <w:rPr>
                <w:iCs/>
              </w:rPr>
            </w:pPr>
            <w:r w:rsidRPr="004B0118">
              <w:rPr>
                <w:b/>
                <w:iCs/>
              </w:rPr>
              <w:lastRenderedPageBreak/>
              <w:t>ДОДАТНИ УСЛОВИ ЗА УЧЕШЋЕ У ПОСТУПКУ ЈАВНЕ НАБАВКЕ ИЗ ЧЛАНА 76. ЗАКОНА</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6</w:t>
            </w:r>
            <w:r>
              <w:rPr>
                <w:noProof/>
              </w:rPr>
              <w:t>.</w:t>
            </w:r>
          </w:p>
        </w:tc>
        <w:tc>
          <w:tcPr>
            <w:tcW w:w="2900" w:type="dxa"/>
            <w:vAlign w:val="center"/>
          </w:tcPr>
          <w:p w:rsidR="00FF4022" w:rsidRPr="00EF6B5E" w:rsidRDefault="00FF4022" w:rsidP="00FF4022">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FF4022" w:rsidRPr="00A37566" w:rsidRDefault="00FF4022" w:rsidP="00FF402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D847AA" w:rsidRPr="00DB6FA8" w:rsidTr="004673E1">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D847AA" w:rsidRPr="00DE0EA0" w:rsidRDefault="00D847AA" w:rsidP="00FF4022">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tcPr>
          <w:p w:rsidR="00D847AA" w:rsidRPr="007C1100" w:rsidRDefault="00D847AA" w:rsidP="004673E1">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4227DD">
              <w:rPr>
                <w:noProof/>
                <w:lang w:val="sr-Cyrl-RS"/>
              </w:rPr>
              <w:t>22</w:t>
            </w:r>
            <w:r w:rsidRPr="004227DD">
              <w:rPr>
                <w:noProof/>
              </w:rPr>
              <w:t>.0</w:t>
            </w:r>
            <w:r w:rsidRPr="004227DD">
              <w:rPr>
                <w:noProof/>
                <w:lang w:val="sr-Cyrl-RS"/>
              </w:rPr>
              <w:t>7</w:t>
            </w:r>
            <w:r w:rsidRPr="004227DD">
              <w:rPr>
                <w:noProof/>
              </w:rPr>
              <w:t>.201</w:t>
            </w:r>
            <w:r w:rsidRPr="004227DD">
              <w:rPr>
                <w:noProof/>
                <w:lang w:val="sr-Cyrl-RS"/>
              </w:rPr>
              <w:t>4</w:t>
            </w:r>
            <w:r w:rsidRPr="004227DD">
              <w:rPr>
                <w:noProof/>
              </w:rPr>
              <w:t xml:space="preserve">. до </w:t>
            </w:r>
            <w:r w:rsidRPr="004227DD">
              <w:rPr>
                <w:noProof/>
                <w:lang w:val="sr-Cyrl-RS"/>
              </w:rPr>
              <w:t>22.01</w:t>
            </w:r>
            <w:r w:rsidRPr="004227DD">
              <w:rPr>
                <w:noProof/>
              </w:rPr>
              <w:t>.201</w:t>
            </w:r>
            <w:r w:rsidRPr="004227DD">
              <w:rPr>
                <w:noProof/>
                <w:lang w:val="sr-Cyrl-RS"/>
              </w:rPr>
              <w:t>5</w:t>
            </w:r>
            <w:r w:rsidRPr="004227DD">
              <w:rPr>
                <w:noProof/>
              </w:rPr>
              <w:t>.</w:t>
            </w:r>
            <w:r w:rsidRPr="007C1100">
              <w:rPr>
                <w:noProof/>
              </w:rPr>
              <w:t xml:space="preserve"> године и да је остварио најмање </w:t>
            </w:r>
            <w:r>
              <w:rPr>
                <w:noProof/>
                <w:lang w:val="sr-Cyrl-RS"/>
              </w:rPr>
              <w:t>8</w:t>
            </w:r>
            <w:r w:rsidRPr="007C1100">
              <w:rPr>
                <w:noProof/>
              </w:rPr>
              <w:t>.000.000,00 дин.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D847AA" w:rsidRPr="00D847AA" w:rsidRDefault="00D847AA" w:rsidP="00D847AA">
            <w:pPr>
              <w:jc w:val="both"/>
              <w:rPr>
                <w:b/>
                <w:noProof/>
                <w:lang w:val="sr-Cyrl-RS"/>
              </w:rPr>
            </w:pPr>
            <w:r w:rsidRPr="00482DB0">
              <w:rPr>
                <w:b/>
                <w:noProof/>
              </w:rPr>
              <w:t>Доказ за правно лице/предузетника/физичко лице:</w:t>
            </w:r>
          </w:p>
          <w:p w:rsidR="00D847AA" w:rsidRPr="00482DB0" w:rsidRDefault="00D847AA" w:rsidP="004673E1">
            <w:pPr>
              <w:jc w:val="both"/>
              <w:rPr>
                <w:noProof/>
              </w:rPr>
            </w:pPr>
            <w:r w:rsidRPr="00482DB0">
              <w:rPr>
                <w:noProof/>
              </w:rPr>
              <w:t xml:space="preserve">Потврда НБС о броју дана неликвидности за период од </w:t>
            </w:r>
            <w:r w:rsidRPr="004227DD">
              <w:rPr>
                <w:noProof/>
              </w:rPr>
              <w:t>22.07.2014. до 22.01.2015.</w:t>
            </w:r>
            <w:r w:rsidRPr="008F34EF">
              <w:rPr>
                <w:noProof/>
              </w:rPr>
              <w:t xml:space="preserve"> </w:t>
            </w:r>
            <w:r w:rsidRPr="00482DB0">
              <w:rPr>
                <w:noProof/>
              </w:rPr>
              <w:t>године.</w:t>
            </w:r>
          </w:p>
          <w:p w:rsidR="00D847AA" w:rsidRPr="00482DB0" w:rsidRDefault="00D847AA" w:rsidP="004673E1">
            <w:pPr>
              <w:jc w:val="both"/>
              <w:rPr>
                <w:noProof/>
              </w:rPr>
            </w:pPr>
            <w:r w:rsidRPr="00482DB0">
              <w:rPr>
                <w:noProof/>
              </w:rPr>
              <w:t>Потврду издаје:</w:t>
            </w:r>
          </w:p>
          <w:p w:rsidR="00D847AA" w:rsidRPr="00482DB0" w:rsidRDefault="00D847AA" w:rsidP="004673E1">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847AA" w:rsidRPr="00DB6FA8" w:rsidRDefault="00D847AA" w:rsidP="004227DD">
            <w:pPr>
              <w:jc w:val="both"/>
              <w:rPr>
                <w:noProof/>
                <w:highlight w:val="yellow"/>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sidR="004227DD">
              <w:rPr>
                <w:noProof/>
                <w:lang w:val="sr-Cyrl-RS"/>
              </w:rPr>
              <w:t>2</w:t>
            </w:r>
            <w:r>
              <w:rPr>
                <w:noProof/>
              </w:rPr>
              <w:t>. и 201</w:t>
            </w:r>
            <w:r w:rsidR="004227DD">
              <w:rPr>
                <w:noProof/>
                <w:lang w:val="sr-Cyrl-RS"/>
              </w:rPr>
              <w:t>3</w:t>
            </w:r>
            <w:r w:rsidRPr="00EF3C22">
              <w:rPr>
                <w:noProof/>
              </w:rPr>
              <w:t>.</w:t>
            </w:r>
            <w:r>
              <w:rPr>
                <w:noProof/>
              </w:rPr>
              <w:t xml:space="preserve"> </w:t>
            </w:r>
            <w:r w:rsidRPr="00EF3C22">
              <w:rPr>
                <w:noProof/>
              </w:rPr>
              <w:t xml:space="preserve">год.). </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8</w:t>
            </w:r>
            <w:r>
              <w:rPr>
                <w:noProof/>
              </w:rPr>
              <w:t>.</w:t>
            </w:r>
          </w:p>
        </w:tc>
        <w:tc>
          <w:tcPr>
            <w:tcW w:w="2900" w:type="dxa"/>
            <w:vAlign w:val="center"/>
          </w:tcPr>
          <w:p w:rsidR="00FF4022" w:rsidRPr="00EF6B5E" w:rsidRDefault="00FF4022" w:rsidP="00FF402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FF4022" w:rsidRPr="004B0118" w:rsidRDefault="00FF4022" w:rsidP="00FF4022">
            <w:pPr>
              <w:jc w:val="both"/>
              <w:rPr>
                <w:iCs/>
              </w:rPr>
            </w:pPr>
            <w:r w:rsidRPr="004B0118">
              <w:rPr>
                <w:iCs/>
              </w:rPr>
              <w:t>Решење АЛИМС-а мора бити важеће.</w:t>
            </w:r>
          </w:p>
          <w:p w:rsidR="00FF4022" w:rsidRPr="00E56254" w:rsidRDefault="00FF4022" w:rsidP="00FF402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2D5B2C" w:rsidRDefault="002D5B2C" w:rsidP="002D5B2C">
      <w:pPr>
        <w:rPr>
          <w:noProof/>
        </w:rPr>
      </w:pPr>
    </w:p>
    <w:p w:rsidR="009D7B7B" w:rsidRPr="006B1AEA" w:rsidRDefault="009D7B7B" w:rsidP="002D5B2C">
      <w:pPr>
        <w:rPr>
          <w:noProof/>
        </w:rPr>
      </w:pPr>
    </w:p>
    <w:p w:rsidR="00C13216" w:rsidRPr="00EF6B5E" w:rsidRDefault="00C13216" w:rsidP="00C13216">
      <w:pPr>
        <w:pStyle w:val="ListParagraph"/>
        <w:numPr>
          <w:ilvl w:val="0"/>
          <w:numId w:val="1"/>
        </w:numPr>
        <w:jc w:val="both"/>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C13216" w:rsidRPr="003543C7" w:rsidRDefault="00C13216" w:rsidP="00C13216">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Pr>
          <w:noProof/>
        </w:rPr>
        <w:t>лања позива за подношење понуда.</w:t>
      </w:r>
    </w:p>
    <w:p w:rsidR="00C13216" w:rsidRPr="00A37566" w:rsidRDefault="00C13216" w:rsidP="00C1321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Pr>
          <w:bCs/>
          <w:iCs/>
          <w:lang w:val="sr-Cyrl-CS"/>
        </w:rPr>
        <w:t>ност тог услова.</w:t>
      </w:r>
    </w:p>
    <w:p w:rsidR="00C13216" w:rsidRPr="00A37566" w:rsidRDefault="00C13216" w:rsidP="00C13216">
      <w:pPr>
        <w:pStyle w:val="ListParagraph"/>
        <w:ind w:left="405"/>
        <w:jc w:val="both"/>
        <w:rPr>
          <w:b/>
          <w:bCs/>
          <w:iCs/>
          <w:lang w:val="sr-Cyrl-CS"/>
        </w:rPr>
      </w:pPr>
      <w:r w:rsidRPr="00A37566">
        <w:rPr>
          <w:b/>
          <w:bCs/>
          <w:iCs/>
          <w:lang w:val="sr-Cyrl-CS"/>
        </w:rPr>
        <w:t>Додатне услове група понуђача испуњава заједно.</w:t>
      </w:r>
    </w:p>
    <w:p w:rsidR="00C13216" w:rsidRPr="00A37566" w:rsidRDefault="00C13216" w:rsidP="00C13216">
      <w:pPr>
        <w:pStyle w:val="ListParagraph"/>
        <w:ind w:left="405"/>
        <w:jc w:val="both"/>
        <w:rPr>
          <w:bCs/>
          <w:iCs/>
        </w:rPr>
      </w:pPr>
    </w:p>
    <w:p w:rsidR="00C13216" w:rsidRPr="00FF0F8B" w:rsidRDefault="00C13216" w:rsidP="00C1321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Pr>
          <w:bCs/>
          <w:iCs/>
          <w:lang w:val="sr-Cyrl-CS"/>
        </w:rPr>
        <w:t>ач извршити преко подизвођача.</w:t>
      </w:r>
    </w:p>
    <w:p w:rsidR="00C13216" w:rsidRPr="00A37566" w:rsidRDefault="00C13216" w:rsidP="00C13216">
      <w:pPr>
        <w:pStyle w:val="ListParagraph"/>
        <w:ind w:left="405"/>
        <w:jc w:val="both"/>
        <w:rPr>
          <w:bCs/>
          <w:iCs/>
        </w:rPr>
      </w:pPr>
    </w:p>
    <w:p w:rsidR="00C13216" w:rsidRPr="00A37566" w:rsidRDefault="00C13216" w:rsidP="00C1321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13216" w:rsidRPr="00A37566" w:rsidRDefault="00C13216" w:rsidP="00C1321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C13216" w:rsidRPr="001A558A" w:rsidRDefault="00C13216" w:rsidP="00C13216">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C13216" w:rsidRPr="00A37566" w:rsidRDefault="00C13216" w:rsidP="00C1321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13216" w:rsidRPr="00A37566" w:rsidRDefault="00C13216" w:rsidP="00C1321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13216" w:rsidRPr="00A37566" w:rsidRDefault="00C13216" w:rsidP="00C1321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3216" w:rsidRPr="00A37566" w:rsidRDefault="00C13216" w:rsidP="00C1321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C13216" w:rsidRPr="00A37566" w:rsidRDefault="00C13216" w:rsidP="00C1321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24" w:name="_Toc364158546"/>
      <w:bookmarkStart w:id="25" w:name="_Toc408994460"/>
      <w:bookmarkStart w:id="26" w:name="_Toc410387075"/>
      <w:r w:rsidRPr="00EF6B5E">
        <w:rPr>
          <w:noProof/>
        </w:rPr>
        <w:lastRenderedPageBreak/>
        <w:t>УПУТСТВО П</w:t>
      </w:r>
      <w:r w:rsidR="00343F79">
        <w:rPr>
          <w:noProof/>
        </w:rPr>
        <w:t>ОНУЂАЧИМА КАКО ДА САЧИНЕ ПОНУДУ</w:t>
      </w:r>
      <w:bookmarkEnd w:id="24"/>
      <w:bookmarkEnd w:id="25"/>
      <w:bookmarkEnd w:id="2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673E1">
        <w:rPr>
          <w:rFonts w:eastAsia="TimesNewRomanPS-BoldMT"/>
          <w:b/>
          <w:bCs/>
        </w:rPr>
        <w:t>набавке</w:t>
      </w:r>
      <w:r w:rsidR="004673E1" w:rsidRPr="004673E1">
        <w:rPr>
          <w:rFonts w:eastAsia="TimesNewRomanPS-BoldMT"/>
          <w:b/>
          <w:bCs/>
          <w:lang w:val="sr-Cyrl-RS"/>
        </w:rPr>
        <w:t>, као и партије</w:t>
      </w:r>
      <w:r w:rsidR="004673E1">
        <w:rPr>
          <w:rFonts w:eastAsia="TimesNewRomanPS-BoldMT"/>
          <w:bCs/>
          <w:lang w:val="sr-Cyrl-RS"/>
        </w:rPr>
        <w:t xml:space="preserve"> у којој учествује </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4673E1" w:rsidRDefault="004673E1" w:rsidP="004673E1">
      <w:pPr>
        <w:jc w:val="both"/>
        <w:rPr>
          <w:noProof/>
        </w:rPr>
      </w:pPr>
      <w:r>
        <w:rPr>
          <w:noProof/>
        </w:rPr>
        <w:t>Предмет јавне набавке је обликован по партијама.</w:t>
      </w:r>
    </w:p>
    <w:p w:rsidR="004673E1" w:rsidRDefault="004673E1" w:rsidP="004673E1">
      <w:pPr>
        <w:jc w:val="both"/>
        <w:rPr>
          <w:noProof/>
        </w:rPr>
      </w:pPr>
    </w:p>
    <w:p w:rsidR="004673E1" w:rsidRDefault="004673E1" w:rsidP="004673E1">
      <w:pPr>
        <w:jc w:val="both"/>
        <w:rPr>
          <w:noProof/>
        </w:rPr>
      </w:pPr>
      <w:r>
        <w:rPr>
          <w:noProof/>
        </w:rPr>
        <w:t>Понуђач може да поднесе понуду за једну или више партија. Понуда мора да обухвати најмање једну целокупну партију.</w:t>
      </w:r>
    </w:p>
    <w:p w:rsidR="004673E1" w:rsidRDefault="004673E1" w:rsidP="004673E1">
      <w:pPr>
        <w:jc w:val="both"/>
        <w:rPr>
          <w:noProof/>
        </w:rPr>
      </w:pPr>
      <w:r>
        <w:rPr>
          <w:noProof/>
        </w:rPr>
        <w:t>Понуђач је дужан да у понуди наведе да ли се понуда односи на целокупну набавку или само на одређене партије.</w:t>
      </w:r>
    </w:p>
    <w:p w:rsidR="004673E1" w:rsidRDefault="004673E1" w:rsidP="004673E1">
      <w:pPr>
        <w:jc w:val="both"/>
        <w:rPr>
          <w:noProof/>
        </w:rPr>
      </w:pPr>
    </w:p>
    <w:p w:rsidR="004673E1" w:rsidRDefault="004673E1" w:rsidP="004673E1">
      <w:pPr>
        <w:jc w:val="both"/>
        <w:rPr>
          <w:noProof/>
        </w:rPr>
      </w:pPr>
      <w:r>
        <w:rPr>
          <w:noProof/>
        </w:rPr>
        <w:t>У случају да понуђач поднесе понуду за две или више партија, она мора бити поднета тако да се може оцењивати за сваку партију посебно.</w:t>
      </w:r>
    </w:p>
    <w:p w:rsidR="004673E1" w:rsidRDefault="004673E1" w:rsidP="004673E1">
      <w:pPr>
        <w:jc w:val="both"/>
        <w:rPr>
          <w:noProof/>
        </w:rPr>
      </w:pPr>
    </w:p>
    <w:p w:rsidR="004673E1" w:rsidRDefault="004673E1" w:rsidP="004673E1">
      <w:pPr>
        <w:jc w:val="both"/>
        <w:rPr>
          <w:noProof/>
        </w:rPr>
      </w:pPr>
      <w:r>
        <w:rPr>
          <w:noProof/>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673E1" w:rsidRDefault="004673E1" w:rsidP="004673E1">
      <w:pPr>
        <w:jc w:val="both"/>
        <w:rPr>
          <w:noProof/>
        </w:rPr>
      </w:pPr>
    </w:p>
    <w:p w:rsidR="00A878F3" w:rsidRDefault="004673E1" w:rsidP="004673E1">
      <w:pPr>
        <w:jc w:val="both"/>
        <w:rPr>
          <w:noProof/>
          <w:lang w:val="sr-Cyrl-RS"/>
        </w:rPr>
      </w:pPr>
      <w:r>
        <w:rPr>
          <w:noProof/>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4673E1" w:rsidRPr="004673E1" w:rsidRDefault="004673E1" w:rsidP="004673E1">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437B2A">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991443">
        <w:rPr>
          <w:noProof/>
        </w:rPr>
        <w:t xml:space="preserve">ФЦО магацин Централне апотеке наручиоца, </w:t>
      </w:r>
      <w:r w:rsidRPr="00991443">
        <w:rPr>
          <w:lang w:val="sr-Latn-CS"/>
        </w:rPr>
        <w:t>са обавезом истовара добара</w:t>
      </w:r>
      <w:r w:rsidRPr="00991443">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2D1CB7" w:rsidRDefault="002D1CB7" w:rsidP="00F0579E">
      <w:pPr>
        <w:jc w:val="both"/>
        <w:rPr>
          <w:b/>
        </w:rPr>
      </w:pPr>
    </w:p>
    <w:p w:rsidR="00F0579E" w:rsidRPr="005572DA"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Look w:val="04A0" w:firstRow="1" w:lastRow="0" w:firstColumn="1" w:lastColumn="0" w:noHBand="0" w:noVBand="1"/>
      </w:tblPr>
      <w:tblGrid>
        <w:gridCol w:w="9000"/>
      </w:tblGrid>
      <w:tr w:rsidR="00F0579E" w:rsidRPr="00A878F3" w:rsidTr="00437B2A">
        <w:tc>
          <w:tcPr>
            <w:tcW w:w="9000" w:type="dxa"/>
            <w:shd w:val="clear" w:color="auto" w:fill="auto"/>
          </w:tcPr>
          <w:p w:rsidR="00F0579E" w:rsidRPr="004673E1" w:rsidRDefault="00CF0757" w:rsidP="00862A51">
            <w:pPr>
              <w:jc w:val="both"/>
              <w:rPr>
                <w:bCs/>
                <w:iCs/>
                <w:noProof/>
                <w:lang w:val="sr-Cyrl-RS"/>
              </w:rPr>
            </w:pPr>
            <w:r w:rsidRPr="004673E1">
              <w:rPr>
                <w:bCs/>
                <w:iCs/>
              </w:rPr>
              <w:t xml:space="preserve">Наручилац захтева </w:t>
            </w:r>
            <w:r w:rsidRPr="004673E1">
              <w:rPr>
                <w:bCs/>
                <w:iCs/>
                <w:noProof/>
              </w:rPr>
              <w:t>да добавља</w:t>
            </w:r>
            <w:r w:rsidR="003810B7" w:rsidRPr="004673E1">
              <w:rPr>
                <w:bCs/>
                <w:iCs/>
                <w:noProof/>
              </w:rPr>
              <w:t>ч</w:t>
            </w:r>
            <w:r w:rsidRPr="004673E1">
              <w:rPr>
                <w:bCs/>
                <w:iCs/>
                <w:noProof/>
              </w:rPr>
              <w:t xml:space="preserve"> обезбеди коришћење моторног система за све време трајања уговора</w:t>
            </w:r>
            <w:r w:rsidR="00437B2A" w:rsidRPr="004673E1">
              <w:rPr>
                <w:bCs/>
                <w:iCs/>
                <w:noProof/>
                <w:lang w:val="sr-Cyrl-RS"/>
              </w:rPr>
              <w:t>, са могућношћу замене материјала по потреби до утрошка свих количина материјала.</w:t>
            </w:r>
          </w:p>
          <w:p w:rsidR="00437B2A" w:rsidRDefault="00437B2A" w:rsidP="00437B2A">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37B2A" w:rsidRPr="0081520B" w:rsidRDefault="00437B2A" w:rsidP="00437B2A">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437B2A" w:rsidRDefault="00437B2A" w:rsidP="00437B2A">
            <w:pPr>
              <w:jc w:val="both"/>
              <w:rPr>
                <w:noProof/>
                <w:lang w:val="sr-Cyrl-CS"/>
              </w:rPr>
            </w:pPr>
          </w:p>
          <w:p w:rsidR="00437B2A" w:rsidRDefault="00437B2A" w:rsidP="00437B2A">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37B2A" w:rsidRDefault="00437B2A" w:rsidP="00437B2A">
            <w:pPr>
              <w:jc w:val="both"/>
              <w:rPr>
                <w:color w:val="222222"/>
                <w:lang w:val="sr-Cyrl-CS"/>
              </w:rPr>
            </w:pPr>
          </w:p>
          <w:p w:rsidR="00437B2A" w:rsidRPr="008477B9" w:rsidRDefault="00437B2A" w:rsidP="00437B2A">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437B2A" w:rsidRDefault="00437B2A" w:rsidP="00437B2A">
            <w:pPr>
              <w:shd w:val="clear" w:color="auto" w:fill="FFFFFF"/>
              <w:rPr>
                <w:rFonts w:ascii="Calibri" w:hAnsi="Calibri"/>
                <w:color w:val="000000"/>
                <w:sz w:val="23"/>
                <w:szCs w:val="23"/>
              </w:rPr>
            </w:pPr>
            <w:r>
              <w:rPr>
                <w:rFonts w:ascii="Calibri" w:hAnsi="Calibri"/>
                <w:color w:val="000000"/>
                <w:sz w:val="23"/>
                <w:szCs w:val="23"/>
              </w:rPr>
              <w:t> </w:t>
            </w:r>
          </w:p>
          <w:p w:rsidR="00437B2A" w:rsidRDefault="00437B2A" w:rsidP="00437B2A">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437B2A" w:rsidRPr="00437B2A" w:rsidRDefault="00437B2A" w:rsidP="003810B7">
            <w:pPr>
              <w:rPr>
                <w:b/>
                <w:lang w:val="sr-Cyrl-RS"/>
              </w:rPr>
            </w:pP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FF4022" w:rsidRDefault="00A878F3" w:rsidP="00A878F3">
      <w:pPr>
        <w:jc w:val="both"/>
        <w:rPr>
          <w:rFonts w:eastAsia="TimesNewRomanPSMT"/>
          <w:bCs/>
          <w:iCs/>
          <w:lang w:val="sr-Cyrl-RS"/>
        </w:rPr>
      </w:pPr>
      <w:proofErr w:type="gramStart"/>
      <w:r w:rsidRPr="000746DE">
        <w:rPr>
          <w:rFonts w:eastAsia="TimesNewRomanPSMT"/>
          <w:bCs/>
          <w:iCs/>
        </w:rPr>
        <w:t>Подаци о пореским обавезама се могу добити у Пореској</w:t>
      </w:r>
      <w:r w:rsidR="00FF4022">
        <w:rPr>
          <w:rFonts w:eastAsia="TimesNewRomanPSMT"/>
          <w:bCs/>
          <w:iCs/>
        </w:rPr>
        <w:t xml:space="preserve"> управи, Министарства финансија</w:t>
      </w:r>
      <w:r w:rsidR="00FF4022">
        <w:rPr>
          <w:rFonts w:eastAsia="TimesNewRomanPSMT"/>
          <w:bCs/>
          <w:iCs/>
          <w:lang w:val="sr-Cyrl-RS"/>
        </w:rPr>
        <w:t>.</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lastRenderedPageBreak/>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C13216" w:rsidRPr="00EC12C4" w:rsidRDefault="00C13216" w:rsidP="00C13216">
      <w:pPr>
        <w:jc w:val="both"/>
        <w:rPr>
          <w:rFonts w:eastAsia="TimesNewRomanPSMT"/>
          <w:bCs/>
          <w:iCs/>
        </w:rPr>
      </w:pPr>
      <w:proofErr w:type="gramStart"/>
      <w:r w:rsidRPr="000746DE">
        <w:t>информације</w:t>
      </w:r>
      <w:proofErr w:type="gramEnd"/>
      <w:r w:rsidRPr="000746DE">
        <w:t xml:space="preserve">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C13216" w:rsidRDefault="00C13216" w:rsidP="00C13216">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3216" w:rsidRPr="00495AE3" w:rsidRDefault="00C13216" w:rsidP="00C13216">
      <w:pPr>
        <w:jc w:val="both"/>
        <w:rPr>
          <w:rFonts w:eastAsia="TimesNewRomanPSMT"/>
          <w:bCs/>
          <w:iCs/>
        </w:rPr>
      </w:pPr>
    </w:p>
    <w:p w:rsidR="00C13216" w:rsidRPr="003543C7" w:rsidRDefault="00C13216" w:rsidP="00C13216">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C13216" w:rsidRPr="00495AE3" w:rsidRDefault="00C13216" w:rsidP="00C13216">
      <w:pPr>
        <w:jc w:val="both"/>
        <w:rPr>
          <w:rFonts w:eastAsia="TimesNewRomanPSMT"/>
          <w:bCs/>
          <w:iCs/>
        </w:rPr>
      </w:pPr>
    </w:p>
    <w:p w:rsidR="00C13216" w:rsidRPr="00F0579E" w:rsidRDefault="00C13216" w:rsidP="00C13216">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C13216" w:rsidRPr="00F0579E" w:rsidRDefault="00C13216" w:rsidP="00C13216">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C13216" w:rsidRPr="00F0579E" w:rsidRDefault="00C13216" w:rsidP="00C13216">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C13216" w:rsidRPr="00F0579E" w:rsidRDefault="00C13216" w:rsidP="00C13216">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C13216" w:rsidRPr="000746DE" w:rsidRDefault="00C13216" w:rsidP="00C13216">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71364B">
        <w:rPr>
          <w:rFonts w:eastAsia="TimesNewRomanPSMT"/>
          <w:bCs/>
          <w:lang w:val="sr-Cyrl-RS"/>
        </w:rPr>
        <w:t>6</w:t>
      </w:r>
      <w:r w:rsidR="0072089F" w:rsidRPr="000F1172">
        <w:rPr>
          <w:rFonts w:eastAsia="TimesNewRomanPSMT"/>
          <w:bCs/>
        </w:rPr>
        <w:t>.</w:t>
      </w:r>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C13216" w:rsidRDefault="00C13216" w:rsidP="00C13216">
      <w:pPr>
        <w:jc w:val="both"/>
        <w:rPr>
          <w:noProof/>
          <w:lang w:val="sr-Cyrl-RS"/>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A35249">
        <w:rPr>
          <w:iCs/>
          <w:noProof/>
          <w:lang w:val="sr-Cyrl-RS"/>
        </w:rPr>
        <w:t xml:space="preserve">добара </w:t>
      </w:r>
      <w:r w:rsidRPr="00DE632F">
        <w:rPr>
          <w:iCs/>
          <w:noProof/>
        </w:rPr>
        <w:t>који су предмет овог поступка</w:t>
      </w:r>
      <w:r w:rsidRPr="00DE632F">
        <w:rPr>
          <w:noProof/>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lastRenderedPageBreak/>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C624E" w:rsidRDefault="00AC624E" w:rsidP="00AC624E">
      <w:pPr>
        <w:pStyle w:val="ListParagraph"/>
        <w:ind w:left="0"/>
        <w:jc w:val="both"/>
        <w:rPr>
          <w:rFonts w:eastAsia="TimesNewRomanPSMT"/>
          <w:bCs/>
        </w:rPr>
      </w:pPr>
    </w:p>
    <w:p w:rsidR="00AC624E" w:rsidRDefault="00AC624E" w:rsidP="00AC624E">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AC624E" w:rsidRDefault="00AC624E"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27" w:name="_Toc311016791"/>
      <w:bookmarkStart w:id="28" w:name="_Toc311017143"/>
      <w:bookmarkStart w:id="29" w:name="_Toc311017332"/>
      <w:bookmarkStart w:id="30" w:name="_Toc312747151"/>
      <w:bookmarkStart w:id="31" w:name="_Toc312747210"/>
      <w:bookmarkStart w:id="32" w:name="_Toc364158547"/>
      <w:bookmarkStart w:id="33" w:name="_Toc408994461"/>
      <w:bookmarkStart w:id="34" w:name="_Toc410387076"/>
      <w:r w:rsidRPr="00407855">
        <w:lastRenderedPageBreak/>
        <w:t>РАЗРАДА КРИТЕРИЈУМА</w:t>
      </w:r>
      <w:bookmarkEnd w:id="27"/>
      <w:bookmarkEnd w:id="28"/>
      <w:bookmarkEnd w:id="29"/>
      <w:bookmarkEnd w:id="30"/>
      <w:bookmarkEnd w:id="31"/>
      <w:bookmarkEnd w:id="32"/>
      <w:bookmarkEnd w:id="33"/>
      <w:bookmarkEnd w:id="34"/>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007564">
        <w:rPr>
          <w:b/>
        </w:rPr>
        <w:t>12-15</w:t>
      </w:r>
      <w:r w:rsidR="0023541D">
        <w:rPr>
          <w:b/>
        </w:rPr>
        <w:t xml:space="preserve">-О </w:t>
      </w:r>
      <w:r w:rsidR="00B84C11" w:rsidRPr="00407855">
        <w:rPr>
          <w:b/>
          <w:lang w:val="sr-Latn-CS"/>
        </w:rPr>
        <w:t>–</w:t>
      </w:r>
      <w:r w:rsidR="00B84C11" w:rsidRPr="00407855">
        <w:rPr>
          <w:bCs/>
          <w:lang w:val="sr-Latn-CS"/>
        </w:rPr>
        <w:t xml:space="preserve"> </w:t>
      </w:r>
      <w:r w:rsidR="002D1CB7" w:rsidRPr="002D1CB7">
        <w:rPr>
          <w:b/>
          <w:i/>
          <w:szCs w:val="28"/>
          <w:lang w:val="sr-Cyrl-CS"/>
        </w:rPr>
        <w:t>Набавка материјала за максилофацијалну хирургију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 xml:space="preserve">............................до </w:t>
      </w:r>
      <w:r w:rsidR="002D1CB7">
        <w:rPr>
          <w:b/>
          <w:lang w:val="sr-Cyrl-CS"/>
        </w:rPr>
        <w:t>55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.....до 4</w:t>
      </w:r>
      <w:r w:rsidR="002D1CB7">
        <w:rPr>
          <w:b/>
          <w:bCs/>
          <w:noProof/>
          <w:color w:val="000000"/>
          <w:szCs w:val="17"/>
        </w:rPr>
        <w:t>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sidR="002D1CB7">
        <w:rPr>
          <w:bCs/>
          <w:noProof/>
          <w:color w:val="000000"/>
          <w:szCs w:val="17"/>
        </w:rPr>
        <w:t>ва сертификат ЕУ И УСА).......10</w:t>
      </w:r>
      <w:r w:rsidRPr="00F73DC8">
        <w:rPr>
          <w:bCs/>
          <w:noProof/>
          <w:color w:val="000000"/>
          <w:szCs w:val="17"/>
        </w:rPr>
        <w:t xml:space="preserve">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096E83" w:rsidRPr="00F73DC8" w:rsidRDefault="00AA4899" w:rsidP="00096E83">
      <w:pPr>
        <w:autoSpaceDE w:val="0"/>
        <w:autoSpaceDN w:val="0"/>
        <w:adjustRightInd w:val="0"/>
        <w:jc w:val="both"/>
        <w:rPr>
          <w:bCs/>
          <w:noProof/>
          <w:color w:val="000000"/>
          <w:szCs w:val="17"/>
        </w:rPr>
      </w:pPr>
      <w:r>
        <w:rPr>
          <w:bCs/>
          <w:noProof/>
          <w:color w:val="000000"/>
          <w:szCs w:val="17"/>
        </w:rPr>
        <w:t>2.4.</w:t>
      </w:r>
      <w:r w:rsidR="00096E83" w:rsidRPr="00F73DC8">
        <w:rPr>
          <w:bCs/>
          <w:noProof/>
          <w:color w:val="000000"/>
          <w:szCs w:val="17"/>
        </w:rPr>
        <w:t>По</w:t>
      </w:r>
      <w:r>
        <w:rPr>
          <w:bCs/>
          <w:noProof/>
          <w:color w:val="000000"/>
          <w:szCs w:val="17"/>
        </w:rPr>
        <w:t xml:space="preserve"> </w:t>
      </w:r>
      <w:r w:rsidR="00096E83"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овлашћења)................5 пондера</w:t>
      </w:r>
    </w:p>
    <w:p w:rsidR="00096E83" w:rsidRPr="00D16963" w:rsidRDefault="00096E83" w:rsidP="00096E83">
      <w:pPr>
        <w:autoSpaceDE w:val="0"/>
        <w:autoSpaceDN w:val="0"/>
        <w:adjustRightInd w:val="0"/>
        <w:jc w:val="both"/>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096E83" w:rsidRDefault="00096E83" w:rsidP="00E73953">
      <w:pPr>
        <w:rPr>
          <w:b/>
          <w:lang w:val="sr-Cyrl-CS"/>
        </w:rPr>
      </w:pPr>
    </w:p>
    <w:p w:rsidR="00096E83" w:rsidRDefault="00096E83" w:rsidP="00E73953">
      <w:pPr>
        <w:rPr>
          <w:b/>
          <w:lang w:val="sr-Cyrl-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5" w:name="_Toc311630098"/>
      <w:bookmarkStart w:id="36" w:name="_Toc311630144"/>
      <w:bookmarkStart w:id="37" w:name="_Toc311630308"/>
      <w:bookmarkStart w:id="38" w:name="_Toc311630388"/>
      <w:bookmarkStart w:id="39" w:name="_Toc318711579"/>
      <w:bookmarkStart w:id="40" w:name="_Toc353479478"/>
      <w:r w:rsidRPr="006D242F">
        <w:rPr>
          <w:b/>
          <w:lang w:val="sr-Cyrl-CS"/>
        </w:rPr>
        <w:t>ОБРАЗАЦ</w:t>
      </w:r>
      <w:bookmarkStart w:id="41" w:name="_Toc311630099"/>
      <w:bookmarkStart w:id="42" w:name="_Toc311630145"/>
      <w:bookmarkEnd w:id="35"/>
      <w:bookmarkEnd w:id="3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7"/>
      <w:bookmarkEnd w:id="38"/>
      <w:bookmarkEnd w:id="39"/>
      <w:bookmarkEnd w:id="40"/>
      <w:bookmarkEnd w:id="41"/>
      <w:bookmarkEnd w:id="42"/>
      <w:r w:rsidR="004673E1">
        <w:rPr>
          <w:b/>
          <w:lang w:val="sr-Cyrl-CS"/>
        </w:rPr>
        <w:t>, за партију ____</w:t>
      </w:r>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007564">
        <w:rPr>
          <w:lang w:val="sr-Cyrl-CS"/>
        </w:rPr>
        <w:t>12-15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rPr>
              <w:t>2.1.</w:t>
            </w:r>
            <w:r w:rsidRPr="00F73DC8">
              <w:rPr>
                <w:b/>
                <w:bCs/>
                <w:noProof/>
              </w:rPr>
              <w:t xml:space="preserve"> </w:t>
            </w:r>
            <w:r w:rsidRPr="00F73DC8">
              <w:rPr>
                <w:bCs/>
                <w:noProof/>
              </w:rPr>
              <w:t>Производ са ЦЕ сертификатом (подразумева сертификат ЕУ И УСА)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2.2. Поседовање и примена стандарда квалитета ИСО 9001 понуђача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2.3. Поседовање и примена стандарда квалитета ИСО 13485</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rPr>
              <w:t>2.4.</w:t>
            </w:r>
            <w:r w:rsidRPr="00F73DC8">
              <w:rPr>
                <w:b/>
                <w:bCs/>
                <w:noProof/>
              </w:rPr>
              <w:t xml:space="preserve"> </w:t>
            </w:r>
            <w:r w:rsidRPr="00F73DC8">
              <w:rPr>
                <w:bCs/>
                <w:noProof/>
                <w:szCs w:val="17"/>
              </w:rPr>
              <w:t>Поседовање ФДА сертификата или ПМДА сертификата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2.5. Поседовање уговора о заступању или овлашћење за заступање овлашћеног заступника</w:t>
            </w:r>
          </w:p>
          <w:p w:rsidR="00AA4899" w:rsidRPr="00F73DC8" w:rsidRDefault="00AA4899" w:rsidP="00AA4899">
            <w:pPr>
              <w:autoSpaceDE w:val="0"/>
              <w:autoSpaceDN w:val="0"/>
              <w:adjustRightInd w:val="0"/>
              <w:rPr>
                <w:bCs/>
                <w:noProof/>
                <w:szCs w:val="17"/>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szCs w:val="17"/>
              </w:rPr>
              <w:t>2.1.а. Производ са неком другом ознаком квалитета уколико производ не поседује неки од претходна два наведена стандарда квалитета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27DD" w:rsidP="00A72E63">
      <w:r>
        <w:rPr>
          <w:noProof/>
          <w:lang w:val="sr-Latn-RS" w:eastAsia="sr-Latn-R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5572DA" w:rsidRDefault="00B819C7" w:rsidP="00B84C11">
      <w:pPr>
        <w:pStyle w:val="Heading2"/>
        <w:numPr>
          <w:ilvl w:val="0"/>
          <w:numId w:val="15"/>
        </w:numPr>
        <w:rPr>
          <w:noProof/>
        </w:rPr>
      </w:pPr>
      <w:bookmarkStart w:id="43" w:name="_Toc364158548"/>
      <w:bookmarkStart w:id="44" w:name="_Toc408994462"/>
      <w:bookmarkStart w:id="45" w:name="_Toc410387077"/>
      <w:r w:rsidRPr="005572DA">
        <w:rPr>
          <w:noProof/>
        </w:rPr>
        <w:t>МОДЕЛ УГОВОРА</w:t>
      </w:r>
      <w:bookmarkEnd w:id="43"/>
      <w:bookmarkEnd w:id="44"/>
      <w:bookmarkEnd w:id="45"/>
    </w:p>
    <w:p w:rsidR="00B819C7" w:rsidRPr="005572DA" w:rsidRDefault="00B819C7" w:rsidP="00F47C23">
      <w:pPr>
        <w:pStyle w:val="ListParagraph"/>
        <w:spacing w:before="100" w:beforeAutospacing="1" w:line="210" w:lineRule="atLeast"/>
        <w:ind w:left="0" w:firstLine="720"/>
        <w:jc w:val="both"/>
        <w:rPr>
          <w:b/>
          <w:noProof/>
        </w:rPr>
      </w:pPr>
      <w:r w:rsidRPr="005572DA">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5572DA">
        <w:rPr>
          <w:noProof/>
        </w:rPr>
        <w:t>додели уговора, дана __________</w:t>
      </w:r>
      <w:r w:rsidRPr="005572DA">
        <w:rPr>
          <w:noProof/>
        </w:rPr>
        <w:t xml:space="preserve"> године закључује се следећи</w:t>
      </w:r>
    </w:p>
    <w:p w:rsidR="00B819C7" w:rsidRPr="005572DA" w:rsidRDefault="00B819C7" w:rsidP="00F47C23">
      <w:pPr>
        <w:jc w:val="center"/>
        <w:rPr>
          <w:noProof/>
        </w:rPr>
      </w:pPr>
    </w:p>
    <w:p w:rsidR="00B819C7" w:rsidRPr="005572DA" w:rsidRDefault="00B819C7" w:rsidP="00F47C23">
      <w:pPr>
        <w:jc w:val="center"/>
        <w:rPr>
          <w:b/>
          <w:noProof/>
        </w:rPr>
      </w:pPr>
      <w:r w:rsidRPr="005572DA">
        <w:rPr>
          <w:b/>
          <w:noProof/>
        </w:rPr>
        <w:t>УГОВОР</w:t>
      </w:r>
    </w:p>
    <w:p w:rsidR="00B819C7" w:rsidRPr="0023541D" w:rsidRDefault="00360C44" w:rsidP="00F47C23">
      <w:pPr>
        <w:jc w:val="center"/>
        <w:rPr>
          <w:b/>
          <w:noProof/>
        </w:rPr>
      </w:pPr>
      <w:r w:rsidRPr="005572DA">
        <w:rPr>
          <w:b/>
          <w:noProof/>
        </w:rPr>
        <w:t xml:space="preserve">О ЈАВНОЈ </w:t>
      </w:r>
      <w:r w:rsidR="00B819C7" w:rsidRPr="005572DA">
        <w:rPr>
          <w:b/>
          <w:noProof/>
        </w:rPr>
        <w:t xml:space="preserve">НАБАВЦИ </w:t>
      </w:r>
      <w:r w:rsidRPr="005572DA">
        <w:rPr>
          <w:b/>
          <w:noProof/>
        </w:rPr>
        <w:t xml:space="preserve">БРОЈ </w:t>
      </w:r>
      <w:r w:rsidR="00B84C11" w:rsidRPr="005572DA">
        <w:rPr>
          <w:b/>
          <w:noProof/>
        </w:rPr>
        <w:t xml:space="preserve">БРОЈ </w:t>
      </w:r>
      <w:r w:rsidR="00007564" w:rsidRPr="005572DA">
        <w:rPr>
          <w:b/>
          <w:noProof/>
        </w:rPr>
        <w:t>12-15</w:t>
      </w:r>
      <w:r w:rsidR="0023541D" w:rsidRPr="005572DA">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noProof/>
        </w:rPr>
        <w:t xml:space="preserve"> </w:t>
      </w:r>
      <w:r w:rsidR="004673E1">
        <w:rPr>
          <w:noProof/>
          <w:lang w:val="sr-Cyrl-RS"/>
        </w:rPr>
        <w:t>, партија број ____- ______________________</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07564">
        <w:rPr>
          <w:b/>
        </w:rPr>
        <w:t>12-15</w:t>
      </w:r>
      <w:r w:rsidR="0023541D" w:rsidRPr="002D1CB7">
        <w:rPr>
          <w:b/>
        </w:rPr>
        <w:t>-О</w:t>
      </w:r>
      <w:r w:rsidR="0023541D">
        <w:t xml:space="preserve">,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године</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991443">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lang w:val="sr-Cyrl-RS"/>
        </w:rPr>
      </w:pPr>
    </w:p>
    <w:p w:rsidR="00524434" w:rsidRPr="00524434" w:rsidRDefault="00524434" w:rsidP="00F47C23">
      <w:pPr>
        <w:pStyle w:val="BodyTextIndent"/>
        <w:ind w:left="0" w:firstLine="0"/>
        <w:jc w:val="center"/>
        <w:rPr>
          <w:noProof/>
          <w:lang w:val="sr-Cyrl-RS"/>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w:t>
      </w:r>
      <w:r w:rsidR="00B36B85">
        <w:rPr>
          <w:b w:val="0"/>
          <w:noProof/>
        </w:rPr>
        <w:t xml:space="preserve">сплатити добављачу у року од </w:t>
      </w:r>
      <w:r w:rsidR="00B36B85">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991443">
        <w:rPr>
          <w:b w:val="0"/>
          <w:noProof/>
        </w:rPr>
        <w:t>Централна апотека наручиоца</w:t>
      </w:r>
      <w:r w:rsidRPr="006A3C5B">
        <w:rPr>
          <w:b w:val="0"/>
          <w:noProof/>
          <w:lang w:val="sr-Cyrl-CS"/>
        </w:rPr>
        <w:t>.</w:t>
      </w:r>
    </w:p>
    <w:p w:rsidR="00A70BFA" w:rsidRDefault="00A70BFA" w:rsidP="00F47C23">
      <w:pPr>
        <w:pStyle w:val="BodyTextIndent"/>
        <w:ind w:left="0" w:firstLine="0"/>
        <w:jc w:val="both"/>
        <w:rPr>
          <w:b w:val="0"/>
          <w:noProof/>
          <w:lang w:val="sr-Cyrl-RS"/>
        </w:rPr>
      </w:pPr>
    </w:p>
    <w:p w:rsidR="00524434" w:rsidRPr="00524434" w:rsidRDefault="00524434" w:rsidP="00F47C23">
      <w:pPr>
        <w:pStyle w:val="BodyTextIndent"/>
        <w:ind w:left="0" w:firstLine="0"/>
        <w:jc w:val="both"/>
        <w:rPr>
          <w:b w:val="0"/>
          <w:noProof/>
          <w:lang w:val="sr-Cyrl-RS"/>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Default="00A70BFA"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B36B85" w:rsidRPr="00AC1DD0" w:rsidRDefault="00B36B85" w:rsidP="00B36B8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Pr>
          <w:noProof/>
          <w:lang w:val="en-US"/>
        </w:rPr>
        <w:t>ученим између уговорних страна.</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B36B85" w:rsidRDefault="00A70BFA" w:rsidP="00B36B85">
      <w:pPr>
        <w:shd w:val="clear" w:color="auto" w:fill="FFFFFF"/>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B36B85" w:rsidRPr="00491F35" w:rsidRDefault="00B36B85" w:rsidP="00B36B85">
      <w:pPr>
        <w:shd w:val="clear" w:color="auto" w:fill="FFFFFF"/>
        <w:ind w:firstLine="720"/>
        <w:jc w:val="both"/>
        <w:rPr>
          <w:rFonts w:ascii="Arial" w:hAnsi="Arial" w:cs="Arial"/>
          <w:sz w:val="20"/>
          <w:szCs w:val="20"/>
        </w:rPr>
      </w:pPr>
      <w:r w:rsidRPr="00B36B85">
        <w:t xml:space="preserve"> </w:t>
      </w: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36B85" w:rsidRPr="00491F35" w:rsidRDefault="00B36B85" w:rsidP="00B36B85">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A70BFA" w:rsidRPr="00F76B56" w:rsidRDefault="00B36B85" w:rsidP="00B36B85">
      <w:pPr>
        <w:ind w:firstLine="720"/>
        <w:jc w:val="both"/>
        <w:rPr>
          <w:noProof/>
        </w:rPr>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524434" w:rsidRPr="00524434" w:rsidRDefault="00524434" w:rsidP="00F47C23">
      <w:pPr>
        <w:jc w:val="both"/>
        <w:rPr>
          <w:noProof/>
          <w:lang w:val="sr-Cyrl-RS"/>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Default="00A70BFA"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C1772F" w:rsidRDefault="00A70BFA" w:rsidP="00F47C23">
      <w:pPr>
        <w:jc w:val="center"/>
        <w:rPr>
          <w:b/>
          <w:noProof/>
        </w:rPr>
      </w:pPr>
      <w:r w:rsidRPr="008E49CA">
        <w:rPr>
          <w:b/>
          <w:noProof/>
        </w:rPr>
        <w:lastRenderedPageBreak/>
        <w:t xml:space="preserve">Члан </w:t>
      </w:r>
      <w:r>
        <w:rPr>
          <w:b/>
          <w:noProof/>
        </w:rPr>
        <w:t>13</w:t>
      </w:r>
      <w:r w:rsidRPr="008E49CA">
        <w:rPr>
          <w:b/>
          <w:noProof/>
        </w:rPr>
        <w:t>.</w:t>
      </w:r>
    </w:p>
    <w:p w:rsidR="00A70BFA" w:rsidRDefault="00A70BFA" w:rsidP="00F47C2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46" w:name="_Toc364158549"/>
      <w:bookmarkStart w:id="47" w:name="_Toc408994463"/>
      <w:bookmarkStart w:id="48" w:name="_Toc410387078"/>
      <w:r w:rsidRPr="00F87167">
        <w:rPr>
          <w:noProof/>
        </w:rPr>
        <w:lastRenderedPageBreak/>
        <w:t>ИЗЈАВА О НЕЗАВИСНОЈ ПОНУДИ</w:t>
      </w:r>
      <w:bookmarkEnd w:id="46"/>
      <w:bookmarkEnd w:id="47"/>
      <w:bookmarkEnd w:id="4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27DD"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49" w:name="_Toc364158550"/>
      <w:r>
        <w:lastRenderedPageBreak/>
        <w:t xml:space="preserve"> </w:t>
      </w:r>
      <w:bookmarkStart w:id="50" w:name="_Toc408994464"/>
      <w:bookmarkStart w:id="51" w:name="_Toc410387079"/>
      <w:r w:rsidR="0072089F" w:rsidRPr="00F87167">
        <w:t>ОБРАЗАЦ ИЗЈАВЕ О ПОШТОВАЊУ ОБАВЕЗА</w:t>
      </w:r>
      <w:bookmarkEnd w:id="49"/>
      <w:bookmarkEnd w:id="50"/>
      <w:bookmarkEnd w:id="5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27DD"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A35249" w:rsidRPr="002D5B2C" w:rsidRDefault="00A35249" w:rsidP="00A35249">
      <w:pPr>
        <w:pStyle w:val="Heading2"/>
        <w:numPr>
          <w:ilvl w:val="0"/>
          <w:numId w:val="12"/>
        </w:numPr>
        <w:rPr>
          <w:noProof/>
        </w:rPr>
      </w:pPr>
      <w:bookmarkStart w:id="52" w:name="_Toc364158551"/>
      <w:bookmarkStart w:id="53" w:name="_Toc395526479"/>
      <w:bookmarkStart w:id="54" w:name="_Toc408994465"/>
      <w:bookmarkStart w:id="55" w:name="_Toc364158552"/>
      <w:bookmarkStart w:id="56" w:name="_Toc410387080"/>
      <w:r w:rsidRPr="002D5B2C">
        <w:rPr>
          <w:noProof/>
        </w:rPr>
        <w:lastRenderedPageBreak/>
        <w:t>ОБРАЗАЦ СТРУКТУРЕ ПОНУЂЕНЕ ЦЕНЕ</w:t>
      </w:r>
      <w:bookmarkEnd w:id="52"/>
      <w:bookmarkEnd w:id="53"/>
      <w:bookmarkEnd w:id="54"/>
      <w:bookmarkEnd w:id="56"/>
    </w:p>
    <w:p w:rsidR="00A35249" w:rsidRPr="002D5B2C" w:rsidRDefault="00A35249" w:rsidP="00A35249">
      <w:pPr>
        <w:jc w:val="center"/>
        <w:rPr>
          <w:b/>
          <w:noProof/>
        </w:rPr>
      </w:pPr>
      <w:r w:rsidRPr="002D5B2C">
        <w:rPr>
          <w:b/>
          <w:noProof/>
        </w:rPr>
        <w:t>(са упутством о попуњавању)</w:t>
      </w:r>
    </w:p>
    <w:p w:rsidR="00A35249" w:rsidRPr="002D5B2C" w:rsidRDefault="00A35249" w:rsidP="00A35249">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A35249" w:rsidRPr="00FF74CE" w:rsidTr="00A35249">
        <w:trPr>
          <w:trHeight w:val="822"/>
        </w:trPr>
        <w:tc>
          <w:tcPr>
            <w:tcW w:w="1314" w:type="dxa"/>
            <w:vMerge w:val="restart"/>
            <w:shd w:val="clear" w:color="auto" w:fill="auto"/>
            <w:vAlign w:val="center"/>
          </w:tcPr>
          <w:p w:rsidR="00A35249" w:rsidRPr="00FF74CE" w:rsidRDefault="00A35249" w:rsidP="00A35249">
            <w:pPr>
              <w:jc w:val="center"/>
              <w:rPr>
                <w:noProof/>
                <w:sz w:val="22"/>
                <w:szCs w:val="22"/>
                <w:lang w:val="sr-Cyrl-CS"/>
              </w:rPr>
            </w:pPr>
            <w:r w:rsidRPr="00FF74CE">
              <w:rPr>
                <w:noProof/>
                <w:sz w:val="22"/>
                <w:szCs w:val="22"/>
                <w:lang w:val="sr-Cyrl-CS"/>
              </w:rPr>
              <w:t>Редни бр ставке</w:t>
            </w:r>
          </w:p>
          <w:p w:rsidR="00A35249" w:rsidRPr="00FF74CE" w:rsidRDefault="00A35249" w:rsidP="00A35249">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A35249" w:rsidRPr="00FF74CE" w:rsidRDefault="00A35249" w:rsidP="00A35249">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A35249" w:rsidRPr="00FF74CE" w:rsidRDefault="00A35249" w:rsidP="00A35249">
            <w:pPr>
              <w:jc w:val="center"/>
            </w:pPr>
            <w:r w:rsidRPr="00FF74CE">
              <w:rPr>
                <w:b/>
                <w:noProof/>
              </w:rPr>
              <w:t>Јединична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без ПДВ-а</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3368" w:type="dxa"/>
            <w:gridSpan w:val="6"/>
            <w:shd w:val="clear" w:color="auto" w:fill="auto"/>
            <w:vAlign w:val="center"/>
          </w:tcPr>
          <w:p w:rsidR="00A35249" w:rsidRPr="00FF74CE" w:rsidRDefault="00A35249" w:rsidP="00A35249">
            <w:pPr>
              <w:jc w:val="center"/>
            </w:pPr>
            <w:r w:rsidRPr="00FF74CE">
              <w:rPr>
                <w:b/>
                <w:noProof/>
              </w:rPr>
              <w:t>Процентуално учешће (одређене врсте) трошкова</w:t>
            </w:r>
          </w:p>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rPr>
          <w:trHeight w:val="444"/>
        </w:trPr>
        <w:tc>
          <w:tcPr>
            <w:tcW w:w="131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28"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6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8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bl>
    <w:p w:rsidR="00A35249" w:rsidRPr="008477B9" w:rsidRDefault="00A35249" w:rsidP="00A35249">
      <w:pPr>
        <w:jc w:val="center"/>
        <w:rPr>
          <w:b/>
          <w:noProof/>
          <w:lang w:val="sr-Cyrl-CS"/>
        </w:rPr>
      </w:pPr>
    </w:p>
    <w:p w:rsidR="00A35249" w:rsidRPr="002D5B2C" w:rsidRDefault="00A35249" w:rsidP="00A35249">
      <w:pPr>
        <w:jc w:val="center"/>
        <w:rPr>
          <w:b/>
          <w:noProof/>
        </w:rPr>
      </w:pPr>
    </w:p>
    <w:p w:rsidR="00A35249" w:rsidRPr="00FF74CE" w:rsidRDefault="00A35249" w:rsidP="00A35249">
      <w:pPr>
        <w:rPr>
          <w:b/>
          <w:noProof/>
        </w:rPr>
      </w:pPr>
      <w:r w:rsidRPr="00FF74CE">
        <w:rPr>
          <w:b/>
          <w:noProof/>
        </w:rPr>
        <w:t>Упутство о попуњавању:</w:t>
      </w:r>
    </w:p>
    <w:p w:rsidR="00A35249" w:rsidRPr="00FF74CE" w:rsidRDefault="00A35249" w:rsidP="00A35249">
      <w:pPr>
        <w:pStyle w:val="ListParagraph"/>
        <w:numPr>
          <w:ilvl w:val="0"/>
          <w:numId w:val="31"/>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A35249" w:rsidRPr="00FF74CE" w:rsidRDefault="00A35249" w:rsidP="00A35249">
      <w:pPr>
        <w:pStyle w:val="ListParagraph"/>
        <w:numPr>
          <w:ilvl w:val="0"/>
          <w:numId w:val="31"/>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A35249" w:rsidRPr="00FF74CE" w:rsidRDefault="00A35249" w:rsidP="00A35249">
      <w:pPr>
        <w:pStyle w:val="ListParagraph"/>
        <w:numPr>
          <w:ilvl w:val="0"/>
          <w:numId w:val="31"/>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A35249" w:rsidRPr="00FF74CE" w:rsidRDefault="00A35249" w:rsidP="00A35249">
      <w:pPr>
        <w:rPr>
          <w:b/>
          <w:noProof/>
        </w:rPr>
      </w:pPr>
      <w:r w:rsidRPr="00FF74CE">
        <w:rPr>
          <w:b/>
          <w:noProof/>
        </w:rPr>
        <w:t>Напомена:</w:t>
      </w:r>
    </w:p>
    <w:p w:rsidR="00A35249" w:rsidRPr="00FF74CE" w:rsidRDefault="00A35249" w:rsidP="00A35249">
      <w:pPr>
        <w:pStyle w:val="ListParagraph"/>
        <w:numPr>
          <w:ilvl w:val="0"/>
          <w:numId w:val="3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A35249" w:rsidRPr="00FF74CE" w:rsidRDefault="00A35249" w:rsidP="00A35249">
      <w:pPr>
        <w:pStyle w:val="ListParagraph"/>
        <w:numPr>
          <w:ilvl w:val="0"/>
          <w:numId w:val="3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A35249" w:rsidRPr="00FF74CE" w:rsidRDefault="00A35249" w:rsidP="00A35249">
      <w:pPr>
        <w:pStyle w:val="ListParagraph"/>
        <w:numPr>
          <w:ilvl w:val="0"/>
          <w:numId w:val="3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A35249" w:rsidRDefault="00A35249" w:rsidP="00A35249">
      <w:pPr>
        <w:rPr>
          <w:b/>
          <w:noProof/>
        </w:rPr>
      </w:pPr>
      <w:r>
        <w:rPr>
          <w:b/>
          <w:noProof/>
        </w:rPr>
        <w:br w:type="page"/>
      </w:r>
    </w:p>
    <w:p w:rsidR="00B819C7" w:rsidRPr="00E31C1C" w:rsidRDefault="00434F17" w:rsidP="00B84C11">
      <w:pPr>
        <w:pStyle w:val="Heading2"/>
        <w:numPr>
          <w:ilvl w:val="0"/>
          <w:numId w:val="11"/>
        </w:numPr>
        <w:rPr>
          <w:noProof/>
        </w:rPr>
      </w:pPr>
      <w:r>
        <w:rPr>
          <w:noProof/>
        </w:rPr>
        <w:lastRenderedPageBreak/>
        <w:t xml:space="preserve"> </w:t>
      </w:r>
      <w:bookmarkStart w:id="57" w:name="_Toc408994466"/>
      <w:bookmarkStart w:id="58" w:name="_Toc410387081"/>
      <w:r w:rsidR="00B819C7" w:rsidRPr="00E31C1C">
        <w:rPr>
          <w:noProof/>
        </w:rPr>
        <w:t>О</w:t>
      </w:r>
      <w:r w:rsidR="00B819C7">
        <w:rPr>
          <w:noProof/>
        </w:rPr>
        <w:t>БРАЗАЦ ТРОШКОВА ПРИПРЕМЕ ПОНУДЕ</w:t>
      </w:r>
      <w:bookmarkEnd w:id="55"/>
      <w:bookmarkEnd w:id="57"/>
      <w:bookmarkEnd w:id="58"/>
    </w:p>
    <w:p w:rsidR="00B819C7" w:rsidRPr="00A35249" w:rsidRDefault="00A35249" w:rsidP="005B6871">
      <w:pPr>
        <w:spacing w:before="100" w:beforeAutospacing="1" w:line="210" w:lineRule="atLeast"/>
        <w:jc w:val="both"/>
        <w:rPr>
          <w:noProof/>
          <w:lang w:val="sr-Cyrl-RS"/>
        </w:rPr>
      </w:pPr>
      <w:r w:rsidRPr="00A35249">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A35249" w:rsidRDefault="00A35249" w:rsidP="005B6871">
      <w:pPr>
        <w:tabs>
          <w:tab w:val="left" w:pos="0"/>
          <w:tab w:val="left" w:pos="6028"/>
        </w:tabs>
        <w:autoSpaceDE w:val="0"/>
        <w:ind w:left="360"/>
        <w:jc w:val="center"/>
        <w:rPr>
          <w:noProof/>
          <w:lang w:val="sr-Cyrl-RS"/>
        </w:rPr>
      </w:pPr>
    </w:p>
    <w:p w:rsidR="00A35249" w:rsidRDefault="00A35249" w:rsidP="005B6871">
      <w:pPr>
        <w:tabs>
          <w:tab w:val="left" w:pos="0"/>
          <w:tab w:val="left" w:pos="6028"/>
        </w:tabs>
        <w:autoSpaceDE w:val="0"/>
        <w:ind w:left="360"/>
        <w:jc w:val="center"/>
        <w:rPr>
          <w:noProof/>
          <w:lang w:val="sr-Cyrl-RS"/>
        </w:rPr>
      </w:pPr>
    </w:p>
    <w:p w:rsidR="00A35249" w:rsidRPr="00805F8C" w:rsidRDefault="00A35249" w:rsidP="00A35249">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A35249" w:rsidRPr="00805F8C" w:rsidRDefault="00A35249" w:rsidP="00A35249">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A35249" w:rsidRPr="00805F8C" w:rsidRDefault="00A35249" w:rsidP="00A35249">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59" w:name="_Toc364158553"/>
      <w:r>
        <w:rPr>
          <w:noProof/>
        </w:rPr>
        <w:lastRenderedPageBreak/>
        <w:t xml:space="preserve"> </w:t>
      </w:r>
      <w:bookmarkStart w:id="60" w:name="_Toc408994467"/>
      <w:bookmarkStart w:id="61" w:name="_Toc410387082"/>
      <w:r w:rsidR="00B84C11" w:rsidRPr="002D5B2C">
        <w:rPr>
          <w:noProof/>
        </w:rPr>
        <w:t>ОБРАЗАЦ ПОНУДЕ</w:t>
      </w:r>
      <w:bookmarkEnd w:id="59"/>
      <w:bookmarkEnd w:id="60"/>
      <w:bookmarkEnd w:id="61"/>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2D1CB7" w:rsidRPr="002D1CB7">
        <w:rPr>
          <w:b/>
          <w:szCs w:val="28"/>
          <w:lang w:val="sr-Cyrl-CS"/>
        </w:rPr>
        <w:t>Набавка материјала за максилофацијалну хирургију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007564">
        <w:rPr>
          <w:b/>
          <w:noProof/>
        </w:rPr>
        <w:t>12-15</w:t>
      </w:r>
      <w:r w:rsidR="00AA4899">
        <w:rPr>
          <w:b/>
          <w:noProof/>
        </w:rPr>
        <w:t>-</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Default="00B84C11" w:rsidP="00B84C11">
      <w:pPr>
        <w:pStyle w:val="BodyText"/>
        <w:jc w:val="left"/>
        <w:rPr>
          <w:noProof/>
          <w:szCs w:val="24"/>
          <w:lang w:val="sr-Cyrl-RS"/>
        </w:rPr>
      </w:pPr>
      <w:r w:rsidRPr="002D5B2C">
        <w:rPr>
          <w:noProof/>
          <w:szCs w:val="24"/>
        </w:rPr>
        <w:t>Овлашћено лице:__</w:t>
      </w:r>
      <w:r w:rsidR="006D242F">
        <w:rPr>
          <w:noProof/>
          <w:szCs w:val="24"/>
        </w:rPr>
        <w:t>_______________________________</w:t>
      </w:r>
    </w:p>
    <w:p w:rsidR="00E02481" w:rsidRDefault="00E02481" w:rsidP="00B84C11">
      <w:pPr>
        <w:pStyle w:val="BodyText"/>
        <w:jc w:val="left"/>
        <w:rPr>
          <w:noProof/>
          <w:szCs w:val="24"/>
          <w:lang w:val="sr-Cyrl-RS"/>
        </w:rPr>
      </w:pPr>
    </w:p>
    <w:p w:rsidR="00B84C11" w:rsidRDefault="00E02481" w:rsidP="00B84C11">
      <w:pPr>
        <w:pStyle w:val="BodyText"/>
        <w:jc w:val="left"/>
        <w:rPr>
          <w:b/>
          <w:noProof/>
          <w:szCs w:val="24"/>
          <w:lang w:val="sr-Cyrl-RS"/>
        </w:rPr>
      </w:pPr>
      <w:r w:rsidRPr="00E02481">
        <w:rPr>
          <w:b/>
          <w:noProof/>
          <w:szCs w:val="24"/>
          <w:lang w:val="sr-Cyrl-RS"/>
        </w:rPr>
        <w:t>ПАРТИЈА БР. 1- Материјал за максилофацијалну хирургију</w:t>
      </w:r>
    </w:p>
    <w:p w:rsidR="00247ED6" w:rsidRPr="00E02481" w:rsidRDefault="00247ED6" w:rsidP="00B84C11">
      <w:pPr>
        <w:pStyle w:val="BodyText"/>
        <w:jc w:val="left"/>
        <w:rPr>
          <w:b/>
          <w:noProof/>
          <w:szCs w:val="24"/>
          <w:lang w:val="sr-Cyrl-RS"/>
        </w:rPr>
      </w:pPr>
    </w:p>
    <w:tbl>
      <w:tblPr>
        <w:tblStyle w:val="TableGrid"/>
        <w:tblW w:w="15488" w:type="dxa"/>
        <w:tblInd w:w="-1042" w:type="dxa"/>
        <w:tblBorders>
          <w:bottom w:val="none" w:sz="0" w:space="0" w:color="auto"/>
          <w:right w:val="none" w:sz="0" w:space="0" w:color="auto"/>
        </w:tblBorders>
        <w:tblLayout w:type="fixed"/>
        <w:tblLook w:val="04A0" w:firstRow="1" w:lastRow="0" w:firstColumn="1" w:lastColumn="0" w:noHBand="0" w:noVBand="1"/>
      </w:tblPr>
      <w:tblGrid>
        <w:gridCol w:w="16"/>
        <w:gridCol w:w="910"/>
        <w:gridCol w:w="1075"/>
        <w:gridCol w:w="2110"/>
        <w:gridCol w:w="925"/>
        <w:gridCol w:w="1201"/>
        <w:gridCol w:w="1434"/>
        <w:gridCol w:w="1492"/>
        <w:gridCol w:w="67"/>
        <w:gridCol w:w="1634"/>
        <w:gridCol w:w="1418"/>
        <w:gridCol w:w="1603"/>
        <w:gridCol w:w="1603"/>
      </w:tblGrid>
      <w:tr w:rsidR="00A35249" w:rsidRPr="002D5B2C" w:rsidTr="0071364B">
        <w:tc>
          <w:tcPr>
            <w:tcW w:w="926"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Редни број</w:t>
            </w:r>
          </w:p>
        </w:tc>
        <w:tc>
          <w:tcPr>
            <w:tcW w:w="3185"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Количина</w:t>
            </w:r>
          </w:p>
        </w:tc>
        <w:tc>
          <w:tcPr>
            <w:tcW w:w="1434"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Јединична цена без ПДВ-а</w:t>
            </w:r>
          </w:p>
        </w:tc>
        <w:tc>
          <w:tcPr>
            <w:tcW w:w="1492"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Укупна цена без ПДВ-а</w:t>
            </w:r>
          </w:p>
        </w:tc>
        <w:tc>
          <w:tcPr>
            <w:tcW w:w="1701" w:type="dxa"/>
            <w:gridSpan w:val="2"/>
            <w:tcBorders>
              <w:bottom w:val="single" w:sz="4" w:space="0" w:color="auto"/>
            </w:tcBorders>
            <w:vAlign w:val="center"/>
          </w:tcPr>
          <w:p w:rsidR="00A35249" w:rsidRPr="00A35249" w:rsidRDefault="00A35249" w:rsidP="00A00892">
            <w:pPr>
              <w:pStyle w:val="BodyText"/>
              <w:jc w:val="center"/>
              <w:rPr>
                <w:b/>
                <w:noProof/>
                <w:sz w:val="20"/>
                <w:lang w:val="sr-Cyrl-RS"/>
              </w:rPr>
            </w:pPr>
            <w:r>
              <w:rPr>
                <w:b/>
                <w:noProof/>
                <w:sz w:val="20"/>
              </w:rPr>
              <w:t>Произвођач</w:t>
            </w:r>
          </w:p>
        </w:tc>
        <w:tc>
          <w:tcPr>
            <w:tcW w:w="1418" w:type="dxa"/>
            <w:tcBorders>
              <w:bottom w:val="single" w:sz="4" w:space="0" w:color="auto"/>
            </w:tcBorders>
            <w:vAlign w:val="center"/>
          </w:tcPr>
          <w:p w:rsidR="00A35249" w:rsidRPr="0071364B" w:rsidRDefault="0071364B" w:rsidP="00A00892">
            <w:pPr>
              <w:pStyle w:val="BodyText"/>
              <w:jc w:val="center"/>
              <w:rPr>
                <w:b/>
                <w:noProof/>
                <w:sz w:val="20"/>
                <w:lang w:val="sr-Cyrl-RS"/>
              </w:rPr>
            </w:pPr>
            <w:r>
              <w:rPr>
                <w:b/>
                <w:noProof/>
                <w:sz w:val="20"/>
                <w:lang w:val="sr-Cyrl-RS"/>
              </w:rPr>
              <w:t>Земља порекла</w:t>
            </w:r>
          </w:p>
        </w:tc>
        <w:tc>
          <w:tcPr>
            <w:tcW w:w="1603" w:type="dxa"/>
            <w:tcBorders>
              <w:bottom w:val="single" w:sz="4" w:space="0" w:color="auto"/>
              <w:right w:val="single" w:sz="4" w:space="0" w:color="auto"/>
            </w:tcBorders>
            <w:vAlign w:val="center"/>
          </w:tcPr>
          <w:p w:rsidR="00A35249" w:rsidRPr="00087F50" w:rsidRDefault="00A35249" w:rsidP="00A00892">
            <w:pPr>
              <w:pStyle w:val="BodyText"/>
              <w:jc w:val="center"/>
              <w:rPr>
                <w:b/>
                <w:noProof/>
                <w:sz w:val="20"/>
              </w:rPr>
            </w:pPr>
            <w:r w:rsidRPr="00A35249">
              <w:rPr>
                <w:b/>
                <w:noProof/>
                <w:sz w:val="20"/>
              </w:rPr>
              <w:t>Доказ о стављању у промет тражене робе</w:t>
            </w:r>
          </w:p>
        </w:tc>
        <w:tc>
          <w:tcPr>
            <w:tcW w:w="1603" w:type="dxa"/>
            <w:tcBorders>
              <w:bottom w:val="single" w:sz="4" w:space="0" w:color="auto"/>
              <w:right w:val="single" w:sz="4" w:space="0" w:color="auto"/>
            </w:tcBorders>
            <w:vAlign w:val="center"/>
          </w:tcPr>
          <w:p w:rsidR="00A35249" w:rsidRPr="00E45691" w:rsidRDefault="00A35249" w:rsidP="000E5367">
            <w:pPr>
              <w:pStyle w:val="BodyText"/>
              <w:jc w:val="center"/>
              <w:rPr>
                <w:b/>
                <w:noProof/>
                <w:sz w:val="20"/>
              </w:rPr>
            </w:pPr>
            <w:r>
              <w:rPr>
                <w:b/>
                <w:noProof/>
                <w:sz w:val="20"/>
              </w:rPr>
              <w:t>Каталошки број</w:t>
            </w:r>
          </w:p>
        </w:tc>
      </w:tr>
      <w:tr w:rsidR="00A35249" w:rsidRPr="002D5B2C" w:rsidTr="0071364B">
        <w:tc>
          <w:tcPr>
            <w:tcW w:w="926" w:type="dxa"/>
            <w:gridSpan w:val="2"/>
            <w:tcBorders>
              <w:bottom w:val="single" w:sz="4" w:space="0" w:color="auto"/>
            </w:tcBorders>
            <w:vAlign w:val="center"/>
          </w:tcPr>
          <w:p w:rsidR="00A35249" w:rsidRPr="00C81DD8" w:rsidRDefault="00A35249" w:rsidP="00A00892">
            <w:pPr>
              <w:pStyle w:val="BodyText"/>
              <w:jc w:val="center"/>
              <w:rPr>
                <w:b/>
                <w:noProof/>
                <w:sz w:val="20"/>
              </w:rPr>
            </w:pPr>
            <w:r w:rsidRPr="00C81DD8">
              <w:rPr>
                <w:b/>
                <w:noProof/>
                <w:sz w:val="20"/>
              </w:rPr>
              <w:t>I</w:t>
            </w:r>
          </w:p>
        </w:tc>
        <w:tc>
          <w:tcPr>
            <w:tcW w:w="3185" w:type="dxa"/>
            <w:gridSpan w:val="2"/>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2</w:t>
            </w:r>
          </w:p>
        </w:tc>
        <w:tc>
          <w:tcPr>
            <w:tcW w:w="925"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4</w:t>
            </w:r>
          </w:p>
        </w:tc>
        <w:tc>
          <w:tcPr>
            <w:tcW w:w="1434"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5</w:t>
            </w:r>
          </w:p>
        </w:tc>
        <w:tc>
          <w:tcPr>
            <w:tcW w:w="1492"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6</w:t>
            </w:r>
          </w:p>
        </w:tc>
        <w:tc>
          <w:tcPr>
            <w:tcW w:w="1701" w:type="dxa"/>
            <w:gridSpan w:val="2"/>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7</w:t>
            </w:r>
          </w:p>
        </w:tc>
        <w:tc>
          <w:tcPr>
            <w:tcW w:w="1418"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8</w:t>
            </w:r>
          </w:p>
        </w:tc>
        <w:tc>
          <w:tcPr>
            <w:tcW w:w="1603" w:type="dxa"/>
            <w:tcBorders>
              <w:bottom w:val="single" w:sz="4" w:space="0" w:color="auto"/>
              <w:right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9</w:t>
            </w:r>
          </w:p>
        </w:tc>
        <w:tc>
          <w:tcPr>
            <w:tcW w:w="1603" w:type="dxa"/>
            <w:tcBorders>
              <w:bottom w:val="single" w:sz="4" w:space="0" w:color="auto"/>
              <w:right w:val="single" w:sz="4" w:space="0" w:color="auto"/>
            </w:tcBorders>
          </w:tcPr>
          <w:p w:rsidR="00A35249" w:rsidRPr="00A35249" w:rsidRDefault="00A35249" w:rsidP="00A00892">
            <w:pPr>
              <w:pStyle w:val="BodyText"/>
              <w:jc w:val="center"/>
              <w:rPr>
                <w:noProof/>
                <w:sz w:val="20"/>
                <w:lang w:val="sr-Cyrl-RS"/>
              </w:rPr>
            </w:pPr>
            <w:r>
              <w:rPr>
                <w:noProof/>
                <w:sz w:val="20"/>
              </w:rPr>
              <w:t>1</w:t>
            </w:r>
            <w:r>
              <w:rPr>
                <w:noProof/>
                <w:sz w:val="20"/>
                <w:lang w:val="sr-Cyrl-RS"/>
              </w:rPr>
              <w:t>0</w:t>
            </w: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3+3 otvora</w:t>
            </w:r>
            <w:r>
              <w:rPr>
                <w:color w:val="000000"/>
                <w:sz w:val="20"/>
                <w:szCs w:val="20"/>
              </w:rPr>
              <w:br/>
              <w:t>(razmak 8mm),titanijumska,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2+2 otvora</w:t>
            </w:r>
            <w:r>
              <w:rPr>
                <w:color w:val="000000"/>
                <w:sz w:val="20"/>
                <w:szCs w:val="20"/>
              </w:rPr>
              <w:br/>
              <w:t>(razmak 4mm),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 prava, debljine 1,0mm 4 otvora bez razmaka,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sa 6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Prava plocica, debljine 0,6mm, 4 otvora sa razmakom,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6.</w:t>
            </w:r>
          </w:p>
        </w:tc>
        <w:tc>
          <w:tcPr>
            <w:tcW w:w="3185" w:type="dxa"/>
            <w:gridSpan w:val="2"/>
            <w:tcBorders>
              <w:bottom w:val="single" w:sz="4" w:space="0" w:color="auto"/>
            </w:tcBorders>
          </w:tcPr>
          <w:p w:rsidR="00E02481" w:rsidRDefault="00A35249">
            <w:r>
              <w:rPr>
                <w:color w:val="000000"/>
                <w:sz w:val="20"/>
                <w:szCs w:val="20"/>
              </w:rPr>
              <w:t xml:space="preserve">Prava plocica, debljine 0,5mm, 18 </w:t>
            </w:r>
            <w:r>
              <w:rPr>
                <w:color w:val="000000"/>
                <w:sz w:val="20"/>
                <w:szCs w:val="20"/>
              </w:rPr>
              <w:lastRenderedPageBreak/>
              <w:t>rupa, titanijumska</w:t>
            </w:r>
            <w:r w:rsidR="00E02481">
              <w:rPr>
                <w:color w:val="000000"/>
                <w:sz w:val="20"/>
                <w:szCs w:val="20"/>
                <w:lang w:val="sr-Cyrl-RS"/>
              </w:rPr>
              <w:t xml:space="preserve"> </w:t>
            </w:r>
            <w:r w:rsidR="00E02481">
              <w:rPr>
                <w:noProof/>
                <w:color w:val="000000"/>
                <w:sz w:val="20"/>
                <w:szCs w:val="20"/>
                <w:lang w:val="sr-Latn-RS"/>
              </w:rPr>
              <w:t>ili „ekvivalent“</w:t>
            </w:r>
          </w:p>
          <w:p w:rsidR="00A35249" w:rsidRPr="00E02481" w:rsidRDefault="00A35249">
            <w:pPr>
              <w:rPr>
                <w:color w:val="000000"/>
                <w:sz w:val="20"/>
                <w:szCs w:val="20"/>
                <w:lang w:val="sr-Cyrl-RS"/>
              </w:rPr>
            </w:pPr>
          </w:p>
        </w:tc>
        <w:tc>
          <w:tcPr>
            <w:tcW w:w="925" w:type="dxa"/>
            <w:tcBorders>
              <w:bottom w:val="single" w:sz="4" w:space="0" w:color="auto"/>
            </w:tcBorders>
            <w:vAlign w:val="center"/>
          </w:tcPr>
          <w:p w:rsidR="00A35249" w:rsidRDefault="00A35249">
            <w:pPr>
              <w:jc w:val="center"/>
              <w:rPr>
                <w:sz w:val="20"/>
                <w:szCs w:val="20"/>
              </w:rPr>
            </w:pPr>
            <w:r>
              <w:rPr>
                <w:sz w:val="20"/>
                <w:szCs w:val="20"/>
              </w:rPr>
              <w:lastRenderedPageBreak/>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lastRenderedPageBreak/>
              <w:t>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Plocica za orbitalnu ivicu, zakrivljena, debljine 0,5mm sa 10 otvora, titanijumska</w:t>
            </w:r>
            <w:r w:rsidR="00E02481">
              <w:t xml:space="preserve"> </w:t>
            </w:r>
            <w:r w:rsidR="00E02481" w:rsidRPr="00E02481">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Adaptivna plocica ,prava, debljine 0,5mm sa 20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diam.2.0x7mm,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10.</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diam.2.0x8mm, samonarezujuci, titanijumski</w:t>
            </w:r>
            <w:r w:rsidR="00E02481">
              <w:t xml:space="preserve"> </w:t>
            </w:r>
            <w:r w:rsidR="00E02481" w:rsidRPr="00E02481">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diam.2.0x10mm, samonarezujuci, titanijumski</w:t>
            </w:r>
            <w:r w:rsidR="00E02481">
              <w:t xml:space="preserve"> </w:t>
            </w:r>
            <w:r w:rsidR="00E02481" w:rsidRPr="00E02481">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13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Krstasti sraf, diam 1,7x5mm, samonarezujuci titanijumski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 1,7x6mm, samonarezujuci, titanijumski</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diam.1,2x4mm, samonarezujuci, titanijumski</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16.</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diam.1,2x5mm, samonarezujuci, titanijumski</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diam.1,2x6mm, samonarezujuci, titanijumski</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diam.1.2x3mm, samobuseci, titanijumski</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4</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Plocica za pod orbite,izolovana mala, 0,3mm</w:t>
            </w:r>
            <w:r w:rsidR="00247ED6">
              <w:t xml:space="preserve">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E02481">
            <w:pPr>
              <w:jc w:val="right"/>
              <w:rPr>
                <w:sz w:val="20"/>
                <w:szCs w:val="20"/>
              </w:rPr>
            </w:pPr>
            <w:r>
              <w:rPr>
                <w:sz w:val="20"/>
                <w:szCs w:val="20"/>
              </w:rPr>
              <w:t>2</w:t>
            </w:r>
            <w:r>
              <w:rPr>
                <w:sz w:val="20"/>
                <w:szCs w:val="20"/>
                <w:lang w:val="sr-Cyrl-RS"/>
              </w:rPr>
              <w:t>0</w:t>
            </w:r>
            <w:r w:rsidR="00A35249">
              <w:rPr>
                <w:sz w:val="20"/>
                <w:szCs w:val="20"/>
              </w:rPr>
              <w:t>.</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3D rektangularna plocica 3x2 otvora sa mogućnošću zaključavanja, titanijumska, debljine 1mm</w:t>
            </w:r>
            <w:r w:rsidR="00247ED6">
              <w:t xml:space="preserve"> </w:t>
            </w:r>
            <w:r w:rsidR="00247ED6" w:rsidRPr="00247ED6">
              <w:rPr>
                <w:color w:val="000000"/>
                <w:sz w:val="20"/>
                <w:szCs w:val="20"/>
              </w:rPr>
              <w:t xml:space="preserve">ili </w:t>
            </w:r>
            <w:r w:rsidR="00247ED6" w:rsidRPr="00247ED6">
              <w:rPr>
                <w:color w:val="000000"/>
                <w:sz w:val="20"/>
                <w:szCs w:val="20"/>
              </w:rPr>
              <w:lastRenderedPageBreak/>
              <w:t>„ekvivalent“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lastRenderedPageBreak/>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E02481">
            <w:pPr>
              <w:jc w:val="right"/>
              <w:rPr>
                <w:sz w:val="20"/>
                <w:szCs w:val="20"/>
              </w:rPr>
            </w:pPr>
            <w:r>
              <w:rPr>
                <w:sz w:val="20"/>
                <w:szCs w:val="20"/>
              </w:rPr>
              <w:lastRenderedPageBreak/>
              <w:t>2</w:t>
            </w:r>
            <w:r>
              <w:rPr>
                <w:sz w:val="20"/>
                <w:szCs w:val="20"/>
                <w:lang w:val="sr-Cyrl-RS"/>
              </w:rPr>
              <w:t>1</w:t>
            </w:r>
            <w:r w:rsidR="00A35249">
              <w:rPr>
                <w:sz w:val="20"/>
                <w:szCs w:val="20"/>
              </w:rPr>
              <w:t>.</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3D plocica, 10x10 otvora, debljine 0.5 mm,savitljiva </w:t>
            </w:r>
            <w:r w:rsidR="00247ED6" w:rsidRPr="00247ED6">
              <w:rPr>
                <w:color w:val="000000"/>
                <w:sz w:val="20"/>
                <w:szCs w:val="20"/>
              </w:rPr>
              <w:t>ili „ekvivalent“</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1</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E02481">
            <w:pPr>
              <w:jc w:val="right"/>
              <w:rPr>
                <w:sz w:val="20"/>
                <w:szCs w:val="20"/>
              </w:rPr>
            </w:pPr>
            <w:r>
              <w:rPr>
                <w:sz w:val="20"/>
                <w:szCs w:val="20"/>
              </w:rPr>
              <w:t>2</w:t>
            </w:r>
            <w:r>
              <w:rPr>
                <w:sz w:val="20"/>
                <w:szCs w:val="20"/>
                <w:lang w:val="sr-Cyrl-RS"/>
              </w:rPr>
              <w:t>2</w:t>
            </w:r>
            <w:r w:rsidR="00A35249">
              <w:rPr>
                <w:sz w:val="20"/>
                <w:szCs w:val="20"/>
              </w:rPr>
              <w:t>.</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Srafciger za krstasti sraf 2.0/2.3 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71364B" w:rsidRPr="007D0076" w:rsidTr="0071364B">
        <w:trPr>
          <w:gridBefore w:val="1"/>
          <w:gridAfter w:val="4"/>
          <w:wBefore w:w="16" w:type="dxa"/>
          <w:wAfter w:w="6258" w:type="dxa"/>
        </w:trPr>
        <w:tc>
          <w:tcPr>
            <w:tcW w:w="1985" w:type="dxa"/>
            <w:gridSpan w:val="2"/>
            <w:tcBorders>
              <w:top w:val="single" w:sz="4" w:space="0" w:color="auto"/>
            </w:tcBorders>
            <w:vAlign w:val="center"/>
          </w:tcPr>
          <w:p w:rsidR="0071364B" w:rsidRPr="007D0076" w:rsidRDefault="0071364B" w:rsidP="004673E1">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71364B" w:rsidRPr="007D0076" w:rsidRDefault="0071364B" w:rsidP="004673E1">
            <w:pPr>
              <w:pStyle w:val="BodyText"/>
              <w:jc w:val="right"/>
              <w:rPr>
                <w:b/>
                <w:noProof/>
                <w:sz w:val="22"/>
                <w:szCs w:val="22"/>
              </w:rPr>
            </w:pPr>
            <w:r w:rsidRPr="007D0076">
              <w:rPr>
                <w:b/>
                <w:noProof/>
                <w:sz w:val="22"/>
                <w:szCs w:val="22"/>
              </w:rPr>
              <w:t>Укупна цена понуде без ПДВ-а:</w:t>
            </w:r>
          </w:p>
        </w:tc>
        <w:tc>
          <w:tcPr>
            <w:tcW w:w="1559" w:type="dxa"/>
            <w:gridSpan w:val="2"/>
            <w:tcBorders>
              <w:top w:val="single" w:sz="4" w:space="0" w:color="auto"/>
              <w:bottom w:val="single" w:sz="4" w:space="0" w:color="auto"/>
              <w:right w:val="single" w:sz="4" w:space="0" w:color="auto"/>
            </w:tcBorders>
          </w:tcPr>
          <w:p w:rsidR="0071364B" w:rsidRPr="007D0076" w:rsidRDefault="0071364B" w:rsidP="004673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4673E1">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71364B" w:rsidRPr="007D0076" w:rsidRDefault="0071364B" w:rsidP="004673E1">
            <w:pPr>
              <w:pStyle w:val="BodyText"/>
              <w:jc w:val="right"/>
              <w:rPr>
                <w:b/>
                <w:noProof/>
                <w:sz w:val="22"/>
                <w:szCs w:val="22"/>
              </w:rPr>
            </w:pPr>
            <w:r w:rsidRPr="007D0076">
              <w:rPr>
                <w:b/>
                <w:noProof/>
                <w:sz w:val="22"/>
                <w:szCs w:val="22"/>
              </w:rPr>
              <w:t>ПДВ:</w:t>
            </w:r>
          </w:p>
        </w:tc>
        <w:tc>
          <w:tcPr>
            <w:tcW w:w="1559" w:type="dxa"/>
            <w:gridSpan w:val="2"/>
            <w:tcBorders>
              <w:bottom w:val="single" w:sz="4" w:space="0" w:color="auto"/>
              <w:right w:val="single" w:sz="4" w:space="0" w:color="auto"/>
            </w:tcBorders>
          </w:tcPr>
          <w:p w:rsidR="0071364B" w:rsidRPr="007D0076" w:rsidRDefault="0071364B" w:rsidP="004673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4673E1">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71364B" w:rsidRPr="007D0076" w:rsidRDefault="0071364B" w:rsidP="004673E1">
            <w:pPr>
              <w:pStyle w:val="BodyText"/>
              <w:jc w:val="right"/>
              <w:rPr>
                <w:b/>
                <w:noProof/>
                <w:sz w:val="22"/>
                <w:szCs w:val="22"/>
              </w:rPr>
            </w:pPr>
            <w:r w:rsidRPr="007D0076">
              <w:rPr>
                <w:b/>
                <w:noProof/>
                <w:sz w:val="22"/>
                <w:szCs w:val="22"/>
              </w:rPr>
              <w:t>Укупна цена понуде са ПДВ-ом:</w:t>
            </w:r>
          </w:p>
        </w:tc>
        <w:tc>
          <w:tcPr>
            <w:tcW w:w="1559" w:type="dxa"/>
            <w:gridSpan w:val="2"/>
            <w:tcBorders>
              <w:bottom w:val="single" w:sz="4" w:space="0" w:color="auto"/>
              <w:right w:val="single" w:sz="4" w:space="0" w:color="auto"/>
            </w:tcBorders>
          </w:tcPr>
          <w:p w:rsidR="0071364B" w:rsidRPr="007D0076" w:rsidRDefault="0071364B" w:rsidP="004673E1">
            <w:pPr>
              <w:pStyle w:val="BodyText"/>
              <w:jc w:val="left"/>
              <w:rPr>
                <w:noProof/>
                <w:sz w:val="22"/>
                <w:szCs w:val="22"/>
              </w:rPr>
            </w:pPr>
          </w:p>
        </w:tc>
      </w:tr>
    </w:tbl>
    <w:p w:rsidR="0071364B" w:rsidRDefault="0071364B" w:rsidP="00B84C11">
      <w:pPr>
        <w:pStyle w:val="BodyText"/>
        <w:rPr>
          <w:noProof/>
          <w:szCs w:val="24"/>
          <w:lang w:val="sr-Cyrl-RS"/>
        </w:rPr>
      </w:pPr>
    </w:p>
    <w:p w:rsidR="0071364B" w:rsidRDefault="0071364B" w:rsidP="00B84C11">
      <w:pPr>
        <w:pStyle w:val="BodyText"/>
        <w:rPr>
          <w:noProof/>
          <w:szCs w:val="24"/>
          <w:lang w:val="sr-Cyrl-RS"/>
        </w:rPr>
      </w:pPr>
    </w:p>
    <w:p w:rsidR="0071364B" w:rsidRPr="0071364B" w:rsidRDefault="0071364B" w:rsidP="00B84C11">
      <w:pPr>
        <w:pStyle w:val="BodyText"/>
        <w:rPr>
          <w:noProof/>
          <w:szCs w:val="24"/>
          <w:lang w:val="sr-Cyrl-RS"/>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16C50" w:rsidRPr="0071364B" w:rsidRDefault="00C16C50" w:rsidP="00B84C11">
      <w:pPr>
        <w:pStyle w:val="BodyText"/>
        <w:rPr>
          <w:b/>
          <w:noProof/>
          <w:szCs w:val="24"/>
          <w:lang w:val="sr-Cyrl-RS"/>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E02481" w:rsidRDefault="00E02481">
      <w:pPr>
        <w:rPr>
          <w:noProof/>
          <w:lang w:val="sl-SI"/>
        </w:rPr>
      </w:pPr>
      <w:r>
        <w:rPr>
          <w:noProof/>
        </w:rPr>
        <w:br w:type="page"/>
      </w:r>
    </w:p>
    <w:p w:rsidR="00A7594D" w:rsidRDefault="00A7594D" w:rsidP="00063B77">
      <w:pPr>
        <w:pStyle w:val="BodyText"/>
        <w:rPr>
          <w:noProof/>
          <w:szCs w:val="24"/>
        </w:rPr>
      </w:pPr>
    </w:p>
    <w:p w:rsidR="00E02481" w:rsidRDefault="00E02481" w:rsidP="00E02481">
      <w:pPr>
        <w:pStyle w:val="Footer"/>
        <w:jc w:val="center"/>
        <w:rPr>
          <w:b/>
          <w:noProof/>
        </w:rPr>
      </w:pPr>
      <w:r>
        <w:rPr>
          <w:noProof/>
        </w:rPr>
        <w:tab/>
      </w:r>
      <w:r w:rsidRPr="002D5B2C">
        <w:rPr>
          <w:b/>
          <w:noProof/>
        </w:rPr>
        <w:t xml:space="preserve">Понуда број_______ - </w:t>
      </w:r>
      <w:r w:rsidRPr="002D1CB7">
        <w:rPr>
          <w:b/>
          <w:szCs w:val="28"/>
          <w:lang w:val="sr-Cyrl-CS"/>
        </w:rPr>
        <w:t>Набавка материјала за максилофацијалну хирургију за потребе Клиничког центра Војводине</w:t>
      </w:r>
      <w:r w:rsidRPr="00AA147A">
        <w:rPr>
          <w:b/>
          <w:noProof/>
        </w:rPr>
        <w:t>,</w:t>
      </w:r>
      <w:r>
        <w:rPr>
          <w:b/>
          <w:noProof/>
        </w:rPr>
        <w:t xml:space="preserve"> </w:t>
      </w:r>
    </w:p>
    <w:p w:rsidR="00E02481" w:rsidRPr="0023541D" w:rsidRDefault="00E02481" w:rsidP="00E02481">
      <w:pPr>
        <w:pStyle w:val="Footer"/>
        <w:jc w:val="center"/>
        <w:rPr>
          <w:b/>
          <w:noProof/>
        </w:rPr>
      </w:pPr>
      <w:r w:rsidRPr="00AA147A">
        <w:rPr>
          <w:b/>
          <w:noProof/>
        </w:rPr>
        <w:t>број</w:t>
      </w:r>
      <w:r w:rsidRPr="002D5B2C">
        <w:rPr>
          <w:noProof/>
        </w:rPr>
        <w:t xml:space="preserve"> </w:t>
      </w:r>
      <w:r>
        <w:rPr>
          <w:b/>
          <w:noProof/>
        </w:rPr>
        <w:t>12-15-О</w:t>
      </w:r>
    </w:p>
    <w:p w:rsidR="00E02481" w:rsidRPr="002D5B2C" w:rsidRDefault="00E02481" w:rsidP="00E02481">
      <w:pPr>
        <w:pStyle w:val="BodyText"/>
        <w:jc w:val="center"/>
        <w:rPr>
          <w:b/>
          <w:noProof/>
          <w:szCs w:val="24"/>
        </w:rPr>
      </w:pPr>
    </w:p>
    <w:p w:rsidR="00E02481" w:rsidRPr="002D5B2C" w:rsidRDefault="00E02481" w:rsidP="00E0248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02481" w:rsidRPr="002D5B2C" w:rsidRDefault="00E02481" w:rsidP="00E02481">
      <w:pPr>
        <w:pStyle w:val="BodyText"/>
        <w:jc w:val="left"/>
        <w:rPr>
          <w:noProof/>
          <w:szCs w:val="24"/>
        </w:rPr>
      </w:pPr>
      <w:r w:rsidRPr="002D5B2C">
        <w:rPr>
          <w:noProof/>
          <w:szCs w:val="24"/>
        </w:rPr>
        <w:t>Адреса, град, општина:____________________________                   Регистарски број:______________________________</w:t>
      </w:r>
    </w:p>
    <w:p w:rsidR="00E02481" w:rsidRPr="002D5B2C" w:rsidRDefault="00E02481" w:rsidP="00E0248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02481" w:rsidRPr="002D5B2C" w:rsidRDefault="00E02481" w:rsidP="00E0248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02481" w:rsidRPr="006D242F" w:rsidRDefault="00E02481" w:rsidP="00E0248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02481" w:rsidRDefault="00E02481" w:rsidP="00E02481">
      <w:pPr>
        <w:pStyle w:val="BodyText"/>
        <w:jc w:val="left"/>
        <w:rPr>
          <w:noProof/>
          <w:szCs w:val="24"/>
          <w:lang w:val="sr-Cyrl-RS"/>
        </w:rPr>
      </w:pPr>
      <w:r w:rsidRPr="002D5B2C">
        <w:rPr>
          <w:noProof/>
          <w:szCs w:val="24"/>
        </w:rPr>
        <w:t>Овлашћено лице:__</w:t>
      </w:r>
      <w:r>
        <w:rPr>
          <w:noProof/>
          <w:szCs w:val="24"/>
        </w:rPr>
        <w:t>_______________________________</w:t>
      </w:r>
    </w:p>
    <w:p w:rsidR="00E02481" w:rsidRDefault="00E02481" w:rsidP="00E02481">
      <w:pPr>
        <w:pStyle w:val="BodyText"/>
        <w:jc w:val="left"/>
        <w:rPr>
          <w:noProof/>
          <w:szCs w:val="24"/>
          <w:lang w:val="sr-Cyrl-RS"/>
        </w:rPr>
      </w:pPr>
    </w:p>
    <w:p w:rsidR="00E02481" w:rsidRDefault="00E02481" w:rsidP="00E02481">
      <w:pPr>
        <w:pStyle w:val="BodyText"/>
        <w:jc w:val="left"/>
        <w:rPr>
          <w:b/>
          <w:noProof/>
          <w:szCs w:val="24"/>
          <w:lang w:val="sr-Cyrl-RS"/>
        </w:rPr>
      </w:pPr>
      <w:r w:rsidRPr="00E02481">
        <w:rPr>
          <w:b/>
          <w:noProof/>
          <w:szCs w:val="24"/>
          <w:lang w:val="sr-Cyrl-RS"/>
        </w:rPr>
        <w:t xml:space="preserve">ПАРТИЈА БР. </w:t>
      </w:r>
      <w:r>
        <w:rPr>
          <w:b/>
          <w:noProof/>
          <w:szCs w:val="24"/>
          <w:lang w:val="sr-Cyrl-RS"/>
        </w:rPr>
        <w:t>2</w:t>
      </w:r>
      <w:r w:rsidRPr="00E02481">
        <w:rPr>
          <w:b/>
          <w:noProof/>
          <w:szCs w:val="24"/>
          <w:lang w:val="sr-Cyrl-RS"/>
        </w:rPr>
        <w:t>- Winter шина и титанијумска жица</w:t>
      </w:r>
    </w:p>
    <w:p w:rsidR="00247ED6" w:rsidRPr="00E02481" w:rsidRDefault="00247ED6" w:rsidP="00E02481">
      <w:pPr>
        <w:pStyle w:val="BodyText"/>
        <w:jc w:val="left"/>
        <w:rPr>
          <w:b/>
          <w:noProof/>
          <w:szCs w:val="24"/>
          <w:lang w:val="sr-Cyrl-RS"/>
        </w:rPr>
      </w:pPr>
    </w:p>
    <w:tbl>
      <w:tblPr>
        <w:tblStyle w:val="TableGrid"/>
        <w:tblW w:w="15488" w:type="dxa"/>
        <w:tblInd w:w="-1042" w:type="dxa"/>
        <w:tblBorders>
          <w:bottom w:val="none" w:sz="0" w:space="0" w:color="auto"/>
          <w:right w:val="none" w:sz="0" w:space="0" w:color="auto"/>
        </w:tblBorders>
        <w:tblLayout w:type="fixed"/>
        <w:tblLook w:val="04A0" w:firstRow="1" w:lastRow="0" w:firstColumn="1" w:lastColumn="0" w:noHBand="0" w:noVBand="1"/>
      </w:tblPr>
      <w:tblGrid>
        <w:gridCol w:w="16"/>
        <w:gridCol w:w="910"/>
        <w:gridCol w:w="1075"/>
        <w:gridCol w:w="2110"/>
        <w:gridCol w:w="925"/>
        <w:gridCol w:w="1201"/>
        <w:gridCol w:w="1434"/>
        <w:gridCol w:w="1492"/>
        <w:gridCol w:w="67"/>
        <w:gridCol w:w="1634"/>
        <w:gridCol w:w="1418"/>
        <w:gridCol w:w="1603"/>
        <w:gridCol w:w="1603"/>
      </w:tblGrid>
      <w:tr w:rsidR="00E02481" w:rsidRPr="002D5B2C" w:rsidTr="00E02481">
        <w:tc>
          <w:tcPr>
            <w:tcW w:w="926" w:type="dxa"/>
            <w:gridSpan w:val="2"/>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Редни број</w:t>
            </w:r>
          </w:p>
        </w:tc>
        <w:tc>
          <w:tcPr>
            <w:tcW w:w="3185" w:type="dxa"/>
            <w:gridSpan w:val="2"/>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Количина</w:t>
            </w:r>
          </w:p>
        </w:tc>
        <w:tc>
          <w:tcPr>
            <w:tcW w:w="1434" w:type="dxa"/>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Јединична цена без ПДВ-а</w:t>
            </w:r>
          </w:p>
        </w:tc>
        <w:tc>
          <w:tcPr>
            <w:tcW w:w="1492" w:type="dxa"/>
            <w:tcBorders>
              <w:bottom w:val="single" w:sz="4" w:space="0" w:color="auto"/>
            </w:tcBorders>
            <w:vAlign w:val="center"/>
          </w:tcPr>
          <w:p w:rsidR="00E02481" w:rsidRPr="002D5B2C" w:rsidRDefault="00E02481" w:rsidP="00E02481">
            <w:pPr>
              <w:pStyle w:val="BodyText"/>
              <w:jc w:val="center"/>
              <w:rPr>
                <w:b/>
                <w:noProof/>
                <w:sz w:val="20"/>
              </w:rPr>
            </w:pPr>
            <w:r w:rsidRPr="002D5B2C">
              <w:rPr>
                <w:b/>
                <w:noProof/>
                <w:sz w:val="20"/>
              </w:rPr>
              <w:t>Укупна цена без ПДВ-а</w:t>
            </w:r>
          </w:p>
        </w:tc>
        <w:tc>
          <w:tcPr>
            <w:tcW w:w="1701" w:type="dxa"/>
            <w:gridSpan w:val="2"/>
            <w:tcBorders>
              <w:bottom w:val="single" w:sz="4" w:space="0" w:color="auto"/>
            </w:tcBorders>
            <w:vAlign w:val="center"/>
          </w:tcPr>
          <w:p w:rsidR="00E02481" w:rsidRPr="00A35249" w:rsidRDefault="00E02481" w:rsidP="00E02481">
            <w:pPr>
              <w:pStyle w:val="BodyText"/>
              <w:jc w:val="center"/>
              <w:rPr>
                <w:b/>
                <w:noProof/>
                <w:sz w:val="20"/>
                <w:lang w:val="sr-Cyrl-RS"/>
              </w:rPr>
            </w:pPr>
            <w:r>
              <w:rPr>
                <w:b/>
                <w:noProof/>
                <w:sz w:val="20"/>
              </w:rPr>
              <w:t>Произвођач</w:t>
            </w:r>
          </w:p>
        </w:tc>
        <w:tc>
          <w:tcPr>
            <w:tcW w:w="1418" w:type="dxa"/>
            <w:tcBorders>
              <w:bottom w:val="single" w:sz="4" w:space="0" w:color="auto"/>
            </w:tcBorders>
            <w:vAlign w:val="center"/>
          </w:tcPr>
          <w:p w:rsidR="00E02481" w:rsidRPr="0071364B" w:rsidRDefault="00E02481" w:rsidP="00E02481">
            <w:pPr>
              <w:pStyle w:val="BodyText"/>
              <w:jc w:val="center"/>
              <w:rPr>
                <w:b/>
                <w:noProof/>
                <w:sz w:val="20"/>
                <w:lang w:val="sr-Cyrl-RS"/>
              </w:rPr>
            </w:pPr>
            <w:r>
              <w:rPr>
                <w:b/>
                <w:noProof/>
                <w:sz w:val="20"/>
                <w:lang w:val="sr-Cyrl-RS"/>
              </w:rPr>
              <w:t>Земља порекла</w:t>
            </w:r>
          </w:p>
        </w:tc>
        <w:tc>
          <w:tcPr>
            <w:tcW w:w="1603" w:type="dxa"/>
            <w:tcBorders>
              <w:bottom w:val="single" w:sz="4" w:space="0" w:color="auto"/>
              <w:right w:val="single" w:sz="4" w:space="0" w:color="auto"/>
            </w:tcBorders>
            <w:vAlign w:val="center"/>
          </w:tcPr>
          <w:p w:rsidR="00E02481" w:rsidRPr="00087F50" w:rsidRDefault="00E02481" w:rsidP="00E02481">
            <w:pPr>
              <w:pStyle w:val="BodyText"/>
              <w:jc w:val="center"/>
              <w:rPr>
                <w:b/>
                <w:noProof/>
                <w:sz w:val="20"/>
              </w:rPr>
            </w:pPr>
            <w:r w:rsidRPr="00A35249">
              <w:rPr>
                <w:b/>
                <w:noProof/>
                <w:sz w:val="20"/>
              </w:rPr>
              <w:t>Доказ о стављању у промет тражене робе</w:t>
            </w:r>
          </w:p>
        </w:tc>
        <w:tc>
          <w:tcPr>
            <w:tcW w:w="1603" w:type="dxa"/>
            <w:tcBorders>
              <w:bottom w:val="single" w:sz="4" w:space="0" w:color="auto"/>
              <w:right w:val="single" w:sz="4" w:space="0" w:color="auto"/>
            </w:tcBorders>
            <w:vAlign w:val="center"/>
          </w:tcPr>
          <w:p w:rsidR="00E02481" w:rsidRPr="00E45691" w:rsidRDefault="00E02481" w:rsidP="00E02481">
            <w:pPr>
              <w:pStyle w:val="BodyText"/>
              <w:jc w:val="center"/>
              <w:rPr>
                <w:b/>
                <w:noProof/>
                <w:sz w:val="20"/>
              </w:rPr>
            </w:pPr>
            <w:r>
              <w:rPr>
                <w:b/>
                <w:noProof/>
                <w:sz w:val="20"/>
              </w:rPr>
              <w:t>Каталошки број</w:t>
            </w:r>
          </w:p>
        </w:tc>
      </w:tr>
      <w:tr w:rsidR="00E02481" w:rsidRPr="002D5B2C" w:rsidTr="00E02481">
        <w:tc>
          <w:tcPr>
            <w:tcW w:w="926" w:type="dxa"/>
            <w:gridSpan w:val="2"/>
            <w:tcBorders>
              <w:bottom w:val="single" w:sz="4" w:space="0" w:color="auto"/>
            </w:tcBorders>
            <w:vAlign w:val="center"/>
          </w:tcPr>
          <w:p w:rsidR="00E02481" w:rsidRPr="00C81DD8" w:rsidRDefault="00E02481" w:rsidP="00E02481">
            <w:pPr>
              <w:pStyle w:val="BodyText"/>
              <w:jc w:val="center"/>
              <w:rPr>
                <w:b/>
                <w:noProof/>
                <w:sz w:val="20"/>
              </w:rPr>
            </w:pPr>
            <w:r w:rsidRPr="00C81DD8">
              <w:rPr>
                <w:b/>
                <w:noProof/>
                <w:sz w:val="20"/>
              </w:rPr>
              <w:t>I</w:t>
            </w:r>
          </w:p>
        </w:tc>
        <w:tc>
          <w:tcPr>
            <w:tcW w:w="3185" w:type="dxa"/>
            <w:gridSpan w:val="2"/>
            <w:tcBorders>
              <w:bottom w:val="single" w:sz="4" w:space="0" w:color="auto"/>
            </w:tcBorders>
            <w:vAlign w:val="center"/>
          </w:tcPr>
          <w:p w:rsidR="00E02481" w:rsidRPr="002D5B2C" w:rsidRDefault="00E02481" w:rsidP="00E02481">
            <w:pPr>
              <w:pStyle w:val="BodyText"/>
              <w:jc w:val="center"/>
              <w:rPr>
                <w:noProof/>
                <w:sz w:val="20"/>
              </w:rPr>
            </w:pPr>
            <w:r w:rsidRPr="002D5B2C">
              <w:rPr>
                <w:noProof/>
                <w:sz w:val="20"/>
              </w:rPr>
              <w:t>2</w:t>
            </w:r>
          </w:p>
        </w:tc>
        <w:tc>
          <w:tcPr>
            <w:tcW w:w="925" w:type="dxa"/>
            <w:tcBorders>
              <w:bottom w:val="single" w:sz="4" w:space="0" w:color="auto"/>
            </w:tcBorders>
            <w:vAlign w:val="center"/>
          </w:tcPr>
          <w:p w:rsidR="00E02481" w:rsidRPr="002D5B2C" w:rsidRDefault="00E02481" w:rsidP="00E02481">
            <w:pPr>
              <w:pStyle w:val="BodyText"/>
              <w:jc w:val="center"/>
              <w:rPr>
                <w:noProof/>
                <w:sz w:val="20"/>
              </w:rPr>
            </w:pPr>
            <w:r w:rsidRPr="002D5B2C">
              <w:rPr>
                <w:noProof/>
                <w:sz w:val="20"/>
              </w:rPr>
              <w:t>3</w:t>
            </w:r>
          </w:p>
        </w:tc>
        <w:tc>
          <w:tcPr>
            <w:tcW w:w="1201" w:type="dxa"/>
            <w:tcBorders>
              <w:bottom w:val="single" w:sz="4" w:space="0" w:color="auto"/>
            </w:tcBorders>
            <w:vAlign w:val="center"/>
          </w:tcPr>
          <w:p w:rsidR="00E02481" w:rsidRPr="002D5B2C" w:rsidRDefault="00E02481" w:rsidP="00E02481">
            <w:pPr>
              <w:pStyle w:val="BodyText"/>
              <w:jc w:val="center"/>
              <w:rPr>
                <w:noProof/>
                <w:sz w:val="20"/>
              </w:rPr>
            </w:pPr>
            <w:r w:rsidRPr="002D5B2C">
              <w:rPr>
                <w:noProof/>
                <w:sz w:val="20"/>
              </w:rPr>
              <w:t>4</w:t>
            </w:r>
          </w:p>
        </w:tc>
        <w:tc>
          <w:tcPr>
            <w:tcW w:w="1434" w:type="dxa"/>
            <w:tcBorders>
              <w:bottom w:val="single" w:sz="4" w:space="0" w:color="auto"/>
            </w:tcBorders>
            <w:vAlign w:val="center"/>
          </w:tcPr>
          <w:p w:rsidR="00E02481" w:rsidRPr="002D5B2C" w:rsidRDefault="00E02481" w:rsidP="00E02481">
            <w:pPr>
              <w:pStyle w:val="BodyText"/>
              <w:jc w:val="center"/>
              <w:rPr>
                <w:noProof/>
                <w:sz w:val="20"/>
              </w:rPr>
            </w:pPr>
            <w:r w:rsidRPr="002D5B2C">
              <w:rPr>
                <w:noProof/>
                <w:sz w:val="20"/>
              </w:rPr>
              <w:t>5</w:t>
            </w:r>
          </w:p>
        </w:tc>
        <w:tc>
          <w:tcPr>
            <w:tcW w:w="1492" w:type="dxa"/>
            <w:tcBorders>
              <w:bottom w:val="single" w:sz="4" w:space="0" w:color="auto"/>
            </w:tcBorders>
            <w:vAlign w:val="center"/>
          </w:tcPr>
          <w:p w:rsidR="00E02481" w:rsidRPr="00A35249" w:rsidRDefault="00E02481" w:rsidP="00E02481">
            <w:pPr>
              <w:pStyle w:val="BodyText"/>
              <w:jc w:val="center"/>
              <w:rPr>
                <w:noProof/>
                <w:sz w:val="20"/>
                <w:lang w:val="sr-Cyrl-RS"/>
              </w:rPr>
            </w:pPr>
            <w:r>
              <w:rPr>
                <w:noProof/>
                <w:sz w:val="20"/>
                <w:lang w:val="sr-Cyrl-RS"/>
              </w:rPr>
              <w:t>6</w:t>
            </w:r>
          </w:p>
        </w:tc>
        <w:tc>
          <w:tcPr>
            <w:tcW w:w="1701" w:type="dxa"/>
            <w:gridSpan w:val="2"/>
            <w:tcBorders>
              <w:bottom w:val="single" w:sz="4" w:space="0" w:color="auto"/>
            </w:tcBorders>
            <w:vAlign w:val="center"/>
          </w:tcPr>
          <w:p w:rsidR="00E02481" w:rsidRPr="00A35249" w:rsidRDefault="00E02481" w:rsidP="00E02481">
            <w:pPr>
              <w:pStyle w:val="BodyText"/>
              <w:jc w:val="center"/>
              <w:rPr>
                <w:noProof/>
                <w:sz w:val="20"/>
                <w:lang w:val="sr-Cyrl-RS"/>
              </w:rPr>
            </w:pPr>
            <w:r>
              <w:rPr>
                <w:noProof/>
                <w:sz w:val="20"/>
                <w:lang w:val="sr-Cyrl-RS"/>
              </w:rPr>
              <w:t>7</w:t>
            </w:r>
          </w:p>
        </w:tc>
        <w:tc>
          <w:tcPr>
            <w:tcW w:w="1418" w:type="dxa"/>
            <w:tcBorders>
              <w:bottom w:val="single" w:sz="4" w:space="0" w:color="auto"/>
            </w:tcBorders>
            <w:vAlign w:val="center"/>
          </w:tcPr>
          <w:p w:rsidR="00E02481" w:rsidRPr="00A35249" w:rsidRDefault="00E02481" w:rsidP="00E02481">
            <w:pPr>
              <w:pStyle w:val="BodyText"/>
              <w:jc w:val="center"/>
              <w:rPr>
                <w:noProof/>
                <w:sz w:val="20"/>
                <w:lang w:val="sr-Cyrl-RS"/>
              </w:rPr>
            </w:pPr>
            <w:r>
              <w:rPr>
                <w:noProof/>
                <w:sz w:val="20"/>
                <w:lang w:val="sr-Cyrl-RS"/>
              </w:rPr>
              <w:t>8</w:t>
            </w:r>
          </w:p>
        </w:tc>
        <w:tc>
          <w:tcPr>
            <w:tcW w:w="1603" w:type="dxa"/>
            <w:tcBorders>
              <w:bottom w:val="single" w:sz="4" w:space="0" w:color="auto"/>
              <w:right w:val="single" w:sz="4" w:space="0" w:color="auto"/>
            </w:tcBorders>
            <w:vAlign w:val="center"/>
          </w:tcPr>
          <w:p w:rsidR="00E02481" w:rsidRPr="00A35249" w:rsidRDefault="00E02481" w:rsidP="00E02481">
            <w:pPr>
              <w:pStyle w:val="BodyText"/>
              <w:jc w:val="center"/>
              <w:rPr>
                <w:noProof/>
                <w:sz w:val="20"/>
                <w:lang w:val="sr-Cyrl-RS"/>
              </w:rPr>
            </w:pPr>
            <w:r>
              <w:rPr>
                <w:noProof/>
                <w:sz w:val="20"/>
                <w:lang w:val="sr-Cyrl-RS"/>
              </w:rPr>
              <w:t>9</w:t>
            </w:r>
          </w:p>
        </w:tc>
        <w:tc>
          <w:tcPr>
            <w:tcW w:w="1603" w:type="dxa"/>
            <w:tcBorders>
              <w:bottom w:val="single" w:sz="4" w:space="0" w:color="auto"/>
              <w:right w:val="single" w:sz="4" w:space="0" w:color="auto"/>
            </w:tcBorders>
          </w:tcPr>
          <w:p w:rsidR="00E02481" w:rsidRPr="00A35249" w:rsidRDefault="00E02481" w:rsidP="00E02481">
            <w:pPr>
              <w:pStyle w:val="BodyText"/>
              <w:jc w:val="center"/>
              <w:rPr>
                <w:noProof/>
                <w:sz w:val="20"/>
                <w:lang w:val="sr-Cyrl-RS"/>
              </w:rPr>
            </w:pPr>
            <w:r>
              <w:rPr>
                <w:noProof/>
                <w:sz w:val="20"/>
              </w:rPr>
              <w:t>1</w:t>
            </w:r>
            <w:r>
              <w:rPr>
                <w:noProof/>
                <w:sz w:val="20"/>
                <w:lang w:val="sr-Cyrl-RS"/>
              </w:rPr>
              <w:t>0</w:t>
            </w:r>
          </w:p>
        </w:tc>
      </w:tr>
      <w:tr w:rsidR="00E02481" w:rsidRPr="00063B77" w:rsidTr="00E02481">
        <w:tc>
          <w:tcPr>
            <w:tcW w:w="926" w:type="dxa"/>
            <w:gridSpan w:val="2"/>
            <w:tcBorders>
              <w:bottom w:val="single" w:sz="4" w:space="0" w:color="auto"/>
            </w:tcBorders>
            <w:vAlign w:val="center"/>
          </w:tcPr>
          <w:p w:rsidR="00E02481" w:rsidRPr="00E02481" w:rsidRDefault="00E02481" w:rsidP="00E02481">
            <w:pPr>
              <w:jc w:val="right"/>
              <w:rPr>
                <w:sz w:val="20"/>
                <w:szCs w:val="20"/>
                <w:lang w:val="sr-Cyrl-RS"/>
              </w:rPr>
            </w:pPr>
            <w:r>
              <w:rPr>
                <w:sz w:val="20"/>
                <w:szCs w:val="20"/>
                <w:lang w:val="sr-Cyrl-RS"/>
              </w:rPr>
              <w:t>1</w:t>
            </w:r>
          </w:p>
        </w:tc>
        <w:tc>
          <w:tcPr>
            <w:tcW w:w="3185" w:type="dxa"/>
            <w:gridSpan w:val="2"/>
            <w:tcBorders>
              <w:bottom w:val="single" w:sz="4" w:space="0" w:color="auto"/>
            </w:tcBorders>
          </w:tcPr>
          <w:p w:rsidR="00E02481" w:rsidRDefault="00E02481" w:rsidP="00E02481">
            <w:pPr>
              <w:rPr>
                <w:color w:val="000000"/>
                <w:sz w:val="20"/>
                <w:szCs w:val="20"/>
              </w:rPr>
            </w:pPr>
            <w:r>
              <w:rPr>
                <w:color w:val="000000"/>
                <w:sz w:val="20"/>
                <w:szCs w:val="20"/>
              </w:rPr>
              <w:t>Winter sina</w:t>
            </w:r>
          </w:p>
        </w:tc>
        <w:tc>
          <w:tcPr>
            <w:tcW w:w="925" w:type="dxa"/>
            <w:tcBorders>
              <w:bottom w:val="single" w:sz="4" w:space="0" w:color="auto"/>
            </w:tcBorders>
            <w:vAlign w:val="center"/>
          </w:tcPr>
          <w:p w:rsidR="00E02481" w:rsidRDefault="00E02481" w:rsidP="00E02481">
            <w:pPr>
              <w:jc w:val="center"/>
              <w:rPr>
                <w:sz w:val="20"/>
                <w:szCs w:val="20"/>
              </w:rPr>
            </w:pPr>
            <w:r>
              <w:rPr>
                <w:sz w:val="20"/>
                <w:szCs w:val="20"/>
              </w:rPr>
              <w:t>pak 1/13cm</w:t>
            </w:r>
          </w:p>
        </w:tc>
        <w:tc>
          <w:tcPr>
            <w:tcW w:w="1201" w:type="dxa"/>
            <w:tcBorders>
              <w:bottom w:val="single" w:sz="4" w:space="0" w:color="auto"/>
            </w:tcBorders>
            <w:vAlign w:val="center"/>
          </w:tcPr>
          <w:p w:rsidR="00E02481" w:rsidRDefault="00E02481" w:rsidP="00E02481">
            <w:pPr>
              <w:jc w:val="center"/>
              <w:rPr>
                <w:sz w:val="20"/>
                <w:szCs w:val="20"/>
              </w:rPr>
            </w:pPr>
            <w:r>
              <w:rPr>
                <w:sz w:val="20"/>
                <w:szCs w:val="20"/>
              </w:rPr>
              <w:t>10</w:t>
            </w:r>
          </w:p>
        </w:tc>
        <w:tc>
          <w:tcPr>
            <w:tcW w:w="1434" w:type="dxa"/>
            <w:tcBorders>
              <w:bottom w:val="single" w:sz="4" w:space="0" w:color="auto"/>
            </w:tcBorders>
            <w:vAlign w:val="center"/>
          </w:tcPr>
          <w:p w:rsidR="00E02481" w:rsidRPr="00063B77" w:rsidRDefault="00E02481" w:rsidP="00E02481">
            <w:pPr>
              <w:pStyle w:val="BodyText"/>
              <w:jc w:val="center"/>
              <w:rPr>
                <w:noProof/>
                <w:sz w:val="20"/>
              </w:rPr>
            </w:pPr>
          </w:p>
        </w:tc>
        <w:tc>
          <w:tcPr>
            <w:tcW w:w="1492" w:type="dxa"/>
            <w:tcBorders>
              <w:bottom w:val="single" w:sz="4" w:space="0" w:color="auto"/>
            </w:tcBorders>
            <w:vAlign w:val="center"/>
          </w:tcPr>
          <w:p w:rsidR="00E02481" w:rsidRPr="00063B77" w:rsidRDefault="00E02481" w:rsidP="00E02481">
            <w:pPr>
              <w:pStyle w:val="BodyText"/>
              <w:jc w:val="center"/>
              <w:rPr>
                <w:noProof/>
                <w:sz w:val="20"/>
              </w:rPr>
            </w:pPr>
          </w:p>
        </w:tc>
        <w:tc>
          <w:tcPr>
            <w:tcW w:w="1701" w:type="dxa"/>
            <w:gridSpan w:val="2"/>
            <w:tcBorders>
              <w:bottom w:val="single" w:sz="4" w:space="0" w:color="auto"/>
            </w:tcBorders>
            <w:vAlign w:val="center"/>
          </w:tcPr>
          <w:p w:rsidR="00E02481" w:rsidRPr="00063B77" w:rsidRDefault="00E02481" w:rsidP="00E02481">
            <w:pPr>
              <w:pStyle w:val="BodyText"/>
              <w:jc w:val="center"/>
              <w:rPr>
                <w:noProof/>
                <w:sz w:val="20"/>
              </w:rPr>
            </w:pPr>
          </w:p>
        </w:tc>
        <w:tc>
          <w:tcPr>
            <w:tcW w:w="1418" w:type="dxa"/>
            <w:tcBorders>
              <w:bottom w:val="single" w:sz="4" w:space="0" w:color="auto"/>
            </w:tcBorders>
            <w:vAlign w:val="center"/>
          </w:tcPr>
          <w:p w:rsidR="00E02481" w:rsidRPr="00063B77" w:rsidRDefault="00E02481" w:rsidP="00E02481">
            <w:pPr>
              <w:pStyle w:val="BodyText"/>
              <w:jc w:val="center"/>
              <w:rPr>
                <w:noProof/>
                <w:sz w:val="20"/>
              </w:rPr>
            </w:pPr>
          </w:p>
        </w:tc>
        <w:tc>
          <w:tcPr>
            <w:tcW w:w="1603" w:type="dxa"/>
            <w:tcBorders>
              <w:bottom w:val="single" w:sz="4" w:space="0" w:color="auto"/>
              <w:right w:val="single" w:sz="4" w:space="0" w:color="auto"/>
            </w:tcBorders>
            <w:vAlign w:val="center"/>
          </w:tcPr>
          <w:p w:rsidR="00E02481" w:rsidRPr="00063B77" w:rsidRDefault="00E02481" w:rsidP="00E02481">
            <w:pPr>
              <w:pStyle w:val="BodyText"/>
              <w:jc w:val="center"/>
              <w:rPr>
                <w:noProof/>
                <w:sz w:val="20"/>
              </w:rPr>
            </w:pPr>
          </w:p>
        </w:tc>
        <w:tc>
          <w:tcPr>
            <w:tcW w:w="1603" w:type="dxa"/>
            <w:tcBorders>
              <w:bottom w:val="single" w:sz="4" w:space="0" w:color="auto"/>
              <w:right w:val="single" w:sz="4" w:space="0" w:color="auto"/>
            </w:tcBorders>
          </w:tcPr>
          <w:p w:rsidR="00E02481" w:rsidRPr="00063B77" w:rsidRDefault="00E02481" w:rsidP="00E02481">
            <w:pPr>
              <w:pStyle w:val="BodyText"/>
              <w:jc w:val="center"/>
              <w:rPr>
                <w:noProof/>
                <w:sz w:val="20"/>
              </w:rPr>
            </w:pPr>
          </w:p>
        </w:tc>
      </w:tr>
      <w:tr w:rsidR="00E02481" w:rsidRPr="00063B77" w:rsidTr="00E02481">
        <w:tc>
          <w:tcPr>
            <w:tcW w:w="926" w:type="dxa"/>
            <w:gridSpan w:val="2"/>
            <w:tcBorders>
              <w:bottom w:val="single" w:sz="4" w:space="0" w:color="auto"/>
            </w:tcBorders>
            <w:vAlign w:val="center"/>
          </w:tcPr>
          <w:p w:rsidR="00E02481" w:rsidRPr="00E02481" w:rsidRDefault="00E02481" w:rsidP="00E02481">
            <w:pPr>
              <w:jc w:val="right"/>
              <w:rPr>
                <w:sz w:val="20"/>
                <w:szCs w:val="20"/>
                <w:lang w:val="sr-Cyrl-RS"/>
              </w:rPr>
            </w:pPr>
            <w:r>
              <w:rPr>
                <w:sz w:val="20"/>
                <w:szCs w:val="20"/>
                <w:lang w:val="sr-Cyrl-RS"/>
              </w:rPr>
              <w:t>2</w:t>
            </w:r>
          </w:p>
        </w:tc>
        <w:tc>
          <w:tcPr>
            <w:tcW w:w="3185" w:type="dxa"/>
            <w:gridSpan w:val="2"/>
            <w:tcBorders>
              <w:bottom w:val="single" w:sz="4" w:space="0" w:color="auto"/>
            </w:tcBorders>
          </w:tcPr>
          <w:p w:rsidR="00E02481" w:rsidRDefault="00E02481" w:rsidP="00E02481">
            <w:pPr>
              <w:rPr>
                <w:color w:val="000000"/>
                <w:sz w:val="20"/>
                <w:szCs w:val="20"/>
              </w:rPr>
            </w:pPr>
            <w:r>
              <w:rPr>
                <w:color w:val="000000"/>
                <w:sz w:val="20"/>
                <w:szCs w:val="20"/>
              </w:rPr>
              <w:t>Titanijumska zica 0.4/0.5</w:t>
            </w:r>
          </w:p>
        </w:tc>
        <w:tc>
          <w:tcPr>
            <w:tcW w:w="925" w:type="dxa"/>
            <w:tcBorders>
              <w:bottom w:val="single" w:sz="4" w:space="0" w:color="auto"/>
            </w:tcBorders>
            <w:vAlign w:val="center"/>
          </w:tcPr>
          <w:p w:rsidR="00E02481" w:rsidRDefault="00E02481" w:rsidP="00E02481">
            <w:pPr>
              <w:jc w:val="center"/>
              <w:rPr>
                <w:sz w:val="20"/>
                <w:szCs w:val="20"/>
              </w:rPr>
            </w:pPr>
            <w:r>
              <w:rPr>
                <w:sz w:val="20"/>
                <w:szCs w:val="20"/>
              </w:rPr>
              <w:t>pak 1/3m</w:t>
            </w:r>
          </w:p>
        </w:tc>
        <w:tc>
          <w:tcPr>
            <w:tcW w:w="1201" w:type="dxa"/>
            <w:tcBorders>
              <w:bottom w:val="single" w:sz="4" w:space="0" w:color="auto"/>
            </w:tcBorders>
            <w:vAlign w:val="center"/>
          </w:tcPr>
          <w:p w:rsidR="00E02481" w:rsidRDefault="00E02481" w:rsidP="00E02481">
            <w:pPr>
              <w:jc w:val="center"/>
              <w:rPr>
                <w:sz w:val="20"/>
                <w:szCs w:val="20"/>
              </w:rPr>
            </w:pPr>
            <w:r>
              <w:rPr>
                <w:sz w:val="20"/>
                <w:szCs w:val="20"/>
              </w:rPr>
              <w:t>10</w:t>
            </w:r>
          </w:p>
        </w:tc>
        <w:tc>
          <w:tcPr>
            <w:tcW w:w="1434" w:type="dxa"/>
            <w:tcBorders>
              <w:bottom w:val="single" w:sz="4" w:space="0" w:color="auto"/>
            </w:tcBorders>
            <w:vAlign w:val="center"/>
          </w:tcPr>
          <w:p w:rsidR="00E02481" w:rsidRPr="00063B77" w:rsidRDefault="00E02481" w:rsidP="00E02481">
            <w:pPr>
              <w:pStyle w:val="BodyText"/>
              <w:jc w:val="center"/>
              <w:rPr>
                <w:noProof/>
                <w:sz w:val="20"/>
              </w:rPr>
            </w:pPr>
          </w:p>
        </w:tc>
        <w:tc>
          <w:tcPr>
            <w:tcW w:w="1492" w:type="dxa"/>
            <w:tcBorders>
              <w:bottom w:val="single" w:sz="4" w:space="0" w:color="auto"/>
            </w:tcBorders>
            <w:vAlign w:val="center"/>
          </w:tcPr>
          <w:p w:rsidR="00E02481" w:rsidRPr="00063B77" w:rsidRDefault="00E02481" w:rsidP="00E02481">
            <w:pPr>
              <w:pStyle w:val="BodyText"/>
              <w:jc w:val="center"/>
              <w:rPr>
                <w:noProof/>
                <w:sz w:val="20"/>
              </w:rPr>
            </w:pPr>
          </w:p>
        </w:tc>
        <w:tc>
          <w:tcPr>
            <w:tcW w:w="1701" w:type="dxa"/>
            <w:gridSpan w:val="2"/>
            <w:tcBorders>
              <w:bottom w:val="single" w:sz="4" w:space="0" w:color="auto"/>
            </w:tcBorders>
            <w:vAlign w:val="center"/>
          </w:tcPr>
          <w:p w:rsidR="00E02481" w:rsidRPr="00063B77" w:rsidRDefault="00E02481" w:rsidP="00E02481">
            <w:pPr>
              <w:pStyle w:val="BodyText"/>
              <w:jc w:val="center"/>
              <w:rPr>
                <w:noProof/>
                <w:sz w:val="20"/>
              </w:rPr>
            </w:pPr>
          </w:p>
        </w:tc>
        <w:tc>
          <w:tcPr>
            <w:tcW w:w="1418" w:type="dxa"/>
            <w:tcBorders>
              <w:bottom w:val="single" w:sz="4" w:space="0" w:color="auto"/>
            </w:tcBorders>
            <w:vAlign w:val="center"/>
          </w:tcPr>
          <w:p w:rsidR="00E02481" w:rsidRPr="00063B77" w:rsidRDefault="00E02481" w:rsidP="00E02481">
            <w:pPr>
              <w:pStyle w:val="BodyText"/>
              <w:jc w:val="center"/>
              <w:rPr>
                <w:noProof/>
                <w:sz w:val="20"/>
              </w:rPr>
            </w:pPr>
          </w:p>
        </w:tc>
        <w:tc>
          <w:tcPr>
            <w:tcW w:w="1603" w:type="dxa"/>
            <w:tcBorders>
              <w:bottom w:val="single" w:sz="4" w:space="0" w:color="auto"/>
              <w:right w:val="single" w:sz="4" w:space="0" w:color="auto"/>
            </w:tcBorders>
            <w:vAlign w:val="center"/>
          </w:tcPr>
          <w:p w:rsidR="00E02481" w:rsidRPr="00063B77" w:rsidRDefault="00E02481" w:rsidP="00E02481">
            <w:pPr>
              <w:pStyle w:val="BodyText"/>
              <w:jc w:val="center"/>
              <w:rPr>
                <w:noProof/>
                <w:sz w:val="20"/>
              </w:rPr>
            </w:pPr>
          </w:p>
        </w:tc>
        <w:tc>
          <w:tcPr>
            <w:tcW w:w="1603" w:type="dxa"/>
            <w:tcBorders>
              <w:bottom w:val="single" w:sz="4" w:space="0" w:color="auto"/>
              <w:right w:val="single" w:sz="4" w:space="0" w:color="auto"/>
            </w:tcBorders>
          </w:tcPr>
          <w:p w:rsidR="00E02481" w:rsidRPr="00063B77" w:rsidRDefault="00E02481" w:rsidP="00E02481">
            <w:pPr>
              <w:pStyle w:val="BodyText"/>
              <w:jc w:val="center"/>
              <w:rPr>
                <w:noProof/>
                <w:sz w:val="20"/>
              </w:rPr>
            </w:pPr>
          </w:p>
        </w:tc>
      </w:tr>
      <w:tr w:rsidR="00E02481" w:rsidRPr="007D0076" w:rsidTr="00E02481">
        <w:trPr>
          <w:gridBefore w:val="1"/>
          <w:gridAfter w:val="4"/>
          <w:wBefore w:w="16" w:type="dxa"/>
          <w:wAfter w:w="6258" w:type="dxa"/>
        </w:trPr>
        <w:tc>
          <w:tcPr>
            <w:tcW w:w="1985" w:type="dxa"/>
            <w:gridSpan w:val="2"/>
            <w:tcBorders>
              <w:top w:val="single" w:sz="4" w:space="0" w:color="auto"/>
            </w:tcBorders>
            <w:vAlign w:val="center"/>
          </w:tcPr>
          <w:p w:rsidR="00E02481" w:rsidRPr="007D0076" w:rsidRDefault="00E02481" w:rsidP="00E02481">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E02481" w:rsidRPr="007D0076" w:rsidRDefault="00E02481" w:rsidP="00E02481">
            <w:pPr>
              <w:pStyle w:val="BodyText"/>
              <w:jc w:val="right"/>
              <w:rPr>
                <w:b/>
                <w:noProof/>
                <w:sz w:val="22"/>
                <w:szCs w:val="22"/>
              </w:rPr>
            </w:pPr>
            <w:r w:rsidRPr="007D0076">
              <w:rPr>
                <w:b/>
                <w:noProof/>
                <w:sz w:val="22"/>
                <w:szCs w:val="22"/>
              </w:rPr>
              <w:t>Укупна цена понуде без ПДВ-а:</w:t>
            </w:r>
          </w:p>
        </w:tc>
        <w:tc>
          <w:tcPr>
            <w:tcW w:w="1559" w:type="dxa"/>
            <w:gridSpan w:val="2"/>
            <w:tcBorders>
              <w:top w:val="single" w:sz="4" w:space="0" w:color="auto"/>
              <w:bottom w:val="single" w:sz="4" w:space="0" w:color="auto"/>
              <w:right w:val="single" w:sz="4" w:space="0" w:color="auto"/>
            </w:tcBorders>
          </w:tcPr>
          <w:p w:rsidR="00E02481" w:rsidRPr="007D0076" w:rsidRDefault="00E02481" w:rsidP="00E02481">
            <w:pPr>
              <w:pStyle w:val="BodyText"/>
              <w:jc w:val="left"/>
              <w:rPr>
                <w:noProof/>
                <w:sz w:val="22"/>
                <w:szCs w:val="22"/>
              </w:rPr>
            </w:pPr>
          </w:p>
        </w:tc>
      </w:tr>
      <w:tr w:rsidR="00E02481" w:rsidRPr="007D0076" w:rsidTr="00E02481">
        <w:trPr>
          <w:gridBefore w:val="1"/>
          <w:gridAfter w:val="4"/>
          <w:wBefore w:w="16" w:type="dxa"/>
          <w:wAfter w:w="6258" w:type="dxa"/>
        </w:trPr>
        <w:tc>
          <w:tcPr>
            <w:tcW w:w="1985" w:type="dxa"/>
            <w:gridSpan w:val="2"/>
            <w:tcBorders>
              <w:bottom w:val="single" w:sz="4" w:space="0" w:color="auto"/>
            </w:tcBorders>
            <w:vAlign w:val="center"/>
          </w:tcPr>
          <w:p w:rsidR="00E02481" w:rsidRPr="007D0076" w:rsidRDefault="00E02481" w:rsidP="00E02481">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E02481" w:rsidRPr="007D0076" w:rsidRDefault="00E02481" w:rsidP="00E02481">
            <w:pPr>
              <w:pStyle w:val="BodyText"/>
              <w:jc w:val="right"/>
              <w:rPr>
                <w:b/>
                <w:noProof/>
                <w:sz w:val="22"/>
                <w:szCs w:val="22"/>
              </w:rPr>
            </w:pPr>
            <w:r w:rsidRPr="007D0076">
              <w:rPr>
                <w:b/>
                <w:noProof/>
                <w:sz w:val="22"/>
                <w:szCs w:val="22"/>
              </w:rPr>
              <w:t>ПДВ:</w:t>
            </w:r>
          </w:p>
        </w:tc>
        <w:tc>
          <w:tcPr>
            <w:tcW w:w="1559" w:type="dxa"/>
            <w:gridSpan w:val="2"/>
            <w:tcBorders>
              <w:bottom w:val="single" w:sz="4" w:space="0" w:color="auto"/>
              <w:right w:val="single" w:sz="4" w:space="0" w:color="auto"/>
            </w:tcBorders>
          </w:tcPr>
          <w:p w:rsidR="00E02481" w:rsidRPr="007D0076" w:rsidRDefault="00E02481" w:rsidP="00E02481">
            <w:pPr>
              <w:pStyle w:val="BodyText"/>
              <w:jc w:val="left"/>
              <w:rPr>
                <w:noProof/>
                <w:sz w:val="22"/>
                <w:szCs w:val="22"/>
              </w:rPr>
            </w:pPr>
          </w:p>
        </w:tc>
      </w:tr>
      <w:tr w:rsidR="00E02481" w:rsidRPr="007D0076" w:rsidTr="00E02481">
        <w:trPr>
          <w:gridBefore w:val="1"/>
          <w:gridAfter w:val="4"/>
          <w:wBefore w:w="16" w:type="dxa"/>
          <w:wAfter w:w="6258" w:type="dxa"/>
        </w:trPr>
        <w:tc>
          <w:tcPr>
            <w:tcW w:w="1985" w:type="dxa"/>
            <w:gridSpan w:val="2"/>
            <w:tcBorders>
              <w:bottom w:val="single" w:sz="4" w:space="0" w:color="auto"/>
            </w:tcBorders>
            <w:vAlign w:val="center"/>
          </w:tcPr>
          <w:p w:rsidR="00E02481" w:rsidRPr="007D0076" w:rsidRDefault="00E02481" w:rsidP="00E02481">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E02481" w:rsidRPr="007D0076" w:rsidRDefault="00E02481" w:rsidP="00E02481">
            <w:pPr>
              <w:pStyle w:val="BodyText"/>
              <w:jc w:val="right"/>
              <w:rPr>
                <w:b/>
                <w:noProof/>
                <w:sz w:val="22"/>
                <w:szCs w:val="22"/>
              </w:rPr>
            </w:pPr>
            <w:r w:rsidRPr="007D0076">
              <w:rPr>
                <w:b/>
                <w:noProof/>
                <w:sz w:val="22"/>
                <w:szCs w:val="22"/>
              </w:rPr>
              <w:t>Укупна цена понуде са ПДВ-ом:</w:t>
            </w:r>
          </w:p>
        </w:tc>
        <w:tc>
          <w:tcPr>
            <w:tcW w:w="1559" w:type="dxa"/>
            <w:gridSpan w:val="2"/>
            <w:tcBorders>
              <w:bottom w:val="single" w:sz="4" w:space="0" w:color="auto"/>
              <w:right w:val="single" w:sz="4" w:space="0" w:color="auto"/>
            </w:tcBorders>
          </w:tcPr>
          <w:p w:rsidR="00E02481" w:rsidRPr="007D0076" w:rsidRDefault="00E02481" w:rsidP="00E02481">
            <w:pPr>
              <w:pStyle w:val="BodyText"/>
              <w:jc w:val="left"/>
              <w:rPr>
                <w:noProof/>
                <w:sz w:val="22"/>
                <w:szCs w:val="22"/>
              </w:rPr>
            </w:pPr>
          </w:p>
        </w:tc>
      </w:tr>
    </w:tbl>
    <w:p w:rsidR="00E02481" w:rsidRPr="0071364B" w:rsidRDefault="00E02481" w:rsidP="00E02481">
      <w:pPr>
        <w:pStyle w:val="BodyText"/>
        <w:rPr>
          <w:noProof/>
          <w:szCs w:val="24"/>
          <w:lang w:val="sr-Cyrl-RS"/>
        </w:rPr>
      </w:pPr>
    </w:p>
    <w:p w:rsidR="00E02481" w:rsidRPr="002D5B2C" w:rsidRDefault="00E02481" w:rsidP="00E02481">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02481" w:rsidRPr="0071364B" w:rsidRDefault="00E02481" w:rsidP="00E02481">
      <w:pPr>
        <w:pStyle w:val="BodyText"/>
        <w:rPr>
          <w:b/>
          <w:noProof/>
          <w:szCs w:val="24"/>
          <w:lang w:val="sr-Cyrl-RS"/>
        </w:rPr>
      </w:pPr>
    </w:p>
    <w:p w:rsidR="00E02481" w:rsidRPr="002D5B2C" w:rsidRDefault="00E02481" w:rsidP="00E0248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02481" w:rsidRPr="002D5B2C" w:rsidRDefault="00E02481" w:rsidP="00E02481">
      <w:pPr>
        <w:pStyle w:val="BodyText"/>
        <w:rPr>
          <w:noProof/>
          <w:szCs w:val="24"/>
        </w:rPr>
      </w:pPr>
    </w:p>
    <w:p w:rsidR="00E02481" w:rsidRPr="002D5B2C" w:rsidRDefault="00E02481" w:rsidP="00E02481">
      <w:pPr>
        <w:pStyle w:val="BodyText"/>
        <w:numPr>
          <w:ilvl w:val="0"/>
          <w:numId w:val="34"/>
        </w:numPr>
        <w:rPr>
          <w:noProof/>
          <w:szCs w:val="24"/>
        </w:rPr>
      </w:pPr>
      <w:r w:rsidRPr="002D5B2C">
        <w:rPr>
          <w:noProof/>
          <w:szCs w:val="24"/>
        </w:rPr>
        <w:t>Самостално</w:t>
      </w:r>
    </w:p>
    <w:p w:rsidR="00E02481" w:rsidRPr="002D5B2C" w:rsidRDefault="00E02481" w:rsidP="00E02481">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E02481" w:rsidRPr="002D5B2C" w:rsidRDefault="00E02481" w:rsidP="00E02481">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E02481" w:rsidRPr="0023541D" w:rsidRDefault="00E02481" w:rsidP="00E02481">
      <w:pPr>
        <w:pStyle w:val="BodyText"/>
        <w:rPr>
          <w:noProof/>
          <w:szCs w:val="24"/>
        </w:rPr>
      </w:pPr>
    </w:p>
    <w:p w:rsidR="00E02481" w:rsidRPr="0023541D" w:rsidRDefault="00E02481" w:rsidP="00E0248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02481" w:rsidRPr="0023541D" w:rsidRDefault="00E02481" w:rsidP="00E0248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02481" w:rsidRPr="00E13123" w:rsidRDefault="00E02481" w:rsidP="00E02481">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02481" w:rsidRDefault="00E02481" w:rsidP="00E02481">
      <w:pPr>
        <w:pStyle w:val="BodyText"/>
        <w:rPr>
          <w:noProof/>
          <w:szCs w:val="24"/>
        </w:rPr>
      </w:pPr>
    </w:p>
    <w:p w:rsidR="00E02481" w:rsidRDefault="00E02481" w:rsidP="00E02481">
      <w:pPr>
        <w:pStyle w:val="BodyText"/>
        <w:rPr>
          <w:noProof/>
          <w:szCs w:val="24"/>
        </w:rPr>
      </w:pPr>
    </w:p>
    <w:p w:rsidR="00E02481" w:rsidRDefault="00E02481" w:rsidP="00E02481">
      <w:pPr>
        <w:pStyle w:val="BodyText"/>
        <w:rPr>
          <w:noProof/>
          <w:szCs w:val="24"/>
        </w:rPr>
      </w:pPr>
    </w:p>
    <w:p w:rsidR="00A7594D" w:rsidRDefault="00A7594D" w:rsidP="00E02481">
      <w:pPr>
        <w:pStyle w:val="BodyText"/>
        <w:tabs>
          <w:tab w:val="left" w:pos="1223"/>
        </w:tabs>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E02481" w:rsidRDefault="00E02481">
      <w:pPr>
        <w:rPr>
          <w:noProof/>
          <w:lang w:val="sl-SI"/>
        </w:rPr>
      </w:pPr>
      <w:r>
        <w:rPr>
          <w:noProof/>
        </w:rPr>
        <w:br w:type="page"/>
      </w: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62" w:name="_Toc364158554"/>
            <w:r w:rsidR="00434F17">
              <w:rPr>
                <w:noProof/>
              </w:rPr>
              <w:t xml:space="preserve"> </w:t>
            </w:r>
            <w:bookmarkStart w:id="63" w:name="_Toc408994468"/>
            <w:bookmarkStart w:id="64" w:name="_Toc410387083"/>
            <w:r w:rsidRPr="002D5B2C">
              <w:rPr>
                <w:noProof/>
              </w:rPr>
              <w:t>ОПШТИ ПОДАЦИ О ПОНУЂАЧУ ИЗ ГРУПЕ ПОНУЂАЧА</w:t>
            </w:r>
            <w:bookmarkEnd w:id="62"/>
            <w:bookmarkEnd w:id="63"/>
            <w:bookmarkEnd w:id="6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65" w:name="_Toc364158555"/>
            <w:r w:rsidR="00434F17">
              <w:rPr>
                <w:noProof/>
              </w:rPr>
              <w:t xml:space="preserve"> </w:t>
            </w:r>
            <w:bookmarkStart w:id="66" w:name="_Toc408994469"/>
            <w:bookmarkStart w:id="67" w:name="_Toc4103870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5"/>
            <w:bookmarkEnd w:id="66"/>
            <w:bookmarkEnd w:id="6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81" w:rsidRDefault="00E02481">
      <w:r>
        <w:separator/>
      </w:r>
    </w:p>
  </w:endnote>
  <w:endnote w:type="continuationSeparator" w:id="0">
    <w:p w:rsidR="00E02481" w:rsidRDefault="00E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94242"/>
      <w:docPartObj>
        <w:docPartGallery w:val="Page Numbers (Bottom of Page)"/>
        <w:docPartUnique/>
      </w:docPartObj>
    </w:sdtPr>
    <w:sdtEndPr>
      <w:rPr>
        <w:noProof/>
      </w:rPr>
    </w:sdtEndPr>
    <w:sdtContent>
      <w:p w:rsidR="00E02481" w:rsidRDefault="00E02481">
        <w:pPr>
          <w:pStyle w:val="Footer"/>
          <w:jc w:val="right"/>
        </w:pPr>
        <w:r>
          <w:rPr>
            <w:lang w:val="sr-Cyrl-CS"/>
          </w:rPr>
          <w:t xml:space="preserve">Страна </w:t>
        </w:r>
        <w:r>
          <w:fldChar w:fldCharType="begin"/>
        </w:r>
        <w:r>
          <w:instrText xml:space="preserve"> PAGE   \* MERGEFORMAT </w:instrText>
        </w:r>
        <w:r>
          <w:fldChar w:fldCharType="separate"/>
        </w:r>
        <w:r w:rsidR="00344105">
          <w:rPr>
            <w:noProof/>
          </w:rPr>
          <w:t>2</w:t>
        </w:r>
        <w:r>
          <w:rPr>
            <w:noProof/>
          </w:rPr>
          <w:fldChar w:fldCharType="end"/>
        </w:r>
        <w:r>
          <w:rPr>
            <w:noProof/>
            <w:lang w:val="sr-Cyrl-CS"/>
          </w:rPr>
          <w:t>/</w:t>
        </w:r>
        <w:r>
          <w:rPr>
            <w:noProof/>
          </w:rPr>
          <w:t>31</w:t>
        </w:r>
      </w:p>
    </w:sdtContent>
  </w:sdt>
  <w:p w:rsidR="00E02481" w:rsidRDefault="00E02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Default="00E0248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481" w:rsidRDefault="00E0248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Pr="00247ED6" w:rsidRDefault="00E0248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344105">
      <w:rPr>
        <w:noProof/>
      </w:rPr>
      <w:t>35</w:t>
    </w:r>
    <w:r>
      <w:rPr>
        <w:noProof/>
      </w:rPr>
      <w:fldChar w:fldCharType="end"/>
    </w:r>
    <w:r>
      <w:rPr>
        <w:noProof/>
        <w:lang w:val="sr-Cyrl-CS"/>
      </w:rPr>
      <w:t>/</w:t>
    </w:r>
    <w:r w:rsidR="00247ED6">
      <w:rPr>
        <w:noProof/>
      </w:rPr>
      <w:t>3</w:t>
    </w:r>
    <w:r w:rsidR="00247ED6">
      <w:rPr>
        <w:noProof/>
        <w:lang w:val="sr-Cyrl-RS"/>
      </w:rPr>
      <w:t>5</w:t>
    </w:r>
  </w:p>
  <w:p w:rsidR="00E02481" w:rsidRPr="00CF2211" w:rsidRDefault="00E0248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Default="00E02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81" w:rsidRDefault="00E02481">
      <w:r>
        <w:separator/>
      </w:r>
    </w:p>
  </w:footnote>
  <w:footnote w:type="continuationSeparator" w:id="0">
    <w:p w:rsidR="00E02481" w:rsidRDefault="00E0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Default="00E02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Pr="00884492" w:rsidRDefault="00E0248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81" w:rsidRDefault="00E0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3925AD"/>
    <w:multiLevelType w:val="hybridMultilevel"/>
    <w:tmpl w:val="1CD0B0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F530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487852"/>
    <w:multiLevelType w:val="hybridMultilevel"/>
    <w:tmpl w:val="15269F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35"/>
  </w:num>
  <w:num w:numId="3">
    <w:abstractNumId w:val="20"/>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num>
  <w:num w:numId="8">
    <w:abstractNumId w:val="1"/>
  </w:num>
  <w:num w:numId="9">
    <w:abstractNumId w:val="11"/>
  </w:num>
  <w:num w:numId="10">
    <w:abstractNumId w:val="9"/>
  </w:num>
  <w:num w:numId="11">
    <w:abstractNumId w:val="31"/>
  </w:num>
  <w:num w:numId="12">
    <w:abstractNumId w:val="15"/>
  </w:num>
  <w:num w:numId="13">
    <w:abstractNumId w:val="17"/>
  </w:num>
  <w:num w:numId="14">
    <w:abstractNumId w:val="10"/>
  </w:num>
  <w:num w:numId="15">
    <w:abstractNumId w:val="30"/>
  </w:num>
  <w:num w:numId="16">
    <w:abstractNumId w:val="12"/>
  </w:num>
  <w:num w:numId="17">
    <w:abstractNumId w:val="26"/>
  </w:num>
  <w:num w:numId="18">
    <w:abstractNumId w:val="21"/>
  </w:num>
  <w:num w:numId="19">
    <w:abstractNumId w:val="29"/>
  </w:num>
  <w:num w:numId="20">
    <w:abstractNumId w:val="36"/>
  </w:num>
  <w:num w:numId="21">
    <w:abstractNumId w:val="23"/>
  </w:num>
  <w:num w:numId="22">
    <w:abstractNumId w:val="19"/>
  </w:num>
  <w:num w:numId="23">
    <w:abstractNumId w:val="25"/>
  </w:num>
  <w:num w:numId="24">
    <w:abstractNumId w:val="27"/>
  </w:num>
  <w:num w:numId="25">
    <w:abstractNumId w:val="4"/>
  </w:num>
  <w:num w:numId="26">
    <w:abstractNumId w:val="6"/>
  </w:num>
  <w:num w:numId="27">
    <w:abstractNumId w:val="7"/>
  </w:num>
  <w:num w:numId="28">
    <w:abstractNumId w:val="34"/>
  </w:num>
  <w:num w:numId="29">
    <w:abstractNumId w:val="33"/>
  </w:num>
  <w:num w:numId="30">
    <w:abstractNumId w:val="24"/>
  </w:num>
  <w:num w:numId="31">
    <w:abstractNumId w:val="14"/>
  </w:num>
  <w:num w:numId="32">
    <w:abstractNumId w:val="32"/>
  </w:num>
  <w:num w:numId="33">
    <w:abstractNumId w:val="18"/>
  </w:num>
  <w:num w:numId="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7564"/>
    <w:rsid w:val="00013588"/>
    <w:rsid w:val="00014202"/>
    <w:rsid w:val="000146CB"/>
    <w:rsid w:val="00016094"/>
    <w:rsid w:val="000209CB"/>
    <w:rsid w:val="00021588"/>
    <w:rsid w:val="00022193"/>
    <w:rsid w:val="00023F04"/>
    <w:rsid w:val="00024A8D"/>
    <w:rsid w:val="00026332"/>
    <w:rsid w:val="0003095B"/>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4BB"/>
    <w:rsid w:val="00217D3C"/>
    <w:rsid w:val="002259B4"/>
    <w:rsid w:val="0022681C"/>
    <w:rsid w:val="00233D1A"/>
    <w:rsid w:val="0023541D"/>
    <w:rsid w:val="00235B03"/>
    <w:rsid w:val="002368A0"/>
    <w:rsid w:val="00236A45"/>
    <w:rsid w:val="00241DEF"/>
    <w:rsid w:val="0024207A"/>
    <w:rsid w:val="0024459E"/>
    <w:rsid w:val="00247ED6"/>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105"/>
    <w:rsid w:val="00344FFC"/>
    <w:rsid w:val="00345F39"/>
    <w:rsid w:val="00346AD8"/>
    <w:rsid w:val="00347E35"/>
    <w:rsid w:val="00360C44"/>
    <w:rsid w:val="00361A55"/>
    <w:rsid w:val="0036575E"/>
    <w:rsid w:val="00371CF2"/>
    <w:rsid w:val="003743CE"/>
    <w:rsid w:val="00375C8C"/>
    <w:rsid w:val="003810B7"/>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7DD"/>
    <w:rsid w:val="0042284D"/>
    <w:rsid w:val="0042490B"/>
    <w:rsid w:val="00424C5F"/>
    <w:rsid w:val="0042537B"/>
    <w:rsid w:val="00426B77"/>
    <w:rsid w:val="00430EA8"/>
    <w:rsid w:val="00434E1C"/>
    <w:rsid w:val="00434F17"/>
    <w:rsid w:val="004355E0"/>
    <w:rsid w:val="00436BF7"/>
    <w:rsid w:val="0043751D"/>
    <w:rsid w:val="00437B2A"/>
    <w:rsid w:val="00440B08"/>
    <w:rsid w:val="00444D7B"/>
    <w:rsid w:val="00445FF7"/>
    <w:rsid w:val="0044796B"/>
    <w:rsid w:val="00450CB5"/>
    <w:rsid w:val="0045110F"/>
    <w:rsid w:val="00454C6D"/>
    <w:rsid w:val="00457FF5"/>
    <w:rsid w:val="004605A5"/>
    <w:rsid w:val="004635BA"/>
    <w:rsid w:val="00466D2B"/>
    <w:rsid w:val="00466DD6"/>
    <w:rsid w:val="00466DF7"/>
    <w:rsid w:val="0046703F"/>
    <w:rsid w:val="004672A7"/>
    <w:rsid w:val="004673E1"/>
    <w:rsid w:val="00467AB2"/>
    <w:rsid w:val="004701C5"/>
    <w:rsid w:val="004717C0"/>
    <w:rsid w:val="00472399"/>
    <w:rsid w:val="0048303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24434"/>
    <w:rsid w:val="00531A8A"/>
    <w:rsid w:val="0053310E"/>
    <w:rsid w:val="005333F4"/>
    <w:rsid w:val="0053521B"/>
    <w:rsid w:val="00536884"/>
    <w:rsid w:val="00541692"/>
    <w:rsid w:val="00551960"/>
    <w:rsid w:val="00552692"/>
    <w:rsid w:val="00553184"/>
    <w:rsid w:val="0055462C"/>
    <w:rsid w:val="005559C2"/>
    <w:rsid w:val="00556887"/>
    <w:rsid w:val="005572DA"/>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2598"/>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219"/>
    <w:rsid w:val="00684C6E"/>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364B"/>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51"/>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144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9F7A29"/>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5249"/>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24E"/>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36B85"/>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3216"/>
    <w:rsid w:val="00C1633E"/>
    <w:rsid w:val="00C16C50"/>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47AA"/>
    <w:rsid w:val="00D862AF"/>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481"/>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53A2"/>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022"/>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5E77-EDF9-48A4-A219-A20570D9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7794</Words>
  <Characters>48648</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5</cp:revision>
  <cp:lastPrinted>2015-01-30T12:18:00Z</cp:lastPrinted>
  <dcterms:created xsi:type="dcterms:W3CDTF">2015-01-28T08:59:00Z</dcterms:created>
  <dcterms:modified xsi:type="dcterms:W3CDTF">2015-01-30T12:19:00Z</dcterms:modified>
</cp:coreProperties>
</file>