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1A10B9" w:rsidTr="001A10B9">
        <w:trPr>
          <w:trHeight w:val="1110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0B9" w:rsidRDefault="001A10B9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7pt;height:70.4pt" o:ole="">
                  <v:imagedata r:id="rId9" o:title=""/>
                </v:shape>
                <o:OLEObject Type="Embed" ProgID="PBrush" ShapeID="_x0000_i1025" DrawAspect="Content" ObjectID="_1488973462" r:id="rId10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0B9" w:rsidRPr="00E139E1" w:rsidRDefault="001A10B9" w:rsidP="00E139E1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139E1">
              <w:rPr>
                <w:rFonts w:eastAsiaTheme="minorEastAsia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1A10B9" w:rsidRDefault="001A10B9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1A10B9" w:rsidRDefault="001A10B9">
            <w:pPr>
              <w:jc w:val="center"/>
              <w:rPr>
                <w:sz w:val="8"/>
                <w:lang w:val="hr-HR"/>
              </w:rPr>
            </w:pPr>
          </w:p>
          <w:p w:rsidR="001A10B9" w:rsidRDefault="001A10B9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>21000 Novi Sad, Hajduk Veljkova 1</w:t>
            </w:r>
          </w:p>
          <w:p w:rsidR="001A10B9" w:rsidRDefault="001A10B9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  <w:lang w:val="hr-HR"/>
              </w:rPr>
              <w:t xml:space="preserve">telefon: </w:t>
            </w:r>
            <w:r>
              <w:rPr>
                <w:rFonts w:ascii="Lucida Sans Unicode" w:hAnsi="Lucida Sans Unicode" w:cs="Lucida Sans Unicode"/>
                <w:sz w:val="18"/>
                <w:szCs w:val="20"/>
              </w:rPr>
              <w:t>+381 21/484 3 484</w:t>
            </w:r>
          </w:p>
          <w:p w:rsidR="001A10B9" w:rsidRDefault="00CB560D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</w:pPr>
            <w:hyperlink r:id="rId11" w:history="1">
              <w:r w:rsidR="001A10B9">
                <w:rPr>
                  <w:rStyle w:val="Hyperlink"/>
                  <w:rFonts w:ascii="Lucida Sans Unicode" w:hAnsi="Lucida Sans Unicode" w:cs="Lucida Sans Unicode"/>
                  <w:sz w:val="18"/>
                  <w:szCs w:val="20"/>
                  <w:lang w:val="sl-SI"/>
                </w:rPr>
                <w:t>www.kcv.rs</w:t>
              </w:r>
            </w:hyperlink>
            <w:r w:rsidR="001A10B9"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  <w:t xml:space="preserve">, e-mail: </w:t>
            </w:r>
            <w:hyperlink r:id="rId12" w:history="1">
              <w:r w:rsidR="001A10B9">
                <w:rPr>
                  <w:rStyle w:val="Hyperlink"/>
                  <w:rFonts w:ascii="Lucida Sans Unicode" w:hAnsi="Lucida Sans Unicode" w:cs="Lucida Sans Unicode"/>
                  <w:sz w:val="18"/>
                  <w:szCs w:val="20"/>
                  <w:lang w:val="sl-SI"/>
                </w:rPr>
                <w:t>uprava@kcv.rs</w:t>
              </w:r>
            </w:hyperlink>
          </w:p>
          <w:p w:rsidR="001A10B9" w:rsidRDefault="001A10B9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2D5B2C" w:rsidRPr="00AE1407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Pr="00AE1407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Pr="00AE1407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Pr="00AE1407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Pr="00AE1407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Pr="00CB560D" w:rsidRDefault="00173C2E" w:rsidP="00173C2E">
      <w:pPr>
        <w:pStyle w:val="Footer"/>
        <w:tabs>
          <w:tab w:val="left" w:pos="720"/>
        </w:tabs>
        <w:jc w:val="center"/>
        <w:rPr>
          <w:b/>
          <w:noProof/>
          <w:sz w:val="28"/>
          <w:szCs w:val="28"/>
          <w:lang w:val="sr-Latn-RS"/>
        </w:rPr>
      </w:pPr>
      <w:r w:rsidRPr="00173C2E">
        <w:rPr>
          <w:b/>
          <w:noProof/>
          <w:sz w:val="28"/>
          <w:szCs w:val="28"/>
          <w:lang w:val="sr-Cyrl-RS"/>
        </w:rPr>
        <w:t>ИЗМЕНА</w:t>
      </w:r>
      <w:r w:rsidR="00CB560D">
        <w:rPr>
          <w:b/>
          <w:noProof/>
          <w:sz w:val="28"/>
          <w:szCs w:val="28"/>
          <w:lang w:val="sr-Cyrl-RS"/>
        </w:rPr>
        <w:t xml:space="preserve"> </w:t>
      </w:r>
      <w:r w:rsidR="00CB560D">
        <w:rPr>
          <w:b/>
          <w:noProof/>
          <w:sz w:val="28"/>
          <w:szCs w:val="28"/>
          <w:lang w:val="sr-Latn-RS"/>
        </w:rPr>
        <w:t>I</w:t>
      </w:r>
      <w:bookmarkStart w:id="4" w:name="_GoBack"/>
      <w:bookmarkEnd w:id="4"/>
    </w:p>
    <w:p w:rsidR="002D5B2C" w:rsidRPr="00AE1407" w:rsidRDefault="002D5B2C" w:rsidP="002D5B2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2D5B2C" w:rsidRPr="00AE1407" w:rsidRDefault="002D5B2C" w:rsidP="002D5B2C">
      <w:pPr>
        <w:pStyle w:val="Footer"/>
        <w:jc w:val="center"/>
        <w:rPr>
          <w:b/>
          <w:noProof/>
          <w:sz w:val="36"/>
          <w:szCs w:val="36"/>
        </w:rPr>
      </w:pPr>
      <w:r w:rsidRPr="00AE1407">
        <w:rPr>
          <w:b/>
          <w:noProof/>
          <w:sz w:val="36"/>
          <w:szCs w:val="36"/>
        </w:rPr>
        <w:t>КОНКУРСНА ДОКУМЕНТАЦИЈА</w:t>
      </w:r>
    </w:p>
    <w:p w:rsidR="005B4BDC" w:rsidRPr="00AE1407" w:rsidRDefault="005B4BDC" w:rsidP="002D5B2C">
      <w:pPr>
        <w:pStyle w:val="Footer"/>
        <w:jc w:val="center"/>
        <w:rPr>
          <w:b/>
          <w:noProof/>
        </w:rPr>
      </w:pPr>
    </w:p>
    <w:p w:rsidR="00DD00D1" w:rsidRDefault="00DD00D1" w:rsidP="002D5B2C">
      <w:pPr>
        <w:pStyle w:val="Footer"/>
        <w:jc w:val="center"/>
        <w:rPr>
          <w:b/>
          <w:noProof/>
          <w:lang w:val="sr-Cyrl-RS"/>
        </w:rPr>
      </w:pPr>
      <w:r w:rsidRPr="00DD00D1">
        <w:rPr>
          <w:b/>
          <w:noProof/>
          <w:lang w:val="sr-Cyrl-RS"/>
        </w:rPr>
        <w:t>Набавка електроматеријала</w:t>
      </w:r>
      <w:r>
        <w:rPr>
          <w:b/>
          <w:noProof/>
          <w:lang w:val="sr-Cyrl-RS"/>
        </w:rPr>
        <w:t>,</w:t>
      </w:r>
    </w:p>
    <w:p w:rsidR="005B4BDC" w:rsidRPr="00DD00D1" w:rsidRDefault="00DD00D1" w:rsidP="002D5B2C">
      <w:pPr>
        <w:pStyle w:val="Footer"/>
        <w:jc w:val="center"/>
        <w:rPr>
          <w:b/>
          <w:highlight w:val="yellow"/>
          <w:lang w:val="sr-Cyrl-BA"/>
        </w:rPr>
      </w:pPr>
      <w:r w:rsidRPr="00DD00D1">
        <w:rPr>
          <w:b/>
          <w:noProof/>
          <w:lang w:val="sr-Cyrl-RS"/>
        </w:rPr>
        <w:t xml:space="preserve"> за потребе Клиничког центра Војводине</w:t>
      </w:r>
      <w:r w:rsidRPr="00DD00D1">
        <w:rPr>
          <w:b/>
          <w:highlight w:val="yellow"/>
          <w:lang w:val="sr-Cyrl-CS"/>
        </w:rPr>
        <w:t xml:space="preserve"> </w:t>
      </w:r>
      <w:r w:rsidRPr="00DD00D1">
        <w:rPr>
          <w:b/>
          <w:highlight w:val="yellow"/>
          <w:lang w:val="sr-Latn-RS"/>
        </w:rPr>
        <w:t xml:space="preserve"> </w:t>
      </w:r>
    </w:p>
    <w:p w:rsidR="00C74F94" w:rsidRPr="00AE1407" w:rsidRDefault="00C74F94" w:rsidP="002D5B2C">
      <w:pPr>
        <w:pStyle w:val="Footer"/>
        <w:jc w:val="center"/>
        <w:rPr>
          <w:b/>
          <w:noProof/>
          <w:highlight w:val="yellow"/>
        </w:rPr>
      </w:pPr>
    </w:p>
    <w:p w:rsidR="00406B71" w:rsidRPr="00DD00D1" w:rsidRDefault="00CB560D" w:rsidP="00406B71">
      <w:pPr>
        <w:pStyle w:val="Footer"/>
        <w:tabs>
          <w:tab w:val="left" w:pos="720"/>
        </w:tabs>
        <w:jc w:val="center"/>
        <w:rPr>
          <w:b/>
          <w:noProof/>
        </w:rPr>
      </w:pPr>
      <w:sdt>
        <w:sdtPr>
          <w:rPr>
            <w:b/>
          </w:rPr>
          <w:alias w:val="Vrsta postupka"/>
          <w:tag w:val="Vrsta postupka"/>
          <w:id w:val="5120952"/>
          <w:placeholder>
            <w:docPart w:val="6A8FEF3E71434F659824870F95A826DE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DD00D1" w:rsidRPr="00DD00D1">
            <w:rPr>
              <w:b/>
            </w:rPr>
            <w:t>Отворени поступак</w:t>
          </w:r>
        </w:sdtContent>
      </w:sdt>
      <w:r w:rsidR="00406B71" w:rsidRPr="00DD00D1">
        <w:rPr>
          <w:b/>
          <w:noProof/>
        </w:rPr>
        <w:t xml:space="preserve"> </w:t>
      </w:r>
    </w:p>
    <w:p w:rsidR="00DD00D1" w:rsidRPr="00DD00D1" w:rsidRDefault="00DD00D1" w:rsidP="00406B71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2D5B2C" w:rsidRPr="00AE1407" w:rsidRDefault="002D5B2C" w:rsidP="002D5B2C">
      <w:pPr>
        <w:pStyle w:val="Footer"/>
        <w:tabs>
          <w:tab w:val="left" w:pos="720"/>
        </w:tabs>
        <w:jc w:val="center"/>
        <w:rPr>
          <w:b/>
          <w:noProof/>
        </w:rPr>
      </w:pPr>
      <w:r w:rsidRPr="00DD00D1">
        <w:rPr>
          <w:b/>
          <w:noProof/>
        </w:rPr>
        <w:t xml:space="preserve">БРОЈ </w:t>
      </w:r>
      <w:r w:rsidR="00DD00D1" w:rsidRPr="00DD00D1">
        <w:rPr>
          <w:b/>
          <w:noProof/>
        </w:rPr>
        <w:t>54-14</w:t>
      </w:r>
      <w:r w:rsidRPr="00DD00D1">
        <w:rPr>
          <w:b/>
          <w:noProof/>
        </w:rPr>
        <w:t>-О</w:t>
      </w:r>
    </w:p>
    <w:p w:rsidR="002D5B2C" w:rsidRPr="00AE1407" w:rsidRDefault="002D5B2C" w:rsidP="002D5B2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2D5B2C" w:rsidRPr="00AE1407" w:rsidRDefault="002D5B2C" w:rsidP="002D5B2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2D5B2C" w:rsidRPr="00AE1407" w:rsidRDefault="002D5B2C" w:rsidP="002D5B2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173C2E" w:rsidRPr="00035FA9" w:rsidRDefault="00173C2E" w:rsidP="00173C2E">
      <w:pPr>
        <w:pStyle w:val="Footer"/>
        <w:tabs>
          <w:tab w:val="left" w:pos="720"/>
        </w:tabs>
        <w:rPr>
          <w:b/>
          <w:lang w:val="sr-Cyrl-RS"/>
        </w:rPr>
      </w:pPr>
      <w:r>
        <w:rPr>
          <w:b/>
          <w:lang w:val="sr-Cyrl-RS"/>
        </w:rPr>
        <w:t xml:space="preserve">Измена је обележена </w:t>
      </w:r>
      <w:r>
        <w:rPr>
          <w:b/>
          <w:lang w:val="sr-Latn-RS"/>
        </w:rPr>
        <w:t>црвеном бојом</w:t>
      </w:r>
      <w:r w:rsidR="00035FA9">
        <w:rPr>
          <w:b/>
          <w:lang w:val="sr-Latn-RS"/>
        </w:rPr>
        <w:t xml:space="preserve"> </w:t>
      </w:r>
      <w:r w:rsidR="00035FA9">
        <w:rPr>
          <w:b/>
          <w:lang w:val="sr-Cyrl-RS"/>
        </w:rPr>
        <w:t xml:space="preserve">и то само у делу 12. обрасца понуде </w:t>
      </w:r>
    </w:p>
    <w:p w:rsidR="002D5B2C" w:rsidRPr="00AE1407" w:rsidRDefault="002D5B2C" w:rsidP="002D5B2C">
      <w:pPr>
        <w:pStyle w:val="Footer"/>
        <w:tabs>
          <w:tab w:val="left" w:pos="720"/>
        </w:tabs>
        <w:rPr>
          <w:noProof/>
        </w:rPr>
      </w:pPr>
    </w:p>
    <w:p w:rsidR="002D5B2C" w:rsidRPr="00AE1407" w:rsidRDefault="002D5B2C" w:rsidP="002D5B2C">
      <w:pPr>
        <w:pStyle w:val="Footer"/>
        <w:tabs>
          <w:tab w:val="left" w:pos="720"/>
        </w:tabs>
        <w:rPr>
          <w:noProof/>
        </w:rPr>
      </w:pPr>
    </w:p>
    <w:p w:rsidR="002D5B2C" w:rsidRPr="00AE1407" w:rsidRDefault="002D5B2C" w:rsidP="002D5B2C">
      <w:pPr>
        <w:pStyle w:val="Footer"/>
        <w:tabs>
          <w:tab w:val="left" w:pos="720"/>
        </w:tabs>
        <w:rPr>
          <w:noProof/>
        </w:rPr>
      </w:pPr>
    </w:p>
    <w:p w:rsidR="002D5B2C" w:rsidRPr="00AE1407" w:rsidRDefault="002D5B2C" w:rsidP="002D5B2C">
      <w:pPr>
        <w:pStyle w:val="Footer"/>
        <w:tabs>
          <w:tab w:val="left" w:pos="720"/>
        </w:tabs>
        <w:rPr>
          <w:noProof/>
        </w:rPr>
      </w:pPr>
    </w:p>
    <w:p w:rsidR="002D5B2C" w:rsidRPr="00AE1407" w:rsidRDefault="002D5B2C" w:rsidP="002D5B2C">
      <w:pPr>
        <w:pStyle w:val="Footer"/>
        <w:tabs>
          <w:tab w:val="left" w:pos="720"/>
        </w:tabs>
        <w:jc w:val="center"/>
        <w:rPr>
          <w:b/>
          <w:noProof/>
        </w:rPr>
      </w:pPr>
      <w:r w:rsidRPr="00DD00D1">
        <w:rPr>
          <w:b/>
          <w:noProof/>
        </w:rPr>
        <w:t>Нови Сад</w:t>
      </w:r>
      <w:r w:rsidR="005B4BDC" w:rsidRPr="00DD00D1">
        <w:rPr>
          <w:b/>
          <w:noProof/>
        </w:rPr>
        <w:t xml:space="preserve">, </w:t>
      </w:r>
      <w:r w:rsidR="002E14DA" w:rsidRPr="00DD00D1">
        <w:rPr>
          <w:b/>
          <w:noProof/>
        </w:rPr>
        <w:t>201</w:t>
      </w:r>
      <w:r w:rsidR="00DD00D1">
        <w:rPr>
          <w:b/>
          <w:noProof/>
          <w:lang w:val="sr-Cyrl-RS"/>
        </w:rPr>
        <w:t>5</w:t>
      </w:r>
      <w:r w:rsidR="00E23EAC" w:rsidRPr="00DD00D1">
        <w:rPr>
          <w:b/>
          <w:noProof/>
        </w:rPr>
        <w:t>. година</w:t>
      </w:r>
    </w:p>
    <w:p w:rsidR="002D5B2C" w:rsidRPr="00173C2E" w:rsidRDefault="00B60424" w:rsidP="00173C2E">
      <w:pPr>
        <w:ind w:firstLine="720"/>
        <w:jc w:val="center"/>
        <w:rPr>
          <w:b/>
          <w:sz w:val="28"/>
          <w:szCs w:val="28"/>
        </w:rPr>
      </w:pPr>
      <w:r w:rsidRPr="00AE1407">
        <w:rPr>
          <w:b/>
          <w:noProof/>
        </w:rPr>
        <w:br w:type="page"/>
      </w:r>
      <w:bookmarkStart w:id="5" w:name="_Toc375826014"/>
      <w:bookmarkStart w:id="6" w:name="_Toc389030821"/>
      <w:bookmarkStart w:id="7" w:name="_Toc389030886"/>
      <w:r w:rsidR="00173C2E" w:rsidRPr="00173C2E">
        <w:rPr>
          <w:b/>
          <w:noProof/>
          <w:sz w:val="28"/>
          <w:szCs w:val="28"/>
          <w:lang w:val="sr-Cyrl-RS"/>
        </w:rPr>
        <w:lastRenderedPageBreak/>
        <w:t>О</w:t>
      </w:r>
      <w:r w:rsidR="002D5B2C" w:rsidRPr="00173C2E">
        <w:rPr>
          <w:b/>
          <w:sz w:val="28"/>
          <w:szCs w:val="28"/>
        </w:rPr>
        <w:t>БРАЗАЦ ПОНУДЕ</w:t>
      </w:r>
      <w:bookmarkEnd w:id="5"/>
      <w:bookmarkEnd w:id="6"/>
      <w:bookmarkEnd w:id="7"/>
    </w:p>
    <w:p w:rsidR="002D5B2C" w:rsidRPr="00AE1407" w:rsidRDefault="002D5B2C" w:rsidP="002D5B2C">
      <w:pPr>
        <w:pStyle w:val="BodyText"/>
        <w:rPr>
          <w:b/>
          <w:noProof/>
          <w:szCs w:val="24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245"/>
        <w:gridCol w:w="426"/>
        <w:gridCol w:w="2976"/>
        <w:gridCol w:w="2977"/>
        <w:gridCol w:w="531"/>
        <w:gridCol w:w="3155"/>
      </w:tblGrid>
      <w:tr w:rsidR="005E2923" w:rsidRPr="00AE1407" w:rsidTr="005E2923">
        <w:trPr>
          <w:trHeight w:val="856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5E2923" w:rsidRPr="00B73DD3" w:rsidRDefault="005E2923" w:rsidP="005E2923">
            <w:pPr>
              <w:jc w:val="right"/>
              <w:rPr>
                <w:noProof/>
              </w:rPr>
            </w:pPr>
            <w:r w:rsidRPr="00B73DD3">
              <w:rPr>
                <w:noProof/>
              </w:rPr>
              <w:t>Предмет јавне набавке</w:t>
            </w:r>
          </w:p>
        </w:tc>
        <w:tc>
          <w:tcPr>
            <w:tcW w:w="10065" w:type="dxa"/>
            <w:gridSpan w:val="5"/>
            <w:tcBorders>
              <w:top w:val="inset" w:sz="6" w:space="0" w:color="auto"/>
              <w:left w:val="single" w:sz="4" w:space="0" w:color="auto"/>
              <w:right w:val="inset" w:sz="6" w:space="0" w:color="auto"/>
            </w:tcBorders>
          </w:tcPr>
          <w:p w:rsidR="00B73DD3" w:rsidRDefault="00B73DD3" w:rsidP="00B73DD3">
            <w:pPr>
              <w:jc w:val="center"/>
              <w:rPr>
                <w:b/>
                <w:lang w:val="sr-Cyrl-RS"/>
              </w:rPr>
            </w:pPr>
            <w:r w:rsidRPr="00B73DD3">
              <w:rPr>
                <w:b/>
                <w:lang w:val="sr-Cyrl-RS"/>
              </w:rPr>
              <w:t xml:space="preserve">Набавка електроматеријала, </w:t>
            </w:r>
          </w:p>
          <w:p w:rsidR="00B73DD3" w:rsidRDefault="00B73DD3" w:rsidP="00B73DD3">
            <w:pPr>
              <w:jc w:val="center"/>
              <w:rPr>
                <w:b/>
                <w:i/>
                <w:lang w:val="sr-Cyrl-CS"/>
              </w:rPr>
            </w:pPr>
            <w:r w:rsidRPr="00B73DD3">
              <w:rPr>
                <w:b/>
                <w:lang w:val="sr-Cyrl-RS"/>
              </w:rPr>
              <w:t>за потребе Клиничког центра Војводине,</w:t>
            </w:r>
            <w:r w:rsidRPr="00B73DD3">
              <w:rPr>
                <w:b/>
                <w:i/>
                <w:lang w:val="sr-Cyrl-CS"/>
              </w:rPr>
              <w:t xml:space="preserve"> </w:t>
            </w:r>
          </w:p>
          <w:p w:rsidR="005E2923" w:rsidRPr="00B73DD3" w:rsidRDefault="00B73DD3" w:rsidP="00B73DD3">
            <w:pPr>
              <w:jc w:val="center"/>
              <w:rPr>
                <w:b/>
                <w:noProof/>
                <w:lang w:val="sr-Cyrl-RS"/>
              </w:rPr>
            </w:pPr>
            <w:r w:rsidRPr="00B73DD3">
              <w:rPr>
                <w:b/>
                <w:lang w:val="sr-Cyrl-CS"/>
              </w:rPr>
              <w:t>б</w:t>
            </w:r>
            <w:r w:rsidRPr="00B73DD3">
              <w:rPr>
                <w:b/>
              </w:rPr>
              <w:t xml:space="preserve">р. </w:t>
            </w:r>
            <w:r w:rsidRPr="00B73DD3">
              <w:rPr>
                <w:b/>
                <w:lang w:val="sr-Cyrl-RS"/>
              </w:rPr>
              <w:t>54-15-О</w:t>
            </w:r>
          </w:p>
        </w:tc>
      </w:tr>
      <w:tr w:rsidR="005E2923" w:rsidRPr="00AE1407" w:rsidTr="005E2923">
        <w:tc>
          <w:tcPr>
            <w:tcW w:w="5245" w:type="dxa"/>
          </w:tcPr>
          <w:p w:rsidR="005E2923" w:rsidRPr="00AE1407" w:rsidRDefault="005E2923" w:rsidP="005E2923">
            <w:pPr>
              <w:jc w:val="right"/>
              <w:rPr>
                <w:noProof/>
              </w:rPr>
            </w:pPr>
            <w:r w:rsidRPr="00AE1407">
              <w:rPr>
                <w:noProof/>
              </w:rPr>
              <w:t>Број понуде</w:t>
            </w:r>
          </w:p>
        </w:tc>
        <w:tc>
          <w:tcPr>
            <w:tcW w:w="3402" w:type="dxa"/>
            <w:gridSpan w:val="2"/>
            <w:tcBorders>
              <w:top w:val="inset" w:sz="6" w:space="0" w:color="auto"/>
            </w:tcBorders>
          </w:tcPr>
          <w:p w:rsidR="005E2923" w:rsidRPr="00AE1407" w:rsidRDefault="005E2923" w:rsidP="005E2923">
            <w:pPr>
              <w:jc w:val="right"/>
              <w:rPr>
                <w:noProof/>
              </w:rPr>
            </w:pPr>
          </w:p>
        </w:tc>
        <w:tc>
          <w:tcPr>
            <w:tcW w:w="2977" w:type="dxa"/>
            <w:tcBorders>
              <w:top w:val="inset" w:sz="6" w:space="0" w:color="auto"/>
            </w:tcBorders>
          </w:tcPr>
          <w:p w:rsidR="005E2923" w:rsidRPr="00AE1407" w:rsidRDefault="005E2923" w:rsidP="005E2923">
            <w:pPr>
              <w:jc w:val="right"/>
              <w:rPr>
                <w:noProof/>
              </w:rPr>
            </w:pPr>
            <w:r w:rsidRPr="00AE1407">
              <w:rPr>
                <w:noProof/>
              </w:rPr>
              <w:t>Датум понуде</w:t>
            </w:r>
          </w:p>
        </w:tc>
        <w:tc>
          <w:tcPr>
            <w:tcW w:w="3686" w:type="dxa"/>
            <w:gridSpan w:val="2"/>
            <w:tcBorders>
              <w:top w:val="inset" w:sz="6" w:space="0" w:color="auto"/>
            </w:tcBorders>
          </w:tcPr>
          <w:p w:rsidR="005E2923" w:rsidRPr="00AE1407" w:rsidRDefault="005E2923" w:rsidP="005E2923">
            <w:pPr>
              <w:jc w:val="right"/>
              <w:rPr>
                <w:b/>
                <w:noProof/>
              </w:rPr>
            </w:pPr>
          </w:p>
        </w:tc>
      </w:tr>
      <w:tr w:rsidR="005E2923" w:rsidRPr="00AE1407" w:rsidTr="005E2923">
        <w:tc>
          <w:tcPr>
            <w:tcW w:w="15310" w:type="dxa"/>
            <w:gridSpan w:val="6"/>
          </w:tcPr>
          <w:p w:rsidR="005E2923" w:rsidRPr="00AE1407" w:rsidRDefault="005E2923" w:rsidP="005E2923">
            <w:pPr>
              <w:jc w:val="center"/>
              <w:rPr>
                <w:b/>
                <w:noProof/>
              </w:rPr>
            </w:pPr>
            <w:r w:rsidRPr="00AE1407">
              <w:rPr>
                <w:b/>
                <w:noProof/>
              </w:rPr>
              <w:br w:type="page"/>
              <w:t>Општи подаци о понуђачу</w:t>
            </w:r>
          </w:p>
        </w:tc>
      </w:tr>
      <w:tr w:rsidR="005E2923" w:rsidRPr="00AE1407" w:rsidTr="005E2923">
        <w:tc>
          <w:tcPr>
            <w:tcW w:w="5245" w:type="dxa"/>
          </w:tcPr>
          <w:p w:rsidR="005E2923" w:rsidRPr="00AE1407" w:rsidRDefault="005E2923" w:rsidP="005E2923">
            <w:pPr>
              <w:rPr>
                <w:b/>
                <w:noProof/>
              </w:rPr>
            </w:pPr>
            <w:r w:rsidRPr="00AE1407">
              <w:rPr>
                <w:noProof/>
              </w:rPr>
              <w:t>Пословно име или скраћени назив из одговарајућег регистра</w:t>
            </w:r>
          </w:p>
        </w:tc>
        <w:tc>
          <w:tcPr>
            <w:tcW w:w="10065" w:type="dxa"/>
            <w:gridSpan w:val="5"/>
          </w:tcPr>
          <w:p w:rsidR="005E2923" w:rsidRPr="00AE1407" w:rsidRDefault="005E2923" w:rsidP="005E2923">
            <w:pPr>
              <w:rPr>
                <w:b/>
                <w:noProof/>
              </w:rPr>
            </w:pPr>
          </w:p>
        </w:tc>
      </w:tr>
      <w:tr w:rsidR="005E2923" w:rsidRPr="00AE1407" w:rsidTr="005E2923">
        <w:tc>
          <w:tcPr>
            <w:tcW w:w="5245" w:type="dxa"/>
          </w:tcPr>
          <w:p w:rsidR="005E2923" w:rsidRPr="00AE1407" w:rsidRDefault="005E2923" w:rsidP="005E2923">
            <w:pPr>
              <w:rPr>
                <w:b/>
                <w:noProof/>
              </w:rPr>
            </w:pPr>
            <w:r w:rsidRPr="00AE1407">
              <w:rPr>
                <w:noProof/>
              </w:rPr>
              <w:t>Адреса седишта</w:t>
            </w:r>
          </w:p>
        </w:tc>
        <w:tc>
          <w:tcPr>
            <w:tcW w:w="10065" w:type="dxa"/>
            <w:gridSpan w:val="5"/>
          </w:tcPr>
          <w:p w:rsidR="005E2923" w:rsidRPr="00AE1407" w:rsidRDefault="005E2923" w:rsidP="005E2923">
            <w:pPr>
              <w:rPr>
                <w:b/>
                <w:noProof/>
              </w:rPr>
            </w:pPr>
          </w:p>
        </w:tc>
      </w:tr>
      <w:tr w:rsidR="005E2923" w:rsidRPr="00AE1407" w:rsidTr="005E2923">
        <w:tc>
          <w:tcPr>
            <w:tcW w:w="5245" w:type="dxa"/>
          </w:tcPr>
          <w:p w:rsidR="005E2923" w:rsidRPr="00AE1407" w:rsidRDefault="005E2923" w:rsidP="005E2923">
            <w:pPr>
              <w:rPr>
                <w:noProof/>
              </w:rPr>
            </w:pPr>
            <w:r w:rsidRPr="00AE1407">
              <w:rPr>
                <w:noProof/>
              </w:rPr>
              <w:t>Име особе за контакт</w:t>
            </w:r>
          </w:p>
        </w:tc>
        <w:tc>
          <w:tcPr>
            <w:tcW w:w="3402" w:type="dxa"/>
            <w:gridSpan w:val="2"/>
          </w:tcPr>
          <w:p w:rsidR="005E2923" w:rsidRPr="00AE1407" w:rsidRDefault="005E2923" w:rsidP="005E292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5E2923" w:rsidRPr="00AE1407" w:rsidRDefault="005E2923" w:rsidP="005E2923">
            <w:pPr>
              <w:jc w:val="right"/>
              <w:rPr>
                <w:b/>
                <w:noProof/>
              </w:rPr>
            </w:pPr>
            <w:r w:rsidRPr="00AE1407">
              <w:rPr>
                <w:noProof/>
              </w:rPr>
              <w:t xml:space="preserve">Матични број </w:t>
            </w:r>
          </w:p>
        </w:tc>
        <w:tc>
          <w:tcPr>
            <w:tcW w:w="3155" w:type="dxa"/>
          </w:tcPr>
          <w:p w:rsidR="005E2923" w:rsidRPr="00AE1407" w:rsidRDefault="005E2923" w:rsidP="005E2923">
            <w:pPr>
              <w:jc w:val="right"/>
              <w:rPr>
                <w:b/>
                <w:noProof/>
              </w:rPr>
            </w:pPr>
          </w:p>
        </w:tc>
      </w:tr>
      <w:tr w:rsidR="005E2923" w:rsidRPr="00AE1407" w:rsidTr="005E2923">
        <w:tc>
          <w:tcPr>
            <w:tcW w:w="5245" w:type="dxa"/>
          </w:tcPr>
          <w:p w:rsidR="005E2923" w:rsidRPr="00AE1407" w:rsidRDefault="005E2923" w:rsidP="005E2923">
            <w:pPr>
              <w:rPr>
                <w:b/>
                <w:noProof/>
              </w:rPr>
            </w:pPr>
            <w:r w:rsidRPr="00AE1407">
              <w:rPr>
                <w:noProof/>
              </w:rPr>
              <w:t>Телефон/факс</w:t>
            </w:r>
          </w:p>
        </w:tc>
        <w:tc>
          <w:tcPr>
            <w:tcW w:w="3402" w:type="dxa"/>
            <w:gridSpan w:val="2"/>
          </w:tcPr>
          <w:p w:rsidR="005E2923" w:rsidRPr="00AE1407" w:rsidRDefault="005E2923" w:rsidP="005E292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5E2923" w:rsidRPr="00AE1407" w:rsidRDefault="005E2923" w:rsidP="005E2923">
            <w:pPr>
              <w:jc w:val="right"/>
              <w:rPr>
                <w:b/>
                <w:noProof/>
              </w:rPr>
            </w:pPr>
            <w:r w:rsidRPr="00AE1407">
              <w:rPr>
                <w:noProof/>
              </w:rPr>
              <w:t>Порески идентификациони број</w:t>
            </w:r>
          </w:p>
        </w:tc>
        <w:tc>
          <w:tcPr>
            <w:tcW w:w="3155" w:type="dxa"/>
          </w:tcPr>
          <w:p w:rsidR="005E2923" w:rsidRPr="00AE1407" w:rsidRDefault="005E2923" w:rsidP="005E2923">
            <w:pPr>
              <w:jc w:val="right"/>
              <w:rPr>
                <w:b/>
                <w:noProof/>
              </w:rPr>
            </w:pPr>
          </w:p>
        </w:tc>
      </w:tr>
      <w:tr w:rsidR="005E2923" w:rsidRPr="00AE1407" w:rsidTr="005E2923">
        <w:tc>
          <w:tcPr>
            <w:tcW w:w="5245" w:type="dxa"/>
          </w:tcPr>
          <w:p w:rsidR="005E2923" w:rsidRPr="00AE1407" w:rsidRDefault="005E2923" w:rsidP="005E2923">
            <w:pPr>
              <w:rPr>
                <w:b/>
                <w:noProof/>
              </w:rPr>
            </w:pPr>
            <w:r w:rsidRPr="00AE1407">
              <w:rPr>
                <w:noProof/>
              </w:rPr>
              <w:t>Е-маил</w:t>
            </w:r>
          </w:p>
        </w:tc>
        <w:tc>
          <w:tcPr>
            <w:tcW w:w="3402" w:type="dxa"/>
            <w:gridSpan w:val="2"/>
          </w:tcPr>
          <w:p w:rsidR="005E2923" w:rsidRPr="00AE1407" w:rsidRDefault="005E2923" w:rsidP="005E292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5E2923" w:rsidRPr="00AE1407" w:rsidRDefault="005E2923" w:rsidP="005E2923">
            <w:pPr>
              <w:jc w:val="right"/>
              <w:rPr>
                <w:noProof/>
              </w:rPr>
            </w:pPr>
            <w:r w:rsidRPr="00AE1407">
              <w:rPr>
                <w:noProof/>
              </w:rPr>
              <w:t>Регистарски број</w:t>
            </w:r>
          </w:p>
        </w:tc>
        <w:tc>
          <w:tcPr>
            <w:tcW w:w="3155" w:type="dxa"/>
          </w:tcPr>
          <w:p w:rsidR="005E2923" w:rsidRPr="00AE1407" w:rsidRDefault="005E2923" w:rsidP="005E2923">
            <w:pPr>
              <w:jc w:val="right"/>
              <w:rPr>
                <w:b/>
                <w:noProof/>
              </w:rPr>
            </w:pPr>
          </w:p>
        </w:tc>
      </w:tr>
      <w:tr w:rsidR="005E2923" w:rsidRPr="00AE1407" w:rsidTr="005E2923">
        <w:tc>
          <w:tcPr>
            <w:tcW w:w="5245" w:type="dxa"/>
          </w:tcPr>
          <w:p w:rsidR="005E2923" w:rsidRPr="00AE1407" w:rsidRDefault="005E2923" w:rsidP="005E2923">
            <w:pPr>
              <w:rPr>
                <w:noProof/>
              </w:rPr>
            </w:pPr>
            <w:r w:rsidRPr="00AE1407">
              <w:rPr>
                <w:noProof/>
              </w:rPr>
              <w:t>Овлашћено лице, које ће потписати Уговор</w:t>
            </w:r>
          </w:p>
        </w:tc>
        <w:tc>
          <w:tcPr>
            <w:tcW w:w="3402" w:type="dxa"/>
            <w:gridSpan w:val="2"/>
          </w:tcPr>
          <w:p w:rsidR="005E2923" w:rsidRPr="00AE1407" w:rsidRDefault="005E2923" w:rsidP="005E292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5E2923" w:rsidRPr="00AE1407" w:rsidRDefault="000A517E" w:rsidP="005E2923">
            <w:pPr>
              <w:jc w:val="right"/>
              <w:rPr>
                <w:noProof/>
              </w:rPr>
            </w:pPr>
            <w:r w:rsidRPr="00AE1407">
              <w:rPr>
                <w:noProof/>
              </w:rPr>
              <w:t>Шифра делатности</w:t>
            </w:r>
          </w:p>
        </w:tc>
        <w:tc>
          <w:tcPr>
            <w:tcW w:w="3155" w:type="dxa"/>
          </w:tcPr>
          <w:p w:rsidR="005E2923" w:rsidRPr="00AE1407" w:rsidRDefault="005E2923" w:rsidP="005E2923">
            <w:pPr>
              <w:jc w:val="right"/>
              <w:rPr>
                <w:b/>
                <w:noProof/>
              </w:rPr>
            </w:pPr>
          </w:p>
        </w:tc>
      </w:tr>
      <w:tr w:rsidR="008C6FF3" w:rsidRPr="00AE1407" w:rsidTr="00D33674">
        <w:trPr>
          <w:trHeight w:val="828"/>
        </w:trPr>
        <w:tc>
          <w:tcPr>
            <w:tcW w:w="5245" w:type="dxa"/>
          </w:tcPr>
          <w:p w:rsidR="008C6FF3" w:rsidRPr="00AE1407" w:rsidRDefault="008C6FF3" w:rsidP="00B73DD3">
            <w:pPr>
              <w:rPr>
                <w:b/>
                <w:noProof/>
              </w:rPr>
            </w:pPr>
            <w:r w:rsidRPr="00AE1407">
              <w:rPr>
                <w:b/>
                <w:noProof/>
              </w:rPr>
              <w:br w:type="page"/>
            </w:r>
            <w:r w:rsidRPr="00AE1407">
              <w:rPr>
                <w:noProof/>
              </w:rPr>
              <w:t xml:space="preserve">Рок важења понуде изражен у броју дана од дана отварања понуда, </w:t>
            </w:r>
            <w:r w:rsidRPr="00B73DD3">
              <w:rPr>
                <w:noProof/>
              </w:rPr>
              <w:t xml:space="preserve">који не може бити краћи од </w:t>
            </w:r>
            <w:r w:rsidR="00B73DD3" w:rsidRPr="00B73DD3">
              <w:rPr>
                <w:noProof/>
                <w:lang w:val="sr-Cyrl-RS"/>
              </w:rPr>
              <w:t>6</w:t>
            </w:r>
            <w:r w:rsidRPr="00B73DD3">
              <w:rPr>
                <w:noProof/>
              </w:rPr>
              <w:t>0 дана</w:t>
            </w:r>
          </w:p>
        </w:tc>
        <w:tc>
          <w:tcPr>
            <w:tcW w:w="3402" w:type="dxa"/>
            <w:gridSpan w:val="2"/>
          </w:tcPr>
          <w:p w:rsidR="008C6FF3" w:rsidRPr="00AE1407" w:rsidRDefault="008C6FF3" w:rsidP="005E292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8C6FF3" w:rsidRPr="00AE1407" w:rsidRDefault="000A517E" w:rsidP="005E2923">
            <w:pPr>
              <w:jc w:val="right"/>
              <w:rPr>
                <w:noProof/>
              </w:rPr>
            </w:pPr>
            <w:r w:rsidRPr="00AE1407">
              <w:rPr>
                <w:noProof/>
              </w:rPr>
              <w:t>Жиро рачун и назив банке</w:t>
            </w:r>
          </w:p>
        </w:tc>
        <w:tc>
          <w:tcPr>
            <w:tcW w:w="3155" w:type="dxa"/>
          </w:tcPr>
          <w:p w:rsidR="008C6FF3" w:rsidRPr="00AE1407" w:rsidRDefault="008C6FF3" w:rsidP="005E2923">
            <w:pPr>
              <w:jc w:val="right"/>
              <w:rPr>
                <w:b/>
                <w:noProof/>
              </w:rPr>
            </w:pPr>
          </w:p>
        </w:tc>
      </w:tr>
      <w:tr w:rsidR="005E2923" w:rsidRPr="00AE1407" w:rsidTr="005E2923">
        <w:tc>
          <w:tcPr>
            <w:tcW w:w="15310" w:type="dxa"/>
            <w:gridSpan w:val="6"/>
          </w:tcPr>
          <w:p w:rsidR="005E2923" w:rsidRPr="00AE1407" w:rsidRDefault="005E2923" w:rsidP="005E2923">
            <w:pPr>
              <w:jc w:val="center"/>
              <w:rPr>
                <w:b/>
                <w:noProof/>
              </w:rPr>
            </w:pPr>
            <w:r w:rsidRPr="00AE1407">
              <w:rPr>
                <w:b/>
                <w:noProof/>
              </w:rPr>
              <w:t>Остали подаци које наручилац сматра релевантним за закључење уговора</w:t>
            </w:r>
          </w:p>
        </w:tc>
      </w:tr>
      <w:tr w:rsidR="00FE0B83" w:rsidRPr="00AE1407" w:rsidTr="00202B65">
        <w:tc>
          <w:tcPr>
            <w:tcW w:w="5245" w:type="dxa"/>
            <w:vMerge w:val="restart"/>
            <w:vAlign w:val="center"/>
          </w:tcPr>
          <w:p w:rsidR="00FE0B83" w:rsidRPr="00AE1407" w:rsidRDefault="00FE0B83" w:rsidP="00202B65">
            <w:pPr>
              <w:rPr>
                <w:noProof/>
              </w:rPr>
            </w:pPr>
            <w:r w:rsidRPr="00AE1407">
              <w:rPr>
                <w:noProof/>
              </w:rPr>
              <w:t>Начин подношења понуде (заокружити)</w:t>
            </w:r>
          </w:p>
        </w:tc>
        <w:tc>
          <w:tcPr>
            <w:tcW w:w="426" w:type="dxa"/>
          </w:tcPr>
          <w:p w:rsidR="00FE0B83" w:rsidRPr="00AE1407" w:rsidRDefault="00FE0B83" w:rsidP="005E2923">
            <w:pPr>
              <w:rPr>
                <w:noProof/>
              </w:rPr>
            </w:pPr>
            <w:r w:rsidRPr="00AE1407">
              <w:rPr>
                <w:noProof/>
              </w:rPr>
              <w:t>а</w:t>
            </w:r>
          </w:p>
        </w:tc>
        <w:tc>
          <w:tcPr>
            <w:tcW w:w="9639" w:type="dxa"/>
            <w:gridSpan w:val="4"/>
          </w:tcPr>
          <w:p w:rsidR="00FE0B83" w:rsidRPr="00AE1407" w:rsidRDefault="00FE0B83" w:rsidP="00E920B5">
            <w:pPr>
              <w:rPr>
                <w:noProof/>
              </w:rPr>
            </w:pPr>
            <w:r w:rsidRPr="00AE1407">
              <w:rPr>
                <w:noProof/>
              </w:rPr>
              <w:t>Самостална понуда</w:t>
            </w:r>
          </w:p>
        </w:tc>
      </w:tr>
      <w:tr w:rsidR="00FE0B83" w:rsidRPr="00AE1407" w:rsidTr="00FE0B83">
        <w:tc>
          <w:tcPr>
            <w:tcW w:w="5245" w:type="dxa"/>
            <w:vMerge/>
          </w:tcPr>
          <w:p w:rsidR="00FE0B83" w:rsidRPr="00AE1407" w:rsidRDefault="00FE0B83" w:rsidP="005E2923">
            <w:pPr>
              <w:rPr>
                <w:b/>
                <w:noProof/>
              </w:rPr>
            </w:pPr>
          </w:p>
        </w:tc>
        <w:tc>
          <w:tcPr>
            <w:tcW w:w="426" w:type="dxa"/>
          </w:tcPr>
          <w:p w:rsidR="00FE0B83" w:rsidRPr="00AE1407" w:rsidRDefault="00FE0B83" w:rsidP="005E2923">
            <w:pPr>
              <w:rPr>
                <w:noProof/>
              </w:rPr>
            </w:pPr>
            <w:r w:rsidRPr="00AE1407">
              <w:rPr>
                <w:noProof/>
              </w:rPr>
              <w:t>б</w:t>
            </w:r>
          </w:p>
        </w:tc>
        <w:tc>
          <w:tcPr>
            <w:tcW w:w="9639" w:type="dxa"/>
            <w:gridSpan w:val="4"/>
          </w:tcPr>
          <w:p w:rsidR="00FE0B83" w:rsidRPr="00AE1407" w:rsidRDefault="00FE0B83" w:rsidP="00E920B5">
            <w:pPr>
              <w:rPr>
                <w:noProof/>
              </w:rPr>
            </w:pPr>
            <w:r w:rsidRPr="00AE1407">
              <w:rPr>
                <w:noProof/>
              </w:rPr>
              <w:t>Заједничка понуда</w:t>
            </w:r>
          </w:p>
        </w:tc>
      </w:tr>
      <w:tr w:rsidR="00FE0B83" w:rsidRPr="00AE1407" w:rsidTr="00FE0B83">
        <w:tc>
          <w:tcPr>
            <w:tcW w:w="5245" w:type="dxa"/>
            <w:vMerge/>
          </w:tcPr>
          <w:p w:rsidR="00FE0B83" w:rsidRPr="00AE1407" w:rsidRDefault="00FE0B83" w:rsidP="005E2923">
            <w:pPr>
              <w:rPr>
                <w:b/>
                <w:noProof/>
              </w:rPr>
            </w:pPr>
          </w:p>
        </w:tc>
        <w:tc>
          <w:tcPr>
            <w:tcW w:w="426" w:type="dxa"/>
          </w:tcPr>
          <w:p w:rsidR="00FE0B83" w:rsidRPr="00AE1407" w:rsidRDefault="00FE0B83" w:rsidP="005E2923">
            <w:pPr>
              <w:rPr>
                <w:noProof/>
              </w:rPr>
            </w:pPr>
            <w:r w:rsidRPr="00AE1407">
              <w:rPr>
                <w:noProof/>
              </w:rPr>
              <w:t>в</w:t>
            </w:r>
          </w:p>
        </w:tc>
        <w:tc>
          <w:tcPr>
            <w:tcW w:w="9639" w:type="dxa"/>
            <w:gridSpan w:val="4"/>
          </w:tcPr>
          <w:p w:rsidR="00FE0B83" w:rsidRPr="00AE1407" w:rsidRDefault="00FE0B83" w:rsidP="00E920B5">
            <w:pPr>
              <w:rPr>
                <w:noProof/>
              </w:rPr>
            </w:pPr>
            <w:r w:rsidRPr="00AE1407">
              <w:rPr>
                <w:noProof/>
              </w:rPr>
              <w:t>Понуда са подизвођачем</w:t>
            </w:r>
          </w:p>
        </w:tc>
      </w:tr>
      <w:tr w:rsidR="005E2923" w:rsidRPr="00AE1407" w:rsidTr="005E2923">
        <w:trPr>
          <w:trHeight w:val="614"/>
        </w:trPr>
        <w:tc>
          <w:tcPr>
            <w:tcW w:w="5245" w:type="dxa"/>
          </w:tcPr>
          <w:p w:rsidR="005E2923" w:rsidRPr="00AE1407" w:rsidRDefault="005E2923" w:rsidP="005E2923">
            <w:pPr>
              <w:rPr>
                <w:noProof/>
              </w:rPr>
            </w:pPr>
            <w:r w:rsidRPr="00AE1407">
              <w:rPr>
                <w:noProof/>
              </w:rPr>
              <w:t xml:space="preserve">Податке о проценту укупне вредности набавке који ће поверити </w:t>
            </w:r>
            <w:r w:rsidRPr="00AE1407">
              <w:rPr>
                <w:b/>
                <w:noProof/>
              </w:rPr>
              <w:t>подизвођачу</w:t>
            </w:r>
          </w:p>
        </w:tc>
        <w:tc>
          <w:tcPr>
            <w:tcW w:w="10065" w:type="dxa"/>
            <w:gridSpan w:val="5"/>
          </w:tcPr>
          <w:p w:rsidR="005E2923" w:rsidRPr="00AE1407" w:rsidRDefault="005E2923" w:rsidP="005E2923">
            <w:pPr>
              <w:rPr>
                <w:b/>
                <w:noProof/>
              </w:rPr>
            </w:pPr>
            <w:r w:rsidRPr="00AE1407">
              <w:rPr>
                <w:noProof/>
              </w:rPr>
              <w:t xml:space="preserve"> </w:t>
            </w:r>
          </w:p>
        </w:tc>
      </w:tr>
      <w:tr w:rsidR="005E2923" w:rsidRPr="00AE1407" w:rsidTr="005E2923">
        <w:trPr>
          <w:trHeight w:val="614"/>
        </w:trPr>
        <w:tc>
          <w:tcPr>
            <w:tcW w:w="5245" w:type="dxa"/>
          </w:tcPr>
          <w:p w:rsidR="005E2923" w:rsidRPr="00AE1407" w:rsidRDefault="005E2923" w:rsidP="005E2923">
            <w:pPr>
              <w:rPr>
                <w:noProof/>
              </w:rPr>
            </w:pPr>
            <w:r w:rsidRPr="00AE1407">
              <w:rPr>
                <w:noProof/>
              </w:rPr>
              <w:t xml:space="preserve">Део предмета набавке који ће извршити преко </w:t>
            </w:r>
            <w:r w:rsidRPr="00AE1407">
              <w:rPr>
                <w:b/>
                <w:noProof/>
              </w:rPr>
              <w:t>подизвођача</w:t>
            </w:r>
          </w:p>
        </w:tc>
        <w:tc>
          <w:tcPr>
            <w:tcW w:w="10065" w:type="dxa"/>
            <w:gridSpan w:val="5"/>
          </w:tcPr>
          <w:p w:rsidR="005E2923" w:rsidRPr="00AE1407" w:rsidRDefault="005E2923" w:rsidP="005E2923">
            <w:pPr>
              <w:rPr>
                <w:b/>
                <w:noProof/>
              </w:rPr>
            </w:pPr>
          </w:p>
        </w:tc>
      </w:tr>
      <w:tr w:rsidR="005E2923" w:rsidRPr="00AE1407" w:rsidTr="005E2923">
        <w:trPr>
          <w:trHeight w:val="293"/>
        </w:trPr>
        <w:tc>
          <w:tcPr>
            <w:tcW w:w="5245" w:type="dxa"/>
          </w:tcPr>
          <w:p w:rsidR="005E2923" w:rsidRPr="00B73DD3" w:rsidRDefault="005E2923" w:rsidP="005E2923">
            <w:pPr>
              <w:rPr>
                <w:noProof/>
              </w:rPr>
            </w:pPr>
            <w:r w:rsidRPr="00B73DD3">
              <w:rPr>
                <w:noProof/>
              </w:rPr>
              <w:t>Начин и услови плаћања</w:t>
            </w:r>
          </w:p>
        </w:tc>
        <w:tc>
          <w:tcPr>
            <w:tcW w:w="10065" w:type="dxa"/>
            <w:gridSpan w:val="5"/>
          </w:tcPr>
          <w:p w:rsidR="005E2923" w:rsidRPr="00AE1407" w:rsidRDefault="005E2923" w:rsidP="005E2923">
            <w:pPr>
              <w:rPr>
                <w:b/>
                <w:noProof/>
              </w:rPr>
            </w:pPr>
          </w:p>
        </w:tc>
      </w:tr>
      <w:tr w:rsidR="005E2923" w:rsidRPr="00AE1407" w:rsidTr="005E2923">
        <w:trPr>
          <w:trHeight w:val="283"/>
        </w:trPr>
        <w:tc>
          <w:tcPr>
            <w:tcW w:w="5245" w:type="dxa"/>
          </w:tcPr>
          <w:p w:rsidR="005E2923" w:rsidRPr="00F82B85" w:rsidRDefault="00B73DD3" w:rsidP="00B73DD3">
            <w:pPr>
              <w:rPr>
                <w:noProof/>
                <w:highlight w:val="yellow"/>
              </w:rPr>
            </w:pPr>
            <w:r w:rsidRPr="00B73DD3">
              <w:rPr>
                <w:noProof/>
                <w:lang w:val="sr-Cyrl-RS"/>
              </w:rPr>
              <w:t xml:space="preserve">Рок испоруке </w:t>
            </w:r>
          </w:p>
        </w:tc>
        <w:tc>
          <w:tcPr>
            <w:tcW w:w="10065" w:type="dxa"/>
            <w:gridSpan w:val="5"/>
          </w:tcPr>
          <w:p w:rsidR="005E2923" w:rsidRPr="00AE1407" w:rsidRDefault="005E2923" w:rsidP="005E2923">
            <w:pPr>
              <w:rPr>
                <w:b/>
                <w:noProof/>
              </w:rPr>
            </w:pPr>
          </w:p>
        </w:tc>
      </w:tr>
      <w:tr w:rsidR="005E2923" w:rsidRPr="00AE1407" w:rsidTr="005E2923">
        <w:trPr>
          <w:trHeight w:val="283"/>
        </w:trPr>
        <w:tc>
          <w:tcPr>
            <w:tcW w:w="5245" w:type="dxa"/>
          </w:tcPr>
          <w:p w:rsidR="005E2923" w:rsidRPr="00F82B85" w:rsidRDefault="00B73DD3" w:rsidP="00B73DD3">
            <w:pPr>
              <w:rPr>
                <w:noProof/>
                <w:highlight w:val="yellow"/>
              </w:rPr>
            </w:pPr>
            <w:r w:rsidRPr="00B73DD3">
              <w:rPr>
                <w:noProof/>
                <w:lang w:val="sr-Cyrl-RS"/>
              </w:rPr>
              <w:t xml:space="preserve">Гарантни рок </w:t>
            </w:r>
            <w:r w:rsidR="00C94179">
              <w:rPr>
                <w:noProof/>
                <w:lang w:val="sr-Cyrl-RS"/>
              </w:rPr>
              <w:t>на испоручена добра</w:t>
            </w:r>
          </w:p>
        </w:tc>
        <w:tc>
          <w:tcPr>
            <w:tcW w:w="10065" w:type="dxa"/>
            <w:gridSpan w:val="5"/>
          </w:tcPr>
          <w:p w:rsidR="005E2923" w:rsidRPr="00AE1407" w:rsidRDefault="005E2923" w:rsidP="005E2923">
            <w:pPr>
              <w:rPr>
                <w:b/>
                <w:noProof/>
              </w:rPr>
            </w:pPr>
          </w:p>
        </w:tc>
      </w:tr>
      <w:tr w:rsidR="00F82B85" w:rsidRPr="00AE1407" w:rsidTr="005E2923">
        <w:trPr>
          <w:trHeight w:val="283"/>
        </w:trPr>
        <w:tc>
          <w:tcPr>
            <w:tcW w:w="5245" w:type="dxa"/>
          </w:tcPr>
          <w:p w:rsidR="00F82B85" w:rsidRPr="00F82B85" w:rsidRDefault="00F82B85" w:rsidP="00B73DD3">
            <w:pPr>
              <w:rPr>
                <w:noProof/>
              </w:rPr>
            </w:pPr>
            <w:r w:rsidRPr="00B73DD3">
              <w:rPr>
                <w:noProof/>
              </w:rPr>
              <w:t xml:space="preserve">Друго </w:t>
            </w:r>
          </w:p>
        </w:tc>
        <w:tc>
          <w:tcPr>
            <w:tcW w:w="10065" w:type="dxa"/>
            <w:gridSpan w:val="5"/>
          </w:tcPr>
          <w:p w:rsidR="00F82B85" w:rsidRPr="00AE1407" w:rsidRDefault="00F82B85" w:rsidP="005E2923">
            <w:pPr>
              <w:rPr>
                <w:b/>
                <w:noProof/>
              </w:rPr>
            </w:pPr>
          </w:p>
        </w:tc>
      </w:tr>
    </w:tbl>
    <w:p w:rsidR="00191EBE" w:rsidRPr="00AE1407" w:rsidRDefault="00191EBE" w:rsidP="002D5B2C">
      <w:pPr>
        <w:pStyle w:val="BodyText"/>
        <w:rPr>
          <w:noProof/>
          <w:szCs w:val="24"/>
        </w:rPr>
      </w:pPr>
    </w:p>
    <w:p w:rsidR="005E2923" w:rsidRPr="00AE1407" w:rsidRDefault="005E2923" w:rsidP="002D5B2C">
      <w:pPr>
        <w:pStyle w:val="BodyText"/>
        <w:rPr>
          <w:noProof/>
          <w:szCs w:val="24"/>
        </w:rPr>
      </w:pPr>
    </w:p>
    <w:p w:rsidR="005E2923" w:rsidRPr="00AE1407" w:rsidRDefault="005E2923" w:rsidP="002D5B2C">
      <w:pPr>
        <w:pStyle w:val="BodyText"/>
        <w:rPr>
          <w:noProof/>
          <w:szCs w:val="24"/>
        </w:rPr>
      </w:pPr>
    </w:p>
    <w:tbl>
      <w:tblPr>
        <w:tblW w:w="15338" w:type="dxa"/>
        <w:tblInd w:w="-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3005"/>
        <w:gridCol w:w="1134"/>
        <w:gridCol w:w="1227"/>
        <w:gridCol w:w="2410"/>
        <w:gridCol w:w="1417"/>
        <w:gridCol w:w="1608"/>
        <w:gridCol w:w="1984"/>
        <w:gridCol w:w="1984"/>
      </w:tblGrid>
      <w:tr w:rsidR="0049524C" w:rsidRPr="00AE1407" w:rsidTr="005F53E4">
        <w:trPr>
          <w:trHeight w:val="262"/>
        </w:trPr>
        <w:tc>
          <w:tcPr>
            <w:tcW w:w="569" w:type="dxa"/>
            <w:vAlign w:val="center"/>
          </w:tcPr>
          <w:p w:rsidR="0049524C" w:rsidRPr="00AE1407" w:rsidRDefault="0049524C" w:rsidP="005E292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</w:rPr>
              <w:t>Р.БР</w:t>
            </w:r>
          </w:p>
        </w:tc>
        <w:tc>
          <w:tcPr>
            <w:tcW w:w="3005" w:type="dxa"/>
            <w:vAlign w:val="center"/>
          </w:tcPr>
          <w:p w:rsidR="0049524C" w:rsidRPr="00AE1407" w:rsidRDefault="0049524C" w:rsidP="005E292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  <w:lang w:val="en-US"/>
              </w:rPr>
              <w:t>Назив</w:t>
            </w:r>
          </w:p>
        </w:tc>
        <w:tc>
          <w:tcPr>
            <w:tcW w:w="1134" w:type="dxa"/>
            <w:vAlign w:val="center"/>
          </w:tcPr>
          <w:p w:rsidR="0049524C" w:rsidRPr="00AE1407" w:rsidRDefault="0049524C" w:rsidP="005E292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227" w:type="dxa"/>
            <w:vAlign w:val="center"/>
          </w:tcPr>
          <w:p w:rsidR="0049524C" w:rsidRPr="00AE1407" w:rsidRDefault="0049524C" w:rsidP="005E292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410" w:type="dxa"/>
            <w:vAlign w:val="center"/>
          </w:tcPr>
          <w:p w:rsidR="0049524C" w:rsidRPr="00AE1407" w:rsidRDefault="0049524C" w:rsidP="005E292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  <w:lang w:val="en-US"/>
              </w:rPr>
              <w:t>Јединична цена без ПДВ-а</w:t>
            </w:r>
          </w:p>
        </w:tc>
        <w:tc>
          <w:tcPr>
            <w:tcW w:w="1417" w:type="dxa"/>
            <w:vAlign w:val="center"/>
          </w:tcPr>
          <w:p w:rsidR="0049524C" w:rsidRPr="000504BD" w:rsidRDefault="000504BD" w:rsidP="005E2923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Стопа</w:t>
            </w:r>
          </w:p>
          <w:p w:rsidR="0049524C" w:rsidRPr="00AE1407" w:rsidRDefault="0049524C" w:rsidP="005E292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</w:rPr>
              <w:t>ПДВ-а</w:t>
            </w:r>
          </w:p>
        </w:tc>
        <w:tc>
          <w:tcPr>
            <w:tcW w:w="1608" w:type="dxa"/>
            <w:vAlign w:val="center"/>
          </w:tcPr>
          <w:p w:rsidR="0049524C" w:rsidRPr="00AE1407" w:rsidRDefault="0049524C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Укупна цена без ПДВ-а</w:t>
            </w:r>
          </w:p>
        </w:tc>
        <w:tc>
          <w:tcPr>
            <w:tcW w:w="1984" w:type="dxa"/>
            <w:vAlign w:val="center"/>
          </w:tcPr>
          <w:p w:rsidR="0049524C" w:rsidRPr="00C953A1" w:rsidRDefault="0049524C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C953A1">
              <w:rPr>
                <w:noProof/>
              </w:rPr>
              <w:t>Произвођач</w:t>
            </w:r>
          </w:p>
          <w:p w:rsidR="0049524C" w:rsidRPr="00C953A1" w:rsidRDefault="0049524C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C953A1">
              <w:rPr>
                <w:noProof/>
              </w:rPr>
              <w:t>(за ставке за које је то могуће попунити)</w:t>
            </w:r>
          </w:p>
        </w:tc>
        <w:tc>
          <w:tcPr>
            <w:tcW w:w="1984" w:type="dxa"/>
            <w:vAlign w:val="center"/>
          </w:tcPr>
          <w:p w:rsidR="0049524C" w:rsidRPr="00C953A1" w:rsidRDefault="0049524C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C953A1">
              <w:rPr>
                <w:noProof/>
              </w:rPr>
              <w:t>Напомена</w:t>
            </w:r>
          </w:p>
          <w:p w:rsidR="0049524C" w:rsidRPr="00C953A1" w:rsidRDefault="0049524C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C953A1">
              <w:rPr>
                <w:noProof/>
              </w:rPr>
              <w:t>(уколико их понуђач има за одређене ставке)</w:t>
            </w:r>
          </w:p>
        </w:tc>
      </w:tr>
      <w:tr w:rsidR="005E2923" w:rsidRPr="00F85647" w:rsidTr="005F53E4">
        <w:trPr>
          <w:trHeight w:val="288"/>
        </w:trPr>
        <w:tc>
          <w:tcPr>
            <w:tcW w:w="569" w:type="dxa"/>
          </w:tcPr>
          <w:p w:rsidR="005E2923" w:rsidRPr="00F85647" w:rsidRDefault="00F85647" w:rsidP="005E292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85647">
              <w:rPr>
                <w:noProof/>
              </w:rPr>
              <w:t>1</w:t>
            </w:r>
          </w:p>
        </w:tc>
        <w:tc>
          <w:tcPr>
            <w:tcW w:w="3005" w:type="dxa"/>
          </w:tcPr>
          <w:p w:rsidR="005E2923" w:rsidRPr="00F85647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F85647">
              <w:rPr>
                <w:noProof/>
                <w:lang w:val="en-US"/>
              </w:rPr>
              <w:t>2</w:t>
            </w:r>
          </w:p>
        </w:tc>
        <w:tc>
          <w:tcPr>
            <w:tcW w:w="1134" w:type="dxa"/>
          </w:tcPr>
          <w:p w:rsidR="005E2923" w:rsidRPr="00F85647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F85647">
              <w:rPr>
                <w:noProof/>
                <w:lang w:val="en-US"/>
              </w:rPr>
              <w:t>3</w:t>
            </w:r>
          </w:p>
        </w:tc>
        <w:tc>
          <w:tcPr>
            <w:tcW w:w="1227" w:type="dxa"/>
          </w:tcPr>
          <w:p w:rsidR="005E2923" w:rsidRPr="00F85647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F85647">
              <w:rPr>
                <w:noProof/>
                <w:lang w:val="en-US"/>
              </w:rPr>
              <w:t>4</w:t>
            </w:r>
          </w:p>
        </w:tc>
        <w:tc>
          <w:tcPr>
            <w:tcW w:w="2410" w:type="dxa"/>
          </w:tcPr>
          <w:p w:rsidR="005E2923" w:rsidRPr="00F85647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F85647">
              <w:rPr>
                <w:noProof/>
                <w:lang w:val="en-US"/>
              </w:rPr>
              <w:t>5</w:t>
            </w:r>
          </w:p>
        </w:tc>
        <w:tc>
          <w:tcPr>
            <w:tcW w:w="1417" w:type="dxa"/>
          </w:tcPr>
          <w:p w:rsidR="005E2923" w:rsidRPr="00F85647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F85647">
              <w:rPr>
                <w:noProof/>
                <w:lang w:val="en-US"/>
              </w:rPr>
              <w:t>6</w:t>
            </w:r>
          </w:p>
        </w:tc>
        <w:tc>
          <w:tcPr>
            <w:tcW w:w="1608" w:type="dxa"/>
          </w:tcPr>
          <w:p w:rsidR="005E2923" w:rsidRPr="00F85647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F85647">
              <w:rPr>
                <w:noProof/>
                <w:lang w:val="en-US"/>
              </w:rPr>
              <w:t>7</w:t>
            </w:r>
          </w:p>
        </w:tc>
        <w:tc>
          <w:tcPr>
            <w:tcW w:w="1984" w:type="dxa"/>
          </w:tcPr>
          <w:p w:rsidR="005E2923" w:rsidRPr="00F85647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85647">
              <w:rPr>
                <w:noProof/>
              </w:rPr>
              <w:t>8</w:t>
            </w:r>
          </w:p>
        </w:tc>
        <w:tc>
          <w:tcPr>
            <w:tcW w:w="1984" w:type="dxa"/>
          </w:tcPr>
          <w:p w:rsidR="005E2923" w:rsidRPr="00F85647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85647">
              <w:rPr>
                <w:noProof/>
              </w:rPr>
              <w:t>9</w:t>
            </w: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1</w:t>
            </w:r>
          </w:p>
        </w:tc>
        <w:tc>
          <w:tcPr>
            <w:tcW w:w="3005" w:type="dxa"/>
            <w:vAlign w:val="bottom"/>
          </w:tcPr>
          <w:p w:rsidR="00C94179" w:rsidRPr="00CF41B6" w:rsidRDefault="00CF41B6" w:rsidP="00EB7134">
            <w:pPr>
              <w:rPr>
                <w:color w:val="000000"/>
              </w:rPr>
            </w:pPr>
            <w:r w:rsidRPr="00CF41B6">
              <w:rPr>
                <w:color w:val="000000"/>
              </w:rPr>
              <w:t xml:space="preserve">Sijalica </w:t>
            </w:r>
            <w:r w:rsidR="00EB7134">
              <w:rPr>
                <w:color w:val="000000"/>
              </w:rPr>
              <w:t>E</w:t>
            </w:r>
            <w:r w:rsidRPr="00CF41B6">
              <w:rPr>
                <w:color w:val="000000"/>
              </w:rPr>
              <w:t>-27 60</w:t>
            </w:r>
            <w:r w:rsidR="00EB7134">
              <w:rPr>
                <w:color w:val="000000"/>
              </w:rPr>
              <w:t>W,</w:t>
            </w:r>
            <w:r w:rsidRPr="00CF41B6">
              <w:rPr>
                <w:color w:val="000000"/>
              </w:rPr>
              <w:t xml:space="preserve"> 230</w:t>
            </w:r>
            <w:r w:rsidR="00EB7134">
              <w:rPr>
                <w:color w:val="000000"/>
              </w:rPr>
              <w:t>V</w:t>
            </w:r>
            <w:r w:rsidRPr="00CF41B6">
              <w:rPr>
                <w:color w:val="000000"/>
              </w:rPr>
              <w:t xml:space="preserve"> </w:t>
            </w:r>
            <w:r w:rsidR="00C953A1">
              <w:rPr>
                <w:color w:val="000000"/>
              </w:rPr>
              <w:t>P</w:t>
            </w:r>
            <w:r w:rsidRPr="00CF41B6">
              <w:rPr>
                <w:color w:val="000000"/>
              </w:rPr>
              <w:t xml:space="preserve">hilips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F41B6" w:rsidRDefault="00CF41B6">
            <w:pPr>
              <w:jc w:val="center"/>
              <w:rPr>
                <w:color w:val="000000"/>
              </w:rPr>
            </w:pPr>
            <w:r w:rsidRPr="00CF41B6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F41B6" w:rsidRDefault="00C94179">
            <w:pPr>
              <w:jc w:val="right"/>
            </w:pPr>
            <w:r w:rsidRPr="00CF41B6">
              <w:t>1500</w:t>
            </w:r>
          </w:p>
        </w:tc>
        <w:tc>
          <w:tcPr>
            <w:tcW w:w="2410" w:type="dxa"/>
          </w:tcPr>
          <w:p w:rsidR="00C94179" w:rsidRPr="000131E2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2</w:t>
            </w:r>
          </w:p>
        </w:tc>
        <w:tc>
          <w:tcPr>
            <w:tcW w:w="3005" w:type="dxa"/>
            <w:vAlign w:val="bottom"/>
          </w:tcPr>
          <w:p w:rsidR="00C94179" w:rsidRPr="00CF41B6" w:rsidRDefault="00CF41B6" w:rsidP="00C953A1">
            <w:pPr>
              <w:rPr>
                <w:color w:val="000000"/>
              </w:rPr>
            </w:pPr>
            <w:r w:rsidRPr="00CF41B6">
              <w:rPr>
                <w:color w:val="000000"/>
              </w:rPr>
              <w:t xml:space="preserve">Sijalica e 27 100w 230v </w:t>
            </w:r>
            <w:r w:rsidR="00C953A1">
              <w:rPr>
                <w:color w:val="000000"/>
              </w:rPr>
              <w:t>P</w:t>
            </w:r>
            <w:r w:rsidRPr="00CF41B6">
              <w:rPr>
                <w:color w:val="000000"/>
              </w:rPr>
              <w:t xml:space="preserve">hilips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F41B6" w:rsidRDefault="00CF41B6">
            <w:pPr>
              <w:jc w:val="center"/>
              <w:rPr>
                <w:color w:val="000000"/>
              </w:rPr>
            </w:pPr>
            <w:r w:rsidRPr="00CF41B6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F41B6" w:rsidRDefault="00C94179">
            <w:pPr>
              <w:jc w:val="right"/>
            </w:pPr>
            <w:r w:rsidRPr="00CF41B6">
              <w:t>120</w:t>
            </w:r>
          </w:p>
        </w:tc>
        <w:tc>
          <w:tcPr>
            <w:tcW w:w="2410" w:type="dxa"/>
          </w:tcPr>
          <w:p w:rsidR="00C94179" w:rsidRPr="000131E2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3</w:t>
            </w:r>
          </w:p>
        </w:tc>
        <w:tc>
          <w:tcPr>
            <w:tcW w:w="3005" w:type="dxa"/>
            <w:vAlign w:val="bottom"/>
          </w:tcPr>
          <w:p w:rsidR="00C94179" w:rsidRPr="00CF41B6" w:rsidRDefault="00CF41B6" w:rsidP="00C953A1">
            <w:pPr>
              <w:rPr>
                <w:color w:val="000000"/>
              </w:rPr>
            </w:pPr>
            <w:r w:rsidRPr="00CF41B6">
              <w:rPr>
                <w:color w:val="000000"/>
              </w:rPr>
              <w:t>Sijalica e-14 25w, 230v te45</w:t>
            </w:r>
            <w:r w:rsidR="00C953A1">
              <w:rPr>
                <w:color w:val="000000"/>
              </w:rPr>
              <w:t xml:space="preserve"> P</w:t>
            </w:r>
            <w:r w:rsidRPr="00CF41B6">
              <w:rPr>
                <w:color w:val="000000"/>
              </w:rPr>
              <w:t xml:space="preserve">hilips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F41B6" w:rsidRDefault="00CF41B6">
            <w:pPr>
              <w:jc w:val="center"/>
              <w:rPr>
                <w:color w:val="000000"/>
              </w:rPr>
            </w:pPr>
            <w:r w:rsidRPr="00CF41B6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F41B6" w:rsidRDefault="00C94179">
            <w:pPr>
              <w:jc w:val="right"/>
            </w:pPr>
            <w:r w:rsidRPr="00CF41B6">
              <w:t>100</w:t>
            </w:r>
          </w:p>
        </w:tc>
        <w:tc>
          <w:tcPr>
            <w:tcW w:w="2410" w:type="dxa"/>
          </w:tcPr>
          <w:p w:rsidR="00C94179" w:rsidRPr="000131E2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4</w:t>
            </w:r>
          </w:p>
        </w:tc>
        <w:tc>
          <w:tcPr>
            <w:tcW w:w="3005" w:type="dxa"/>
            <w:vAlign w:val="bottom"/>
          </w:tcPr>
          <w:p w:rsidR="00C94179" w:rsidRPr="00CF41B6" w:rsidRDefault="00CF41B6" w:rsidP="00C953A1">
            <w:pPr>
              <w:rPr>
                <w:color w:val="000000"/>
              </w:rPr>
            </w:pPr>
            <w:r w:rsidRPr="00CF41B6">
              <w:rPr>
                <w:color w:val="000000"/>
              </w:rPr>
              <w:t xml:space="preserve">Sijalica 40w,230v e14 bela t45 </w:t>
            </w:r>
            <w:r w:rsidR="00C953A1">
              <w:rPr>
                <w:color w:val="000000"/>
              </w:rPr>
              <w:t>P</w:t>
            </w:r>
            <w:r w:rsidRPr="00CF41B6">
              <w:rPr>
                <w:color w:val="000000"/>
              </w:rPr>
              <w:t xml:space="preserve">hilips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F41B6" w:rsidRDefault="00CF41B6">
            <w:pPr>
              <w:jc w:val="center"/>
              <w:rPr>
                <w:color w:val="000000"/>
              </w:rPr>
            </w:pPr>
            <w:r w:rsidRPr="00CF41B6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F41B6" w:rsidRDefault="00C94179">
            <w:pPr>
              <w:jc w:val="right"/>
            </w:pPr>
            <w:r w:rsidRPr="00CF41B6">
              <w:t>100</w:t>
            </w:r>
          </w:p>
        </w:tc>
        <w:tc>
          <w:tcPr>
            <w:tcW w:w="2410" w:type="dxa"/>
          </w:tcPr>
          <w:p w:rsidR="00C94179" w:rsidRPr="000131E2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5</w:t>
            </w:r>
          </w:p>
        </w:tc>
        <w:tc>
          <w:tcPr>
            <w:tcW w:w="3005" w:type="dxa"/>
            <w:vAlign w:val="bottom"/>
          </w:tcPr>
          <w:p w:rsidR="00C953A1" w:rsidRDefault="00CF41B6" w:rsidP="00C953A1">
            <w:pPr>
              <w:rPr>
                <w:color w:val="000000"/>
              </w:rPr>
            </w:pPr>
            <w:r w:rsidRPr="00CF41B6">
              <w:rPr>
                <w:color w:val="000000"/>
              </w:rPr>
              <w:t xml:space="preserve">Sijalica 60w 24v e27 </w:t>
            </w:r>
          </w:p>
          <w:p w:rsidR="00C94179" w:rsidRPr="00CF41B6" w:rsidRDefault="00C953A1" w:rsidP="00C953A1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CF41B6" w:rsidRPr="00CF41B6">
              <w:rPr>
                <w:color w:val="000000"/>
              </w:rPr>
              <w:t xml:space="preserve">hilps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F41B6" w:rsidRDefault="00CF41B6">
            <w:pPr>
              <w:jc w:val="center"/>
              <w:rPr>
                <w:color w:val="000000"/>
              </w:rPr>
            </w:pPr>
            <w:r w:rsidRPr="00CF41B6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F41B6" w:rsidRDefault="00C94179">
            <w:pPr>
              <w:jc w:val="right"/>
            </w:pPr>
            <w:r w:rsidRPr="00CF41B6">
              <w:t>30</w:t>
            </w:r>
          </w:p>
        </w:tc>
        <w:tc>
          <w:tcPr>
            <w:tcW w:w="2410" w:type="dxa"/>
          </w:tcPr>
          <w:p w:rsidR="00C94179" w:rsidRPr="000131E2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AE1407">
              <w:rPr>
                <w:noProof/>
              </w:rPr>
              <w:t>6</w:t>
            </w:r>
          </w:p>
        </w:tc>
        <w:tc>
          <w:tcPr>
            <w:tcW w:w="3005" w:type="dxa"/>
            <w:vAlign w:val="bottom"/>
          </w:tcPr>
          <w:p w:rsidR="00C94179" w:rsidRPr="00CF41B6" w:rsidRDefault="00CF41B6">
            <w:pPr>
              <w:rPr>
                <w:color w:val="000000"/>
              </w:rPr>
            </w:pPr>
            <w:r w:rsidRPr="00CF41B6">
              <w:rPr>
                <w:color w:val="000000"/>
              </w:rPr>
              <w:t>Signalna sijalica 2w 230v crvena sa kontra maticom</w:t>
            </w:r>
          </w:p>
        </w:tc>
        <w:tc>
          <w:tcPr>
            <w:tcW w:w="1134" w:type="dxa"/>
            <w:vAlign w:val="bottom"/>
          </w:tcPr>
          <w:p w:rsidR="00C94179" w:rsidRPr="00CF41B6" w:rsidRDefault="00CF41B6">
            <w:pPr>
              <w:jc w:val="center"/>
              <w:rPr>
                <w:color w:val="000000"/>
              </w:rPr>
            </w:pPr>
            <w:r w:rsidRPr="00CF41B6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F41B6" w:rsidRDefault="00C94179">
            <w:pPr>
              <w:jc w:val="right"/>
            </w:pPr>
            <w:r w:rsidRPr="00CF41B6">
              <w:t>25</w:t>
            </w:r>
          </w:p>
        </w:tc>
        <w:tc>
          <w:tcPr>
            <w:tcW w:w="2410" w:type="dxa"/>
          </w:tcPr>
          <w:p w:rsidR="00C94179" w:rsidRPr="000131E2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AE1407">
              <w:rPr>
                <w:noProof/>
              </w:rPr>
              <w:t>7</w:t>
            </w:r>
          </w:p>
        </w:tc>
        <w:tc>
          <w:tcPr>
            <w:tcW w:w="3005" w:type="dxa"/>
            <w:vAlign w:val="bottom"/>
          </w:tcPr>
          <w:p w:rsidR="00C953A1" w:rsidRDefault="00CF41B6">
            <w:pPr>
              <w:rPr>
                <w:color w:val="000000"/>
              </w:rPr>
            </w:pPr>
            <w:r w:rsidRPr="00CF41B6">
              <w:rPr>
                <w:color w:val="000000"/>
              </w:rPr>
              <w:t xml:space="preserve">Cev fluo 58w t8 lumilux l58w/860 plus eco g13 </w:t>
            </w:r>
          </w:p>
          <w:p w:rsidR="00C94179" w:rsidRPr="00CF41B6" w:rsidRDefault="00C953A1">
            <w:pPr>
              <w:rPr>
                <w:color w:val="000000"/>
              </w:rPr>
            </w:pPr>
            <w:r>
              <w:rPr>
                <w:color w:val="000000"/>
              </w:rPr>
              <w:t>Osram</w:t>
            </w:r>
            <w:r w:rsidR="00CF41B6" w:rsidRPr="00CF41B6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F41B6" w:rsidRDefault="00CF41B6">
            <w:pPr>
              <w:jc w:val="center"/>
              <w:rPr>
                <w:color w:val="000000"/>
              </w:rPr>
            </w:pPr>
            <w:r w:rsidRPr="00CF41B6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F41B6" w:rsidRDefault="00C94179">
            <w:pPr>
              <w:jc w:val="right"/>
            </w:pPr>
            <w:r w:rsidRPr="00CF41B6">
              <w:t>1000</w:t>
            </w:r>
          </w:p>
        </w:tc>
        <w:tc>
          <w:tcPr>
            <w:tcW w:w="2410" w:type="dxa"/>
          </w:tcPr>
          <w:p w:rsidR="00C94179" w:rsidRPr="000131E2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AE1407">
              <w:rPr>
                <w:noProof/>
              </w:rPr>
              <w:t>8</w:t>
            </w:r>
          </w:p>
        </w:tc>
        <w:tc>
          <w:tcPr>
            <w:tcW w:w="3005" w:type="dxa"/>
            <w:vAlign w:val="bottom"/>
          </w:tcPr>
          <w:p w:rsidR="00C953A1" w:rsidRDefault="00CF41B6">
            <w:pPr>
              <w:rPr>
                <w:color w:val="000000"/>
              </w:rPr>
            </w:pPr>
            <w:r w:rsidRPr="00CF41B6">
              <w:rPr>
                <w:color w:val="000000"/>
              </w:rPr>
              <w:t xml:space="preserve">Cev fluo 18w t8 lumilux l18w/860 plus eco g13 </w:t>
            </w:r>
          </w:p>
          <w:p w:rsidR="00C94179" w:rsidRPr="00CF41B6" w:rsidRDefault="00C953A1">
            <w:pPr>
              <w:rPr>
                <w:color w:val="000000"/>
              </w:rPr>
            </w:pPr>
            <w:r>
              <w:rPr>
                <w:color w:val="000000"/>
              </w:rPr>
              <w:t>Osram</w:t>
            </w:r>
            <w:r w:rsidR="00CF41B6" w:rsidRPr="00CF41B6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F41B6" w:rsidRDefault="00CF41B6">
            <w:pPr>
              <w:jc w:val="center"/>
              <w:rPr>
                <w:color w:val="000000"/>
              </w:rPr>
            </w:pPr>
            <w:r w:rsidRPr="00CF41B6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F41B6" w:rsidRDefault="00C94179">
            <w:pPr>
              <w:jc w:val="right"/>
            </w:pPr>
            <w:r w:rsidRPr="00CF41B6">
              <w:t>1800</w:t>
            </w:r>
          </w:p>
        </w:tc>
        <w:tc>
          <w:tcPr>
            <w:tcW w:w="2410" w:type="dxa"/>
          </w:tcPr>
          <w:p w:rsidR="00C94179" w:rsidRPr="000131E2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AE1407">
              <w:rPr>
                <w:noProof/>
              </w:rPr>
              <w:t>9</w:t>
            </w:r>
          </w:p>
        </w:tc>
        <w:tc>
          <w:tcPr>
            <w:tcW w:w="3005" w:type="dxa"/>
            <w:vAlign w:val="bottom"/>
          </w:tcPr>
          <w:p w:rsidR="00C953A1" w:rsidRDefault="00CF41B6" w:rsidP="00C953A1">
            <w:pPr>
              <w:rPr>
                <w:color w:val="000000"/>
              </w:rPr>
            </w:pPr>
            <w:r w:rsidRPr="00CF41B6">
              <w:rPr>
                <w:color w:val="000000"/>
              </w:rPr>
              <w:t xml:space="preserve">Cev fluo 36w t8 lumilux l36w/860 plus eco g13 </w:t>
            </w:r>
          </w:p>
          <w:p w:rsidR="00C94179" w:rsidRPr="00CF41B6" w:rsidRDefault="00C953A1" w:rsidP="00C953A1">
            <w:pPr>
              <w:rPr>
                <w:color w:val="000000"/>
              </w:rPr>
            </w:pPr>
            <w:r>
              <w:rPr>
                <w:color w:val="000000"/>
              </w:rPr>
              <w:t>Osram</w:t>
            </w:r>
            <w:r w:rsidR="00CF41B6" w:rsidRPr="00CF41B6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F41B6" w:rsidRDefault="00CF41B6">
            <w:pPr>
              <w:jc w:val="center"/>
              <w:rPr>
                <w:color w:val="000000"/>
              </w:rPr>
            </w:pPr>
            <w:r w:rsidRPr="00CF41B6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F41B6" w:rsidRDefault="00C94179">
            <w:pPr>
              <w:jc w:val="right"/>
            </w:pPr>
            <w:r w:rsidRPr="00CF41B6">
              <w:t>1400</w:t>
            </w:r>
          </w:p>
        </w:tc>
        <w:tc>
          <w:tcPr>
            <w:tcW w:w="2410" w:type="dxa"/>
          </w:tcPr>
          <w:p w:rsidR="00C94179" w:rsidRPr="000131E2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AE1407">
              <w:rPr>
                <w:noProof/>
              </w:rPr>
              <w:t>10</w:t>
            </w:r>
          </w:p>
        </w:tc>
        <w:tc>
          <w:tcPr>
            <w:tcW w:w="3005" w:type="dxa"/>
            <w:vAlign w:val="bottom"/>
          </w:tcPr>
          <w:p w:rsidR="00C94179" w:rsidRPr="00CF41B6" w:rsidRDefault="00CF41B6">
            <w:pPr>
              <w:rPr>
                <w:color w:val="000000"/>
              </w:rPr>
            </w:pPr>
            <w:r w:rsidRPr="00CF41B6">
              <w:rPr>
                <w:color w:val="000000"/>
              </w:rPr>
              <w:t>Fluo komplet cevi 28w 2d/835 sa 4 kontakta</w:t>
            </w:r>
          </w:p>
        </w:tc>
        <w:tc>
          <w:tcPr>
            <w:tcW w:w="1134" w:type="dxa"/>
            <w:vAlign w:val="bottom"/>
          </w:tcPr>
          <w:p w:rsidR="00C94179" w:rsidRPr="00CF41B6" w:rsidRDefault="00CF41B6">
            <w:pPr>
              <w:jc w:val="center"/>
              <w:rPr>
                <w:color w:val="000000"/>
              </w:rPr>
            </w:pPr>
            <w:r w:rsidRPr="00CF41B6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F41B6" w:rsidRDefault="00C94179">
            <w:pPr>
              <w:jc w:val="right"/>
            </w:pPr>
            <w:r w:rsidRPr="00CF41B6">
              <w:t>100</w:t>
            </w:r>
          </w:p>
        </w:tc>
        <w:tc>
          <w:tcPr>
            <w:tcW w:w="2410" w:type="dxa"/>
          </w:tcPr>
          <w:p w:rsidR="00C94179" w:rsidRPr="000131E2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</w:t>
            </w:r>
          </w:p>
        </w:tc>
        <w:tc>
          <w:tcPr>
            <w:tcW w:w="3005" w:type="dxa"/>
            <w:vAlign w:val="bottom"/>
          </w:tcPr>
          <w:p w:rsidR="00C94179" w:rsidRPr="00C65AE7" w:rsidRDefault="00C953A1">
            <w:pPr>
              <w:rPr>
                <w:color w:val="000000"/>
              </w:rPr>
            </w:pPr>
            <w:r>
              <w:rPr>
                <w:color w:val="000000"/>
              </w:rPr>
              <w:t>Starter 4-22</w:t>
            </w:r>
            <w:r w:rsidR="00C65AE7" w:rsidRPr="00C65AE7">
              <w:rPr>
                <w:color w:val="000000"/>
              </w:rPr>
              <w:t>w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1500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12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Starter 65w (36-65w)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2000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</w:t>
            </w:r>
          </w:p>
        </w:tc>
        <w:tc>
          <w:tcPr>
            <w:tcW w:w="3005" w:type="dxa"/>
            <w:vAlign w:val="bottom"/>
          </w:tcPr>
          <w:p w:rsidR="00C953A1" w:rsidRDefault="00C65AE7" w:rsidP="00C953A1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Prigušnica 20w eei=b2 </w:t>
            </w:r>
          </w:p>
          <w:p w:rsidR="00C94179" w:rsidRPr="00C65AE7" w:rsidRDefault="00C953A1" w:rsidP="00C953A1">
            <w:pPr>
              <w:rPr>
                <w:color w:val="000000"/>
              </w:rPr>
            </w:pPr>
            <w:r>
              <w:rPr>
                <w:color w:val="000000"/>
              </w:rPr>
              <w:t>Osram</w:t>
            </w:r>
            <w:r w:rsidR="00C65AE7" w:rsidRPr="00C65AE7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</w:t>
            </w:r>
          </w:p>
        </w:tc>
        <w:tc>
          <w:tcPr>
            <w:tcW w:w="3005" w:type="dxa"/>
            <w:vAlign w:val="bottom"/>
          </w:tcPr>
          <w:p w:rsidR="00C953A1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Prigušnica 40w eei=b2 </w:t>
            </w:r>
          </w:p>
          <w:p w:rsidR="00C94179" w:rsidRPr="00C65AE7" w:rsidRDefault="00C953A1">
            <w:pPr>
              <w:rPr>
                <w:color w:val="000000"/>
              </w:rPr>
            </w:pPr>
            <w:r>
              <w:rPr>
                <w:color w:val="000000"/>
              </w:rPr>
              <w:t>Osram</w:t>
            </w:r>
            <w:r w:rsidR="00C65AE7" w:rsidRPr="00C65AE7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40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</w:t>
            </w:r>
          </w:p>
        </w:tc>
        <w:tc>
          <w:tcPr>
            <w:tcW w:w="3005" w:type="dxa"/>
            <w:vAlign w:val="bottom"/>
          </w:tcPr>
          <w:p w:rsidR="00C953A1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Prigušnica 65w eei=b2 </w:t>
            </w:r>
          </w:p>
          <w:p w:rsidR="00C94179" w:rsidRPr="00C65AE7" w:rsidRDefault="00C953A1">
            <w:pPr>
              <w:rPr>
                <w:color w:val="000000"/>
              </w:rPr>
            </w:pPr>
            <w:r>
              <w:rPr>
                <w:color w:val="000000"/>
              </w:rPr>
              <w:t>Osram</w:t>
            </w:r>
            <w:r w:rsidR="00C65AE7" w:rsidRPr="00C65AE7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30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</w:t>
            </w:r>
          </w:p>
        </w:tc>
        <w:tc>
          <w:tcPr>
            <w:tcW w:w="3005" w:type="dxa"/>
            <w:vAlign w:val="bottom"/>
          </w:tcPr>
          <w:p w:rsidR="00C953A1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Prigušnica za živinu sijalicu 125w eei=b2 </w:t>
            </w:r>
          </w:p>
          <w:p w:rsidR="00C94179" w:rsidRPr="00C65AE7" w:rsidRDefault="00C953A1">
            <w:pPr>
              <w:rPr>
                <w:color w:val="000000"/>
              </w:rPr>
            </w:pPr>
            <w:r>
              <w:rPr>
                <w:color w:val="000000"/>
              </w:rPr>
              <w:t>Osram</w:t>
            </w:r>
            <w:r w:rsidR="00C65AE7" w:rsidRPr="00C65AE7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25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Elektronska prigušnica eei=a2 20w </w:t>
            </w:r>
            <w:r w:rsidR="00C953A1">
              <w:rPr>
                <w:color w:val="000000"/>
              </w:rPr>
              <w:t>Osram</w:t>
            </w:r>
            <w:r w:rsidRPr="00C65AE7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2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18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Elektronska prigušnica eei=a2 2x20w </w:t>
            </w:r>
            <w:r w:rsidR="00C953A1">
              <w:rPr>
                <w:color w:val="000000"/>
              </w:rPr>
              <w:t>Osram</w:t>
            </w:r>
            <w:r w:rsidR="007C3240">
              <w:rPr>
                <w:color w:val="000000"/>
              </w:rPr>
              <w:t xml:space="preserve"> iliodgovarajuće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2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19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Elektronska prigušnica eei=a2 40w </w:t>
            </w:r>
            <w:r w:rsidR="00C953A1">
              <w:rPr>
                <w:color w:val="000000"/>
              </w:rPr>
              <w:t>Osram</w:t>
            </w:r>
            <w:r w:rsidRPr="00C65AE7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2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20</w:t>
            </w:r>
          </w:p>
        </w:tc>
        <w:tc>
          <w:tcPr>
            <w:tcW w:w="3005" w:type="dxa"/>
            <w:vAlign w:val="bottom"/>
          </w:tcPr>
          <w:p w:rsidR="00C94179" w:rsidRPr="00C65AE7" w:rsidRDefault="00C65AE7" w:rsidP="007C3240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Elektronska prigušnica eei=a2 2x40w </w:t>
            </w:r>
            <w:r w:rsidR="00C953A1">
              <w:rPr>
                <w:color w:val="000000"/>
              </w:rPr>
              <w:t>Osram</w:t>
            </w:r>
            <w:r w:rsidRPr="00C65AE7">
              <w:rPr>
                <w:color w:val="000000"/>
              </w:rPr>
              <w:t xml:space="preserve"> ili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2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21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Elektronska prigušnica eei=a2 58w </w:t>
            </w:r>
            <w:r w:rsidR="00C953A1">
              <w:rPr>
                <w:color w:val="000000"/>
              </w:rPr>
              <w:t>Osram</w:t>
            </w:r>
            <w:r w:rsidRPr="00C65AE7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2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22</w:t>
            </w:r>
          </w:p>
        </w:tc>
        <w:tc>
          <w:tcPr>
            <w:tcW w:w="3005" w:type="dxa"/>
            <w:vAlign w:val="bottom"/>
          </w:tcPr>
          <w:p w:rsidR="00C94179" w:rsidRPr="00C65AE7" w:rsidRDefault="00C65AE7" w:rsidP="007C3240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Elektronska prigušnica eei=a2 2x58w </w:t>
            </w:r>
            <w:r w:rsidR="00C953A1">
              <w:rPr>
                <w:color w:val="000000"/>
              </w:rPr>
              <w:t>Osram</w:t>
            </w:r>
            <w:r w:rsidRPr="00C65AE7">
              <w:rPr>
                <w:color w:val="000000"/>
              </w:rPr>
              <w:t xml:space="preserve"> ili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23</w:t>
            </w:r>
          </w:p>
        </w:tc>
        <w:tc>
          <w:tcPr>
            <w:tcW w:w="3005" w:type="dxa"/>
            <w:vAlign w:val="bottom"/>
          </w:tcPr>
          <w:p w:rsidR="00C94179" w:rsidRPr="00C65AE7" w:rsidRDefault="00C65AE7" w:rsidP="007C3240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Elektronska prigušnica eei=a2 4x20w </w:t>
            </w:r>
            <w:r w:rsidR="00C953A1">
              <w:rPr>
                <w:color w:val="000000"/>
              </w:rPr>
              <w:t>Osram</w:t>
            </w:r>
            <w:r w:rsidRPr="00C65AE7">
              <w:rPr>
                <w:color w:val="000000"/>
              </w:rPr>
              <w:t xml:space="preserve"> ili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24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Sijalica živina 125w e-27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25</w:t>
            </w:r>
          </w:p>
        </w:tc>
        <w:tc>
          <w:tcPr>
            <w:tcW w:w="3005" w:type="dxa"/>
            <w:vAlign w:val="bottom"/>
          </w:tcPr>
          <w:p w:rsidR="00C94179" w:rsidRPr="00C65AE7" w:rsidRDefault="00C65AE7" w:rsidP="00C953A1">
            <w:pPr>
              <w:rPr>
                <w:color w:val="000000"/>
              </w:rPr>
            </w:pPr>
            <w:r w:rsidRPr="00C65AE7">
              <w:rPr>
                <w:color w:val="000000"/>
              </w:rPr>
              <w:t>Halogena sijalica 150w 78mm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2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26</w:t>
            </w:r>
          </w:p>
        </w:tc>
        <w:tc>
          <w:tcPr>
            <w:tcW w:w="3005" w:type="dxa"/>
            <w:vAlign w:val="bottom"/>
          </w:tcPr>
          <w:p w:rsidR="007C3240" w:rsidRDefault="00C65AE7" w:rsidP="007C3240">
            <w:pPr>
              <w:rPr>
                <w:color w:val="000000"/>
              </w:rPr>
            </w:pPr>
            <w:r w:rsidRPr="00C65AE7">
              <w:rPr>
                <w:color w:val="000000"/>
              </w:rPr>
              <w:t>Grlo za fluo cevi</w:t>
            </w:r>
            <w:r w:rsidR="007C3240">
              <w:rPr>
                <w:color w:val="000000"/>
              </w:rPr>
              <w:t>,</w:t>
            </w:r>
            <w:r w:rsidRPr="00C65AE7">
              <w:rPr>
                <w:color w:val="000000"/>
              </w:rPr>
              <w:t xml:space="preserve"> razna po uzorku</w:t>
            </w:r>
            <w:r w:rsidR="007C3240">
              <w:rPr>
                <w:color w:val="000000"/>
              </w:rPr>
              <w:t>,</w:t>
            </w:r>
          </w:p>
          <w:p w:rsidR="00C94179" w:rsidRPr="00C65AE7" w:rsidRDefault="00C953A1" w:rsidP="007C3240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C65AE7" w:rsidRPr="00C65AE7">
              <w:rPr>
                <w:color w:val="000000"/>
              </w:rPr>
              <w:t xml:space="preserve">chwabe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par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30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27</w:t>
            </w:r>
          </w:p>
        </w:tc>
        <w:tc>
          <w:tcPr>
            <w:tcW w:w="3005" w:type="dxa"/>
            <w:vAlign w:val="bottom"/>
          </w:tcPr>
          <w:p w:rsidR="00C94179" w:rsidRPr="00C65AE7" w:rsidRDefault="00C65AE7" w:rsidP="00C953A1">
            <w:pPr>
              <w:rPr>
                <w:color w:val="000000"/>
              </w:rPr>
            </w:pPr>
            <w:r w:rsidRPr="00C65AE7">
              <w:rPr>
                <w:color w:val="000000"/>
              </w:rPr>
              <w:t>Grlo za fluo cevi sa startgerom po uzorku</w:t>
            </w:r>
            <w:r w:rsidR="007C3240">
              <w:rPr>
                <w:color w:val="000000"/>
              </w:rPr>
              <w:t>,</w:t>
            </w:r>
            <w:r w:rsidRPr="00C65AE7">
              <w:rPr>
                <w:color w:val="000000"/>
              </w:rPr>
              <w:t xml:space="preserve"> </w:t>
            </w:r>
            <w:r w:rsidR="00C953A1">
              <w:rPr>
                <w:color w:val="000000"/>
              </w:rPr>
              <w:t xml:space="preserve">Schwabe </w:t>
            </w:r>
            <w:r w:rsidRPr="00C65AE7">
              <w:rPr>
                <w:color w:val="000000"/>
              </w:rPr>
              <w:t xml:space="preserve">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par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28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Prigušnica vse 15/23 -c2-a1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29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Štedljiva fluo sijalica 26w g24g-3 sa 4 pina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30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Štedljiva sijalica sa grlom e27 mini twist 18w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31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Štedljiva sijalica tip f18 tbx/827/a/2p sa 2 pina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32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Halogena sijalica sa 2 pina 12v, 50w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60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33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Halogena sijalica sa 2 pina 12v w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34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Štedljiva sijalica kompakt fluo 9w (11w) sa 4 pina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35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Prigušnica za svetiljke 418 tip btlt 414/b (back)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36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Metal halogena sijalica 150w 3000*k sa keramičkim</w:t>
            </w:r>
            <w:r w:rsidRPr="00C65AE7">
              <w:rPr>
                <w:color w:val="000000"/>
              </w:rPr>
              <w:br/>
              <w:t xml:space="preserve"> postoljem i grlom g12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37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Metal halogena refelektorska sijalica 70w sa grlom rx7s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2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38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Upaljač za metal halogenu sijalicu od 150w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3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344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39</w:t>
            </w:r>
          </w:p>
        </w:tc>
        <w:tc>
          <w:tcPr>
            <w:tcW w:w="3005" w:type="dxa"/>
            <w:vAlign w:val="bottom"/>
          </w:tcPr>
          <w:p w:rsidR="00C94179" w:rsidRPr="00C65AE7" w:rsidRDefault="00C94179" w:rsidP="00173C2E">
            <w:pPr>
              <w:rPr>
                <w:color w:val="000000"/>
              </w:rPr>
            </w:pPr>
            <w:r w:rsidRPr="00C65AE7">
              <w:rPr>
                <w:color w:val="000000"/>
              </w:rPr>
              <w:t>PANIK SVETILJKA</w:t>
            </w:r>
            <w:r w:rsidR="00173C2E">
              <w:rPr>
                <w:color w:val="000000"/>
              </w:rPr>
              <w:t xml:space="preserve"> </w:t>
            </w:r>
            <w:r w:rsidR="00173C2E">
              <w:rPr>
                <w:color w:val="FF0000"/>
                <w:lang w:val="sr-Cyrl-RS"/>
              </w:rPr>
              <w:t>230</w:t>
            </w:r>
            <w:r w:rsidR="00173C2E">
              <w:rPr>
                <w:color w:val="FF0000"/>
                <w:lang w:val="sr-Latn-RS"/>
              </w:rPr>
              <w:t xml:space="preserve">V, </w:t>
            </w:r>
            <w:r w:rsidR="00C65AE7" w:rsidRPr="00C65AE7">
              <w:rPr>
                <w:color w:val="000000"/>
              </w:rPr>
              <w:t>2x8w</w:t>
            </w:r>
            <w:r w:rsidR="00173C2E">
              <w:rPr>
                <w:color w:val="000000"/>
              </w:rPr>
              <w:t>/</w:t>
            </w:r>
            <w:r w:rsidR="00173C2E" w:rsidRPr="00173C2E">
              <w:rPr>
                <w:color w:val="FF0000"/>
              </w:rPr>
              <w:t>T5,</w:t>
            </w:r>
            <w:r w:rsidR="00173C2E">
              <w:rPr>
                <w:color w:val="000000"/>
              </w:rPr>
              <w:t xml:space="preserve"> </w:t>
            </w:r>
            <w:r w:rsidR="00173C2E" w:rsidRPr="00173C2E">
              <w:rPr>
                <w:color w:val="FF0000"/>
              </w:rPr>
              <w:t xml:space="preserve">fluo cev 50-60Hz, hermetički zatvorena, punjiva baterija  16-20h, materijal ABS, sa zaštitom od preteranog punjenja i </w:t>
            </w:r>
            <w:r w:rsidR="00173C2E" w:rsidRPr="00173C2E">
              <w:rPr>
                <w:color w:val="FF0000"/>
              </w:rPr>
              <w:lastRenderedPageBreak/>
              <w:t>pražnjenja, IP</w:t>
            </w:r>
            <w:r w:rsidR="00496C0C">
              <w:rPr>
                <w:color w:val="FF0000"/>
              </w:rPr>
              <w:t>20, autonomija rada min 2h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lastRenderedPageBreak/>
              <w:t>ком</w:t>
            </w:r>
            <w:r w:rsidRPr="00C65AE7">
              <w:rPr>
                <w:color w:val="000000"/>
              </w:rPr>
              <w:t> 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40</w:t>
            </w:r>
          </w:p>
        </w:tc>
        <w:tc>
          <w:tcPr>
            <w:tcW w:w="3005" w:type="dxa"/>
            <w:vAlign w:val="bottom"/>
          </w:tcPr>
          <w:p w:rsidR="007C3240" w:rsidRDefault="00C65AE7" w:rsidP="007C3240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Fluo nadgradna dihtovana armatura od polikarbonata sa priz. </w:t>
            </w:r>
            <w:r w:rsidR="007C3240">
              <w:rPr>
                <w:color w:val="000000"/>
              </w:rPr>
              <w:t>d</w:t>
            </w:r>
            <w:r w:rsidRPr="00C65AE7">
              <w:rPr>
                <w:color w:val="000000"/>
              </w:rPr>
              <w:t xml:space="preserve">ifuz. </w:t>
            </w:r>
            <w:r w:rsidR="007C3240">
              <w:rPr>
                <w:color w:val="000000"/>
              </w:rPr>
              <w:t>s</w:t>
            </w:r>
            <w:r w:rsidRPr="00C65AE7">
              <w:rPr>
                <w:color w:val="000000"/>
              </w:rPr>
              <w:t xml:space="preserve">a el. </w:t>
            </w:r>
            <w:r w:rsidR="007C3240">
              <w:rPr>
                <w:color w:val="000000"/>
              </w:rPr>
              <w:t>p</w:t>
            </w:r>
            <w:r w:rsidRPr="00C65AE7">
              <w:rPr>
                <w:color w:val="000000"/>
              </w:rPr>
              <w:t>r</w:t>
            </w:r>
            <w:r w:rsidR="007C3240">
              <w:rPr>
                <w:color w:val="000000"/>
              </w:rPr>
              <w:t>i</w:t>
            </w:r>
            <w:r w:rsidRPr="00C65AE7">
              <w:rPr>
                <w:color w:val="000000"/>
              </w:rPr>
              <w:t xml:space="preserve">g. </w:t>
            </w:r>
          </w:p>
          <w:p w:rsidR="00C94179" w:rsidRPr="00C65AE7" w:rsidRDefault="00C65AE7" w:rsidP="007C3240">
            <w:pPr>
              <w:rPr>
                <w:color w:val="000000"/>
              </w:rPr>
            </w:pPr>
            <w:r w:rsidRPr="00C65AE7">
              <w:rPr>
                <w:color w:val="000000"/>
              </w:rPr>
              <w:t>Tip fsn 9804 236eei=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30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41</w:t>
            </w:r>
          </w:p>
        </w:tc>
        <w:tc>
          <w:tcPr>
            <w:tcW w:w="3005" w:type="dxa"/>
            <w:vAlign w:val="bottom"/>
          </w:tcPr>
          <w:p w:rsidR="00C94179" w:rsidRPr="00C65AE7" w:rsidRDefault="00C65AE7" w:rsidP="00C953A1">
            <w:pPr>
              <w:rPr>
                <w:color w:val="000000"/>
              </w:rPr>
            </w:pPr>
            <w:r w:rsidRPr="00C65AE7">
              <w:rPr>
                <w:color w:val="000000"/>
              </w:rPr>
              <w:t>Fluo nadgr</w:t>
            </w:r>
            <w:r w:rsidR="00C953A1">
              <w:rPr>
                <w:color w:val="000000"/>
              </w:rPr>
              <w:t>adna</w:t>
            </w:r>
            <w:r w:rsidRPr="00C65AE7">
              <w:rPr>
                <w:color w:val="000000"/>
              </w:rPr>
              <w:t xml:space="preserve"> </w:t>
            </w:r>
            <w:r w:rsidR="00C953A1">
              <w:rPr>
                <w:color w:val="000000"/>
              </w:rPr>
              <w:t>d</w:t>
            </w:r>
            <w:r w:rsidRPr="00C65AE7">
              <w:rPr>
                <w:color w:val="000000"/>
              </w:rPr>
              <w:t>ihtov</w:t>
            </w:r>
            <w:r w:rsidR="00C953A1">
              <w:rPr>
                <w:color w:val="000000"/>
              </w:rPr>
              <w:t>ana</w:t>
            </w:r>
            <w:r w:rsidRPr="00C65AE7">
              <w:rPr>
                <w:color w:val="000000"/>
              </w:rPr>
              <w:t xml:space="preserve"> </w:t>
            </w:r>
            <w:r w:rsidR="00C953A1">
              <w:rPr>
                <w:color w:val="000000"/>
              </w:rPr>
              <w:t>a</w:t>
            </w:r>
            <w:r w:rsidRPr="00C65AE7">
              <w:rPr>
                <w:color w:val="000000"/>
              </w:rPr>
              <w:t>rmat</w:t>
            </w:r>
            <w:r w:rsidR="00C953A1">
              <w:rPr>
                <w:color w:val="000000"/>
              </w:rPr>
              <w:t>ura</w:t>
            </w:r>
            <w:r w:rsidRPr="00C65AE7">
              <w:rPr>
                <w:color w:val="000000"/>
              </w:rPr>
              <w:t xml:space="preserve"> </w:t>
            </w:r>
            <w:r w:rsidR="00C953A1">
              <w:rPr>
                <w:color w:val="000000"/>
              </w:rPr>
              <w:t>o</w:t>
            </w:r>
            <w:r w:rsidRPr="00C65AE7">
              <w:rPr>
                <w:color w:val="000000"/>
              </w:rPr>
              <w:t>d polikarbo</w:t>
            </w:r>
            <w:r w:rsidR="00C953A1">
              <w:rPr>
                <w:color w:val="000000"/>
              </w:rPr>
              <w:t>nata</w:t>
            </w:r>
            <w:r w:rsidRPr="00C65AE7">
              <w:rPr>
                <w:color w:val="000000"/>
              </w:rPr>
              <w:t xml:space="preserve"> </w:t>
            </w:r>
            <w:r w:rsidR="00C953A1">
              <w:rPr>
                <w:color w:val="000000"/>
              </w:rPr>
              <w:t>s</w:t>
            </w:r>
            <w:r w:rsidRPr="00C65AE7">
              <w:rPr>
                <w:color w:val="000000"/>
              </w:rPr>
              <w:t xml:space="preserve">a </w:t>
            </w:r>
            <w:r w:rsidR="00C953A1">
              <w:rPr>
                <w:color w:val="000000"/>
              </w:rPr>
              <w:t>prizm.</w:t>
            </w:r>
            <w:r w:rsidRPr="00C65AE7">
              <w:rPr>
                <w:color w:val="000000"/>
              </w:rPr>
              <w:t xml:space="preserve"> </w:t>
            </w:r>
            <w:r w:rsidR="00C953A1">
              <w:rPr>
                <w:color w:val="000000"/>
              </w:rPr>
              <w:t>d</w:t>
            </w:r>
            <w:r w:rsidRPr="00C65AE7">
              <w:rPr>
                <w:color w:val="000000"/>
              </w:rPr>
              <w:t>ifuzo</w:t>
            </w:r>
            <w:r w:rsidR="00C953A1">
              <w:rPr>
                <w:color w:val="000000"/>
              </w:rPr>
              <w:t>rom</w:t>
            </w:r>
            <w:r w:rsidRPr="00C65AE7">
              <w:rPr>
                <w:color w:val="000000"/>
              </w:rPr>
              <w:t xml:space="preserve"> </w:t>
            </w:r>
            <w:r w:rsidR="00C953A1">
              <w:rPr>
                <w:color w:val="000000"/>
              </w:rPr>
              <w:t>s</w:t>
            </w:r>
            <w:r w:rsidRPr="00C65AE7">
              <w:rPr>
                <w:color w:val="000000"/>
              </w:rPr>
              <w:t xml:space="preserve">a feromag. </w:t>
            </w:r>
            <w:r w:rsidR="00C953A1">
              <w:rPr>
                <w:color w:val="000000"/>
              </w:rPr>
              <w:t>p</w:t>
            </w:r>
            <w:r w:rsidRPr="00C65AE7">
              <w:rPr>
                <w:color w:val="000000"/>
              </w:rPr>
              <w:t>rig. Fsn 9804 218 eei=a2,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15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</w:p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42</w:t>
            </w:r>
          </w:p>
        </w:tc>
        <w:tc>
          <w:tcPr>
            <w:tcW w:w="3005" w:type="dxa"/>
            <w:vAlign w:val="bottom"/>
          </w:tcPr>
          <w:p w:rsidR="007C3240" w:rsidRDefault="007C3240" w:rsidP="007C3240">
            <w:pPr>
              <w:rPr>
                <w:color w:val="000000"/>
              </w:rPr>
            </w:pPr>
            <w:r>
              <w:rPr>
                <w:color w:val="000000"/>
              </w:rPr>
              <w:t>Fluo nadgradna</w:t>
            </w:r>
            <w:r w:rsidR="00C65AE7" w:rsidRPr="00C65A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</w:t>
            </w:r>
            <w:r w:rsidR="00C65AE7" w:rsidRPr="00C65AE7">
              <w:rPr>
                <w:color w:val="000000"/>
              </w:rPr>
              <w:t>ihtovana armat</w:t>
            </w:r>
            <w:r>
              <w:rPr>
                <w:color w:val="000000"/>
              </w:rPr>
              <w:t>ura</w:t>
            </w:r>
            <w:r w:rsidR="00C65AE7" w:rsidRPr="00C65AE7">
              <w:rPr>
                <w:color w:val="000000"/>
              </w:rPr>
              <w:t xml:space="preserve"> od polikarb</w:t>
            </w:r>
            <w:r>
              <w:rPr>
                <w:color w:val="000000"/>
              </w:rPr>
              <w:t>onata</w:t>
            </w:r>
            <w:r w:rsidR="00C65AE7" w:rsidRPr="00C65A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</w:t>
            </w:r>
            <w:r w:rsidR="00C65AE7" w:rsidRPr="00C65AE7">
              <w:rPr>
                <w:color w:val="000000"/>
              </w:rPr>
              <w:t xml:space="preserve">a priz. </w:t>
            </w:r>
            <w:r>
              <w:rPr>
                <w:color w:val="000000"/>
              </w:rPr>
              <w:t>d</w:t>
            </w:r>
            <w:r w:rsidR="00C65AE7" w:rsidRPr="00C65AE7">
              <w:rPr>
                <w:color w:val="000000"/>
              </w:rPr>
              <w:t xml:space="preserve">ifuz. </w:t>
            </w:r>
            <w:r>
              <w:rPr>
                <w:color w:val="000000"/>
              </w:rPr>
              <w:t>el prig.</w:t>
            </w:r>
            <w:r w:rsidR="00C65AE7" w:rsidRPr="00C65AE7">
              <w:rPr>
                <w:color w:val="000000"/>
              </w:rPr>
              <w:t xml:space="preserve"> fsn 9804 118 eei=a2, </w:t>
            </w:r>
          </w:p>
          <w:p w:rsidR="00C94179" w:rsidRPr="00C65AE7" w:rsidRDefault="00C65AE7" w:rsidP="007C3240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ip65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20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</w:p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43</w:t>
            </w:r>
          </w:p>
        </w:tc>
        <w:tc>
          <w:tcPr>
            <w:tcW w:w="3005" w:type="dxa"/>
            <w:vAlign w:val="bottom"/>
          </w:tcPr>
          <w:p w:rsidR="00C94179" w:rsidRPr="00C65AE7" w:rsidRDefault="00C65AE7" w:rsidP="007C3240">
            <w:pPr>
              <w:rPr>
                <w:color w:val="000000"/>
              </w:rPr>
            </w:pPr>
            <w:r w:rsidRPr="00C65AE7">
              <w:rPr>
                <w:color w:val="000000"/>
              </w:rPr>
              <w:t>Fluo nadgr</w:t>
            </w:r>
            <w:r w:rsidR="007C3240">
              <w:rPr>
                <w:color w:val="000000"/>
              </w:rPr>
              <w:t>adna</w:t>
            </w:r>
            <w:r w:rsidRPr="00C65AE7">
              <w:rPr>
                <w:color w:val="000000"/>
              </w:rPr>
              <w:t xml:space="preserve"> </w:t>
            </w:r>
            <w:r w:rsidR="007C3240">
              <w:rPr>
                <w:color w:val="000000"/>
              </w:rPr>
              <w:t>d</w:t>
            </w:r>
            <w:r w:rsidRPr="00C65AE7">
              <w:rPr>
                <w:color w:val="000000"/>
              </w:rPr>
              <w:t>ih</w:t>
            </w:r>
            <w:r w:rsidR="007C3240">
              <w:rPr>
                <w:color w:val="000000"/>
              </w:rPr>
              <w:t>tovana</w:t>
            </w:r>
            <w:r w:rsidRPr="00C65AE7">
              <w:rPr>
                <w:color w:val="000000"/>
              </w:rPr>
              <w:t xml:space="preserve"> </w:t>
            </w:r>
            <w:r w:rsidR="007C3240">
              <w:rPr>
                <w:color w:val="000000"/>
              </w:rPr>
              <w:t>a</w:t>
            </w:r>
            <w:r w:rsidRPr="00C65AE7">
              <w:rPr>
                <w:color w:val="000000"/>
              </w:rPr>
              <w:t>rma</w:t>
            </w:r>
            <w:r w:rsidR="007C3240">
              <w:rPr>
                <w:color w:val="000000"/>
              </w:rPr>
              <w:t>tura</w:t>
            </w:r>
            <w:r w:rsidRPr="00C65AE7">
              <w:rPr>
                <w:color w:val="000000"/>
              </w:rPr>
              <w:t xml:space="preserve"> </w:t>
            </w:r>
            <w:r w:rsidR="007C3240">
              <w:rPr>
                <w:color w:val="000000"/>
              </w:rPr>
              <w:t>o</w:t>
            </w:r>
            <w:r w:rsidRPr="00C65AE7">
              <w:rPr>
                <w:color w:val="000000"/>
              </w:rPr>
              <w:t>d polikarb</w:t>
            </w:r>
            <w:r w:rsidR="007C3240">
              <w:rPr>
                <w:color w:val="000000"/>
              </w:rPr>
              <w:t>onata</w:t>
            </w:r>
            <w:r w:rsidRPr="00C65AE7">
              <w:rPr>
                <w:color w:val="000000"/>
              </w:rPr>
              <w:t xml:space="preserve"> </w:t>
            </w:r>
            <w:r w:rsidR="007C3240">
              <w:rPr>
                <w:color w:val="000000"/>
              </w:rPr>
              <w:t>s</w:t>
            </w:r>
            <w:r w:rsidRPr="00C65AE7">
              <w:rPr>
                <w:color w:val="000000"/>
              </w:rPr>
              <w:t xml:space="preserve">a prizma. </w:t>
            </w:r>
            <w:r w:rsidR="007C3240">
              <w:rPr>
                <w:color w:val="000000"/>
              </w:rPr>
              <w:t>d</w:t>
            </w:r>
            <w:r w:rsidRPr="00C65AE7">
              <w:rPr>
                <w:color w:val="000000"/>
              </w:rPr>
              <w:t xml:space="preserve">if. </w:t>
            </w:r>
            <w:r w:rsidR="007C3240">
              <w:rPr>
                <w:color w:val="000000"/>
              </w:rPr>
              <w:t>s</w:t>
            </w:r>
            <w:r w:rsidRPr="00C65AE7">
              <w:rPr>
                <w:color w:val="000000"/>
              </w:rPr>
              <w:t xml:space="preserve">a el. </w:t>
            </w:r>
            <w:r w:rsidR="007C3240">
              <w:rPr>
                <w:color w:val="000000"/>
              </w:rPr>
              <w:t>p</w:t>
            </w:r>
            <w:r w:rsidRPr="00C65AE7">
              <w:rPr>
                <w:color w:val="000000"/>
              </w:rPr>
              <w:t xml:space="preserve">riguš. Fsn 9804 136=a2, ip65 ili </w:t>
            </w:r>
            <w:r w:rsidR="007C3240">
              <w:rPr>
                <w:color w:val="000000"/>
              </w:rPr>
              <w:t xml:space="preserve">odgovarajuće 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</w:p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44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Fluo armatura za na zid sa usmerenim svetlom na dole, sa prekidačem 1x18w eei=a2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</w:p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45</w:t>
            </w:r>
          </w:p>
        </w:tc>
        <w:tc>
          <w:tcPr>
            <w:tcW w:w="3005" w:type="dxa"/>
            <w:vAlign w:val="bottom"/>
          </w:tcPr>
          <w:p w:rsidR="00C94179" w:rsidRPr="00C65AE7" w:rsidRDefault="00C65AE7" w:rsidP="007C3240">
            <w:pPr>
              <w:rPr>
                <w:color w:val="000000"/>
              </w:rPr>
            </w:pPr>
            <w:r w:rsidRPr="00C65AE7">
              <w:rPr>
                <w:color w:val="000000"/>
              </w:rPr>
              <w:t>Fluo nadgrad</w:t>
            </w:r>
            <w:r w:rsidR="007C3240">
              <w:rPr>
                <w:color w:val="000000"/>
              </w:rPr>
              <w:t>na</w:t>
            </w:r>
            <w:r w:rsidRPr="00C65AE7">
              <w:rPr>
                <w:color w:val="000000"/>
              </w:rPr>
              <w:t xml:space="preserve"> </w:t>
            </w:r>
            <w:r w:rsidR="007C3240">
              <w:rPr>
                <w:color w:val="000000"/>
              </w:rPr>
              <w:t>d</w:t>
            </w:r>
            <w:r w:rsidRPr="00C65AE7">
              <w:rPr>
                <w:color w:val="000000"/>
              </w:rPr>
              <w:t>iht</w:t>
            </w:r>
            <w:r w:rsidR="007C3240">
              <w:rPr>
                <w:color w:val="000000"/>
              </w:rPr>
              <w:t>ovana armature o</w:t>
            </w:r>
            <w:r w:rsidRPr="00C65AE7">
              <w:rPr>
                <w:color w:val="000000"/>
              </w:rPr>
              <w:t>d polikarb</w:t>
            </w:r>
            <w:r w:rsidR="007C3240">
              <w:rPr>
                <w:color w:val="000000"/>
              </w:rPr>
              <w:t>onata s</w:t>
            </w:r>
            <w:r w:rsidRPr="00C65AE7">
              <w:rPr>
                <w:color w:val="000000"/>
              </w:rPr>
              <w:t xml:space="preserve">a prizmat. </w:t>
            </w:r>
            <w:r w:rsidR="007C3240">
              <w:rPr>
                <w:color w:val="000000"/>
              </w:rPr>
              <w:t>d</w:t>
            </w:r>
            <w:r w:rsidRPr="00C65AE7">
              <w:rPr>
                <w:color w:val="000000"/>
              </w:rPr>
              <w:t xml:space="preserve">ifuzor. </w:t>
            </w:r>
            <w:r w:rsidR="007C3240">
              <w:rPr>
                <w:color w:val="000000"/>
              </w:rPr>
              <w:t>s</w:t>
            </w:r>
            <w:r w:rsidRPr="00C65AE7">
              <w:rPr>
                <w:color w:val="000000"/>
              </w:rPr>
              <w:t xml:space="preserve">a elek. </w:t>
            </w:r>
            <w:r w:rsidR="007C3240">
              <w:rPr>
                <w:color w:val="000000"/>
              </w:rPr>
              <w:t>p</w:t>
            </w:r>
            <w:r w:rsidRPr="00C65AE7">
              <w:rPr>
                <w:color w:val="000000"/>
              </w:rPr>
              <w:t>rig. Fsn 9804 258 eei=a2, ip65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15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</w:p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46</w:t>
            </w:r>
          </w:p>
        </w:tc>
        <w:tc>
          <w:tcPr>
            <w:tcW w:w="3005" w:type="dxa"/>
            <w:vAlign w:val="bottom"/>
          </w:tcPr>
          <w:p w:rsidR="007C3240" w:rsidRDefault="007C3240" w:rsidP="007C3240">
            <w:pPr>
              <w:rPr>
                <w:color w:val="000000"/>
              </w:rPr>
            </w:pPr>
            <w:r>
              <w:rPr>
                <w:color w:val="000000"/>
              </w:rPr>
              <w:t>Fluo nadgradna</w:t>
            </w:r>
            <w:r w:rsidR="00C65AE7" w:rsidRPr="00C65A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="00C65AE7" w:rsidRPr="00C65AE7">
              <w:rPr>
                <w:color w:val="000000"/>
              </w:rPr>
              <w:t xml:space="preserve">rmatura sa sjajnim aluminijumskim rasterom 4x18w sa elek. Prigušn. Eei=a2 </w:t>
            </w:r>
          </w:p>
          <w:p w:rsidR="00C94179" w:rsidRPr="00C65AE7" w:rsidRDefault="00C65AE7" w:rsidP="007C3240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2165-4a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</w:p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47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Kompletna živina armat. Ravna sa staklenim balonom i sijalicom 125w eei=b2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</w:p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48</w:t>
            </w:r>
          </w:p>
        </w:tc>
        <w:tc>
          <w:tcPr>
            <w:tcW w:w="3005" w:type="dxa"/>
            <w:vAlign w:val="bottom"/>
          </w:tcPr>
          <w:p w:rsidR="00C94179" w:rsidRPr="00C65AE7" w:rsidRDefault="00C65AE7" w:rsidP="007C3240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Fluo ugradna </w:t>
            </w:r>
            <w:r w:rsidR="007C3240">
              <w:rPr>
                <w:color w:val="000000"/>
              </w:rPr>
              <w:t>armatura,</w:t>
            </w:r>
            <w:r w:rsidRPr="00C65AE7">
              <w:rPr>
                <w:color w:val="000000"/>
              </w:rPr>
              <w:t xml:space="preserve"> </w:t>
            </w:r>
            <w:r w:rsidR="007C3240">
              <w:rPr>
                <w:color w:val="000000"/>
              </w:rPr>
              <w:t>z</w:t>
            </w:r>
            <w:r w:rsidRPr="00C65AE7">
              <w:rPr>
                <w:color w:val="000000"/>
              </w:rPr>
              <w:t>aptivna sa sjajnim alum</w:t>
            </w:r>
            <w:r w:rsidR="007C3240">
              <w:rPr>
                <w:color w:val="000000"/>
              </w:rPr>
              <w:t>inijumskim r</w:t>
            </w:r>
            <w:r w:rsidRPr="00C65AE7">
              <w:rPr>
                <w:color w:val="000000"/>
              </w:rPr>
              <w:t>aste</w:t>
            </w:r>
            <w:r w:rsidR="007C3240">
              <w:rPr>
                <w:color w:val="000000"/>
              </w:rPr>
              <w:t>rom i</w:t>
            </w:r>
            <w:r w:rsidRPr="00C65AE7">
              <w:rPr>
                <w:color w:val="000000"/>
              </w:rPr>
              <w:t xml:space="preserve"> sa zašt. </w:t>
            </w:r>
            <w:r w:rsidR="007C3240">
              <w:rPr>
                <w:color w:val="000000"/>
              </w:rPr>
              <w:t>d</w:t>
            </w:r>
            <w:r w:rsidRPr="00C65AE7">
              <w:rPr>
                <w:color w:val="000000"/>
              </w:rPr>
              <w:t xml:space="preserve">ifuzor. </w:t>
            </w:r>
            <w:r w:rsidR="007C3240">
              <w:rPr>
                <w:color w:val="000000"/>
              </w:rPr>
              <w:t>s</w:t>
            </w:r>
            <w:r w:rsidRPr="00C65AE7">
              <w:rPr>
                <w:color w:val="000000"/>
              </w:rPr>
              <w:t xml:space="preserve">a elek. </w:t>
            </w:r>
            <w:r w:rsidR="007C3240">
              <w:rPr>
                <w:color w:val="000000"/>
              </w:rPr>
              <w:t>p</w:t>
            </w:r>
            <w:r w:rsidRPr="00C65AE7">
              <w:rPr>
                <w:color w:val="000000"/>
              </w:rPr>
              <w:t>riguš. 4x18w, eei=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20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272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49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Žica silikon 1.5 do 300c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C65AE7" w:rsidRDefault="00C65AE7">
            <w:pPr>
              <w:jc w:val="right"/>
            </w:pPr>
            <w:r w:rsidRPr="00C65AE7">
              <w:t>100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35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50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Žica silikonska si/f 2.5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m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100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254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51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Kabel pp-y 3x1.5 50fo145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400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17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52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Kabel pp-y 3x2.5 50fo134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300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254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53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Kabel pp-y 5x2.5 50fo142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08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54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Gumeni kabel 3x2.5</w:t>
            </w:r>
            <w:r w:rsidR="00496C0C" w:rsidRPr="00496C0C">
              <w:rPr>
                <w:color w:val="FF0000"/>
              </w:rPr>
              <w:t>mm2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100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263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55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Gumeni kabel 5x2.5</w:t>
            </w:r>
            <w:r w:rsidR="00496C0C" w:rsidRPr="00496C0C">
              <w:rPr>
                <w:color w:val="FF0000"/>
              </w:rPr>
              <w:t xml:space="preserve"> mm2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100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26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56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Provodnik pp/l 3x1.5</w:t>
            </w:r>
            <w:r w:rsidR="00496C0C" w:rsidRPr="00496C0C">
              <w:rPr>
                <w:color w:val="FF0000"/>
              </w:rPr>
              <w:t xml:space="preserve"> mm2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100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245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57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Provodnik pp/l 3x2.5</w:t>
            </w:r>
            <w:r w:rsidR="00496C0C" w:rsidRPr="00496C0C">
              <w:rPr>
                <w:color w:val="FF0000"/>
              </w:rPr>
              <w:t xml:space="preserve"> mm2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100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08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58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Provodnik pp/l 5x2.5</w:t>
            </w:r>
            <w:r w:rsidR="00496C0C" w:rsidRPr="00496C0C">
              <w:rPr>
                <w:color w:val="FF0000"/>
              </w:rPr>
              <w:t xml:space="preserve"> mm2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53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59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Provodnik pp/l 3x0.75mm3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60</w:t>
            </w:r>
          </w:p>
        </w:tc>
        <w:tc>
          <w:tcPr>
            <w:tcW w:w="3005" w:type="dxa"/>
            <w:vAlign w:val="bottom"/>
          </w:tcPr>
          <w:p w:rsidR="00C94179" w:rsidRPr="00C65AE7" w:rsidRDefault="007C3240" w:rsidP="007C3240">
            <w:pPr>
              <w:rPr>
                <w:color w:val="000000"/>
              </w:rPr>
            </w:pPr>
            <w:r>
              <w:rPr>
                <w:color w:val="000000"/>
              </w:rPr>
              <w:t>Gajtan 4g/3m pre nap. z</w:t>
            </w:r>
            <w:r w:rsidR="00C65AE7" w:rsidRPr="00C65AE7">
              <w:rPr>
                <w:color w:val="000000"/>
              </w:rPr>
              <w:t>aštit</w:t>
            </w:r>
            <w:r>
              <w:rPr>
                <w:color w:val="000000"/>
              </w:rPr>
              <w:t>a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20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299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61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Gajtan 4g/5m pre nap zaštita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20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62</w:t>
            </w:r>
          </w:p>
        </w:tc>
        <w:tc>
          <w:tcPr>
            <w:tcW w:w="3005" w:type="dxa"/>
            <w:vAlign w:val="bottom"/>
          </w:tcPr>
          <w:p w:rsidR="00C94179" w:rsidRPr="00C65AE7" w:rsidRDefault="00C65AE7" w:rsidP="00496C0C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Gajtan 6g/3m sa </w:t>
            </w:r>
            <w:r w:rsidRPr="00496C0C">
              <w:rPr>
                <w:color w:val="FF0000"/>
              </w:rPr>
              <w:t>pren</w:t>
            </w:r>
            <w:r w:rsidR="00496C0C" w:rsidRPr="00496C0C">
              <w:rPr>
                <w:color w:val="FF0000"/>
              </w:rPr>
              <w:t>aponskom zaštitom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0131E2" w:rsidRDefault="00C94179">
            <w:pPr>
              <w:jc w:val="right"/>
              <w:rPr>
                <w:sz w:val="20"/>
                <w:szCs w:val="20"/>
              </w:rPr>
            </w:pPr>
            <w:r w:rsidRPr="000131E2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26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63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Izolir traka 20m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0131E2" w:rsidRDefault="00C94179">
            <w:pPr>
              <w:jc w:val="right"/>
              <w:rPr>
                <w:sz w:val="20"/>
                <w:szCs w:val="20"/>
              </w:rPr>
            </w:pPr>
            <w:r w:rsidRPr="000131E2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44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64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Luster klemna 1.5mm2 xii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281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65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Klemna luster 2.5mm2 xii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40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44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66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Klemna luster 4mm2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30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44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67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Luster klemna 6mm2, xiip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40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35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68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Luster klemna 10mm2, xiip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281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69</w:t>
            </w:r>
          </w:p>
        </w:tc>
        <w:tc>
          <w:tcPr>
            <w:tcW w:w="3005" w:type="dxa"/>
            <w:vAlign w:val="bottom"/>
          </w:tcPr>
          <w:p w:rsidR="00C94179" w:rsidRPr="00C65AE7" w:rsidRDefault="00C65AE7" w:rsidP="00173C2E">
            <w:pPr>
              <w:shd w:val="clear" w:color="auto" w:fill="FFFFFF"/>
              <w:rPr>
                <w:color w:val="000000"/>
              </w:rPr>
            </w:pPr>
            <w:r w:rsidRPr="00C65AE7">
              <w:rPr>
                <w:color w:val="000000"/>
              </w:rPr>
              <w:t xml:space="preserve">Faston papučica </w:t>
            </w:r>
            <w:r w:rsidR="00173C2E" w:rsidRPr="00173C2E">
              <w:rPr>
                <w:color w:val="FF0000"/>
              </w:rPr>
              <w:t>preseka</w:t>
            </w:r>
            <w:r w:rsidR="00173C2E">
              <w:rPr>
                <w:color w:val="000000"/>
              </w:rPr>
              <w:t xml:space="preserve"> </w:t>
            </w:r>
            <w:r w:rsidR="00173C2E" w:rsidRPr="00173C2E">
              <w:rPr>
                <w:color w:val="FF0000"/>
              </w:rPr>
              <w:t>2,5 mm</w:t>
            </w:r>
            <w:r w:rsidR="00173C2E">
              <w:t xml:space="preserve"> </w:t>
            </w:r>
            <w:r w:rsidR="00173C2E" w:rsidRPr="003555EC">
              <w:t>2 -250 (ženska)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500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70</w:t>
            </w:r>
          </w:p>
        </w:tc>
        <w:tc>
          <w:tcPr>
            <w:tcW w:w="3005" w:type="dxa"/>
            <w:vAlign w:val="bottom"/>
          </w:tcPr>
          <w:p w:rsidR="00C94179" w:rsidRPr="00C65AE7" w:rsidRDefault="00E80E6C">
            <w:pPr>
              <w:rPr>
                <w:color w:val="000000"/>
              </w:rPr>
            </w:pPr>
            <w:r>
              <w:rPr>
                <w:color w:val="000000"/>
              </w:rPr>
              <w:t xml:space="preserve">Klizna faston papučica </w:t>
            </w:r>
            <w:r w:rsidR="00173C2E" w:rsidRPr="00173C2E">
              <w:rPr>
                <w:color w:val="FF0000"/>
              </w:rPr>
              <w:t xml:space="preserve">preseka </w:t>
            </w:r>
            <w:r w:rsidR="00C65AE7" w:rsidRPr="00C65AE7">
              <w:rPr>
                <w:color w:val="000000"/>
              </w:rPr>
              <w:t>1.5mm</w:t>
            </w:r>
            <w:r w:rsidR="00173C2E">
              <w:rPr>
                <w:color w:val="000000"/>
              </w:rPr>
              <w:t xml:space="preserve"> </w:t>
            </w:r>
            <w:r w:rsidR="00C65AE7" w:rsidRPr="00C65AE7">
              <w:rPr>
                <w:color w:val="000000"/>
              </w:rPr>
              <w:t>2</w:t>
            </w:r>
            <w:r w:rsidR="00173C2E">
              <w:rPr>
                <w:color w:val="000000"/>
              </w:rPr>
              <w:t>-</w:t>
            </w:r>
            <w:r w:rsidR="00173C2E" w:rsidRPr="00173C2E">
              <w:rPr>
                <w:color w:val="FF0000"/>
              </w:rPr>
              <w:t>250(ženska)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281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71</w:t>
            </w:r>
          </w:p>
        </w:tc>
        <w:tc>
          <w:tcPr>
            <w:tcW w:w="3005" w:type="dxa"/>
            <w:vAlign w:val="bottom"/>
          </w:tcPr>
          <w:p w:rsidR="00C94179" w:rsidRPr="00C65AE7" w:rsidRDefault="00C65AE7" w:rsidP="00A63F7C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Ubodna papučica </w:t>
            </w:r>
            <w:r w:rsidR="00173C2E" w:rsidRPr="00173C2E">
              <w:rPr>
                <w:color w:val="FF0000"/>
              </w:rPr>
              <w:t>preseka</w:t>
            </w:r>
            <w:r w:rsidR="00173C2E" w:rsidRPr="00C65AE7">
              <w:rPr>
                <w:color w:val="000000"/>
              </w:rPr>
              <w:t xml:space="preserve"> </w:t>
            </w:r>
            <w:r w:rsidRPr="00C65AE7">
              <w:rPr>
                <w:color w:val="000000"/>
              </w:rPr>
              <w:t>2.5mm2</w:t>
            </w:r>
            <w:r w:rsidR="00A63F7C">
              <w:rPr>
                <w:color w:val="000000"/>
              </w:rPr>
              <w:t>-</w:t>
            </w:r>
            <w:r w:rsidR="00173C2E" w:rsidRPr="00173C2E">
              <w:rPr>
                <w:color w:val="FF0000"/>
              </w:rPr>
              <w:t>250(</w:t>
            </w:r>
            <w:r w:rsidR="00A63F7C">
              <w:rPr>
                <w:color w:val="FF0000"/>
              </w:rPr>
              <w:t>muška</w:t>
            </w:r>
            <w:r w:rsidR="00173C2E" w:rsidRPr="00173C2E">
              <w:rPr>
                <w:color w:val="FF0000"/>
              </w:rPr>
              <w:t>)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72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Mrežni kabel za kompjuter 3met.230v</w:t>
            </w:r>
          </w:p>
        </w:tc>
        <w:tc>
          <w:tcPr>
            <w:tcW w:w="1134" w:type="dxa"/>
            <w:vAlign w:val="bottom"/>
          </w:tcPr>
          <w:p w:rsidR="00C94179" w:rsidRPr="00C65AE7" w:rsidRDefault="00C65AE7">
            <w:pPr>
              <w:jc w:val="center"/>
              <w:rPr>
                <w:color w:val="000000"/>
              </w:rPr>
            </w:pPr>
            <w:r w:rsidRPr="00C65AE7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65AE7" w:rsidRDefault="00C94179">
            <w:pPr>
              <w:jc w:val="right"/>
            </w:pPr>
            <w:r w:rsidRPr="00C65AE7">
              <w:t>2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35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73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Provodnik nh xhx-j 3x1.5</w:t>
            </w:r>
            <w:r w:rsidR="005A3E3C" w:rsidRPr="00C65AE7">
              <w:rPr>
                <w:color w:val="000000"/>
              </w:rPr>
              <w:t xml:space="preserve"> </w:t>
            </w:r>
            <w:r w:rsidR="005A3E3C" w:rsidRPr="005A3E3C">
              <w:rPr>
                <w:color w:val="FF0000"/>
              </w:rPr>
              <w:t>mm2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44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74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Provodnik nh xhx-j 3x2.5</w:t>
            </w:r>
            <w:r w:rsidR="005A3E3C" w:rsidRPr="00C65AE7">
              <w:rPr>
                <w:color w:val="000000"/>
              </w:rPr>
              <w:t xml:space="preserve"> </w:t>
            </w:r>
            <w:r w:rsidR="005A3E3C" w:rsidRPr="005A3E3C">
              <w:rPr>
                <w:color w:val="FF0000"/>
              </w:rPr>
              <w:t>mm2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44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75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Provodnik nh xhx-j 5x2.5</w:t>
            </w:r>
            <w:r w:rsidR="005A3E3C" w:rsidRPr="00C65AE7">
              <w:rPr>
                <w:color w:val="000000"/>
              </w:rPr>
              <w:t xml:space="preserve"> </w:t>
            </w:r>
            <w:r w:rsidR="005A3E3C" w:rsidRPr="005A3E3C">
              <w:rPr>
                <w:color w:val="FF0000"/>
              </w:rPr>
              <w:t>mm2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326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76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Provodni kabel n2 xh-j 4x150</w:t>
            </w:r>
            <w:r w:rsidR="005A3E3C" w:rsidRPr="00C65AE7">
              <w:rPr>
                <w:color w:val="000000"/>
              </w:rPr>
              <w:t xml:space="preserve"> </w:t>
            </w:r>
            <w:r w:rsidR="005A3E3C" w:rsidRPr="005A3E3C">
              <w:rPr>
                <w:color w:val="FF0000"/>
              </w:rPr>
              <w:t>mm2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30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227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77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Provodnik n2 xh-j 3x1,5</w:t>
            </w:r>
            <w:r w:rsidR="005A3E3C" w:rsidRPr="00C65AE7">
              <w:rPr>
                <w:color w:val="000000"/>
              </w:rPr>
              <w:t xml:space="preserve"> </w:t>
            </w:r>
            <w:r w:rsidR="005A3E3C" w:rsidRPr="005A3E3C">
              <w:rPr>
                <w:color w:val="FF0000"/>
              </w:rPr>
              <w:t>mm2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281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78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Provodnik n2 xh-j 3x2,5</w:t>
            </w:r>
            <w:r w:rsidR="005A3E3C" w:rsidRPr="00C65AE7">
              <w:rPr>
                <w:color w:val="000000"/>
              </w:rPr>
              <w:t xml:space="preserve"> </w:t>
            </w:r>
            <w:r w:rsidR="005A3E3C" w:rsidRPr="005A3E3C">
              <w:rPr>
                <w:color w:val="FF0000"/>
              </w:rPr>
              <w:t>mm2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44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79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Provodnik n2 xh-j 5x2.5</w:t>
            </w:r>
            <w:r w:rsidR="005A3E3C" w:rsidRPr="00C65AE7">
              <w:rPr>
                <w:color w:val="000000"/>
              </w:rPr>
              <w:t xml:space="preserve"> </w:t>
            </w:r>
            <w:r w:rsidR="005A3E3C" w:rsidRPr="005A3E3C">
              <w:rPr>
                <w:color w:val="FF0000"/>
              </w:rPr>
              <w:t>mm2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35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80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Provodnik n2 xh-j 5x6</w:t>
            </w:r>
            <w:r w:rsidR="005A3E3C" w:rsidRPr="00C65AE7">
              <w:rPr>
                <w:color w:val="000000"/>
              </w:rPr>
              <w:t xml:space="preserve"> </w:t>
            </w:r>
            <w:r w:rsidR="005A3E3C" w:rsidRPr="005A3E3C">
              <w:rPr>
                <w:color w:val="FF0000"/>
              </w:rPr>
              <w:t>mm2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245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81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Provodnik n2 xh-j 5x10</w:t>
            </w:r>
            <w:r w:rsidR="005A3E3C" w:rsidRPr="00C65AE7">
              <w:rPr>
                <w:color w:val="000000"/>
              </w:rPr>
              <w:t xml:space="preserve"> </w:t>
            </w:r>
            <w:r w:rsidR="005A3E3C" w:rsidRPr="005A3E3C">
              <w:rPr>
                <w:color w:val="FF0000"/>
              </w:rPr>
              <w:t>mm2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17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82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Kabel lihch 4x2x0.75mm2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35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83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J-h(st)h 3x2x0.8mm2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254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84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Žica p- 1.5mm2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300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65AE7">
        <w:trPr>
          <w:trHeight w:val="308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85</w:t>
            </w:r>
          </w:p>
        </w:tc>
        <w:tc>
          <w:tcPr>
            <w:tcW w:w="3005" w:type="dxa"/>
            <w:vAlign w:val="bottom"/>
          </w:tcPr>
          <w:p w:rsidR="00C94179" w:rsidRPr="00C65AE7" w:rsidRDefault="00C65AE7" w:rsidP="00E72D5E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Tipla fi 8 </w:t>
            </w:r>
            <w:r w:rsidR="005A3E3C" w:rsidRPr="005A3E3C">
              <w:rPr>
                <w:color w:val="FF0000"/>
              </w:rPr>
              <w:t>mm</w:t>
            </w:r>
            <w:r w:rsidR="005A3E3C">
              <w:rPr>
                <w:color w:val="000000"/>
              </w:rPr>
              <w:t xml:space="preserve"> </w:t>
            </w:r>
            <w:r w:rsidRPr="00E72D5E">
              <w:rPr>
                <w:color w:val="FF0000"/>
              </w:rPr>
              <w:t xml:space="preserve">sa </w:t>
            </w:r>
            <w:r w:rsidR="00E72D5E" w:rsidRPr="00E72D5E">
              <w:rPr>
                <w:color w:val="FF0000"/>
              </w:rPr>
              <w:t>vijkom 4x50 mm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600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</w:p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86</w:t>
            </w:r>
          </w:p>
        </w:tc>
        <w:tc>
          <w:tcPr>
            <w:tcW w:w="3005" w:type="dxa"/>
            <w:vAlign w:val="bottom"/>
          </w:tcPr>
          <w:p w:rsidR="00C94179" w:rsidRPr="00E72D5E" w:rsidRDefault="00E72D5E" w:rsidP="00736645">
            <w:pPr>
              <w:rPr>
                <w:color w:val="FF0000"/>
              </w:rPr>
            </w:pPr>
            <w:r w:rsidRPr="00E72D5E">
              <w:rPr>
                <w:color w:val="FF0000"/>
              </w:rPr>
              <w:t>Plastični “padobran” tipl  fi 10 mm, za podloge sa šupljinama</w:t>
            </w:r>
            <w:r w:rsidR="00E80E6C" w:rsidRPr="00E72D5E">
              <w:rPr>
                <w:color w:val="FF0000"/>
              </w:rPr>
              <w:t>,</w:t>
            </w:r>
            <w:r w:rsidR="00C65AE7" w:rsidRPr="00E72D5E">
              <w:rPr>
                <w:color w:val="FF0000"/>
              </w:rPr>
              <w:t xml:space="preserve"> </w:t>
            </w:r>
            <w:r w:rsidRPr="00E72D5E">
              <w:rPr>
                <w:color w:val="FF0000"/>
              </w:rPr>
              <w:t xml:space="preserve">sa vijkom 5x60 </w:t>
            </w:r>
            <w:r>
              <w:rPr>
                <w:color w:val="FF0000"/>
              </w:rPr>
              <w:lastRenderedPageBreak/>
              <w:t xml:space="preserve">mm </w:t>
            </w:r>
            <w:r w:rsidRPr="00E72D5E">
              <w:rPr>
                <w:color w:val="FF0000"/>
              </w:rPr>
              <w:t xml:space="preserve"> </w:t>
            </w:r>
            <w:r w:rsidR="00E80E6C" w:rsidRPr="00E72D5E">
              <w:rPr>
                <w:color w:val="FF0000"/>
              </w:rPr>
              <w:t>Wurth</w:t>
            </w:r>
            <w:r w:rsidR="00C65AE7" w:rsidRPr="00E72D5E">
              <w:rPr>
                <w:color w:val="FF0000"/>
              </w:rPr>
              <w:t xml:space="preserve"> ili </w:t>
            </w:r>
            <w:r w:rsidR="007C3240" w:rsidRPr="00E72D5E">
              <w:rPr>
                <w:color w:val="FF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lastRenderedPageBreak/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87</w:t>
            </w:r>
          </w:p>
        </w:tc>
        <w:tc>
          <w:tcPr>
            <w:tcW w:w="3005" w:type="dxa"/>
            <w:vAlign w:val="bottom"/>
          </w:tcPr>
          <w:p w:rsidR="00E80E6C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Gips tipla sa vijkom </w:t>
            </w:r>
          </w:p>
          <w:p w:rsidR="00C94179" w:rsidRPr="00C65AE7" w:rsidRDefault="00E80E6C" w:rsidP="00E80E6C">
            <w:pPr>
              <w:rPr>
                <w:color w:val="000000"/>
              </w:rPr>
            </w:pPr>
            <w:r>
              <w:rPr>
                <w:color w:val="000000"/>
              </w:rPr>
              <w:t>Wurth</w:t>
            </w:r>
            <w:r w:rsidR="00C65AE7" w:rsidRPr="00C65AE7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1300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88</w:t>
            </w:r>
          </w:p>
        </w:tc>
        <w:tc>
          <w:tcPr>
            <w:tcW w:w="3005" w:type="dxa"/>
            <w:vAlign w:val="bottom"/>
          </w:tcPr>
          <w:p w:rsidR="00C94179" w:rsidRPr="00C65AE7" w:rsidRDefault="00C65AE7" w:rsidP="00736645">
            <w:pPr>
              <w:rPr>
                <w:color w:val="000000"/>
              </w:rPr>
            </w:pPr>
            <w:r w:rsidRPr="00C65AE7">
              <w:rPr>
                <w:color w:val="000000"/>
              </w:rPr>
              <w:t xml:space="preserve">Čelični </w:t>
            </w:r>
            <w:r w:rsidR="00736645" w:rsidRPr="00736645">
              <w:rPr>
                <w:color w:val="FF0000"/>
              </w:rPr>
              <w:t>vijak</w:t>
            </w:r>
            <w:r w:rsidRPr="00C65AE7">
              <w:rPr>
                <w:color w:val="000000"/>
              </w:rPr>
              <w:t xml:space="preserve"> za gipsane ploče 40x3mm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89</w:t>
            </w:r>
          </w:p>
        </w:tc>
        <w:tc>
          <w:tcPr>
            <w:tcW w:w="3005" w:type="dxa"/>
            <w:vAlign w:val="bottom"/>
          </w:tcPr>
          <w:p w:rsidR="00C94179" w:rsidRPr="00C65AE7" w:rsidRDefault="00C65AE7">
            <w:pPr>
              <w:rPr>
                <w:color w:val="000000"/>
              </w:rPr>
            </w:pPr>
            <w:r w:rsidRPr="00C65AE7">
              <w:rPr>
                <w:color w:val="000000"/>
              </w:rPr>
              <w:t>Vezice plastične, za zatezivanje 4mm 30cm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300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62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90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Pok kanal 30x20 x2000</w:t>
            </w:r>
            <w:r w:rsidR="005A3E3C">
              <w:rPr>
                <w:color w:val="000000"/>
              </w:rPr>
              <w:t xml:space="preserve"> </w:t>
            </w:r>
            <w:r w:rsidR="005A3E3C" w:rsidRPr="005A3E3C">
              <w:rPr>
                <w:color w:val="FF0000"/>
              </w:rPr>
              <w:t>mm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136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26"/>
        </w:trPr>
        <w:tc>
          <w:tcPr>
            <w:tcW w:w="569" w:type="dxa"/>
          </w:tcPr>
          <w:p w:rsidR="00C94179" w:rsidRPr="000131E2" w:rsidRDefault="000131E2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91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Pok kanal20x20x2000</w:t>
            </w:r>
            <w:r w:rsidR="00496C0C" w:rsidRPr="005A3E3C">
              <w:rPr>
                <w:color w:val="FF0000"/>
              </w:rPr>
              <w:t xml:space="preserve"> mm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53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92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Pok kanal 50x40x2000</w:t>
            </w:r>
            <w:r w:rsidR="00496C0C" w:rsidRPr="005A3E3C">
              <w:rPr>
                <w:color w:val="FF0000"/>
              </w:rPr>
              <w:t xml:space="preserve"> mm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3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93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Pok kanal 30 x30 x2000 </w:t>
            </w:r>
            <w:r w:rsidR="00496C0C" w:rsidRPr="005A3E3C">
              <w:rPr>
                <w:color w:val="FF0000"/>
              </w:rPr>
              <w:t>mm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54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94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Utikač šuko gumeni ii</w:t>
            </w:r>
            <w:r w:rsidR="00B46215">
              <w:rPr>
                <w:color w:val="000000"/>
              </w:rPr>
              <w:t xml:space="preserve"> </w:t>
            </w:r>
            <w:r w:rsidR="00B46215" w:rsidRPr="00B46215">
              <w:rPr>
                <w:color w:val="FF0000"/>
              </w:rPr>
              <w:t>230V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70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08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95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Utikač šuko monofazni</w:t>
            </w:r>
            <w:r w:rsidR="00B46215">
              <w:rPr>
                <w:color w:val="000000"/>
              </w:rPr>
              <w:t xml:space="preserve"> </w:t>
            </w:r>
            <w:r w:rsidR="00B46215" w:rsidRPr="00B46215">
              <w:rPr>
                <w:color w:val="FF0000"/>
              </w:rPr>
              <w:t>230V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43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3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96</w:t>
            </w:r>
          </w:p>
        </w:tc>
        <w:tc>
          <w:tcPr>
            <w:tcW w:w="3005" w:type="dxa"/>
            <w:vAlign w:val="bottom"/>
          </w:tcPr>
          <w:p w:rsidR="00C94179" w:rsidRPr="006675EA" w:rsidRDefault="006675EA" w:rsidP="005A3E3C">
            <w:pPr>
              <w:rPr>
                <w:color w:val="000000"/>
              </w:rPr>
            </w:pPr>
            <w:r w:rsidRPr="006675EA">
              <w:rPr>
                <w:color w:val="000000"/>
              </w:rPr>
              <w:t>Utikač trofazni</w:t>
            </w:r>
            <w:r w:rsidR="005A3E3C">
              <w:rPr>
                <w:color w:val="000000"/>
              </w:rPr>
              <w:t>-</w:t>
            </w:r>
            <w:r w:rsidR="005A3E3C" w:rsidRPr="005A3E3C">
              <w:rPr>
                <w:color w:val="FF0000"/>
              </w:rPr>
              <w:t>prav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44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97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Prekidač jednopolni</w:t>
            </w:r>
            <w:r w:rsidR="00496C0C" w:rsidRPr="005A3E3C">
              <w:rPr>
                <w:color w:val="FF0000"/>
              </w:rPr>
              <w:t xml:space="preserve"> za u zid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73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44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98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Prekidač serijski</w:t>
            </w:r>
            <w:r w:rsidR="005A3E3C">
              <w:rPr>
                <w:color w:val="000000"/>
              </w:rPr>
              <w:t xml:space="preserve"> </w:t>
            </w:r>
            <w:r w:rsidR="005A3E3C" w:rsidRPr="005A3E3C">
              <w:rPr>
                <w:color w:val="FF0000"/>
              </w:rPr>
              <w:t>za u zid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3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99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Prekidač naizmenični</w:t>
            </w:r>
            <w:r w:rsidR="005A3E3C" w:rsidRPr="005A3E3C">
              <w:rPr>
                <w:color w:val="FF0000"/>
              </w:rPr>
              <w:t xml:space="preserve"> za u zid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42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100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Razvodna kutija fi 78mm u malter sa poklopcem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101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Razvodna kutija fi 60mm u malter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60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102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Konektor šuko monofazni (585)</w:t>
            </w:r>
            <w:r w:rsidR="00E72D5E" w:rsidRPr="00E72D5E">
              <w:rPr>
                <w:color w:val="FF0000"/>
              </w:rPr>
              <w:t xml:space="preserve"> 16A, 230 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44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103</w:t>
            </w:r>
          </w:p>
        </w:tc>
        <w:tc>
          <w:tcPr>
            <w:tcW w:w="3005" w:type="dxa"/>
            <w:vAlign w:val="bottom"/>
          </w:tcPr>
          <w:p w:rsidR="00C94179" w:rsidRPr="006675EA" w:rsidRDefault="006675EA" w:rsidP="00E72D5E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Utičnica šuko </w:t>
            </w:r>
            <w:r w:rsidR="00E72D5E" w:rsidRPr="006675EA">
              <w:rPr>
                <w:color w:val="000000"/>
              </w:rPr>
              <w:t xml:space="preserve"> dupla</w:t>
            </w:r>
            <w:r w:rsidR="00E72D5E" w:rsidRPr="00E72D5E">
              <w:rPr>
                <w:color w:val="FF0000"/>
              </w:rPr>
              <w:t>16A, 230 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3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104</w:t>
            </w:r>
          </w:p>
        </w:tc>
        <w:tc>
          <w:tcPr>
            <w:tcW w:w="3005" w:type="dxa"/>
            <w:vAlign w:val="bottom"/>
          </w:tcPr>
          <w:p w:rsidR="00C94179" w:rsidRPr="006675EA" w:rsidRDefault="006675EA" w:rsidP="00E72D5E">
            <w:pPr>
              <w:rPr>
                <w:color w:val="000000"/>
              </w:rPr>
            </w:pPr>
            <w:r w:rsidRPr="006675EA">
              <w:rPr>
                <w:color w:val="000000"/>
              </w:rPr>
              <w:t>Utičnica šuko trofazna</w:t>
            </w:r>
            <w:r w:rsidR="00E72D5E">
              <w:rPr>
                <w:color w:val="000000"/>
              </w:rPr>
              <w:t xml:space="preserve"> </w:t>
            </w:r>
            <w:r w:rsidR="00E72D5E" w:rsidRPr="00E72D5E">
              <w:rPr>
                <w:color w:val="FF0000"/>
              </w:rPr>
              <w:t xml:space="preserve">16A, </w:t>
            </w:r>
            <w:r w:rsidR="00E72D5E">
              <w:rPr>
                <w:color w:val="FF0000"/>
              </w:rPr>
              <w:t>38</w:t>
            </w:r>
            <w:r w:rsidR="00E72D5E" w:rsidRPr="00E72D5E">
              <w:rPr>
                <w:color w:val="FF0000"/>
              </w:rPr>
              <w:t>0 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105</w:t>
            </w:r>
          </w:p>
        </w:tc>
        <w:tc>
          <w:tcPr>
            <w:tcW w:w="3005" w:type="dxa"/>
            <w:vAlign w:val="bottom"/>
          </w:tcPr>
          <w:p w:rsidR="00C94179" w:rsidRPr="006675EA" w:rsidRDefault="006675EA" w:rsidP="00E80E6C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Prekidač za bojler 16a sa ker. </w:t>
            </w:r>
            <w:r w:rsidR="00E80E6C">
              <w:rPr>
                <w:color w:val="000000"/>
              </w:rPr>
              <w:lastRenderedPageBreak/>
              <w:t>jezgrom</w:t>
            </w:r>
            <w:r w:rsidRPr="006675EA">
              <w:rPr>
                <w:color w:val="000000"/>
              </w:rPr>
              <w:t xml:space="preserve"> </w:t>
            </w:r>
            <w:r w:rsidR="00E80E6C">
              <w:rPr>
                <w:color w:val="000000"/>
              </w:rPr>
              <w:t>s</w:t>
            </w:r>
            <w:r w:rsidRPr="006675EA">
              <w:rPr>
                <w:color w:val="000000"/>
              </w:rPr>
              <w:t>a tinjalicom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lastRenderedPageBreak/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08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106</w:t>
            </w:r>
          </w:p>
        </w:tc>
        <w:tc>
          <w:tcPr>
            <w:tcW w:w="3005" w:type="dxa"/>
            <w:vAlign w:val="bottom"/>
          </w:tcPr>
          <w:p w:rsidR="00C94179" w:rsidRPr="006675EA" w:rsidRDefault="006675EA" w:rsidP="00E72D5E">
            <w:pPr>
              <w:rPr>
                <w:color w:val="000000"/>
              </w:rPr>
            </w:pPr>
            <w:r w:rsidRPr="006675EA">
              <w:rPr>
                <w:color w:val="000000"/>
              </w:rPr>
              <w:t>Taster za zvono</w:t>
            </w:r>
            <w:r w:rsidR="005A3E3C">
              <w:rPr>
                <w:color w:val="000000"/>
              </w:rPr>
              <w:t xml:space="preserve"> </w:t>
            </w:r>
            <w:r w:rsidR="00E72D5E">
              <w:rPr>
                <w:color w:val="FF0000"/>
              </w:rPr>
              <w:t>za u zid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3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236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107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Konektor pvc og monofazni</w:t>
            </w:r>
            <w:r w:rsidR="00506F76">
              <w:rPr>
                <w:color w:val="000000"/>
              </w:rPr>
              <w:t xml:space="preserve"> </w:t>
            </w:r>
            <w:r w:rsidR="00506F76" w:rsidRPr="00736645">
              <w:rPr>
                <w:color w:val="FF0000"/>
              </w:rPr>
              <w:t>16A, 230 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44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108</w:t>
            </w:r>
          </w:p>
        </w:tc>
        <w:tc>
          <w:tcPr>
            <w:tcW w:w="3005" w:type="dxa"/>
            <w:vAlign w:val="bottom"/>
          </w:tcPr>
          <w:p w:rsidR="00C94179" w:rsidRPr="006675EA" w:rsidRDefault="006675EA" w:rsidP="00736645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Konektor šuko </w:t>
            </w:r>
            <w:r w:rsidR="00736645" w:rsidRPr="00736645">
              <w:rPr>
                <w:color w:val="FF0000"/>
              </w:rPr>
              <w:t>OG</w:t>
            </w:r>
            <w:r w:rsidRPr="006675EA">
              <w:rPr>
                <w:color w:val="000000"/>
              </w:rPr>
              <w:t xml:space="preserve"> dupli plastični sa poklopcem</w:t>
            </w:r>
            <w:r w:rsidR="00736645">
              <w:rPr>
                <w:color w:val="000000"/>
              </w:rPr>
              <w:t xml:space="preserve"> </w:t>
            </w:r>
            <w:r w:rsidR="00736645" w:rsidRPr="00736645">
              <w:rPr>
                <w:color w:val="FF0000"/>
              </w:rPr>
              <w:t>16A, 230 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81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109</w:t>
            </w:r>
          </w:p>
        </w:tc>
        <w:tc>
          <w:tcPr>
            <w:tcW w:w="3005" w:type="dxa"/>
            <w:vAlign w:val="bottom"/>
          </w:tcPr>
          <w:p w:rsidR="00C94179" w:rsidRPr="006675EA" w:rsidRDefault="006675EA" w:rsidP="00E80E6C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Priključnica trofazna </w:t>
            </w:r>
            <w:r w:rsidR="00E80E6C">
              <w:rPr>
                <w:color w:val="000000"/>
              </w:rPr>
              <w:t>og</w:t>
            </w:r>
            <w:r w:rsidR="00736645">
              <w:rPr>
                <w:color w:val="000000"/>
              </w:rPr>
              <w:t xml:space="preserve">, </w:t>
            </w:r>
            <w:r w:rsidR="00736645" w:rsidRPr="00736645">
              <w:rPr>
                <w:color w:val="FF0000"/>
              </w:rPr>
              <w:t>16 A 380 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16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</w:p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110</w:t>
            </w:r>
          </w:p>
        </w:tc>
        <w:tc>
          <w:tcPr>
            <w:tcW w:w="3005" w:type="dxa"/>
            <w:vAlign w:val="bottom"/>
          </w:tcPr>
          <w:p w:rsidR="00C94179" w:rsidRPr="006675EA" w:rsidRDefault="006675EA" w:rsidP="00736645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Prekidač og obični plastični </w:t>
            </w:r>
            <w:r w:rsidR="00E80E6C">
              <w:rPr>
                <w:color w:val="000000"/>
              </w:rPr>
              <w:t>A</w:t>
            </w:r>
            <w:r w:rsidRPr="006675EA">
              <w:rPr>
                <w:color w:val="000000"/>
              </w:rPr>
              <w:t xml:space="preserve">ling ili </w:t>
            </w:r>
            <w:r w:rsidR="007C3240">
              <w:rPr>
                <w:color w:val="000000"/>
              </w:rPr>
              <w:t>odgovarajuće</w:t>
            </w:r>
            <w:r w:rsidR="00736645" w:rsidRPr="00E72D5E">
              <w:rPr>
                <w:color w:val="FF0000"/>
              </w:rPr>
              <w:t>1</w:t>
            </w:r>
            <w:r w:rsidR="00736645">
              <w:rPr>
                <w:color w:val="FF0000"/>
              </w:rPr>
              <w:t>0</w:t>
            </w:r>
            <w:r w:rsidR="00736645" w:rsidRPr="00E72D5E">
              <w:rPr>
                <w:color w:val="FF0000"/>
              </w:rPr>
              <w:t>A, 230 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</w:p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111</w:t>
            </w:r>
          </w:p>
        </w:tc>
        <w:tc>
          <w:tcPr>
            <w:tcW w:w="3005" w:type="dxa"/>
            <w:vAlign w:val="bottom"/>
          </w:tcPr>
          <w:p w:rsidR="00C94179" w:rsidRPr="006675EA" w:rsidRDefault="006675EA" w:rsidP="00E80E6C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Prekidač og serijski plastični </w:t>
            </w:r>
            <w:r w:rsidR="00E80E6C">
              <w:rPr>
                <w:color w:val="000000"/>
              </w:rPr>
              <w:t>A</w:t>
            </w:r>
            <w:r w:rsidRPr="006675EA">
              <w:rPr>
                <w:color w:val="000000"/>
              </w:rPr>
              <w:t xml:space="preserve">ling ili </w:t>
            </w:r>
            <w:r w:rsidR="007C3240">
              <w:rPr>
                <w:color w:val="000000"/>
              </w:rPr>
              <w:t>odgovarajuće</w:t>
            </w:r>
            <w:r w:rsidR="00736645" w:rsidRPr="00E72D5E">
              <w:rPr>
                <w:color w:val="FF0000"/>
              </w:rPr>
              <w:t>1</w:t>
            </w:r>
            <w:r w:rsidR="00736645">
              <w:rPr>
                <w:color w:val="FF0000"/>
              </w:rPr>
              <w:t>0</w:t>
            </w:r>
            <w:r w:rsidR="00736645" w:rsidRPr="00E72D5E">
              <w:rPr>
                <w:color w:val="FF0000"/>
              </w:rPr>
              <w:t>A, 230 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112</w:t>
            </w:r>
          </w:p>
        </w:tc>
        <w:tc>
          <w:tcPr>
            <w:tcW w:w="3005" w:type="dxa"/>
            <w:vAlign w:val="bottom"/>
          </w:tcPr>
          <w:p w:rsidR="00E80E6C" w:rsidRDefault="00736645">
            <w:pPr>
              <w:rPr>
                <w:color w:val="000000"/>
              </w:rPr>
            </w:pPr>
            <w:r w:rsidRPr="00736645">
              <w:rPr>
                <w:color w:val="FF0000"/>
              </w:rPr>
              <w:t>OG</w:t>
            </w:r>
            <w:r w:rsidR="006675EA" w:rsidRPr="006675EA">
              <w:rPr>
                <w:color w:val="000000"/>
              </w:rPr>
              <w:t xml:space="preserve"> plastični taster </w:t>
            </w:r>
          </w:p>
          <w:p w:rsidR="00C94179" w:rsidRPr="006675EA" w:rsidRDefault="00E80E6C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6675EA" w:rsidRPr="006675EA">
              <w:rPr>
                <w:color w:val="000000"/>
              </w:rPr>
              <w:t xml:space="preserve">ling ili </w:t>
            </w:r>
            <w:r w:rsidR="007C3240">
              <w:rPr>
                <w:color w:val="000000"/>
              </w:rPr>
              <w:t>odgovarajuće</w:t>
            </w:r>
            <w:r w:rsidR="00736645" w:rsidRPr="00E72D5E">
              <w:rPr>
                <w:color w:val="FF0000"/>
              </w:rPr>
              <w:t>1</w:t>
            </w:r>
            <w:r w:rsidR="00736645">
              <w:rPr>
                <w:color w:val="FF0000"/>
              </w:rPr>
              <w:t>0</w:t>
            </w:r>
            <w:r w:rsidR="00736645" w:rsidRPr="00E72D5E">
              <w:rPr>
                <w:color w:val="FF0000"/>
              </w:rPr>
              <w:t>A, 230 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</w:p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113</w:t>
            </w:r>
          </w:p>
        </w:tc>
        <w:tc>
          <w:tcPr>
            <w:tcW w:w="3005" w:type="dxa"/>
            <w:vAlign w:val="bottom"/>
          </w:tcPr>
          <w:p w:rsidR="00C94179" w:rsidRPr="006675EA" w:rsidRDefault="006675EA" w:rsidP="00E80E6C">
            <w:pPr>
              <w:rPr>
                <w:color w:val="000000"/>
              </w:rPr>
            </w:pPr>
            <w:r w:rsidRPr="006675EA">
              <w:rPr>
                <w:color w:val="000000"/>
              </w:rPr>
              <w:t>Kutija razvodna og plastična 4 uvoda</w:t>
            </w:r>
            <w:r w:rsidR="00E80E6C">
              <w:rPr>
                <w:color w:val="000000"/>
              </w:rPr>
              <w:t>,</w:t>
            </w:r>
            <w:r w:rsidRPr="006675EA">
              <w:rPr>
                <w:color w:val="000000"/>
              </w:rPr>
              <w:t xml:space="preserve"> </w:t>
            </w:r>
            <w:r w:rsidR="00E80E6C">
              <w:rPr>
                <w:color w:val="000000"/>
              </w:rPr>
              <w:t>A</w:t>
            </w:r>
            <w:r w:rsidRPr="006675EA">
              <w:rPr>
                <w:color w:val="000000"/>
              </w:rPr>
              <w:t xml:space="preserve">ling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114</w:t>
            </w:r>
          </w:p>
        </w:tc>
        <w:tc>
          <w:tcPr>
            <w:tcW w:w="3005" w:type="dxa"/>
            <w:vAlign w:val="bottom"/>
          </w:tcPr>
          <w:p w:rsidR="00C94179" w:rsidRPr="006675EA" w:rsidRDefault="006675EA" w:rsidP="00E80E6C">
            <w:pPr>
              <w:rPr>
                <w:color w:val="000000"/>
              </w:rPr>
            </w:pPr>
            <w:r w:rsidRPr="006675EA">
              <w:rPr>
                <w:color w:val="000000"/>
              </w:rPr>
              <w:t>Šuko monof</w:t>
            </w:r>
            <w:r w:rsidR="00E80E6C">
              <w:rPr>
                <w:color w:val="000000"/>
              </w:rPr>
              <w:t>.</w:t>
            </w:r>
            <w:r w:rsidRPr="006675EA">
              <w:rPr>
                <w:color w:val="000000"/>
              </w:rPr>
              <w:t xml:space="preserve"> gum. Kuplung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272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115</w:t>
            </w:r>
          </w:p>
        </w:tc>
        <w:tc>
          <w:tcPr>
            <w:tcW w:w="3005" w:type="dxa"/>
            <w:vAlign w:val="bottom"/>
          </w:tcPr>
          <w:p w:rsidR="00C94179" w:rsidRPr="00736645" w:rsidRDefault="00736645">
            <w:pPr>
              <w:rPr>
                <w:color w:val="FF0000"/>
              </w:rPr>
            </w:pPr>
            <w:r w:rsidRPr="00736645">
              <w:t>Taster</w:t>
            </w:r>
            <w:r w:rsidR="006675EA" w:rsidRPr="006675EA">
              <w:rPr>
                <w:color w:val="000000"/>
              </w:rPr>
              <w:t xml:space="preserve"> međugajtanski</w:t>
            </w:r>
            <w:r>
              <w:rPr>
                <w:color w:val="000000"/>
              </w:rPr>
              <w:t xml:space="preserve"> </w:t>
            </w:r>
            <w:r w:rsidRPr="00736645">
              <w:rPr>
                <w:color w:val="FF0000"/>
              </w:rPr>
              <w:t>10A, 230 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44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116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Prekidač međugajtanski</w:t>
            </w:r>
            <w:r w:rsidR="00736645">
              <w:rPr>
                <w:color w:val="000000"/>
              </w:rPr>
              <w:t xml:space="preserve"> </w:t>
            </w:r>
            <w:r w:rsidR="00736645" w:rsidRPr="00E72D5E">
              <w:rPr>
                <w:color w:val="FF0000"/>
              </w:rPr>
              <w:t>1</w:t>
            </w:r>
            <w:r w:rsidR="00736645">
              <w:rPr>
                <w:color w:val="FF0000"/>
              </w:rPr>
              <w:t>0</w:t>
            </w:r>
            <w:r w:rsidR="00736645" w:rsidRPr="00E72D5E">
              <w:rPr>
                <w:color w:val="FF0000"/>
              </w:rPr>
              <w:t>A, 230 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54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117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Zvono el. 220v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4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18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118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Patron za osigurač 10 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99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119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Patron za osigurač 16 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26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120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Patron za osigurač 20 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254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121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Patron za osigurač 25a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3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122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Patron za osigurač 35a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44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123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Patron za osigurač 50a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44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124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Patron za osigurač 63a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</w:p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125</w:t>
            </w:r>
          </w:p>
        </w:tc>
        <w:tc>
          <w:tcPr>
            <w:tcW w:w="3005" w:type="dxa"/>
            <w:vAlign w:val="bottom"/>
          </w:tcPr>
          <w:p w:rsidR="00E80E6C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Ulošci osigurača nvo  0016</w:t>
            </w:r>
          </w:p>
          <w:p w:rsidR="00C94179" w:rsidRPr="006675EA" w:rsidRDefault="00736645" w:rsidP="00E80E6C">
            <w:pPr>
              <w:rPr>
                <w:color w:val="000000"/>
              </w:rPr>
            </w:pPr>
            <w:r>
              <w:rPr>
                <w:color w:val="000000"/>
              </w:rPr>
              <w:t xml:space="preserve">A, </w:t>
            </w:r>
            <w:r w:rsidR="006675EA" w:rsidRPr="006675EA">
              <w:rPr>
                <w:color w:val="000000"/>
              </w:rPr>
              <w:t xml:space="preserve">tromi </w:t>
            </w:r>
            <w:r w:rsidR="00E80E6C">
              <w:rPr>
                <w:color w:val="000000"/>
              </w:rPr>
              <w:t>E</w:t>
            </w:r>
            <w:r w:rsidR="006675EA" w:rsidRPr="006675EA">
              <w:rPr>
                <w:color w:val="000000"/>
              </w:rPr>
              <w:t xml:space="preserve">l-co ili </w:t>
            </w:r>
            <w:r w:rsidR="00E80E6C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281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126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Uložak osigurača nvo 00 25a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254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127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Ulošci osigurača nvo 0036a 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308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128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Uložak osigurača nvo 00 50a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3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254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129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Uložak osigurača nvo 00 63a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3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130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Osigurač nožasti nvt 00 80 a (4432)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3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281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131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Uložak osigurača nvo 00 100a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4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24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132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Uložak osigurača nvo 00 125a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326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133</w:t>
            </w:r>
          </w:p>
        </w:tc>
        <w:tc>
          <w:tcPr>
            <w:tcW w:w="3005" w:type="dxa"/>
            <w:vAlign w:val="bottom"/>
          </w:tcPr>
          <w:p w:rsidR="00C94179" w:rsidRPr="000131E2" w:rsidRDefault="00B46215" w:rsidP="00704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="00E80E6C" w:rsidRPr="006675EA">
              <w:rPr>
                <w:color w:val="000000"/>
              </w:rPr>
              <w:t>sigurač nožasti</w:t>
            </w:r>
            <w:r w:rsidR="00E80E6C">
              <w:rPr>
                <w:color w:val="000000"/>
              </w:rPr>
              <w:t xml:space="preserve"> </w:t>
            </w:r>
            <w:r w:rsidR="00704F48">
              <w:rPr>
                <w:color w:val="FF0000"/>
              </w:rPr>
              <w:t>NVO OO 160A, 500V/120 kA gG Končar ili ekvivalent</w:t>
            </w:r>
          </w:p>
        </w:tc>
        <w:tc>
          <w:tcPr>
            <w:tcW w:w="1134" w:type="dxa"/>
            <w:vAlign w:val="bottom"/>
          </w:tcPr>
          <w:p w:rsidR="00C94179" w:rsidRPr="000131E2" w:rsidRDefault="00C94179">
            <w:pPr>
              <w:jc w:val="center"/>
              <w:rPr>
                <w:color w:val="000000"/>
                <w:sz w:val="20"/>
                <w:szCs w:val="20"/>
              </w:rPr>
            </w:pPr>
            <w:r w:rsidRPr="000131E2"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0131E2" w:rsidRDefault="00C94179">
            <w:pPr>
              <w:jc w:val="right"/>
              <w:rPr>
                <w:sz w:val="20"/>
                <w:szCs w:val="20"/>
              </w:rPr>
            </w:pPr>
            <w:r w:rsidRPr="000131E2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24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134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Uložak osigurača nvo 2 200a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308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135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Uložak osigurača nvo 2 250a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24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136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Uložak osigurača nvo 2 315a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317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137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Uložak osigurača nvo 2 400a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3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138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Kalibracioni prsten 10a; 16a; 20a; 25a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299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139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Prsten kalibracioni 35a; 63a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4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140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Kapa  k2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17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141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Kapa za  k3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142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Kapa za do 10,16,20,25a eti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143</w:t>
            </w:r>
          </w:p>
        </w:tc>
        <w:tc>
          <w:tcPr>
            <w:tcW w:w="3005" w:type="dxa"/>
            <w:vAlign w:val="bottom"/>
          </w:tcPr>
          <w:p w:rsidR="00E80E6C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Kapa za do 35 i 63a eti</w:t>
            </w:r>
          </w:p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lastRenderedPageBreak/>
              <w:t xml:space="preserve">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lastRenderedPageBreak/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144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Podnožje osigurača nvo 00/1pol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17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145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Podnožje osigurača 1/1pol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146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Ulozak osigurača 10a; do tromi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45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27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147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Ulošci osigurača 16a do tromi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81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148</w:t>
            </w:r>
          </w:p>
        </w:tc>
        <w:tc>
          <w:tcPr>
            <w:tcW w:w="3005" w:type="dxa"/>
            <w:vAlign w:val="bottom"/>
          </w:tcPr>
          <w:p w:rsidR="00C94179" w:rsidRPr="006675EA" w:rsidRDefault="00CF41B6">
            <w:pPr>
              <w:rPr>
                <w:color w:val="000000"/>
              </w:rPr>
            </w:pPr>
            <w:r w:rsidRPr="006675EA">
              <w:rPr>
                <w:color w:val="000000"/>
              </w:rPr>
              <w:t>Ulošci osigurača 20a do tromi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54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149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Ulošci osigurača 25a do tromi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150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Uložak osigurača 35a do tromi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151</w:t>
            </w:r>
          </w:p>
        </w:tc>
        <w:tc>
          <w:tcPr>
            <w:tcW w:w="3005" w:type="dxa"/>
            <w:vAlign w:val="bottom"/>
          </w:tcPr>
          <w:p w:rsidR="00E80E6C" w:rsidRDefault="006675EA" w:rsidP="00E80E6C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Autom.osigurači po tipu odobrenom od ev 2a tip c </w:t>
            </w:r>
          </w:p>
          <w:p w:rsidR="00C94179" w:rsidRPr="006675EA" w:rsidRDefault="00E80E6C" w:rsidP="00E80E6C">
            <w:pPr>
              <w:rPr>
                <w:color w:val="000000"/>
              </w:rPr>
            </w:pPr>
            <w:r>
              <w:rPr>
                <w:color w:val="000000"/>
              </w:rPr>
              <w:t>Iton</w:t>
            </w:r>
            <w:r w:rsidR="00753D91" w:rsidRPr="006675EA">
              <w:rPr>
                <w:color w:val="000000"/>
                <w:lang w:val="sr-Cyrl-RS"/>
              </w:rPr>
              <w:t xml:space="preserve"> </w:t>
            </w:r>
            <w:r w:rsidR="006675EA" w:rsidRPr="006675EA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  <w:r w:rsidR="00CD59E2">
              <w:rPr>
                <w:color w:val="000000"/>
              </w:rPr>
              <w:t xml:space="preserve">, </w:t>
            </w:r>
            <w:r w:rsidR="00CD59E2" w:rsidRPr="00CD59E2">
              <w:rPr>
                <w:color w:val="FF0000"/>
              </w:rPr>
              <w:t>10kA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4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152</w:t>
            </w:r>
          </w:p>
        </w:tc>
        <w:tc>
          <w:tcPr>
            <w:tcW w:w="3005" w:type="dxa"/>
            <w:vAlign w:val="bottom"/>
          </w:tcPr>
          <w:p w:rsidR="00E80E6C" w:rsidRDefault="006675EA" w:rsidP="00E80E6C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Automatski osigurači po tipu odobrenom od ev 6a tip c </w:t>
            </w:r>
          </w:p>
          <w:p w:rsidR="00C94179" w:rsidRPr="006675EA" w:rsidRDefault="00E80E6C" w:rsidP="00E80E6C">
            <w:pPr>
              <w:rPr>
                <w:color w:val="000000"/>
              </w:rPr>
            </w:pPr>
            <w:r>
              <w:rPr>
                <w:color w:val="000000"/>
              </w:rPr>
              <w:t>Iton</w:t>
            </w:r>
            <w:r w:rsidR="006675EA" w:rsidRPr="006675EA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  <w:r w:rsidR="00CD59E2">
              <w:rPr>
                <w:color w:val="000000"/>
              </w:rPr>
              <w:t>,</w:t>
            </w:r>
            <w:r w:rsidR="00CD59E2" w:rsidRPr="00CD59E2">
              <w:rPr>
                <w:color w:val="FF0000"/>
              </w:rPr>
              <w:t xml:space="preserve"> 10kA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</w:p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153</w:t>
            </w:r>
          </w:p>
        </w:tc>
        <w:tc>
          <w:tcPr>
            <w:tcW w:w="3005" w:type="dxa"/>
            <w:vAlign w:val="bottom"/>
          </w:tcPr>
          <w:p w:rsidR="00E80E6C" w:rsidRDefault="006675EA" w:rsidP="00E80E6C">
            <w:pPr>
              <w:rPr>
                <w:color w:val="000000"/>
              </w:rPr>
            </w:pPr>
            <w:r w:rsidRPr="006675EA">
              <w:rPr>
                <w:color w:val="000000"/>
              </w:rPr>
              <w:t>Automatski osigurači po ti</w:t>
            </w:r>
            <w:r w:rsidR="00E80E6C">
              <w:rPr>
                <w:color w:val="000000"/>
              </w:rPr>
              <w:t xml:space="preserve">pu odobrenom od ev 10.16.20.25a </w:t>
            </w:r>
            <w:r w:rsidRPr="006675EA">
              <w:rPr>
                <w:color w:val="000000"/>
              </w:rPr>
              <w:t xml:space="preserve">tipa c </w:t>
            </w:r>
          </w:p>
          <w:p w:rsidR="00C94179" w:rsidRPr="006675EA" w:rsidRDefault="00E80E6C" w:rsidP="00E80E6C">
            <w:pPr>
              <w:rPr>
                <w:color w:val="000000"/>
              </w:rPr>
            </w:pPr>
            <w:r>
              <w:rPr>
                <w:color w:val="000000"/>
              </w:rPr>
              <w:t>Iton</w:t>
            </w:r>
            <w:r w:rsidR="006675EA" w:rsidRPr="006675EA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  <w:r w:rsidR="00CD59E2">
              <w:rPr>
                <w:color w:val="000000"/>
              </w:rPr>
              <w:t>,</w:t>
            </w:r>
            <w:r w:rsidR="00CD59E2" w:rsidRPr="00CD59E2">
              <w:rPr>
                <w:color w:val="FF0000"/>
              </w:rPr>
              <w:t xml:space="preserve"> 10kA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154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Automatski osigurač po tipu odobrenom od ev 16a tipa d</w:t>
            </w:r>
            <w:r w:rsidR="00CD59E2">
              <w:rPr>
                <w:color w:val="000000"/>
              </w:rPr>
              <w:t>,</w:t>
            </w:r>
            <w:r w:rsidR="00CD59E2" w:rsidRPr="00CD59E2">
              <w:rPr>
                <w:color w:val="FF0000"/>
              </w:rPr>
              <w:t xml:space="preserve"> 10kA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12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155</w:t>
            </w:r>
          </w:p>
        </w:tc>
        <w:tc>
          <w:tcPr>
            <w:tcW w:w="3005" w:type="dxa"/>
            <w:vAlign w:val="bottom"/>
          </w:tcPr>
          <w:p w:rsidR="00C94179" w:rsidRPr="006675EA" w:rsidRDefault="005A3E3C" w:rsidP="005A3E3C">
            <w:pPr>
              <w:rPr>
                <w:color w:val="000000"/>
              </w:rPr>
            </w:pPr>
            <w:r>
              <w:rPr>
                <w:color w:val="000000"/>
              </w:rPr>
              <w:t xml:space="preserve">Fid sklopka </w:t>
            </w:r>
            <w:r w:rsidRPr="005A3E3C">
              <w:rPr>
                <w:color w:val="FF0000"/>
              </w:rPr>
              <w:t>16/</w:t>
            </w:r>
            <w:r w:rsidR="006675EA" w:rsidRPr="005A3E3C">
              <w:rPr>
                <w:color w:val="FF0000"/>
              </w:rPr>
              <w:t>0.03</w:t>
            </w:r>
            <w:r w:rsidRPr="005A3E3C">
              <w:rPr>
                <w:color w:val="FF0000"/>
              </w:rPr>
              <w:t>A</w:t>
            </w:r>
            <w:r w:rsidR="006675EA" w:rsidRPr="006675EA">
              <w:rPr>
                <w:color w:val="000000"/>
              </w:rPr>
              <w:t xml:space="preserve"> monofazna</w:t>
            </w:r>
            <w:r w:rsidR="00E80E6C">
              <w:rPr>
                <w:color w:val="000000"/>
              </w:rPr>
              <w:t>,</w:t>
            </w:r>
            <w:r w:rsidR="006675EA" w:rsidRPr="006675EA">
              <w:rPr>
                <w:color w:val="000000"/>
              </w:rPr>
              <w:t xml:space="preserve"> </w:t>
            </w:r>
            <w:r w:rsidR="00E80E6C">
              <w:rPr>
                <w:color w:val="000000"/>
              </w:rPr>
              <w:t>Iton</w:t>
            </w:r>
            <w:r w:rsidR="006675EA" w:rsidRPr="006675EA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72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156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Izvor dc napajanja 24v,30w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157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Impulsni rele jednopolni 250vac, 10a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158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Podnožje za rele rxze2s114m 10a 250v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72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159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Rele 24vac rxm4ab1b7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3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160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Rele 230vac rxm4ab1p7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54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161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Pomoćni rele ladn22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27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162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Pomoćni rele ca2kn22p7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99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163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Rele asimetrije faza rm4ta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26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164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Tajmer re7tl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63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165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Kontaktor lc1d09</w:t>
            </w:r>
            <w:r w:rsidR="006F0AEE">
              <w:rPr>
                <w:color w:val="000000"/>
              </w:rPr>
              <w:t xml:space="preserve">, </w:t>
            </w:r>
            <w:r w:rsidR="006F0AEE" w:rsidRPr="006F0AEE">
              <w:rPr>
                <w:color w:val="FF0000"/>
              </w:rPr>
              <w:t>230V/50Hz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26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166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Kontaktor lc1d12</w:t>
            </w:r>
            <w:r w:rsidR="006F0AEE">
              <w:rPr>
                <w:color w:val="000000"/>
              </w:rPr>
              <w:t>,</w:t>
            </w:r>
            <w:r w:rsidR="006F0AEE" w:rsidRPr="00CD59E2">
              <w:rPr>
                <w:color w:val="FF0000"/>
              </w:rPr>
              <w:t xml:space="preserve"> </w:t>
            </w:r>
            <w:r w:rsidR="006F0AEE" w:rsidRPr="006F0AEE">
              <w:rPr>
                <w:color w:val="FF0000"/>
              </w:rPr>
              <w:t>230V/50Hz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4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167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Kontaktor lc1d18</w:t>
            </w:r>
            <w:r w:rsidR="006F0AEE">
              <w:rPr>
                <w:color w:val="000000"/>
              </w:rPr>
              <w:t>,</w:t>
            </w:r>
            <w:r w:rsidR="006F0AEE" w:rsidRPr="006F0AEE">
              <w:rPr>
                <w:color w:val="FF0000"/>
              </w:rPr>
              <w:t xml:space="preserve"> 230V/50Hz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08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168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Bimetal lrd3</w:t>
            </w:r>
            <w:r w:rsidR="00FD33E9" w:rsidRPr="00FD33E9">
              <w:rPr>
                <w:color w:val="FF0000"/>
              </w:rPr>
              <w:t>(LRD03,0,25-0,4A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53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169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Bimetal lrd4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26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170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Bimetal lrd5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44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171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Bimetl lrd6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3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172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Bimetal lrd7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53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173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Bimetal lrd8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36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174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Bimetal lrd16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89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175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Bimetal lrd22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176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Redne stezaljke 2.5mm2 za montažu na šinu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177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Redne stezaljke 4mm2 za montažu na šinu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178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Šina za nošenje rednih stezaljki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24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179</w:t>
            </w:r>
          </w:p>
        </w:tc>
        <w:tc>
          <w:tcPr>
            <w:tcW w:w="3005" w:type="dxa"/>
            <w:vAlign w:val="bottom"/>
          </w:tcPr>
          <w:p w:rsidR="00C94179" w:rsidRPr="006675EA" w:rsidRDefault="00E80E6C">
            <w:pPr>
              <w:rPr>
                <w:color w:val="000000"/>
              </w:rPr>
            </w:pPr>
            <w:r>
              <w:rPr>
                <w:color w:val="000000"/>
              </w:rPr>
              <w:t>Šina za nošenje a/t</w:t>
            </w:r>
            <w:r w:rsidR="006675EA" w:rsidRPr="006675EA">
              <w:rPr>
                <w:color w:val="000000"/>
              </w:rPr>
              <w:t xml:space="preserve"> osigurača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180</w:t>
            </w:r>
          </w:p>
        </w:tc>
        <w:tc>
          <w:tcPr>
            <w:tcW w:w="3005" w:type="dxa"/>
            <w:vAlign w:val="bottom"/>
          </w:tcPr>
          <w:p w:rsidR="00E80E6C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Bakarni češalj rst za </w:t>
            </w:r>
            <w:r w:rsidRPr="006675EA">
              <w:rPr>
                <w:color w:val="000000"/>
              </w:rPr>
              <w:lastRenderedPageBreak/>
              <w:t xml:space="preserve">automatske osigurače </w:t>
            </w:r>
          </w:p>
          <w:p w:rsidR="00C94179" w:rsidRPr="006675EA" w:rsidRDefault="00E80E6C">
            <w:pPr>
              <w:rPr>
                <w:color w:val="000000"/>
              </w:rPr>
            </w:pPr>
            <w:r>
              <w:rPr>
                <w:color w:val="000000"/>
              </w:rPr>
              <w:t>Iton</w:t>
            </w:r>
            <w:r w:rsidR="006675EA" w:rsidRPr="006675EA">
              <w:rPr>
                <w:color w:val="000000"/>
              </w:rPr>
              <w:t xml:space="preserve"> </w:t>
            </w:r>
            <w:r w:rsidR="00753D91" w:rsidRPr="006675EA">
              <w:rPr>
                <w:color w:val="000000"/>
                <w:lang w:val="sr-Cyrl-RS"/>
              </w:rPr>
              <w:t xml:space="preserve"> </w:t>
            </w:r>
            <w:r w:rsidR="006675EA" w:rsidRPr="006675EA">
              <w:rPr>
                <w:color w:val="000000"/>
              </w:rPr>
              <w:t xml:space="preserve">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lastRenderedPageBreak/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181</w:t>
            </w:r>
          </w:p>
        </w:tc>
        <w:tc>
          <w:tcPr>
            <w:tcW w:w="3005" w:type="dxa"/>
            <w:vAlign w:val="bottom"/>
          </w:tcPr>
          <w:p w:rsidR="00E80E6C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Bakarni češalj monofazni za automatske osigurače </w:t>
            </w:r>
          </w:p>
          <w:p w:rsidR="00C94179" w:rsidRPr="006675EA" w:rsidRDefault="00E80E6C">
            <w:pPr>
              <w:rPr>
                <w:color w:val="000000"/>
              </w:rPr>
            </w:pPr>
            <w:r>
              <w:rPr>
                <w:color w:val="000000"/>
              </w:rPr>
              <w:t>Iton</w:t>
            </w:r>
            <w:r w:rsidR="00753D91" w:rsidRPr="006675EA">
              <w:rPr>
                <w:color w:val="000000"/>
                <w:lang w:val="sr-Cyrl-RS"/>
              </w:rPr>
              <w:t xml:space="preserve"> </w:t>
            </w:r>
            <w:r w:rsidR="006675EA" w:rsidRPr="006675EA">
              <w:rPr>
                <w:color w:val="000000"/>
              </w:rPr>
              <w:t xml:space="preserve">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72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182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Kontaktor cn 16/220v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3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183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Kontaktor cn 25/220v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184</w:t>
            </w:r>
          </w:p>
        </w:tc>
        <w:tc>
          <w:tcPr>
            <w:tcW w:w="3005" w:type="dxa"/>
            <w:vAlign w:val="bottom"/>
          </w:tcPr>
          <w:p w:rsidR="00E80E6C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Kontaktor k-100 </w:t>
            </w:r>
          </w:p>
          <w:p w:rsidR="00C94179" w:rsidRPr="006675EA" w:rsidRDefault="00E80E6C">
            <w:pPr>
              <w:rPr>
                <w:color w:val="000000"/>
              </w:rPr>
            </w:pPr>
            <w:r>
              <w:rPr>
                <w:color w:val="000000"/>
              </w:rPr>
              <w:t>Iskra</w:t>
            </w:r>
            <w:r w:rsidR="006675EA" w:rsidRPr="006675EA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  <w:r w:rsidR="00FD33E9">
              <w:rPr>
                <w:color w:val="000000"/>
              </w:rPr>
              <w:t xml:space="preserve">, </w:t>
            </w:r>
            <w:r w:rsidR="00FD33E9" w:rsidRPr="00FD33E9">
              <w:rPr>
                <w:color w:val="FF0000"/>
              </w:rPr>
              <w:t>230V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185</w:t>
            </w:r>
          </w:p>
        </w:tc>
        <w:tc>
          <w:tcPr>
            <w:tcW w:w="3005" w:type="dxa"/>
            <w:vAlign w:val="bottom"/>
          </w:tcPr>
          <w:p w:rsidR="00E80E6C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Kontaktor k-160 </w:t>
            </w:r>
          </w:p>
          <w:p w:rsidR="00C94179" w:rsidRPr="006675EA" w:rsidRDefault="00E80E6C">
            <w:pPr>
              <w:rPr>
                <w:color w:val="000000"/>
              </w:rPr>
            </w:pPr>
            <w:r>
              <w:rPr>
                <w:color w:val="000000"/>
              </w:rPr>
              <w:t>Iskra</w:t>
            </w:r>
            <w:r w:rsidR="006675EA" w:rsidRPr="006675EA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  <w:r w:rsidR="00496C0C">
              <w:rPr>
                <w:color w:val="000000"/>
              </w:rPr>
              <w:t xml:space="preserve">, </w:t>
            </w:r>
            <w:r w:rsidR="00496C0C" w:rsidRPr="00496C0C">
              <w:rPr>
                <w:color w:val="FF0000"/>
              </w:rPr>
              <w:t>230 V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81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186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Bimetal 6-10a</w:t>
            </w:r>
            <w:r w:rsidR="00FD33E9">
              <w:rPr>
                <w:color w:val="000000"/>
              </w:rPr>
              <w:t xml:space="preserve">, </w:t>
            </w:r>
            <w:r w:rsidR="00FD33E9" w:rsidRPr="00FD33E9">
              <w:rPr>
                <w:color w:val="FF0000"/>
              </w:rPr>
              <w:t>montaža je na šinu</w:t>
            </w:r>
            <w:r w:rsidR="00FD33E9">
              <w:rPr>
                <w:color w:val="FF0000"/>
              </w:rPr>
              <w:t>.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344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187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Bimetal 10a-16a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4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188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Bimetal 2a-4a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6675EA">
        <w:trPr>
          <w:trHeight w:val="218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189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Bimetal 4-8a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753D91">
        <w:trPr>
          <w:trHeight w:val="344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190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Bimetal 05a-1a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753D91">
        <w:trPr>
          <w:trHeight w:val="263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191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Bimetal 1a-2a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192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Relej pomoćni pr 59c/220v sa post.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753D91">
        <w:trPr>
          <w:trHeight w:val="24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193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Grlo porcelansko e-27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194</w:t>
            </w:r>
          </w:p>
        </w:tc>
        <w:tc>
          <w:tcPr>
            <w:tcW w:w="3005" w:type="dxa"/>
            <w:vAlign w:val="bottom"/>
          </w:tcPr>
          <w:p w:rsidR="00E80E6C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Porcelansko sijalično grlo </w:t>
            </w:r>
          </w:p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e-40</w:t>
            </w:r>
          </w:p>
        </w:tc>
        <w:tc>
          <w:tcPr>
            <w:tcW w:w="1134" w:type="dxa"/>
            <w:vAlign w:val="bottom"/>
          </w:tcPr>
          <w:p w:rsidR="00C94179" w:rsidRPr="000131E2" w:rsidRDefault="00C94179">
            <w:pPr>
              <w:jc w:val="center"/>
              <w:rPr>
                <w:color w:val="000000"/>
                <w:sz w:val="20"/>
                <w:szCs w:val="20"/>
              </w:rPr>
            </w:pPr>
            <w:r w:rsidRPr="000131E2"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0131E2" w:rsidRDefault="00C94179">
            <w:pPr>
              <w:jc w:val="right"/>
              <w:rPr>
                <w:sz w:val="20"/>
                <w:szCs w:val="20"/>
              </w:rPr>
            </w:pPr>
            <w:r w:rsidRPr="000131E2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</w:p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195</w:t>
            </w:r>
          </w:p>
        </w:tc>
        <w:tc>
          <w:tcPr>
            <w:tcW w:w="3005" w:type="dxa"/>
            <w:vAlign w:val="bottom"/>
          </w:tcPr>
          <w:p w:rsidR="00E80E6C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Porcelansko sijalično grlo </w:t>
            </w:r>
          </w:p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e-27 sa limom za plafonjere </w:t>
            </w:r>
            <w:r w:rsidRPr="006675EA">
              <w:rPr>
                <w:color w:val="000000"/>
              </w:rPr>
              <w:br/>
            </w:r>
            <w:r w:rsidR="00E80E6C">
              <w:rPr>
                <w:color w:val="000000"/>
              </w:rPr>
              <w:t>Nopal</w:t>
            </w:r>
            <w:r w:rsidRPr="006675EA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196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Sijalično bakelitno grlo e-27 </w:t>
            </w:r>
            <w:r w:rsidR="00E80E6C">
              <w:rPr>
                <w:color w:val="000000"/>
              </w:rPr>
              <w:t>Nopal</w:t>
            </w:r>
            <w:r w:rsidRPr="006675EA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33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197</w:t>
            </w:r>
          </w:p>
        </w:tc>
        <w:tc>
          <w:tcPr>
            <w:tcW w:w="3005" w:type="dxa"/>
            <w:vAlign w:val="bottom"/>
          </w:tcPr>
          <w:p w:rsidR="00E80E6C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Lepilo moment expres fix kvalitet </w:t>
            </w:r>
          </w:p>
          <w:p w:rsidR="00C94179" w:rsidRPr="006675EA" w:rsidRDefault="00E80E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Henkel</w:t>
            </w:r>
            <w:r w:rsidR="006675EA" w:rsidRPr="006675EA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  <w:r w:rsidR="006675EA" w:rsidRPr="006675EA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lastRenderedPageBreak/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198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Silikonski lepak proziran </w:t>
            </w:r>
            <w:r w:rsidR="00E80E6C">
              <w:rPr>
                <w:color w:val="000000"/>
              </w:rPr>
              <w:t>Henkel</w:t>
            </w:r>
            <w:r w:rsidRPr="006675EA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40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753D91">
        <w:trPr>
          <w:trHeight w:val="24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199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Prekidač za kvarcnu grejalicu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200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Prekidač za aspirator</w:t>
            </w:r>
            <w:r w:rsidR="00E80E6C">
              <w:rPr>
                <w:color w:val="000000"/>
              </w:rPr>
              <w:t>,</w:t>
            </w:r>
            <w:r w:rsidRPr="006675EA">
              <w:rPr>
                <w:color w:val="000000"/>
              </w:rPr>
              <w:t xml:space="preserve"> kvadratni oblik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201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Prekidač za šporet 0+6 položaja sa ručicom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202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Prekidač za rernu sa ubadanjem za termostat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753D91">
        <w:trPr>
          <w:trHeight w:val="353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203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Ringla za šporet fi 145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335"/>
        </w:trPr>
        <w:tc>
          <w:tcPr>
            <w:tcW w:w="569" w:type="dxa"/>
          </w:tcPr>
          <w:p w:rsidR="00C94179" w:rsidRPr="00753D91" w:rsidRDefault="00753D91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204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Termostat za rernu 300 c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344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205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Termostat za rernu 150 c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335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206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Ringla za šporet fi 180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245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207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Ringla za šporet fi 220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317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208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Ringla za šporet fi 100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209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Grejač za kvarcnu grejalicu 800w 58cm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29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210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Kapilarni termostat za bojler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344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211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 Zaštitni termostat za bojler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335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212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Bizon lepak 0,75</w:t>
            </w:r>
            <w:r w:rsidR="00E80E6C">
              <w:rPr>
                <w:color w:val="000000"/>
              </w:rPr>
              <w:t xml:space="preserve"> ili 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tub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213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Grejač za bojler po uzorku 2000w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299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214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>Grejač cevni "u" 600w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215</w:t>
            </w:r>
          </w:p>
        </w:tc>
        <w:tc>
          <w:tcPr>
            <w:tcW w:w="3005" w:type="dxa"/>
            <w:vAlign w:val="bottom"/>
          </w:tcPr>
          <w:p w:rsidR="00E80E6C" w:rsidRDefault="006675EA" w:rsidP="00E80E6C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Baterija alkalna 9v </w:t>
            </w:r>
          </w:p>
          <w:p w:rsidR="00C94179" w:rsidRPr="006675EA" w:rsidRDefault="00E80E6C" w:rsidP="00E80E6C">
            <w:pPr>
              <w:rPr>
                <w:color w:val="000000"/>
              </w:rPr>
            </w:pPr>
            <w:r>
              <w:rPr>
                <w:color w:val="000000"/>
              </w:rPr>
              <w:t>Duracell</w:t>
            </w:r>
            <w:r w:rsidR="006675EA" w:rsidRPr="006675EA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216</w:t>
            </w:r>
          </w:p>
        </w:tc>
        <w:tc>
          <w:tcPr>
            <w:tcW w:w="3005" w:type="dxa"/>
            <w:vAlign w:val="bottom"/>
          </w:tcPr>
          <w:p w:rsidR="00C94179" w:rsidRPr="006675EA" w:rsidRDefault="006675EA" w:rsidP="00E80E6C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Baterija alkalna 1.5v r03 </w:t>
            </w:r>
            <w:r w:rsidR="00E80E6C">
              <w:rPr>
                <w:color w:val="000000"/>
              </w:rPr>
              <w:t>Duracell</w:t>
            </w:r>
            <w:r w:rsidRPr="006675EA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217</w:t>
            </w:r>
          </w:p>
        </w:tc>
        <w:tc>
          <w:tcPr>
            <w:tcW w:w="3005" w:type="dxa"/>
            <w:vAlign w:val="bottom"/>
          </w:tcPr>
          <w:p w:rsidR="00C94179" w:rsidRPr="006675EA" w:rsidRDefault="006675EA" w:rsidP="00E80E6C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Baterija alkalna 1.5v r06 </w:t>
            </w:r>
            <w:r w:rsidR="00E80E6C">
              <w:rPr>
                <w:color w:val="000000"/>
              </w:rPr>
              <w:t>Duracell</w:t>
            </w:r>
            <w:r w:rsidRPr="006675EA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2000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218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Baterija alkalna 1.5v r14 </w:t>
            </w:r>
            <w:r w:rsidR="00E80E6C">
              <w:rPr>
                <w:color w:val="000000"/>
              </w:rPr>
              <w:t>Duracell</w:t>
            </w:r>
            <w:r w:rsidRPr="006675EA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219</w:t>
            </w:r>
          </w:p>
        </w:tc>
        <w:tc>
          <w:tcPr>
            <w:tcW w:w="3005" w:type="dxa"/>
            <w:vAlign w:val="bottom"/>
          </w:tcPr>
          <w:p w:rsidR="00C94179" w:rsidRPr="006675EA" w:rsidRDefault="006675EA" w:rsidP="00E80E6C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Baterija za </w:t>
            </w:r>
            <w:r w:rsidR="00E80E6C">
              <w:rPr>
                <w:color w:val="000000"/>
              </w:rPr>
              <w:t>P</w:t>
            </w:r>
            <w:r w:rsidRPr="006675EA">
              <w:rPr>
                <w:color w:val="000000"/>
              </w:rPr>
              <w:t>anasonik bežični kx-a36, 3.6v 600mah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2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220</w:t>
            </w:r>
          </w:p>
        </w:tc>
        <w:tc>
          <w:tcPr>
            <w:tcW w:w="3005" w:type="dxa"/>
            <w:vAlign w:val="bottom"/>
          </w:tcPr>
          <w:p w:rsidR="00C94179" w:rsidRPr="006675EA" w:rsidRDefault="006675EA" w:rsidP="00E80E6C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Baterija za </w:t>
            </w:r>
            <w:r w:rsidR="00E80E6C">
              <w:rPr>
                <w:color w:val="000000"/>
              </w:rPr>
              <w:t>P</w:t>
            </w:r>
            <w:r w:rsidRPr="006675EA">
              <w:rPr>
                <w:color w:val="000000"/>
              </w:rPr>
              <w:t>anasoni</w:t>
            </w:r>
            <w:r w:rsidR="00E80E6C">
              <w:rPr>
                <w:color w:val="000000"/>
              </w:rPr>
              <w:t xml:space="preserve">c </w:t>
            </w:r>
            <w:r w:rsidRPr="006675EA">
              <w:rPr>
                <w:color w:val="000000"/>
              </w:rPr>
              <w:t>bežični kx-a63a, 3.6v 300mah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221</w:t>
            </w:r>
          </w:p>
        </w:tc>
        <w:tc>
          <w:tcPr>
            <w:tcW w:w="3005" w:type="dxa"/>
            <w:vAlign w:val="bottom"/>
          </w:tcPr>
          <w:p w:rsidR="00C94179" w:rsidRPr="006675EA" w:rsidRDefault="006675EA" w:rsidP="00E80E6C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Baterija lr 44 </w:t>
            </w:r>
            <w:r w:rsidR="00E80E6C">
              <w:rPr>
                <w:color w:val="000000"/>
              </w:rPr>
              <w:t>S</w:t>
            </w:r>
            <w:r w:rsidRPr="006675EA">
              <w:rPr>
                <w:color w:val="000000"/>
              </w:rPr>
              <w:t xml:space="preserve">anyo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222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Aku baterija ni mh 1.2v 4ah r20 </w:t>
            </w:r>
            <w:r w:rsidR="00E80E6C">
              <w:rPr>
                <w:color w:val="000000"/>
              </w:rPr>
              <w:t>Duracell</w:t>
            </w:r>
            <w:r w:rsidRPr="006675EA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60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223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Aku baterija ni mh 1.2v 1.8ah r14 </w:t>
            </w:r>
            <w:r w:rsidR="00E80E6C">
              <w:rPr>
                <w:color w:val="000000"/>
              </w:rPr>
              <w:t>Duracell</w:t>
            </w:r>
            <w:r w:rsidRPr="006675EA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60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224</w:t>
            </w:r>
          </w:p>
        </w:tc>
        <w:tc>
          <w:tcPr>
            <w:tcW w:w="3005" w:type="dxa"/>
            <w:vAlign w:val="bottom"/>
          </w:tcPr>
          <w:p w:rsidR="00C94179" w:rsidRPr="006675EA" w:rsidRDefault="006675EA">
            <w:pPr>
              <w:rPr>
                <w:color w:val="000000"/>
              </w:rPr>
            </w:pPr>
            <w:r w:rsidRPr="006675EA">
              <w:rPr>
                <w:color w:val="000000"/>
              </w:rPr>
              <w:t xml:space="preserve">Ak. Baterija ni mh 1.2v 1.8ah r6 </w:t>
            </w:r>
            <w:r w:rsidR="00E80E6C">
              <w:rPr>
                <w:color w:val="000000"/>
              </w:rPr>
              <w:t>Duracell</w:t>
            </w:r>
            <w:r w:rsidRPr="006675EA">
              <w:rPr>
                <w:color w:val="000000"/>
              </w:rPr>
              <w:t xml:space="preserve"> illi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6675EA" w:rsidRDefault="006675EA">
            <w:pPr>
              <w:jc w:val="center"/>
              <w:rPr>
                <w:color w:val="000000"/>
              </w:rPr>
            </w:pPr>
            <w:r w:rsidRPr="006675EA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6675EA" w:rsidRDefault="006675EA">
            <w:pPr>
              <w:jc w:val="right"/>
            </w:pPr>
            <w:r w:rsidRPr="006675EA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263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225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r w:rsidRPr="00C93830">
              <w:t>Sijalica HTI 250W/32C</w:t>
            </w:r>
          </w:p>
        </w:tc>
        <w:tc>
          <w:tcPr>
            <w:tcW w:w="1134" w:type="dxa"/>
            <w:vAlign w:val="bottom"/>
          </w:tcPr>
          <w:p w:rsidR="00C94179" w:rsidRPr="00C93830" w:rsidRDefault="00C94179">
            <w:pPr>
              <w:jc w:val="center"/>
            </w:pPr>
            <w:r w:rsidRPr="00C93830"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</w:pPr>
            <w:r w:rsidRPr="00C93830">
              <w:t>7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226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Sijalica - GENERAL ELECTRIC ARC 70/UVC/TD/742/RX7S</w:t>
            </w:r>
            <w:r w:rsidR="00E80E6C">
              <w:rPr>
                <w:color w:val="000000"/>
              </w:rPr>
              <w:t xml:space="preserve"> ili odgovarajuće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227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Sijalica - GENERAL ELECTRIC CMH150/t/UVC/UVC/U/830/G12</w:t>
            </w:r>
            <w:r w:rsidR="00E80E6C">
              <w:rPr>
                <w:color w:val="000000"/>
              </w:rPr>
              <w:t xml:space="preserve"> ili odgovarajuće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3830">
        <w:trPr>
          <w:trHeight w:val="335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228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Sijalica - Radium HRI 150W NDLNeutral white, 2 pina, 3000K</w:t>
            </w:r>
            <w:r w:rsidR="00E80E6C">
              <w:rPr>
                <w:color w:val="000000"/>
              </w:rPr>
              <w:t xml:space="preserve"> ili odgovarajuće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229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Sijalica - GENERAL ELECTRIC FLE 20 TBX/T3/827/E27 6Y</w:t>
            </w:r>
            <w:r w:rsidR="00E80E6C">
              <w:rPr>
                <w:color w:val="000000"/>
              </w:rPr>
              <w:t xml:space="preserve"> ili </w:t>
            </w:r>
            <w:r w:rsidR="00E80E6C">
              <w:rPr>
                <w:color w:val="000000"/>
              </w:rPr>
              <w:lastRenderedPageBreak/>
              <w:t>odgovarajuće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lastRenderedPageBreak/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425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230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Sijalica - TUNGSRAM MR 16 HALOGEN 12V/50W  GU 5.3</w:t>
            </w:r>
            <w:r w:rsidR="00E80E6C">
              <w:rPr>
                <w:color w:val="000000"/>
              </w:rPr>
              <w:t xml:space="preserve"> ili odgovarajuće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30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231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Sijalica - PHILIPS MASTER PL-C 26W/840/4P(G24q-3 4pin 26W boja 840)</w:t>
            </w:r>
            <w:r w:rsidR="00E80E6C">
              <w:rPr>
                <w:color w:val="000000"/>
              </w:rPr>
              <w:t xml:space="preserve"> ili odgovarajuće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80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232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Sijalica - GX24d-2 2pin PL-T 18W boja 827 kratka sa 3 U cevi</w:t>
            </w:r>
            <w:r w:rsidR="00E80E6C">
              <w:rPr>
                <w:color w:val="000000"/>
              </w:rPr>
              <w:t xml:space="preserve"> ili odgovarajuće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20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245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233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Sijalica - 11W/840, 4 pina, PL-S 4P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100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299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234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r w:rsidRPr="00C93830">
              <w:t>Sijalica XBO R 300W/60 C OFR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</w:pPr>
            <w:r w:rsidRPr="00C93830"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</w:pPr>
            <w:r w:rsidRPr="00C93830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235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Sijalica - za OP lampe 22.8V 40W(50W) G6.35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20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236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Sijalica - za OP lampe 24 V 100W G6.35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20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237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 xml:space="preserve">Sijalica - </w:t>
            </w:r>
            <w:r w:rsidR="00C953A1">
              <w:rPr>
                <w:color w:val="000000"/>
              </w:rPr>
              <w:t>OSRAM</w:t>
            </w:r>
            <w:r w:rsidRPr="00C93830">
              <w:rPr>
                <w:color w:val="000000"/>
              </w:rPr>
              <w:t xml:space="preserve"> DULUXSTAR Mini Twist 23W/825 220V 50Hz ili </w:t>
            </w:r>
            <w:r w:rsidRPr="00C93830">
              <w:rPr>
                <w:color w:val="000000"/>
              </w:rPr>
              <w:br/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238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Sijalica - za orjentaciono svetlo u OP salama</w:t>
            </w:r>
            <w:r w:rsidR="00E80E6C">
              <w:rPr>
                <w:color w:val="000000"/>
              </w:rPr>
              <w:t xml:space="preserve"> </w:t>
            </w:r>
            <w:r w:rsidRPr="00C93830">
              <w:rPr>
                <w:color w:val="000000"/>
              </w:rPr>
              <w:t>(jedna U cev)</w:t>
            </w:r>
            <w:r w:rsidR="00E80E6C">
              <w:rPr>
                <w:color w:val="000000"/>
              </w:rPr>
              <w:t xml:space="preserve"> </w:t>
            </w:r>
            <w:r w:rsidRPr="00C93830">
              <w:rPr>
                <w:color w:val="000000"/>
              </w:rPr>
              <w:t>CF-S 7W/840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20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239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Ha</w:t>
            </w:r>
            <w:r w:rsidR="00E80E6C">
              <w:rPr>
                <w:color w:val="000000"/>
              </w:rPr>
              <w:t>logena sijalica</w:t>
            </w:r>
            <w:r w:rsidRPr="00C93830">
              <w:rPr>
                <w:color w:val="000000"/>
              </w:rPr>
              <w:t xml:space="preserve"> 48870 WFL, 12V, 50W, 36°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</w:p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240</w:t>
            </w:r>
          </w:p>
        </w:tc>
        <w:tc>
          <w:tcPr>
            <w:tcW w:w="3005" w:type="dxa"/>
            <w:vAlign w:val="bottom"/>
          </w:tcPr>
          <w:p w:rsidR="00E80E6C" w:rsidRDefault="00C93830">
            <w:pPr>
              <w:rPr>
                <w:color w:val="000000"/>
              </w:rPr>
            </w:pPr>
            <w:r w:rsidRPr="00C93830">
              <w:rPr>
                <w:color w:val="000000"/>
              </w:rPr>
              <w:t>Cev fluo 14w t8 lumilux l14w/865 plus eco g13</w:t>
            </w:r>
          </w:p>
          <w:p w:rsidR="00C94179" w:rsidRPr="00C93830" w:rsidRDefault="00C953A1" w:rsidP="00E80E6C">
            <w:pPr>
              <w:rPr>
                <w:color w:val="000000"/>
              </w:rPr>
            </w:pPr>
            <w:r>
              <w:rPr>
                <w:color w:val="000000"/>
              </w:rPr>
              <w:t>Osram</w:t>
            </w:r>
            <w:r w:rsidR="00C93830" w:rsidRPr="00C93830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3830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241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Elektromagnetni predspojni uređaj za MHI sijalice</w:t>
            </w:r>
            <w:r w:rsidR="00E80E6C">
              <w:rPr>
                <w:color w:val="000000"/>
              </w:rPr>
              <w:t xml:space="preserve"> </w:t>
            </w:r>
            <w:r w:rsidRPr="00C93830">
              <w:rPr>
                <w:color w:val="000000"/>
              </w:rPr>
              <w:t>(prigušnica za bandere)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242</w:t>
            </w:r>
          </w:p>
        </w:tc>
        <w:tc>
          <w:tcPr>
            <w:tcW w:w="3005" w:type="dxa"/>
            <w:vAlign w:val="bottom"/>
          </w:tcPr>
          <w:p w:rsidR="00C94179" w:rsidRPr="00C93830" w:rsidRDefault="00C93830">
            <w:pPr>
              <w:rPr>
                <w:color w:val="000000"/>
              </w:rPr>
            </w:pPr>
            <w:r w:rsidRPr="00C93830">
              <w:rPr>
                <w:color w:val="000000"/>
              </w:rPr>
              <w:t xml:space="preserve">Štedljiva fluo sijalica 9w e14 865 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70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243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 xml:space="preserve">ŠTEDLJIVA FLUO SIJALICA </w:t>
            </w:r>
            <w:r w:rsidR="00C93830" w:rsidRPr="00C93830">
              <w:rPr>
                <w:color w:val="000000"/>
              </w:rPr>
              <w:t>g24d</w:t>
            </w:r>
            <w:r w:rsidRPr="00C93830">
              <w:rPr>
                <w:color w:val="000000"/>
              </w:rPr>
              <w:t>-3 2pin 26W boja 840 sa 2 U cevi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244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SIJALICA JM-T 250W E40 20500lm 4500K Ra 2b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344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245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r w:rsidRPr="00C93830">
              <w:t>Sijalica HTI 180W/32C</w:t>
            </w:r>
          </w:p>
        </w:tc>
        <w:tc>
          <w:tcPr>
            <w:tcW w:w="1134" w:type="dxa"/>
            <w:vAlign w:val="bottom"/>
          </w:tcPr>
          <w:p w:rsidR="00C94179" w:rsidRPr="00C93830" w:rsidRDefault="00C94179">
            <w:pPr>
              <w:jc w:val="center"/>
            </w:pPr>
            <w:r w:rsidRPr="00C93830"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</w:pPr>
            <w:r w:rsidRPr="00C93830">
              <w:t>7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246</w:t>
            </w:r>
          </w:p>
        </w:tc>
        <w:tc>
          <w:tcPr>
            <w:tcW w:w="3005" w:type="dxa"/>
            <w:vAlign w:val="bottom"/>
          </w:tcPr>
          <w:p w:rsidR="00394BD1" w:rsidRDefault="00C93830" w:rsidP="00E80E6C">
            <w:pPr>
              <w:rPr>
                <w:color w:val="000000"/>
              </w:rPr>
            </w:pPr>
            <w:r w:rsidRPr="00C93830">
              <w:rPr>
                <w:color w:val="000000"/>
              </w:rPr>
              <w:t xml:space="preserve">Kišobran tipla sa vijkom za dupli gipsani zid </w:t>
            </w:r>
          </w:p>
          <w:p w:rsidR="00C94179" w:rsidRPr="00C93830" w:rsidRDefault="00E80E6C" w:rsidP="00E80E6C">
            <w:pPr>
              <w:rPr>
                <w:color w:val="000000"/>
              </w:rPr>
            </w:pPr>
            <w:r>
              <w:rPr>
                <w:color w:val="000000"/>
              </w:rPr>
              <w:t>Wurth</w:t>
            </w:r>
            <w:r w:rsidR="00C93830" w:rsidRPr="00C93830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247</w:t>
            </w:r>
          </w:p>
        </w:tc>
        <w:tc>
          <w:tcPr>
            <w:tcW w:w="3005" w:type="dxa"/>
            <w:vAlign w:val="bottom"/>
          </w:tcPr>
          <w:p w:rsidR="00C94179" w:rsidRPr="00C93830" w:rsidRDefault="00C93830" w:rsidP="00394BD1">
            <w:pPr>
              <w:rPr>
                <w:color w:val="000000"/>
              </w:rPr>
            </w:pPr>
            <w:r w:rsidRPr="00C93830">
              <w:rPr>
                <w:color w:val="000000"/>
              </w:rPr>
              <w:t>Kišobran  tipla sa vijkom za jednostruki gipsani zid</w:t>
            </w:r>
            <w:r w:rsidRPr="00C93830">
              <w:rPr>
                <w:color w:val="000000"/>
              </w:rPr>
              <w:br/>
            </w:r>
            <w:r w:rsidR="00E80E6C">
              <w:rPr>
                <w:color w:val="000000"/>
              </w:rPr>
              <w:t>Wurth</w:t>
            </w:r>
            <w:r w:rsidRPr="00C93830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248</w:t>
            </w:r>
          </w:p>
        </w:tc>
        <w:tc>
          <w:tcPr>
            <w:tcW w:w="3005" w:type="dxa"/>
            <w:vAlign w:val="bottom"/>
          </w:tcPr>
          <w:p w:rsidR="00C94179" w:rsidRPr="00C93830" w:rsidRDefault="00C93830">
            <w:pPr>
              <w:rPr>
                <w:color w:val="000000"/>
              </w:rPr>
            </w:pPr>
            <w:r w:rsidRPr="00C93830">
              <w:rPr>
                <w:color w:val="000000"/>
              </w:rPr>
              <w:t>Razvodna kutija fi 78mm za gipsani zid sa poklopcem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249</w:t>
            </w:r>
          </w:p>
        </w:tc>
        <w:tc>
          <w:tcPr>
            <w:tcW w:w="3005" w:type="dxa"/>
            <w:vAlign w:val="bottom"/>
          </w:tcPr>
          <w:p w:rsidR="00C94179" w:rsidRPr="00C93830" w:rsidRDefault="00C93830">
            <w:pPr>
              <w:rPr>
                <w:color w:val="000000"/>
              </w:rPr>
            </w:pPr>
            <w:r w:rsidRPr="00C93830">
              <w:rPr>
                <w:color w:val="000000"/>
              </w:rPr>
              <w:t>Razvodna kutija fi 60mm za gipsani zid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250</w:t>
            </w:r>
          </w:p>
        </w:tc>
        <w:tc>
          <w:tcPr>
            <w:tcW w:w="3005" w:type="dxa"/>
            <w:vAlign w:val="bottom"/>
          </w:tcPr>
          <w:p w:rsidR="00C94179" w:rsidRPr="00C93830" w:rsidRDefault="00C93830">
            <w:pPr>
              <w:rPr>
                <w:color w:val="000000"/>
              </w:rPr>
            </w:pPr>
            <w:r w:rsidRPr="00C93830">
              <w:rPr>
                <w:color w:val="000000"/>
              </w:rPr>
              <w:t>Prekidač za šporet o+6 položaja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251</w:t>
            </w:r>
          </w:p>
        </w:tc>
        <w:tc>
          <w:tcPr>
            <w:tcW w:w="3005" w:type="dxa"/>
            <w:vAlign w:val="bottom"/>
          </w:tcPr>
          <w:p w:rsidR="00C94179" w:rsidRPr="00C93830" w:rsidRDefault="00C93830">
            <w:pPr>
              <w:rPr>
                <w:color w:val="000000"/>
              </w:rPr>
            </w:pPr>
            <w:r w:rsidRPr="00C93830">
              <w:rPr>
                <w:color w:val="000000"/>
              </w:rPr>
              <w:t>Prekidač sa termostatom za šporet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252</w:t>
            </w:r>
          </w:p>
        </w:tc>
        <w:tc>
          <w:tcPr>
            <w:tcW w:w="3005" w:type="dxa"/>
            <w:vAlign w:val="bottom"/>
          </w:tcPr>
          <w:p w:rsidR="00C94179" w:rsidRPr="00C93830" w:rsidRDefault="00C93830">
            <w:pPr>
              <w:rPr>
                <w:color w:val="000000"/>
              </w:rPr>
            </w:pPr>
            <w:r w:rsidRPr="00C93830">
              <w:rPr>
                <w:color w:val="000000"/>
              </w:rPr>
              <w:t>Pomoćni kontakt za automatski osigurač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20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253</w:t>
            </w:r>
          </w:p>
        </w:tc>
        <w:tc>
          <w:tcPr>
            <w:tcW w:w="3005" w:type="dxa"/>
            <w:vAlign w:val="bottom"/>
          </w:tcPr>
          <w:p w:rsidR="00394BD1" w:rsidRDefault="00C93830">
            <w:pPr>
              <w:rPr>
                <w:color w:val="000000"/>
              </w:rPr>
            </w:pPr>
            <w:r w:rsidRPr="00C93830">
              <w:rPr>
                <w:color w:val="000000"/>
              </w:rPr>
              <w:t xml:space="preserve">Fid sklopka 25a,0,03a monofazna </w:t>
            </w:r>
          </w:p>
          <w:p w:rsidR="00C94179" w:rsidRPr="00C93830" w:rsidRDefault="00E80E6C">
            <w:pPr>
              <w:rPr>
                <w:color w:val="000000"/>
              </w:rPr>
            </w:pPr>
            <w:r>
              <w:rPr>
                <w:color w:val="000000"/>
              </w:rPr>
              <w:t>Iton</w:t>
            </w:r>
            <w:r w:rsidR="00C93830" w:rsidRPr="00C93830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93830" w:rsidRDefault="00C94179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254</w:t>
            </w:r>
          </w:p>
        </w:tc>
        <w:tc>
          <w:tcPr>
            <w:tcW w:w="3005" w:type="dxa"/>
            <w:vAlign w:val="bottom"/>
          </w:tcPr>
          <w:p w:rsidR="00394BD1" w:rsidRDefault="00C93830">
            <w:pPr>
              <w:rPr>
                <w:color w:val="000000"/>
              </w:rPr>
            </w:pPr>
            <w:r w:rsidRPr="00C93830">
              <w:rPr>
                <w:color w:val="000000"/>
              </w:rPr>
              <w:t xml:space="preserve">Fid sklopka 25a,0,5a </w:t>
            </w:r>
            <w:r w:rsidRPr="00C93830">
              <w:rPr>
                <w:color w:val="000000"/>
              </w:rPr>
              <w:lastRenderedPageBreak/>
              <w:t xml:space="preserve">monofazna </w:t>
            </w:r>
          </w:p>
          <w:p w:rsidR="00C94179" w:rsidRPr="00C93830" w:rsidRDefault="00E80E6C">
            <w:pPr>
              <w:rPr>
                <w:color w:val="000000"/>
              </w:rPr>
            </w:pPr>
            <w:r>
              <w:rPr>
                <w:color w:val="000000"/>
              </w:rPr>
              <w:t>Iton</w:t>
            </w:r>
            <w:r w:rsidR="00C93830" w:rsidRPr="00C93830">
              <w:rPr>
                <w:color w:val="000000"/>
              </w:rPr>
              <w:t xml:space="preserve"> ili </w:t>
            </w:r>
            <w:r w:rsidR="007C3240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93830" w:rsidRDefault="00C94179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lastRenderedPageBreak/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1B655D">
        <w:trPr>
          <w:trHeight w:val="245"/>
        </w:trPr>
        <w:tc>
          <w:tcPr>
            <w:tcW w:w="569" w:type="dxa"/>
          </w:tcPr>
          <w:p w:rsidR="00C94179" w:rsidRPr="00CF41B6" w:rsidRDefault="00CF41B6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255</w:t>
            </w:r>
          </w:p>
        </w:tc>
        <w:tc>
          <w:tcPr>
            <w:tcW w:w="3005" w:type="dxa"/>
            <w:vAlign w:val="bottom"/>
          </w:tcPr>
          <w:p w:rsidR="00C94179" w:rsidRPr="00C93830" w:rsidRDefault="00C93830">
            <w:pPr>
              <w:rPr>
                <w:color w:val="000000"/>
              </w:rPr>
            </w:pPr>
            <w:r w:rsidRPr="00C93830">
              <w:rPr>
                <w:color w:val="000000"/>
              </w:rPr>
              <w:t>Podnožje za rele rxz e2m114m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272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256</w:t>
            </w:r>
          </w:p>
        </w:tc>
        <w:tc>
          <w:tcPr>
            <w:tcW w:w="3005" w:type="dxa"/>
            <w:vAlign w:val="bottom"/>
          </w:tcPr>
          <w:p w:rsidR="00C94179" w:rsidRPr="00C93830" w:rsidRDefault="00C93830">
            <w:pPr>
              <w:rPr>
                <w:color w:val="000000"/>
              </w:rPr>
            </w:pPr>
            <w:r w:rsidRPr="00C93830">
              <w:rPr>
                <w:color w:val="000000"/>
              </w:rPr>
              <w:t>Rele 24vac rxm4ab1b7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335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257</w:t>
            </w:r>
          </w:p>
        </w:tc>
        <w:tc>
          <w:tcPr>
            <w:tcW w:w="3005" w:type="dxa"/>
            <w:vAlign w:val="bottom"/>
          </w:tcPr>
          <w:p w:rsidR="00C94179" w:rsidRPr="00C93830" w:rsidRDefault="00C93830">
            <w:pPr>
              <w:rPr>
                <w:color w:val="000000"/>
              </w:rPr>
            </w:pPr>
            <w:r w:rsidRPr="00C93830">
              <w:rPr>
                <w:color w:val="000000"/>
              </w:rPr>
              <w:t>Forel 6a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254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258</w:t>
            </w:r>
          </w:p>
        </w:tc>
        <w:tc>
          <w:tcPr>
            <w:tcW w:w="3005" w:type="dxa"/>
            <w:vAlign w:val="bottom"/>
          </w:tcPr>
          <w:p w:rsidR="00C94179" w:rsidRPr="00C93830" w:rsidRDefault="00C93830">
            <w:pPr>
              <w:rPr>
                <w:color w:val="000000"/>
              </w:rPr>
            </w:pPr>
            <w:r w:rsidRPr="00C93830">
              <w:rPr>
                <w:color w:val="000000"/>
              </w:rPr>
              <w:t>Kontaktor cn 40/220v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317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259</w:t>
            </w:r>
          </w:p>
        </w:tc>
        <w:tc>
          <w:tcPr>
            <w:tcW w:w="3005" w:type="dxa"/>
            <w:vAlign w:val="bottom"/>
          </w:tcPr>
          <w:p w:rsidR="00C94179" w:rsidRPr="00C93830" w:rsidRDefault="00C93830">
            <w:pPr>
              <w:rPr>
                <w:color w:val="000000"/>
              </w:rPr>
            </w:pPr>
            <w:r w:rsidRPr="00C93830">
              <w:rPr>
                <w:color w:val="000000"/>
              </w:rPr>
              <w:t>Kontaktor cn 63/220v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254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260</w:t>
            </w:r>
          </w:p>
        </w:tc>
        <w:tc>
          <w:tcPr>
            <w:tcW w:w="3005" w:type="dxa"/>
            <w:vAlign w:val="bottom"/>
          </w:tcPr>
          <w:p w:rsidR="00C94179" w:rsidRPr="00C93830" w:rsidRDefault="00C93830">
            <w:pPr>
              <w:rPr>
                <w:color w:val="000000"/>
              </w:rPr>
            </w:pPr>
            <w:r w:rsidRPr="00C93830">
              <w:rPr>
                <w:color w:val="000000"/>
              </w:rPr>
              <w:t>Bimetal 12-24a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317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261</w:t>
            </w:r>
          </w:p>
        </w:tc>
        <w:tc>
          <w:tcPr>
            <w:tcW w:w="3005" w:type="dxa"/>
            <w:vAlign w:val="bottom"/>
          </w:tcPr>
          <w:p w:rsidR="00C94179" w:rsidRPr="00C93830" w:rsidRDefault="00C93830">
            <w:pPr>
              <w:rPr>
                <w:color w:val="000000"/>
              </w:rPr>
            </w:pPr>
            <w:r w:rsidRPr="00C93830">
              <w:rPr>
                <w:color w:val="000000"/>
              </w:rPr>
              <w:t>Bimetal 16-32a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262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Baterija FIAMM FG10121 6V 1.2Ah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263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Baterija - Beghelli 7,2V 2,2Ah NiCd</w:t>
            </w:r>
            <w:r w:rsidR="00394BD1">
              <w:rPr>
                <w:color w:val="000000"/>
              </w:rPr>
              <w:t xml:space="preserve"> </w:t>
            </w:r>
            <w:r w:rsidR="00394BD1" w:rsidRPr="00C93830">
              <w:rPr>
                <w:color w:val="000000"/>
              </w:rPr>
              <w:t xml:space="preserve">ili </w:t>
            </w:r>
            <w:r w:rsidR="00394BD1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30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272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264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Baterija - Beghelli 6V, 4Ah</w:t>
            </w:r>
            <w:r w:rsidR="00394BD1" w:rsidRPr="00C93830">
              <w:rPr>
                <w:color w:val="000000"/>
              </w:rPr>
              <w:t xml:space="preserve"> ili </w:t>
            </w:r>
            <w:r w:rsidR="00394BD1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30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245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265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Baterija - AG-27A 12V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80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308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266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Baterija - 23AE 12V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80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254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267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Baterija - CR2016 3V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227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268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Baterija - 6V 232Ah US 2200XC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  <w:rPr>
                <w:color w:val="000000"/>
              </w:rPr>
            </w:pPr>
            <w:r w:rsidRPr="00C93830">
              <w:rPr>
                <w:color w:val="000000"/>
              </w:rPr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269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V-metar TIP 3F/AC/PANEL digitalni za montažu na vratima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</w:pPr>
            <w:r w:rsidRPr="00C93830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263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270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Ventilator  220V Fi 110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</w:pPr>
            <w:r w:rsidRPr="00C93830">
              <w:t>1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227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271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 xml:space="preserve">Obujmica za kablove 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</w:pPr>
            <w:r w:rsidRPr="00C93830">
              <w:t>1000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F41B6">
        <w:trPr>
          <w:trHeight w:val="128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272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Razvodna kutija 100x100 mm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</w:pPr>
            <w:r w:rsidRPr="00C93830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273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Rebrasta plastificirana "SAPA"  cev Fi 16 mm</w:t>
            </w:r>
          </w:p>
        </w:tc>
        <w:tc>
          <w:tcPr>
            <w:tcW w:w="1134" w:type="dxa"/>
            <w:vAlign w:val="bottom"/>
          </w:tcPr>
          <w:p w:rsidR="00C94179" w:rsidRPr="00C93830" w:rsidRDefault="00C93830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met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</w:pPr>
            <w:r w:rsidRPr="00C93830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274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 xml:space="preserve">Rebrasta plastificirana </w:t>
            </w:r>
            <w:r w:rsidRPr="00C93830">
              <w:rPr>
                <w:color w:val="000000"/>
              </w:rPr>
              <w:lastRenderedPageBreak/>
              <w:t>"SAPA"  cev Fi 23 mm</w:t>
            </w:r>
          </w:p>
        </w:tc>
        <w:tc>
          <w:tcPr>
            <w:tcW w:w="1134" w:type="dxa"/>
            <w:vAlign w:val="bottom"/>
          </w:tcPr>
          <w:p w:rsidR="00C94179" w:rsidRPr="00C93830" w:rsidRDefault="001B655D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lastRenderedPageBreak/>
              <w:t>met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</w:pPr>
            <w:r w:rsidRPr="00C93830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275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Instalaciona monofazna utičnica 230 V, 16 A za parpetni kanal</w:t>
            </w:r>
          </w:p>
        </w:tc>
        <w:tc>
          <w:tcPr>
            <w:tcW w:w="1134" w:type="dxa"/>
            <w:vAlign w:val="bottom"/>
          </w:tcPr>
          <w:p w:rsidR="00C94179" w:rsidRPr="00C93830" w:rsidRDefault="001B655D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1B655D">
            <w:pPr>
              <w:jc w:val="right"/>
            </w:pPr>
            <w:r w:rsidRPr="00C93830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276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 xml:space="preserve">Metal halogena sijalica 250 W,  sa sijaličnim grlom E-40 tip HPI-T </w:t>
            </w:r>
            <w:r w:rsidR="00394BD1">
              <w:rPr>
                <w:color w:val="000000"/>
              </w:rPr>
              <w:t xml:space="preserve">Philips </w:t>
            </w:r>
            <w:r w:rsidR="00394BD1" w:rsidRPr="00C93830">
              <w:rPr>
                <w:color w:val="000000"/>
              </w:rPr>
              <w:t xml:space="preserve">ili </w:t>
            </w:r>
            <w:r w:rsidR="00394BD1">
              <w:rPr>
                <w:color w:val="000000"/>
              </w:rPr>
              <w:t>odgovarajuće</w:t>
            </w:r>
          </w:p>
        </w:tc>
        <w:tc>
          <w:tcPr>
            <w:tcW w:w="1134" w:type="dxa"/>
            <w:vAlign w:val="bottom"/>
          </w:tcPr>
          <w:p w:rsidR="00C94179" w:rsidRPr="00C93830" w:rsidRDefault="001B655D">
            <w:pPr>
              <w:jc w:val="center"/>
              <w:rPr>
                <w:color w:val="000000"/>
              </w:rPr>
            </w:pPr>
            <w:r w:rsidRPr="00C93830">
              <w:rPr>
                <w:color w:val="000000"/>
              </w:rPr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1B655D">
            <w:pPr>
              <w:jc w:val="right"/>
            </w:pPr>
            <w:r w:rsidRPr="00C93830">
              <w:t>5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277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Obujmica za kablove sa ekserom</w:t>
            </w:r>
          </w:p>
        </w:tc>
        <w:tc>
          <w:tcPr>
            <w:tcW w:w="1134" w:type="dxa"/>
            <w:vAlign w:val="bottom"/>
          </w:tcPr>
          <w:p w:rsidR="00C94179" w:rsidRPr="00C93830" w:rsidRDefault="00C94179">
            <w:pPr>
              <w:jc w:val="center"/>
            </w:pPr>
            <w:r w:rsidRPr="00C93830"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</w:pPr>
            <w:r w:rsidRPr="00C93830"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278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Pocinkovana traka FeZn 20x3 mm</w:t>
            </w:r>
          </w:p>
        </w:tc>
        <w:tc>
          <w:tcPr>
            <w:tcW w:w="1134" w:type="dxa"/>
            <w:vAlign w:val="bottom"/>
          </w:tcPr>
          <w:p w:rsidR="00C94179" w:rsidRPr="00C93830" w:rsidRDefault="00C94179">
            <w:pPr>
              <w:jc w:val="center"/>
            </w:pPr>
            <w:r w:rsidRPr="00C93830">
              <w:t>met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</w:pPr>
            <w:r w:rsidRPr="00C93830">
              <w:t>50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3830">
        <w:trPr>
          <w:trHeight w:val="353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279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Pocinkovna hvataljka za oluk</w:t>
            </w:r>
          </w:p>
        </w:tc>
        <w:tc>
          <w:tcPr>
            <w:tcW w:w="1134" w:type="dxa"/>
            <w:vAlign w:val="bottom"/>
          </w:tcPr>
          <w:p w:rsidR="00C94179" w:rsidRPr="00C93830" w:rsidRDefault="00C94179">
            <w:pPr>
              <w:jc w:val="center"/>
            </w:pPr>
            <w:r w:rsidRPr="00C93830"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</w:pPr>
            <w:r w:rsidRPr="00C93830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280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Cevna obujmica za oluk Fi 110</w:t>
            </w:r>
          </w:p>
        </w:tc>
        <w:tc>
          <w:tcPr>
            <w:tcW w:w="1134" w:type="dxa"/>
            <w:vAlign w:val="bottom"/>
          </w:tcPr>
          <w:p w:rsidR="00C94179" w:rsidRPr="00C93830" w:rsidRDefault="00C94179">
            <w:pPr>
              <w:jc w:val="center"/>
            </w:pPr>
            <w:r w:rsidRPr="00C93830"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</w:pPr>
            <w:r w:rsidRPr="00C93830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281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Ukrsni komad 60x60 mm za pocinkovanu  traku</w:t>
            </w:r>
          </w:p>
        </w:tc>
        <w:tc>
          <w:tcPr>
            <w:tcW w:w="1134" w:type="dxa"/>
            <w:vAlign w:val="bottom"/>
          </w:tcPr>
          <w:p w:rsidR="00C94179" w:rsidRPr="00C93830" w:rsidRDefault="00C94179">
            <w:pPr>
              <w:jc w:val="center"/>
            </w:pPr>
            <w:r w:rsidRPr="00C93830"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</w:pPr>
            <w:r w:rsidRPr="00C93830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C94179">
        <w:trPr>
          <w:trHeight w:val="420"/>
        </w:trPr>
        <w:tc>
          <w:tcPr>
            <w:tcW w:w="569" w:type="dxa"/>
          </w:tcPr>
          <w:p w:rsidR="00C94179" w:rsidRPr="00C93830" w:rsidRDefault="00C93830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282</w:t>
            </w:r>
          </w:p>
        </w:tc>
        <w:tc>
          <w:tcPr>
            <w:tcW w:w="3005" w:type="dxa"/>
            <w:vAlign w:val="bottom"/>
          </w:tcPr>
          <w:p w:rsidR="00C94179" w:rsidRPr="00C93830" w:rsidRDefault="00C94179">
            <w:pPr>
              <w:rPr>
                <w:color w:val="000000"/>
              </w:rPr>
            </w:pPr>
            <w:r w:rsidRPr="00C93830">
              <w:rPr>
                <w:color w:val="000000"/>
              </w:rPr>
              <w:t>Živina sijalica bez prigušnice 125 W -FLUO SOL</w:t>
            </w:r>
          </w:p>
        </w:tc>
        <w:tc>
          <w:tcPr>
            <w:tcW w:w="1134" w:type="dxa"/>
            <w:vAlign w:val="bottom"/>
          </w:tcPr>
          <w:p w:rsidR="00C94179" w:rsidRPr="00C93830" w:rsidRDefault="00C94179">
            <w:pPr>
              <w:jc w:val="center"/>
            </w:pPr>
            <w:r w:rsidRPr="00C93830">
              <w:t>kom</w:t>
            </w:r>
          </w:p>
        </w:tc>
        <w:tc>
          <w:tcPr>
            <w:tcW w:w="1227" w:type="dxa"/>
            <w:vAlign w:val="bottom"/>
          </w:tcPr>
          <w:p w:rsidR="00C94179" w:rsidRPr="00C93830" w:rsidRDefault="00C94179">
            <w:pPr>
              <w:jc w:val="right"/>
            </w:pPr>
            <w:r w:rsidRPr="00C93830">
              <w:t>10</w:t>
            </w:r>
          </w:p>
        </w:tc>
        <w:tc>
          <w:tcPr>
            <w:tcW w:w="2410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7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608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C94179" w:rsidRPr="00AE1407" w:rsidTr="005F53E4">
        <w:trPr>
          <w:trHeight w:val="274"/>
        </w:trPr>
        <w:tc>
          <w:tcPr>
            <w:tcW w:w="569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</w:t>
            </w:r>
          </w:p>
        </w:tc>
        <w:tc>
          <w:tcPr>
            <w:tcW w:w="7776" w:type="dxa"/>
            <w:gridSpan w:val="4"/>
          </w:tcPr>
          <w:p w:rsidR="00C94179" w:rsidRPr="00AE1407" w:rsidRDefault="00C94179" w:rsidP="00DD00D1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  <w:r w:rsidRPr="00AE1407">
              <w:rPr>
                <w:b/>
                <w:bCs/>
                <w:noProof/>
                <w:lang w:val="en-US"/>
              </w:rPr>
              <w:t xml:space="preserve">УКУПНА </w:t>
            </w:r>
            <w:r>
              <w:rPr>
                <w:b/>
                <w:bCs/>
                <w:noProof/>
              </w:rPr>
              <w:t>ЦЕНА</w:t>
            </w:r>
            <w:r w:rsidRPr="00AE1407">
              <w:rPr>
                <w:b/>
                <w:bCs/>
                <w:noProof/>
                <w:lang w:val="en-US"/>
              </w:rPr>
              <w:t xml:space="preserve"> ПОНУДЕ</w:t>
            </w:r>
            <w:r w:rsidRPr="00AE1407">
              <w:rPr>
                <w:b/>
                <w:bCs/>
                <w:noProof/>
              </w:rPr>
              <w:t xml:space="preserve"> БЕЗ ПДВ-а</w:t>
            </w:r>
            <w:r w:rsidRPr="00AE1407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6993" w:type="dxa"/>
            <w:gridSpan w:val="4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</w:p>
        </w:tc>
      </w:tr>
      <w:tr w:rsidR="00C94179" w:rsidRPr="00AE1407" w:rsidTr="005F53E4">
        <w:trPr>
          <w:trHeight w:val="274"/>
        </w:trPr>
        <w:tc>
          <w:tcPr>
            <w:tcW w:w="569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II</w:t>
            </w:r>
          </w:p>
        </w:tc>
        <w:tc>
          <w:tcPr>
            <w:tcW w:w="7776" w:type="dxa"/>
            <w:gridSpan w:val="4"/>
          </w:tcPr>
          <w:p w:rsidR="00C94179" w:rsidRPr="00AE1407" w:rsidRDefault="00C94179" w:rsidP="00DD00D1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  <w:r w:rsidRPr="00AE1407">
              <w:rPr>
                <w:b/>
                <w:bCs/>
                <w:noProof/>
              </w:rPr>
              <w:t xml:space="preserve">ИЗНОС </w:t>
            </w:r>
            <w:r w:rsidRPr="00AE1407">
              <w:rPr>
                <w:b/>
                <w:bCs/>
                <w:noProof/>
                <w:lang w:val="en-US"/>
              </w:rPr>
              <w:t>ПДВ</w:t>
            </w:r>
            <w:r w:rsidRPr="00AE1407">
              <w:rPr>
                <w:b/>
                <w:bCs/>
                <w:noProof/>
              </w:rPr>
              <w:t>-а</w:t>
            </w:r>
            <w:r w:rsidRPr="00AE1407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6993" w:type="dxa"/>
            <w:gridSpan w:val="4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</w:p>
        </w:tc>
      </w:tr>
      <w:tr w:rsidR="00C94179" w:rsidRPr="00AE1407" w:rsidTr="005F53E4">
        <w:trPr>
          <w:trHeight w:val="274"/>
        </w:trPr>
        <w:tc>
          <w:tcPr>
            <w:tcW w:w="569" w:type="dxa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III</w:t>
            </w:r>
          </w:p>
        </w:tc>
        <w:tc>
          <w:tcPr>
            <w:tcW w:w="7776" w:type="dxa"/>
            <w:gridSpan w:val="4"/>
          </w:tcPr>
          <w:p w:rsidR="00C94179" w:rsidRPr="00AE1407" w:rsidRDefault="00C94179" w:rsidP="00DD00D1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  <w:r w:rsidRPr="00AE1407">
              <w:rPr>
                <w:b/>
                <w:bCs/>
                <w:noProof/>
                <w:lang w:val="en-US"/>
              </w:rPr>
              <w:t xml:space="preserve">УКУПНА </w:t>
            </w:r>
            <w:r>
              <w:rPr>
                <w:b/>
                <w:bCs/>
                <w:noProof/>
              </w:rPr>
              <w:t xml:space="preserve">ЦЕНА </w:t>
            </w:r>
            <w:r w:rsidRPr="00AE1407">
              <w:rPr>
                <w:b/>
                <w:bCs/>
                <w:noProof/>
                <w:lang w:val="en-US"/>
              </w:rPr>
              <w:t>ПОНУДЕ СА ПДВ-ом:</w:t>
            </w:r>
          </w:p>
        </w:tc>
        <w:tc>
          <w:tcPr>
            <w:tcW w:w="6993" w:type="dxa"/>
            <w:gridSpan w:val="4"/>
          </w:tcPr>
          <w:p w:rsidR="00C94179" w:rsidRPr="00AE1407" w:rsidRDefault="00C94179" w:rsidP="005E292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</w:p>
        </w:tc>
      </w:tr>
    </w:tbl>
    <w:p w:rsidR="005E2923" w:rsidRPr="00AE1407" w:rsidRDefault="005E2923" w:rsidP="002D5B2C">
      <w:pPr>
        <w:pStyle w:val="BodyText"/>
        <w:rPr>
          <w:noProof/>
          <w:szCs w:val="24"/>
        </w:rPr>
      </w:pPr>
    </w:p>
    <w:p w:rsidR="00531A8A" w:rsidRPr="00AE1407" w:rsidRDefault="00531A8A" w:rsidP="00531A8A">
      <w:pPr>
        <w:pStyle w:val="BodyText"/>
        <w:ind w:left="6480"/>
        <w:rPr>
          <w:noProof/>
          <w:szCs w:val="24"/>
        </w:rPr>
      </w:pPr>
    </w:p>
    <w:p w:rsidR="00531A8A" w:rsidRPr="00AE1407" w:rsidRDefault="00531A8A" w:rsidP="00531A8A">
      <w:pPr>
        <w:pStyle w:val="BodyText"/>
        <w:ind w:left="6480"/>
        <w:rPr>
          <w:noProof/>
          <w:szCs w:val="24"/>
        </w:rPr>
      </w:pPr>
      <w:r w:rsidRPr="00AE1407">
        <w:rPr>
          <w:noProof/>
          <w:szCs w:val="24"/>
        </w:rPr>
        <w:t xml:space="preserve">М.П.  </w:t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</w:p>
    <w:p w:rsidR="00531A8A" w:rsidRPr="00AE1407" w:rsidRDefault="00531A8A" w:rsidP="00531A8A">
      <w:pPr>
        <w:pStyle w:val="BodyText"/>
        <w:rPr>
          <w:noProof/>
          <w:szCs w:val="24"/>
        </w:rPr>
      </w:pPr>
    </w:p>
    <w:p w:rsidR="00531A8A" w:rsidRPr="00AE1407" w:rsidRDefault="00531A8A" w:rsidP="00531A8A">
      <w:pPr>
        <w:pStyle w:val="BodyText"/>
        <w:rPr>
          <w:noProof/>
          <w:szCs w:val="24"/>
        </w:rPr>
      </w:pP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  <w:t>Потпис:_________________________________</w:t>
      </w:r>
    </w:p>
    <w:sectPr w:rsidR="00531A8A" w:rsidRPr="00AE1407" w:rsidSect="0006401C">
      <w:headerReference w:type="default" r:id="rId13"/>
      <w:footerReference w:type="even" r:id="rId14"/>
      <w:footerReference w:type="default" r:id="rId1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01" w:rsidRDefault="00454101">
      <w:r>
        <w:separator/>
      </w:r>
    </w:p>
  </w:endnote>
  <w:endnote w:type="continuationSeparator" w:id="0">
    <w:p w:rsidR="00454101" w:rsidRDefault="0045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34" w:rsidRDefault="00EB7134" w:rsidP="00092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134" w:rsidRDefault="00EB7134" w:rsidP="00E161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28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B7134" w:rsidRDefault="00EB7134">
            <w:pPr>
              <w:pStyle w:val="Footer"/>
              <w:jc w:val="center"/>
            </w:pPr>
            <w:r>
              <w:t xml:space="preserve">Страна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CB560D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од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CB560D">
              <w:rPr>
                <w:b/>
                <w:noProof/>
              </w:rPr>
              <w:t>20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B7134" w:rsidRPr="00CF2211" w:rsidRDefault="00EB7134" w:rsidP="006F5E85">
    <w:pPr>
      <w:pStyle w:val="Footer"/>
      <w:ind w:right="360"/>
      <w:jc w:val="right"/>
      <w:rPr>
        <w:noProof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01" w:rsidRDefault="00454101">
      <w:r>
        <w:separator/>
      </w:r>
    </w:p>
  </w:footnote>
  <w:footnote w:type="continuationSeparator" w:id="0">
    <w:p w:rsidR="00454101" w:rsidRDefault="00454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34" w:rsidRPr="00884492" w:rsidRDefault="00EB7134" w:rsidP="002D5B2C">
    <w:pPr>
      <w:jc w:val="both"/>
      <w:rPr>
        <w:bCs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0B351CEA"/>
    <w:multiLevelType w:val="hybridMultilevel"/>
    <w:tmpl w:val="FC46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10871"/>
    <w:multiLevelType w:val="hybridMultilevel"/>
    <w:tmpl w:val="B2BEB414"/>
    <w:lvl w:ilvl="0" w:tplc="7910DC66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81EE6"/>
    <w:multiLevelType w:val="hybridMultilevel"/>
    <w:tmpl w:val="144059D6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5F771AA5"/>
    <w:multiLevelType w:val="hybridMultilevel"/>
    <w:tmpl w:val="D58C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A5465"/>
    <w:multiLevelType w:val="hybridMultilevel"/>
    <w:tmpl w:val="7B588328"/>
    <w:lvl w:ilvl="0" w:tplc="F04EA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B5"/>
    <w:rsid w:val="0000324E"/>
    <w:rsid w:val="000051F9"/>
    <w:rsid w:val="000052D7"/>
    <w:rsid w:val="0000565D"/>
    <w:rsid w:val="00005B7B"/>
    <w:rsid w:val="000131E2"/>
    <w:rsid w:val="00013588"/>
    <w:rsid w:val="00014202"/>
    <w:rsid w:val="000146CB"/>
    <w:rsid w:val="00016094"/>
    <w:rsid w:val="000209CB"/>
    <w:rsid w:val="00021588"/>
    <w:rsid w:val="00022193"/>
    <w:rsid w:val="00023F04"/>
    <w:rsid w:val="00024A8D"/>
    <w:rsid w:val="00026332"/>
    <w:rsid w:val="00032804"/>
    <w:rsid w:val="00034280"/>
    <w:rsid w:val="00035680"/>
    <w:rsid w:val="00035FA9"/>
    <w:rsid w:val="0004035E"/>
    <w:rsid w:val="00042AE4"/>
    <w:rsid w:val="000459ED"/>
    <w:rsid w:val="00047CF4"/>
    <w:rsid w:val="00047DDD"/>
    <w:rsid w:val="000504BD"/>
    <w:rsid w:val="00050E3E"/>
    <w:rsid w:val="000518CF"/>
    <w:rsid w:val="00051AF8"/>
    <w:rsid w:val="00052043"/>
    <w:rsid w:val="00052B0E"/>
    <w:rsid w:val="00057C4E"/>
    <w:rsid w:val="000629F2"/>
    <w:rsid w:val="00063DA8"/>
    <w:rsid w:val="0006401C"/>
    <w:rsid w:val="000650C9"/>
    <w:rsid w:val="000667E0"/>
    <w:rsid w:val="00066C79"/>
    <w:rsid w:val="000671B1"/>
    <w:rsid w:val="00067479"/>
    <w:rsid w:val="00067A8B"/>
    <w:rsid w:val="00067D99"/>
    <w:rsid w:val="000709BA"/>
    <w:rsid w:val="00073ADA"/>
    <w:rsid w:val="00074147"/>
    <w:rsid w:val="000746DE"/>
    <w:rsid w:val="00074CB9"/>
    <w:rsid w:val="000811A3"/>
    <w:rsid w:val="00083526"/>
    <w:rsid w:val="00084EA9"/>
    <w:rsid w:val="00085126"/>
    <w:rsid w:val="00086647"/>
    <w:rsid w:val="00090EC4"/>
    <w:rsid w:val="00092A9E"/>
    <w:rsid w:val="00092CF5"/>
    <w:rsid w:val="0009333A"/>
    <w:rsid w:val="00094047"/>
    <w:rsid w:val="0009576F"/>
    <w:rsid w:val="00097582"/>
    <w:rsid w:val="000A27D8"/>
    <w:rsid w:val="000A517E"/>
    <w:rsid w:val="000A5764"/>
    <w:rsid w:val="000A5B4B"/>
    <w:rsid w:val="000B2B16"/>
    <w:rsid w:val="000B2D0E"/>
    <w:rsid w:val="000B4E1C"/>
    <w:rsid w:val="000B4FA1"/>
    <w:rsid w:val="000B735A"/>
    <w:rsid w:val="000B7D6A"/>
    <w:rsid w:val="000C03AC"/>
    <w:rsid w:val="000C2296"/>
    <w:rsid w:val="000C2AAF"/>
    <w:rsid w:val="000C3B23"/>
    <w:rsid w:val="000C3EB7"/>
    <w:rsid w:val="000C484F"/>
    <w:rsid w:val="000C53A4"/>
    <w:rsid w:val="000C7013"/>
    <w:rsid w:val="000D1A2B"/>
    <w:rsid w:val="000D205E"/>
    <w:rsid w:val="000D27A5"/>
    <w:rsid w:val="000D7B22"/>
    <w:rsid w:val="000E0BC4"/>
    <w:rsid w:val="000E2592"/>
    <w:rsid w:val="000E264B"/>
    <w:rsid w:val="000E3627"/>
    <w:rsid w:val="000E5146"/>
    <w:rsid w:val="000F0736"/>
    <w:rsid w:val="000F0E13"/>
    <w:rsid w:val="000F10D6"/>
    <w:rsid w:val="000F1172"/>
    <w:rsid w:val="000F68C7"/>
    <w:rsid w:val="000F6F0C"/>
    <w:rsid w:val="00100553"/>
    <w:rsid w:val="001007FF"/>
    <w:rsid w:val="00102920"/>
    <w:rsid w:val="00102D49"/>
    <w:rsid w:val="00103B3A"/>
    <w:rsid w:val="001110B0"/>
    <w:rsid w:val="001114FD"/>
    <w:rsid w:val="00111650"/>
    <w:rsid w:val="0011312E"/>
    <w:rsid w:val="00120CB5"/>
    <w:rsid w:val="00122A0B"/>
    <w:rsid w:val="00124AC5"/>
    <w:rsid w:val="00126017"/>
    <w:rsid w:val="00126DDE"/>
    <w:rsid w:val="00127AFC"/>
    <w:rsid w:val="00127F6B"/>
    <w:rsid w:val="00130BBA"/>
    <w:rsid w:val="00130D9E"/>
    <w:rsid w:val="00134C46"/>
    <w:rsid w:val="00135592"/>
    <w:rsid w:val="001366BB"/>
    <w:rsid w:val="00137C68"/>
    <w:rsid w:val="00141C00"/>
    <w:rsid w:val="001422FB"/>
    <w:rsid w:val="0014389F"/>
    <w:rsid w:val="001439B7"/>
    <w:rsid w:val="00145944"/>
    <w:rsid w:val="0014662C"/>
    <w:rsid w:val="0014694F"/>
    <w:rsid w:val="00147266"/>
    <w:rsid w:val="00147B96"/>
    <w:rsid w:val="00150683"/>
    <w:rsid w:val="0015341C"/>
    <w:rsid w:val="00153C79"/>
    <w:rsid w:val="00154CEC"/>
    <w:rsid w:val="00154CFE"/>
    <w:rsid w:val="00155036"/>
    <w:rsid w:val="00155EA2"/>
    <w:rsid w:val="00156973"/>
    <w:rsid w:val="00157997"/>
    <w:rsid w:val="00161469"/>
    <w:rsid w:val="00161D95"/>
    <w:rsid w:val="00163A12"/>
    <w:rsid w:val="00164FEC"/>
    <w:rsid w:val="00166299"/>
    <w:rsid w:val="001703F2"/>
    <w:rsid w:val="0017054C"/>
    <w:rsid w:val="00172671"/>
    <w:rsid w:val="00172739"/>
    <w:rsid w:val="00173C2E"/>
    <w:rsid w:val="001749F5"/>
    <w:rsid w:val="00180D5E"/>
    <w:rsid w:val="00182F69"/>
    <w:rsid w:val="0018368C"/>
    <w:rsid w:val="00184B3F"/>
    <w:rsid w:val="00184FE2"/>
    <w:rsid w:val="001852F0"/>
    <w:rsid w:val="001859ED"/>
    <w:rsid w:val="00187DFD"/>
    <w:rsid w:val="0019170F"/>
    <w:rsid w:val="00191EBE"/>
    <w:rsid w:val="00193C2F"/>
    <w:rsid w:val="0019503C"/>
    <w:rsid w:val="00197B6D"/>
    <w:rsid w:val="001A10B9"/>
    <w:rsid w:val="001A2234"/>
    <w:rsid w:val="001A553D"/>
    <w:rsid w:val="001A6417"/>
    <w:rsid w:val="001A70E5"/>
    <w:rsid w:val="001A73E6"/>
    <w:rsid w:val="001B0651"/>
    <w:rsid w:val="001B1A6F"/>
    <w:rsid w:val="001B2CEB"/>
    <w:rsid w:val="001B4E69"/>
    <w:rsid w:val="001B655D"/>
    <w:rsid w:val="001C2363"/>
    <w:rsid w:val="001C66D6"/>
    <w:rsid w:val="001D089F"/>
    <w:rsid w:val="001D1B33"/>
    <w:rsid w:val="001D229D"/>
    <w:rsid w:val="001D3DC5"/>
    <w:rsid w:val="001D56B3"/>
    <w:rsid w:val="001E0172"/>
    <w:rsid w:val="001E1F79"/>
    <w:rsid w:val="001E1FCE"/>
    <w:rsid w:val="001E4230"/>
    <w:rsid w:val="001E49EF"/>
    <w:rsid w:val="001F0979"/>
    <w:rsid w:val="001F3061"/>
    <w:rsid w:val="001F30AB"/>
    <w:rsid w:val="001F4F3B"/>
    <w:rsid w:val="00201028"/>
    <w:rsid w:val="002016CB"/>
    <w:rsid w:val="00201D1B"/>
    <w:rsid w:val="00202B65"/>
    <w:rsid w:val="00202BB7"/>
    <w:rsid w:val="002032A3"/>
    <w:rsid w:val="00203319"/>
    <w:rsid w:val="00203E02"/>
    <w:rsid w:val="00210316"/>
    <w:rsid w:val="002103DD"/>
    <w:rsid w:val="002107F6"/>
    <w:rsid w:val="0021409A"/>
    <w:rsid w:val="00217D3C"/>
    <w:rsid w:val="002259B4"/>
    <w:rsid w:val="00226145"/>
    <w:rsid w:val="0022681C"/>
    <w:rsid w:val="00226E2B"/>
    <w:rsid w:val="00230204"/>
    <w:rsid w:val="00230332"/>
    <w:rsid w:val="00233D1A"/>
    <w:rsid w:val="00235B03"/>
    <w:rsid w:val="00236A45"/>
    <w:rsid w:val="0024207A"/>
    <w:rsid w:val="0024459E"/>
    <w:rsid w:val="00247002"/>
    <w:rsid w:val="00250C7A"/>
    <w:rsid w:val="002539D4"/>
    <w:rsid w:val="002548D3"/>
    <w:rsid w:val="00260308"/>
    <w:rsid w:val="002634C5"/>
    <w:rsid w:val="00265535"/>
    <w:rsid w:val="00266B05"/>
    <w:rsid w:val="00267488"/>
    <w:rsid w:val="00272362"/>
    <w:rsid w:val="00272759"/>
    <w:rsid w:val="0027365F"/>
    <w:rsid w:val="00273E9B"/>
    <w:rsid w:val="0027411C"/>
    <w:rsid w:val="00277B34"/>
    <w:rsid w:val="002856DC"/>
    <w:rsid w:val="00286FDC"/>
    <w:rsid w:val="00287498"/>
    <w:rsid w:val="002912F5"/>
    <w:rsid w:val="00292288"/>
    <w:rsid w:val="00293D26"/>
    <w:rsid w:val="00296C22"/>
    <w:rsid w:val="002A0143"/>
    <w:rsid w:val="002A3632"/>
    <w:rsid w:val="002A53A4"/>
    <w:rsid w:val="002A734D"/>
    <w:rsid w:val="002A7C42"/>
    <w:rsid w:val="002B0A8F"/>
    <w:rsid w:val="002B3F1C"/>
    <w:rsid w:val="002B5E0F"/>
    <w:rsid w:val="002B604D"/>
    <w:rsid w:val="002C1CB0"/>
    <w:rsid w:val="002C1EAE"/>
    <w:rsid w:val="002C270D"/>
    <w:rsid w:val="002C3803"/>
    <w:rsid w:val="002C46D4"/>
    <w:rsid w:val="002C4BE3"/>
    <w:rsid w:val="002C61E2"/>
    <w:rsid w:val="002D0499"/>
    <w:rsid w:val="002D0B13"/>
    <w:rsid w:val="002D1160"/>
    <w:rsid w:val="002D1A2A"/>
    <w:rsid w:val="002D2FF0"/>
    <w:rsid w:val="002D3DD5"/>
    <w:rsid w:val="002D44CE"/>
    <w:rsid w:val="002D4DE9"/>
    <w:rsid w:val="002D512F"/>
    <w:rsid w:val="002D5B2C"/>
    <w:rsid w:val="002D7AEC"/>
    <w:rsid w:val="002E14DA"/>
    <w:rsid w:val="002E1A62"/>
    <w:rsid w:val="002E2AB1"/>
    <w:rsid w:val="002E33F9"/>
    <w:rsid w:val="002E5F24"/>
    <w:rsid w:val="002E7E9E"/>
    <w:rsid w:val="002F0935"/>
    <w:rsid w:val="002F0B09"/>
    <w:rsid w:val="002F36AC"/>
    <w:rsid w:val="002F3C2B"/>
    <w:rsid w:val="002F3DB1"/>
    <w:rsid w:val="002F4F2A"/>
    <w:rsid w:val="002F53AC"/>
    <w:rsid w:val="002F5806"/>
    <w:rsid w:val="002F5E99"/>
    <w:rsid w:val="002F614A"/>
    <w:rsid w:val="00300AAD"/>
    <w:rsid w:val="00301804"/>
    <w:rsid w:val="003044EF"/>
    <w:rsid w:val="00304737"/>
    <w:rsid w:val="00304A28"/>
    <w:rsid w:val="00305496"/>
    <w:rsid w:val="0030620C"/>
    <w:rsid w:val="00306B0E"/>
    <w:rsid w:val="00307312"/>
    <w:rsid w:val="003075E9"/>
    <w:rsid w:val="00307D18"/>
    <w:rsid w:val="00310543"/>
    <w:rsid w:val="003105C8"/>
    <w:rsid w:val="00312AD1"/>
    <w:rsid w:val="00312CA6"/>
    <w:rsid w:val="003206E4"/>
    <w:rsid w:val="00321635"/>
    <w:rsid w:val="00322BD9"/>
    <w:rsid w:val="003232AD"/>
    <w:rsid w:val="0032493E"/>
    <w:rsid w:val="00325999"/>
    <w:rsid w:val="0032705B"/>
    <w:rsid w:val="0033133B"/>
    <w:rsid w:val="00334B76"/>
    <w:rsid w:val="00335232"/>
    <w:rsid w:val="00343F79"/>
    <w:rsid w:val="00344FFC"/>
    <w:rsid w:val="00345F39"/>
    <w:rsid w:val="00346AD8"/>
    <w:rsid w:val="00361A55"/>
    <w:rsid w:val="00361F4C"/>
    <w:rsid w:val="0036575E"/>
    <w:rsid w:val="003707FD"/>
    <w:rsid w:val="00371CF2"/>
    <w:rsid w:val="003743CE"/>
    <w:rsid w:val="00375C8C"/>
    <w:rsid w:val="0038171D"/>
    <w:rsid w:val="00381843"/>
    <w:rsid w:val="00383726"/>
    <w:rsid w:val="00384989"/>
    <w:rsid w:val="00385D2E"/>
    <w:rsid w:val="003870B9"/>
    <w:rsid w:val="003874E7"/>
    <w:rsid w:val="003877DA"/>
    <w:rsid w:val="00390F8C"/>
    <w:rsid w:val="0039144E"/>
    <w:rsid w:val="00394BD1"/>
    <w:rsid w:val="00395D57"/>
    <w:rsid w:val="00396DEA"/>
    <w:rsid w:val="003A1C36"/>
    <w:rsid w:val="003A2832"/>
    <w:rsid w:val="003A4D18"/>
    <w:rsid w:val="003A5A82"/>
    <w:rsid w:val="003B04D0"/>
    <w:rsid w:val="003B2201"/>
    <w:rsid w:val="003B3290"/>
    <w:rsid w:val="003B5315"/>
    <w:rsid w:val="003B5E0B"/>
    <w:rsid w:val="003B753F"/>
    <w:rsid w:val="003C1C11"/>
    <w:rsid w:val="003C33A3"/>
    <w:rsid w:val="003C49DD"/>
    <w:rsid w:val="003D253A"/>
    <w:rsid w:val="003D30B0"/>
    <w:rsid w:val="003D4F7D"/>
    <w:rsid w:val="003D5F20"/>
    <w:rsid w:val="003D6D0C"/>
    <w:rsid w:val="003E0927"/>
    <w:rsid w:val="003E26D1"/>
    <w:rsid w:val="003E2FCD"/>
    <w:rsid w:val="003E3F70"/>
    <w:rsid w:val="003E4817"/>
    <w:rsid w:val="003E6070"/>
    <w:rsid w:val="003E67F2"/>
    <w:rsid w:val="003F2517"/>
    <w:rsid w:val="003F2866"/>
    <w:rsid w:val="003F2DEA"/>
    <w:rsid w:val="003F2F0C"/>
    <w:rsid w:val="003F3084"/>
    <w:rsid w:val="003F4D38"/>
    <w:rsid w:val="003F5A22"/>
    <w:rsid w:val="00401A5E"/>
    <w:rsid w:val="004033F5"/>
    <w:rsid w:val="00404727"/>
    <w:rsid w:val="00404E7D"/>
    <w:rsid w:val="00405755"/>
    <w:rsid w:val="00406A96"/>
    <w:rsid w:val="00406B71"/>
    <w:rsid w:val="0040708B"/>
    <w:rsid w:val="0040720E"/>
    <w:rsid w:val="004076C7"/>
    <w:rsid w:val="00411B5E"/>
    <w:rsid w:val="004120EF"/>
    <w:rsid w:val="00412E09"/>
    <w:rsid w:val="00417713"/>
    <w:rsid w:val="00417DFD"/>
    <w:rsid w:val="00421C27"/>
    <w:rsid w:val="00422146"/>
    <w:rsid w:val="0042284D"/>
    <w:rsid w:val="00423282"/>
    <w:rsid w:val="0042490B"/>
    <w:rsid w:val="00424C5F"/>
    <w:rsid w:val="0042537B"/>
    <w:rsid w:val="00426B77"/>
    <w:rsid w:val="0042790C"/>
    <w:rsid w:val="00430EA8"/>
    <w:rsid w:val="00434E1C"/>
    <w:rsid w:val="004355E0"/>
    <w:rsid w:val="00436BF7"/>
    <w:rsid w:val="00440B08"/>
    <w:rsid w:val="00444D7B"/>
    <w:rsid w:val="004477D9"/>
    <w:rsid w:val="00450705"/>
    <w:rsid w:val="00450CB5"/>
    <w:rsid w:val="0045110F"/>
    <w:rsid w:val="00454101"/>
    <w:rsid w:val="00454C6D"/>
    <w:rsid w:val="00457FF5"/>
    <w:rsid w:val="004605A5"/>
    <w:rsid w:val="004635BA"/>
    <w:rsid w:val="00466D2B"/>
    <w:rsid w:val="00466DD6"/>
    <w:rsid w:val="00466DF7"/>
    <w:rsid w:val="0046703F"/>
    <w:rsid w:val="004672A7"/>
    <w:rsid w:val="00467AB2"/>
    <w:rsid w:val="004701C5"/>
    <w:rsid w:val="004717C0"/>
    <w:rsid w:val="00472399"/>
    <w:rsid w:val="00483971"/>
    <w:rsid w:val="004850B7"/>
    <w:rsid w:val="00486AB7"/>
    <w:rsid w:val="00486E66"/>
    <w:rsid w:val="00487D93"/>
    <w:rsid w:val="00491AA7"/>
    <w:rsid w:val="00491F92"/>
    <w:rsid w:val="00492099"/>
    <w:rsid w:val="00492963"/>
    <w:rsid w:val="004936F6"/>
    <w:rsid w:val="0049524C"/>
    <w:rsid w:val="004956F9"/>
    <w:rsid w:val="00496129"/>
    <w:rsid w:val="00496C0C"/>
    <w:rsid w:val="00497B2B"/>
    <w:rsid w:val="00497D80"/>
    <w:rsid w:val="004A3E03"/>
    <w:rsid w:val="004A3F8B"/>
    <w:rsid w:val="004B0F43"/>
    <w:rsid w:val="004B101C"/>
    <w:rsid w:val="004B3376"/>
    <w:rsid w:val="004B4CC7"/>
    <w:rsid w:val="004B5745"/>
    <w:rsid w:val="004B5A73"/>
    <w:rsid w:val="004B5F4E"/>
    <w:rsid w:val="004B6792"/>
    <w:rsid w:val="004B75D4"/>
    <w:rsid w:val="004B7E01"/>
    <w:rsid w:val="004C1AF8"/>
    <w:rsid w:val="004C1CBB"/>
    <w:rsid w:val="004C1DE3"/>
    <w:rsid w:val="004C2CAE"/>
    <w:rsid w:val="004C2EFF"/>
    <w:rsid w:val="004D15BB"/>
    <w:rsid w:val="004D2E66"/>
    <w:rsid w:val="004E6C40"/>
    <w:rsid w:val="004F025C"/>
    <w:rsid w:val="004F1942"/>
    <w:rsid w:val="004F2BAB"/>
    <w:rsid w:val="005036B2"/>
    <w:rsid w:val="00505B0D"/>
    <w:rsid w:val="00506F76"/>
    <w:rsid w:val="00507218"/>
    <w:rsid w:val="00510329"/>
    <w:rsid w:val="00513460"/>
    <w:rsid w:val="005145FA"/>
    <w:rsid w:val="00516496"/>
    <w:rsid w:val="0051665F"/>
    <w:rsid w:val="00524AFA"/>
    <w:rsid w:val="00526771"/>
    <w:rsid w:val="00531A8A"/>
    <w:rsid w:val="0053310E"/>
    <w:rsid w:val="0053521B"/>
    <w:rsid w:val="00536884"/>
    <w:rsid w:val="0054043F"/>
    <w:rsid w:val="00541692"/>
    <w:rsid w:val="00551960"/>
    <w:rsid w:val="00552692"/>
    <w:rsid w:val="00553184"/>
    <w:rsid w:val="0055462C"/>
    <w:rsid w:val="005559C2"/>
    <w:rsid w:val="00556887"/>
    <w:rsid w:val="005622BE"/>
    <w:rsid w:val="00563D66"/>
    <w:rsid w:val="0056435C"/>
    <w:rsid w:val="0056576A"/>
    <w:rsid w:val="00565C37"/>
    <w:rsid w:val="005666A8"/>
    <w:rsid w:val="00570F3A"/>
    <w:rsid w:val="005721A9"/>
    <w:rsid w:val="00572E76"/>
    <w:rsid w:val="00573740"/>
    <w:rsid w:val="0057460C"/>
    <w:rsid w:val="00575ECC"/>
    <w:rsid w:val="0057626C"/>
    <w:rsid w:val="00576ADE"/>
    <w:rsid w:val="00580E66"/>
    <w:rsid w:val="00585ABF"/>
    <w:rsid w:val="0059397A"/>
    <w:rsid w:val="00593C64"/>
    <w:rsid w:val="00594056"/>
    <w:rsid w:val="0059465E"/>
    <w:rsid w:val="00594F43"/>
    <w:rsid w:val="005959FB"/>
    <w:rsid w:val="005A11A8"/>
    <w:rsid w:val="005A1FEE"/>
    <w:rsid w:val="005A3E3C"/>
    <w:rsid w:val="005A4943"/>
    <w:rsid w:val="005A539F"/>
    <w:rsid w:val="005A557A"/>
    <w:rsid w:val="005A62B5"/>
    <w:rsid w:val="005A6969"/>
    <w:rsid w:val="005B14F9"/>
    <w:rsid w:val="005B369B"/>
    <w:rsid w:val="005B40B1"/>
    <w:rsid w:val="005B4B4C"/>
    <w:rsid w:val="005B4BDC"/>
    <w:rsid w:val="005B62D0"/>
    <w:rsid w:val="005B70E5"/>
    <w:rsid w:val="005C0554"/>
    <w:rsid w:val="005C088E"/>
    <w:rsid w:val="005C2276"/>
    <w:rsid w:val="005C22ED"/>
    <w:rsid w:val="005C3F6E"/>
    <w:rsid w:val="005C52C2"/>
    <w:rsid w:val="005D1AC8"/>
    <w:rsid w:val="005D570B"/>
    <w:rsid w:val="005D6B09"/>
    <w:rsid w:val="005E0BE7"/>
    <w:rsid w:val="005E1222"/>
    <w:rsid w:val="005E24ED"/>
    <w:rsid w:val="005E2923"/>
    <w:rsid w:val="005E5D19"/>
    <w:rsid w:val="005E60D9"/>
    <w:rsid w:val="005E71EF"/>
    <w:rsid w:val="005E7D69"/>
    <w:rsid w:val="005F247C"/>
    <w:rsid w:val="005F4B5A"/>
    <w:rsid w:val="005F53E4"/>
    <w:rsid w:val="005F76D6"/>
    <w:rsid w:val="00602144"/>
    <w:rsid w:val="0060347B"/>
    <w:rsid w:val="00606507"/>
    <w:rsid w:val="00607C1D"/>
    <w:rsid w:val="00611B06"/>
    <w:rsid w:val="0061239C"/>
    <w:rsid w:val="00612786"/>
    <w:rsid w:val="00614796"/>
    <w:rsid w:val="00614F42"/>
    <w:rsid w:val="006163ED"/>
    <w:rsid w:val="0061743F"/>
    <w:rsid w:val="006175EF"/>
    <w:rsid w:val="0062102B"/>
    <w:rsid w:val="006222A6"/>
    <w:rsid w:val="00622C23"/>
    <w:rsid w:val="006247F3"/>
    <w:rsid w:val="00626D96"/>
    <w:rsid w:val="00631512"/>
    <w:rsid w:val="00633103"/>
    <w:rsid w:val="00635601"/>
    <w:rsid w:val="0063608E"/>
    <w:rsid w:val="00636BFF"/>
    <w:rsid w:val="0063713D"/>
    <w:rsid w:val="0063783E"/>
    <w:rsid w:val="00641993"/>
    <w:rsid w:val="00643747"/>
    <w:rsid w:val="00646779"/>
    <w:rsid w:val="00654440"/>
    <w:rsid w:val="00654500"/>
    <w:rsid w:val="0065471E"/>
    <w:rsid w:val="006559D3"/>
    <w:rsid w:val="0065758C"/>
    <w:rsid w:val="00657D54"/>
    <w:rsid w:val="0066183C"/>
    <w:rsid w:val="00662891"/>
    <w:rsid w:val="00662999"/>
    <w:rsid w:val="00662C02"/>
    <w:rsid w:val="00666DD8"/>
    <w:rsid w:val="006675EA"/>
    <w:rsid w:val="00671ED8"/>
    <w:rsid w:val="00672DE3"/>
    <w:rsid w:val="00675FAD"/>
    <w:rsid w:val="0068219F"/>
    <w:rsid w:val="00684C6E"/>
    <w:rsid w:val="00691960"/>
    <w:rsid w:val="00694E7F"/>
    <w:rsid w:val="00697793"/>
    <w:rsid w:val="006A0DC2"/>
    <w:rsid w:val="006A3E2A"/>
    <w:rsid w:val="006A6003"/>
    <w:rsid w:val="006A66B9"/>
    <w:rsid w:val="006A7A31"/>
    <w:rsid w:val="006A7A5A"/>
    <w:rsid w:val="006B2A19"/>
    <w:rsid w:val="006B30BC"/>
    <w:rsid w:val="006B3953"/>
    <w:rsid w:val="006B3C53"/>
    <w:rsid w:val="006B3FBC"/>
    <w:rsid w:val="006B558D"/>
    <w:rsid w:val="006B5618"/>
    <w:rsid w:val="006C3333"/>
    <w:rsid w:val="006C4CA4"/>
    <w:rsid w:val="006C6C87"/>
    <w:rsid w:val="006D0924"/>
    <w:rsid w:val="006D29F2"/>
    <w:rsid w:val="006D469F"/>
    <w:rsid w:val="006D646F"/>
    <w:rsid w:val="006D68E2"/>
    <w:rsid w:val="006D7665"/>
    <w:rsid w:val="006E2CCA"/>
    <w:rsid w:val="006E550A"/>
    <w:rsid w:val="006E621F"/>
    <w:rsid w:val="006E763B"/>
    <w:rsid w:val="006F0AEE"/>
    <w:rsid w:val="006F37AB"/>
    <w:rsid w:val="006F3A7E"/>
    <w:rsid w:val="006F5E85"/>
    <w:rsid w:val="006F6E6A"/>
    <w:rsid w:val="0070047A"/>
    <w:rsid w:val="007009F6"/>
    <w:rsid w:val="007015D1"/>
    <w:rsid w:val="00701C8D"/>
    <w:rsid w:val="00704F48"/>
    <w:rsid w:val="00707DF4"/>
    <w:rsid w:val="0071272E"/>
    <w:rsid w:val="0071683C"/>
    <w:rsid w:val="00717CC3"/>
    <w:rsid w:val="0072089F"/>
    <w:rsid w:val="00720E6D"/>
    <w:rsid w:val="00720E9B"/>
    <w:rsid w:val="00720FE3"/>
    <w:rsid w:val="0072261C"/>
    <w:rsid w:val="00723C45"/>
    <w:rsid w:val="00724106"/>
    <w:rsid w:val="007241A1"/>
    <w:rsid w:val="007272E9"/>
    <w:rsid w:val="007306B1"/>
    <w:rsid w:val="00731775"/>
    <w:rsid w:val="00731FF0"/>
    <w:rsid w:val="00734A18"/>
    <w:rsid w:val="00735078"/>
    <w:rsid w:val="00736645"/>
    <w:rsid w:val="00736C5A"/>
    <w:rsid w:val="00742528"/>
    <w:rsid w:val="00744253"/>
    <w:rsid w:val="007442CB"/>
    <w:rsid w:val="00753D91"/>
    <w:rsid w:val="007564D0"/>
    <w:rsid w:val="007606F1"/>
    <w:rsid w:val="0076122F"/>
    <w:rsid w:val="00761978"/>
    <w:rsid w:val="00761EB2"/>
    <w:rsid w:val="00762DD5"/>
    <w:rsid w:val="00762EFC"/>
    <w:rsid w:val="0076337F"/>
    <w:rsid w:val="00765E76"/>
    <w:rsid w:val="00766385"/>
    <w:rsid w:val="00767449"/>
    <w:rsid w:val="00767F7F"/>
    <w:rsid w:val="007706B5"/>
    <w:rsid w:val="00771C28"/>
    <w:rsid w:val="00772BCC"/>
    <w:rsid w:val="0077365A"/>
    <w:rsid w:val="00774993"/>
    <w:rsid w:val="00774EBA"/>
    <w:rsid w:val="00775889"/>
    <w:rsid w:val="007771EC"/>
    <w:rsid w:val="00777B8D"/>
    <w:rsid w:val="00780D54"/>
    <w:rsid w:val="00781967"/>
    <w:rsid w:val="007826EE"/>
    <w:rsid w:val="007841A3"/>
    <w:rsid w:val="00786CEA"/>
    <w:rsid w:val="007918D5"/>
    <w:rsid w:val="00796F48"/>
    <w:rsid w:val="007A4B1A"/>
    <w:rsid w:val="007A50D5"/>
    <w:rsid w:val="007B0302"/>
    <w:rsid w:val="007B0529"/>
    <w:rsid w:val="007B247F"/>
    <w:rsid w:val="007B286E"/>
    <w:rsid w:val="007B3C20"/>
    <w:rsid w:val="007B61A3"/>
    <w:rsid w:val="007C044D"/>
    <w:rsid w:val="007C049E"/>
    <w:rsid w:val="007C0D7F"/>
    <w:rsid w:val="007C1080"/>
    <w:rsid w:val="007C1157"/>
    <w:rsid w:val="007C2906"/>
    <w:rsid w:val="007C298F"/>
    <w:rsid w:val="007C3240"/>
    <w:rsid w:val="007C4820"/>
    <w:rsid w:val="007C4E8F"/>
    <w:rsid w:val="007C63B3"/>
    <w:rsid w:val="007C70BD"/>
    <w:rsid w:val="007D3804"/>
    <w:rsid w:val="007D5E70"/>
    <w:rsid w:val="007D6703"/>
    <w:rsid w:val="007E1CDC"/>
    <w:rsid w:val="007E23B2"/>
    <w:rsid w:val="007E4953"/>
    <w:rsid w:val="007E6CDD"/>
    <w:rsid w:val="007E79FF"/>
    <w:rsid w:val="007F01FF"/>
    <w:rsid w:val="007F5CFC"/>
    <w:rsid w:val="007F73D6"/>
    <w:rsid w:val="0080058B"/>
    <w:rsid w:val="0080075F"/>
    <w:rsid w:val="008012AB"/>
    <w:rsid w:val="00801C84"/>
    <w:rsid w:val="008023DD"/>
    <w:rsid w:val="00803F70"/>
    <w:rsid w:val="00806C68"/>
    <w:rsid w:val="00810F3C"/>
    <w:rsid w:val="00811B5D"/>
    <w:rsid w:val="008123EC"/>
    <w:rsid w:val="00812915"/>
    <w:rsid w:val="0081571D"/>
    <w:rsid w:val="00817C42"/>
    <w:rsid w:val="008239A0"/>
    <w:rsid w:val="0083132F"/>
    <w:rsid w:val="00831672"/>
    <w:rsid w:val="008328A8"/>
    <w:rsid w:val="008340F3"/>
    <w:rsid w:val="00836933"/>
    <w:rsid w:val="0083724D"/>
    <w:rsid w:val="00837683"/>
    <w:rsid w:val="008406D1"/>
    <w:rsid w:val="00841EC0"/>
    <w:rsid w:val="008432A6"/>
    <w:rsid w:val="0084500F"/>
    <w:rsid w:val="00846556"/>
    <w:rsid w:val="0084685A"/>
    <w:rsid w:val="00847DBE"/>
    <w:rsid w:val="00852CB7"/>
    <w:rsid w:val="00853139"/>
    <w:rsid w:val="00853A88"/>
    <w:rsid w:val="00855918"/>
    <w:rsid w:val="008600C9"/>
    <w:rsid w:val="00860F3A"/>
    <w:rsid w:val="00862360"/>
    <w:rsid w:val="008626F4"/>
    <w:rsid w:val="00862AD1"/>
    <w:rsid w:val="00863193"/>
    <w:rsid w:val="00863674"/>
    <w:rsid w:val="00863CE3"/>
    <w:rsid w:val="008707BC"/>
    <w:rsid w:val="008718B8"/>
    <w:rsid w:val="00871D6F"/>
    <w:rsid w:val="00876E68"/>
    <w:rsid w:val="0087724B"/>
    <w:rsid w:val="00882F61"/>
    <w:rsid w:val="00883093"/>
    <w:rsid w:val="00887301"/>
    <w:rsid w:val="00892C95"/>
    <w:rsid w:val="00893336"/>
    <w:rsid w:val="00894B5E"/>
    <w:rsid w:val="00894B6C"/>
    <w:rsid w:val="00896C1C"/>
    <w:rsid w:val="00897104"/>
    <w:rsid w:val="008A1D66"/>
    <w:rsid w:val="008A2B5F"/>
    <w:rsid w:val="008A3722"/>
    <w:rsid w:val="008A5342"/>
    <w:rsid w:val="008A7A5D"/>
    <w:rsid w:val="008A7D29"/>
    <w:rsid w:val="008B2366"/>
    <w:rsid w:val="008B2367"/>
    <w:rsid w:val="008B4934"/>
    <w:rsid w:val="008B55B5"/>
    <w:rsid w:val="008B56E7"/>
    <w:rsid w:val="008B7475"/>
    <w:rsid w:val="008B7E0F"/>
    <w:rsid w:val="008C16D4"/>
    <w:rsid w:val="008C2139"/>
    <w:rsid w:val="008C27F4"/>
    <w:rsid w:val="008C32BF"/>
    <w:rsid w:val="008C4398"/>
    <w:rsid w:val="008C5EDA"/>
    <w:rsid w:val="008C6BE8"/>
    <w:rsid w:val="008C6FF3"/>
    <w:rsid w:val="008D0134"/>
    <w:rsid w:val="008D2168"/>
    <w:rsid w:val="008D37B3"/>
    <w:rsid w:val="008D3B3A"/>
    <w:rsid w:val="008D49A9"/>
    <w:rsid w:val="008D5829"/>
    <w:rsid w:val="008D5A7C"/>
    <w:rsid w:val="008D5E4A"/>
    <w:rsid w:val="008D76DC"/>
    <w:rsid w:val="008D78EC"/>
    <w:rsid w:val="008E47BA"/>
    <w:rsid w:val="008E4BC4"/>
    <w:rsid w:val="008E5B36"/>
    <w:rsid w:val="008F246D"/>
    <w:rsid w:val="008F5D92"/>
    <w:rsid w:val="009003A8"/>
    <w:rsid w:val="009003B1"/>
    <w:rsid w:val="00902BCD"/>
    <w:rsid w:val="00904C9B"/>
    <w:rsid w:val="00904DD1"/>
    <w:rsid w:val="00907596"/>
    <w:rsid w:val="009114E3"/>
    <w:rsid w:val="00911521"/>
    <w:rsid w:val="00912D41"/>
    <w:rsid w:val="009150D1"/>
    <w:rsid w:val="009161DE"/>
    <w:rsid w:val="009164F1"/>
    <w:rsid w:val="00916691"/>
    <w:rsid w:val="0092077B"/>
    <w:rsid w:val="00920823"/>
    <w:rsid w:val="00923F12"/>
    <w:rsid w:val="00924D5F"/>
    <w:rsid w:val="00925657"/>
    <w:rsid w:val="00925CBB"/>
    <w:rsid w:val="00926727"/>
    <w:rsid w:val="0092795E"/>
    <w:rsid w:val="0093552E"/>
    <w:rsid w:val="00935703"/>
    <w:rsid w:val="0093662C"/>
    <w:rsid w:val="00937994"/>
    <w:rsid w:val="00940D27"/>
    <w:rsid w:val="00940E13"/>
    <w:rsid w:val="00941D3D"/>
    <w:rsid w:val="00942F0E"/>
    <w:rsid w:val="00946E78"/>
    <w:rsid w:val="00951643"/>
    <w:rsid w:val="00953B49"/>
    <w:rsid w:val="0095766D"/>
    <w:rsid w:val="009577EB"/>
    <w:rsid w:val="009609E3"/>
    <w:rsid w:val="0096195D"/>
    <w:rsid w:val="00962E58"/>
    <w:rsid w:val="009631F8"/>
    <w:rsid w:val="009651F9"/>
    <w:rsid w:val="00966749"/>
    <w:rsid w:val="00967D1C"/>
    <w:rsid w:val="00970C41"/>
    <w:rsid w:val="00971CE4"/>
    <w:rsid w:val="00973789"/>
    <w:rsid w:val="00977B14"/>
    <w:rsid w:val="009806A0"/>
    <w:rsid w:val="009821B1"/>
    <w:rsid w:val="009834A1"/>
    <w:rsid w:val="00992FA8"/>
    <w:rsid w:val="0099416B"/>
    <w:rsid w:val="00994A31"/>
    <w:rsid w:val="009954CE"/>
    <w:rsid w:val="00995909"/>
    <w:rsid w:val="009959D0"/>
    <w:rsid w:val="0099644D"/>
    <w:rsid w:val="00997DDB"/>
    <w:rsid w:val="00997F3D"/>
    <w:rsid w:val="009A5352"/>
    <w:rsid w:val="009A688E"/>
    <w:rsid w:val="009A7057"/>
    <w:rsid w:val="009A7BBA"/>
    <w:rsid w:val="009B0AB8"/>
    <w:rsid w:val="009B2375"/>
    <w:rsid w:val="009B29BE"/>
    <w:rsid w:val="009B3A37"/>
    <w:rsid w:val="009B4CA0"/>
    <w:rsid w:val="009B7102"/>
    <w:rsid w:val="009C079B"/>
    <w:rsid w:val="009C0820"/>
    <w:rsid w:val="009C14E3"/>
    <w:rsid w:val="009C16D2"/>
    <w:rsid w:val="009C300C"/>
    <w:rsid w:val="009C31A2"/>
    <w:rsid w:val="009C505A"/>
    <w:rsid w:val="009C50AE"/>
    <w:rsid w:val="009C6936"/>
    <w:rsid w:val="009C750B"/>
    <w:rsid w:val="009D0D77"/>
    <w:rsid w:val="009D1699"/>
    <w:rsid w:val="009D2B37"/>
    <w:rsid w:val="009D4875"/>
    <w:rsid w:val="009D4C0D"/>
    <w:rsid w:val="009D6000"/>
    <w:rsid w:val="009E037C"/>
    <w:rsid w:val="009E1601"/>
    <w:rsid w:val="009E392D"/>
    <w:rsid w:val="009E6294"/>
    <w:rsid w:val="009E68C7"/>
    <w:rsid w:val="009F147F"/>
    <w:rsid w:val="009F1C82"/>
    <w:rsid w:val="009F22AF"/>
    <w:rsid w:val="009F3326"/>
    <w:rsid w:val="009F5FA6"/>
    <w:rsid w:val="00A01425"/>
    <w:rsid w:val="00A018B3"/>
    <w:rsid w:val="00A02FBC"/>
    <w:rsid w:val="00A03CE0"/>
    <w:rsid w:val="00A05BCE"/>
    <w:rsid w:val="00A0769E"/>
    <w:rsid w:val="00A07C4D"/>
    <w:rsid w:val="00A15261"/>
    <w:rsid w:val="00A1542E"/>
    <w:rsid w:val="00A20671"/>
    <w:rsid w:val="00A227A0"/>
    <w:rsid w:val="00A23D98"/>
    <w:rsid w:val="00A23F31"/>
    <w:rsid w:val="00A242A2"/>
    <w:rsid w:val="00A25759"/>
    <w:rsid w:val="00A2667F"/>
    <w:rsid w:val="00A26846"/>
    <w:rsid w:val="00A26968"/>
    <w:rsid w:val="00A26D4B"/>
    <w:rsid w:val="00A275B6"/>
    <w:rsid w:val="00A27616"/>
    <w:rsid w:val="00A324FE"/>
    <w:rsid w:val="00A33F91"/>
    <w:rsid w:val="00A37566"/>
    <w:rsid w:val="00A4062A"/>
    <w:rsid w:val="00A41A71"/>
    <w:rsid w:val="00A41ECC"/>
    <w:rsid w:val="00A438B0"/>
    <w:rsid w:val="00A45EC8"/>
    <w:rsid w:val="00A55F46"/>
    <w:rsid w:val="00A57148"/>
    <w:rsid w:val="00A60C3F"/>
    <w:rsid w:val="00A60C65"/>
    <w:rsid w:val="00A62AED"/>
    <w:rsid w:val="00A63F7C"/>
    <w:rsid w:val="00A64FE4"/>
    <w:rsid w:val="00A66BD9"/>
    <w:rsid w:val="00A674BF"/>
    <w:rsid w:val="00A71AAE"/>
    <w:rsid w:val="00A74612"/>
    <w:rsid w:val="00A76C12"/>
    <w:rsid w:val="00A76D82"/>
    <w:rsid w:val="00A80D66"/>
    <w:rsid w:val="00A83ACC"/>
    <w:rsid w:val="00A878F3"/>
    <w:rsid w:val="00A91757"/>
    <w:rsid w:val="00A91AD5"/>
    <w:rsid w:val="00A946B0"/>
    <w:rsid w:val="00A9587C"/>
    <w:rsid w:val="00A9624D"/>
    <w:rsid w:val="00A97095"/>
    <w:rsid w:val="00A9751C"/>
    <w:rsid w:val="00AA147A"/>
    <w:rsid w:val="00AA260C"/>
    <w:rsid w:val="00AA3133"/>
    <w:rsid w:val="00AA3A69"/>
    <w:rsid w:val="00AA413D"/>
    <w:rsid w:val="00AA5277"/>
    <w:rsid w:val="00AA65A3"/>
    <w:rsid w:val="00AA67E2"/>
    <w:rsid w:val="00AB0DD9"/>
    <w:rsid w:val="00AB23D9"/>
    <w:rsid w:val="00AB2ED3"/>
    <w:rsid w:val="00AB39E7"/>
    <w:rsid w:val="00AB64D6"/>
    <w:rsid w:val="00AB7508"/>
    <w:rsid w:val="00AC15C4"/>
    <w:rsid w:val="00AC1763"/>
    <w:rsid w:val="00AC1A71"/>
    <w:rsid w:val="00AC34B8"/>
    <w:rsid w:val="00AC4CC8"/>
    <w:rsid w:val="00AC5312"/>
    <w:rsid w:val="00AC6F98"/>
    <w:rsid w:val="00AC7036"/>
    <w:rsid w:val="00AC717F"/>
    <w:rsid w:val="00AD0C56"/>
    <w:rsid w:val="00AD2350"/>
    <w:rsid w:val="00AD2925"/>
    <w:rsid w:val="00AD30D1"/>
    <w:rsid w:val="00AD48FD"/>
    <w:rsid w:val="00AD5895"/>
    <w:rsid w:val="00AD638C"/>
    <w:rsid w:val="00AD6863"/>
    <w:rsid w:val="00AD6D93"/>
    <w:rsid w:val="00AE12A3"/>
    <w:rsid w:val="00AE1407"/>
    <w:rsid w:val="00AE6E0A"/>
    <w:rsid w:val="00AE6EFF"/>
    <w:rsid w:val="00AF121F"/>
    <w:rsid w:val="00AF135E"/>
    <w:rsid w:val="00AF315F"/>
    <w:rsid w:val="00AF3F7E"/>
    <w:rsid w:val="00AF401A"/>
    <w:rsid w:val="00AF56EB"/>
    <w:rsid w:val="00AF5C0B"/>
    <w:rsid w:val="00AF739E"/>
    <w:rsid w:val="00AF74F0"/>
    <w:rsid w:val="00AF7E70"/>
    <w:rsid w:val="00B03192"/>
    <w:rsid w:val="00B0340E"/>
    <w:rsid w:val="00B036D9"/>
    <w:rsid w:val="00B05693"/>
    <w:rsid w:val="00B061F6"/>
    <w:rsid w:val="00B063E6"/>
    <w:rsid w:val="00B06702"/>
    <w:rsid w:val="00B06746"/>
    <w:rsid w:val="00B077EB"/>
    <w:rsid w:val="00B12D19"/>
    <w:rsid w:val="00B151EB"/>
    <w:rsid w:val="00B1757D"/>
    <w:rsid w:val="00B21B0B"/>
    <w:rsid w:val="00B22F22"/>
    <w:rsid w:val="00B25B57"/>
    <w:rsid w:val="00B27444"/>
    <w:rsid w:val="00B3273F"/>
    <w:rsid w:val="00B32748"/>
    <w:rsid w:val="00B33696"/>
    <w:rsid w:val="00B35A30"/>
    <w:rsid w:val="00B36ABA"/>
    <w:rsid w:val="00B4168E"/>
    <w:rsid w:val="00B4252C"/>
    <w:rsid w:val="00B43707"/>
    <w:rsid w:val="00B438CF"/>
    <w:rsid w:val="00B46215"/>
    <w:rsid w:val="00B46AE7"/>
    <w:rsid w:val="00B46F5B"/>
    <w:rsid w:val="00B50AB6"/>
    <w:rsid w:val="00B5300C"/>
    <w:rsid w:val="00B5393A"/>
    <w:rsid w:val="00B53BCA"/>
    <w:rsid w:val="00B54601"/>
    <w:rsid w:val="00B56791"/>
    <w:rsid w:val="00B56EDC"/>
    <w:rsid w:val="00B5755D"/>
    <w:rsid w:val="00B579C5"/>
    <w:rsid w:val="00B579EA"/>
    <w:rsid w:val="00B57D85"/>
    <w:rsid w:val="00B57E41"/>
    <w:rsid w:val="00B60424"/>
    <w:rsid w:val="00B60BCA"/>
    <w:rsid w:val="00B60D37"/>
    <w:rsid w:val="00B62605"/>
    <w:rsid w:val="00B64933"/>
    <w:rsid w:val="00B675C5"/>
    <w:rsid w:val="00B73DB7"/>
    <w:rsid w:val="00B73DD3"/>
    <w:rsid w:val="00B75519"/>
    <w:rsid w:val="00B76BB3"/>
    <w:rsid w:val="00B77346"/>
    <w:rsid w:val="00B812E4"/>
    <w:rsid w:val="00B8142F"/>
    <w:rsid w:val="00B81990"/>
    <w:rsid w:val="00B819C7"/>
    <w:rsid w:val="00B836B4"/>
    <w:rsid w:val="00B9363F"/>
    <w:rsid w:val="00B9509F"/>
    <w:rsid w:val="00B962F7"/>
    <w:rsid w:val="00B96A03"/>
    <w:rsid w:val="00BA0293"/>
    <w:rsid w:val="00BA48C3"/>
    <w:rsid w:val="00BA58E9"/>
    <w:rsid w:val="00BA65A5"/>
    <w:rsid w:val="00BA7D14"/>
    <w:rsid w:val="00BB129B"/>
    <w:rsid w:val="00BB1639"/>
    <w:rsid w:val="00BB1D6B"/>
    <w:rsid w:val="00BB1E5A"/>
    <w:rsid w:val="00BB235F"/>
    <w:rsid w:val="00BB33C6"/>
    <w:rsid w:val="00BB65CA"/>
    <w:rsid w:val="00BC17D3"/>
    <w:rsid w:val="00BC1F06"/>
    <w:rsid w:val="00BC2577"/>
    <w:rsid w:val="00BC4362"/>
    <w:rsid w:val="00BC5F71"/>
    <w:rsid w:val="00BC6DD7"/>
    <w:rsid w:val="00BD027B"/>
    <w:rsid w:val="00BD0475"/>
    <w:rsid w:val="00BD129E"/>
    <w:rsid w:val="00BD16F6"/>
    <w:rsid w:val="00BD3DC8"/>
    <w:rsid w:val="00BD7B17"/>
    <w:rsid w:val="00BE1051"/>
    <w:rsid w:val="00BE168A"/>
    <w:rsid w:val="00BE2ADA"/>
    <w:rsid w:val="00BE422F"/>
    <w:rsid w:val="00BE50C8"/>
    <w:rsid w:val="00BE6363"/>
    <w:rsid w:val="00BE65ED"/>
    <w:rsid w:val="00BE68F0"/>
    <w:rsid w:val="00BE7F7A"/>
    <w:rsid w:val="00BF1E5F"/>
    <w:rsid w:val="00BF38F8"/>
    <w:rsid w:val="00BF6017"/>
    <w:rsid w:val="00BF63CD"/>
    <w:rsid w:val="00BF747C"/>
    <w:rsid w:val="00C026E9"/>
    <w:rsid w:val="00C03049"/>
    <w:rsid w:val="00C10109"/>
    <w:rsid w:val="00C10E7C"/>
    <w:rsid w:val="00C11CD0"/>
    <w:rsid w:val="00C1215A"/>
    <w:rsid w:val="00C1280A"/>
    <w:rsid w:val="00C12CAF"/>
    <w:rsid w:val="00C1633E"/>
    <w:rsid w:val="00C17451"/>
    <w:rsid w:val="00C17C5F"/>
    <w:rsid w:val="00C20AB0"/>
    <w:rsid w:val="00C20E93"/>
    <w:rsid w:val="00C21A19"/>
    <w:rsid w:val="00C21BB7"/>
    <w:rsid w:val="00C224B6"/>
    <w:rsid w:val="00C24A98"/>
    <w:rsid w:val="00C25410"/>
    <w:rsid w:val="00C26EAC"/>
    <w:rsid w:val="00C31E0B"/>
    <w:rsid w:val="00C33671"/>
    <w:rsid w:val="00C33D64"/>
    <w:rsid w:val="00C34E07"/>
    <w:rsid w:val="00C402BD"/>
    <w:rsid w:val="00C4081E"/>
    <w:rsid w:val="00C4355E"/>
    <w:rsid w:val="00C45F93"/>
    <w:rsid w:val="00C4793E"/>
    <w:rsid w:val="00C47AC1"/>
    <w:rsid w:val="00C51414"/>
    <w:rsid w:val="00C51B99"/>
    <w:rsid w:val="00C551C4"/>
    <w:rsid w:val="00C55405"/>
    <w:rsid w:val="00C56267"/>
    <w:rsid w:val="00C57822"/>
    <w:rsid w:val="00C61E86"/>
    <w:rsid w:val="00C61F18"/>
    <w:rsid w:val="00C62675"/>
    <w:rsid w:val="00C64E8A"/>
    <w:rsid w:val="00C65AE7"/>
    <w:rsid w:val="00C71082"/>
    <w:rsid w:val="00C74F94"/>
    <w:rsid w:val="00C75834"/>
    <w:rsid w:val="00C768FC"/>
    <w:rsid w:val="00C80267"/>
    <w:rsid w:val="00C82A65"/>
    <w:rsid w:val="00C83E7E"/>
    <w:rsid w:val="00C861A6"/>
    <w:rsid w:val="00C863A4"/>
    <w:rsid w:val="00C86D04"/>
    <w:rsid w:val="00C934EB"/>
    <w:rsid w:val="00C93830"/>
    <w:rsid w:val="00C94179"/>
    <w:rsid w:val="00C953A1"/>
    <w:rsid w:val="00C97EE7"/>
    <w:rsid w:val="00CA13D4"/>
    <w:rsid w:val="00CA2087"/>
    <w:rsid w:val="00CA2E97"/>
    <w:rsid w:val="00CA682E"/>
    <w:rsid w:val="00CA7002"/>
    <w:rsid w:val="00CB01E0"/>
    <w:rsid w:val="00CB0A34"/>
    <w:rsid w:val="00CB103B"/>
    <w:rsid w:val="00CB26A0"/>
    <w:rsid w:val="00CB560D"/>
    <w:rsid w:val="00CB7DC6"/>
    <w:rsid w:val="00CC1EFA"/>
    <w:rsid w:val="00CC2A0B"/>
    <w:rsid w:val="00CC6BAC"/>
    <w:rsid w:val="00CD0E3F"/>
    <w:rsid w:val="00CD4064"/>
    <w:rsid w:val="00CD56FC"/>
    <w:rsid w:val="00CD59E2"/>
    <w:rsid w:val="00CD6277"/>
    <w:rsid w:val="00CD676B"/>
    <w:rsid w:val="00CE0E6E"/>
    <w:rsid w:val="00CE0F74"/>
    <w:rsid w:val="00CE2A67"/>
    <w:rsid w:val="00CE2E0D"/>
    <w:rsid w:val="00CE503A"/>
    <w:rsid w:val="00CE546F"/>
    <w:rsid w:val="00CE68C3"/>
    <w:rsid w:val="00CF0F2D"/>
    <w:rsid w:val="00CF2211"/>
    <w:rsid w:val="00CF41B6"/>
    <w:rsid w:val="00CF512A"/>
    <w:rsid w:val="00CF61CF"/>
    <w:rsid w:val="00CF6FA8"/>
    <w:rsid w:val="00D0292B"/>
    <w:rsid w:val="00D038A4"/>
    <w:rsid w:val="00D05D26"/>
    <w:rsid w:val="00D13883"/>
    <w:rsid w:val="00D1451D"/>
    <w:rsid w:val="00D1637C"/>
    <w:rsid w:val="00D2186E"/>
    <w:rsid w:val="00D2336B"/>
    <w:rsid w:val="00D24D31"/>
    <w:rsid w:val="00D2510E"/>
    <w:rsid w:val="00D273B0"/>
    <w:rsid w:val="00D27E53"/>
    <w:rsid w:val="00D31DCE"/>
    <w:rsid w:val="00D33099"/>
    <w:rsid w:val="00D33674"/>
    <w:rsid w:val="00D33B5F"/>
    <w:rsid w:val="00D34530"/>
    <w:rsid w:val="00D34EF0"/>
    <w:rsid w:val="00D37D98"/>
    <w:rsid w:val="00D4174B"/>
    <w:rsid w:val="00D42217"/>
    <w:rsid w:val="00D43274"/>
    <w:rsid w:val="00D43809"/>
    <w:rsid w:val="00D45C42"/>
    <w:rsid w:val="00D514D0"/>
    <w:rsid w:val="00D51945"/>
    <w:rsid w:val="00D51E52"/>
    <w:rsid w:val="00D52298"/>
    <w:rsid w:val="00D52A97"/>
    <w:rsid w:val="00D54E90"/>
    <w:rsid w:val="00D55C45"/>
    <w:rsid w:val="00D574CB"/>
    <w:rsid w:val="00D577F8"/>
    <w:rsid w:val="00D63BB9"/>
    <w:rsid w:val="00D63D21"/>
    <w:rsid w:val="00D70543"/>
    <w:rsid w:val="00D764AC"/>
    <w:rsid w:val="00D76B9F"/>
    <w:rsid w:val="00D76DA2"/>
    <w:rsid w:val="00D81915"/>
    <w:rsid w:val="00D836BC"/>
    <w:rsid w:val="00D83B5B"/>
    <w:rsid w:val="00D862AF"/>
    <w:rsid w:val="00D86480"/>
    <w:rsid w:val="00D94B26"/>
    <w:rsid w:val="00D94F2C"/>
    <w:rsid w:val="00D979E7"/>
    <w:rsid w:val="00DA0767"/>
    <w:rsid w:val="00DA1157"/>
    <w:rsid w:val="00DA3F3C"/>
    <w:rsid w:val="00DA5FE9"/>
    <w:rsid w:val="00DA6C36"/>
    <w:rsid w:val="00DA6D52"/>
    <w:rsid w:val="00DA6DE2"/>
    <w:rsid w:val="00DA7692"/>
    <w:rsid w:val="00DB0D79"/>
    <w:rsid w:val="00DB0E6E"/>
    <w:rsid w:val="00DB4412"/>
    <w:rsid w:val="00DB78F7"/>
    <w:rsid w:val="00DC08D6"/>
    <w:rsid w:val="00DC3C88"/>
    <w:rsid w:val="00DC400F"/>
    <w:rsid w:val="00DD009C"/>
    <w:rsid w:val="00DD00D1"/>
    <w:rsid w:val="00DD27C4"/>
    <w:rsid w:val="00DD2911"/>
    <w:rsid w:val="00DD3358"/>
    <w:rsid w:val="00DD3983"/>
    <w:rsid w:val="00DD4621"/>
    <w:rsid w:val="00DD4D39"/>
    <w:rsid w:val="00DD6173"/>
    <w:rsid w:val="00DE1AA2"/>
    <w:rsid w:val="00DE1AAD"/>
    <w:rsid w:val="00DE256D"/>
    <w:rsid w:val="00DE454F"/>
    <w:rsid w:val="00DE4E38"/>
    <w:rsid w:val="00DE548A"/>
    <w:rsid w:val="00DE79DD"/>
    <w:rsid w:val="00DF08C0"/>
    <w:rsid w:val="00DF603C"/>
    <w:rsid w:val="00DF79E3"/>
    <w:rsid w:val="00DF7A83"/>
    <w:rsid w:val="00E030C1"/>
    <w:rsid w:val="00E05078"/>
    <w:rsid w:val="00E06584"/>
    <w:rsid w:val="00E06BB2"/>
    <w:rsid w:val="00E1066D"/>
    <w:rsid w:val="00E1229F"/>
    <w:rsid w:val="00E127E8"/>
    <w:rsid w:val="00E12D79"/>
    <w:rsid w:val="00E139E1"/>
    <w:rsid w:val="00E14877"/>
    <w:rsid w:val="00E161CE"/>
    <w:rsid w:val="00E167C3"/>
    <w:rsid w:val="00E20CCB"/>
    <w:rsid w:val="00E22841"/>
    <w:rsid w:val="00E23933"/>
    <w:rsid w:val="00E23EAC"/>
    <w:rsid w:val="00E2620F"/>
    <w:rsid w:val="00E31C1C"/>
    <w:rsid w:val="00E32646"/>
    <w:rsid w:val="00E33AD1"/>
    <w:rsid w:val="00E35BBC"/>
    <w:rsid w:val="00E42500"/>
    <w:rsid w:val="00E43EED"/>
    <w:rsid w:val="00E43FAE"/>
    <w:rsid w:val="00E44FC8"/>
    <w:rsid w:val="00E45640"/>
    <w:rsid w:val="00E47631"/>
    <w:rsid w:val="00E50569"/>
    <w:rsid w:val="00E51425"/>
    <w:rsid w:val="00E51B03"/>
    <w:rsid w:val="00E52D7A"/>
    <w:rsid w:val="00E5579E"/>
    <w:rsid w:val="00E61177"/>
    <w:rsid w:val="00E62329"/>
    <w:rsid w:val="00E6522A"/>
    <w:rsid w:val="00E6555A"/>
    <w:rsid w:val="00E660C8"/>
    <w:rsid w:val="00E70731"/>
    <w:rsid w:val="00E71BEB"/>
    <w:rsid w:val="00E7208D"/>
    <w:rsid w:val="00E729D3"/>
    <w:rsid w:val="00E72D5E"/>
    <w:rsid w:val="00E74807"/>
    <w:rsid w:val="00E74AAD"/>
    <w:rsid w:val="00E750FE"/>
    <w:rsid w:val="00E75DCB"/>
    <w:rsid w:val="00E77F32"/>
    <w:rsid w:val="00E80E6C"/>
    <w:rsid w:val="00E846E5"/>
    <w:rsid w:val="00E902C3"/>
    <w:rsid w:val="00E90706"/>
    <w:rsid w:val="00E91B76"/>
    <w:rsid w:val="00E920B5"/>
    <w:rsid w:val="00E92670"/>
    <w:rsid w:val="00E94176"/>
    <w:rsid w:val="00E9534E"/>
    <w:rsid w:val="00E9554A"/>
    <w:rsid w:val="00E96C35"/>
    <w:rsid w:val="00E973A1"/>
    <w:rsid w:val="00EA1257"/>
    <w:rsid w:val="00EA189C"/>
    <w:rsid w:val="00EA1DE8"/>
    <w:rsid w:val="00EA3083"/>
    <w:rsid w:val="00EA33BA"/>
    <w:rsid w:val="00EA471B"/>
    <w:rsid w:val="00EA4F40"/>
    <w:rsid w:val="00EA6306"/>
    <w:rsid w:val="00EA63AA"/>
    <w:rsid w:val="00EA647C"/>
    <w:rsid w:val="00EA6BDE"/>
    <w:rsid w:val="00EB03EC"/>
    <w:rsid w:val="00EB1FD4"/>
    <w:rsid w:val="00EB31F4"/>
    <w:rsid w:val="00EB33A1"/>
    <w:rsid w:val="00EB379C"/>
    <w:rsid w:val="00EB7134"/>
    <w:rsid w:val="00EC12C4"/>
    <w:rsid w:val="00EC475A"/>
    <w:rsid w:val="00EC5232"/>
    <w:rsid w:val="00EC5A58"/>
    <w:rsid w:val="00EC6DFD"/>
    <w:rsid w:val="00ED01C3"/>
    <w:rsid w:val="00ED0386"/>
    <w:rsid w:val="00ED2588"/>
    <w:rsid w:val="00ED2D2C"/>
    <w:rsid w:val="00ED39EB"/>
    <w:rsid w:val="00ED5D87"/>
    <w:rsid w:val="00ED5E53"/>
    <w:rsid w:val="00ED610F"/>
    <w:rsid w:val="00ED6396"/>
    <w:rsid w:val="00ED7988"/>
    <w:rsid w:val="00EE0F92"/>
    <w:rsid w:val="00EE1AE7"/>
    <w:rsid w:val="00EE2BE5"/>
    <w:rsid w:val="00EE307C"/>
    <w:rsid w:val="00EE406D"/>
    <w:rsid w:val="00EE6451"/>
    <w:rsid w:val="00EF2AC3"/>
    <w:rsid w:val="00EF5517"/>
    <w:rsid w:val="00EF6B58"/>
    <w:rsid w:val="00EF6B5E"/>
    <w:rsid w:val="00EF7FE9"/>
    <w:rsid w:val="00F00EAD"/>
    <w:rsid w:val="00F0178C"/>
    <w:rsid w:val="00F0595D"/>
    <w:rsid w:val="00F1008E"/>
    <w:rsid w:val="00F10EFC"/>
    <w:rsid w:val="00F111F8"/>
    <w:rsid w:val="00F12A33"/>
    <w:rsid w:val="00F13EE5"/>
    <w:rsid w:val="00F140AD"/>
    <w:rsid w:val="00F16349"/>
    <w:rsid w:val="00F16876"/>
    <w:rsid w:val="00F1791D"/>
    <w:rsid w:val="00F21981"/>
    <w:rsid w:val="00F22E74"/>
    <w:rsid w:val="00F249CE"/>
    <w:rsid w:val="00F26BCB"/>
    <w:rsid w:val="00F27C3E"/>
    <w:rsid w:val="00F31421"/>
    <w:rsid w:val="00F32A7F"/>
    <w:rsid w:val="00F33B01"/>
    <w:rsid w:val="00F36BF0"/>
    <w:rsid w:val="00F37E17"/>
    <w:rsid w:val="00F40284"/>
    <w:rsid w:val="00F41267"/>
    <w:rsid w:val="00F436AB"/>
    <w:rsid w:val="00F43DE8"/>
    <w:rsid w:val="00F4446D"/>
    <w:rsid w:val="00F4524E"/>
    <w:rsid w:val="00F45E63"/>
    <w:rsid w:val="00F478FC"/>
    <w:rsid w:val="00F47C7F"/>
    <w:rsid w:val="00F53DC9"/>
    <w:rsid w:val="00F55568"/>
    <w:rsid w:val="00F557B9"/>
    <w:rsid w:val="00F57446"/>
    <w:rsid w:val="00F6082C"/>
    <w:rsid w:val="00F6167C"/>
    <w:rsid w:val="00F63ECB"/>
    <w:rsid w:val="00F650D4"/>
    <w:rsid w:val="00F67193"/>
    <w:rsid w:val="00F67BDA"/>
    <w:rsid w:val="00F733FB"/>
    <w:rsid w:val="00F80EF4"/>
    <w:rsid w:val="00F82B85"/>
    <w:rsid w:val="00F831A0"/>
    <w:rsid w:val="00F83E2A"/>
    <w:rsid w:val="00F85070"/>
    <w:rsid w:val="00F85647"/>
    <w:rsid w:val="00F857A8"/>
    <w:rsid w:val="00F86996"/>
    <w:rsid w:val="00F87167"/>
    <w:rsid w:val="00F9313D"/>
    <w:rsid w:val="00F9482B"/>
    <w:rsid w:val="00F96112"/>
    <w:rsid w:val="00F97E65"/>
    <w:rsid w:val="00FA08AD"/>
    <w:rsid w:val="00FA4F9C"/>
    <w:rsid w:val="00FA5008"/>
    <w:rsid w:val="00FA71C9"/>
    <w:rsid w:val="00FB040D"/>
    <w:rsid w:val="00FB0BC7"/>
    <w:rsid w:val="00FB2CDF"/>
    <w:rsid w:val="00FB72A3"/>
    <w:rsid w:val="00FC15C6"/>
    <w:rsid w:val="00FC1C64"/>
    <w:rsid w:val="00FC1FED"/>
    <w:rsid w:val="00FC4113"/>
    <w:rsid w:val="00FC59C7"/>
    <w:rsid w:val="00FC5FB6"/>
    <w:rsid w:val="00FC761E"/>
    <w:rsid w:val="00FD0DC1"/>
    <w:rsid w:val="00FD2EEA"/>
    <w:rsid w:val="00FD33C2"/>
    <w:rsid w:val="00FD33E9"/>
    <w:rsid w:val="00FD3521"/>
    <w:rsid w:val="00FE0238"/>
    <w:rsid w:val="00FE037C"/>
    <w:rsid w:val="00FE0B83"/>
    <w:rsid w:val="00FE1A6D"/>
    <w:rsid w:val="00FE2DB5"/>
    <w:rsid w:val="00FE3CF2"/>
    <w:rsid w:val="00FE4234"/>
    <w:rsid w:val="00FE4DB8"/>
    <w:rsid w:val="00FE63A0"/>
    <w:rsid w:val="00FE7A27"/>
    <w:rsid w:val="00FF4929"/>
    <w:rsid w:val="00FF652A"/>
    <w:rsid w:val="00FF6E1B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qFormat/>
    <w:rsid w:val="005B14F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70F3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70F3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570F3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570F3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570F3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570F3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570F3A"/>
    <w:pPr>
      <w:ind w:left="192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qFormat/>
    <w:rsid w:val="005B14F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70F3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70F3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570F3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570F3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570F3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570F3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570F3A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prava@kcv.r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8FEF3E71434F659824870F95A82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DC79-99EE-4759-860A-102A319B3A08}"/>
      </w:docPartPr>
      <w:docPartBody>
        <w:p w:rsidR="00ED7DDE" w:rsidRDefault="005E3D3E" w:rsidP="005E3D3E">
          <w:pPr>
            <w:pStyle w:val="6A8FEF3E71434F659824870F95A826DE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3D3E"/>
    <w:rsid w:val="0001674E"/>
    <w:rsid w:val="00044159"/>
    <w:rsid w:val="00095614"/>
    <w:rsid w:val="000D1919"/>
    <w:rsid w:val="00122B92"/>
    <w:rsid w:val="001945BC"/>
    <w:rsid w:val="001C6B21"/>
    <w:rsid w:val="0020106B"/>
    <w:rsid w:val="00246B00"/>
    <w:rsid w:val="002C02DE"/>
    <w:rsid w:val="00335679"/>
    <w:rsid w:val="00342777"/>
    <w:rsid w:val="003B29A3"/>
    <w:rsid w:val="0040556F"/>
    <w:rsid w:val="00426910"/>
    <w:rsid w:val="00445263"/>
    <w:rsid w:val="004878A7"/>
    <w:rsid w:val="004B2731"/>
    <w:rsid w:val="00504C49"/>
    <w:rsid w:val="00536B77"/>
    <w:rsid w:val="005564EA"/>
    <w:rsid w:val="0058462F"/>
    <w:rsid w:val="005A6AE4"/>
    <w:rsid w:val="005E24E1"/>
    <w:rsid w:val="005E3D3E"/>
    <w:rsid w:val="005E7551"/>
    <w:rsid w:val="00613D6B"/>
    <w:rsid w:val="00646533"/>
    <w:rsid w:val="00670498"/>
    <w:rsid w:val="006D3C7F"/>
    <w:rsid w:val="007A7591"/>
    <w:rsid w:val="007E4B9D"/>
    <w:rsid w:val="008C355C"/>
    <w:rsid w:val="008F5780"/>
    <w:rsid w:val="009F0AFF"/>
    <w:rsid w:val="00A657C2"/>
    <w:rsid w:val="00A71514"/>
    <w:rsid w:val="00A75B26"/>
    <w:rsid w:val="00A77D1F"/>
    <w:rsid w:val="00A93C93"/>
    <w:rsid w:val="00AB0F27"/>
    <w:rsid w:val="00AC2F13"/>
    <w:rsid w:val="00AE4D0C"/>
    <w:rsid w:val="00B61906"/>
    <w:rsid w:val="00B646DA"/>
    <w:rsid w:val="00BA70DB"/>
    <w:rsid w:val="00C45E0B"/>
    <w:rsid w:val="00C4766B"/>
    <w:rsid w:val="00C65B98"/>
    <w:rsid w:val="00C722B6"/>
    <w:rsid w:val="00C91F80"/>
    <w:rsid w:val="00CE64DE"/>
    <w:rsid w:val="00DB3BAA"/>
    <w:rsid w:val="00DD3CA1"/>
    <w:rsid w:val="00DF1ED9"/>
    <w:rsid w:val="00E7225A"/>
    <w:rsid w:val="00E868D7"/>
    <w:rsid w:val="00EA02CF"/>
    <w:rsid w:val="00ED0CD4"/>
    <w:rsid w:val="00ED7DDE"/>
    <w:rsid w:val="00FD1D2C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4E1"/>
    <w:rPr>
      <w:color w:val="808080"/>
    </w:rPr>
  </w:style>
  <w:style w:type="paragraph" w:customStyle="1" w:styleId="6A8FEF3E71434F659824870F95A826DE">
    <w:name w:val="6A8FEF3E71434F659824870F95A826DE"/>
    <w:rsid w:val="005E3D3E"/>
  </w:style>
  <w:style w:type="paragraph" w:customStyle="1" w:styleId="DE60C7E8130C47F193D62B55A36F01F1">
    <w:name w:val="DE60C7E8130C47F193D62B55A36F01F1"/>
    <w:rsid w:val="00ED7DDE"/>
  </w:style>
  <w:style w:type="paragraph" w:customStyle="1" w:styleId="FE24BBD84D4943FF9012C72482BE260E">
    <w:name w:val="FE24BBD84D4943FF9012C72482BE260E"/>
    <w:rsid w:val="00E7225A"/>
  </w:style>
  <w:style w:type="paragraph" w:customStyle="1" w:styleId="2A11327D791E47939A5B784A8E0B5319">
    <w:name w:val="2A11327D791E47939A5B784A8E0B5319"/>
    <w:rsid w:val="00342777"/>
  </w:style>
  <w:style w:type="paragraph" w:customStyle="1" w:styleId="23140992EB4D4348B92FB0D85CCF7E19">
    <w:name w:val="23140992EB4D4348B92FB0D85CCF7E19"/>
    <w:rsid w:val="00426910"/>
  </w:style>
  <w:style w:type="paragraph" w:customStyle="1" w:styleId="D32FF846F7AA44DBAFA739A61295C733">
    <w:name w:val="D32FF846F7AA44DBAFA739A61295C733"/>
    <w:rsid w:val="00426910"/>
  </w:style>
  <w:style w:type="paragraph" w:customStyle="1" w:styleId="0EDB060484BF48B8A59B5C98BBC5404B">
    <w:name w:val="0EDB060484BF48B8A59B5C98BBC5404B"/>
    <w:rsid w:val="00426910"/>
  </w:style>
  <w:style w:type="paragraph" w:customStyle="1" w:styleId="EA68621CFFA44BAE9861403C8D9F0E06">
    <w:name w:val="EA68621CFFA44BAE9861403C8D9F0E06"/>
    <w:rsid w:val="00426910"/>
  </w:style>
  <w:style w:type="paragraph" w:customStyle="1" w:styleId="11BE233ABD7E4D589002AB95E3DB77DE">
    <w:name w:val="11BE233ABD7E4D589002AB95E3DB77DE"/>
    <w:rsid w:val="00426910"/>
  </w:style>
  <w:style w:type="paragraph" w:customStyle="1" w:styleId="BB8D753FF7874967B138CC70E9655687">
    <w:name w:val="BB8D753FF7874967B138CC70E9655687"/>
    <w:rsid w:val="00426910"/>
  </w:style>
  <w:style w:type="paragraph" w:customStyle="1" w:styleId="26C6C35AF68D42C4B76C32ED80C0B13D">
    <w:name w:val="26C6C35AF68D42C4B76C32ED80C0B13D"/>
    <w:rsid w:val="005E24E1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1B0B-795F-418E-BEBC-FA9DA076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2877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 CENTAR - NOVI SAD</vt:lpstr>
    </vt:vector>
  </TitlesOfParts>
  <Company>Klinicki</Company>
  <LinksUpToDate>false</LinksUpToDate>
  <CharactersWithSpaces>17926</CharactersWithSpaces>
  <SharedDoc>false</SharedDoc>
  <HLinks>
    <vt:vector size="24" baseType="variant"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_Toc318364341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_Toc318364340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 CENTAR - NOVI SAD</dc:title>
  <dc:creator>User</dc:creator>
  <cp:lastModifiedBy>AS</cp:lastModifiedBy>
  <cp:revision>7</cp:revision>
  <cp:lastPrinted>2015-03-26T07:24:00Z</cp:lastPrinted>
  <dcterms:created xsi:type="dcterms:W3CDTF">2015-03-27T12:58:00Z</dcterms:created>
  <dcterms:modified xsi:type="dcterms:W3CDTF">2015-03-27T13:56:00Z</dcterms:modified>
</cp:coreProperties>
</file>