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35pt" o:ole="">
                  <v:imagedata r:id="rId9" o:title=""/>
                </v:shape>
                <o:OLEObject Type="Embed" ProgID="PBrush" ShapeID="_x0000_i1025" DrawAspect="Content" ObjectID="_1486373784"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83EEF">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827FBE" w:rsidRDefault="00827FBE" w:rsidP="002D5B2C">
      <w:pPr>
        <w:pStyle w:val="Footer"/>
        <w:jc w:val="center"/>
        <w:rPr>
          <w:b/>
          <w:lang w:val="sr-Cyrl-RS"/>
        </w:rPr>
      </w:pPr>
      <w:r w:rsidRPr="00827FBE">
        <w:rPr>
          <w:b/>
          <w:lang w:val="sr-Cyrl-RS"/>
        </w:rPr>
        <w:t xml:space="preserve">Набавка таблетиране соли за омекшавање воде, </w:t>
      </w:r>
    </w:p>
    <w:p w:rsidR="00827FBE" w:rsidRDefault="00827FBE" w:rsidP="002D5B2C">
      <w:pPr>
        <w:pStyle w:val="Footer"/>
        <w:jc w:val="center"/>
        <w:rPr>
          <w:b/>
          <w:lang w:val="sr-Cyrl-RS"/>
        </w:rPr>
      </w:pPr>
      <w:r w:rsidRPr="00827FBE">
        <w:rPr>
          <w:b/>
          <w:lang w:val="sr-Cyrl-RS"/>
        </w:rPr>
        <w:t>за потребе котларнице и стерилизације</w:t>
      </w:r>
    </w:p>
    <w:p w:rsidR="00C74F94" w:rsidRDefault="00827FBE" w:rsidP="002D5B2C">
      <w:pPr>
        <w:pStyle w:val="Footer"/>
        <w:jc w:val="center"/>
        <w:rPr>
          <w:b/>
          <w:highlight w:val="yellow"/>
          <w:lang w:val="sr-Cyrl-CS"/>
        </w:rPr>
      </w:pPr>
      <w:r w:rsidRPr="00827FBE">
        <w:rPr>
          <w:b/>
          <w:lang w:val="sr-Cyrl-RS"/>
        </w:rPr>
        <w:t xml:space="preserve"> у оквиру Клиничког центра Војводине</w:t>
      </w:r>
      <w:r w:rsidRPr="00827FBE">
        <w:rPr>
          <w:b/>
          <w:highlight w:val="yellow"/>
          <w:lang w:val="sr-Cyrl-CS"/>
        </w:rPr>
        <w:t xml:space="preserve"> </w:t>
      </w:r>
    </w:p>
    <w:p w:rsidR="00827FBE" w:rsidRPr="00827FBE" w:rsidRDefault="00827FBE" w:rsidP="002D5B2C">
      <w:pPr>
        <w:pStyle w:val="Footer"/>
        <w:jc w:val="center"/>
        <w:rPr>
          <w:b/>
          <w:noProof/>
          <w:highlight w:val="yellow"/>
        </w:rPr>
      </w:pPr>
    </w:p>
    <w:p w:rsidR="00406B71" w:rsidRDefault="00783EEF" w:rsidP="00406B71">
      <w:pPr>
        <w:pStyle w:val="Footer"/>
        <w:tabs>
          <w:tab w:val="left" w:pos="720"/>
        </w:tabs>
        <w:jc w:val="center"/>
        <w:rPr>
          <w:b/>
          <w:noProof/>
          <w:lang w:val="sr-Cyrl-RS"/>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827FBE" w:rsidRPr="00827FBE" w:rsidRDefault="00827FBE" w:rsidP="00406B71">
      <w:pPr>
        <w:pStyle w:val="Footer"/>
        <w:tabs>
          <w:tab w:val="left" w:pos="720"/>
        </w:tabs>
        <w:jc w:val="center"/>
        <w:rPr>
          <w:b/>
          <w:noProof/>
          <w:lang w:val="sr-Cyrl-RS"/>
        </w:rPr>
      </w:pPr>
    </w:p>
    <w:p w:rsidR="002D5B2C" w:rsidRPr="00827FBE" w:rsidRDefault="002D5B2C" w:rsidP="002D5B2C">
      <w:pPr>
        <w:pStyle w:val="Footer"/>
        <w:tabs>
          <w:tab w:val="left" w:pos="720"/>
        </w:tabs>
        <w:jc w:val="center"/>
        <w:rPr>
          <w:b/>
          <w:noProof/>
          <w:lang w:val="sr-Cyrl-RS"/>
        </w:rPr>
      </w:pPr>
      <w:r w:rsidRPr="00827FBE">
        <w:rPr>
          <w:b/>
          <w:noProof/>
        </w:rPr>
        <w:t xml:space="preserve">БРОЈ </w:t>
      </w:r>
      <w:r w:rsidR="00827FBE">
        <w:rPr>
          <w:b/>
          <w:noProof/>
          <w:lang w:val="sr-Cyrl-RS"/>
        </w:rPr>
        <w:t>22-14-М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27FBE">
        <w:rPr>
          <w:b/>
          <w:noProof/>
        </w:rPr>
        <w:t>Нови Сад</w:t>
      </w:r>
      <w:r w:rsidR="005B4BDC" w:rsidRPr="00827FBE">
        <w:rPr>
          <w:b/>
          <w:noProof/>
        </w:rPr>
        <w:t xml:space="preserve">, </w:t>
      </w:r>
      <w:r w:rsidR="002E14DA" w:rsidRPr="00827FBE">
        <w:rPr>
          <w:b/>
          <w:noProof/>
        </w:rPr>
        <w:t>201</w:t>
      </w:r>
      <w:r w:rsidR="00827FBE">
        <w:rPr>
          <w:b/>
          <w:noProof/>
          <w:lang w:val="sr-Cyrl-RS"/>
        </w:rPr>
        <w:t>5</w:t>
      </w:r>
      <w:r w:rsidR="00E23EAC" w:rsidRPr="00827FB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27FBE" w:rsidRDefault="00783EEF" w:rsidP="00827FBE">
      <w:pPr>
        <w:pStyle w:val="Footer"/>
        <w:rPr>
          <w:b/>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27FBE" w:rsidRPr="00827FBE">
            <w:rPr>
              <w:b/>
              <w:noProof/>
            </w:rPr>
            <w:t>у поступку јавне набавке мале вредности</w:t>
          </w:r>
        </w:sdtContent>
      </w:sdt>
      <w:r w:rsidR="000C3B23" w:rsidRPr="00827FB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827FBE" w:rsidRPr="00827FBE">
            <w:rPr>
              <w:b/>
              <w:noProof/>
            </w:rPr>
            <w:t>добара</w:t>
          </w:r>
        </w:sdtContent>
      </w:sdt>
      <w:r w:rsidR="00F9313D" w:rsidRPr="00827FBE">
        <w:rPr>
          <w:b/>
          <w:noProof/>
        </w:rPr>
        <w:t xml:space="preserve"> бр </w:t>
      </w:r>
      <w:r w:rsidR="00827FBE" w:rsidRPr="00827FBE">
        <w:rPr>
          <w:b/>
          <w:noProof/>
          <w:lang w:val="sr-Cyrl-RS"/>
        </w:rPr>
        <w:t xml:space="preserve">22-15-М </w:t>
      </w:r>
      <w:r w:rsidR="00150683" w:rsidRPr="00827FBE">
        <w:rPr>
          <w:b/>
          <w:noProof/>
        </w:rPr>
        <w:t xml:space="preserve"> - </w:t>
      </w:r>
      <w:r w:rsidR="00827FBE" w:rsidRPr="00827FBE">
        <w:rPr>
          <w:b/>
          <w:lang w:val="sr-Cyrl-RS"/>
        </w:rPr>
        <w:t>Набавка таблетиране соли за омекшавање воде, за потребе котларнице и стерилизације</w:t>
      </w:r>
    </w:p>
    <w:p w:rsidR="00827FBE" w:rsidRDefault="00827FBE" w:rsidP="00827FBE">
      <w:pPr>
        <w:pStyle w:val="Footer"/>
        <w:rPr>
          <w:b/>
          <w:highlight w:val="yellow"/>
          <w:lang w:val="sr-Cyrl-CS"/>
        </w:rPr>
      </w:pPr>
      <w:r w:rsidRPr="00827FBE">
        <w:rPr>
          <w:b/>
          <w:lang w:val="sr-Cyrl-RS"/>
        </w:rPr>
        <w:t>у оквиру Клиничког центра Војводине</w:t>
      </w:r>
      <w:r w:rsidRPr="00827FBE">
        <w:rPr>
          <w:b/>
          <w:highlight w:val="yellow"/>
          <w:lang w:val="sr-Cyrl-CS"/>
        </w:rPr>
        <w:t xml:space="preserve"> </w:t>
      </w:r>
    </w:p>
    <w:p w:rsidR="000C3B23" w:rsidRPr="00AE1407" w:rsidRDefault="000C3B23" w:rsidP="00FC4113">
      <w:pPr>
        <w:jc w:val="center"/>
        <w:rPr>
          <w:b/>
          <w:noProof/>
          <w:highlight w:val="yellow"/>
        </w:rPr>
      </w:pPr>
    </w:p>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EB54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4</w:t>
        </w:r>
        <w:r w:rsidR="00EB54C0" w:rsidRPr="004D1603">
          <w:rPr>
            <w:rFonts w:ascii="Times New Roman" w:hAnsi="Times New Roman" w:cs="Times New Roman"/>
            <w:noProof/>
            <w:webHidden/>
            <w:sz w:val="24"/>
            <w:szCs w:val="24"/>
          </w:rPr>
          <w:fldChar w:fldCharType="end"/>
        </w:r>
      </w:hyperlink>
    </w:p>
    <w:p w:rsidR="004D1603" w:rsidRPr="004D1603"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5</w:t>
        </w:r>
        <w:r w:rsidR="00EB54C0" w:rsidRPr="004D1603">
          <w:rPr>
            <w:rFonts w:ascii="Times New Roman" w:hAnsi="Times New Roman" w:cs="Times New Roman"/>
            <w:noProof/>
            <w:webHidden/>
            <w:sz w:val="24"/>
            <w:szCs w:val="24"/>
          </w:rPr>
          <w:fldChar w:fldCharType="end"/>
        </w:r>
      </w:hyperlink>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0" w:history="1">
        <w:r w:rsidR="00F144F9">
          <w:rPr>
            <w:rStyle w:val="Hyperlink"/>
            <w:rFonts w:ascii="Times New Roman" w:hAnsi="Times New Roman" w:cs="Times New Roman"/>
            <w:noProof/>
            <w:sz w:val="24"/>
            <w:szCs w:val="24"/>
            <w:lang w:val="sr-Latn-C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sidR="002A43E5">
        <w:rPr>
          <w:rFonts w:ascii="Times New Roman" w:hAnsi="Times New Roman" w:cs="Times New Roman"/>
          <w:noProof/>
          <w:sz w:val="24"/>
          <w:szCs w:val="24"/>
          <w:lang w:val="sr-Cyrl-RS"/>
        </w:rPr>
        <w:t>6</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1" w:history="1">
        <w:r w:rsidR="00F144F9">
          <w:rPr>
            <w:rStyle w:val="Hyperlink"/>
            <w:rFonts w:ascii="Times New Roman" w:hAnsi="Times New Roman" w:cs="Times New Roman"/>
            <w:noProof/>
            <w:sz w:val="24"/>
            <w:szCs w:val="24"/>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1</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0</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3" w:history="1">
        <w:r w:rsidR="00F144F9">
          <w:rPr>
            <w:rStyle w:val="Hyperlink"/>
            <w:rFonts w:ascii="Times New Roman" w:hAnsi="Times New Roman" w:cs="Times New Roman"/>
            <w:noProof/>
            <w:sz w:val="24"/>
            <w:szCs w:val="24"/>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hyperlink>
      <w:r w:rsidR="002A43E5">
        <w:rPr>
          <w:rFonts w:ascii="Times New Roman" w:hAnsi="Times New Roman" w:cs="Times New Roman"/>
          <w:noProof/>
          <w:sz w:val="24"/>
          <w:szCs w:val="24"/>
          <w:lang w:val="sr-Cyrl-RS"/>
        </w:rPr>
        <w:t>18</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4" w:history="1">
        <w:r w:rsidR="00F144F9">
          <w:rPr>
            <w:rStyle w:val="Hyperlink"/>
            <w:rFonts w:ascii="Times New Roman" w:hAnsi="Times New Roman" w:cs="Times New Roman"/>
            <w:noProof/>
            <w:sz w:val="24"/>
            <w:szCs w:val="24"/>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1</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5" w:history="1">
        <w:r w:rsidR="00F144F9">
          <w:rPr>
            <w:rStyle w:val="Hyperlink"/>
            <w:rFonts w:ascii="Times New Roman" w:hAnsi="Times New Roman" w:cs="Times New Roman"/>
            <w:noProof/>
            <w:sz w:val="24"/>
            <w:szCs w:val="24"/>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2</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6" w:history="1">
        <w:r w:rsidR="00F144F9">
          <w:rPr>
            <w:rStyle w:val="Hyperlink"/>
            <w:rFonts w:ascii="Times New Roman" w:hAnsi="Times New Roman" w:cs="Times New Roman"/>
            <w:noProof/>
            <w:sz w:val="24"/>
            <w:szCs w:val="24"/>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3</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7" w:history="1">
        <w:r w:rsidR="004D1603" w:rsidRPr="004D1603">
          <w:rPr>
            <w:rStyle w:val="Hyperlink"/>
            <w:rFonts w:ascii="Times New Roman" w:hAnsi="Times New Roman" w:cs="Times New Roman"/>
            <w:noProof/>
            <w:sz w:val="24"/>
            <w:szCs w:val="24"/>
          </w:rPr>
          <w:t>1</w:t>
        </w:r>
        <w:r w:rsidR="00F144F9">
          <w:rPr>
            <w:rStyle w:val="Hyperlink"/>
            <w:rFonts w:ascii="Times New Roman" w:hAnsi="Times New Roman" w:cs="Times New Roman"/>
            <w:noProof/>
            <w:sz w:val="24"/>
            <w:szCs w:val="24"/>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4</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8" w:history="1">
        <w:r w:rsidR="004D1603" w:rsidRPr="004D1603">
          <w:rPr>
            <w:rStyle w:val="Hyperlink"/>
            <w:rFonts w:ascii="Times New Roman" w:hAnsi="Times New Roman" w:cs="Times New Roman"/>
            <w:noProof/>
            <w:sz w:val="24"/>
            <w:szCs w:val="24"/>
          </w:rPr>
          <w:t>1</w:t>
        </w:r>
        <w:r w:rsidR="00F144F9">
          <w:rPr>
            <w:rStyle w:val="Hyperlink"/>
            <w:rFonts w:ascii="Times New Roman" w:hAnsi="Times New Roman" w:cs="Times New Roman"/>
            <w:noProof/>
            <w:sz w:val="24"/>
            <w:szCs w:val="24"/>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B54C0" w:rsidRPr="004D1603">
          <w:rPr>
            <w:rFonts w:ascii="Times New Roman" w:hAnsi="Times New Roman" w:cs="Times New Roman"/>
            <w:noProof/>
            <w:webHidden/>
            <w:sz w:val="24"/>
            <w:szCs w:val="24"/>
          </w:rPr>
          <w:fldChar w:fldCharType="end"/>
        </w:r>
      </w:hyperlink>
      <w:r w:rsidR="002A43E5">
        <w:rPr>
          <w:rFonts w:ascii="Times New Roman" w:hAnsi="Times New Roman" w:cs="Times New Roman"/>
          <w:noProof/>
          <w:sz w:val="24"/>
          <w:szCs w:val="24"/>
          <w:lang w:val="sr-Cyrl-RS"/>
        </w:rPr>
        <w:t>5</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9" w:history="1">
        <w:r w:rsidR="004D1603" w:rsidRPr="004D1603">
          <w:rPr>
            <w:rStyle w:val="Hyperlink"/>
            <w:rFonts w:ascii="Times New Roman" w:hAnsi="Times New Roman" w:cs="Times New Roman"/>
            <w:noProof/>
            <w:sz w:val="24"/>
            <w:szCs w:val="24"/>
          </w:rPr>
          <w:t>1</w:t>
        </w:r>
        <w:r w:rsidR="00F144F9">
          <w:rPr>
            <w:rStyle w:val="Hyperlink"/>
            <w:rFonts w:ascii="Times New Roman" w:hAnsi="Times New Roman" w:cs="Times New Roman"/>
            <w:noProof/>
            <w:sz w:val="24"/>
            <w:szCs w:val="24"/>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hyperlink>
      <w:r w:rsidR="002A43E5">
        <w:rPr>
          <w:rFonts w:ascii="Times New Roman" w:hAnsi="Times New Roman" w:cs="Times New Roman"/>
          <w:noProof/>
          <w:sz w:val="24"/>
          <w:szCs w:val="24"/>
          <w:lang w:val="sr-Cyrl-RS"/>
        </w:rPr>
        <w:t>27</w:t>
      </w:r>
    </w:p>
    <w:p w:rsidR="004D1603" w:rsidRPr="002A43E5" w:rsidRDefault="00783EE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600" w:history="1">
        <w:r w:rsidR="004D1603" w:rsidRPr="004D1603">
          <w:rPr>
            <w:rStyle w:val="Hyperlink"/>
            <w:rFonts w:ascii="Times New Roman" w:hAnsi="Times New Roman" w:cs="Times New Roman"/>
            <w:noProof/>
            <w:sz w:val="24"/>
            <w:szCs w:val="24"/>
          </w:rPr>
          <w:t>1</w:t>
        </w:r>
        <w:r w:rsidR="00F144F9">
          <w:rPr>
            <w:rStyle w:val="Hyperlink"/>
            <w:rFonts w:ascii="Times New Roman" w:hAnsi="Times New Roman" w:cs="Times New Roman"/>
            <w:noProof/>
            <w:sz w:val="24"/>
            <w:szCs w:val="24"/>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sidR="002A43E5">
        <w:rPr>
          <w:rFonts w:ascii="Times New Roman" w:hAnsi="Times New Roman" w:cs="Times New Roman"/>
          <w:noProof/>
          <w:sz w:val="24"/>
          <w:szCs w:val="24"/>
          <w:lang w:val="sr-Cyrl-RS"/>
        </w:rPr>
        <w:t>28</w:t>
      </w:r>
    </w:p>
    <w:p w:rsidR="00A65C48" w:rsidRDefault="00EB54C0"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1" w:name="_Toc394918586"/>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AB286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AB2866" w:rsidRPr="00AB2866">
                  <w:t>поступку јавне набавке мале вредности</w:t>
                </w:r>
              </w:sdtContent>
            </w:sdt>
            <w:r w:rsidRPr="00AB2866">
              <w:rPr>
                <w:lang w:val="sr-Cyrl-CS"/>
              </w:rPr>
              <w:t xml:space="preserve">, </w:t>
            </w:r>
            <w:r w:rsidRPr="00AB2866">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B2866" w:rsidRDefault="00783EEF" w:rsidP="00AB2866">
            <w:pPr>
              <w:pStyle w:val="Footer"/>
              <w:rPr>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AB2866">
                  <w:rPr>
                    <w:noProof/>
                  </w:rPr>
                  <w:t>Добра</w:t>
                </w:r>
              </w:sdtContent>
            </w:sdt>
            <w:r w:rsidR="009B29BE" w:rsidRPr="00AB2866">
              <w:t xml:space="preserve"> бр</w:t>
            </w:r>
            <w:r w:rsidR="009B29BE" w:rsidRPr="00AB2866">
              <w:rPr>
                <w:lang w:val="ru-RU"/>
              </w:rPr>
              <w:t>.</w:t>
            </w:r>
            <w:r w:rsidR="009B29BE" w:rsidRPr="00AB2866">
              <w:t xml:space="preserve"> </w:t>
            </w:r>
            <w:r w:rsidR="00AB2866" w:rsidRPr="00AB2866">
              <w:rPr>
                <w:lang w:val="sr-Cyrl-RS"/>
              </w:rPr>
              <w:t>22-15</w:t>
            </w:r>
            <w:r w:rsidR="009B29BE" w:rsidRPr="00AB2866">
              <w:t>-M</w:t>
            </w:r>
            <w:r w:rsidR="009B29BE" w:rsidRPr="00AB2866">
              <w:rPr>
                <w:i/>
                <w:iCs/>
              </w:rPr>
              <w:t xml:space="preserve"> </w:t>
            </w:r>
            <w:r w:rsidR="009B29BE" w:rsidRPr="00AB2866">
              <w:t xml:space="preserve">- </w:t>
            </w:r>
            <w:r w:rsidR="00AB2866" w:rsidRPr="00AB2866">
              <w:rPr>
                <w:lang w:val="sr-Cyrl-RS"/>
              </w:rPr>
              <w:t>Набавка таблетиране соли за омекшавање воде, за потребе котларнице и стерилизације</w:t>
            </w:r>
            <w:r w:rsidR="00AB2866">
              <w:rPr>
                <w:lang w:val="sr-Cyrl-RS"/>
              </w:rPr>
              <w:t xml:space="preserve"> </w:t>
            </w:r>
            <w:r w:rsidR="00AB2866" w:rsidRPr="00AB2866">
              <w:rPr>
                <w:lang w:val="sr-Cyrl-RS"/>
              </w:rPr>
              <w:t>у оквиру Клиничког центра Војводине</w:t>
            </w:r>
            <w:r w:rsidR="00AB2866" w:rsidRPr="00AB2866">
              <w:rPr>
                <w:b/>
                <w:lang w:val="sr-Cyrl-CS"/>
              </w:rPr>
              <w:t xml:space="preserve"> </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827FBE">
            <w:pPr>
              <w:rPr>
                <w:b/>
                <w:noProof/>
              </w:rPr>
            </w:pPr>
            <w:r>
              <w:rPr>
                <w:b/>
                <w:noProof/>
              </w:rPr>
              <w:t>Радно време наручиоца</w:t>
            </w:r>
          </w:p>
        </w:tc>
        <w:tc>
          <w:tcPr>
            <w:tcW w:w="4643" w:type="dxa"/>
          </w:tcPr>
          <w:p w:rsidR="0006147F" w:rsidRPr="007D50B2" w:rsidRDefault="0006147F" w:rsidP="00827FBE">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2" w:name="_Toc375826003"/>
      <w:bookmarkStart w:id="13" w:name="_Toc394918587"/>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D84FF5">
            <w:pPr>
              <w:rPr>
                <w:noProof/>
                <w:lang w:val="sr-Latn-CS"/>
              </w:rPr>
            </w:pPr>
            <w:r w:rsidRPr="00D84FF5">
              <w:t xml:space="preserve">Предмет јавне набавке </w:t>
            </w:r>
            <w:r w:rsidRPr="00D84FF5">
              <w:rPr>
                <w:b/>
                <w:noProof/>
              </w:rPr>
              <w:t>добара</w:t>
            </w:r>
            <w:r w:rsidRPr="00D84FF5">
              <w:t xml:space="preserve"> бр</w:t>
            </w:r>
            <w:r w:rsidRPr="00D84FF5">
              <w:rPr>
                <w:lang w:val="ru-RU"/>
              </w:rPr>
              <w:t>.</w:t>
            </w:r>
            <w:r w:rsidRPr="00D84FF5">
              <w:t xml:space="preserve"> </w:t>
            </w:r>
            <w:r w:rsidR="00AB2866" w:rsidRPr="00D84FF5">
              <w:rPr>
                <w:lang w:val="sr-Cyrl-RS"/>
              </w:rPr>
              <w:t xml:space="preserve">22-15-М </w:t>
            </w:r>
            <w:r w:rsidRPr="00D84FF5">
              <w:rPr>
                <w:i/>
                <w:iCs/>
              </w:rPr>
              <w:t xml:space="preserve"> </w:t>
            </w:r>
            <w:r w:rsidRPr="00D84FF5">
              <w:t xml:space="preserve">је </w:t>
            </w:r>
            <w:r w:rsidR="00D84FF5" w:rsidRPr="00D84FF5">
              <w:rPr>
                <w:b/>
                <w:lang w:val="sr-Cyrl-RS"/>
              </w:rPr>
              <w:t>Набавка таблетиране соли за омекшавање воде, за потребе котларнице и стерилизације у оквиру Клиничког центра Војводине</w:t>
            </w:r>
            <w:r w:rsidR="00D84FF5" w:rsidRPr="00AB2866">
              <w:rPr>
                <w:b/>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D84FF5" w:rsidP="00FC5FB6">
            <w:pPr>
              <w:rPr>
                <w:noProof/>
              </w:rPr>
            </w:pPr>
            <w:r>
              <w:rPr>
                <w:noProof/>
                <w:lang w:val="sr-Cyrl-RS"/>
              </w:rPr>
              <w:t>24962000 хемикалије за обраду воде</w:t>
            </w:r>
          </w:p>
        </w:tc>
      </w:tr>
    </w:tbl>
    <w:p w:rsidR="009A5352" w:rsidRPr="00AE1407" w:rsidRDefault="009A5352">
      <w:pPr>
        <w:rPr>
          <w:b/>
          <w:noProof/>
        </w:rPr>
      </w:pPr>
    </w:p>
    <w:p w:rsidR="00353AB5" w:rsidRDefault="00353AB5">
      <w:pPr>
        <w:rPr>
          <w:b/>
          <w:noProof/>
          <w:lang w:val="sr-Cyrl-RS"/>
        </w:rPr>
      </w:pPr>
    </w:p>
    <w:p w:rsidR="00353AB5" w:rsidRDefault="00353AB5">
      <w:pPr>
        <w:rPr>
          <w:b/>
          <w:noProof/>
          <w:lang w:val="sr-Cyrl-RS"/>
        </w:rPr>
      </w:pPr>
    </w:p>
    <w:p w:rsidR="00353AB5" w:rsidRDefault="00353AB5">
      <w:pPr>
        <w:rPr>
          <w:b/>
          <w:noProof/>
          <w:lang w:val="sr-Cyrl-RS"/>
        </w:rPr>
      </w:pPr>
    </w:p>
    <w:p w:rsidR="00353AB5" w:rsidRDefault="00353AB5">
      <w:pPr>
        <w:rPr>
          <w:b/>
          <w:noProof/>
          <w:lang w:val="sr-Cyrl-RS"/>
        </w:rPr>
      </w:pPr>
    </w:p>
    <w:p w:rsidR="004D2E66" w:rsidRDefault="00C21A19">
      <w:pPr>
        <w:rPr>
          <w:b/>
          <w:noProof/>
        </w:rPr>
      </w:pPr>
      <w:r w:rsidRPr="00AE1407">
        <w:rPr>
          <w:b/>
          <w:noProof/>
        </w:rPr>
        <w:t xml:space="preserve">Предмет јавне </w:t>
      </w:r>
      <w:r w:rsidRPr="00353AB5">
        <w:rPr>
          <w:b/>
          <w:noProof/>
        </w:rPr>
        <w:t xml:space="preserve">набавке </w:t>
      </w:r>
      <w:r w:rsidR="009A5352" w:rsidRPr="00353AB5">
        <w:rPr>
          <w:b/>
          <w:noProof/>
        </w:rPr>
        <w:t>није обликован</w:t>
      </w:r>
      <w:r w:rsidR="009A5352" w:rsidRPr="00AE1407">
        <w:rPr>
          <w:b/>
          <w:noProof/>
        </w:rPr>
        <w:t xml:space="preserve"> по партијама</w:t>
      </w:r>
      <w:r w:rsidRPr="00AE1407">
        <w:rPr>
          <w:b/>
          <w:noProof/>
        </w:rPr>
        <w:t>.</w:t>
      </w:r>
    </w:p>
    <w:p w:rsidR="00726A52" w:rsidRPr="00726A52" w:rsidRDefault="00726A52">
      <w:pPr>
        <w:rPr>
          <w:b/>
          <w:noProof/>
        </w:rPr>
      </w:pPr>
    </w:p>
    <w:p w:rsidR="007B247F" w:rsidRPr="00AE1407" w:rsidRDefault="007B247F" w:rsidP="00646779">
      <w:pPr>
        <w:rPr>
          <w:b/>
          <w:noProof/>
        </w:rPr>
      </w:pPr>
    </w:p>
    <w:p w:rsidR="00353AB5" w:rsidRDefault="00353AB5" w:rsidP="00646779">
      <w:pPr>
        <w:rPr>
          <w:b/>
          <w:iCs/>
          <w:lang w:val="sr-Cyrl-RS"/>
        </w:rPr>
      </w:pPr>
    </w:p>
    <w:p w:rsidR="00353AB5" w:rsidRDefault="00353AB5" w:rsidP="00646779">
      <w:pPr>
        <w:rPr>
          <w:b/>
          <w:iCs/>
          <w:lang w:val="sr-Cyrl-RS"/>
        </w:rPr>
      </w:pPr>
    </w:p>
    <w:p w:rsidR="00646779" w:rsidRPr="00AE1407" w:rsidRDefault="007B247F" w:rsidP="00646779">
      <w:pPr>
        <w:rPr>
          <w:b/>
          <w:noProof/>
        </w:rPr>
      </w:pPr>
      <w:r w:rsidRPr="00353AB5">
        <w:rPr>
          <w:b/>
          <w:iCs/>
        </w:rPr>
        <w:t>Н</w:t>
      </w:r>
      <w:r w:rsidRPr="00353AB5">
        <w:rPr>
          <w:b/>
          <w:iCs/>
          <w:lang w:val="sr-Cyrl-CS"/>
        </w:rPr>
        <w:t xml:space="preserve">аручилац </w:t>
      </w:r>
      <w:r w:rsidR="0024459E" w:rsidRPr="00353AB5">
        <w:rPr>
          <w:b/>
          <w:iCs/>
        </w:rPr>
        <w:t>не спроводи</w:t>
      </w:r>
      <w:r w:rsidRPr="00353AB5">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4" w:name="_Toc375826004"/>
      <w:bookmarkStart w:id="15" w:name="_Toc394918588"/>
      <w:r w:rsidRPr="007B69C7">
        <w:rPr>
          <w:noProof/>
          <w:sz w:val="28"/>
          <w:szCs w:val="28"/>
        </w:rPr>
        <w:lastRenderedPageBreak/>
        <w:t>ОПИС ПРЕДМЕТА ЈАВНЕ НАБАВКЕ</w:t>
      </w:r>
      <w:bookmarkEnd w:id="14"/>
      <w:bookmarkEnd w:id="15"/>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353AB5" w:rsidRPr="00AE1407" w:rsidTr="008322F0">
        <w:tc>
          <w:tcPr>
            <w:tcW w:w="9036" w:type="dxa"/>
            <w:shd w:val="clear" w:color="auto" w:fill="auto"/>
          </w:tcPr>
          <w:p w:rsidR="00353AB5" w:rsidRPr="00D87D69" w:rsidRDefault="00353AB5" w:rsidP="008322F0">
            <w:pPr>
              <w:suppressAutoHyphens/>
              <w:spacing w:line="100" w:lineRule="atLeast"/>
              <w:jc w:val="both"/>
              <w:rPr>
                <w:lang w:val="sr-Cyrl-BA"/>
              </w:rPr>
            </w:pPr>
            <w:r w:rsidRPr="00D87D69">
              <w:rPr>
                <w:lang w:val="sr-Cyrl-BA"/>
              </w:rPr>
              <w:t xml:space="preserve">Предмет ове јавне набавке је </w:t>
            </w:r>
            <w:r>
              <w:rPr>
                <w:lang w:val="sr-Cyrl-BA"/>
              </w:rPr>
              <w:t>н</w:t>
            </w:r>
            <w:r w:rsidRPr="00D87D69">
              <w:rPr>
                <w:noProof/>
              </w:rPr>
              <w:t>абавка таблетиране соли за омекшавање воде за потребе котларнице и стерилизације у оквиру Клиничког центра Војводине</w:t>
            </w:r>
            <w:r>
              <w:rPr>
                <w:noProof/>
              </w:rPr>
              <w:t>.</w:t>
            </w:r>
            <w:r w:rsidRPr="00D87D69">
              <w:rPr>
                <w:lang w:val="sr-Cyrl-BA"/>
              </w:rPr>
              <w:t xml:space="preserve"> </w:t>
            </w:r>
          </w:p>
          <w:p w:rsidR="00353AB5" w:rsidRPr="000665AF" w:rsidRDefault="00353AB5" w:rsidP="008322F0">
            <w:pPr>
              <w:suppressAutoHyphens/>
              <w:spacing w:line="100" w:lineRule="atLeast"/>
              <w:jc w:val="both"/>
              <w:rPr>
                <w:b/>
              </w:rPr>
            </w:pPr>
            <w:r w:rsidRPr="000665AF">
              <w:rPr>
                <w:b/>
              </w:rPr>
              <w:t>Количина предмета јавне набавке која се набавља је 30.000 кг.</w:t>
            </w:r>
          </w:p>
        </w:tc>
      </w:tr>
    </w:tbl>
    <w:p w:rsidR="00353AB5" w:rsidRPr="00AE1407" w:rsidRDefault="00353AB5" w:rsidP="00353AB5">
      <w:pPr>
        <w:rPr>
          <w:bCs/>
          <w:iCs/>
        </w:rPr>
      </w:pPr>
    </w:p>
    <w:p w:rsidR="00353AB5" w:rsidRDefault="000665AF" w:rsidP="00353AB5">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ab/>
      </w:r>
      <w:r w:rsidR="00353AB5">
        <w:rPr>
          <w:rFonts w:ascii="Times New Roman CYR" w:hAnsi="Times New Roman CYR" w:cs="Times New Roman CYR"/>
          <w:lang w:val="en-US"/>
        </w:rPr>
        <w:t xml:space="preserve">Понуђач је дужан да наручиоцу испоручи, сукцесивно, количину и врсту </w:t>
      </w:r>
      <w:r w:rsidR="00353AB5">
        <w:rPr>
          <w:rFonts w:ascii="Times New Roman CYR" w:hAnsi="Times New Roman CYR" w:cs="Times New Roman CYR"/>
        </w:rPr>
        <w:t>добара</w:t>
      </w:r>
      <w:r w:rsidR="00353AB5">
        <w:rPr>
          <w:rFonts w:ascii="Times New Roman CYR" w:hAnsi="Times New Roman CYR" w:cs="Times New Roman CYR"/>
          <w:lang w:val="en-US"/>
        </w:rPr>
        <w:t xml:space="preserve"> прецизирану писаним захтевом, путем електонске поште, фаxа или на адресу понуђача у којем ће </w:t>
      </w:r>
      <w:r w:rsidR="00353AB5">
        <w:rPr>
          <w:rFonts w:ascii="Times New Roman CYR" w:hAnsi="Times New Roman CYR" w:cs="Times New Roman CYR"/>
        </w:rPr>
        <w:t>н</w:t>
      </w:r>
      <w:r w:rsidR="00353AB5">
        <w:rPr>
          <w:rFonts w:ascii="Times New Roman CYR" w:hAnsi="Times New Roman CYR" w:cs="Times New Roman CYR"/>
          <w:lang w:val="en-US"/>
        </w:rPr>
        <w:t>аручилац тачно прецизирати количину робе</w:t>
      </w:r>
      <w:r>
        <w:rPr>
          <w:rFonts w:ascii="Times New Roman CYR" w:hAnsi="Times New Roman CYR" w:cs="Times New Roman CYR"/>
          <w:lang w:val="sr-Cyrl-RS"/>
        </w:rPr>
        <w:t>. П</w:t>
      </w:r>
      <w:r w:rsidR="00353AB5">
        <w:rPr>
          <w:rFonts w:ascii="Times New Roman CYR" w:hAnsi="Times New Roman CYR" w:cs="Times New Roman CYR"/>
          <w:lang w:val="en-US"/>
        </w:rPr>
        <w:t xml:space="preserve">онуђач је </w:t>
      </w:r>
      <w:r>
        <w:rPr>
          <w:rFonts w:ascii="Times New Roman CYR" w:hAnsi="Times New Roman CYR" w:cs="Times New Roman CYR"/>
          <w:lang w:val="sr-Cyrl-RS"/>
        </w:rPr>
        <w:t xml:space="preserve">такође </w:t>
      </w:r>
      <w:r w:rsidR="00353AB5">
        <w:rPr>
          <w:rFonts w:ascii="Times New Roman CYR" w:hAnsi="Times New Roman CYR" w:cs="Times New Roman CYR"/>
          <w:lang w:val="en-US"/>
        </w:rPr>
        <w:t>дужан да испоруч</w:t>
      </w:r>
      <w:r>
        <w:rPr>
          <w:rFonts w:ascii="Times New Roman CYR" w:hAnsi="Times New Roman CYR" w:cs="Times New Roman CYR"/>
          <w:lang w:val="sr-Cyrl-RS"/>
        </w:rPr>
        <w:t>ену робу истовари на за то предвиђено место код наручиоца</w:t>
      </w:r>
      <w:r w:rsidR="00353AB5">
        <w:rPr>
          <w:rFonts w:ascii="Times New Roman CYR" w:hAnsi="Times New Roman CYR" w:cs="Times New Roman CYR"/>
          <w:lang w:val="en-US"/>
        </w:rPr>
        <w:t xml:space="preserve">. Нуђење веће или мање количине од тражене, долази у обзир само ако за то постоје оправдани разлози и </w:t>
      </w:r>
      <w:r>
        <w:rPr>
          <w:rFonts w:ascii="Times New Roman CYR" w:hAnsi="Times New Roman CYR" w:cs="Times New Roman CYR"/>
          <w:lang w:val="en-US"/>
        </w:rPr>
        <w:t>ако</w:t>
      </w:r>
      <w:r w:rsidR="00353AB5">
        <w:rPr>
          <w:rFonts w:ascii="Times New Roman CYR" w:hAnsi="Times New Roman CYR" w:cs="Times New Roman CYR"/>
          <w:lang w:val="en-US"/>
        </w:rPr>
        <w:t xml:space="preserve"> </w:t>
      </w:r>
      <w:r>
        <w:rPr>
          <w:rFonts w:ascii="Times New Roman CYR" w:hAnsi="Times New Roman CYR" w:cs="Times New Roman CYR"/>
          <w:lang w:val="sr-Cyrl-RS"/>
        </w:rPr>
        <w:t xml:space="preserve">се овлашћено лице </w:t>
      </w:r>
      <w:r w:rsidR="00353AB5">
        <w:rPr>
          <w:rFonts w:ascii="Times New Roman CYR" w:hAnsi="Times New Roman CYR" w:cs="Times New Roman CYR"/>
          <w:lang w:val="en-US"/>
        </w:rPr>
        <w:t>наручи</w:t>
      </w:r>
      <w:r>
        <w:rPr>
          <w:rFonts w:ascii="Times New Roman CYR" w:hAnsi="Times New Roman CYR" w:cs="Times New Roman CYR"/>
          <w:lang w:val="sr-Cyrl-RS"/>
        </w:rPr>
        <w:t>о</w:t>
      </w:r>
      <w:r w:rsidR="00353AB5">
        <w:rPr>
          <w:rFonts w:ascii="Times New Roman CYR" w:hAnsi="Times New Roman CYR" w:cs="Times New Roman CYR"/>
          <w:lang w:val="en-US"/>
        </w:rPr>
        <w:t>ц</w:t>
      </w:r>
      <w:r>
        <w:rPr>
          <w:rFonts w:ascii="Times New Roman CYR" w:hAnsi="Times New Roman CYR" w:cs="Times New Roman CYR"/>
          <w:lang w:val="sr-Cyrl-RS"/>
        </w:rPr>
        <w:t>а</w:t>
      </w:r>
      <w:r w:rsidR="00353AB5">
        <w:rPr>
          <w:rFonts w:ascii="Times New Roman CYR" w:hAnsi="Times New Roman CYR" w:cs="Times New Roman CYR"/>
          <w:lang w:val="en-US"/>
        </w:rPr>
        <w:t xml:space="preserve"> са тим сагласи. </w:t>
      </w:r>
    </w:p>
    <w:p w:rsidR="00353AB5" w:rsidRDefault="00353AB5" w:rsidP="00353AB5">
      <w:pPr>
        <w:widowControl w:val="0"/>
        <w:tabs>
          <w:tab w:val="left" w:pos="816"/>
        </w:tabs>
        <w:autoSpaceDE w:val="0"/>
        <w:autoSpaceDN w:val="0"/>
        <w:adjustRightInd w:val="0"/>
        <w:jc w:val="both"/>
        <w:rPr>
          <w:rFonts w:ascii="Times New Roman CYR" w:hAnsi="Times New Roman CYR" w:cs="Times New Roman CYR"/>
        </w:rPr>
      </w:pPr>
    </w:p>
    <w:p w:rsidR="00353AB5" w:rsidRDefault="00353AB5" w:rsidP="000665AF">
      <w:pPr>
        <w:ind w:firstLine="720"/>
        <w:jc w:val="both"/>
        <w:rPr>
          <w:lang w:val="sr-Cyrl-RS"/>
        </w:rPr>
      </w:pPr>
      <w:r>
        <w:rPr>
          <w:lang w:val="sr-Latn-CS"/>
        </w:rPr>
        <w:t>Наручилац</w:t>
      </w:r>
      <w:r w:rsidRPr="007E0F0C">
        <w:rPr>
          <w:lang w:val="sr-Latn-CS"/>
        </w:rPr>
        <w:t xml:space="preserve"> </w:t>
      </w:r>
      <w:r>
        <w:rPr>
          <w:lang w:val="sr-Latn-CS"/>
        </w:rPr>
        <w:t>ће</w:t>
      </w:r>
      <w:r w:rsidRPr="007E0F0C">
        <w:rPr>
          <w:lang w:val="sr-Latn-CS"/>
        </w:rPr>
        <w:t xml:space="preserve"> </w:t>
      </w:r>
      <w:r>
        <w:rPr>
          <w:lang w:val="sr-Latn-CS"/>
        </w:rPr>
        <w:t>у</w:t>
      </w:r>
      <w:r w:rsidRPr="007E0F0C">
        <w:rPr>
          <w:lang w:val="sr-Latn-CS"/>
        </w:rPr>
        <w:t xml:space="preserve"> </w:t>
      </w:r>
      <w:r>
        <w:rPr>
          <w:lang w:val="sr-Latn-CS"/>
        </w:rPr>
        <w:t>случају</w:t>
      </w:r>
      <w:r w:rsidRPr="007E0F0C">
        <w:rPr>
          <w:lang w:val="sr-Latn-CS"/>
        </w:rPr>
        <w:t xml:space="preserve"> </w:t>
      </w:r>
      <w:r>
        <w:rPr>
          <w:lang w:val="sr-Latn-CS"/>
        </w:rPr>
        <w:t>рекламације</w:t>
      </w:r>
      <w:r w:rsidRPr="007E0F0C">
        <w:rPr>
          <w:lang w:val="sr-Latn-CS"/>
        </w:rPr>
        <w:t xml:space="preserve"> </w:t>
      </w:r>
      <w:r>
        <w:rPr>
          <w:lang w:val="sr-Latn-CS"/>
        </w:rPr>
        <w:t>у</w:t>
      </w:r>
      <w:r w:rsidRPr="007E0F0C">
        <w:rPr>
          <w:lang w:val="sr-Latn-CS"/>
        </w:rPr>
        <w:t xml:space="preserve"> </w:t>
      </w:r>
      <w:r>
        <w:rPr>
          <w:lang w:val="sr-Latn-CS"/>
        </w:rPr>
        <w:t>смислу</w:t>
      </w:r>
      <w:r w:rsidRPr="007E0F0C">
        <w:rPr>
          <w:lang w:val="sr-Latn-CS"/>
        </w:rPr>
        <w:t xml:space="preserve"> </w:t>
      </w:r>
      <w:r>
        <w:rPr>
          <w:lang w:val="sr-Latn-CS"/>
        </w:rPr>
        <w:t>квалитета</w:t>
      </w:r>
      <w:r w:rsidRPr="007E0F0C">
        <w:rPr>
          <w:lang w:val="sr-Latn-CS"/>
        </w:rPr>
        <w:t xml:space="preserve"> </w:t>
      </w:r>
      <w:r>
        <w:rPr>
          <w:lang w:val="sr-Latn-CS"/>
        </w:rPr>
        <w:t>или</w:t>
      </w:r>
      <w:r w:rsidRPr="007E0F0C">
        <w:rPr>
          <w:lang w:val="sr-Latn-CS"/>
        </w:rPr>
        <w:t xml:space="preserve"> </w:t>
      </w:r>
      <w:r>
        <w:rPr>
          <w:lang w:val="sr-Latn-CS"/>
        </w:rPr>
        <w:t>количине</w:t>
      </w:r>
      <w:r w:rsidRPr="007E0F0C">
        <w:rPr>
          <w:lang w:val="sr-Latn-CS"/>
        </w:rPr>
        <w:t xml:space="preserve"> </w:t>
      </w:r>
      <w:r>
        <w:rPr>
          <w:lang w:val="sr-Latn-CS"/>
        </w:rPr>
        <w:t>испоручене</w:t>
      </w:r>
      <w:r w:rsidRPr="007E0F0C">
        <w:rPr>
          <w:lang w:val="sr-Latn-CS"/>
        </w:rPr>
        <w:t xml:space="preserve"> </w:t>
      </w:r>
      <w:r>
        <w:rPr>
          <w:lang w:val="sr-Latn-CS"/>
        </w:rPr>
        <w:t>таблетриране</w:t>
      </w:r>
      <w:r w:rsidRPr="007E0F0C">
        <w:rPr>
          <w:lang w:val="sr-Latn-CS"/>
        </w:rPr>
        <w:t xml:space="preserve"> </w:t>
      </w:r>
      <w:r>
        <w:rPr>
          <w:lang w:val="sr-Latn-CS"/>
        </w:rPr>
        <w:t>соли</w:t>
      </w:r>
      <w:r w:rsidRPr="007E0F0C">
        <w:rPr>
          <w:lang w:val="sr-Latn-CS"/>
        </w:rPr>
        <w:t xml:space="preserve">  </w:t>
      </w:r>
      <w:r>
        <w:rPr>
          <w:lang w:val="sr-Latn-CS"/>
        </w:rPr>
        <w:t>у</w:t>
      </w:r>
      <w:r w:rsidRPr="007E0F0C">
        <w:rPr>
          <w:lang w:val="sr-Latn-CS"/>
        </w:rPr>
        <w:t xml:space="preserve"> </w:t>
      </w:r>
      <w:r>
        <w:rPr>
          <w:lang w:val="sr-Latn-CS"/>
        </w:rPr>
        <w:t>року</w:t>
      </w:r>
      <w:r w:rsidRPr="007E0F0C">
        <w:rPr>
          <w:lang w:val="sr-Latn-CS"/>
        </w:rPr>
        <w:t xml:space="preserve"> </w:t>
      </w:r>
      <w:r>
        <w:rPr>
          <w:lang w:val="sr-Latn-CS"/>
        </w:rPr>
        <w:t>од</w:t>
      </w:r>
      <w:r w:rsidRPr="007E0F0C">
        <w:rPr>
          <w:lang w:val="sr-Latn-CS"/>
        </w:rPr>
        <w:t xml:space="preserve"> 24 </w:t>
      </w:r>
      <w:r>
        <w:rPr>
          <w:lang w:val="sr-Latn-CS"/>
        </w:rPr>
        <w:t>часа</w:t>
      </w:r>
      <w:r w:rsidRPr="007E0F0C">
        <w:rPr>
          <w:lang w:val="sr-Latn-CS"/>
        </w:rPr>
        <w:t xml:space="preserve"> </w:t>
      </w:r>
      <w:r>
        <w:rPr>
          <w:lang w:val="sr-Latn-CS"/>
        </w:rPr>
        <w:t>писаним</w:t>
      </w:r>
      <w:r w:rsidRPr="007E0F0C">
        <w:rPr>
          <w:lang w:val="sr-Latn-CS"/>
        </w:rPr>
        <w:t xml:space="preserve"> </w:t>
      </w:r>
      <w:r>
        <w:rPr>
          <w:lang w:val="sr-Latn-CS"/>
        </w:rPr>
        <w:t>путем</w:t>
      </w:r>
      <w:r w:rsidRPr="007E0F0C">
        <w:rPr>
          <w:lang w:val="sr-Latn-CS"/>
        </w:rPr>
        <w:t xml:space="preserve"> </w:t>
      </w:r>
      <w:r>
        <w:rPr>
          <w:lang w:val="sr-Latn-CS"/>
        </w:rPr>
        <w:t>обавестити</w:t>
      </w:r>
      <w:r w:rsidRPr="007E0F0C">
        <w:rPr>
          <w:lang w:val="sr-Latn-CS"/>
        </w:rPr>
        <w:t xml:space="preserve"> </w:t>
      </w:r>
      <w:r>
        <w:t>п</w:t>
      </w:r>
      <w:r>
        <w:rPr>
          <w:lang w:val="sr-Latn-CS"/>
        </w:rPr>
        <w:t>онуђача</w:t>
      </w:r>
      <w:r w:rsidRPr="007E0F0C">
        <w:rPr>
          <w:lang w:val="sr-Latn-CS"/>
        </w:rPr>
        <w:t xml:space="preserve"> </w:t>
      </w:r>
      <w:r>
        <w:rPr>
          <w:lang w:val="sr-Latn-CS"/>
        </w:rPr>
        <w:t>и</w:t>
      </w:r>
      <w:r w:rsidRPr="007E0F0C">
        <w:rPr>
          <w:lang w:val="sr-Latn-CS"/>
        </w:rPr>
        <w:t xml:space="preserve"> </w:t>
      </w:r>
      <w:r>
        <w:rPr>
          <w:lang w:val="sr-Latn-CS"/>
        </w:rPr>
        <w:t>о</w:t>
      </w:r>
      <w:r w:rsidRPr="007E0F0C">
        <w:rPr>
          <w:lang w:val="sr-Latn-CS"/>
        </w:rPr>
        <w:t xml:space="preserve"> </w:t>
      </w:r>
      <w:r>
        <w:rPr>
          <w:lang w:val="sr-Latn-CS"/>
        </w:rPr>
        <w:t>томе</w:t>
      </w:r>
      <w:r w:rsidRPr="007E0F0C">
        <w:rPr>
          <w:lang w:val="sr-Latn-CS"/>
        </w:rPr>
        <w:t xml:space="preserve"> </w:t>
      </w:r>
      <w:r>
        <w:rPr>
          <w:lang w:val="sr-Latn-CS"/>
        </w:rPr>
        <w:t>ће</w:t>
      </w:r>
      <w:r w:rsidRPr="007E0F0C">
        <w:rPr>
          <w:lang w:val="sr-Latn-CS"/>
        </w:rPr>
        <w:t xml:space="preserve"> </w:t>
      </w:r>
      <w:r>
        <w:rPr>
          <w:lang w:val="sr-Latn-CS"/>
        </w:rPr>
        <w:t>заједнички</w:t>
      </w:r>
      <w:r w:rsidRPr="007E0F0C">
        <w:rPr>
          <w:lang w:val="sr-Latn-CS"/>
        </w:rPr>
        <w:t xml:space="preserve"> </w:t>
      </w:r>
      <w:r>
        <w:rPr>
          <w:lang w:val="sr-Latn-CS"/>
        </w:rPr>
        <w:t>сачини</w:t>
      </w:r>
      <w:r w:rsidRPr="00185A93">
        <w:rPr>
          <w:lang w:val="sr-Latn-CS"/>
        </w:rPr>
        <w:t xml:space="preserve">ти записник како би утврдили чињенично стање </w:t>
      </w:r>
      <w:r>
        <w:rPr>
          <w:lang w:val="sr-Latn-CS"/>
        </w:rPr>
        <w:t>квалитета</w:t>
      </w:r>
      <w:r w:rsidRPr="007E0F0C">
        <w:rPr>
          <w:lang w:val="sr-Latn-CS"/>
        </w:rPr>
        <w:t xml:space="preserve"> </w:t>
      </w:r>
      <w:r>
        <w:rPr>
          <w:lang w:val="sr-Latn-CS"/>
        </w:rPr>
        <w:t>или</w:t>
      </w:r>
      <w:r w:rsidRPr="007E0F0C">
        <w:rPr>
          <w:lang w:val="sr-Latn-CS"/>
        </w:rPr>
        <w:t xml:space="preserve"> </w:t>
      </w:r>
      <w:r>
        <w:rPr>
          <w:lang w:val="sr-Latn-CS"/>
        </w:rPr>
        <w:t>количине</w:t>
      </w:r>
      <w:r w:rsidRPr="00185A93">
        <w:rPr>
          <w:lang w:val="sr-Latn-CS"/>
        </w:rPr>
        <w:t xml:space="preserve"> испоруке</w:t>
      </w:r>
      <w:r>
        <w:t>.</w:t>
      </w:r>
      <w:r w:rsidRPr="007E0F0C">
        <w:rPr>
          <w:lang w:val="sr-Latn-CS"/>
        </w:rPr>
        <w:t xml:space="preserve"> </w:t>
      </w:r>
    </w:p>
    <w:p w:rsidR="00353AB5" w:rsidRPr="00353AB5" w:rsidRDefault="00353AB5" w:rsidP="00353AB5">
      <w:pPr>
        <w:jc w:val="both"/>
        <w:rPr>
          <w:lang w:val="sr-Cyrl-RS"/>
        </w:rPr>
      </w:pPr>
    </w:p>
    <w:p w:rsidR="00353AB5" w:rsidRPr="007E0F0C" w:rsidRDefault="00353AB5" w:rsidP="00353AB5">
      <w:pPr>
        <w:rPr>
          <w:lang w:val="sr-Latn-CS"/>
        </w:rPr>
      </w:pPr>
      <w:r>
        <w:rPr>
          <w:lang w:val="sr-Latn-CS"/>
        </w:rPr>
        <w:t>Наручилац</w:t>
      </w:r>
      <w:r w:rsidRPr="007E0F0C">
        <w:rPr>
          <w:lang w:val="sr-Latn-CS"/>
        </w:rPr>
        <w:t xml:space="preserve"> </w:t>
      </w:r>
      <w:r>
        <w:rPr>
          <w:lang w:val="sr-Latn-CS"/>
        </w:rPr>
        <w:t>захтева</w:t>
      </w:r>
      <w:r w:rsidRPr="007E0F0C">
        <w:rPr>
          <w:lang w:val="sr-Latn-CS"/>
        </w:rPr>
        <w:t xml:space="preserve"> </w:t>
      </w:r>
      <w:r>
        <w:rPr>
          <w:lang w:val="sr-Latn-CS"/>
        </w:rPr>
        <w:t>од</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Pr>
          <w:lang w:val="sr-Latn-CS"/>
        </w:rPr>
        <w:t>испоручује</w:t>
      </w:r>
      <w:r w:rsidRPr="007E0F0C">
        <w:rPr>
          <w:lang w:val="sr-Latn-CS"/>
        </w:rPr>
        <w:t xml:space="preserve"> </w:t>
      </w:r>
      <w:r>
        <w:rPr>
          <w:lang w:val="sr-Latn-CS"/>
        </w:rPr>
        <w:t>таблетирану</w:t>
      </w:r>
      <w:r w:rsidRPr="007E0F0C">
        <w:rPr>
          <w:lang w:val="sr-Latn-CS"/>
        </w:rPr>
        <w:t xml:space="preserve"> </w:t>
      </w:r>
      <w:r>
        <w:rPr>
          <w:lang w:val="sr-Latn-CS"/>
        </w:rPr>
        <w:t>со</w:t>
      </w:r>
      <w:r w:rsidRPr="007E0F0C">
        <w:rPr>
          <w:lang w:val="sr-Latn-CS"/>
        </w:rPr>
        <w:t xml:space="preserve"> </w:t>
      </w:r>
      <w:r>
        <w:rPr>
          <w:lang w:val="sr-Latn-CS"/>
        </w:rPr>
        <w:t>следећег</w:t>
      </w:r>
      <w:r w:rsidRPr="007E0F0C">
        <w:rPr>
          <w:lang w:val="sr-Latn-CS"/>
        </w:rPr>
        <w:t xml:space="preserve"> </w:t>
      </w:r>
      <w:r>
        <w:rPr>
          <w:lang w:val="sr-Latn-CS"/>
        </w:rPr>
        <w:t>састава</w:t>
      </w:r>
      <w:r w:rsidRPr="007E0F0C">
        <w:rPr>
          <w:lang w:val="sr-Latn-CS"/>
        </w:rPr>
        <w:t>:</w:t>
      </w:r>
    </w:p>
    <w:p w:rsidR="00353AB5" w:rsidRPr="007E0F0C" w:rsidRDefault="00353AB5" w:rsidP="00353AB5">
      <w:pPr>
        <w:rPr>
          <w:lang w:val="sr-Latn-CS"/>
        </w:rPr>
      </w:pPr>
    </w:p>
    <w:p w:rsidR="00353AB5" w:rsidRPr="007E0F0C" w:rsidRDefault="00353AB5" w:rsidP="00353AB5">
      <w:pPr>
        <w:numPr>
          <w:ilvl w:val="1"/>
          <w:numId w:val="48"/>
        </w:numPr>
        <w:rPr>
          <w:lang w:val="sr-Latn-CS"/>
        </w:rPr>
      </w:pPr>
      <w:r w:rsidRPr="007E0F0C">
        <w:rPr>
          <w:lang w:val="sr-Latn-CS"/>
        </w:rPr>
        <w:t>Natrijum hlorid( NaCl) .................... min 99.7%</w:t>
      </w:r>
    </w:p>
    <w:p w:rsidR="00353AB5" w:rsidRPr="007E0F0C" w:rsidRDefault="00353AB5" w:rsidP="00353AB5">
      <w:pPr>
        <w:numPr>
          <w:ilvl w:val="1"/>
          <w:numId w:val="48"/>
        </w:numPr>
        <w:rPr>
          <w:lang w:val="sr-Latn-CS"/>
        </w:rPr>
      </w:pPr>
      <w:r w:rsidRPr="007E0F0C">
        <w:rPr>
          <w:lang w:val="sr-Latn-CS"/>
        </w:rPr>
        <w:t>Nasipna težina................................ 1.15 kg/l</w:t>
      </w:r>
    </w:p>
    <w:p w:rsidR="00353AB5" w:rsidRPr="007E0F0C" w:rsidRDefault="00353AB5" w:rsidP="00353AB5">
      <w:pPr>
        <w:rPr>
          <w:lang w:val="sr-Latn-CS"/>
        </w:rPr>
      </w:pPr>
    </w:p>
    <w:p w:rsidR="00353AB5" w:rsidRPr="007E0F0C" w:rsidRDefault="00353AB5" w:rsidP="00353AB5">
      <w:pPr>
        <w:ind w:firstLine="720"/>
        <w:jc w:val="both"/>
        <w:rPr>
          <w:lang w:val="sr-Latn-CS"/>
        </w:rPr>
      </w:pPr>
      <w:r>
        <w:rPr>
          <w:lang w:val="sr-Latn-CS"/>
        </w:rPr>
        <w:t>Наручилац</w:t>
      </w:r>
      <w:r>
        <w:t xml:space="preserve"> </w:t>
      </w:r>
      <w:r>
        <w:rPr>
          <w:lang w:val="sr-Latn-CS"/>
        </w:rPr>
        <w:t>захтева</w:t>
      </w:r>
      <w:r w:rsidRPr="007E0F0C">
        <w:rPr>
          <w:lang w:val="sr-Latn-CS"/>
        </w:rPr>
        <w:t xml:space="preserve"> </w:t>
      </w:r>
      <w:r>
        <w:rPr>
          <w:lang w:val="sr-Latn-CS"/>
        </w:rPr>
        <w:t>да</w:t>
      </w:r>
      <w:r w:rsidRPr="007E0F0C">
        <w:rPr>
          <w:lang w:val="sr-Latn-CS"/>
        </w:rPr>
        <w:t xml:space="preserve"> </w:t>
      </w:r>
      <w:r>
        <w:rPr>
          <w:lang w:val="sr-Latn-CS"/>
        </w:rPr>
        <w:t>се</w:t>
      </w:r>
      <w:r w:rsidRPr="007E0F0C">
        <w:rPr>
          <w:lang w:val="sr-Latn-CS"/>
        </w:rPr>
        <w:t xml:space="preserve"> </w:t>
      </w:r>
      <w:r>
        <w:t xml:space="preserve">добро које је предмет ове јавне набавке </w:t>
      </w:r>
      <w:r>
        <w:rPr>
          <w:lang w:val="sr-Latn-CS"/>
        </w:rPr>
        <w:t>испоручује</w:t>
      </w:r>
      <w:r w:rsidRPr="007E0F0C">
        <w:rPr>
          <w:lang w:val="sr-Latn-CS"/>
        </w:rPr>
        <w:t xml:space="preserve"> </w:t>
      </w:r>
      <w:r>
        <w:rPr>
          <w:lang w:val="sr-Latn-CS"/>
        </w:rPr>
        <w:t>у</w:t>
      </w:r>
      <w:r w:rsidRPr="007E0F0C">
        <w:rPr>
          <w:lang w:val="sr-Latn-CS"/>
        </w:rPr>
        <w:t xml:space="preserve"> </w:t>
      </w:r>
      <w:r>
        <w:rPr>
          <w:lang w:val="sr-Latn-CS"/>
        </w:rPr>
        <w:t>ПВЦ</w:t>
      </w:r>
      <w:r w:rsidRPr="007E0F0C">
        <w:rPr>
          <w:lang w:val="sr-Latn-CS"/>
        </w:rPr>
        <w:t xml:space="preserve"> </w:t>
      </w:r>
      <w:r>
        <w:rPr>
          <w:lang w:val="sr-Latn-CS"/>
        </w:rPr>
        <w:t>џаковима</w:t>
      </w:r>
      <w:r w:rsidRPr="007E0F0C">
        <w:rPr>
          <w:lang w:val="sr-Latn-CS"/>
        </w:rPr>
        <w:t xml:space="preserve"> </w:t>
      </w:r>
      <w:r>
        <w:rPr>
          <w:lang w:val="sr-Latn-CS"/>
        </w:rPr>
        <w:t>изузетне</w:t>
      </w:r>
      <w:r w:rsidRPr="007E0F0C">
        <w:rPr>
          <w:lang w:val="sr-Latn-CS"/>
        </w:rPr>
        <w:t xml:space="preserve"> </w:t>
      </w:r>
      <w:r>
        <w:rPr>
          <w:lang w:val="sr-Latn-CS"/>
        </w:rPr>
        <w:t>јачине</w:t>
      </w:r>
      <w:r w:rsidRPr="007E0F0C">
        <w:rPr>
          <w:lang w:val="sr-Latn-CS"/>
        </w:rPr>
        <w:t xml:space="preserve"> </w:t>
      </w:r>
      <w:r>
        <w:rPr>
          <w:lang w:val="sr-Latn-CS"/>
        </w:rPr>
        <w:t>који</w:t>
      </w:r>
      <w:r w:rsidRPr="007E0F0C">
        <w:rPr>
          <w:lang w:val="sr-Latn-CS"/>
        </w:rPr>
        <w:t xml:space="preserve"> </w:t>
      </w:r>
      <w:r>
        <w:rPr>
          <w:lang w:val="sr-Latn-CS"/>
        </w:rPr>
        <w:t>одговарају</w:t>
      </w:r>
      <w:r w:rsidRPr="007E0F0C">
        <w:rPr>
          <w:lang w:val="sr-Latn-CS"/>
        </w:rPr>
        <w:t xml:space="preserve"> </w:t>
      </w:r>
      <w:r>
        <w:rPr>
          <w:lang w:val="sr-Latn-CS"/>
        </w:rPr>
        <w:t>стандардима</w:t>
      </w:r>
      <w:r w:rsidRPr="007E0F0C">
        <w:rPr>
          <w:lang w:val="sr-Latn-CS"/>
        </w:rPr>
        <w:t xml:space="preserve"> </w:t>
      </w:r>
      <w:r>
        <w:rPr>
          <w:lang w:val="sr-Latn-CS"/>
        </w:rPr>
        <w:t>за</w:t>
      </w:r>
      <w:r w:rsidRPr="007E0F0C">
        <w:rPr>
          <w:lang w:val="sr-Latn-CS"/>
        </w:rPr>
        <w:t xml:space="preserve"> </w:t>
      </w:r>
      <w:r>
        <w:rPr>
          <w:lang w:val="sr-Latn-CS"/>
        </w:rPr>
        <w:t>складиштење</w:t>
      </w:r>
      <w:r w:rsidRPr="007E0F0C">
        <w:rPr>
          <w:lang w:val="sr-Latn-CS"/>
        </w:rPr>
        <w:t xml:space="preserve"> </w:t>
      </w:r>
      <w:r>
        <w:rPr>
          <w:lang w:val="sr-Latn-CS"/>
        </w:rPr>
        <w:t>и</w:t>
      </w:r>
      <w:r w:rsidRPr="007E0F0C">
        <w:rPr>
          <w:lang w:val="sr-Latn-CS"/>
        </w:rPr>
        <w:t xml:space="preserve"> </w:t>
      </w:r>
      <w:r>
        <w:rPr>
          <w:lang w:val="sr-Latn-CS"/>
        </w:rPr>
        <w:t>чување</w:t>
      </w:r>
      <w:r w:rsidRPr="007E0F0C">
        <w:rPr>
          <w:lang w:val="sr-Latn-CS"/>
        </w:rPr>
        <w:t xml:space="preserve"> </w:t>
      </w:r>
      <w:r>
        <w:rPr>
          <w:lang w:val="sr-Latn-CS"/>
        </w:rPr>
        <w:t>таблетиране</w:t>
      </w:r>
      <w:r w:rsidRPr="007E0F0C">
        <w:rPr>
          <w:lang w:val="sr-Latn-CS"/>
        </w:rPr>
        <w:t xml:space="preserve"> </w:t>
      </w:r>
      <w:r>
        <w:rPr>
          <w:lang w:val="sr-Latn-CS"/>
        </w:rPr>
        <w:t>соли</w:t>
      </w:r>
      <w:r w:rsidRPr="007E0F0C">
        <w:rPr>
          <w:lang w:val="sr-Latn-CS"/>
        </w:rPr>
        <w:t xml:space="preserve">. </w:t>
      </w:r>
      <w:r>
        <w:rPr>
          <w:lang w:val="sr-Latn-CS"/>
        </w:rPr>
        <w:t>Џакови</w:t>
      </w:r>
      <w:r w:rsidRPr="007E0F0C">
        <w:rPr>
          <w:lang w:val="sr-Latn-CS"/>
        </w:rPr>
        <w:t xml:space="preserve"> </w:t>
      </w:r>
      <w:r>
        <w:t xml:space="preserve">морају </w:t>
      </w:r>
      <w:r>
        <w:rPr>
          <w:lang w:val="sr-Latn-CS"/>
        </w:rPr>
        <w:t>да</w:t>
      </w:r>
      <w:r w:rsidRPr="007E0F0C">
        <w:rPr>
          <w:lang w:val="sr-Latn-CS"/>
        </w:rPr>
        <w:t xml:space="preserve"> </w:t>
      </w:r>
      <w:r>
        <w:rPr>
          <w:lang w:val="sr-Latn-CS"/>
        </w:rPr>
        <w:t>буду</w:t>
      </w:r>
      <w:r w:rsidRPr="007E0F0C">
        <w:rPr>
          <w:lang w:val="sr-Latn-CS"/>
        </w:rPr>
        <w:t xml:space="preserve"> </w:t>
      </w:r>
      <w:r>
        <w:rPr>
          <w:lang w:val="sr-Latn-CS"/>
        </w:rPr>
        <w:t>тежине</w:t>
      </w:r>
      <w:r w:rsidRPr="007E0F0C">
        <w:rPr>
          <w:lang w:val="sr-Latn-CS"/>
        </w:rPr>
        <w:t xml:space="preserve"> 25 </w:t>
      </w:r>
      <w:r>
        <w:rPr>
          <w:lang w:val="sr-Latn-CS"/>
        </w:rPr>
        <w:t>кг</w:t>
      </w:r>
      <w:r w:rsidRPr="007E0F0C">
        <w:rPr>
          <w:lang w:val="sr-Latn-CS"/>
        </w:rPr>
        <w:t xml:space="preserve">. </w:t>
      </w:r>
      <w:r>
        <w:rPr>
          <w:lang w:val="sr-Latn-CS"/>
        </w:rPr>
        <w:t>Таблете</w:t>
      </w:r>
      <w:r w:rsidRPr="007E0F0C">
        <w:rPr>
          <w:lang w:val="sr-Latn-CS"/>
        </w:rPr>
        <w:t xml:space="preserve"> </w:t>
      </w:r>
      <w:r>
        <w:rPr>
          <w:lang w:val="sr-Latn-CS"/>
        </w:rPr>
        <w:t>треба</w:t>
      </w:r>
      <w:r w:rsidRPr="007E0F0C">
        <w:rPr>
          <w:lang w:val="sr-Latn-CS"/>
        </w:rPr>
        <w:t xml:space="preserve"> </w:t>
      </w:r>
      <w:r>
        <w:rPr>
          <w:lang w:val="sr-Latn-CS"/>
        </w:rPr>
        <w:t>да</w:t>
      </w:r>
      <w:r w:rsidRPr="007E0F0C">
        <w:rPr>
          <w:lang w:val="sr-Latn-CS"/>
        </w:rPr>
        <w:t xml:space="preserve"> </w:t>
      </w:r>
      <w:r>
        <w:rPr>
          <w:lang w:val="sr-Latn-CS"/>
        </w:rPr>
        <w:t>су</w:t>
      </w:r>
      <w:r w:rsidRPr="007E0F0C">
        <w:rPr>
          <w:lang w:val="sr-Latn-CS"/>
        </w:rPr>
        <w:t xml:space="preserve"> </w:t>
      </w:r>
      <w:r>
        <w:rPr>
          <w:lang w:val="sr-Latn-CS"/>
        </w:rPr>
        <w:t>округлог</w:t>
      </w:r>
      <w:r w:rsidRPr="007E0F0C">
        <w:rPr>
          <w:lang w:val="sr-Latn-CS"/>
        </w:rPr>
        <w:t xml:space="preserve"> </w:t>
      </w:r>
      <w:r>
        <w:rPr>
          <w:lang w:val="sr-Latn-CS"/>
        </w:rPr>
        <w:t>облика</w:t>
      </w:r>
      <w:r w:rsidRPr="007E0F0C">
        <w:rPr>
          <w:lang w:val="sr-Latn-CS"/>
        </w:rPr>
        <w:t xml:space="preserve">, Ø15 mm, </w:t>
      </w:r>
      <w:r>
        <w:rPr>
          <w:lang w:val="sr-Latn-CS"/>
        </w:rPr>
        <w:t>дебљина</w:t>
      </w:r>
      <w:r w:rsidRPr="007E0F0C">
        <w:rPr>
          <w:lang w:val="sr-Latn-CS"/>
        </w:rPr>
        <w:t xml:space="preserve"> </w:t>
      </w:r>
      <w:r>
        <w:rPr>
          <w:lang w:val="sr-Latn-CS"/>
        </w:rPr>
        <w:t>мин</w:t>
      </w:r>
      <w:r w:rsidRPr="007E0F0C">
        <w:rPr>
          <w:lang w:val="sr-Latn-CS"/>
        </w:rPr>
        <w:t xml:space="preserve"> 6 mm, </w:t>
      </w:r>
      <w:r>
        <w:rPr>
          <w:lang w:val="sr-Latn-CS"/>
        </w:rPr>
        <w:t>тежина 2.5+</w:t>
      </w:r>
      <w:r>
        <w:t>/</w:t>
      </w:r>
      <w:r w:rsidRPr="007E0F0C">
        <w:rPr>
          <w:lang w:val="sr-Latn-CS"/>
        </w:rPr>
        <w:t xml:space="preserve">-0.3g </w:t>
      </w:r>
      <w:r>
        <w:rPr>
          <w:lang w:val="sr-Latn-CS"/>
        </w:rPr>
        <w:t>таблета</w:t>
      </w:r>
      <w:r w:rsidRPr="007E0F0C">
        <w:rPr>
          <w:lang w:val="sr-Latn-CS"/>
        </w:rPr>
        <w:t xml:space="preserve">. </w:t>
      </w:r>
    </w:p>
    <w:p w:rsidR="00353AB5" w:rsidRPr="007E0F0C" w:rsidRDefault="00353AB5" w:rsidP="00353AB5">
      <w:pPr>
        <w:ind w:firstLine="720"/>
        <w:jc w:val="both"/>
        <w:rPr>
          <w:lang w:val="sr-Latn-CS"/>
        </w:rPr>
      </w:pPr>
      <w:r>
        <w:rPr>
          <w:lang w:val="sr-Latn-CS"/>
        </w:rPr>
        <w:t>Изабрани</w:t>
      </w:r>
      <w:r w:rsidRPr="007E0F0C">
        <w:rPr>
          <w:lang w:val="sr-Latn-CS"/>
        </w:rPr>
        <w:t xml:space="preserve"> </w:t>
      </w:r>
      <w:r>
        <w:rPr>
          <w:lang w:val="sr-Latn-CS"/>
        </w:rPr>
        <w:t>понуђач</w:t>
      </w:r>
      <w:r w:rsidRPr="007E0F0C">
        <w:rPr>
          <w:lang w:val="sr-Latn-CS"/>
        </w:rPr>
        <w:t xml:space="preserve"> </w:t>
      </w:r>
      <w:r>
        <w:rPr>
          <w:lang w:val="sr-Latn-CS"/>
        </w:rPr>
        <w:t>мора</w:t>
      </w:r>
      <w:r w:rsidRPr="007E0F0C">
        <w:rPr>
          <w:lang w:val="sr-Latn-CS"/>
        </w:rPr>
        <w:t xml:space="preserve"> </w:t>
      </w:r>
      <w:r>
        <w:rPr>
          <w:lang w:val="sr-Latn-CS"/>
        </w:rPr>
        <w:t>приликом</w:t>
      </w:r>
      <w:r w:rsidRPr="007E0F0C">
        <w:rPr>
          <w:lang w:val="sr-Latn-CS"/>
        </w:rPr>
        <w:t xml:space="preserve"> </w:t>
      </w:r>
      <w:r>
        <w:rPr>
          <w:lang w:val="sr-Latn-CS"/>
        </w:rPr>
        <w:t>сваке</w:t>
      </w:r>
      <w:r w:rsidRPr="007E0F0C">
        <w:rPr>
          <w:lang w:val="sr-Latn-CS"/>
        </w:rPr>
        <w:t xml:space="preserve"> </w:t>
      </w:r>
      <w:r>
        <w:rPr>
          <w:lang w:val="sr-Latn-CS"/>
        </w:rPr>
        <w:t>испоруке</w:t>
      </w:r>
      <w:r w:rsidRPr="007E0F0C">
        <w:rPr>
          <w:lang w:val="sr-Latn-CS"/>
        </w:rPr>
        <w:t xml:space="preserve"> </w:t>
      </w:r>
      <w:r>
        <w:rPr>
          <w:lang w:val="sr-Latn-CS"/>
        </w:rPr>
        <w:t>да</w:t>
      </w:r>
      <w:r w:rsidRPr="007E0F0C">
        <w:rPr>
          <w:lang w:val="sr-Latn-CS"/>
        </w:rPr>
        <w:t xml:space="preserve"> </w:t>
      </w:r>
      <w:r>
        <w:rPr>
          <w:lang w:val="sr-Latn-CS"/>
        </w:rPr>
        <w:t>достави</w:t>
      </w:r>
      <w:r w:rsidRPr="007E0F0C">
        <w:rPr>
          <w:lang w:val="sr-Latn-CS"/>
        </w:rPr>
        <w:t xml:space="preserve"> </w:t>
      </w:r>
      <w:r>
        <w:rPr>
          <w:lang w:val="sr-Latn-CS"/>
        </w:rPr>
        <w:t>важећу</w:t>
      </w:r>
      <w:r w:rsidRPr="007E0F0C">
        <w:rPr>
          <w:lang w:val="sr-Latn-CS"/>
        </w:rPr>
        <w:t xml:space="preserve"> </w:t>
      </w:r>
      <w:r>
        <w:rPr>
          <w:lang w:val="sr-Latn-CS"/>
        </w:rPr>
        <w:t>декларацију</w:t>
      </w:r>
      <w:r w:rsidRPr="007E0F0C">
        <w:rPr>
          <w:lang w:val="sr-Latn-CS"/>
        </w:rPr>
        <w:t xml:space="preserve"> </w:t>
      </w:r>
      <w:r>
        <w:rPr>
          <w:lang w:val="sr-Latn-CS"/>
        </w:rPr>
        <w:t>о</w:t>
      </w:r>
      <w:r w:rsidRPr="007E0F0C">
        <w:rPr>
          <w:lang w:val="sr-Latn-CS"/>
        </w:rPr>
        <w:t xml:space="preserve"> </w:t>
      </w:r>
      <w:r>
        <w:rPr>
          <w:lang w:val="sr-Latn-CS"/>
        </w:rPr>
        <w:t>усаглашености</w:t>
      </w:r>
      <w:r w:rsidRPr="007E0F0C">
        <w:rPr>
          <w:lang w:val="sr-Latn-CS"/>
        </w:rPr>
        <w:t xml:space="preserve"> </w:t>
      </w:r>
      <w:r>
        <w:rPr>
          <w:lang w:val="sr-Latn-CS"/>
        </w:rPr>
        <w:t>производа</w:t>
      </w:r>
      <w:r w:rsidRPr="007E0F0C">
        <w:rPr>
          <w:lang w:val="sr-Latn-CS"/>
        </w:rPr>
        <w:t xml:space="preserve">, </w:t>
      </w:r>
      <w:r>
        <w:rPr>
          <w:lang w:val="sr-Latn-CS"/>
        </w:rPr>
        <w:t>односно</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којим</w:t>
      </w:r>
      <w:r w:rsidRPr="007E0F0C">
        <w:rPr>
          <w:lang w:val="sr-Latn-CS"/>
        </w:rPr>
        <w:t xml:space="preserve"> </w:t>
      </w:r>
      <w:r>
        <w:rPr>
          <w:lang w:val="sr-Latn-CS"/>
        </w:rPr>
        <w:t>се</w:t>
      </w:r>
      <w:r w:rsidRPr="007E0F0C">
        <w:rPr>
          <w:lang w:val="sr-Latn-CS"/>
        </w:rPr>
        <w:t xml:space="preserve"> </w:t>
      </w:r>
      <w:r>
        <w:rPr>
          <w:lang w:val="sr-Latn-CS"/>
        </w:rPr>
        <w:t>доказује</w:t>
      </w:r>
      <w:r w:rsidRPr="007E0F0C">
        <w:rPr>
          <w:lang w:val="sr-Latn-CS"/>
        </w:rPr>
        <w:t xml:space="preserve"> </w:t>
      </w:r>
      <w:r>
        <w:rPr>
          <w:lang w:val="sr-Latn-CS"/>
        </w:rPr>
        <w:t>квалитет</w:t>
      </w:r>
      <w:r w:rsidRPr="007E0F0C">
        <w:rPr>
          <w:lang w:val="sr-Latn-CS"/>
        </w:rPr>
        <w:t xml:space="preserve"> (</w:t>
      </w:r>
      <w:r>
        <w:rPr>
          <w:lang w:val="sr-Latn-CS"/>
        </w:rPr>
        <w:t>проценат</w:t>
      </w:r>
      <w:r w:rsidRPr="007E0F0C">
        <w:rPr>
          <w:lang w:val="sr-Latn-CS"/>
        </w:rPr>
        <w:t xml:space="preserve"> </w:t>
      </w:r>
      <w:r>
        <w:rPr>
          <w:lang w:val="sr-Latn-CS"/>
        </w:rPr>
        <w:t>чистоће</w:t>
      </w:r>
      <w:r w:rsidRPr="007E0F0C">
        <w:rPr>
          <w:lang w:val="sr-Latn-CS"/>
        </w:rPr>
        <w:t xml:space="preserve">) </w:t>
      </w:r>
      <w:r>
        <w:rPr>
          <w:lang w:val="sr-Latn-CS"/>
        </w:rPr>
        <w:t>и</w:t>
      </w:r>
      <w:r w:rsidRPr="007E0F0C">
        <w:rPr>
          <w:lang w:val="sr-Latn-CS"/>
        </w:rPr>
        <w:t xml:space="preserve"> </w:t>
      </w:r>
      <w:r>
        <w:rPr>
          <w:lang w:val="sr-Latn-CS"/>
        </w:rPr>
        <w:t>усклађеност</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са</w:t>
      </w:r>
      <w:r w:rsidRPr="007E0F0C">
        <w:rPr>
          <w:lang w:val="sr-Latn-CS"/>
        </w:rPr>
        <w:t xml:space="preserve"> </w:t>
      </w:r>
      <w:r>
        <w:rPr>
          <w:lang w:val="sr-Latn-CS"/>
        </w:rPr>
        <w:t>захтевима</w:t>
      </w:r>
      <w:r w:rsidRPr="007E0F0C">
        <w:rPr>
          <w:lang w:val="sr-Latn-CS"/>
        </w:rPr>
        <w:t xml:space="preserve"> </w:t>
      </w:r>
      <w:r>
        <w:rPr>
          <w:lang w:val="sr-Latn-CS"/>
        </w:rPr>
        <w:t>које</w:t>
      </w:r>
      <w:r w:rsidRPr="007E0F0C">
        <w:rPr>
          <w:lang w:val="sr-Latn-CS"/>
        </w:rPr>
        <w:t xml:space="preserve"> </w:t>
      </w:r>
      <w:r>
        <w:rPr>
          <w:lang w:val="sr-Latn-CS"/>
        </w:rPr>
        <w:t>прописују</w:t>
      </w:r>
      <w:r w:rsidRPr="007E0F0C">
        <w:rPr>
          <w:lang w:val="sr-Latn-CS"/>
        </w:rPr>
        <w:t xml:space="preserve"> </w:t>
      </w:r>
      <w:r>
        <w:rPr>
          <w:lang w:val="sr-Latn-CS"/>
        </w:rPr>
        <w:t>важећи</w:t>
      </w:r>
      <w:r w:rsidRPr="007E0F0C">
        <w:rPr>
          <w:lang w:val="sr-Latn-CS"/>
        </w:rPr>
        <w:t xml:space="preserve"> </w:t>
      </w:r>
      <w:r>
        <w:rPr>
          <w:lang w:val="sr-Latn-CS"/>
        </w:rPr>
        <w:t>стандарди</w:t>
      </w:r>
      <w:r w:rsidRPr="007E0F0C">
        <w:rPr>
          <w:lang w:val="sr-Latn-CS"/>
        </w:rPr>
        <w:t xml:space="preserve">. </w:t>
      </w:r>
      <w:r>
        <w:rPr>
          <w:lang w:val="sr-Latn-CS"/>
        </w:rPr>
        <w:t>Изабрани</w:t>
      </w:r>
      <w:r w:rsidRPr="007E0F0C">
        <w:rPr>
          <w:lang w:val="sr-Latn-CS"/>
        </w:rPr>
        <w:t xml:space="preserve"> </w:t>
      </w:r>
      <w:r>
        <w:rPr>
          <w:lang w:val="sr-Latn-CS"/>
        </w:rPr>
        <w:t>понуђач</w:t>
      </w:r>
      <w:r w:rsidRPr="007E0F0C">
        <w:rPr>
          <w:lang w:val="sr-Latn-CS"/>
        </w:rPr>
        <w:t xml:space="preserve"> </w:t>
      </w:r>
      <w:r>
        <w:rPr>
          <w:lang w:val="sr-Latn-CS"/>
        </w:rPr>
        <w:t>је</w:t>
      </w:r>
      <w:r w:rsidRPr="007E0F0C">
        <w:rPr>
          <w:lang w:val="sr-Latn-CS"/>
        </w:rPr>
        <w:t xml:space="preserve"> </w:t>
      </w:r>
      <w:r>
        <w:rPr>
          <w:lang w:val="sr-Latn-CS"/>
        </w:rPr>
        <w:t>дужан</w:t>
      </w:r>
      <w:r w:rsidRPr="007E0F0C">
        <w:rPr>
          <w:lang w:val="sr-Latn-CS"/>
        </w:rPr>
        <w:t xml:space="preserve"> </w:t>
      </w:r>
      <w:r>
        <w:rPr>
          <w:lang w:val="sr-Latn-CS"/>
        </w:rPr>
        <w:t>да</w:t>
      </w:r>
      <w:r w:rsidRPr="007E0F0C">
        <w:rPr>
          <w:lang w:val="sr-Latn-CS"/>
        </w:rPr>
        <w:t xml:space="preserve"> </w:t>
      </w:r>
      <w:r>
        <w:rPr>
          <w:lang w:val="sr-Latn-CS"/>
        </w:rPr>
        <w:t>приликом</w:t>
      </w:r>
      <w:r w:rsidRPr="007E0F0C">
        <w:rPr>
          <w:lang w:val="sr-Latn-CS"/>
        </w:rPr>
        <w:t xml:space="preserve"> </w:t>
      </w:r>
      <w:r>
        <w:rPr>
          <w:lang w:val="sr-Latn-CS"/>
        </w:rPr>
        <w:t>сваке</w:t>
      </w:r>
      <w:r w:rsidRPr="007E0F0C">
        <w:rPr>
          <w:lang w:val="sr-Latn-CS"/>
        </w:rPr>
        <w:t xml:space="preserve"> </w:t>
      </w:r>
      <w:r>
        <w:rPr>
          <w:lang w:val="sr-Latn-CS"/>
        </w:rPr>
        <w:t>испоруке</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достави</w:t>
      </w:r>
      <w:r w:rsidRPr="007E0F0C">
        <w:rPr>
          <w:lang w:val="sr-Latn-CS"/>
        </w:rPr>
        <w:t xml:space="preserve"> </w:t>
      </w:r>
      <w:r>
        <w:rPr>
          <w:lang w:val="sr-Latn-CS"/>
        </w:rPr>
        <w:t>писану</w:t>
      </w:r>
      <w:r w:rsidRPr="007E0F0C">
        <w:rPr>
          <w:lang w:val="sr-Latn-CS"/>
        </w:rPr>
        <w:t xml:space="preserve"> </w:t>
      </w:r>
      <w:r>
        <w:rPr>
          <w:lang w:val="sr-Latn-CS"/>
        </w:rPr>
        <w:t>документацију</w:t>
      </w:r>
      <w:r w:rsidRPr="007E0F0C">
        <w:rPr>
          <w:lang w:val="sr-Latn-CS"/>
        </w:rPr>
        <w:t xml:space="preserve"> </w:t>
      </w:r>
      <w:r>
        <w:rPr>
          <w:lang w:val="sr-Latn-CS"/>
        </w:rPr>
        <w:t>на</w:t>
      </w:r>
      <w:r w:rsidRPr="007E0F0C">
        <w:rPr>
          <w:lang w:val="sr-Latn-CS"/>
        </w:rPr>
        <w:t xml:space="preserve"> </w:t>
      </w:r>
      <w:r>
        <w:rPr>
          <w:lang w:val="sr-Latn-CS"/>
        </w:rPr>
        <w:t>српском</w:t>
      </w:r>
      <w:r w:rsidRPr="007E0F0C">
        <w:rPr>
          <w:lang w:val="sr-Latn-CS"/>
        </w:rPr>
        <w:t xml:space="preserve"> </w:t>
      </w:r>
      <w:r>
        <w:rPr>
          <w:lang w:val="sr-Latn-CS"/>
        </w:rPr>
        <w:t>језику</w:t>
      </w:r>
      <w:r w:rsidRPr="007E0F0C">
        <w:rPr>
          <w:lang w:val="sr-Latn-CS"/>
        </w:rPr>
        <w:t xml:space="preserve"> </w:t>
      </w:r>
      <w:r>
        <w:rPr>
          <w:lang w:val="sr-Latn-CS"/>
        </w:rPr>
        <w:t>за</w:t>
      </w:r>
      <w:r w:rsidRPr="007E0F0C">
        <w:rPr>
          <w:lang w:val="sr-Latn-CS"/>
        </w:rPr>
        <w:t xml:space="preserve"> </w:t>
      </w:r>
      <w:r>
        <w:rPr>
          <w:lang w:val="sr-Latn-CS"/>
        </w:rPr>
        <w:t>Упутство</w:t>
      </w:r>
      <w:r w:rsidRPr="007E0F0C">
        <w:rPr>
          <w:lang w:val="sr-Latn-CS"/>
        </w:rPr>
        <w:t xml:space="preserve"> </w:t>
      </w:r>
      <w:r>
        <w:rPr>
          <w:lang w:val="sr-Latn-CS"/>
        </w:rPr>
        <w:t>за</w:t>
      </w:r>
      <w:r w:rsidRPr="007E0F0C">
        <w:rPr>
          <w:lang w:val="sr-Latn-CS"/>
        </w:rPr>
        <w:t xml:space="preserve"> </w:t>
      </w:r>
      <w:r>
        <w:rPr>
          <w:lang w:val="sr-Latn-CS"/>
        </w:rPr>
        <w:t>рад</w:t>
      </w:r>
      <w:r w:rsidRPr="007E0F0C">
        <w:rPr>
          <w:lang w:val="sr-Latn-CS"/>
        </w:rPr>
        <w:t xml:space="preserve"> </w:t>
      </w:r>
      <w:r>
        <w:rPr>
          <w:lang w:val="sr-Latn-CS"/>
        </w:rPr>
        <w:t>или</w:t>
      </w:r>
      <w:r w:rsidRPr="007E0F0C">
        <w:rPr>
          <w:lang w:val="sr-Latn-CS"/>
        </w:rPr>
        <w:t xml:space="preserve"> </w:t>
      </w:r>
      <w:r>
        <w:rPr>
          <w:lang w:val="sr-Latn-CS"/>
        </w:rPr>
        <w:t>Безбедносни</w:t>
      </w:r>
      <w:r w:rsidRPr="007E0F0C">
        <w:rPr>
          <w:lang w:val="sr-Latn-CS"/>
        </w:rPr>
        <w:t xml:space="preserve"> </w:t>
      </w:r>
      <w:r>
        <w:rPr>
          <w:lang w:val="sr-Latn-CS"/>
        </w:rPr>
        <w:t>лист</w:t>
      </w:r>
      <w:r w:rsidRPr="007E0F0C">
        <w:rPr>
          <w:lang w:val="sr-Latn-CS"/>
        </w:rPr>
        <w:t xml:space="preserve">.  </w:t>
      </w:r>
    </w:p>
    <w:p w:rsidR="00353AB5" w:rsidRPr="007E0F0C" w:rsidRDefault="00353AB5" w:rsidP="00353AB5">
      <w:pPr>
        <w:ind w:firstLine="720"/>
        <w:jc w:val="both"/>
        <w:rPr>
          <w:lang w:val="sr-Latn-CS"/>
        </w:rPr>
      </w:pPr>
      <w:r>
        <w:rPr>
          <w:lang w:val="sr-Latn-CS"/>
        </w:rPr>
        <w:t>Уколико</w:t>
      </w:r>
      <w:r w:rsidRPr="007E0F0C">
        <w:rPr>
          <w:lang w:val="sr-Latn-CS"/>
        </w:rPr>
        <w:t xml:space="preserve"> </w:t>
      </w:r>
      <w:r>
        <w:rPr>
          <w:lang w:val="sr-Latn-CS"/>
        </w:rPr>
        <w:t>приликом</w:t>
      </w:r>
      <w:r w:rsidRPr="007E0F0C">
        <w:rPr>
          <w:lang w:val="sr-Latn-CS"/>
        </w:rPr>
        <w:t xml:space="preserve"> </w:t>
      </w:r>
      <w:r>
        <w:rPr>
          <w:lang w:val="sr-Latn-CS"/>
        </w:rPr>
        <w:t>испоруке</w:t>
      </w:r>
      <w:r w:rsidRPr="007E0F0C">
        <w:rPr>
          <w:lang w:val="sr-Latn-CS"/>
        </w:rPr>
        <w:t xml:space="preserve"> </w:t>
      </w:r>
      <w:r>
        <w:rPr>
          <w:lang w:val="sr-Latn-CS"/>
        </w:rPr>
        <w:t>Наручилац</w:t>
      </w:r>
      <w:r w:rsidRPr="007E0F0C">
        <w:rPr>
          <w:lang w:val="sr-Latn-CS"/>
        </w:rPr>
        <w:t xml:space="preserve"> </w:t>
      </w:r>
      <w:r>
        <w:rPr>
          <w:lang w:val="sr-Latn-CS"/>
        </w:rPr>
        <w:t>посумња</w:t>
      </w:r>
      <w:r w:rsidRPr="007E0F0C">
        <w:rPr>
          <w:lang w:val="sr-Latn-CS"/>
        </w:rPr>
        <w:t xml:space="preserve"> </w:t>
      </w:r>
      <w:r>
        <w:rPr>
          <w:lang w:val="sr-Latn-CS"/>
        </w:rPr>
        <w:t>у</w:t>
      </w:r>
      <w:r w:rsidRPr="007E0F0C">
        <w:rPr>
          <w:lang w:val="sr-Latn-CS"/>
        </w:rPr>
        <w:t xml:space="preserve"> </w:t>
      </w:r>
      <w:r>
        <w:rPr>
          <w:lang w:val="sr-Latn-CS"/>
        </w:rPr>
        <w:t>квалитет</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тражиће</w:t>
      </w:r>
      <w:r w:rsidRPr="007E0F0C">
        <w:rPr>
          <w:lang w:val="sr-Latn-CS"/>
        </w:rPr>
        <w:t xml:space="preserve"> </w:t>
      </w:r>
      <w:r>
        <w:rPr>
          <w:lang w:val="sr-Latn-CS"/>
        </w:rPr>
        <w:t>од</w:t>
      </w:r>
      <w:r w:rsidRPr="007E0F0C">
        <w:rPr>
          <w:lang w:val="sr-Latn-CS"/>
        </w:rPr>
        <w:t xml:space="preserve"> </w:t>
      </w:r>
      <w:r>
        <w:t>и</w:t>
      </w:r>
      <w:r>
        <w:rPr>
          <w:lang w:val="sr-Latn-CS"/>
        </w:rPr>
        <w:t>забраног</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Pr>
          <w:lang w:val="sr-Latn-CS"/>
        </w:rPr>
        <w:t>достави</w:t>
      </w:r>
      <w:r w:rsidRPr="007E0F0C">
        <w:rPr>
          <w:lang w:val="sr-Latn-CS"/>
        </w:rPr>
        <w:t xml:space="preserve"> </w:t>
      </w:r>
      <w:r>
        <w:rPr>
          <w:lang w:val="sr-Latn-CS"/>
        </w:rPr>
        <w:t>Извештај</w:t>
      </w:r>
      <w:r w:rsidRPr="007E0F0C">
        <w:rPr>
          <w:lang w:val="sr-Latn-CS"/>
        </w:rPr>
        <w:t xml:space="preserve"> </w:t>
      </w:r>
      <w:r>
        <w:rPr>
          <w:lang w:val="sr-Latn-CS"/>
        </w:rPr>
        <w:t>о</w:t>
      </w:r>
      <w:r w:rsidRPr="007E0F0C">
        <w:rPr>
          <w:lang w:val="sr-Latn-CS"/>
        </w:rPr>
        <w:t xml:space="preserve"> </w:t>
      </w:r>
      <w:r>
        <w:rPr>
          <w:lang w:val="sr-Latn-CS"/>
        </w:rPr>
        <w:t>испитивању</w:t>
      </w:r>
      <w:r w:rsidRPr="007E0F0C">
        <w:rPr>
          <w:lang w:val="sr-Latn-CS"/>
        </w:rPr>
        <w:t xml:space="preserve"> </w:t>
      </w:r>
      <w:r>
        <w:rPr>
          <w:lang w:val="sr-Latn-CS"/>
        </w:rPr>
        <w:t>који</w:t>
      </w:r>
      <w:r w:rsidRPr="007E0F0C">
        <w:rPr>
          <w:lang w:val="sr-Latn-CS"/>
        </w:rPr>
        <w:t xml:space="preserve"> </w:t>
      </w:r>
      <w:r>
        <w:rPr>
          <w:lang w:val="sr-Latn-CS"/>
        </w:rPr>
        <w:t>мора</w:t>
      </w:r>
      <w:r w:rsidRPr="007E0F0C">
        <w:rPr>
          <w:lang w:val="sr-Latn-CS"/>
        </w:rPr>
        <w:t xml:space="preserve"> </w:t>
      </w:r>
      <w:r>
        <w:rPr>
          <w:lang w:val="sr-Latn-CS"/>
        </w:rPr>
        <w:t>бити</w:t>
      </w:r>
      <w:r w:rsidRPr="007E0F0C">
        <w:rPr>
          <w:lang w:val="sr-Latn-CS"/>
        </w:rPr>
        <w:t xml:space="preserve"> </w:t>
      </w:r>
      <w:r>
        <w:rPr>
          <w:lang w:val="sr-Latn-CS"/>
        </w:rPr>
        <w:t>издат</w:t>
      </w:r>
      <w:r w:rsidRPr="007E0F0C">
        <w:rPr>
          <w:lang w:val="sr-Latn-CS"/>
        </w:rPr>
        <w:t xml:space="preserve"> </w:t>
      </w:r>
      <w:r>
        <w:rPr>
          <w:lang w:val="sr-Latn-CS"/>
        </w:rPr>
        <w:t>од</w:t>
      </w:r>
      <w:r w:rsidRPr="007E0F0C">
        <w:rPr>
          <w:lang w:val="sr-Latn-CS"/>
        </w:rPr>
        <w:t xml:space="preserve"> </w:t>
      </w:r>
      <w:r>
        <w:rPr>
          <w:lang w:val="sr-Latn-CS"/>
        </w:rPr>
        <w:t>стране</w:t>
      </w:r>
      <w:r w:rsidRPr="007E0F0C">
        <w:rPr>
          <w:lang w:val="sr-Latn-CS"/>
        </w:rPr>
        <w:t xml:space="preserve"> </w:t>
      </w:r>
      <w:r>
        <w:rPr>
          <w:lang w:val="sr-Latn-CS"/>
        </w:rPr>
        <w:t>акредитоване</w:t>
      </w:r>
      <w:r w:rsidRPr="007E0F0C">
        <w:rPr>
          <w:lang w:val="sr-Latn-CS"/>
        </w:rPr>
        <w:t xml:space="preserve"> </w:t>
      </w:r>
      <w:r>
        <w:rPr>
          <w:lang w:val="sr-Latn-CS"/>
        </w:rPr>
        <w:t>лабораторије</w:t>
      </w:r>
      <w:r w:rsidRPr="007E0F0C">
        <w:rPr>
          <w:lang w:val="sr-Latn-CS"/>
        </w:rPr>
        <w:t>.</w:t>
      </w:r>
    </w:p>
    <w:p w:rsidR="00353AB5" w:rsidRPr="007E0F0C" w:rsidRDefault="00353AB5" w:rsidP="00353AB5">
      <w:pPr>
        <w:rPr>
          <w:lang w:val="sr-Latn-CS"/>
        </w:rPr>
      </w:pPr>
    </w:p>
    <w:p w:rsidR="00E43FAE" w:rsidRPr="00AE1407" w:rsidRDefault="00E43FAE">
      <w:pPr>
        <w:rPr>
          <w:bCs/>
          <w:iCs/>
        </w:rPr>
      </w:pPr>
      <w:r w:rsidRPr="00AE1407">
        <w:rPr>
          <w:bCs/>
          <w:iCs/>
        </w:rPr>
        <w:br w:type="page"/>
      </w:r>
    </w:p>
    <w:p w:rsidR="00ED1EE1" w:rsidRPr="00ED1EE1" w:rsidRDefault="002D5B2C" w:rsidP="00660291">
      <w:pPr>
        <w:pStyle w:val="Heading2"/>
        <w:numPr>
          <w:ilvl w:val="0"/>
          <w:numId w:val="47"/>
        </w:numPr>
        <w:rPr>
          <w:rStyle w:val="Heading1Char"/>
          <w:b/>
          <w:bCs w:val="0"/>
          <w:noProof/>
          <w:sz w:val="28"/>
          <w:lang w:val="sr-Latn-CS"/>
        </w:rPr>
      </w:pPr>
      <w:bookmarkStart w:id="16" w:name="_Toc394918590"/>
      <w:bookmarkStart w:id="17" w:name="_Toc375826006"/>
      <w:r w:rsidRPr="002B7395">
        <w:rPr>
          <w:rStyle w:val="Heading1Char"/>
          <w:b/>
          <w:sz w:val="28"/>
          <w:szCs w:val="28"/>
        </w:rPr>
        <w:lastRenderedPageBreak/>
        <w:t>УСЛОВИ ЗА УЧЕШЋЕ У ПОСТУПКУ ЈАВНЕ НАБАВКЕ</w:t>
      </w:r>
      <w:bookmarkEnd w:id="16"/>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17"/>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90"/>
        <w:gridCol w:w="1618"/>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192AB9">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016"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18" w:type="dxa"/>
          </w:tcPr>
          <w:p w:rsidR="001D2482" w:rsidRPr="00AE1407" w:rsidRDefault="001D2482" w:rsidP="002958A1">
            <w:pPr>
              <w:jc w:val="both"/>
              <w:rPr>
                <w:noProof/>
              </w:rPr>
            </w:pPr>
          </w:p>
        </w:tc>
      </w:tr>
      <w:tr w:rsidR="001D2482" w:rsidRPr="00AE1407" w:rsidTr="00192AB9">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016"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18"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192AB9">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016"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w:t>
            </w:r>
            <w:r w:rsidRPr="00AE1407">
              <w:rPr>
                <w:rFonts w:ascii="Times New Roman" w:hAnsi="Times New Roman" w:cs="Times New Roman"/>
                <w:iCs/>
                <w:color w:val="auto"/>
              </w:rPr>
              <w:lastRenderedPageBreak/>
              <w:t>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618"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192AB9">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016"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618"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2958A1">
        <w:trPr>
          <w:trHeight w:val="848"/>
        </w:trPr>
        <w:tc>
          <w:tcPr>
            <w:tcW w:w="801" w:type="dxa"/>
            <w:shd w:val="clear" w:color="auto" w:fill="auto"/>
            <w:vAlign w:val="center"/>
          </w:tcPr>
          <w:p w:rsidR="008E0C7B" w:rsidRPr="00B833F8" w:rsidRDefault="008322F0" w:rsidP="002958A1">
            <w:pPr>
              <w:pStyle w:val="ListParagraph"/>
              <w:ind w:left="405"/>
              <w:rPr>
                <w:noProof/>
              </w:rPr>
            </w:pPr>
            <w:r>
              <w:rPr>
                <w:noProof/>
              </w:rPr>
              <w:t>5</w:t>
            </w:r>
            <w:r w:rsidR="008E0C7B" w:rsidRPr="00B833F8">
              <w:rPr>
                <w:noProof/>
              </w:rPr>
              <w:t>.</w:t>
            </w:r>
          </w:p>
          <w:p w:rsidR="008E0C7B" w:rsidRPr="00B833F8" w:rsidRDefault="008E0C7B" w:rsidP="002958A1">
            <w:pPr>
              <w:pStyle w:val="ListParagraph"/>
              <w:ind w:left="405"/>
              <w:rPr>
                <w:noProof/>
              </w:rPr>
            </w:pPr>
          </w:p>
          <w:p w:rsidR="008E0C7B" w:rsidRPr="00B833F8" w:rsidRDefault="008E0C7B" w:rsidP="002958A1">
            <w:pPr>
              <w:pStyle w:val="ListParagraph"/>
              <w:ind w:left="405"/>
              <w:rPr>
                <w:noProof/>
              </w:rPr>
            </w:pPr>
          </w:p>
        </w:tc>
        <w:tc>
          <w:tcPr>
            <w:tcW w:w="3041" w:type="dxa"/>
            <w:gridSpan w:val="2"/>
            <w:shd w:val="clear" w:color="auto" w:fill="auto"/>
          </w:tcPr>
          <w:p w:rsidR="008E0C7B" w:rsidRPr="000665AF" w:rsidRDefault="008E0C7B" w:rsidP="000665AF">
            <w:pPr>
              <w:rPr>
                <w:noProof/>
                <w:lang w:val="sr-Cyrl-RS"/>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sidR="008322F0">
              <w:rPr>
                <w:noProof/>
              </w:rPr>
              <w:t>2.000.000,00</w:t>
            </w:r>
            <w:r w:rsidRPr="003C4E03">
              <w:rPr>
                <w:noProof/>
              </w:rPr>
              <w:t xml:space="preserve"> дин.</w:t>
            </w:r>
            <w:r w:rsidR="000665AF">
              <w:rPr>
                <w:noProof/>
              </w:rPr>
              <w:t xml:space="preserve"> прихода у последње две године</w:t>
            </w:r>
            <w:r w:rsidR="000665AF">
              <w:rPr>
                <w:noProof/>
                <w:lang w:val="sr-Cyrl-RS"/>
              </w:rPr>
              <w:t>;</w:t>
            </w:r>
          </w:p>
          <w:p w:rsidR="008E0C7B" w:rsidRPr="003C4E03" w:rsidRDefault="008E0C7B" w:rsidP="000665AF">
            <w:pPr>
              <w:rPr>
                <w:noProof/>
              </w:rPr>
            </w:pPr>
          </w:p>
        </w:tc>
        <w:tc>
          <w:tcPr>
            <w:tcW w:w="4068" w:type="dxa"/>
            <w:gridSpan w:val="2"/>
            <w:shd w:val="clear" w:color="auto" w:fill="auto"/>
          </w:tcPr>
          <w:p w:rsidR="008E0C7B" w:rsidRPr="003C4E03" w:rsidRDefault="008E0C7B" w:rsidP="009D13EA">
            <w:pPr>
              <w:jc w:val="both"/>
              <w:rPr>
                <w:b/>
                <w:noProof/>
              </w:rPr>
            </w:pPr>
            <w:r w:rsidRPr="003C4E03">
              <w:rPr>
                <w:b/>
                <w:noProof/>
              </w:rPr>
              <w:t>Доказ за правно лице /предузетника / физичко лице:</w:t>
            </w:r>
          </w:p>
          <w:p w:rsidR="008E0C7B" w:rsidRPr="003C4E03" w:rsidRDefault="008E0C7B" w:rsidP="008322F0">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w:t>
            </w:r>
            <w:r w:rsidRPr="008322F0">
              <w:rPr>
                <w:noProof/>
              </w:rPr>
              <w:t xml:space="preserve">године (2012. и 2013.год.). </w:t>
            </w:r>
          </w:p>
        </w:tc>
        <w:tc>
          <w:tcPr>
            <w:tcW w:w="1708" w:type="dxa"/>
            <w:gridSpan w:val="2"/>
          </w:tcPr>
          <w:p w:rsidR="008E0C7B" w:rsidRPr="00F3712C" w:rsidRDefault="008E0C7B" w:rsidP="002958A1">
            <w:pPr>
              <w:jc w:val="both"/>
              <w:rPr>
                <w:b/>
                <w:noProof/>
                <w:highlight w:val="yellow"/>
              </w:rPr>
            </w:pPr>
          </w:p>
        </w:tc>
      </w:tr>
      <w:tr w:rsidR="00AF0EE8" w:rsidRPr="00AE1407" w:rsidTr="002958A1">
        <w:trPr>
          <w:trHeight w:val="1121"/>
        </w:trPr>
        <w:tc>
          <w:tcPr>
            <w:tcW w:w="801" w:type="dxa"/>
            <w:shd w:val="clear" w:color="auto" w:fill="auto"/>
            <w:vAlign w:val="center"/>
          </w:tcPr>
          <w:p w:rsidR="00AF0EE8" w:rsidRPr="008322F0" w:rsidRDefault="008322F0" w:rsidP="002958A1">
            <w:pPr>
              <w:pStyle w:val="ListParagraph"/>
              <w:ind w:left="405"/>
              <w:rPr>
                <w:noProof/>
              </w:rPr>
            </w:pPr>
            <w:r w:rsidRPr="008322F0">
              <w:rPr>
                <w:noProof/>
              </w:rPr>
              <w:t>6</w:t>
            </w:r>
            <w:r w:rsidR="00AF0EE8" w:rsidRPr="008322F0">
              <w:rPr>
                <w:noProof/>
              </w:rPr>
              <w:t>.</w:t>
            </w:r>
          </w:p>
          <w:p w:rsidR="00AF0EE8" w:rsidRPr="008322F0" w:rsidRDefault="00AF0EE8" w:rsidP="002958A1">
            <w:pPr>
              <w:pStyle w:val="ListParagraph"/>
              <w:ind w:left="405"/>
              <w:rPr>
                <w:noProof/>
              </w:rPr>
            </w:pPr>
          </w:p>
          <w:p w:rsidR="00AF0EE8" w:rsidRPr="008322F0" w:rsidRDefault="00AF0EE8" w:rsidP="002958A1">
            <w:pPr>
              <w:pStyle w:val="ListParagraph"/>
              <w:ind w:left="405"/>
              <w:rPr>
                <w:noProof/>
              </w:rPr>
            </w:pPr>
          </w:p>
          <w:p w:rsidR="00AF0EE8" w:rsidRPr="008322F0" w:rsidRDefault="00AF0EE8" w:rsidP="002958A1">
            <w:pPr>
              <w:pStyle w:val="ListParagraph"/>
              <w:ind w:left="405"/>
              <w:rPr>
                <w:noProof/>
              </w:rPr>
            </w:pPr>
          </w:p>
        </w:tc>
        <w:tc>
          <w:tcPr>
            <w:tcW w:w="3041" w:type="dxa"/>
            <w:gridSpan w:val="2"/>
            <w:shd w:val="clear" w:color="auto" w:fill="auto"/>
          </w:tcPr>
          <w:p w:rsidR="00AF0EE8" w:rsidRPr="000665AF" w:rsidRDefault="00AF0EE8" w:rsidP="000665AF">
            <w:pPr>
              <w:rPr>
                <w:lang w:val="sr-Cyrl-RS"/>
              </w:rPr>
            </w:pPr>
            <w:r w:rsidRPr="008322F0">
              <w:rPr>
                <w:lang w:val="sr-Latn-CS"/>
              </w:rPr>
              <w:t xml:space="preserve">Понуђач располаже довољним техничким и кадровским капацитетом- понуђач мора да има </w:t>
            </w:r>
            <w:r w:rsidRPr="008322F0">
              <w:t>најмање</w:t>
            </w:r>
            <w:r w:rsidRPr="008322F0">
              <w:rPr>
                <w:lang w:val="sr-Latn-CS"/>
              </w:rPr>
              <w:t xml:space="preserve"> </w:t>
            </w:r>
            <w:r w:rsidR="008322F0" w:rsidRPr="008322F0">
              <w:rPr>
                <w:lang w:val="sr-Cyrl-RS"/>
              </w:rPr>
              <w:t>два запослена</w:t>
            </w:r>
            <w:r w:rsidRPr="008322F0">
              <w:rPr>
                <w:lang w:val="sr-Latn-CS"/>
              </w:rPr>
              <w:t xml:space="preserve"> ко</w:t>
            </w:r>
            <w:r w:rsidR="00635E9D" w:rsidRPr="008322F0">
              <w:t>ји</w:t>
            </w:r>
            <w:r w:rsidRPr="008322F0">
              <w:rPr>
                <w:lang w:val="sr-Latn-CS"/>
              </w:rPr>
              <w:t xml:space="preserve"> ће бити одговорн</w:t>
            </w:r>
            <w:r w:rsidRPr="008322F0">
              <w:t>и</w:t>
            </w:r>
            <w:r w:rsidRPr="008322F0">
              <w:rPr>
                <w:lang w:val="sr-Latn-CS"/>
              </w:rPr>
              <w:t xml:space="preserve"> за извршење уговора</w:t>
            </w:r>
            <w:r w:rsidRPr="008322F0">
              <w:t>, и да поседује најмање једно службено возило</w:t>
            </w:r>
            <w:r w:rsidR="000665AF">
              <w:rPr>
                <w:lang w:val="sr-Cyrl-RS"/>
              </w:rPr>
              <w:t>;</w:t>
            </w:r>
          </w:p>
        </w:tc>
        <w:tc>
          <w:tcPr>
            <w:tcW w:w="4068" w:type="dxa"/>
            <w:gridSpan w:val="2"/>
            <w:shd w:val="clear" w:color="auto" w:fill="auto"/>
            <w:vAlign w:val="center"/>
          </w:tcPr>
          <w:p w:rsidR="00AF0EE8" w:rsidRPr="008322F0" w:rsidRDefault="00AF0EE8" w:rsidP="009D13EA">
            <w:pPr>
              <w:jc w:val="both"/>
              <w:rPr>
                <w:lang w:val="sr-Cyrl-RS"/>
              </w:rPr>
            </w:pPr>
            <w:r w:rsidRPr="008322F0">
              <w:rPr>
                <w:lang w:val="sr-Latn-CS"/>
              </w:rPr>
              <w:t>Изјава понуђача о кључном техничком особљу и другим експертима који раде за понуђача,</w:t>
            </w:r>
            <w:r w:rsidRPr="008322F0">
              <w:t xml:space="preserve"> са нав</w:t>
            </w:r>
            <w:r w:rsidR="000665AF">
              <w:rPr>
                <w:lang w:val="sr-Cyrl-RS"/>
              </w:rPr>
              <w:t>е</w:t>
            </w:r>
            <w:r w:rsidRPr="008322F0">
              <w:t>деним бројевима контакт телефона,</w:t>
            </w:r>
            <w:r w:rsidRPr="008322F0">
              <w:rPr>
                <w:lang w:val="sr-Latn-CS"/>
              </w:rPr>
              <w:t xml:space="preserve"> који ће бити одговорни за извршење уговора</w:t>
            </w:r>
            <w:r w:rsidRPr="008322F0">
              <w:t xml:space="preserve">, као и да приложи фотокопију саобраћајне дозволе </w:t>
            </w:r>
            <w:r w:rsidR="000665AF">
              <w:rPr>
                <w:lang w:val="sr-Cyrl-RS"/>
              </w:rPr>
              <w:t xml:space="preserve">или други доказ (уговор о закупу, лизингу и сл.) </w:t>
            </w:r>
            <w:r w:rsidRPr="008322F0">
              <w:t>уз понуду.</w:t>
            </w:r>
            <w:r w:rsidR="00671749" w:rsidRPr="008322F0">
              <w:t xml:space="preserve"> </w:t>
            </w:r>
          </w:p>
          <w:p w:rsidR="00AF0EE8" w:rsidRPr="008322F0" w:rsidRDefault="00AF0EE8" w:rsidP="008322F0">
            <w:pPr>
              <w:jc w:val="both"/>
              <w:rPr>
                <w:b/>
              </w:rPr>
            </w:pPr>
          </w:p>
        </w:tc>
        <w:tc>
          <w:tcPr>
            <w:tcW w:w="1708" w:type="dxa"/>
            <w:gridSpan w:val="2"/>
            <w:vAlign w:val="center"/>
          </w:tcPr>
          <w:p w:rsidR="00AF0EE8" w:rsidRPr="007A5826" w:rsidRDefault="00AF0EE8" w:rsidP="002958A1">
            <w:pPr>
              <w:rPr>
                <w:noProof/>
                <w:highlight w:val="yellow"/>
              </w:rPr>
            </w:pPr>
          </w:p>
        </w:tc>
      </w:tr>
    </w:tbl>
    <w:p w:rsidR="00192AB9" w:rsidRPr="00192AB9" w:rsidRDefault="008A4BE6" w:rsidP="008A4BE6">
      <w:pPr>
        <w:pStyle w:val="ListParagraph"/>
        <w:numPr>
          <w:ilvl w:val="0"/>
          <w:numId w:val="2"/>
        </w:numPr>
        <w:jc w:val="both"/>
        <w:rPr>
          <w:noProof/>
        </w:rPr>
      </w:pPr>
      <w:r w:rsidRPr="00083855">
        <w:rPr>
          <w:noProof/>
        </w:rPr>
        <w:t>ОБАВЕЗН</w:t>
      </w:r>
      <w:r w:rsidRPr="008322F0">
        <w:rPr>
          <w:noProof/>
          <w:lang w:val="sr-Cyrl-CS"/>
        </w:rPr>
        <w:t>И</w:t>
      </w:r>
      <w:r w:rsidRPr="00083855">
        <w:rPr>
          <w:noProof/>
        </w:rPr>
        <w:t xml:space="preserve">  УСЛОВ</w:t>
      </w:r>
      <w:r w:rsidRPr="008322F0">
        <w:rPr>
          <w:noProof/>
          <w:lang w:val="sr-Cyrl-CS"/>
        </w:rPr>
        <w:t>И</w:t>
      </w:r>
      <w:r w:rsidRPr="00083855">
        <w:rPr>
          <w:noProof/>
        </w:rPr>
        <w:t xml:space="preserve"> ЗА УЧЕШЋЕ У ПОСТУПКУ ЈАВНЕ НАБАВКЕ ИЗ ЧЛАНА 75. ЗАКОНА о ЈН: </w:t>
      </w:r>
    </w:p>
    <w:p w:rsidR="008322F0" w:rsidRPr="00083855" w:rsidRDefault="008322F0" w:rsidP="00192AB9">
      <w:pPr>
        <w:pStyle w:val="ListParagraph"/>
        <w:ind w:left="405"/>
        <w:jc w:val="both"/>
        <w:rPr>
          <w:noProof/>
        </w:rPr>
      </w:pPr>
      <w:r w:rsidRPr="008322F0">
        <w:rPr>
          <w:noProof/>
          <w:lang w:val="sr-Cyrl-RS"/>
        </w:rPr>
        <w:t>законски заступник понуђача потврђује потписаном и печатираном овом ИЗЈАВОМ</w:t>
      </w:r>
      <w:r w:rsidR="000B5F3D">
        <w:rPr>
          <w:noProof/>
          <w:lang w:val="sr-Cyrl-RS"/>
        </w:rPr>
        <w:t xml:space="preserve"> испуњеност услова у овој јавној набавци</w:t>
      </w:r>
      <w:r w:rsidRPr="008322F0">
        <w:rPr>
          <w:noProof/>
          <w:lang w:val="sr-Cyrl-RS"/>
        </w:rPr>
        <w:t xml:space="preserve">.          </w:t>
      </w:r>
    </w:p>
    <w:p w:rsidR="00B81D77" w:rsidRPr="008322F0" w:rsidRDefault="005405A4" w:rsidP="00B81D77">
      <w:pPr>
        <w:pStyle w:val="ListParagraph"/>
        <w:numPr>
          <w:ilvl w:val="0"/>
          <w:numId w:val="2"/>
        </w:numPr>
        <w:jc w:val="both"/>
        <w:rPr>
          <w:noProof/>
        </w:rPr>
      </w:pPr>
      <w:r w:rsidRPr="008322F0">
        <w:rPr>
          <w:noProof/>
        </w:rPr>
        <w:t xml:space="preserve">ДОДАТНИ УСЛОВИ ЗА УЧЕШЋЕ У ПОСТУПКУ ЈАВНЕ НАБАВКЕ ИЗ ЧЛАНА 76. ЗАКОНА о ЈН: </w:t>
      </w:r>
    </w:p>
    <w:p w:rsidR="005405A4" w:rsidRPr="008322F0" w:rsidRDefault="005405A4" w:rsidP="00B81D77">
      <w:pPr>
        <w:pStyle w:val="ListParagraph"/>
        <w:ind w:left="405"/>
        <w:jc w:val="both"/>
        <w:rPr>
          <w:noProof/>
        </w:rPr>
      </w:pPr>
      <w:r w:rsidRPr="008322F0">
        <w:rPr>
          <w:noProof/>
        </w:rPr>
        <w:t>испуњеност услова</w:t>
      </w:r>
      <w:r w:rsidR="00D73056" w:rsidRPr="008322F0">
        <w:rPr>
          <w:noProof/>
        </w:rPr>
        <w:t xml:space="preserve"> из тачке </w:t>
      </w:r>
      <w:r w:rsidR="008322F0">
        <w:rPr>
          <w:noProof/>
          <w:lang w:val="sr-Cyrl-RS"/>
        </w:rPr>
        <w:t xml:space="preserve">5. </w:t>
      </w:r>
      <w:r w:rsidR="00192AB9">
        <w:rPr>
          <w:noProof/>
          <w:lang w:val="sr-Cyrl-RS"/>
        </w:rPr>
        <w:t>и</w:t>
      </w:r>
      <w:r w:rsidR="008322F0">
        <w:rPr>
          <w:noProof/>
          <w:lang w:val="sr-Cyrl-RS"/>
        </w:rPr>
        <w:t xml:space="preserve"> 6. </w:t>
      </w:r>
      <w:r w:rsidR="00B319A3" w:rsidRPr="008322F0">
        <w:rPr>
          <w:noProof/>
        </w:rPr>
        <w:t>понуђач</w:t>
      </w:r>
      <w:r w:rsidRPr="008322F0">
        <w:rPr>
          <w:noProof/>
        </w:rPr>
        <w:t xml:space="preserve">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Pr="00B677AF" w:rsidRDefault="006F29DD" w:rsidP="00B677AF">
      <w:pPr>
        <w:pStyle w:val="ListParagraph"/>
        <w:numPr>
          <w:ilvl w:val="0"/>
          <w:numId w:val="2"/>
        </w:numPr>
        <w:jc w:val="both"/>
        <w:rPr>
          <w:b/>
          <w:bCs/>
          <w:iCs/>
          <w:lang w:val="sr-Cyrl-CS"/>
        </w:rPr>
      </w:pPr>
      <w:r w:rsidRPr="00B677AF">
        <w:rPr>
          <w:b/>
          <w:bCs/>
          <w:iCs/>
          <w:lang w:val="sr-Cyrl-CS"/>
        </w:rPr>
        <w:t>Додатне услове група понуђача испуњава заједно.</w:t>
      </w:r>
    </w:p>
    <w:p w:rsidR="00B677AF" w:rsidRPr="00B677AF" w:rsidRDefault="00B677AF" w:rsidP="00B677AF">
      <w:pPr>
        <w:pStyle w:val="ListParagraph"/>
        <w:ind w:left="405"/>
        <w:jc w:val="both"/>
        <w:rPr>
          <w:b/>
          <w:bCs/>
          <w:iCs/>
          <w:lang w:val="sr-Cyrl-CS"/>
        </w:rPr>
      </w:pP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A65C48">
      <w:pPr>
        <w:pStyle w:val="Heading1"/>
        <w:numPr>
          <w:ilvl w:val="0"/>
          <w:numId w:val="47"/>
        </w:numPr>
        <w:jc w:val="center"/>
        <w:rPr>
          <w:noProof/>
          <w:sz w:val="28"/>
          <w:szCs w:val="28"/>
        </w:rPr>
      </w:pPr>
      <w:r w:rsidRPr="00AE1407">
        <w:rPr>
          <w:noProof/>
        </w:rPr>
        <w:br w:type="page"/>
      </w:r>
      <w:bookmarkStart w:id="18" w:name="_Toc375826007"/>
      <w:bookmarkStart w:id="19"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53AB5">
        <w:rPr>
          <w:noProof/>
        </w:rPr>
        <w:t>набавке</w:t>
      </w:r>
      <w:r w:rsidR="00353AB5">
        <w:rPr>
          <w:noProof/>
          <w:lang w:val="sr-Cyrl-RS"/>
        </w:rPr>
        <w:t xml:space="preserve"> </w:t>
      </w:r>
      <w:r w:rsidRPr="00353AB5">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53AB5" w:rsidRDefault="00A878F3" w:rsidP="00A878F3">
      <w:pPr>
        <w:jc w:val="both"/>
        <w:rPr>
          <w:b/>
          <w:bCs/>
          <w:i/>
          <w:iCs/>
        </w:rPr>
      </w:pPr>
      <w:r w:rsidRPr="00353AB5">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353AB5">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353AB5">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353AB5" w:rsidRPr="00A40577" w:rsidRDefault="00353AB5" w:rsidP="00353AB5">
      <w:pPr>
        <w:jc w:val="both"/>
        <w:rPr>
          <w:iCs/>
        </w:rPr>
      </w:pPr>
      <w:r w:rsidRPr="00A40577">
        <w:rPr>
          <w:iCs/>
        </w:rPr>
        <w:t>Наручилац захтева да рок плаћања</w:t>
      </w:r>
      <w:r w:rsidRPr="00A40577">
        <w:rPr>
          <w:iCs/>
          <w:lang w:val="sr-Cyrl-CS"/>
        </w:rPr>
        <w:t xml:space="preserve"> </w:t>
      </w:r>
      <w:r w:rsidRPr="00A40577">
        <w:rPr>
          <w:iCs/>
        </w:rPr>
        <w:t xml:space="preserve">буде </w:t>
      </w:r>
      <w:r>
        <w:rPr>
          <w:iCs/>
          <w:lang w:val="sr-Cyrl-RS"/>
        </w:rPr>
        <w:t>9</w:t>
      </w:r>
      <w:r w:rsidRPr="00A40577">
        <w:rPr>
          <w:iCs/>
          <w:lang w:val="sr-Cyrl-CS"/>
        </w:rPr>
        <w:t>0 дана</w:t>
      </w:r>
      <w:r w:rsidRPr="00A40577">
        <w:rPr>
          <w:iCs/>
        </w:rPr>
        <w:t xml:space="preserve"> </w:t>
      </w:r>
      <w:r w:rsidRPr="00A40577">
        <w:rPr>
          <w:iCs/>
          <w:lang w:val="sr-Cyrl-CS"/>
        </w:rPr>
        <w:t xml:space="preserve">од дана испоруке </w:t>
      </w:r>
      <w:r w:rsidRPr="00A40577">
        <w:rPr>
          <w:iCs/>
        </w:rPr>
        <w:t>добара</w:t>
      </w:r>
      <w:r w:rsidRPr="00A40577">
        <w:rPr>
          <w:iCs/>
          <w:lang w:val="sr-Cyrl-CS"/>
        </w:rPr>
        <w:t>,</w:t>
      </w:r>
      <w:r w:rsidRPr="00A40577">
        <w:rPr>
          <w:iCs/>
        </w:rPr>
        <w:t xml:space="preserve"> на основу документа који испоставља понуђач</w:t>
      </w:r>
      <w:r w:rsidRPr="00A40577">
        <w:rPr>
          <w:iCs/>
          <w:lang w:val="sr-Cyrl-CS"/>
        </w:rPr>
        <w:t>, а</w:t>
      </w:r>
      <w:r w:rsidRPr="00A40577">
        <w:rPr>
          <w:iCs/>
        </w:rPr>
        <w:t xml:space="preserve"> којим је потврђена испорука добара. </w:t>
      </w:r>
    </w:p>
    <w:p w:rsidR="00353AB5" w:rsidRPr="00A40577" w:rsidRDefault="00353AB5" w:rsidP="00353AB5">
      <w:pPr>
        <w:jc w:val="both"/>
        <w:rPr>
          <w:iCs/>
        </w:rPr>
      </w:pPr>
      <w:r w:rsidRPr="00A40577">
        <w:rPr>
          <w:iCs/>
        </w:rPr>
        <w:t>Плаћање се врши уплатом на рачун понуђача.</w:t>
      </w:r>
    </w:p>
    <w:p w:rsidR="00353AB5" w:rsidRPr="00A40577" w:rsidRDefault="00353AB5" w:rsidP="00353AB5">
      <w:pPr>
        <w:jc w:val="both"/>
        <w:rPr>
          <w:iCs/>
        </w:rPr>
      </w:pPr>
      <w:r w:rsidRPr="00A40577">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FB040D" w:rsidP="00A878F3">
      <w:pPr>
        <w:jc w:val="both"/>
        <w:rPr>
          <w:iCs/>
        </w:rPr>
      </w:pPr>
      <w:r w:rsidRPr="00353AB5">
        <w:rPr>
          <w:iCs/>
        </w:rPr>
        <w:t xml:space="preserve">Наручилац не захтева да </w:t>
      </w:r>
      <w:r w:rsidR="00E22841" w:rsidRPr="00353AB5">
        <w:rPr>
          <w:iCs/>
        </w:rPr>
        <w:t>понуђач даје</w:t>
      </w:r>
      <w:r w:rsidRPr="00353AB5">
        <w:rPr>
          <w:iCs/>
        </w:rPr>
        <w:t xml:space="preserve"> гарантни рок на исправно функционисање</w:t>
      </w:r>
      <w:r w:rsidR="00E22841" w:rsidRPr="00353AB5">
        <w:rPr>
          <w:iCs/>
        </w:rPr>
        <w:t xml:space="preserve"> предмета јавне набавке у току одређеног времена од предаје предмета јавне набавке наручиоцу.</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353AB5" w:rsidRPr="00A40577" w:rsidRDefault="00353AB5" w:rsidP="00353AB5">
      <w:pPr>
        <w:jc w:val="both"/>
        <w:rPr>
          <w:bCs/>
        </w:rPr>
      </w:pPr>
      <w:r w:rsidRPr="00A40577">
        <w:rPr>
          <w:bCs/>
          <w:lang w:val="sr-Latn-CS"/>
        </w:rPr>
        <w:t xml:space="preserve">Наручилац захтева да  испорука буде сукцесивна, по захтеву </w:t>
      </w:r>
      <w:r w:rsidRPr="00A40577">
        <w:rPr>
          <w:bCs/>
        </w:rPr>
        <w:t>н</w:t>
      </w:r>
      <w:r w:rsidRPr="00A40577">
        <w:rPr>
          <w:bCs/>
          <w:lang w:val="sr-Latn-CS"/>
        </w:rPr>
        <w:t xml:space="preserve">аручиоца, а рок испоруке да не буде дужи од </w:t>
      </w:r>
      <w:r>
        <w:rPr>
          <w:bCs/>
          <w:lang w:val="sr-Latn-CS"/>
        </w:rPr>
        <w:t>24</w:t>
      </w:r>
      <w:r w:rsidRPr="00A40577">
        <w:rPr>
          <w:bCs/>
          <w:lang w:val="sr-Latn-CS"/>
        </w:rPr>
        <w:t xml:space="preserve"> </w:t>
      </w:r>
      <w:r w:rsidRPr="00A40577">
        <w:rPr>
          <w:bCs/>
        </w:rPr>
        <w:t>часа</w:t>
      </w:r>
      <w:r w:rsidRPr="00A40577">
        <w:rPr>
          <w:bCs/>
          <w:lang w:val="sr-Latn-CS"/>
        </w:rPr>
        <w:t xml:space="preserve"> од </w:t>
      </w:r>
      <w:r w:rsidRPr="00A40577">
        <w:rPr>
          <w:bCs/>
        </w:rPr>
        <w:t>часа подношења</w:t>
      </w:r>
      <w:r w:rsidRPr="00A40577">
        <w:rPr>
          <w:bCs/>
          <w:lang w:val="sr-Latn-CS"/>
        </w:rPr>
        <w:t xml:space="preserve"> захтева </w:t>
      </w:r>
      <w:r w:rsidRPr="00A40577">
        <w:rPr>
          <w:bCs/>
        </w:rPr>
        <w:t>н</w:t>
      </w:r>
      <w:r w:rsidRPr="00A40577">
        <w:rPr>
          <w:bCs/>
          <w:lang w:val="sr-Latn-CS"/>
        </w:rPr>
        <w:t>аручиоца.</w:t>
      </w:r>
    </w:p>
    <w:p w:rsidR="00353AB5" w:rsidRPr="00A40577" w:rsidRDefault="00353AB5" w:rsidP="00353AB5">
      <w:pPr>
        <w:jc w:val="both"/>
        <w:rPr>
          <w:noProof/>
          <w:lang w:val="sr-Cyrl-CS"/>
        </w:rPr>
      </w:pPr>
      <w:r w:rsidRPr="00A4057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353AB5" w:rsidRPr="00A40577" w:rsidRDefault="00353AB5" w:rsidP="00353AB5">
      <w:pPr>
        <w:jc w:val="both"/>
        <w:rPr>
          <w:iCs/>
        </w:rPr>
      </w:pPr>
    </w:p>
    <w:p w:rsidR="00353AB5" w:rsidRPr="00A40577" w:rsidRDefault="00353AB5" w:rsidP="00353AB5">
      <w:pPr>
        <w:jc w:val="both"/>
      </w:pPr>
      <w:r w:rsidRPr="00A40577">
        <w:rPr>
          <w:iCs/>
        </w:rPr>
        <w:t xml:space="preserve">Место испоруке добара која су предмет јавне набавке је </w:t>
      </w:r>
      <w:r w:rsidRPr="00A40577">
        <w:rPr>
          <w:noProof/>
        </w:rPr>
        <w:t xml:space="preserve">ФЦО магацин Службе за набавке и складиштење наручиоца, </w:t>
      </w:r>
      <w:r w:rsidRPr="00A40577">
        <w:rPr>
          <w:lang w:val="sr-Latn-CS"/>
        </w:rPr>
        <w:t>са обавезом истовара добара</w:t>
      </w:r>
      <w:r w:rsidRPr="00A40577">
        <w:t>.</w:t>
      </w:r>
    </w:p>
    <w:p w:rsidR="00E17641" w:rsidRDefault="00E17641" w:rsidP="00A878F3">
      <w:pPr>
        <w:jc w:val="both"/>
        <w:rPr>
          <w:b/>
          <w:bCs/>
          <w:iCs/>
          <w:u w:val="single"/>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E17641">
        <w:rPr>
          <w:iCs/>
        </w:rPr>
        <w:t xml:space="preserve">од </w:t>
      </w:r>
      <w:r w:rsidR="00147B96" w:rsidRPr="00E17641">
        <w:rPr>
          <w:iCs/>
        </w:rPr>
        <w:t>6</w:t>
      </w:r>
      <w:r w:rsidRPr="00E17641">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E17641" w:rsidRDefault="002A53A4" w:rsidP="00A878F3">
      <w:pPr>
        <w:jc w:val="both"/>
        <w:rPr>
          <w:b/>
          <w:u w:val="single"/>
        </w:rPr>
      </w:pPr>
      <w:r w:rsidRPr="00E17641">
        <w:rPr>
          <w:bCs/>
          <w:iCs/>
        </w:rPr>
        <w:t>Наручилац нема других захтева у погледу предметне јавне набавке.</w:t>
      </w:r>
    </w:p>
    <w:p w:rsidR="00A878F3" w:rsidRDefault="00A878F3" w:rsidP="00A878F3">
      <w:pPr>
        <w:jc w:val="both"/>
        <w:rPr>
          <w:b/>
          <w:bCs/>
          <w:i/>
          <w:iCs/>
          <w:highlight w:val="green"/>
          <w:lang w:val="sr-Cyrl-RS"/>
        </w:rPr>
      </w:pPr>
    </w:p>
    <w:p w:rsidR="000665AF" w:rsidRDefault="000665AF" w:rsidP="00A878F3">
      <w:pPr>
        <w:jc w:val="both"/>
        <w:rPr>
          <w:b/>
          <w:bCs/>
          <w:i/>
          <w:iCs/>
          <w:highlight w:val="green"/>
          <w:lang w:val="sr-Cyrl-RS"/>
        </w:rPr>
      </w:pPr>
    </w:p>
    <w:p w:rsidR="000665AF" w:rsidRDefault="000665AF" w:rsidP="00A878F3">
      <w:pPr>
        <w:jc w:val="both"/>
        <w:rPr>
          <w:b/>
          <w:bCs/>
          <w:i/>
          <w:iCs/>
          <w:highlight w:val="green"/>
          <w:lang w:val="sr-Cyrl-RS"/>
        </w:rPr>
      </w:pPr>
    </w:p>
    <w:p w:rsidR="000665AF" w:rsidRPr="000665AF" w:rsidRDefault="000665AF" w:rsidP="00A878F3">
      <w:pPr>
        <w:jc w:val="both"/>
        <w:rPr>
          <w:b/>
          <w:bCs/>
          <w:i/>
          <w:iCs/>
          <w:highlight w:val="green"/>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E17641" w:rsidRDefault="00A878F3" w:rsidP="00A878F3">
      <w:pPr>
        <w:jc w:val="both"/>
      </w:pPr>
      <w:r w:rsidRPr="00E17641">
        <w:rPr>
          <w:iCs/>
        </w:rPr>
        <w:t>Цена је фиксна и не може се мењати.</w:t>
      </w:r>
      <w:r w:rsidRPr="00E1764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E17641" w:rsidRDefault="00247002" w:rsidP="002C4BE3">
      <w:pPr>
        <w:pStyle w:val="ListParagraph"/>
        <w:ind w:left="87"/>
        <w:jc w:val="both"/>
        <w:rPr>
          <w:noProof/>
        </w:rPr>
      </w:pPr>
      <w:r w:rsidRPr="00E17641">
        <w:rPr>
          <w:noProof/>
        </w:rPr>
        <w:t>Понуђач који је изабран као најповољнији је дужан да, приликом потписивања уговора, достави:</w:t>
      </w:r>
    </w:p>
    <w:p w:rsidR="002C4BE3" w:rsidRPr="00E17641" w:rsidRDefault="00247002" w:rsidP="002C4BE3">
      <w:pPr>
        <w:pStyle w:val="ListParagraph"/>
        <w:numPr>
          <w:ilvl w:val="0"/>
          <w:numId w:val="44"/>
        </w:numPr>
        <w:jc w:val="both"/>
        <w:rPr>
          <w:noProof/>
        </w:rPr>
      </w:pPr>
      <w:r w:rsidRPr="00E17641">
        <w:rPr>
          <w:b/>
        </w:rPr>
        <w:t>регистровану бланко меницу и менично овлашћење</w:t>
      </w:r>
      <w:r w:rsidRPr="00E17641">
        <w:rPr>
          <w:b/>
          <w:noProof/>
        </w:rPr>
        <w:t xml:space="preserve"> за извршење уговорне обавезе</w:t>
      </w:r>
      <w:r w:rsidRPr="00E1764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E17641" w:rsidRDefault="00247002" w:rsidP="001F4DF9">
      <w:pPr>
        <w:jc w:val="both"/>
        <w:rPr>
          <w:rFonts w:eastAsia="TimesNewRomanPSMT"/>
          <w:bCs/>
          <w:iCs/>
          <w:lang w:val="sr-Cyrl-CS"/>
        </w:rPr>
      </w:pPr>
      <w:r w:rsidRPr="00E176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E17641" w:rsidRDefault="00247002" w:rsidP="00247002">
      <w:pPr>
        <w:pStyle w:val="ListParagraph"/>
        <w:ind w:left="87" w:firstLine="453"/>
        <w:jc w:val="both"/>
        <w:rPr>
          <w:rFonts w:eastAsia="TimesNewRomanPSMT"/>
          <w:bCs/>
          <w:iCs/>
          <w:lang w:val="sr-Cyrl-CS"/>
        </w:rPr>
      </w:pPr>
    </w:p>
    <w:p w:rsidR="00247002" w:rsidRPr="000665AF" w:rsidRDefault="00247002" w:rsidP="000665AF">
      <w:pPr>
        <w:jc w:val="both"/>
        <w:rPr>
          <w:noProof/>
          <w:lang w:val="sr-Cyrl-RS"/>
        </w:rPr>
      </w:pPr>
      <w:r w:rsidRPr="00E17641">
        <w:rPr>
          <w:noProof/>
        </w:rPr>
        <w:t xml:space="preserve">Понуђач је дужан да достави и </w:t>
      </w:r>
      <w:r w:rsidRPr="00E17641">
        <w:rPr>
          <w:b/>
          <w:noProof/>
        </w:rPr>
        <w:t xml:space="preserve">копију извода из Регистра </w:t>
      </w:r>
      <w:r w:rsidRPr="00E17641">
        <w:rPr>
          <w:noProof/>
        </w:rPr>
        <w:t xml:space="preserve"> </w:t>
      </w:r>
      <w:r w:rsidRPr="00E17641">
        <w:rPr>
          <w:b/>
          <w:noProof/>
        </w:rPr>
        <w:t>меница и овлашћења</w:t>
      </w:r>
      <w:r w:rsidRPr="00E1764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2C4BE3" w:rsidRDefault="00247002" w:rsidP="002C4BE3">
      <w:pPr>
        <w:jc w:val="both"/>
      </w:pPr>
      <w:r w:rsidRPr="002C4BE3">
        <w:lastRenderedPageBreak/>
        <w:t xml:space="preserve">Средство обезбеђења траје </w:t>
      </w:r>
      <w:r w:rsidRPr="00E17641">
        <w:t xml:space="preserve">најмање </w:t>
      </w:r>
      <w:r w:rsidRPr="00E17641">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E17641">
        <w:t xml:space="preserve">критеријума </w:t>
      </w:r>
      <w:r w:rsidR="009C505A" w:rsidRPr="00E17641">
        <w:rPr>
          <w:b/>
          <w:bCs/>
        </w:rPr>
        <w:t>„</w:t>
      </w:r>
      <w:r w:rsidR="00E17641" w:rsidRPr="00E17641">
        <w:rPr>
          <w:b/>
          <w:bCs/>
          <w:lang w:val="sr-Cyrl-RS"/>
        </w:rPr>
        <w:t>најниже понуђена цена</w:t>
      </w:r>
      <w:r w:rsidR="006D7665" w:rsidRPr="00E17641">
        <w:rPr>
          <w:b/>
          <w:i/>
          <w:iCs/>
        </w:rPr>
        <w:t>“</w:t>
      </w:r>
      <w:r w:rsidR="000F1172" w:rsidRPr="00E17641">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17641" w:rsidRDefault="00971CE4" w:rsidP="00971CE4">
      <w:pPr>
        <w:jc w:val="both"/>
        <w:rPr>
          <w:b/>
          <w:bCs/>
        </w:rPr>
      </w:pPr>
      <w:r w:rsidRPr="00E17641">
        <w:rPr>
          <w:iCs/>
        </w:rPr>
        <w:t xml:space="preserve">Уколико две или више понуда имају исту најнижу понуђену цену, као најповољнија биће изабрана понуда оног понуђача </w:t>
      </w:r>
      <w:r w:rsidRPr="00E17641">
        <w:rPr>
          <w:noProof/>
        </w:rPr>
        <w:t xml:space="preserve">који </w:t>
      </w:r>
      <w:r w:rsidR="000665AF">
        <w:rPr>
          <w:noProof/>
          <w:lang w:val="sr-Cyrl-RS"/>
        </w:rPr>
        <w:t>има већи пословни промет у претходној 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w:t>
      </w:r>
      <w:r w:rsidR="00977B14" w:rsidRPr="00AE1407">
        <w:rPr>
          <w:rFonts w:eastAsia="TimesNewRomanPS-BoldMT"/>
          <w:bCs/>
        </w:rPr>
        <w:lastRenderedPageBreak/>
        <w:t xml:space="preserve">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0665AF" w:rsidRDefault="00870D31" w:rsidP="00A878F3">
      <w:pPr>
        <w:jc w:val="both"/>
      </w:pPr>
      <w:r>
        <w:rPr>
          <w:lang w:val="sr-Cyrl-RS"/>
        </w:rPr>
        <w:t>Наручилац закључује у</w:t>
      </w:r>
      <w:r w:rsidR="00A878F3" w:rsidRPr="000665AF">
        <w:t xml:space="preserve">говор о јавној набавци </w:t>
      </w:r>
      <w:r>
        <w:rPr>
          <w:lang w:val="sr-Cyrl-RS"/>
        </w:rPr>
        <w:t xml:space="preserve">са понуђачем којем је додељен уговор </w:t>
      </w:r>
      <w:r w:rsidR="00A878F3" w:rsidRPr="000665AF">
        <w:t xml:space="preserve"> у року од 8 дана од дана протека рока за подношење захт</w:t>
      </w:r>
      <w:r w:rsidR="00A878F3" w:rsidRPr="000665AF">
        <w:rPr>
          <w:lang w:val="sr-Cyrl-CS"/>
        </w:rPr>
        <w:t>е</w:t>
      </w:r>
      <w:r w:rsidR="00A878F3" w:rsidRPr="000665AF">
        <w:t xml:space="preserve">ва за заштиту права из члана 149. Закона. </w:t>
      </w:r>
    </w:p>
    <w:p w:rsidR="00937994" w:rsidRPr="00AE1407" w:rsidRDefault="00A878F3" w:rsidP="00F87167">
      <w:pPr>
        <w:jc w:val="both"/>
      </w:pPr>
      <w:r w:rsidRPr="000665AF">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E1407">
        <w:t xml:space="preserve">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0" w:name="_Toc311016791"/>
      <w:bookmarkStart w:id="21" w:name="_Toc311017143"/>
      <w:bookmarkStart w:id="22" w:name="_Toc311017332"/>
      <w:bookmarkStart w:id="23" w:name="_Toc312747151"/>
      <w:bookmarkStart w:id="24" w:name="_Toc312747210"/>
      <w:bookmarkStart w:id="25" w:name="_Toc375826008"/>
      <w:r>
        <w:rPr>
          <w:sz w:val="28"/>
          <w:szCs w:val="28"/>
          <w:highlight w:val="yellow"/>
        </w:rPr>
        <w:br w:type="page"/>
      </w:r>
    </w:p>
    <w:p w:rsidR="00B819C7" w:rsidRPr="007B69C7" w:rsidRDefault="00B819C7" w:rsidP="00A65C48">
      <w:pPr>
        <w:pStyle w:val="Heading1"/>
        <w:numPr>
          <w:ilvl w:val="0"/>
          <w:numId w:val="47"/>
        </w:numPr>
        <w:jc w:val="center"/>
        <w:rPr>
          <w:noProof/>
          <w:sz w:val="28"/>
          <w:szCs w:val="28"/>
        </w:rPr>
      </w:pPr>
      <w:bookmarkStart w:id="26" w:name="_Toc375826009"/>
      <w:bookmarkStart w:id="27" w:name="_Toc394918593"/>
      <w:bookmarkEnd w:id="20"/>
      <w:bookmarkEnd w:id="21"/>
      <w:bookmarkEnd w:id="22"/>
      <w:bookmarkEnd w:id="23"/>
      <w:bookmarkEnd w:id="24"/>
      <w:bookmarkEnd w:id="25"/>
      <w:r w:rsidRPr="007B69C7">
        <w:rPr>
          <w:noProof/>
          <w:sz w:val="28"/>
          <w:szCs w:val="28"/>
        </w:rPr>
        <w:lastRenderedPageBreak/>
        <w:t>МОДЕЛ УГОВОРА</w:t>
      </w:r>
      <w:bookmarkEnd w:id="26"/>
      <w:bookmarkEnd w:id="27"/>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5A3479">
      <w:pPr>
        <w:jc w:val="center"/>
        <w:rPr>
          <w:noProof/>
        </w:rPr>
      </w:pPr>
      <w:r w:rsidRPr="00AE1407">
        <w:rPr>
          <w:b/>
          <w:noProof/>
        </w:rPr>
        <w:t xml:space="preserve"> О ЈАВНОЈ  НАБАВЦИ </w:t>
      </w:r>
      <w:r w:rsidR="005A3479">
        <w:rPr>
          <w:b/>
          <w:noProof/>
        </w:rPr>
        <w:t>22-15-M</w:t>
      </w: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B819C7" w:rsidRPr="005A3479" w:rsidRDefault="00B819C7" w:rsidP="00B819C7">
      <w:pPr>
        <w:numPr>
          <w:ilvl w:val="0"/>
          <w:numId w:val="19"/>
        </w:numPr>
        <w:jc w:val="both"/>
        <w:rPr>
          <w:noProof/>
        </w:rPr>
      </w:pPr>
      <w:r w:rsidRPr="005A3479">
        <w:rPr>
          <w:noProof/>
        </w:rPr>
        <w:t>КЛИНИЧКИ ЦЕНТАР ВОЈВОДИНЕ,  ул. Хајдук Вељкова бр. 1, Нови Сад, ПИБ:.......................... Матични број: ........................................</w:t>
      </w:r>
    </w:p>
    <w:p w:rsidR="00B819C7" w:rsidRPr="005A3479" w:rsidRDefault="00B819C7" w:rsidP="00B819C7">
      <w:pPr>
        <w:ind w:left="720"/>
        <w:jc w:val="both"/>
        <w:rPr>
          <w:noProof/>
        </w:rPr>
      </w:pPr>
      <w:r w:rsidRPr="005A3479">
        <w:rPr>
          <w:noProof/>
        </w:rPr>
        <w:t>Број рачуна: ............................................ Назив банке:......................................,</w:t>
      </w:r>
    </w:p>
    <w:p w:rsidR="00B819C7" w:rsidRPr="005A3479" w:rsidRDefault="00B819C7" w:rsidP="00B819C7">
      <w:pPr>
        <w:ind w:left="720"/>
        <w:jc w:val="both"/>
        <w:rPr>
          <w:noProof/>
        </w:rPr>
      </w:pPr>
      <w:r w:rsidRPr="005A3479">
        <w:rPr>
          <w:noProof/>
        </w:rPr>
        <w:t>Телефон:............................Телефакс:....................................</w:t>
      </w:r>
    </w:p>
    <w:p w:rsidR="00B819C7" w:rsidRPr="00AE1407" w:rsidRDefault="00B819C7" w:rsidP="00B819C7">
      <w:pPr>
        <w:ind w:left="720"/>
        <w:jc w:val="both"/>
        <w:rPr>
          <w:noProof/>
        </w:rPr>
      </w:pPr>
      <w:r w:rsidRPr="005A3479">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B819C7">
      <w:pPr>
        <w:numPr>
          <w:ilvl w:val="0"/>
          <w:numId w:val="19"/>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5A3479" w:rsidRPr="00AE1407" w:rsidRDefault="00B819C7" w:rsidP="005A3479">
      <w:pPr>
        <w:jc w:val="both"/>
        <w:rPr>
          <w:highlight w:val="yellow"/>
          <w:lang w:val="sr-Latn-CS"/>
        </w:rPr>
      </w:pPr>
      <w:r w:rsidRPr="00AE1407">
        <w:rPr>
          <w:noProof/>
        </w:rPr>
        <w:tab/>
      </w:r>
      <w:r w:rsidR="005A3479" w:rsidRPr="00AE1407">
        <w:rPr>
          <w:noProof/>
        </w:rPr>
        <w:t xml:space="preserve">Предмет овог уговора је </w:t>
      </w:r>
      <w:r w:rsidR="005A3479" w:rsidRPr="00AE1407">
        <w:t xml:space="preserve">набавка </w:t>
      </w:r>
      <w:r w:rsidR="005A3479" w:rsidRPr="00AE1407">
        <w:rPr>
          <w:lang w:val="sr-Cyrl-CS"/>
        </w:rPr>
        <w:t>доб</w:t>
      </w:r>
      <w:r w:rsidR="00B677AF">
        <w:rPr>
          <w:lang w:val="sr-Latn-RS"/>
        </w:rPr>
        <w:t>a</w:t>
      </w:r>
      <w:r w:rsidR="005A3479" w:rsidRPr="00AE1407">
        <w:rPr>
          <w:lang w:val="sr-Cyrl-CS"/>
        </w:rPr>
        <w:t>ра -</w:t>
      </w:r>
      <w:r w:rsidR="005A3479" w:rsidRPr="00AE1407">
        <w:rPr>
          <w:b/>
          <w:lang w:val="sr-Cyrl-CS"/>
        </w:rPr>
        <w:t xml:space="preserve"> </w:t>
      </w:r>
      <w:r w:rsidR="005A3479">
        <w:rPr>
          <w:b/>
          <w:noProof/>
        </w:rPr>
        <w:t>н</w:t>
      </w:r>
      <w:r w:rsidR="005A3479" w:rsidRPr="00D87D69">
        <w:rPr>
          <w:b/>
          <w:noProof/>
        </w:rPr>
        <w:t xml:space="preserve">абавка таблетиране соли за омекшавање воде за потребе котларнице и стерилизације у оквиру Клиничког центра </w:t>
      </w:r>
      <w:r w:rsidR="005A3479" w:rsidRPr="00D6481A">
        <w:rPr>
          <w:b/>
          <w:noProof/>
        </w:rPr>
        <w:t>Војводине</w:t>
      </w:r>
      <w:r w:rsidR="005A3479" w:rsidRPr="00B17FD8">
        <w:t xml:space="preserve"> </w:t>
      </w:r>
      <w:r w:rsidR="005A3479" w:rsidRPr="00D6481A">
        <w:rPr>
          <w:noProof/>
        </w:rPr>
        <w:t xml:space="preserve">- </w:t>
      </w:r>
      <w:r w:rsidR="005A3479" w:rsidRPr="00D6481A">
        <w:rPr>
          <w:lang w:val="sr-Latn-CS"/>
        </w:rPr>
        <w:t>кој</w:t>
      </w:r>
      <w:r w:rsidR="005A3479" w:rsidRPr="00D6481A">
        <w:t>а</w:t>
      </w:r>
      <w:r w:rsidR="005A3479" w:rsidRPr="00AE1407">
        <w:rPr>
          <w:lang w:val="sr-Latn-CS"/>
        </w:rPr>
        <w:t xml:space="preserve"> је тражен</w:t>
      </w:r>
      <w:r w:rsidR="005A3479" w:rsidRPr="00AE1407">
        <w:t>а</w:t>
      </w:r>
      <w:r w:rsidR="005A3479" w:rsidRPr="00AE1407">
        <w:rPr>
          <w:lang w:val="sr-Latn-CS"/>
        </w:rPr>
        <w:t xml:space="preserve"> у позиву за</w:t>
      </w:r>
      <w:r w:rsidR="005A3479" w:rsidRPr="00AE1407">
        <w:t xml:space="preserve"> подношење понуда у</w:t>
      </w:r>
      <w:r w:rsidR="005A3479" w:rsidRPr="00AE1407">
        <w:rPr>
          <w:lang w:val="sr-Latn-CS"/>
        </w:rPr>
        <w:t xml:space="preserve"> поступ</w:t>
      </w:r>
      <w:r w:rsidR="005A3479" w:rsidRPr="00AE1407">
        <w:t>ку</w:t>
      </w:r>
      <w:r w:rsidR="005A3479" w:rsidRPr="00AE1407">
        <w:rPr>
          <w:lang w:val="sr-Latn-CS"/>
        </w:rPr>
        <w:t xml:space="preserve"> јавне набавке </w:t>
      </w:r>
      <w:r w:rsidR="005A3479" w:rsidRPr="00D6481A">
        <w:rPr>
          <w:lang w:val="sr-Cyrl-CS"/>
        </w:rPr>
        <w:t xml:space="preserve">мале вредности број </w:t>
      </w:r>
      <w:r w:rsidR="005A3479">
        <w:rPr>
          <w:lang w:val="sr-Latn-RS"/>
        </w:rPr>
        <w:t>22-15</w:t>
      </w:r>
      <w:r w:rsidR="005A3479" w:rsidRPr="00AE1407">
        <w:rPr>
          <w:lang w:val="sr-Latn-CS"/>
        </w:rPr>
        <w:t>-</w:t>
      </w:r>
      <w:r w:rsidR="005A3479">
        <w:t>M</w:t>
      </w:r>
      <w:r w:rsidR="005A3479" w:rsidRPr="00AE1407">
        <w:rPr>
          <w:lang w:val="sr-Latn-CS"/>
        </w:rPr>
        <w:t>.</w:t>
      </w:r>
    </w:p>
    <w:p w:rsidR="00B819C7" w:rsidRPr="00AE1407" w:rsidRDefault="00B819C7" w:rsidP="00B819C7">
      <w:pPr>
        <w:jc w:val="both"/>
        <w:rPr>
          <w:noProof/>
        </w:rPr>
      </w:pPr>
    </w:p>
    <w:p w:rsidR="00B819C7" w:rsidRPr="00AE1407" w:rsidRDefault="00B819C7" w:rsidP="00B819C7">
      <w:pPr>
        <w:jc w:val="center"/>
        <w:rPr>
          <w:b/>
          <w:noProof/>
        </w:rPr>
      </w:pPr>
      <w:r w:rsidRPr="00AE1407">
        <w:rPr>
          <w:b/>
          <w:noProof/>
        </w:rPr>
        <w:t xml:space="preserve">Члан 2. </w:t>
      </w:r>
    </w:p>
    <w:p w:rsidR="00B819C7" w:rsidRPr="00AE1407" w:rsidRDefault="00B819C7" w:rsidP="00B819C7">
      <w:pPr>
        <w:pStyle w:val="BodyTextIndent"/>
        <w:ind w:left="0" w:firstLine="720"/>
        <w:jc w:val="both"/>
        <w:rPr>
          <w:b w:val="0"/>
          <w:noProof/>
          <w:lang w:val="en-GB"/>
        </w:rPr>
      </w:pPr>
    </w:p>
    <w:p w:rsidR="005A3479" w:rsidRPr="00527541" w:rsidRDefault="005A3479" w:rsidP="005A3479">
      <w:pPr>
        <w:pStyle w:val="BodyTextIndent"/>
        <w:ind w:left="0" w:firstLine="720"/>
        <w:jc w:val="both"/>
        <w:rPr>
          <w:b w:val="0"/>
          <w:noProof/>
        </w:rPr>
      </w:pPr>
      <w:r w:rsidRPr="0052754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5A3479" w:rsidRPr="00527541" w:rsidRDefault="005A3479" w:rsidP="005A3479">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5A3479" w:rsidRDefault="005A3479" w:rsidP="005A3479">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
    <w:p w:rsidR="00B819C7" w:rsidRPr="00AE1407" w:rsidRDefault="00B819C7" w:rsidP="00B819C7">
      <w:pPr>
        <w:pStyle w:val="BodyTextIndent"/>
        <w:ind w:left="0" w:firstLine="0"/>
        <w:jc w:val="center"/>
        <w:rPr>
          <w:noProof/>
        </w:rPr>
      </w:pPr>
      <w:r w:rsidRPr="00AE1407">
        <w:rPr>
          <w:noProof/>
        </w:rPr>
        <w:t>Члан 3.</w:t>
      </w:r>
    </w:p>
    <w:p w:rsidR="00B819C7" w:rsidRPr="00AE1407" w:rsidRDefault="00B819C7" w:rsidP="00B819C7">
      <w:pPr>
        <w:pStyle w:val="BodyTextIndent"/>
        <w:ind w:left="0" w:firstLine="720"/>
        <w:jc w:val="both"/>
        <w:rPr>
          <w:b w:val="0"/>
          <w:noProof/>
          <w:lang w:val="en-GB"/>
        </w:rPr>
      </w:pPr>
    </w:p>
    <w:p w:rsidR="005A3479" w:rsidRPr="00BE08A6" w:rsidRDefault="005A3479" w:rsidP="005A3479">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A3479" w:rsidRDefault="005A3479" w:rsidP="005A3479">
      <w:pPr>
        <w:ind w:firstLine="720"/>
        <w:jc w:val="both"/>
      </w:pPr>
      <w:r w:rsidRPr="00BE08A6">
        <w:rPr>
          <w:noProof/>
        </w:rPr>
        <w:t xml:space="preserve">Добављач се обавезује да наручену количину и врсту добара испоручи наручиоцу </w:t>
      </w:r>
      <w:r w:rsidRPr="00BE08A6">
        <w:t xml:space="preserve">у року од </w:t>
      </w:r>
      <w:r>
        <w:t>____</w:t>
      </w:r>
      <w:r w:rsidRPr="00BE08A6">
        <w:t xml:space="preserve"> час</w:t>
      </w:r>
      <w:r>
        <w:t>а (</w:t>
      </w:r>
      <w:r w:rsidRPr="00B17FD8">
        <w:rPr>
          <w:i/>
        </w:rPr>
        <w:t>најдуже 24 часа</w:t>
      </w:r>
      <w:r>
        <w:t>)</w:t>
      </w:r>
      <w:r w:rsidRPr="00BE08A6">
        <w:t xml:space="preserve"> 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w:t>
      </w:r>
    </w:p>
    <w:p w:rsidR="005A3479" w:rsidRPr="002528DB" w:rsidRDefault="005A3479" w:rsidP="005A3479">
      <w:pPr>
        <w:ind w:firstLine="720"/>
        <w:jc w:val="both"/>
        <w:rPr>
          <w:b/>
        </w:rPr>
      </w:pPr>
      <w:r>
        <w:t xml:space="preserve">Добављач се обавезује </w:t>
      </w:r>
      <w:r w:rsidRPr="00BE08A6">
        <w:rPr>
          <w:noProof/>
        </w:rPr>
        <w:t>да наручену количину и врсту добара испоручи наручиоцу</w:t>
      </w:r>
      <w:r>
        <w:rPr>
          <w:noProof/>
        </w:rPr>
        <w:t xml:space="preserve"> запаковану у </w:t>
      </w:r>
      <w:r>
        <w:rPr>
          <w:lang w:val="sr-Latn-CS"/>
        </w:rPr>
        <w:t>ПВЦ</w:t>
      </w:r>
      <w:r w:rsidRPr="007E0F0C">
        <w:rPr>
          <w:lang w:val="sr-Latn-CS"/>
        </w:rPr>
        <w:t xml:space="preserve"> </w:t>
      </w:r>
      <w:r>
        <w:rPr>
          <w:lang w:val="sr-Latn-CS"/>
        </w:rPr>
        <w:t>џаковима</w:t>
      </w:r>
      <w:r w:rsidRPr="007E0F0C">
        <w:rPr>
          <w:lang w:val="sr-Latn-CS"/>
        </w:rPr>
        <w:t xml:space="preserve"> </w:t>
      </w:r>
      <w:r>
        <w:rPr>
          <w:lang w:val="sr-Latn-CS"/>
        </w:rPr>
        <w:t>изузетне</w:t>
      </w:r>
      <w:r w:rsidRPr="007E0F0C">
        <w:rPr>
          <w:lang w:val="sr-Latn-CS"/>
        </w:rPr>
        <w:t xml:space="preserve"> </w:t>
      </w:r>
      <w:r>
        <w:rPr>
          <w:lang w:val="sr-Latn-CS"/>
        </w:rPr>
        <w:t>јачине</w:t>
      </w:r>
      <w:r w:rsidRPr="007E0F0C">
        <w:rPr>
          <w:lang w:val="sr-Latn-CS"/>
        </w:rPr>
        <w:t xml:space="preserve"> </w:t>
      </w:r>
      <w:r>
        <w:rPr>
          <w:lang w:val="sr-Latn-CS"/>
        </w:rPr>
        <w:t>који</w:t>
      </w:r>
      <w:r w:rsidRPr="007E0F0C">
        <w:rPr>
          <w:lang w:val="sr-Latn-CS"/>
        </w:rPr>
        <w:t xml:space="preserve"> </w:t>
      </w:r>
      <w:r>
        <w:rPr>
          <w:lang w:val="sr-Latn-CS"/>
        </w:rPr>
        <w:t>одговарају</w:t>
      </w:r>
      <w:r w:rsidRPr="007E0F0C">
        <w:rPr>
          <w:lang w:val="sr-Latn-CS"/>
        </w:rPr>
        <w:t xml:space="preserve"> </w:t>
      </w:r>
      <w:r>
        <w:rPr>
          <w:lang w:val="sr-Latn-CS"/>
        </w:rPr>
        <w:t>стандардима</w:t>
      </w:r>
      <w:r w:rsidRPr="007E0F0C">
        <w:rPr>
          <w:lang w:val="sr-Latn-CS"/>
        </w:rPr>
        <w:t xml:space="preserve"> </w:t>
      </w:r>
      <w:r>
        <w:rPr>
          <w:lang w:val="sr-Latn-CS"/>
        </w:rPr>
        <w:t>за</w:t>
      </w:r>
      <w:r w:rsidRPr="007E0F0C">
        <w:rPr>
          <w:lang w:val="sr-Latn-CS"/>
        </w:rPr>
        <w:t xml:space="preserve"> </w:t>
      </w:r>
      <w:r>
        <w:rPr>
          <w:lang w:val="sr-Latn-CS"/>
        </w:rPr>
        <w:t>складиштење</w:t>
      </w:r>
      <w:r w:rsidRPr="007E0F0C">
        <w:rPr>
          <w:lang w:val="sr-Latn-CS"/>
        </w:rPr>
        <w:t xml:space="preserve"> </w:t>
      </w:r>
      <w:r>
        <w:rPr>
          <w:lang w:val="sr-Latn-CS"/>
        </w:rPr>
        <w:t>и</w:t>
      </w:r>
      <w:r w:rsidRPr="007E0F0C">
        <w:rPr>
          <w:lang w:val="sr-Latn-CS"/>
        </w:rPr>
        <w:t xml:space="preserve"> </w:t>
      </w:r>
      <w:r>
        <w:rPr>
          <w:lang w:val="sr-Latn-CS"/>
        </w:rPr>
        <w:t>чување</w:t>
      </w:r>
      <w:r w:rsidRPr="007E0F0C">
        <w:rPr>
          <w:lang w:val="sr-Latn-CS"/>
        </w:rPr>
        <w:t xml:space="preserve"> </w:t>
      </w:r>
      <w:r>
        <w:rPr>
          <w:lang w:val="sr-Latn-CS"/>
        </w:rPr>
        <w:t>таблетиране</w:t>
      </w:r>
      <w:r w:rsidRPr="007E0F0C">
        <w:rPr>
          <w:lang w:val="sr-Latn-CS"/>
        </w:rPr>
        <w:t xml:space="preserve"> </w:t>
      </w:r>
      <w:r>
        <w:rPr>
          <w:lang w:val="sr-Latn-CS"/>
        </w:rPr>
        <w:t>соли</w:t>
      </w:r>
      <w:r>
        <w:t>, капацитета 25 кг.</w:t>
      </w:r>
    </w:p>
    <w:p w:rsidR="005A3479" w:rsidRDefault="005A3479" w:rsidP="00075BFE">
      <w:pPr>
        <w:pStyle w:val="BodyTextIndent"/>
        <w:ind w:left="0" w:firstLine="720"/>
        <w:jc w:val="both"/>
      </w:pPr>
      <w:r w:rsidRPr="00BE08A6">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BE08A6">
        <w:rPr>
          <w:noProof/>
          <w:lang w:val="sr-Cyrl-CS"/>
        </w:rPr>
        <w:t xml:space="preserve"> </w:t>
      </w:r>
      <w:r w:rsidRPr="00BE08A6">
        <w:rPr>
          <w:b w:val="0"/>
          <w:noProof/>
          <w:lang w:val="sr-Cyrl-CS"/>
        </w:rPr>
        <w:t>и поново је достави лицу из члана 9. овог уговора на проверу и потпис</w:t>
      </w:r>
      <w:r w:rsidRPr="00BE08A6">
        <w:rPr>
          <w:b w:val="0"/>
          <w:noProof/>
        </w:rPr>
        <w:t>.</w:t>
      </w:r>
    </w:p>
    <w:p w:rsidR="00B819C7" w:rsidRPr="00AE1407" w:rsidRDefault="00B819C7" w:rsidP="00B819C7">
      <w:pPr>
        <w:pStyle w:val="BodyTextIndent"/>
        <w:ind w:left="0" w:firstLine="0"/>
        <w:jc w:val="center"/>
        <w:rPr>
          <w:noProof/>
        </w:rPr>
      </w:pPr>
      <w:r w:rsidRPr="00AE1407">
        <w:rPr>
          <w:noProof/>
        </w:rPr>
        <w:t>Члан 4.</w:t>
      </w:r>
    </w:p>
    <w:p w:rsidR="00B819C7" w:rsidRPr="00AE1407" w:rsidRDefault="00B819C7" w:rsidP="00B819C7">
      <w:pPr>
        <w:pStyle w:val="BodyTextIndent"/>
        <w:ind w:left="0" w:firstLine="720"/>
        <w:jc w:val="both"/>
        <w:rPr>
          <w:b w:val="0"/>
          <w:noProof/>
          <w:lang w:val="en-GB"/>
        </w:rPr>
      </w:pPr>
    </w:p>
    <w:p w:rsidR="00C27746" w:rsidRPr="00527541" w:rsidRDefault="00C27746" w:rsidP="00C27746">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r>
        <w:rPr>
          <w:b w:val="0"/>
          <w:noProof/>
        </w:rPr>
        <w:t xml:space="preserve"> која су предмет овог уговора</w:t>
      </w:r>
      <w:r w:rsidRPr="00527541">
        <w:rPr>
          <w:b w:val="0"/>
          <w:noProof/>
        </w:rPr>
        <w:t>.</w:t>
      </w:r>
    </w:p>
    <w:p w:rsidR="00C27746" w:rsidRDefault="00C27746" w:rsidP="00C27746">
      <w:pPr>
        <w:pStyle w:val="BodyTextIndent"/>
        <w:ind w:left="0" w:firstLine="720"/>
        <w:jc w:val="both"/>
        <w:rPr>
          <w:b w:val="0"/>
          <w:noProof/>
        </w:rPr>
      </w:pPr>
      <w:r w:rsidRPr="00527541">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27746" w:rsidRPr="00982141" w:rsidRDefault="00C27746" w:rsidP="00C27746">
      <w:pPr>
        <w:pStyle w:val="BodyTextIndent"/>
        <w:ind w:left="0" w:firstLine="720"/>
        <w:jc w:val="both"/>
        <w:rPr>
          <w:b w:val="0"/>
          <w:noProof/>
        </w:rPr>
      </w:pPr>
      <w:r w:rsidRPr="00982141">
        <w:rPr>
          <w:b w:val="0"/>
          <w:noProof/>
        </w:rPr>
        <w:t xml:space="preserve">Добављач се обавезује да </w:t>
      </w:r>
      <w:r w:rsidRPr="00982141">
        <w:rPr>
          <w:b w:val="0"/>
        </w:rPr>
        <w:t xml:space="preserve">уз сваку испоруку поред документације из претходног става достави и важећу декларацију о усаглашености добара </w:t>
      </w:r>
      <w:r w:rsidRPr="00982141">
        <w:rPr>
          <w:b w:val="0"/>
          <w:noProof/>
        </w:rPr>
        <w:t>која су предмет овог уговора</w:t>
      </w:r>
      <w:r w:rsidRPr="00982141">
        <w:rPr>
          <w:b w:val="0"/>
        </w:rPr>
        <w:t xml:space="preserve"> са захтевима наручиоца и важећим стандардима из ове области.</w:t>
      </w:r>
    </w:p>
    <w:p w:rsidR="00C27746" w:rsidRPr="00527541" w:rsidRDefault="00C27746" w:rsidP="00C27746">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677AF" w:rsidRDefault="00B677AF" w:rsidP="00B819C7">
      <w:pPr>
        <w:jc w:val="center"/>
        <w:rPr>
          <w:b/>
          <w:noProof/>
        </w:rPr>
      </w:pPr>
    </w:p>
    <w:p w:rsidR="00B819C7" w:rsidRPr="00AE1407" w:rsidRDefault="00B819C7" w:rsidP="00B819C7">
      <w:pPr>
        <w:jc w:val="center"/>
        <w:rPr>
          <w:b/>
          <w:noProof/>
        </w:rPr>
      </w:pPr>
      <w:r w:rsidRPr="00AE1407">
        <w:rPr>
          <w:b/>
          <w:noProof/>
        </w:rPr>
        <w:t>Члан 5.</w:t>
      </w:r>
    </w:p>
    <w:p w:rsidR="00B819C7" w:rsidRPr="00AE1407" w:rsidRDefault="00B819C7" w:rsidP="00B819C7">
      <w:pPr>
        <w:ind w:firstLine="720"/>
        <w:jc w:val="both"/>
        <w:rPr>
          <w:noProof/>
        </w:rPr>
      </w:pPr>
    </w:p>
    <w:p w:rsidR="00075BFE" w:rsidRPr="00B677AF" w:rsidRDefault="00C27746" w:rsidP="00C27746">
      <w:pPr>
        <w:pStyle w:val="BodyTextIndent"/>
        <w:ind w:left="0" w:firstLine="720"/>
        <w:jc w:val="both"/>
        <w:rPr>
          <w:b w:val="0"/>
          <w:noProof/>
        </w:rPr>
      </w:pPr>
      <w:r w:rsidRPr="00BE08A6">
        <w:rPr>
          <w:b w:val="0"/>
          <w:noProof/>
        </w:rPr>
        <w:t xml:space="preserve">Уговорену цену наручилац ће исплатити добављачу у року од </w:t>
      </w:r>
      <w:r>
        <w:rPr>
          <w:b w:val="0"/>
          <w:noProof/>
        </w:rPr>
        <w:t>90</w:t>
      </w:r>
      <w:r w:rsidRPr="00BE08A6">
        <w:rPr>
          <w:b w:val="0"/>
          <w:noProof/>
        </w:rPr>
        <w:t xml:space="preserve"> дана од дана пријема исправног рачуна за испоручену количину и врсту добара, у чијем се прилогу налази отпремница, потписана од стране лица из чла</w:t>
      </w:r>
      <w:r w:rsidR="00B677AF">
        <w:rPr>
          <w:b w:val="0"/>
          <w:noProof/>
        </w:rPr>
        <w:t>на 9. овог уговора</w:t>
      </w:r>
      <w:r w:rsidR="00B677AF">
        <w:rPr>
          <w:b w:val="0"/>
          <w:noProof/>
          <w:lang w:val="sr-Cyrl-RS"/>
        </w:rPr>
        <w:t>.</w:t>
      </w:r>
    </w:p>
    <w:p w:rsidR="00075BFE" w:rsidRDefault="00075BFE" w:rsidP="00075BFE">
      <w:pPr>
        <w:pStyle w:val="BodyTextIndent"/>
        <w:ind w:left="0" w:firstLine="720"/>
        <w:jc w:val="both"/>
        <w:rPr>
          <w:b w:val="0"/>
          <w:noProof/>
          <w:lang w:val="sr-Cyrl-CS"/>
        </w:rPr>
      </w:pPr>
      <w:r w:rsidRPr="00B677AF">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B677AF">
        <w:rPr>
          <w:b w:val="0"/>
          <w:noProof/>
          <w:lang w:val="en-GB"/>
        </w:rPr>
        <w:t>,</w:t>
      </w:r>
      <w:r w:rsidRPr="00B677AF">
        <w:rPr>
          <w:b w:val="0"/>
          <w:noProof/>
          <w:lang w:val="sr-Cyrl-CS"/>
        </w:rPr>
        <w:t xml:space="preserve"> Служба за набавку и складиштење.</w:t>
      </w:r>
    </w:p>
    <w:p w:rsidR="00B677AF" w:rsidRPr="00B677AF" w:rsidRDefault="00B677AF" w:rsidP="00B677AF">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w:t>
      </w:r>
      <w:r w:rsidR="00783EEF">
        <w:rPr>
          <w:lang w:val="sr-Cyrl-RS"/>
        </w:rPr>
        <w:t>е</w:t>
      </w:r>
      <w:r>
        <w:rPr>
          <w:lang w:val="sr-Cyrl-RS"/>
        </w:rPr>
        <w:t xml:space="preserve"> које доспевају у наредној буџетској години биће реализоване највише до износа средстава која ће за ту намену бити одобрена у тој буџетској години. </w:t>
      </w:r>
      <w:r w:rsidR="00783EEF">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bookmarkStart w:id="28" w:name="_GoBack"/>
      <w:bookmarkEnd w:id="28"/>
    </w:p>
    <w:p w:rsidR="00075BFE" w:rsidRDefault="00075BFE" w:rsidP="00075BFE">
      <w:pPr>
        <w:pStyle w:val="BodyTextIndent"/>
        <w:ind w:left="0" w:firstLine="720"/>
        <w:jc w:val="both"/>
        <w:rPr>
          <w:b w:val="0"/>
          <w:noProof/>
          <w:lang w:val="sr-Cyrl-CS"/>
        </w:rPr>
      </w:pPr>
      <w:r>
        <w:rPr>
          <w:b w:val="0"/>
          <w:noProof/>
          <w:lang w:val="sr-Cyrl-CS"/>
        </w:rPr>
        <w:t>У супротном уговор престаје да важи без накнаде штете због немогућности преузимања обавеза од стране наручиоца.</w:t>
      </w:r>
    </w:p>
    <w:p w:rsidR="00075BFE" w:rsidRDefault="00075BFE" w:rsidP="00B819C7">
      <w:pPr>
        <w:jc w:val="center"/>
        <w:rPr>
          <w:b/>
          <w:noProof/>
          <w:lang w:val="sr-Cyrl-RS"/>
        </w:rPr>
      </w:pPr>
    </w:p>
    <w:p w:rsidR="00B819C7" w:rsidRPr="00AE1407" w:rsidRDefault="00B819C7" w:rsidP="00B819C7">
      <w:pPr>
        <w:jc w:val="center"/>
        <w:rPr>
          <w:b/>
          <w:noProof/>
        </w:rPr>
      </w:pPr>
      <w:r w:rsidRPr="00AE1407">
        <w:rPr>
          <w:b/>
          <w:noProof/>
        </w:rPr>
        <w:t>Члан 6.</w:t>
      </w:r>
    </w:p>
    <w:p w:rsidR="00B819C7" w:rsidRPr="00AE1407" w:rsidRDefault="00B819C7" w:rsidP="00B819C7">
      <w:pPr>
        <w:jc w:val="center"/>
        <w:rPr>
          <w:noProof/>
        </w:rPr>
      </w:pPr>
    </w:p>
    <w:p w:rsidR="00C27746" w:rsidRPr="00BE08A6" w:rsidRDefault="00C27746" w:rsidP="00C27746">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075BFE" w:rsidRDefault="00C27746" w:rsidP="00075BFE">
      <w:pPr>
        <w:jc w:val="both"/>
        <w:rPr>
          <w:noProof/>
          <w:lang w:val="sr-Cyrl-RS"/>
        </w:rPr>
      </w:pPr>
      <w:r w:rsidRPr="00BE08A6">
        <w:rPr>
          <w:noProof/>
        </w:rPr>
        <w:tab/>
      </w:r>
      <w:r w:rsidRPr="00B677AF">
        <w:rPr>
          <w:b/>
          <w:noProof/>
        </w:rPr>
        <w:t>-меницу за добро извршење посла</w:t>
      </w:r>
      <w:r w:rsidRPr="00BE08A6">
        <w:rPr>
          <w:noProof/>
        </w:rPr>
        <w:t xml:space="preserve"> </w:t>
      </w:r>
      <w:r w:rsidR="00B677AF">
        <w:rPr>
          <w:noProof/>
          <w:lang w:val="sr-Cyrl-RS"/>
        </w:rPr>
        <w:t xml:space="preserve">са </w:t>
      </w:r>
      <w:r w:rsidRPr="00BE08A6">
        <w:rPr>
          <w:noProof/>
        </w:rPr>
        <w:t>роком важења најмање десет дана дужим од дана из члана 11. овог уговора.</w:t>
      </w:r>
    </w:p>
    <w:p w:rsidR="00075BFE" w:rsidRDefault="00075BFE" w:rsidP="00075BFE">
      <w:pPr>
        <w:jc w:val="both"/>
        <w:rPr>
          <w:noProof/>
          <w:lang w:val="sr-Cyrl-RS"/>
        </w:rPr>
      </w:pPr>
    </w:p>
    <w:p w:rsidR="00F51687" w:rsidRDefault="00F51687" w:rsidP="00075BFE">
      <w:pPr>
        <w:jc w:val="center"/>
        <w:rPr>
          <w:b/>
          <w:noProof/>
        </w:rPr>
      </w:pPr>
      <w:r w:rsidRPr="00AE1407">
        <w:rPr>
          <w:b/>
          <w:noProof/>
        </w:rPr>
        <w:t>Члан 7.</w:t>
      </w:r>
    </w:p>
    <w:p w:rsidR="00F51687" w:rsidRPr="00AE1407" w:rsidRDefault="00F51687" w:rsidP="00F51687">
      <w:pPr>
        <w:jc w:val="center"/>
        <w:rPr>
          <w:b/>
          <w:noProof/>
        </w:rPr>
      </w:pPr>
    </w:p>
    <w:p w:rsidR="00C27746" w:rsidRPr="00BE08A6" w:rsidRDefault="00C27746" w:rsidP="00C27746">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C27746" w:rsidRPr="00BE08A6" w:rsidRDefault="00C27746" w:rsidP="00C27746">
      <w:pPr>
        <w:ind w:firstLine="720"/>
        <w:jc w:val="both"/>
        <w:rPr>
          <w:noProof/>
        </w:rPr>
      </w:pPr>
      <w:r w:rsidRPr="00BE08A6">
        <w:rPr>
          <w:noProof/>
        </w:rPr>
        <w:lastRenderedPageBreak/>
        <w:t>- да једнострано раскине овај уговор и да наплати меницу за добро извршење посла из члана 6. овог уговора;</w:t>
      </w:r>
    </w:p>
    <w:p w:rsidR="00C27746" w:rsidRPr="00BE08A6" w:rsidRDefault="00C27746" w:rsidP="00C27746">
      <w:pPr>
        <w:ind w:firstLine="720"/>
        <w:jc w:val="both"/>
        <w:rPr>
          <w:noProof/>
        </w:rPr>
      </w:pPr>
      <w:r w:rsidRPr="00BE08A6">
        <w:rPr>
          <w:noProof/>
        </w:rPr>
        <w:t>- да овај уговор остави на снази и да уговорену цену умањи за 10%.</w:t>
      </w:r>
    </w:p>
    <w:p w:rsidR="00C27746" w:rsidRDefault="00C27746" w:rsidP="00B819C7">
      <w:pPr>
        <w:jc w:val="center"/>
        <w:rPr>
          <w:b/>
          <w:noProof/>
        </w:rPr>
      </w:pPr>
    </w:p>
    <w:p w:rsidR="00C27746" w:rsidRDefault="00C27746" w:rsidP="00B819C7">
      <w:pPr>
        <w:jc w:val="center"/>
        <w:rPr>
          <w:b/>
          <w:noProof/>
          <w:lang w:val="sr-Cyrl-RS"/>
        </w:rPr>
      </w:pPr>
      <w:r>
        <w:rPr>
          <w:b/>
          <w:noProof/>
          <w:lang w:val="sr-Cyrl-RS"/>
        </w:rPr>
        <w:t>Члан 8.</w:t>
      </w:r>
    </w:p>
    <w:p w:rsidR="00C27746" w:rsidRPr="00BE08A6" w:rsidRDefault="00C27746" w:rsidP="00C27746">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075BFE" w:rsidRDefault="00075BFE" w:rsidP="00C27746">
      <w:pPr>
        <w:jc w:val="center"/>
        <w:rPr>
          <w:b/>
          <w:noProof/>
          <w:lang w:val="sr-Cyrl-RS"/>
        </w:rPr>
      </w:pPr>
    </w:p>
    <w:p w:rsidR="00C27746" w:rsidRPr="00C27746" w:rsidRDefault="00C27746" w:rsidP="00C27746">
      <w:pPr>
        <w:jc w:val="center"/>
        <w:rPr>
          <w:b/>
          <w:noProof/>
          <w:lang w:val="sr-Cyrl-RS"/>
        </w:rPr>
      </w:pPr>
      <w:r>
        <w:rPr>
          <w:b/>
          <w:noProof/>
          <w:lang w:val="sr-Cyrl-RS"/>
        </w:rPr>
        <w:t>Члан 9.</w:t>
      </w:r>
    </w:p>
    <w:p w:rsidR="00C27746" w:rsidRDefault="00C27746" w:rsidP="00B677AF">
      <w:pPr>
        <w:jc w:val="both"/>
        <w:rPr>
          <w:b/>
          <w:noProof/>
        </w:rPr>
      </w:pPr>
    </w:p>
    <w:p w:rsidR="00C27746" w:rsidRPr="00BE08A6" w:rsidRDefault="00C27746" w:rsidP="00B677AF">
      <w:pPr>
        <w:ind w:firstLine="720"/>
        <w:jc w:val="both"/>
        <w:rPr>
          <w:noProof/>
          <w:lang w:val="sr-Cyrl-CS"/>
        </w:rPr>
      </w:pPr>
      <w:r w:rsidRPr="00BE08A6">
        <w:rPr>
          <w:noProof/>
          <w:lang w:val="en-US"/>
        </w:rPr>
        <w:t xml:space="preserve">За праћење техничке реализације овог уговора у име наручиоца овлашћује се </w:t>
      </w:r>
      <w:r w:rsidRPr="00BE08A6">
        <w:rPr>
          <w:noProof/>
        </w:rPr>
        <w:t>________________________</w:t>
      </w:r>
      <w:r w:rsidRPr="00BE08A6">
        <w:rPr>
          <w:noProof/>
          <w:lang w:val="sr-Cyrl-CS"/>
        </w:rPr>
        <w:t>.</w:t>
      </w:r>
    </w:p>
    <w:p w:rsidR="00C27746" w:rsidRPr="00BE08A6" w:rsidRDefault="00C27746" w:rsidP="00B677AF">
      <w:pPr>
        <w:ind w:firstLine="720"/>
        <w:jc w:val="both"/>
        <w:rPr>
          <w:noProof/>
          <w:lang w:val="en-US"/>
        </w:rPr>
      </w:pPr>
      <w:r w:rsidRPr="00BE08A6">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00B677AF">
        <w:rPr>
          <w:noProof/>
        </w:rPr>
        <w:t>_________</w:t>
      </w:r>
      <w:r w:rsidRPr="00BE08A6">
        <w:rPr>
          <w:noProof/>
        </w:rPr>
        <w:t>_______________</w:t>
      </w:r>
      <w:r w:rsidRPr="00BE08A6">
        <w:rPr>
          <w:noProof/>
          <w:lang w:val="en-US"/>
        </w:rPr>
        <w:t>.</w:t>
      </w:r>
    </w:p>
    <w:p w:rsidR="00075BFE" w:rsidRDefault="00075BFE" w:rsidP="00B819C7">
      <w:pPr>
        <w:jc w:val="center"/>
        <w:rPr>
          <w:b/>
          <w:noProof/>
          <w:lang w:val="sr-Cyrl-RS"/>
        </w:rPr>
      </w:pPr>
    </w:p>
    <w:p w:rsidR="00C27746" w:rsidRPr="00C27746" w:rsidRDefault="00C27746" w:rsidP="00B819C7">
      <w:pPr>
        <w:jc w:val="center"/>
        <w:rPr>
          <w:b/>
          <w:noProof/>
          <w:lang w:val="sr-Cyrl-RS"/>
        </w:rPr>
      </w:pPr>
      <w:r>
        <w:rPr>
          <w:b/>
          <w:noProof/>
          <w:lang w:val="sr-Cyrl-RS"/>
        </w:rPr>
        <w:t>Члан 10.</w:t>
      </w:r>
    </w:p>
    <w:p w:rsidR="00C27746" w:rsidRDefault="00C27746" w:rsidP="00B819C7">
      <w:pPr>
        <w:jc w:val="center"/>
        <w:rPr>
          <w:b/>
          <w:noProof/>
        </w:rPr>
      </w:pPr>
    </w:p>
    <w:p w:rsidR="00C27746" w:rsidRPr="00BE08A6" w:rsidRDefault="00C27746" w:rsidP="00C27746">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C27746" w:rsidRPr="00C27746" w:rsidRDefault="00C27746" w:rsidP="00B819C7">
      <w:pPr>
        <w:jc w:val="center"/>
        <w:rPr>
          <w:b/>
          <w:noProof/>
          <w:lang w:val="sr-Cyrl-RS"/>
        </w:rPr>
      </w:pPr>
      <w:r>
        <w:rPr>
          <w:b/>
          <w:noProof/>
          <w:lang w:val="sr-Cyrl-RS"/>
        </w:rPr>
        <w:t>Члан 11.</w:t>
      </w:r>
    </w:p>
    <w:p w:rsidR="00C27746" w:rsidRDefault="00C27746" w:rsidP="00B819C7">
      <w:pPr>
        <w:jc w:val="center"/>
        <w:rPr>
          <w:b/>
          <w:noProof/>
        </w:rPr>
      </w:pPr>
    </w:p>
    <w:p w:rsidR="00C27746" w:rsidRPr="00075BFE" w:rsidRDefault="00C27746" w:rsidP="00C27746">
      <w:pPr>
        <w:ind w:firstLine="720"/>
        <w:jc w:val="both"/>
        <w:rPr>
          <w:noProof/>
          <w:lang w:val="sr-Cyrl-RS"/>
        </w:rPr>
      </w:pPr>
      <w:r w:rsidRPr="00B677AF">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r w:rsidR="00B677AF">
        <w:rPr>
          <w:noProof/>
          <w:lang w:val="sr-Cyrl-RS"/>
        </w:rPr>
        <w:t xml:space="preserve"> </w:t>
      </w:r>
    </w:p>
    <w:p w:rsidR="00075BFE" w:rsidRDefault="00075BFE" w:rsidP="00B819C7">
      <w:pPr>
        <w:jc w:val="center"/>
        <w:rPr>
          <w:b/>
          <w:noProof/>
          <w:lang w:val="sr-Cyrl-RS"/>
        </w:rPr>
      </w:pPr>
    </w:p>
    <w:p w:rsidR="00C27746" w:rsidRDefault="00C27746" w:rsidP="00B819C7">
      <w:pPr>
        <w:jc w:val="center"/>
        <w:rPr>
          <w:b/>
          <w:noProof/>
          <w:lang w:val="sr-Cyrl-RS"/>
        </w:rPr>
      </w:pPr>
      <w:r>
        <w:rPr>
          <w:b/>
          <w:noProof/>
          <w:lang w:val="sr-Cyrl-RS"/>
        </w:rPr>
        <w:t xml:space="preserve">Члан 12. </w:t>
      </w:r>
    </w:p>
    <w:p w:rsidR="00C27746" w:rsidRDefault="00C27746" w:rsidP="00B819C7">
      <w:pPr>
        <w:jc w:val="center"/>
        <w:rPr>
          <w:b/>
          <w:noProof/>
          <w:lang w:val="sr-Cyrl-RS"/>
        </w:rPr>
      </w:pPr>
    </w:p>
    <w:p w:rsidR="00C27746" w:rsidRPr="00BE08A6" w:rsidRDefault="00C27746" w:rsidP="00C27746">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27746" w:rsidRPr="00C27746" w:rsidRDefault="00C27746" w:rsidP="00B819C7">
      <w:pPr>
        <w:jc w:val="center"/>
        <w:rPr>
          <w:b/>
          <w:noProof/>
          <w:lang w:val="sr-Cyrl-RS"/>
        </w:rPr>
      </w:pPr>
    </w:p>
    <w:p w:rsidR="00B819C7" w:rsidRPr="00AE1407" w:rsidRDefault="00B819C7" w:rsidP="00B819C7">
      <w:pPr>
        <w:jc w:val="center"/>
        <w:rPr>
          <w:b/>
          <w:noProof/>
        </w:rPr>
      </w:pPr>
      <w:r w:rsidRPr="00AE1407">
        <w:rPr>
          <w:b/>
          <w:noProof/>
        </w:rPr>
        <w:t xml:space="preserve">Члан </w:t>
      </w:r>
      <w:r w:rsidR="00C27746">
        <w:rPr>
          <w:b/>
          <w:noProof/>
          <w:lang w:val="sr-Cyrl-RS"/>
        </w:rPr>
        <w:t>13</w:t>
      </w:r>
      <w:r w:rsidRPr="00AE1407">
        <w:rPr>
          <w:b/>
          <w:noProof/>
        </w:rPr>
        <w:t>.</w:t>
      </w:r>
    </w:p>
    <w:p w:rsidR="00B819C7" w:rsidRPr="00AE1407" w:rsidRDefault="00B819C7" w:rsidP="00B819C7">
      <w:pPr>
        <w:jc w:val="center"/>
        <w:rPr>
          <w:noProof/>
        </w:rPr>
      </w:pPr>
    </w:p>
    <w:p w:rsidR="00B819C7" w:rsidRPr="00AE1407" w:rsidRDefault="00B819C7" w:rsidP="00B819C7">
      <w:pPr>
        <w:ind w:firstLine="720"/>
        <w:rPr>
          <w:noProof/>
        </w:rPr>
      </w:pPr>
      <w:r w:rsidRPr="00AE1407">
        <w:rPr>
          <w:noProof/>
        </w:rPr>
        <w:t>Овај уговор је сачињен у шест (6) истоветних примерака од којих Наручилац задржава четири (4), а Добављач два (2) примерка.</w:t>
      </w:r>
    </w:p>
    <w:p w:rsidR="00B819C7" w:rsidRDefault="00B819C7" w:rsidP="00B819C7">
      <w:pPr>
        <w:ind w:firstLine="720"/>
        <w:rPr>
          <w:noProof/>
          <w:lang w:val="sr-Cyrl-RS"/>
        </w:rPr>
      </w:pPr>
    </w:p>
    <w:p w:rsidR="00B677AF" w:rsidRDefault="00B677AF" w:rsidP="00B819C7">
      <w:pPr>
        <w:ind w:firstLine="720"/>
        <w:rPr>
          <w:noProof/>
          <w:lang w:val="sr-Cyrl-RS"/>
        </w:rPr>
      </w:pPr>
    </w:p>
    <w:p w:rsidR="00B677AF" w:rsidRPr="00B677AF" w:rsidRDefault="00B677AF" w:rsidP="00B819C7">
      <w:pPr>
        <w:ind w:firstLine="720"/>
        <w:rPr>
          <w:noProof/>
          <w:lang w:val="sr-Cyrl-RS"/>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lastRenderedPageBreak/>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17641">
        <w:rPr>
          <w:lang w:val="sr-Cyrl-RS"/>
        </w:rPr>
        <w:t xml:space="preserve">добара - </w:t>
      </w:r>
      <w:r w:rsidR="00E17641" w:rsidRPr="00AB2866">
        <w:rPr>
          <w:lang w:val="sr-Cyrl-RS"/>
        </w:rPr>
        <w:t>Набавка таблетиране соли за омекшавање воде, за потребе котларнице и стерилизације</w:t>
      </w:r>
      <w:r w:rsidR="00E17641">
        <w:rPr>
          <w:lang w:val="sr-Cyrl-RS"/>
        </w:rPr>
        <w:t xml:space="preserve"> </w:t>
      </w:r>
      <w:r w:rsidR="00E17641" w:rsidRPr="00AB2866">
        <w:rPr>
          <w:lang w:val="sr-Cyrl-RS"/>
        </w:rPr>
        <w:t>у оквиру Клиничког центра Војводине</w:t>
      </w:r>
      <w:r w:rsidR="00E17641">
        <w:rPr>
          <w:lang w:val="sr-Cyrl-RS"/>
        </w:rPr>
        <w:t>,</w:t>
      </w:r>
      <w:r w:rsidR="00A23F31" w:rsidRPr="00AE1407">
        <w:rPr>
          <w:i/>
          <w:lang w:val="sr-Cyrl-CS"/>
        </w:rPr>
        <w:t xml:space="preserve"> </w:t>
      </w:r>
      <w:r w:rsidR="00A23F31" w:rsidRPr="00AE1407">
        <w:rPr>
          <w:lang w:val="sr-Cyrl-CS"/>
        </w:rPr>
        <w:t>б</w:t>
      </w:r>
      <w:r w:rsidR="00A23F31" w:rsidRPr="00AE1407">
        <w:t xml:space="preserve">р. </w:t>
      </w:r>
      <w:r w:rsidR="00E17641">
        <w:rPr>
          <w:lang w:val="sr-Cyrl-RS"/>
        </w:rPr>
        <w:t>22-15-М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83EE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17641">
        <w:rPr>
          <w:lang w:val="sr-Cyrl-RS"/>
        </w:rPr>
        <w:t xml:space="preserve">добара - </w:t>
      </w:r>
      <w:r w:rsidR="00E17641" w:rsidRPr="00AB2866">
        <w:rPr>
          <w:lang w:val="sr-Cyrl-RS"/>
        </w:rPr>
        <w:t>Набавка таблетиране соли за омекшавање воде, за потребе котларнице и стерилизације</w:t>
      </w:r>
      <w:r w:rsidR="00E17641">
        <w:rPr>
          <w:lang w:val="sr-Cyrl-RS"/>
        </w:rPr>
        <w:t xml:space="preserve"> </w:t>
      </w:r>
      <w:r w:rsidR="00E17641" w:rsidRPr="00AB2866">
        <w:rPr>
          <w:lang w:val="sr-Cyrl-RS"/>
        </w:rPr>
        <w:t>у оквиру Клиничког центра Војводине</w:t>
      </w:r>
      <w:r w:rsidR="00E17641">
        <w:rPr>
          <w:lang w:val="sr-Cyrl-RS"/>
        </w:rPr>
        <w:t>,</w:t>
      </w:r>
      <w:r w:rsidR="00E17641" w:rsidRPr="00AE1407">
        <w:rPr>
          <w:i/>
          <w:lang w:val="sr-Cyrl-CS"/>
        </w:rPr>
        <w:t xml:space="preserve"> </w:t>
      </w:r>
      <w:r w:rsidR="00E17641" w:rsidRPr="00AE1407">
        <w:rPr>
          <w:lang w:val="sr-Cyrl-CS"/>
        </w:rPr>
        <w:t>б</w:t>
      </w:r>
      <w:r w:rsidR="00E17641" w:rsidRPr="00AE1407">
        <w:t xml:space="preserve">р. </w:t>
      </w:r>
      <w:r w:rsidR="00E17641">
        <w:rPr>
          <w:lang w:val="sr-Cyrl-RS"/>
        </w:rPr>
        <w:t>22-15-М</w:t>
      </w:r>
      <w:r w:rsidR="00E17641"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83EE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192AB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192AB9" w:rsidRDefault="00192AB9" w:rsidP="00192AB9">
            <w:pPr>
              <w:jc w:val="center"/>
              <w:rPr>
                <w:b/>
                <w:i/>
                <w:lang w:val="sr-Cyrl-CS"/>
              </w:rPr>
            </w:pPr>
            <w:r w:rsidRPr="00192AB9">
              <w:rPr>
                <w:b/>
                <w:lang w:val="sr-Cyrl-RS"/>
              </w:rPr>
              <w:t>Набавка таблетиране соли за омекшавање воде, за потребе котларнице и стерилизације у оквиру Клиничког центра Војводине,</w:t>
            </w:r>
            <w:r w:rsidRPr="00192AB9">
              <w:rPr>
                <w:b/>
                <w:i/>
                <w:lang w:val="sr-Cyrl-CS"/>
              </w:rPr>
              <w:t xml:space="preserve"> </w:t>
            </w:r>
          </w:p>
          <w:p w:rsidR="005E2923" w:rsidRPr="00192AB9" w:rsidRDefault="00192AB9" w:rsidP="00192AB9">
            <w:pPr>
              <w:jc w:val="center"/>
              <w:rPr>
                <w:b/>
                <w:noProof/>
                <w:lang w:val="sr-Cyrl-RS"/>
              </w:rPr>
            </w:pPr>
            <w:r w:rsidRPr="00192AB9">
              <w:rPr>
                <w:b/>
                <w:lang w:val="sr-Cyrl-CS"/>
              </w:rPr>
              <w:t>б</w:t>
            </w:r>
            <w:r w:rsidRPr="00192AB9">
              <w:rPr>
                <w:b/>
              </w:rPr>
              <w:t xml:space="preserve">р. </w:t>
            </w:r>
            <w:r w:rsidRPr="00192AB9">
              <w:rPr>
                <w:b/>
                <w:lang w:val="sr-Cyrl-RS"/>
              </w:rPr>
              <w:t>22-15-М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192AB9">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192AB9">
              <w:rPr>
                <w:noProof/>
              </w:rPr>
              <w:t xml:space="preserve">који не може бити краћи од </w:t>
            </w:r>
            <w:r w:rsidR="00192AB9" w:rsidRPr="00192AB9">
              <w:rPr>
                <w:noProof/>
                <w:lang w:val="sr-Cyrl-RS"/>
              </w:rPr>
              <w:t>6</w:t>
            </w:r>
            <w:r w:rsidRPr="00192AB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192AB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92AB9" w:rsidRDefault="005E2923" w:rsidP="00192AB9">
            <w:pPr>
              <w:rPr>
                <w:noProof/>
                <w:highlight w:val="yellow"/>
                <w:lang w:val="sr-Cyrl-RS"/>
              </w:rPr>
            </w:pPr>
            <w:r w:rsidRPr="00192AB9">
              <w:rPr>
                <w:noProof/>
              </w:rPr>
              <w:t>Рок и</w:t>
            </w:r>
            <w:r w:rsidR="00192AB9" w:rsidRPr="00192AB9">
              <w:rPr>
                <w:noProof/>
                <w:lang w:val="sr-Cyrl-RS"/>
              </w:rPr>
              <w:t>споруке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192AB9">
            <w:pPr>
              <w:rPr>
                <w:noProof/>
              </w:rPr>
            </w:pPr>
            <w:r w:rsidRPr="0013208E">
              <w:rPr>
                <w:noProof/>
              </w:rPr>
              <w:t>Друго</w:t>
            </w:r>
            <w:r>
              <w:rPr>
                <w:noProof/>
              </w:rPr>
              <w:t xml:space="preserve"> </w:t>
            </w:r>
          </w:p>
        </w:tc>
        <w:tc>
          <w:tcPr>
            <w:tcW w:w="10065" w:type="dxa"/>
            <w:gridSpan w:val="5"/>
          </w:tcPr>
          <w:p w:rsidR="00F82B85" w:rsidRPr="00AE1407" w:rsidRDefault="00F82B85" w:rsidP="005E2923">
            <w:pPr>
              <w:rPr>
                <w:b/>
                <w:noProof/>
              </w:rPr>
            </w:pPr>
          </w:p>
        </w:tc>
      </w:tr>
    </w:tbl>
    <w:p w:rsidR="005E2923" w:rsidRDefault="005E2923" w:rsidP="002D5B2C">
      <w:pPr>
        <w:pStyle w:val="BodyText"/>
        <w:rPr>
          <w:noProof/>
          <w:szCs w:val="24"/>
          <w:lang w:val="sr-Cyrl-RS"/>
        </w:rPr>
      </w:pPr>
    </w:p>
    <w:p w:rsidR="00192AB9" w:rsidRPr="00192AB9" w:rsidRDefault="00192AB9" w:rsidP="002D5B2C">
      <w:pPr>
        <w:pStyle w:val="BodyText"/>
        <w:rPr>
          <w:noProof/>
          <w:szCs w:val="24"/>
          <w:lang w:val="sr-Cyrl-RS"/>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045"/>
        <w:gridCol w:w="1260"/>
        <w:gridCol w:w="2130"/>
        <w:gridCol w:w="1984"/>
        <w:gridCol w:w="1984"/>
      </w:tblGrid>
      <w:tr w:rsidR="0049524C" w:rsidRPr="00AE1407" w:rsidTr="0013208E">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04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6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3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13208E" w:rsidRDefault="0049524C">
            <w:pPr>
              <w:autoSpaceDE w:val="0"/>
              <w:autoSpaceDN w:val="0"/>
              <w:adjustRightInd w:val="0"/>
              <w:jc w:val="center"/>
              <w:rPr>
                <w:noProof/>
              </w:rPr>
            </w:pPr>
            <w:r w:rsidRPr="0013208E">
              <w:rPr>
                <w:noProof/>
              </w:rPr>
              <w:t>Произвођач</w:t>
            </w:r>
          </w:p>
          <w:p w:rsidR="0049524C" w:rsidRPr="0013208E" w:rsidRDefault="0049524C">
            <w:pPr>
              <w:autoSpaceDE w:val="0"/>
              <w:autoSpaceDN w:val="0"/>
              <w:adjustRightInd w:val="0"/>
              <w:jc w:val="center"/>
              <w:rPr>
                <w:noProof/>
              </w:rPr>
            </w:pPr>
            <w:r w:rsidRPr="0013208E">
              <w:rPr>
                <w:noProof/>
              </w:rPr>
              <w:t>(за ставке за које је то могуће попунити)</w:t>
            </w:r>
          </w:p>
        </w:tc>
        <w:tc>
          <w:tcPr>
            <w:tcW w:w="1984" w:type="dxa"/>
            <w:vAlign w:val="center"/>
          </w:tcPr>
          <w:p w:rsidR="0049524C" w:rsidRPr="0013208E" w:rsidRDefault="0049524C">
            <w:pPr>
              <w:autoSpaceDE w:val="0"/>
              <w:autoSpaceDN w:val="0"/>
              <w:adjustRightInd w:val="0"/>
              <w:jc w:val="center"/>
              <w:rPr>
                <w:noProof/>
              </w:rPr>
            </w:pPr>
            <w:r w:rsidRPr="0013208E">
              <w:rPr>
                <w:noProof/>
              </w:rPr>
              <w:t>Напомена</w:t>
            </w:r>
          </w:p>
          <w:p w:rsidR="0049524C" w:rsidRPr="0013208E" w:rsidRDefault="0049524C">
            <w:pPr>
              <w:autoSpaceDE w:val="0"/>
              <w:autoSpaceDN w:val="0"/>
              <w:adjustRightInd w:val="0"/>
              <w:jc w:val="center"/>
              <w:rPr>
                <w:noProof/>
              </w:rPr>
            </w:pPr>
            <w:r w:rsidRPr="0013208E">
              <w:rPr>
                <w:noProof/>
              </w:rPr>
              <w:t>(уколико их понуђач има за одређене ставке)</w:t>
            </w:r>
          </w:p>
        </w:tc>
      </w:tr>
      <w:tr w:rsidR="005E2923" w:rsidRPr="00AE1407" w:rsidTr="0013208E">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045"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260"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2130"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13208E">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13208E" w:rsidRDefault="0013208E" w:rsidP="005E2923">
            <w:pPr>
              <w:autoSpaceDE w:val="0"/>
              <w:autoSpaceDN w:val="0"/>
              <w:adjustRightInd w:val="0"/>
              <w:rPr>
                <w:noProof/>
                <w:lang w:val="sr-Cyrl-RS"/>
              </w:rPr>
            </w:pPr>
            <w:r>
              <w:rPr>
                <w:noProof/>
                <w:lang w:val="sr-Cyrl-RS"/>
              </w:rPr>
              <w:t xml:space="preserve">Таблетирана со за омекшавање воде - паковање 25/1 кг </w:t>
            </w:r>
          </w:p>
        </w:tc>
        <w:tc>
          <w:tcPr>
            <w:tcW w:w="1134" w:type="dxa"/>
          </w:tcPr>
          <w:p w:rsidR="0013208E" w:rsidRDefault="0013208E" w:rsidP="005E2923">
            <w:pPr>
              <w:autoSpaceDE w:val="0"/>
              <w:autoSpaceDN w:val="0"/>
              <w:adjustRightInd w:val="0"/>
              <w:jc w:val="center"/>
              <w:rPr>
                <w:noProof/>
                <w:lang w:val="sr-Cyrl-RS"/>
              </w:rPr>
            </w:pPr>
          </w:p>
          <w:p w:rsidR="005E2923" w:rsidRPr="0013208E" w:rsidRDefault="0013208E" w:rsidP="005E2923">
            <w:pPr>
              <w:autoSpaceDE w:val="0"/>
              <w:autoSpaceDN w:val="0"/>
              <w:adjustRightInd w:val="0"/>
              <w:jc w:val="center"/>
              <w:rPr>
                <w:noProof/>
                <w:highlight w:val="yellow"/>
                <w:lang w:val="sr-Cyrl-RS"/>
              </w:rPr>
            </w:pPr>
            <w:r w:rsidRPr="0013208E">
              <w:rPr>
                <w:noProof/>
                <w:lang w:val="sr-Cyrl-RS"/>
              </w:rPr>
              <w:t>кг</w:t>
            </w:r>
          </w:p>
        </w:tc>
        <w:tc>
          <w:tcPr>
            <w:tcW w:w="1227" w:type="dxa"/>
          </w:tcPr>
          <w:p w:rsidR="0013208E" w:rsidRDefault="0013208E" w:rsidP="005E2923">
            <w:pPr>
              <w:autoSpaceDE w:val="0"/>
              <w:autoSpaceDN w:val="0"/>
              <w:adjustRightInd w:val="0"/>
              <w:jc w:val="center"/>
              <w:rPr>
                <w:noProof/>
                <w:lang w:val="sr-Cyrl-RS"/>
              </w:rPr>
            </w:pPr>
          </w:p>
          <w:p w:rsidR="005E2923" w:rsidRPr="0013208E" w:rsidRDefault="0013208E" w:rsidP="005E2923">
            <w:pPr>
              <w:autoSpaceDE w:val="0"/>
              <w:autoSpaceDN w:val="0"/>
              <w:adjustRightInd w:val="0"/>
              <w:jc w:val="center"/>
              <w:rPr>
                <w:noProof/>
                <w:lang w:val="sr-Cyrl-RS"/>
              </w:rPr>
            </w:pPr>
            <w:r>
              <w:rPr>
                <w:noProof/>
                <w:lang w:val="sr-Cyrl-RS"/>
              </w:rPr>
              <w:t>30000</w:t>
            </w:r>
          </w:p>
        </w:tc>
        <w:tc>
          <w:tcPr>
            <w:tcW w:w="2045" w:type="dxa"/>
          </w:tcPr>
          <w:p w:rsidR="005E2923" w:rsidRPr="00AE1407" w:rsidRDefault="005E2923" w:rsidP="005E2923">
            <w:pPr>
              <w:autoSpaceDE w:val="0"/>
              <w:autoSpaceDN w:val="0"/>
              <w:adjustRightInd w:val="0"/>
              <w:jc w:val="center"/>
              <w:rPr>
                <w:noProof/>
                <w:lang w:val="en-US"/>
              </w:rPr>
            </w:pPr>
          </w:p>
        </w:tc>
        <w:tc>
          <w:tcPr>
            <w:tcW w:w="1260" w:type="dxa"/>
          </w:tcPr>
          <w:p w:rsidR="005E2923" w:rsidRPr="00AE1407" w:rsidRDefault="005E2923" w:rsidP="005E2923">
            <w:pPr>
              <w:autoSpaceDE w:val="0"/>
              <w:autoSpaceDN w:val="0"/>
              <w:adjustRightInd w:val="0"/>
              <w:jc w:val="right"/>
              <w:rPr>
                <w:noProof/>
                <w:lang w:val="en-US"/>
              </w:rPr>
            </w:pPr>
          </w:p>
        </w:tc>
        <w:tc>
          <w:tcPr>
            <w:tcW w:w="213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6C751E" w:rsidRPr="00AE1407" w:rsidTr="0013208E">
        <w:trPr>
          <w:trHeight w:val="274"/>
        </w:trPr>
        <w:tc>
          <w:tcPr>
            <w:tcW w:w="569" w:type="dxa"/>
          </w:tcPr>
          <w:p w:rsidR="006C751E" w:rsidRPr="00AE1407" w:rsidRDefault="006C751E" w:rsidP="005E2923">
            <w:pPr>
              <w:autoSpaceDE w:val="0"/>
              <w:autoSpaceDN w:val="0"/>
              <w:adjustRightInd w:val="0"/>
              <w:jc w:val="center"/>
              <w:rPr>
                <w:b/>
                <w:bCs/>
                <w:noProof/>
              </w:rPr>
            </w:pPr>
            <w:r>
              <w:rPr>
                <w:b/>
                <w:bCs/>
                <w:noProof/>
              </w:rPr>
              <w:t>I</w:t>
            </w:r>
          </w:p>
        </w:tc>
        <w:tc>
          <w:tcPr>
            <w:tcW w:w="7411" w:type="dxa"/>
            <w:gridSpan w:val="4"/>
          </w:tcPr>
          <w:p w:rsidR="006C751E" w:rsidRPr="00AE1407" w:rsidRDefault="006C751E" w:rsidP="00827FB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358" w:type="dxa"/>
            <w:gridSpan w:val="4"/>
          </w:tcPr>
          <w:p w:rsidR="006C751E" w:rsidRPr="00AE1407" w:rsidRDefault="006C751E" w:rsidP="005E2923">
            <w:pPr>
              <w:autoSpaceDE w:val="0"/>
              <w:autoSpaceDN w:val="0"/>
              <w:adjustRightInd w:val="0"/>
              <w:jc w:val="right"/>
              <w:rPr>
                <w:b/>
                <w:bCs/>
                <w:noProof/>
                <w:lang w:val="en-US"/>
              </w:rPr>
            </w:pPr>
          </w:p>
        </w:tc>
      </w:tr>
      <w:tr w:rsidR="006C751E" w:rsidRPr="00AE1407" w:rsidTr="0013208E">
        <w:trPr>
          <w:trHeight w:val="274"/>
        </w:trPr>
        <w:tc>
          <w:tcPr>
            <w:tcW w:w="569" w:type="dxa"/>
          </w:tcPr>
          <w:p w:rsidR="006C751E" w:rsidRPr="00AE1407" w:rsidRDefault="006C751E" w:rsidP="005E2923">
            <w:pPr>
              <w:autoSpaceDE w:val="0"/>
              <w:autoSpaceDN w:val="0"/>
              <w:adjustRightInd w:val="0"/>
              <w:jc w:val="center"/>
              <w:rPr>
                <w:b/>
                <w:bCs/>
                <w:noProof/>
                <w:lang w:val="en-US"/>
              </w:rPr>
            </w:pPr>
            <w:r>
              <w:rPr>
                <w:b/>
                <w:bCs/>
                <w:noProof/>
                <w:lang w:val="en-US"/>
              </w:rPr>
              <w:t>II</w:t>
            </w:r>
          </w:p>
        </w:tc>
        <w:tc>
          <w:tcPr>
            <w:tcW w:w="7411" w:type="dxa"/>
            <w:gridSpan w:val="4"/>
          </w:tcPr>
          <w:p w:rsidR="006C751E" w:rsidRPr="00AE1407" w:rsidRDefault="006C751E" w:rsidP="00827FB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58" w:type="dxa"/>
            <w:gridSpan w:val="4"/>
          </w:tcPr>
          <w:p w:rsidR="006C751E" w:rsidRPr="00AE1407" w:rsidRDefault="006C751E" w:rsidP="005E2923">
            <w:pPr>
              <w:autoSpaceDE w:val="0"/>
              <w:autoSpaceDN w:val="0"/>
              <w:adjustRightInd w:val="0"/>
              <w:jc w:val="right"/>
              <w:rPr>
                <w:b/>
                <w:bCs/>
                <w:noProof/>
                <w:lang w:val="en-US"/>
              </w:rPr>
            </w:pPr>
          </w:p>
        </w:tc>
      </w:tr>
      <w:tr w:rsidR="006C751E" w:rsidRPr="00AE1407" w:rsidTr="0013208E">
        <w:trPr>
          <w:trHeight w:val="274"/>
        </w:trPr>
        <w:tc>
          <w:tcPr>
            <w:tcW w:w="569" w:type="dxa"/>
          </w:tcPr>
          <w:p w:rsidR="006C751E" w:rsidRPr="00AE1407" w:rsidRDefault="006C751E" w:rsidP="005E2923">
            <w:pPr>
              <w:autoSpaceDE w:val="0"/>
              <w:autoSpaceDN w:val="0"/>
              <w:adjustRightInd w:val="0"/>
              <w:jc w:val="center"/>
              <w:rPr>
                <w:b/>
                <w:bCs/>
                <w:noProof/>
                <w:lang w:val="en-US"/>
              </w:rPr>
            </w:pPr>
            <w:r>
              <w:rPr>
                <w:b/>
                <w:bCs/>
                <w:noProof/>
                <w:lang w:val="en-US"/>
              </w:rPr>
              <w:t>III</w:t>
            </w:r>
          </w:p>
        </w:tc>
        <w:tc>
          <w:tcPr>
            <w:tcW w:w="7411" w:type="dxa"/>
            <w:gridSpan w:val="4"/>
          </w:tcPr>
          <w:p w:rsidR="006C751E" w:rsidRPr="00AE1407" w:rsidRDefault="006C751E" w:rsidP="00827FB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358" w:type="dxa"/>
            <w:gridSpan w:val="4"/>
          </w:tcPr>
          <w:p w:rsidR="006C751E" w:rsidRPr="00AE1407" w:rsidRDefault="006C751E"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FE" w:rsidRDefault="00075BFE">
      <w:r>
        <w:separator/>
      </w:r>
    </w:p>
  </w:endnote>
  <w:endnote w:type="continuationSeparator" w:id="0">
    <w:p w:rsidR="00075BFE" w:rsidRDefault="0007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FE" w:rsidRDefault="00075BF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BFE" w:rsidRDefault="00075BF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075BFE" w:rsidRDefault="00075BFE">
            <w:pPr>
              <w:pStyle w:val="Footer"/>
              <w:jc w:val="center"/>
            </w:pPr>
            <w:r>
              <w:t xml:space="preserve">Страна </w:t>
            </w:r>
            <w:r>
              <w:rPr>
                <w:b/>
              </w:rPr>
              <w:fldChar w:fldCharType="begin"/>
            </w:r>
            <w:r>
              <w:rPr>
                <w:b/>
              </w:rPr>
              <w:instrText xml:space="preserve"> PAGE </w:instrText>
            </w:r>
            <w:r>
              <w:rPr>
                <w:b/>
              </w:rPr>
              <w:fldChar w:fldCharType="separate"/>
            </w:r>
            <w:r w:rsidR="00783EEF">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783EEF">
              <w:rPr>
                <w:b/>
                <w:noProof/>
              </w:rPr>
              <w:t>28</w:t>
            </w:r>
            <w:r>
              <w:rPr>
                <w:b/>
              </w:rPr>
              <w:fldChar w:fldCharType="end"/>
            </w:r>
          </w:p>
        </w:sdtContent>
      </w:sdt>
    </w:sdtContent>
  </w:sdt>
  <w:p w:rsidR="00075BFE" w:rsidRPr="00CF2211" w:rsidRDefault="00075BF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FE" w:rsidRDefault="00075BFE">
      <w:r>
        <w:separator/>
      </w:r>
    </w:p>
  </w:footnote>
  <w:footnote w:type="continuationSeparator" w:id="0">
    <w:p w:rsidR="00075BFE" w:rsidRDefault="0007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FE" w:rsidRPr="00884492" w:rsidRDefault="00075BF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DB69C1"/>
    <w:multiLevelType w:val="hybridMultilevel"/>
    <w:tmpl w:val="F6024200"/>
    <w:lvl w:ilvl="0" w:tplc="04090001">
      <w:start w:val="1"/>
      <w:numFmt w:val="bullet"/>
      <w:lvlText w:val=""/>
      <w:lvlJc w:val="left"/>
      <w:pPr>
        <w:tabs>
          <w:tab w:val="num" w:pos="900"/>
        </w:tabs>
        <w:ind w:left="900" w:hanging="360"/>
      </w:pPr>
      <w:rPr>
        <w:rFonts w:ascii="Symbol" w:hAnsi="Symbol" w:hint="default"/>
      </w:rPr>
    </w:lvl>
    <w:lvl w:ilvl="1" w:tplc="871A8E3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7"/>
  </w:num>
  <w:num w:numId="4">
    <w:abstractNumId w:val="21"/>
  </w:num>
  <w:num w:numId="5">
    <w:abstractNumId w:val="18"/>
  </w:num>
  <w:num w:numId="6">
    <w:abstractNumId w:val="38"/>
  </w:num>
  <w:num w:numId="7">
    <w:abstractNumId w:val="19"/>
  </w:num>
  <w:num w:numId="8">
    <w:abstractNumId w:val="16"/>
  </w:num>
  <w:num w:numId="9">
    <w:abstractNumId w:val="24"/>
  </w:num>
  <w:num w:numId="10">
    <w:abstractNumId w:val="31"/>
  </w:num>
  <w:num w:numId="11">
    <w:abstractNumId w:val="40"/>
  </w:num>
  <w:num w:numId="12">
    <w:abstractNumId w:val="43"/>
  </w:num>
  <w:num w:numId="13">
    <w:abstractNumId w:val="13"/>
  </w:num>
  <w:num w:numId="14">
    <w:abstractNumId w:val="32"/>
  </w:num>
  <w:num w:numId="15">
    <w:abstractNumId w:val="41"/>
  </w:num>
  <w:num w:numId="16">
    <w:abstractNumId w:val="25"/>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3"/>
  </w:num>
  <w:num w:numId="24">
    <w:abstractNumId w:val="7"/>
  </w:num>
  <w:num w:numId="25">
    <w:abstractNumId w:val="9"/>
  </w:num>
  <w:num w:numId="26">
    <w:abstractNumId w:val="10"/>
  </w:num>
  <w:num w:numId="27">
    <w:abstractNumId w:val="36"/>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9"/>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6"/>
  </w:num>
  <w:num w:numId="45">
    <w:abstractNumId w:val="4"/>
  </w:num>
  <w:num w:numId="46">
    <w:abstractNumId w:val="27"/>
  </w:num>
  <w:num w:numId="47">
    <w:abstractNumId w:val="14"/>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5AF"/>
    <w:rsid w:val="000667E0"/>
    <w:rsid w:val="00066C79"/>
    <w:rsid w:val="000671B1"/>
    <w:rsid w:val="00067479"/>
    <w:rsid w:val="00067A8B"/>
    <w:rsid w:val="00067D99"/>
    <w:rsid w:val="000709BA"/>
    <w:rsid w:val="00073ADA"/>
    <w:rsid w:val="00074147"/>
    <w:rsid w:val="000746DE"/>
    <w:rsid w:val="00074CB9"/>
    <w:rsid w:val="00075BFE"/>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5F3D"/>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208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2AB9"/>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43E5"/>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53AB5"/>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3479"/>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C87"/>
    <w:rsid w:val="006C751E"/>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EEF"/>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27FBE"/>
    <w:rsid w:val="0083132F"/>
    <w:rsid w:val="00831672"/>
    <w:rsid w:val="008322F0"/>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0D31"/>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866"/>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677AF"/>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27746"/>
    <w:rsid w:val="00C31E0B"/>
    <w:rsid w:val="00C33671"/>
    <w:rsid w:val="00C33D64"/>
    <w:rsid w:val="00C34E07"/>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C28"/>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992"/>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4FF5"/>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229F"/>
    <w:rsid w:val="00E127E8"/>
    <w:rsid w:val="00E12D79"/>
    <w:rsid w:val="00E14877"/>
    <w:rsid w:val="00E161CE"/>
    <w:rsid w:val="00E167C3"/>
    <w:rsid w:val="00E17641"/>
    <w:rsid w:val="00E20CCB"/>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B54C0"/>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3EF"/>
    <w:rsid w:val="00F10EFC"/>
    <w:rsid w:val="00F111F8"/>
    <w:rsid w:val="00F12A33"/>
    <w:rsid w:val="00F13EE5"/>
    <w:rsid w:val="00F140AD"/>
    <w:rsid w:val="00F144F9"/>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4674"/>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122B92"/>
    <w:rsid w:val="001945BC"/>
    <w:rsid w:val="001C6B21"/>
    <w:rsid w:val="0020106B"/>
    <w:rsid w:val="002B022F"/>
    <w:rsid w:val="002C02DE"/>
    <w:rsid w:val="00342777"/>
    <w:rsid w:val="00347722"/>
    <w:rsid w:val="003677FE"/>
    <w:rsid w:val="003B29A3"/>
    <w:rsid w:val="003E0D05"/>
    <w:rsid w:val="0040556F"/>
    <w:rsid w:val="004426C3"/>
    <w:rsid w:val="004878A7"/>
    <w:rsid w:val="004B2731"/>
    <w:rsid w:val="00516F2E"/>
    <w:rsid w:val="00536B77"/>
    <w:rsid w:val="005564EA"/>
    <w:rsid w:val="00573019"/>
    <w:rsid w:val="0058462F"/>
    <w:rsid w:val="005C0907"/>
    <w:rsid w:val="005E3D3E"/>
    <w:rsid w:val="005E7551"/>
    <w:rsid w:val="005F4026"/>
    <w:rsid w:val="00613D6B"/>
    <w:rsid w:val="00655C6E"/>
    <w:rsid w:val="00670498"/>
    <w:rsid w:val="006927AB"/>
    <w:rsid w:val="006C5FE7"/>
    <w:rsid w:val="006D3C7F"/>
    <w:rsid w:val="00703A7C"/>
    <w:rsid w:val="007E4B9D"/>
    <w:rsid w:val="00881EEB"/>
    <w:rsid w:val="008A6834"/>
    <w:rsid w:val="008C355C"/>
    <w:rsid w:val="008F5780"/>
    <w:rsid w:val="00903544"/>
    <w:rsid w:val="009A24DD"/>
    <w:rsid w:val="009F0AFF"/>
    <w:rsid w:val="009F0E5D"/>
    <w:rsid w:val="00A04156"/>
    <w:rsid w:val="00A757A9"/>
    <w:rsid w:val="00A77D1F"/>
    <w:rsid w:val="00A8268F"/>
    <w:rsid w:val="00A90232"/>
    <w:rsid w:val="00A93C93"/>
    <w:rsid w:val="00AC2F13"/>
    <w:rsid w:val="00AE4D0C"/>
    <w:rsid w:val="00B61906"/>
    <w:rsid w:val="00B83D5E"/>
    <w:rsid w:val="00B86060"/>
    <w:rsid w:val="00BA70DB"/>
    <w:rsid w:val="00BD0663"/>
    <w:rsid w:val="00C45E0B"/>
    <w:rsid w:val="00C4766B"/>
    <w:rsid w:val="00C65B98"/>
    <w:rsid w:val="00C722B6"/>
    <w:rsid w:val="00C91F80"/>
    <w:rsid w:val="00CE64DE"/>
    <w:rsid w:val="00D41964"/>
    <w:rsid w:val="00D53460"/>
    <w:rsid w:val="00DB3BAA"/>
    <w:rsid w:val="00DD42CF"/>
    <w:rsid w:val="00E52A02"/>
    <w:rsid w:val="00E7225A"/>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CF26-AC6A-424D-B9E5-CEAC1E83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28</Pages>
  <Words>6543</Words>
  <Characters>38931</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45384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122</cp:revision>
  <cp:lastPrinted>2013-07-29T08:21:00Z</cp:lastPrinted>
  <dcterms:created xsi:type="dcterms:W3CDTF">2013-08-15T08:37:00Z</dcterms:created>
  <dcterms:modified xsi:type="dcterms:W3CDTF">2015-02-25T11:50:00Z</dcterms:modified>
</cp:coreProperties>
</file>