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70.25pt" o:ole="">
                  <v:imagedata r:id="rId9" o:title=""/>
                </v:shape>
                <o:OLEObject Type="Embed" ProgID="PBrush" ShapeID="_x0000_i1025" DrawAspect="Content" ObjectID="_1486554369" r:id="rId10"/>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A662F3">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5B4BDC" w:rsidRPr="00A03CEF" w:rsidRDefault="00C74F94" w:rsidP="002D5B2C">
      <w:pPr>
        <w:pStyle w:val="Footer"/>
        <w:jc w:val="center"/>
        <w:rPr>
          <w:b/>
          <w:lang w:val="sr-Cyrl-BA"/>
        </w:rPr>
      </w:pPr>
      <w:r w:rsidRPr="00A03CEF">
        <w:rPr>
          <w:b/>
          <w:lang w:val="sr-Cyrl-CS"/>
        </w:rPr>
        <w:t xml:space="preserve">Набавка </w:t>
      </w:r>
      <w:r w:rsidR="00A03CEF" w:rsidRPr="00A03CEF">
        <w:rPr>
          <w:b/>
          <w:lang w:val="sr-Cyrl-CS"/>
        </w:rPr>
        <w:t xml:space="preserve">производа од пластике, за потребе </w:t>
      </w:r>
      <w:r w:rsidRPr="00A03CEF">
        <w:rPr>
          <w:b/>
          <w:lang w:val="sr-Cyrl-BA"/>
        </w:rPr>
        <w:t>Клиничког центра Војводине</w:t>
      </w:r>
    </w:p>
    <w:p w:rsidR="00C74F94" w:rsidRPr="00A03CEF" w:rsidRDefault="00C74F94" w:rsidP="002D5B2C">
      <w:pPr>
        <w:pStyle w:val="Footer"/>
        <w:jc w:val="center"/>
        <w:rPr>
          <w:b/>
          <w:noProof/>
        </w:rPr>
      </w:pPr>
    </w:p>
    <w:p w:rsidR="00406B71" w:rsidRPr="00A03CEF" w:rsidRDefault="00A662F3"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03CEF">
            <w:rPr>
              <w:b/>
            </w:rPr>
            <w:t>Поступак јавне набавке мале вредности</w:t>
          </w:r>
        </w:sdtContent>
      </w:sdt>
      <w:r w:rsidR="00406B71" w:rsidRPr="00A03CEF">
        <w:rPr>
          <w:b/>
          <w:noProof/>
        </w:rPr>
        <w:t xml:space="preserve"> </w:t>
      </w:r>
    </w:p>
    <w:p w:rsidR="002D5B2C" w:rsidRPr="00AE1407" w:rsidRDefault="002D5B2C" w:rsidP="002D5B2C">
      <w:pPr>
        <w:pStyle w:val="Footer"/>
        <w:tabs>
          <w:tab w:val="left" w:pos="720"/>
        </w:tabs>
        <w:jc w:val="center"/>
        <w:rPr>
          <w:b/>
          <w:noProof/>
        </w:rPr>
      </w:pPr>
      <w:r w:rsidRPr="00A03CEF">
        <w:rPr>
          <w:b/>
          <w:noProof/>
        </w:rPr>
        <w:t xml:space="preserve">БРОЈ </w:t>
      </w:r>
      <w:r w:rsidR="00A03CEF" w:rsidRPr="00A03CEF">
        <w:rPr>
          <w:b/>
          <w:noProof/>
          <w:lang w:val="sr-Cyrl-RS"/>
        </w:rPr>
        <w:t>35-15-М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A03CEF">
        <w:rPr>
          <w:b/>
          <w:noProof/>
        </w:rPr>
        <w:t>Нови Сад</w:t>
      </w:r>
      <w:r w:rsidR="005B4BDC" w:rsidRPr="00A03CEF">
        <w:rPr>
          <w:b/>
          <w:noProof/>
        </w:rPr>
        <w:t xml:space="preserve">, </w:t>
      </w:r>
      <w:r w:rsidR="002E14DA" w:rsidRPr="00A03CEF">
        <w:rPr>
          <w:b/>
          <w:noProof/>
        </w:rPr>
        <w:t>201</w:t>
      </w:r>
      <w:r w:rsidR="00A03CEF" w:rsidRPr="00A03CEF">
        <w:rPr>
          <w:b/>
          <w:noProof/>
          <w:lang w:val="sr-Cyrl-RS"/>
        </w:rPr>
        <w:t>5</w:t>
      </w:r>
      <w:r w:rsidR="00E23EAC" w:rsidRPr="00A03CEF">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A03CEF" w:rsidRPr="00A03CEF" w:rsidRDefault="00A662F3" w:rsidP="00A03CEF">
      <w:pPr>
        <w:pStyle w:val="Footer"/>
        <w:jc w:val="center"/>
        <w:rPr>
          <w:b/>
          <w:lang w:val="sr-Cyrl-BA"/>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A03CEF" w:rsidRPr="00A03CEF">
            <w:rPr>
              <w:b/>
              <w:noProof/>
            </w:rPr>
            <w:t>у поступку јавне набавке мале вредности</w:t>
          </w:r>
        </w:sdtContent>
      </w:sdt>
      <w:r w:rsidR="000C3B23" w:rsidRPr="00A03CEF">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A03CEF" w:rsidRPr="00A03CEF">
            <w:rPr>
              <w:b/>
              <w:noProof/>
            </w:rPr>
            <w:t>добара</w:t>
          </w:r>
        </w:sdtContent>
      </w:sdt>
      <w:r w:rsidR="00F9313D" w:rsidRPr="00A03CEF">
        <w:rPr>
          <w:b/>
          <w:noProof/>
        </w:rPr>
        <w:t xml:space="preserve"> </w:t>
      </w:r>
      <w:proofErr w:type="gramStart"/>
      <w:r w:rsidR="00F9313D" w:rsidRPr="00A03CEF">
        <w:rPr>
          <w:b/>
          <w:noProof/>
        </w:rPr>
        <w:t xml:space="preserve">бр </w:t>
      </w:r>
      <w:r w:rsidR="00A03CEF" w:rsidRPr="00A03CEF">
        <w:rPr>
          <w:b/>
          <w:noProof/>
          <w:lang w:val="sr-Cyrl-RS"/>
        </w:rPr>
        <w:t>35</w:t>
      </w:r>
      <w:r w:rsidR="00F9313D" w:rsidRPr="00A03CEF">
        <w:rPr>
          <w:b/>
          <w:noProof/>
        </w:rPr>
        <w:t>-1</w:t>
      </w:r>
      <w:r w:rsidR="00A03CEF" w:rsidRPr="00A03CEF">
        <w:rPr>
          <w:b/>
          <w:noProof/>
          <w:lang w:val="sr-Cyrl-RS"/>
        </w:rPr>
        <w:t>5</w:t>
      </w:r>
      <w:r w:rsidR="00F9313D" w:rsidRPr="00A03CEF">
        <w:rPr>
          <w:b/>
          <w:noProof/>
        </w:rPr>
        <w:t>-</w:t>
      </w:r>
      <w:r w:rsidR="00A03CEF" w:rsidRPr="00A03CEF">
        <w:rPr>
          <w:b/>
          <w:noProof/>
          <w:lang w:val="sr-Cyrl-RS"/>
        </w:rPr>
        <w:t>М</w:t>
      </w:r>
      <w:r w:rsidR="00150683" w:rsidRPr="00A03CEF">
        <w:rPr>
          <w:b/>
          <w:noProof/>
        </w:rPr>
        <w:t xml:space="preserve"> - </w:t>
      </w:r>
      <w:r w:rsidR="00A03CEF" w:rsidRPr="00A03CEF">
        <w:rPr>
          <w:b/>
          <w:lang w:val="sr-Cyrl-CS"/>
        </w:rPr>
        <w:t xml:space="preserve">Набавка производа од пластике, за потребе </w:t>
      </w:r>
      <w:r w:rsidR="00A03CEF" w:rsidRPr="00A03CEF">
        <w:rPr>
          <w:b/>
          <w:lang w:val="sr-Cyrl-BA"/>
        </w:rPr>
        <w:t>Клиничког центра Војводине.</w:t>
      </w:r>
      <w:proofErr w:type="gramEnd"/>
    </w:p>
    <w:p w:rsidR="00A03CEF" w:rsidRPr="00A03CEF" w:rsidRDefault="00A03CEF" w:rsidP="00A03CEF">
      <w:pPr>
        <w:pStyle w:val="Footer"/>
        <w:jc w:val="center"/>
        <w:rPr>
          <w:b/>
          <w:noProof/>
        </w:rPr>
      </w:pPr>
    </w:p>
    <w:p w:rsidR="000C3B23" w:rsidRPr="00AE1407" w:rsidRDefault="000C3B23" w:rsidP="00FC4113">
      <w:pPr>
        <w:jc w:val="center"/>
        <w:rPr>
          <w:b/>
          <w:noProof/>
          <w:highlight w:val="yellow"/>
        </w:rPr>
      </w:pP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p w:rsidR="004D1603" w:rsidRPr="00880220" w:rsidRDefault="00EB54C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880220">
        <w:rPr>
          <w:rFonts w:ascii="Times New Roman" w:hAnsi="Times New Roman" w:cs="Times New Roman"/>
          <w:noProof/>
          <w:sz w:val="24"/>
          <w:szCs w:val="24"/>
        </w:rPr>
        <w:fldChar w:fldCharType="begin"/>
      </w:r>
      <w:r w:rsidR="003D1D38" w:rsidRPr="00880220">
        <w:rPr>
          <w:rFonts w:ascii="Times New Roman" w:hAnsi="Times New Roman" w:cs="Times New Roman"/>
          <w:noProof/>
          <w:sz w:val="24"/>
          <w:szCs w:val="24"/>
        </w:rPr>
        <w:instrText xml:space="preserve"> TOC \o "1-1" \h \z \u </w:instrText>
      </w:r>
      <w:r w:rsidRPr="00880220">
        <w:rPr>
          <w:rFonts w:ascii="Times New Roman" w:hAnsi="Times New Roman" w:cs="Times New Roman"/>
          <w:noProof/>
          <w:sz w:val="24"/>
          <w:szCs w:val="24"/>
        </w:rPr>
        <w:fldChar w:fldCharType="separate"/>
      </w:r>
      <w:hyperlink w:anchor="_Toc394918586" w:history="1">
        <w:r w:rsidR="004D1603" w:rsidRPr="00880220">
          <w:rPr>
            <w:rStyle w:val="Hyperlink"/>
            <w:rFonts w:ascii="Times New Roman" w:hAnsi="Times New Roman" w:cs="Times New Roman"/>
            <w:noProof/>
            <w:sz w:val="24"/>
            <w:szCs w:val="24"/>
          </w:rPr>
          <w:t>1.</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ОПШТИ ПОДАЦИ О НАБАВЦИ</w:t>
        </w:r>
        <w:r w:rsidR="004D1603" w:rsidRPr="00880220">
          <w:rPr>
            <w:rFonts w:ascii="Times New Roman" w:hAnsi="Times New Roman" w:cs="Times New Roman"/>
            <w:noProof/>
            <w:webHidden/>
            <w:sz w:val="24"/>
            <w:szCs w:val="24"/>
          </w:rPr>
          <w:tab/>
        </w:r>
        <w:r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_Toc394918586 \h </w:instrText>
        </w:r>
        <w:r w:rsidRPr="00880220">
          <w:rPr>
            <w:rFonts w:ascii="Times New Roman" w:hAnsi="Times New Roman" w:cs="Times New Roman"/>
            <w:noProof/>
            <w:webHidden/>
            <w:sz w:val="24"/>
            <w:szCs w:val="24"/>
          </w:rPr>
        </w:r>
        <w:r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3</w:t>
        </w:r>
        <w:r w:rsidRPr="00880220">
          <w:rPr>
            <w:rFonts w:ascii="Times New Roman" w:hAnsi="Times New Roman" w:cs="Times New Roman"/>
            <w:noProof/>
            <w:webHidden/>
            <w:sz w:val="24"/>
            <w:szCs w:val="24"/>
          </w:rPr>
          <w:fldChar w:fldCharType="end"/>
        </w:r>
      </w:hyperlink>
    </w:p>
    <w:p w:rsidR="004D1603" w:rsidRPr="00880220" w:rsidRDefault="00A662F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7" w:history="1">
        <w:r w:rsidR="004D1603" w:rsidRPr="00880220">
          <w:rPr>
            <w:rStyle w:val="Hyperlink"/>
            <w:rFonts w:ascii="Times New Roman" w:hAnsi="Times New Roman" w:cs="Times New Roman"/>
            <w:noProof/>
            <w:sz w:val="24"/>
            <w:szCs w:val="24"/>
            <w:lang w:val="sl-SI"/>
          </w:rPr>
          <w:t>2.</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ПОДАЦИ О ПРЕДМЕТУ ЈАВНЕ НАБАВКЕ</w:t>
        </w:r>
        <w:r w:rsidR="004D1603" w:rsidRPr="00880220">
          <w:rPr>
            <w:rFonts w:ascii="Times New Roman" w:hAnsi="Times New Roman" w:cs="Times New Roman"/>
            <w:noProof/>
            <w:webHidden/>
            <w:sz w:val="24"/>
            <w:szCs w:val="24"/>
          </w:rPr>
          <w:tab/>
        </w:r>
        <w:r w:rsidR="00EB54C0"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_Toc394918587 \h </w:instrText>
        </w:r>
        <w:r w:rsidR="00EB54C0" w:rsidRPr="00880220">
          <w:rPr>
            <w:rFonts w:ascii="Times New Roman" w:hAnsi="Times New Roman" w:cs="Times New Roman"/>
            <w:noProof/>
            <w:webHidden/>
            <w:sz w:val="24"/>
            <w:szCs w:val="24"/>
          </w:rPr>
        </w:r>
        <w:r w:rsidR="00EB54C0"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4</w:t>
        </w:r>
        <w:r w:rsidR="00EB54C0" w:rsidRPr="00880220">
          <w:rPr>
            <w:rFonts w:ascii="Times New Roman" w:hAnsi="Times New Roman" w:cs="Times New Roman"/>
            <w:noProof/>
            <w:webHidden/>
            <w:sz w:val="24"/>
            <w:szCs w:val="24"/>
          </w:rPr>
          <w:fldChar w:fldCharType="end"/>
        </w:r>
      </w:hyperlink>
    </w:p>
    <w:p w:rsidR="004D1603" w:rsidRPr="00880220" w:rsidRDefault="00A662F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8" w:history="1">
        <w:r w:rsidR="004D1603" w:rsidRPr="00880220">
          <w:rPr>
            <w:rStyle w:val="Hyperlink"/>
            <w:rFonts w:ascii="Times New Roman" w:hAnsi="Times New Roman" w:cs="Times New Roman"/>
            <w:noProof/>
            <w:sz w:val="24"/>
            <w:szCs w:val="24"/>
          </w:rPr>
          <w:t>3.</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ОПИС ПРЕДМЕТА ЈАВНЕ НАБАВКЕ</w:t>
        </w:r>
        <w:r w:rsidR="004D1603" w:rsidRPr="00880220">
          <w:rPr>
            <w:rFonts w:ascii="Times New Roman" w:hAnsi="Times New Roman" w:cs="Times New Roman"/>
            <w:noProof/>
            <w:webHidden/>
            <w:sz w:val="24"/>
            <w:szCs w:val="24"/>
          </w:rPr>
          <w:tab/>
        </w:r>
        <w:r w:rsidR="00EB54C0"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_Toc394918588 \h </w:instrText>
        </w:r>
        <w:r w:rsidR="00EB54C0" w:rsidRPr="00880220">
          <w:rPr>
            <w:rFonts w:ascii="Times New Roman" w:hAnsi="Times New Roman" w:cs="Times New Roman"/>
            <w:noProof/>
            <w:webHidden/>
            <w:sz w:val="24"/>
            <w:szCs w:val="24"/>
          </w:rPr>
        </w:r>
        <w:r w:rsidR="00EB54C0"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5</w:t>
        </w:r>
        <w:r w:rsidR="00EB54C0" w:rsidRPr="00880220">
          <w:rPr>
            <w:rFonts w:ascii="Times New Roman" w:hAnsi="Times New Roman" w:cs="Times New Roman"/>
            <w:noProof/>
            <w:webHidden/>
            <w:sz w:val="24"/>
            <w:szCs w:val="24"/>
          </w:rPr>
          <w:fldChar w:fldCharType="end"/>
        </w:r>
      </w:hyperlink>
    </w:p>
    <w:p w:rsidR="004D1603" w:rsidRPr="00880220" w:rsidRDefault="00A662F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0" w:history="1">
        <w:r w:rsidR="00880220" w:rsidRPr="00880220">
          <w:rPr>
            <w:rFonts w:ascii="Times New Roman" w:hAnsi="Times New Roman" w:cs="Times New Roman"/>
            <w:sz w:val="24"/>
            <w:szCs w:val="24"/>
          </w:rPr>
          <w:t>4</w:t>
        </w:r>
        <w:r w:rsidR="004D1603" w:rsidRPr="00880220">
          <w:rPr>
            <w:rStyle w:val="Hyperlink"/>
            <w:rFonts w:ascii="Times New Roman" w:hAnsi="Times New Roman" w:cs="Times New Roman"/>
            <w:noProof/>
            <w:sz w:val="24"/>
            <w:szCs w:val="24"/>
            <w:lang w:val="sr-Latn-CS"/>
          </w:rPr>
          <w:t>.</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УСЛОВИ ЗА УЧЕШЋЕ У ПОСТУПКУ ЈАВНЕ НАБАВКЕ</w:t>
        </w:r>
        <w:r w:rsidR="004D1603" w:rsidRPr="00880220">
          <w:rPr>
            <w:rFonts w:ascii="Times New Roman" w:hAnsi="Times New Roman" w:cs="Times New Roman"/>
            <w:noProof/>
            <w:webHidden/>
            <w:sz w:val="24"/>
            <w:szCs w:val="24"/>
          </w:rPr>
          <w:tab/>
        </w:r>
        <w:r w:rsidR="00EB54C0"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_Toc394918590 \h </w:instrText>
        </w:r>
        <w:r w:rsidR="00EB54C0" w:rsidRPr="00880220">
          <w:rPr>
            <w:rFonts w:ascii="Times New Roman" w:hAnsi="Times New Roman" w:cs="Times New Roman"/>
            <w:noProof/>
            <w:webHidden/>
            <w:sz w:val="24"/>
            <w:szCs w:val="24"/>
          </w:rPr>
        </w:r>
        <w:r w:rsidR="00EB54C0"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6</w:t>
        </w:r>
        <w:r w:rsidR="00EB54C0" w:rsidRPr="00880220">
          <w:rPr>
            <w:rFonts w:ascii="Times New Roman" w:hAnsi="Times New Roman" w:cs="Times New Roman"/>
            <w:noProof/>
            <w:webHidden/>
            <w:sz w:val="24"/>
            <w:szCs w:val="24"/>
          </w:rPr>
          <w:fldChar w:fldCharType="end"/>
        </w:r>
      </w:hyperlink>
    </w:p>
    <w:p w:rsidR="004D1603" w:rsidRPr="00880220" w:rsidRDefault="00A662F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1" w:history="1">
        <w:r w:rsidR="00880220" w:rsidRPr="00880220">
          <w:rPr>
            <w:rFonts w:ascii="Times New Roman" w:hAnsi="Times New Roman" w:cs="Times New Roman"/>
            <w:sz w:val="24"/>
            <w:szCs w:val="24"/>
          </w:rPr>
          <w:t>5</w:t>
        </w:r>
        <w:r w:rsidR="004D1603" w:rsidRPr="00880220">
          <w:rPr>
            <w:rStyle w:val="Hyperlink"/>
            <w:rFonts w:ascii="Times New Roman" w:hAnsi="Times New Roman" w:cs="Times New Roman"/>
            <w:noProof/>
            <w:sz w:val="24"/>
            <w:szCs w:val="24"/>
          </w:rPr>
          <w:t>.</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УПУТСТВО ПОНУЂАЧИМА КАКО ДА САЧИНЕ ПОНУДУ</w:t>
        </w:r>
        <w:r w:rsidR="004D1603" w:rsidRPr="00880220">
          <w:rPr>
            <w:rFonts w:ascii="Times New Roman" w:hAnsi="Times New Roman" w:cs="Times New Roman"/>
            <w:noProof/>
            <w:webHidden/>
            <w:sz w:val="24"/>
            <w:szCs w:val="24"/>
          </w:rPr>
          <w:tab/>
        </w:r>
        <w:r w:rsidR="00EB54C0"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_Toc394918591 \h </w:instrText>
        </w:r>
        <w:r w:rsidR="00EB54C0" w:rsidRPr="00880220">
          <w:rPr>
            <w:rFonts w:ascii="Times New Roman" w:hAnsi="Times New Roman" w:cs="Times New Roman"/>
            <w:noProof/>
            <w:webHidden/>
            <w:sz w:val="24"/>
            <w:szCs w:val="24"/>
          </w:rPr>
        </w:r>
        <w:r w:rsidR="00EB54C0"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1</w:t>
        </w:r>
        <w:r w:rsidR="00EB54C0" w:rsidRPr="00880220">
          <w:rPr>
            <w:rFonts w:ascii="Times New Roman" w:hAnsi="Times New Roman" w:cs="Times New Roman"/>
            <w:noProof/>
            <w:webHidden/>
            <w:sz w:val="24"/>
            <w:szCs w:val="24"/>
          </w:rPr>
          <w:fldChar w:fldCharType="end"/>
        </w:r>
      </w:hyperlink>
      <w:r w:rsidR="00880220" w:rsidRPr="00880220">
        <w:rPr>
          <w:rFonts w:ascii="Times New Roman" w:hAnsi="Times New Roman" w:cs="Times New Roman"/>
          <w:noProof/>
          <w:sz w:val="24"/>
          <w:szCs w:val="24"/>
        </w:rPr>
        <w:t>0</w:t>
      </w:r>
    </w:p>
    <w:p w:rsidR="004D1603" w:rsidRPr="00880220" w:rsidRDefault="00A662F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3" w:history="1">
        <w:r w:rsidR="00880220" w:rsidRPr="00880220">
          <w:rPr>
            <w:rFonts w:ascii="Times New Roman" w:hAnsi="Times New Roman" w:cs="Times New Roman"/>
            <w:sz w:val="24"/>
            <w:szCs w:val="24"/>
          </w:rPr>
          <w:t>6</w:t>
        </w:r>
        <w:r w:rsidR="004D1603" w:rsidRPr="00880220">
          <w:rPr>
            <w:rStyle w:val="Hyperlink"/>
            <w:rFonts w:ascii="Times New Roman" w:hAnsi="Times New Roman" w:cs="Times New Roman"/>
            <w:noProof/>
            <w:sz w:val="24"/>
            <w:szCs w:val="24"/>
          </w:rPr>
          <w:t>.</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МОДЕЛ УГОВОРА</w:t>
        </w:r>
        <w:r w:rsidR="004D1603" w:rsidRPr="00880220">
          <w:rPr>
            <w:rFonts w:ascii="Times New Roman" w:hAnsi="Times New Roman" w:cs="Times New Roman"/>
            <w:noProof/>
            <w:webHidden/>
            <w:sz w:val="24"/>
            <w:szCs w:val="24"/>
          </w:rPr>
          <w:tab/>
        </w:r>
        <w:r w:rsidR="00EB54C0"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_Toc394918593 \h </w:instrText>
        </w:r>
        <w:r w:rsidR="00EB54C0" w:rsidRPr="00880220">
          <w:rPr>
            <w:rFonts w:ascii="Times New Roman" w:hAnsi="Times New Roman" w:cs="Times New Roman"/>
            <w:noProof/>
            <w:webHidden/>
            <w:sz w:val="24"/>
            <w:szCs w:val="24"/>
          </w:rPr>
        </w:r>
        <w:r w:rsidR="00EB54C0"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1</w:t>
        </w:r>
        <w:r w:rsidR="00EB54C0" w:rsidRPr="00880220">
          <w:rPr>
            <w:rFonts w:ascii="Times New Roman" w:hAnsi="Times New Roman" w:cs="Times New Roman"/>
            <w:noProof/>
            <w:webHidden/>
            <w:sz w:val="24"/>
            <w:szCs w:val="24"/>
          </w:rPr>
          <w:fldChar w:fldCharType="end"/>
        </w:r>
      </w:hyperlink>
      <w:r w:rsidR="00880220" w:rsidRPr="00880220">
        <w:rPr>
          <w:rFonts w:ascii="Times New Roman" w:hAnsi="Times New Roman" w:cs="Times New Roman"/>
          <w:noProof/>
          <w:sz w:val="24"/>
          <w:szCs w:val="24"/>
        </w:rPr>
        <w:t>8</w:t>
      </w:r>
    </w:p>
    <w:p w:rsidR="004D1603" w:rsidRPr="00880220" w:rsidRDefault="00A662F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4" w:history="1">
        <w:r w:rsidR="00880220" w:rsidRPr="00880220">
          <w:rPr>
            <w:rFonts w:ascii="Times New Roman" w:hAnsi="Times New Roman" w:cs="Times New Roman"/>
            <w:sz w:val="24"/>
            <w:szCs w:val="24"/>
          </w:rPr>
          <w:t>7</w:t>
        </w:r>
        <w:r w:rsidR="004D1603" w:rsidRPr="00880220">
          <w:rPr>
            <w:rStyle w:val="Hyperlink"/>
            <w:rFonts w:ascii="Times New Roman" w:hAnsi="Times New Roman" w:cs="Times New Roman"/>
            <w:noProof/>
            <w:sz w:val="24"/>
            <w:szCs w:val="24"/>
          </w:rPr>
          <w:t>.</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ИЗЈАВА О НЕЗАВИСНОЈ ПОНУДИ</w:t>
        </w:r>
        <w:r w:rsidR="004D1603" w:rsidRPr="00880220">
          <w:rPr>
            <w:rFonts w:ascii="Times New Roman" w:hAnsi="Times New Roman" w:cs="Times New Roman"/>
            <w:noProof/>
            <w:webHidden/>
            <w:sz w:val="24"/>
            <w:szCs w:val="24"/>
          </w:rPr>
          <w:tab/>
        </w:r>
        <w:r w:rsidR="00880220" w:rsidRPr="00880220">
          <w:rPr>
            <w:rFonts w:ascii="Times New Roman" w:hAnsi="Times New Roman" w:cs="Times New Roman"/>
            <w:noProof/>
            <w:webHidden/>
            <w:sz w:val="24"/>
            <w:szCs w:val="24"/>
          </w:rPr>
          <w:t>2</w:t>
        </w:r>
        <w:r w:rsidR="00EB54C0"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_Toc394918594 \h </w:instrText>
        </w:r>
        <w:r w:rsidR="00EB54C0" w:rsidRPr="00880220">
          <w:rPr>
            <w:rFonts w:ascii="Times New Roman" w:hAnsi="Times New Roman" w:cs="Times New Roman"/>
            <w:noProof/>
            <w:webHidden/>
            <w:sz w:val="24"/>
            <w:szCs w:val="24"/>
          </w:rPr>
        </w:r>
        <w:r w:rsidR="00EB54C0"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1</w:t>
        </w:r>
        <w:r w:rsidR="00EB54C0" w:rsidRPr="00880220">
          <w:rPr>
            <w:rFonts w:ascii="Times New Roman" w:hAnsi="Times New Roman" w:cs="Times New Roman"/>
            <w:noProof/>
            <w:webHidden/>
            <w:sz w:val="24"/>
            <w:szCs w:val="24"/>
          </w:rPr>
          <w:fldChar w:fldCharType="end"/>
        </w:r>
      </w:hyperlink>
    </w:p>
    <w:p w:rsidR="004D1603" w:rsidRPr="00880220" w:rsidRDefault="00A662F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5" w:history="1">
        <w:r w:rsidR="00880220" w:rsidRPr="00880220">
          <w:rPr>
            <w:rFonts w:ascii="Times New Roman" w:hAnsi="Times New Roman" w:cs="Times New Roman"/>
            <w:sz w:val="24"/>
            <w:szCs w:val="24"/>
          </w:rPr>
          <w:t>8</w:t>
        </w:r>
        <w:r w:rsidR="004D1603" w:rsidRPr="00880220">
          <w:rPr>
            <w:rStyle w:val="Hyperlink"/>
            <w:rFonts w:ascii="Times New Roman" w:hAnsi="Times New Roman" w:cs="Times New Roman"/>
            <w:noProof/>
            <w:sz w:val="24"/>
            <w:szCs w:val="24"/>
          </w:rPr>
          <w:t>.</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ОБРАЗАЦ ИЗЈАВЕ О ПОШТОВАЊУ ОБАВЕЗА</w:t>
        </w:r>
        <w:r w:rsidR="004D1603" w:rsidRPr="00880220">
          <w:rPr>
            <w:rFonts w:ascii="Times New Roman" w:hAnsi="Times New Roman" w:cs="Times New Roman"/>
            <w:noProof/>
            <w:webHidden/>
            <w:sz w:val="24"/>
            <w:szCs w:val="24"/>
          </w:rPr>
          <w:tab/>
        </w:r>
        <w:r w:rsidR="00EB54C0"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_Toc394918595 \h </w:instrText>
        </w:r>
        <w:r w:rsidR="00EB54C0" w:rsidRPr="00880220">
          <w:rPr>
            <w:rFonts w:ascii="Times New Roman" w:hAnsi="Times New Roman" w:cs="Times New Roman"/>
            <w:noProof/>
            <w:webHidden/>
            <w:sz w:val="24"/>
            <w:szCs w:val="24"/>
          </w:rPr>
        </w:r>
        <w:r w:rsidR="00EB54C0"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2</w:t>
        </w:r>
        <w:r w:rsidR="00EB54C0" w:rsidRPr="00880220">
          <w:rPr>
            <w:rFonts w:ascii="Times New Roman" w:hAnsi="Times New Roman" w:cs="Times New Roman"/>
            <w:noProof/>
            <w:webHidden/>
            <w:sz w:val="24"/>
            <w:szCs w:val="24"/>
          </w:rPr>
          <w:fldChar w:fldCharType="end"/>
        </w:r>
      </w:hyperlink>
      <w:r w:rsidR="00880220" w:rsidRPr="00880220">
        <w:rPr>
          <w:rFonts w:ascii="Times New Roman" w:hAnsi="Times New Roman" w:cs="Times New Roman"/>
          <w:noProof/>
          <w:sz w:val="24"/>
          <w:szCs w:val="24"/>
        </w:rPr>
        <w:t>2</w:t>
      </w:r>
    </w:p>
    <w:p w:rsidR="004D1603" w:rsidRPr="00880220" w:rsidRDefault="00A662F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6" w:history="1">
        <w:r w:rsidR="00880220" w:rsidRPr="00880220">
          <w:rPr>
            <w:rFonts w:ascii="Times New Roman" w:hAnsi="Times New Roman" w:cs="Times New Roman"/>
            <w:sz w:val="24"/>
            <w:szCs w:val="24"/>
          </w:rPr>
          <w:t>9</w:t>
        </w:r>
        <w:r w:rsidR="004D1603" w:rsidRPr="00880220">
          <w:rPr>
            <w:rStyle w:val="Hyperlink"/>
            <w:rFonts w:ascii="Times New Roman" w:hAnsi="Times New Roman" w:cs="Times New Roman"/>
            <w:noProof/>
            <w:sz w:val="24"/>
            <w:szCs w:val="24"/>
          </w:rPr>
          <w:t>.</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ОБРАЗАЦ СТРУКТУРЕ ПОНУЂЕНЕ ЦЕНЕ</w:t>
        </w:r>
        <w:r w:rsidR="004D1603" w:rsidRPr="00880220">
          <w:rPr>
            <w:rFonts w:ascii="Times New Roman" w:hAnsi="Times New Roman" w:cs="Times New Roman"/>
            <w:noProof/>
            <w:webHidden/>
            <w:sz w:val="24"/>
            <w:szCs w:val="24"/>
          </w:rPr>
          <w:tab/>
        </w:r>
        <w:r w:rsidR="00EB54C0"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_Toc394918596 \h </w:instrText>
        </w:r>
        <w:r w:rsidR="00EB54C0" w:rsidRPr="00880220">
          <w:rPr>
            <w:rFonts w:ascii="Times New Roman" w:hAnsi="Times New Roman" w:cs="Times New Roman"/>
            <w:noProof/>
            <w:webHidden/>
            <w:sz w:val="24"/>
            <w:szCs w:val="24"/>
          </w:rPr>
        </w:r>
        <w:r w:rsidR="00EB54C0"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2</w:t>
        </w:r>
        <w:r w:rsidR="00EB54C0" w:rsidRPr="00880220">
          <w:rPr>
            <w:rFonts w:ascii="Times New Roman" w:hAnsi="Times New Roman" w:cs="Times New Roman"/>
            <w:noProof/>
            <w:webHidden/>
            <w:sz w:val="24"/>
            <w:szCs w:val="24"/>
          </w:rPr>
          <w:fldChar w:fldCharType="end"/>
        </w:r>
      </w:hyperlink>
      <w:r w:rsidR="00880220" w:rsidRPr="00880220">
        <w:rPr>
          <w:rFonts w:ascii="Times New Roman" w:hAnsi="Times New Roman" w:cs="Times New Roman"/>
          <w:noProof/>
          <w:sz w:val="24"/>
          <w:szCs w:val="24"/>
        </w:rPr>
        <w:t>3</w:t>
      </w:r>
    </w:p>
    <w:p w:rsidR="004D1603" w:rsidRPr="00880220" w:rsidRDefault="00A662F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7" w:history="1">
        <w:r w:rsidR="004D1603" w:rsidRPr="00880220">
          <w:rPr>
            <w:rStyle w:val="Hyperlink"/>
            <w:rFonts w:ascii="Times New Roman" w:hAnsi="Times New Roman" w:cs="Times New Roman"/>
            <w:noProof/>
            <w:sz w:val="24"/>
            <w:szCs w:val="24"/>
          </w:rPr>
          <w:t>1</w:t>
        </w:r>
        <w:r w:rsidR="00880220" w:rsidRPr="00880220">
          <w:rPr>
            <w:rStyle w:val="Hyperlink"/>
            <w:rFonts w:ascii="Times New Roman" w:hAnsi="Times New Roman" w:cs="Times New Roman"/>
            <w:noProof/>
            <w:sz w:val="24"/>
            <w:szCs w:val="24"/>
          </w:rPr>
          <w:t>0</w:t>
        </w:r>
        <w:r w:rsidR="004D1603" w:rsidRPr="00880220">
          <w:rPr>
            <w:rStyle w:val="Hyperlink"/>
            <w:rFonts w:ascii="Times New Roman" w:hAnsi="Times New Roman" w:cs="Times New Roman"/>
            <w:noProof/>
            <w:sz w:val="24"/>
            <w:szCs w:val="24"/>
          </w:rPr>
          <w:t>.</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ОБРАЗАЦ ТРОШКОВА ПРИПРЕМЕ ПОНУДЕ</w:t>
        </w:r>
        <w:r w:rsidR="004D1603" w:rsidRPr="00880220">
          <w:rPr>
            <w:rFonts w:ascii="Times New Roman" w:hAnsi="Times New Roman" w:cs="Times New Roman"/>
            <w:noProof/>
            <w:webHidden/>
            <w:sz w:val="24"/>
            <w:szCs w:val="24"/>
          </w:rPr>
          <w:tab/>
        </w:r>
        <w:r w:rsidR="00EB54C0"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_Toc394918597 \h </w:instrText>
        </w:r>
        <w:r w:rsidR="00EB54C0" w:rsidRPr="00880220">
          <w:rPr>
            <w:rFonts w:ascii="Times New Roman" w:hAnsi="Times New Roman" w:cs="Times New Roman"/>
            <w:noProof/>
            <w:webHidden/>
            <w:sz w:val="24"/>
            <w:szCs w:val="24"/>
          </w:rPr>
        </w:r>
        <w:r w:rsidR="00EB54C0"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2</w:t>
        </w:r>
        <w:r w:rsidR="00EB54C0" w:rsidRPr="00880220">
          <w:rPr>
            <w:rFonts w:ascii="Times New Roman" w:hAnsi="Times New Roman" w:cs="Times New Roman"/>
            <w:noProof/>
            <w:webHidden/>
            <w:sz w:val="24"/>
            <w:szCs w:val="24"/>
          </w:rPr>
          <w:fldChar w:fldCharType="end"/>
        </w:r>
      </w:hyperlink>
      <w:r w:rsidR="00880220" w:rsidRPr="00880220">
        <w:rPr>
          <w:rFonts w:ascii="Times New Roman" w:hAnsi="Times New Roman" w:cs="Times New Roman"/>
          <w:noProof/>
          <w:sz w:val="24"/>
          <w:szCs w:val="24"/>
        </w:rPr>
        <w:t>4</w:t>
      </w:r>
    </w:p>
    <w:p w:rsidR="004D1603" w:rsidRPr="00880220" w:rsidRDefault="00A662F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8" w:history="1">
        <w:r w:rsidR="004D1603" w:rsidRPr="00880220">
          <w:rPr>
            <w:rStyle w:val="Hyperlink"/>
            <w:rFonts w:ascii="Times New Roman" w:hAnsi="Times New Roman" w:cs="Times New Roman"/>
            <w:noProof/>
            <w:sz w:val="24"/>
            <w:szCs w:val="24"/>
          </w:rPr>
          <w:t>1</w:t>
        </w:r>
        <w:r w:rsidR="00880220" w:rsidRPr="00880220">
          <w:rPr>
            <w:rStyle w:val="Hyperlink"/>
            <w:rFonts w:ascii="Times New Roman" w:hAnsi="Times New Roman" w:cs="Times New Roman"/>
            <w:noProof/>
            <w:sz w:val="24"/>
            <w:szCs w:val="24"/>
          </w:rPr>
          <w:t>1</w:t>
        </w:r>
        <w:r w:rsidR="004D1603" w:rsidRPr="00880220">
          <w:rPr>
            <w:rStyle w:val="Hyperlink"/>
            <w:rFonts w:ascii="Times New Roman" w:hAnsi="Times New Roman" w:cs="Times New Roman"/>
            <w:noProof/>
            <w:sz w:val="24"/>
            <w:szCs w:val="24"/>
          </w:rPr>
          <w:t>.</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ОБРАЗАЦ ПОНУДЕ</w:t>
        </w:r>
        <w:r w:rsidR="004D1603" w:rsidRPr="00880220">
          <w:rPr>
            <w:rFonts w:ascii="Times New Roman" w:hAnsi="Times New Roman" w:cs="Times New Roman"/>
            <w:noProof/>
            <w:webHidden/>
            <w:sz w:val="24"/>
            <w:szCs w:val="24"/>
          </w:rPr>
          <w:tab/>
        </w:r>
        <w:r w:rsidR="00EB54C0"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_Toc394918598 \h </w:instrText>
        </w:r>
        <w:r w:rsidR="00EB54C0" w:rsidRPr="00880220">
          <w:rPr>
            <w:rFonts w:ascii="Times New Roman" w:hAnsi="Times New Roman" w:cs="Times New Roman"/>
            <w:noProof/>
            <w:webHidden/>
            <w:sz w:val="24"/>
            <w:szCs w:val="24"/>
          </w:rPr>
        </w:r>
        <w:r w:rsidR="00EB54C0"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2</w:t>
        </w:r>
        <w:r w:rsidR="00EB54C0" w:rsidRPr="00880220">
          <w:rPr>
            <w:rFonts w:ascii="Times New Roman" w:hAnsi="Times New Roman" w:cs="Times New Roman"/>
            <w:noProof/>
            <w:webHidden/>
            <w:sz w:val="24"/>
            <w:szCs w:val="24"/>
          </w:rPr>
          <w:fldChar w:fldCharType="end"/>
        </w:r>
      </w:hyperlink>
      <w:r w:rsidR="00880220" w:rsidRPr="00880220">
        <w:rPr>
          <w:rFonts w:ascii="Times New Roman" w:hAnsi="Times New Roman" w:cs="Times New Roman"/>
          <w:noProof/>
          <w:sz w:val="24"/>
          <w:szCs w:val="24"/>
        </w:rPr>
        <w:t>5</w:t>
      </w:r>
    </w:p>
    <w:p w:rsidR="004D1603" w:rsidRPr="00880220" w:rsidRDefault="00A662F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9" w:history="1">
        <w:r w:rsidR="004D1603" w:rsidRPr="00880220">
          <w:rPr>
            <w:rStyle w:val="Hyperlink"/>
            <w:rFonts w:ascii="Times New Roman" w:hAnsi="Times New Roman" w:cs="Times New Roman"/>
            <w:noProof/>
            <w:sz w:val="24"/>
            <w:szCs w:val="24"/>
          </w:rPr>
          <w:t>1</w:t>
        </w:r>
        <w:r w:rsidR="00880220" w:rsidRPr="00880220">
          <w:rPr>
            <w:rStyle w:val="Hyperlink"/>
            <w:rFonts w:ascii="Times New Roman" w:hAnsi="Times New Roman" w:cs="Times New Roman"/>
            <w:noProof/>
            <w:sz w:val="24"/>
            <w:szCs w:val="24"/>
          </w:rPr>
          <w:t>2</w:t>
        </w:r>
        <w:r w:rsidR="004D1603" w:rsidRPr="00880220">
          <w:rPr>
            <w:rStyle w:val="Hyperlink"/>
            <w:rFonts w:ascii="Times New Roman" w:hAnsi="Times New Roman" w:cs="Times New Roman"/>
            <w:noProof/>
            <w:sz w:val="24"/>
            <w:szCs w:val="24"/>
          </w:rPr>
          <w:t>.</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ОПШТИ ПОДАЦИ О ПОНУЂАЧУ ИЗ ГРУПЕ ПОНУЂАЧА</w:t>
        </w:r>
        <w:r w:rsidR="004D1603" w:rsidRPr="00880220">
          <w:rPr>
            <w:rFonts w:ascii="Times New Roman" w:hAnsi="Times New Roman" w:cs="Times New Roman"/>
            <w:noProof/>
            <w:webHidden/>
            <w:sz w:val="24"/>
            <w:szCs w:val="24"/>
          </w:rPr>
          <w:tab/>
        </w:r>
        <w:r w:rsidR="00EB54C0"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_Toc394918599 \h </w:instrText>
        </w:r>
        <w:r w:rsidR="00EB54C0" w:rsidRPr="00880220">
          <w:rPr>
            <w:rFonts w:ascii="Times New Roman" w:hAnsi="Times New Roman" w:cs="Times New Roman"/>
            <w:noProof/>
            <w:webHidden/>
            <w:sz w:val="24"/>
            <w:szCs w:val="24"/>
          </w:rPr>
        </w:r>
        <w:r w:rsidR="00EB54C0"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3</w:t>
        </w:r>
        <w:r w:rsidR="00EB54C0" w:rsidRPr="00880220">
          <w:rPr>
            <w:rFonts w:ascii="Times New Roman" w:hAnsi="Times New Roman" w:cs="Times New Roman"/>
            <w:noProof/>
            <w:webHidden/>
            <w:sz w:val="24"/>
            <w:szCs w:val="24"/>
          </w:rPr>
          <w:fldChar w:fldCharType="end"/>
        </w:r>
      </w:hyperlink>
      <w:r w:rsidR="00880220" w:rsidRPr="00880220">
        <w:rPr>
          <w:rFonts w:ascii="Times New Roman" w:hAnsi="Times New Roman" w:cs="Times New Roman"/>
          <w:noProof/>
          <w:sz w:val="24"/>
          <w:szCs w:val="24"/>
        </w:rPr>
        <w:t>2</w:t>
      </w:r>
    </w:p>
    <w:p w:rsidR="004D1603" w:rsidRPr="00880220" w:rsidRDefault="00A662F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600" w:history="1">
        <w:r w:rsidR="004D1603" w:rsidRPr="00880220">
          <w:rPr>
            <w:rStyle w:val="Hyperlink"/>
            <w:rFonts w:ascii="Times New Roman" w:hAnsi="Times New Roman" w:cs="Times New Roman"/>
            <w:noProof/>
            <w:sz w:val="24"/>
            <w:szCs w:val="24"/>
          </w:rPr>
          <w:t>1</w:t>
        </w:r>
        <w:r w:rsidR="00880220" w:rsidRPr="00880220">
          <w:rPr>
            <w:rStyle w:val="Hyperlink"/>
            <w:rFonts w:ascii="Times New Roman" w:hAnsi="Times New Roman" w:cs="Times New Roman"/>
            <w:noProof/>
            <w:sz w:val="24"/>
            <w:szCs w:val="24"/>
          </w:rPr>
          <w:t>3</w:t>
        </w:r>
        <w:r w:rsidR="004D1603" w:rsidRPr="00880220">
          <w:rPr>
            <w:rStyle w:val="Hyperlink"/>
            <w:rFonts w:ascii="Times New Roman" w:hAnsi="Times New Roman" w:cs="Times New Roman"/>
            <w:noProof/>
            <w:sz w:val="24"/>
            <w:szCs w:val="24"/>
          </w:rPr>
          <w:t>.</w:t>
        </w:r>
        <w:r w:rsidR="004D1603" w:rsidRPr="00880220">
          <w:rPr>
            <w:rFonts w:ascii="Times New Roman" w:eastAsiaTheme="minorEastAsia" w:hAnsi="Times New Roman" w:cs="Times New Roman"/>
            <w:b w:val="0"/>
            <w:bCs w:val="0"/>
            <w:caps w:val="0"/>
            <w:noProof/>
            <w:sz w:val="24"/>
            <w:szCs w:val="24"/>
            <w:lang w:val="en-US"/>
          </w:rPr>
          <w:tab/>
        </w:r>
        <w:r w:rsidR="004D1603" w:rsidRPr="00880220">
          <w:rPr>
            <w:rStyle w:val="Hyperlink"/>
            <w:rFonts w:ascii="Times New Roman" w:hAnsi="Times New Roman" w:cs="Times New Roman"/>
            <w:noProof/>
            <w:sz w:val="24"/>
            <w:szCs w:val="24"/>
          </w:rPr>
          <w:t>ОПШТИ ПОДАЦИ О ПОДИЗВОЂАЧИМА</w:t>
        </w:r>
        <w:r w:rsidR="004D1603" w:rsidRPr="00880220">
          <w:rPr>
            <w:rFonts w:ascii="Times New Roman" w:hAnsi="Times New Roman" w:cs="Times New Roman"/>
            <w:noProof/>
            <w:webHidden/>
            <w:sz w:val="24"/>
            <w:szCs w:val="24"/>
          </w:rPr>
          <w:tab/>
        </w:r>
        <w:r w:rsidR="00EB54C0" w:rsidRPr="00880220">
          <w:rPr>
            <w:rFonts w:ascii="Times New Roman" w:hAnsi="Times New Roman" w:cs="Times New Roman"/>
            <w:noProof/>
            <w:webHidden/>
            <w:sz w:val="24"/>
            <w:szCs w:val="24"/>
          </w:rPr>
          <w:fldChar w:fldCharType="begin"/>
        </w:r>
        <w:r w:rsidR="004D1603" w:rsidRPr="00880220">
          <w:rPr>
            <w:rFonts w:ascii="Times New Roman" w:hAnsi="Times New Roman" w:cs="Times New Roman"/>
            <w:noProof/>
            <w:webHidden/>
            <w:sz w:val="24"/>
            <w:szCs w:val="24"/>
          </w:rPr>
          <w:instrText xml:space="preserve"> PAGEREF _Toc394918600 \h </w:instrText>
        </w:r>
        <w:r w:rsidR="00EB54C0" w:rsidRPr="00880220">
          <w:rPr>
            <w:rFonts w:ascii="Times New Roman" w:hAnsi="Times New Roman" w:cs="Times New Roman"/>
            <w:noProof/>
            <w:webHidden/>
            <w:sz w:val="24"/>
            <w:szCs w:val="24"/>
          </w:rPr>
        </w:r>
        <w:r w:rsidR="00EB54C0" w:rsidRPr="00880220">
          <w:rPr>
            <w:rFonts w:ascii="Times New Roman" w:hAnsi="Times New Roman" w:cs="Times New Roman"/>
            <w:noProof/>
            <w:webHidden/>
            <w:sz w:val="24"/>
            <w:szCs w:val="24"/>
          </w:rPr>
          <w:fldChar w:fldCharType="separate"/>
        </w:r>
        <w:r w:rsidR="000C6981" w:rsidRPr="00880220">
          <w:rPr>
            <w:rFonts w:ascii="Times New Roman" w:hAnsi="Times New Roman" w:cs="Times New Roman"/>
            <w:noProof/>
            <w:webHidden/>
            <w:sz w:val="24"/>
            <w:szCs w:val="24"/>
          </w:rPr>
          <w:t>3</w:t>
        </w:r>
        <w:r w:rsidR="00EB54C0" w:rsidRPr="00880220">
          <w:rPr>
            <w:rFonts w:ascii="Times New Roman" w:hAnsi="Times New Roman" w:cs="Times New Roman"/>
            <w:noProof/>
            <w:webHidden/>
            <w:sz w:val="24"/>
            <w:szCs w:val="24"/>
          </w:rPr>
          <w:fldChar w:fldCharType="end"/>
        </w:r>
      </w:hyperlink>
      <w:r w:rsidR="00880220" w:rsidRPr="00880220">
        <w:rPr>
          <w:rFonts w:ascii="Times New Roman" w:hAnsi="Times New Roman" w:cs="Times New Roman"/>
          <w:noProof/>
          <w:sz w:val="24"/>
          <w:szCs w:val="24"/>
        </w:rPr>
        <w:t>3</w:t>
      </w:r>
    </w:p>
    <w:p w:rsidR="00A65C48" w:rsidRDefault="00EB54C0" w:rsidP="002B1D98">
      <w:pPr>
        <w:pStyle w:val="Heading1"/>
        <w:rPr>
          <w:noProof/>
        </w:rPr>
      </w:pPr>
      <w:r w:rsidRPr="00880220">
        <w:rPr>
          <w:noProof/>
        </w:rPr>
        <w:fldChar w:fldCharType="end"/>
      </w:r>
      <w:bookmarkStart w:id="6" w:name="_Toc354658139"/>
      <w:bookmarkStart w:id="7" w:name="_Toc354658271"/>
      <w:bookmarkStart w:id="8" w:name="_Toc354658305"/>
      <w:bookmarkStart w:id="9" w:name="_Toc354658399"/>
      <w:bookmarkStart w:id="10" w:name="_Toc375826002"/>
    </w:p>
    <w:p w:rsidR="00A65C48" w:rsidRDefault="00A65C48">
      <w:pPr>
        <w:rPr>
          <w:b/>
          <w:bCs/>
          <w:sz w:val="28"/>
          <w:szCs w:val="28"/>
          <w:lang w:val="hr-HR"/>
        </w:rPr>
      </w:pPr>
      <w:r>
        <w:rPr>
          <w:sz w:val="28"/>
          <w:szCs w:val="28"/>
        </w:rPr>
        <w:br w:type="page"/>
      </w:r>
    </w:p>
    <w:p w:rsidR="002D5B2C" w:rsidRPr="00A65C48" w:rsidRDefault="002D5B2C" w:rsidP="00A65C48">
      <w:pPr>
        <w:pStyle w:val="Heading1"/>
        <w:numPr>
          <w:ilvl w:val="0"/>
          <w:numId w:val="47"/>
        </w:numPr>
        <w:jc w:val="center"/>
        <w:rPr>
          <w:sz w:val="28"/>
          <w:szCs w:val="28"/>
        </w:rPr>
      </w:pPr>
      <w:bookmarkStart w:id="11" w:name="_Toc394918586"/>
      <w:r w:rsidRPr="00A65C48">
        <w:rPr>
          <w:sz w:val="28"/>
          <w:szCs w:val="28"/>
        </w:rPr>
        <w:lastRenderedPageBreak/>
        <w:t>ОПШТИ ПОДАЦИ О НАБАВЦИ</w:t>
      </w:r>
      <w:bookmarkEnd w:id="6"/>
      <w:bookmarkEnd w:id="7"/>
      <w:bookmarkEnd w:id="8"/>
      <w:bookmarkEnd w:id="9"/>
      <w:bookmarkEnd w:id="10"/>
      <w:bookmarkEnd w:id="11"/>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06147F">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06147F">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03CEF" w:rsidRDefault="001366BB" w:rsidP="00D52298">
            <w:pPr>
              <w:jc w:val="both"/>
            </w:pPr>
            <w:r w:rsidRPr="00A03CEF">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A03CEF">
                  <w:t>отвореном поступку</w:t>
                </w:r>
              </w:sdtContent>
            </w:sdt>
            <w:r w:rsidRPr="00A03CEF">
              <w:rPr>
                <w:lang w:val="sr-Cyrl-CS"/>
              </w:rPr>
              <w:t xml:space="preserve">, </w:t>
            </w:r>
            <w:r w:rsidRPr="00A03CEF">
              <w:t>у складу са Законом и подзаконским актима којима се уређују јавне набавке.</w:t>
            </w:r>
          </w:p>
        </w:tc>
      </w:tr>
      <w:tr w:rsidR="002D5B2C" w:rsidRPr="00AE1407" w:rsidTr="0006147F">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03CEF" w:rsidRDefault="00A662F3" w:rsidP="00A03CEF">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A03CEF">
                  <w:rPr>
                    <w:noProof/>
                  </w:rPr>
                  <w:t>Добра</w:t>
                </w:r>
              </w:sdtContent>
            </w:sdt>
            <w:r w:rsidR="009B29BE" w:rsidRPr="00A03CEF">
              <w:t xml:space="preserve"> бр</w:t>
            </w:r>
            <w:r w:rsidR="009B29BE" w:rsidRPr="00A03CEF">
              <w:rPr>
                <w:lang w:val="ru-RU"/>
              </w:rPr>
              <w:t>.</w:t>
            </w:r>
            <w:r w:rsidR="009B29BE" w:rsidRPr="00A03CEF">
              <w:t xml:space="preserve"> </w:t>
            </w:r>
            <w:r w:rsidR="00A03CEF" w:rsidRPr="00A03CEF">
              <w:rPr>
                <w:lang w:val="sr-Cyrl-RS"/>
              </w:rPr>
              <w:t>35</w:t>
            </w:r>
            <w:r w:rsidR="009B29BE" w:rsidRPr="00A03CEF">
              <w:t>-1</w:t>
            </w:r>
            <w:r w:rsidR="00A03CEF" w:rsidRPr="00A03CEF">
              <w:rPr>
                <w:lang w:val="sr-Cyrl-RS"/>
              </w:rPr>
              <w:t>5</w:t>
            </w:r>
            <w:r w:rsidR="009B29BE" w:rsidRPr="00A03CEF">
              <w:t>-M</w:t>
            </w:r>
            <w:r w:rsidR="009B29BE" w:rsidRPr="00A03CEF">
              <w:rPr>
                <w:i/>
                <w:iCs/>
              </w:rPr>
              <w:t xml:space="preserve"> </w:t>
            </w:r>
            <w:r w:rsidR="009B29BE" w:rsidRPr="00A03CEF">
              <w:t xml:space="preserve">- </w:t>
            </w:r>
            <w:r w:rsidR="00A03CEF" w:rsidRPr="00A03CEF">
              <w:rPr>
                <w:lang w:val="sr-Cyrl-CS"/>
              </w:rPr>
              <w:t xml:space="preserve">Набавка производа од пластике, за потребе </w:t>
            </w:r>
            <w:r w:rsidR="00A03CEF" w:rsidRPr="00A03CEF">
              <w:rPr>
                <w:lang w:val="sr-Cyrl-BA"/>
              </w:rPr>
              <w:t>Клиничког центра Војводине.</w:t>
            </w:r>
          </w:p>
        </w:tc>
      </w:tr>
      <w:tr w:rsidR="002D5B2C" w:rsidRPr="00AE1407" w:rsidTr="0006147F">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06147F">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06147F">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06147F">
        <w:tc>
          <w:tcPr>
            <w:tcW w:w="4643" w:type="dxa"/>
          </w:tcPr>
          <w:p w:rsidR="002D5B2C" w:rsidRPr="00F81C3A" w:rsidRDefault="00F81C3A" w:rsidP="00361F4C">
            <w:pPr>
              <w:rPr>
                <w:b/>
                <w:noProof/>
              </w:rPr>
            </w:pPr>
            <w:r>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06147F" w:rsidRPr="007D50B2" w:rsidTr="0006147F">
        <w:tc>
          <w:tcPr>
            <w:tcW w:w="4643" w:type="dxa"/>
          </w:tcPr>
          <w:p w:rsidR="0006147F" w:rsidRPr="004C434D" w:rsidRDefault="0006147F" w:rsidP="00A03CEF">
            <w:pPr>
              <w:rPr>
                <w:b/>
                <w:noProof/>
              </w:rPr>
            </w:pPr>
            <w:r>
              <w:rPr>
                <w:b/>
                <w:noProof/>
              </w:rPr>
              <w:t>Радно време наручиоца</w:t>
            </w:r>
          </w:p>
        </w:tc>
        <w:tc>
          <w:tcPr>
            <w:tcW w:w="4643" w:type="dxa"/>
          </w:tcPr>
          <w:p w:rsidR="0006147F" w:rsidRPr="007D50B2" w:rsidRDefault="0006147F" w:rsidP="00A03CEF">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7B69C7" w:rsidRDefault="002D5B2C" w:rsidP="00A65C48">
      <w:pPr>
        <w:pStyle w:val="Heading1"/>
        <w:numPr>
          <w:ilvl w:val="0"/>
          <w:numId w:val="47"/>
        </w:numPr>
        <w:jc w:val="center"/>
        <w:rPr>
          <w:noProof/>
          <w:sz w:val="28"/>
          <w:szCs w:val="28"/>
          <w:lang w:val="sl-SI"/>
        </w:rPr>
      </w:pPr>
      <w:bookmarkStart w:id="12" w:name="_Toc375826003"/>
      <w:bookmarkStart w:id="13" w:name="_Toc394918587"/>
      <w:r w:rsidRPr="007B69C7">
        <w:rPr>
          <w:noProof/>
          <w:sz w:val="28"/>
          <w:szCs w:val="28"/>
        </w:rPr>
        <w:lastRenderedPageBreak/>
        <w:t>ПОДАЦИ О ПРЕДМЕТУ ЈАВНЕ НАБАВК</w:t>
      </w:r>
      <w:r w:rsidR="00AD0C56" w:rsidRPr="007B69C7">
        <w:rPr>
          <w:noProof/>
          <w:sz w:val="28"/>
          <w:szCs w:val="28"/>
        </w:rPr>
        <w:t>Е</w:t>
      </w:r>
      <w:bookmarkEnd w:id="12"/>
      <w:bookmarkEnd w:id="13"/>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A03CEF">
            <w:pPr>
              <w:rPr>
                <w:noProof/>
                <w:lang w:val="sr-Latn-CS"/>
              </w:rPr>
            </w:pPr>
            <w:r w:rsidRPr="00A03CEF">
              <w:t xml:space="preserve">Предмет јавне набавке </w:t>
            </w:r>
            <w:r w:rsidRPr="00A03CEF">
              <w:rPr>
                <w:b/>
                <w:noProof/>
              </w:rPr>
              <w:t>добара</w:t>
            </w:r>
            <w:r w:rsidRPr="00A03CEF">
              <w:t xml:space="preserve"> бр</w:t>
            </w:r>
            <w:r w:rsidRPr="00A03CEF">
              <w:rPr>
                <w:lang w:val="ru-RU"/>
              </w:rPr>
              <w:t>.</w:t>
            </w:r>
            <w:r w:rsidRPr="00A03CEF">
              <w:t xml:space="preserve"> </w:t>
            </w:r>
            <w:r w:rsidR="00A03CEF" w:rsidRPr="00A03CEF">
              <w:rPr>
                <w:lang w:val="sr-Cyrl-RS"/>
              </w:rPr>
              <w:t xml:space="preserve"> ЈН 35-15-М- </w:t>
            </w:r>
            <w:r w:rsidR="00A03CEF" w:rsidRPr="00A03CEF">
              <w:rPr>
                <w:lang w:val="sr-Cyrl-CS"/>
              </w:rPr>
              <w:t xml:space="preserve">Набавка производа од пластике, за потребе </w:t>
            </w:r>
            <w:r w:rsidR="00A03CEF" w:rsidRPr="00A03CEF">
              <w:rPr>
                <w:lang w:val="sr-Cyrl-BA"/>
              </w:rPr>
              <w:t>Клиничког центра Војводине</w:t>
            </w:r>
            <w:r w:rsidR="00A03CEF">
              <w:rPr>
                <w:b/>
                <w:lang w:val="sr-Cyrl-BA"/>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A03CEF" w:rsidP="00A662F3">
            <w:pPr>
              <w:rPr>
                <w:noProof/>
              </w:rPr>
            </w:pPr>
            <w:r w:rsidRPr="00834482">
              <w:rPr>
                <w:lang w:val="sr-Cyrl-RS"/>
              </w:rPr>
              <w:t>195</w:t>
            </w:r>
            <w:r w:rsidR="00A662F3">
              <w:rPr>
                <w:lang w:val="sr-Latn-RS"/>
              </w:rPr>
              <w:t>2</w:t>
            </w:r>
            <w:bookmarkStart w:id="14" w:name="_GoBack"/>
            <w:bookmarkEnd w:id="14"/>
            <w:r w:rsidRPr="00834482">
              <w:rPr>
                <w:lang w:val="sr-Cyrl-RS"/>
              </w:rPr>
              <w:t>0000 – производи од пластичних маса</w:t>
            </w:r>
            <w:r>
              <w:rPr>
                <w:lang w:val="sr-Latn-RS"/>
              </w:rPr>
              <w:t>.</w:t>
            </w:r>
          </w:p>
        </w:tc>
      </w:tr>
    </w:tbl>
    <w:p w:rsidR="009A5352" w:rsidRPr="00AE1407" w:rsidRDefault="009A5352">
      <w:pPr>
        <w:rPr>
          <w:b/>
          <w:noProof/>
        </w:rPr>
      </w:pPr>
    </w:p>
    <w:p w:rsidR="004D2E66" w:rsidRDefault="00C21A19">
      <w:pPr>
        <w:rPr>
          <w:b/>
          <w:noProof/>
        </w:rPr>
      </w:pPr>
      <w:r w:rsidRPr="00AE1407">
        <w:rPr>
          <w:b/>
          <w:noProof/>
        </w:rPr>
        <w:t xml:space="preserve">Предмет јавне </w:t>
      </w:r>
      <w:r w:rsidRPr="00A03CEF">
        <w:rPr>
          <w:b/>
          <w:noProof/>
        </w:rPr>
        <w:t xml:space="preserve">набавке </w:t>
      </w:r>
      <w:r w:rsidR="002D7AEC" w:rsidRPr="00A03CEF">
        <w:rPr>
          <w:b/>
          <w:noProof/>
        </w:rPr>
        <w:t>је</w:t>
      </w:r>
      <w:r w:rsidR="009A5352" w:rsidRPr="00A03CEF">
        <w:rPr>
          <w:b/>
          <w:noProof/>
        </w:rPr>
        <w:t xml:space="preserve"> обликован</w:t>
      </w:r>
      <w:r w:rsidR="009A5352" w:rsidRPr="00AE1407">
        <w:rPr>
          <w:b/>
          <w:noProof/>
        </w:rPr>
        <w:t xml:space="preserve"> по партијама</w:t>
      </w:r>
      <w:r w:rsidRPr="00AE1407">
        <w:rPr>
          <w:b/>
          <w:noProof/>
        </w:rPr>
        <w:t>.</w:t>
      </w:r>
    </w:p>
    <w:p w:rsidR="00726A52" w:rsidRPr="00726A52" w:rsidRDefault="00726A52">
      <w:pPr>
        <w:rPr>
          <w:b/>
          <w:noProof/>
        </w:rPr>
      </w:pPr>
    </w:p>
    <w:p w:rsidR="00646779" w:rsidRPr="00AE1407" w:rsidRDefault="007B247F" w:rsidP="00646779">
      <w:pPr>
        <w:rPr>
          <w:b/>
          <w:noProof/>
        </w:rPr>
      </w:pPr>
      <w:proofErr w:type="gramStart"/>
      <w:r w:rsidRPr="00A03CEF">
        <w:rPr>
          <w:b/>
          <w:iCs/>
        </w:rPr>
        <w:t>Н</w:t>
      </w:r>
      <w:r w:rsidRPr="00A03CEF">
        <w:rPr>
          <w:b/>
          <w:iCs/>
          <w:lang w:val="sr-Cyrl-CS"/>
        </w:rPr>
        <w:t xml:space="preserve">аручилац </w:t>
      </w:r>
      <w:r w:rsidR="0024459E" w:rsidRPr="00A03CEF">
        <w:rPr>
          <w:b/>
          <w:iCs/>
        </w:rPr>
        <w:t>не спроводи</w:t>
      </w:r>
      <w:r w:rsidR="00A03CEF" w:rsidRPr="00A03CEF">
        <w:rPr>
          <w:b/>
          <w:iCs/>
          <w:lang w:val="sr-Cyrl-RS"/>
        </w:rPr>
        <w:t xml:space="preserve"> </w:t>
      </w:r>
      <w:r w:rsidRPr="00A03CEF">
        <w:rPr>
          <w:b/>
          <w:iCs/>
          <w:lang w:val="sr-Cyrl-CS"/>
        </w:rPr>
        <w:t>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7B69C7" w:rsidRDefault="00E43FAE" w:rsidP="00A65C48">
      <w:pPr>
        <w:pStyle w:val="Heading1"/>
        <w:numPr>
          <w:ilvl w:val="0"/>
          <w:numId w:val="47"/>
        </w:numPr>
        <w:jc w:val="center"/>
        <w:rPr>
          <w:noProof/>
          <w:sz w:val="28"/>
          <w:szCs w:val="28"/>
        </w:rPr>
      </w:pPr>
      <w:bookmarkStart w:id="15" w:name="_Toc375826004"/>
      <w:bookmarkStart w:id="16" w:name="_Toc394918588"/>
      <w:r w:rsidRPr="007B69C7">
        <w:rPr>
          <w:noProof/>
          <w:sz w:val="28"/>
          <w:szCs w:val="28"/>
        </w:rPr>
        <w:lastRenderedPageBreak/>
        <w:t>ОПИС ПРЕДМЕТА ЈАВНЕ НАБАВКЕ</w:t>
      </w:r>
      <w:bookmarkEnd w:id="15"/>
      <w:bookmarkEnd w:id="16"/>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A03CEF" w:rsidRPr="00407829" w:rsidRDefault="00A03CEF" w:rsidP="00407829">
      <w:pPr>
        <w:spacing w:line="276" w:lineRule="auto"/>
        <w:rPr>
          <w:b/>
          <w:noProof/>
        </w:rPr>
      </w:pPr>
      <w:bookmarkStart w:id="17" w:name="_Toc394918589"/>
      <w:bookmarkStart w:id="18" w:name="_Toc375826005"/>
      <w:r w:rsidRPr="00407829">
        <w:rPr>
          <w:b/>
          <w:noProof/>
        </w:rPr>
        <w:t xml:space="preserve">Врста, спецификација, квалитет, количина и опис добара се налази у </w:t>
      </w:r>
      <w:r w:rsidRPr="00407829">
        <w:rPr>
          <w:b/>
          <w:noProof/>
          <w:lang w:val="sr-Cyrl-RS"/>
        </w:rPr>
        <w:t xml:space="preserve">поглављу </w:t>
      </w:r>
      <w:r w:rsidRPr="00880220">
        <w:rPr>
          <w:b/>
          <w:noProof/>
          <w:lang w:val="sr-Cyrl-RS"/>
        </w:rPr>
        <w:t>1</w:t>
      </w:r>
      <w:r w:rsidR="00880220" w:rsidRPr="00880220">
        <w:rPr>
          <w:b/>
          <w:noProof/>
          <w:lang w:val="sr-Latn-RS"/>
        </w:rPr>
        <w:t>1</w:t>
      </w:r>
      <w:r w:rsidRPr="00880220">
        <w:rPr>
          <w:b/>
          <w:noProof/>
          <w:lang w:val="sr-Cyrl-RS"/>
        </w:rPr>
        <w:t>.</w:t>
      </w:r>
      <w:r w:rsidRPr="00880220">
        <w:rPr>
          <w:b/>
          <w:noProof/>
        </w:rPr>
        <w:t>„ОБРА</w:t>
      </w:r>
      <w:r w:rsidRPr="00880220">
        <w:rPr>
          <w:b/>
          <w:noProof/>
          <w:lang w:val="sr-Cyrl-RS"/>
        </w:rPr>
        <w:t>ЗАЦ</w:t>
      </w:r>
      <w:r w:rsidRPr="00407829">
        <w:rPr>
          <w:b/>
          <w:noProof/>
        </w:rPr>
        <w:t xml:space="preserve"> ПОНУДЕ“, на страни </w:t>
      </w:r>
      <w:r w:rsidRPr="00880220">
        <w:rPr>
          <w:b/>
          <w:noProof/>
          <w:lang w:val="sr-Cyrl-RS"/>
        </w:rPr>
        <w:t>25/3</w:t>
      </w:r>
      <w:r w:rsidR="00880220" w:rsidRPr="00880220">
        <w:rPr>
          <w:b/>
          <w:noProof/>
          <w:lang w:val="sr-Latn-RS"/>
        </w:rPr>
        <w:t>3</w:t>
      </w:r>
      <w:r w:rsidRPr="00407829">
        <w:rPr>
          <w:b/>
          <w:noProof/>
          <w:color w:val="FF0000"/>
        </w:rPr>
        <w:t xml:space="preserve"> </w:t>
      </w:r>
      <w:r w:rsidRPr="00407829">
        <w:rPr>
          <w:b/>
          <w:noProof/>
        </w:rPr>
        <w:t>конкурсне документације.</w:t>
      </w:r>
    </w:p>
    <w:p w:rsidR="00A03CEF" w:rsidRPr="00CD1CFE" w:rsidRDefault="00A03CEF" w:rsidP="00407829">
      <w:pPr>
        <w:pStyle w:val="ListParagraph"/>
        <w:spacing w:line="276" w:lineRule="auto"/>
        <w:rPr>
          <w:noProof/>
        </w:rPr>
      </w:pPr>
    </w:p>
    <w:p w:rsidR="00407829" w:rsidRDefault="00A03CEF" w:rsidP="00407829">
      <w:pPr>
        <w:pStyle w:val="BodyTextIndent"/>
        <w:spacing w:line="276" w:lineRule="auto"/>
        <w:rPr>
          <w:b w:val="0"/>
          <w:noProof/>
          <w:lang w:val="sr-Cyrl-RS"/>
        </w:rPr>
      </w:pPr>
      <w:r w:rsidRPr="00CD1CFE">
        <w:rPr>
          <w:b w:val="0"/>
          <w:noProof/>
        </w:rPr>
        <w:t xml:space="preserve">Понуђач се обавезује да наручиоцу испоручи добра у свему према </w:t>
      </w:r>
      <w:r w:rsidR="00407829">
        <w:rPr>
          <w:b w:val="0"/>
          <w:noProof/>
          <w:lang w:val="sr-Cyrl-RS"/>
        </w:rPr>
        <w:t>спецификацији из</w:t>
      </w:r>
    </w:p>
    <w:p w:rsidR="00A03CEF" w:rsidRPr="00CD1CFE" w:rsidRDefault="00407829" w:rsidP="00407829">
      <w:pPr>
        <w:pStyle w:val="BodyTextIndent"/>
        <w:spacing w:line="276" w:lineRule="auto"/>
        <w:rPr>
          <w:noProof/>
        </w:rPr>
      </w:pPr>
      <w:r>
        <w:rPr>
          <w:b w:val="0"/>
          <w:noProof/>
          <w:lang w:val="sr-Cyrl-RS"/>
        </w:rPr>
        <w:t xml:space="preserve"> </w:t>
      </w:r>
      <w:r w:rsidR="00A03CEF" w:rsidRPr="00CD1CFE">
        <w:rPr>
          <w:b w:val="0"/>
          <w:noProof/>
          <w:lang w:val="sr-Cyrl-RS"/>
        </w:rPr>
        <w:t xml:space="preserve">конкурсне документацији и </w:t>
      </w:r>
      <w:r w:rsidR="00A03CEF" w:rsidRPr="00CD1CFE">
        <w:rPr>
          <w:b w:val="0"/>
          <w:noProof/>
        </w:rPr>
        <w:t>својој понуди која ће бити саставни део уговора</w:t>
      </w:r>
      <w:r w:rsidR="00A03CEF" w:rsidRPr="00CD1CFE">
        <w:rPr>
          <w:noProof/>
        </w:rPr>
        <w:t>.</w:t>
      </w:r>
    </w:p>
    <w:p w:rsidR="00407829" w:rsidRDefault="00A03CEF" w:rsidP="00407829">
      <w:pPr>
        <w:pStyle w:val="BodyTextIndent"/>
        <w:spacing w:line="276" w:lineRule="auto"/>
        <w:rPr>
          <w:b w:val="0"/>
          <w:noProof/>
          <w:lang w:val="sr-Cyrl-RS"/>
        </w:rPr>
      </w:pPr>
      <w:r w:rsidRPr="00CD1CFE">
        <w:rPr>
          <w:b w:val="0"/>
          <w:noProof/>
          <w:lang w:val="sr-Cyrl-RS"/>
        </w:rPr>
        <w:t>У</w:t>
      </w:r>
      <w:r w:rsidRPr="00CD1CFE">
        <w:rPr>
          <w:b w:val="0"/>
          <w:noProof/>
        </w:rPr>
        <w:t xml:space="preserve">говорена добра </w:t>
      </w:r>
      <w:r w:rsidRPr="00CD1CFE">
        <w:rPr>
          <w:b w:val="0"/>
          <w:noProof/>
          <w:lang w:val="sr-Cyrl-RS"/>
        </w:rPr>
        <w:t xml:space="preserve">ће се </w:t>
      </w:r>
      <w:r w:rsidRPr="00CD1CFE">
        <w:rPr>
          <w:b w:val="0"/>
          <w:noProof/>
        </w:rPr>
        <w:t xml:space="preserve">испоручивати наручиоцу сукцесивно, на основу писаног захтева </w:t>
      </w:r>
    </w:p>
    <w:p w:rsidR="00A03CEF" w:rsidRPr="0043515D" w:rsidRDefault="00A03CEF" w:rsidP="0043515D">
      <w:pPr>
        <w:pStyle w:val="BodyTextIndent"/>
        <w:spacing w:line="276" w:lineRule="auto"/>
        <w:rPr>
          <w:b w:val="0"/>
          <w:noProof/>
          <w:lang w:val="sr-Cyrl-RS"/>
        </w:rPr>
      </w:pPr>
      <w:r w:rsidRPr="00CD1CFE">
        <w:rPr>
          <w:b w:val="0"/>
          <w:noProof/>
        </w:rPr>
        <w:t xml:space="preserve">који </w:t>
      </w:r>
      <w:r w:rsidRPr="00CD1CFE">
        <w:rPr>
          <w:b w:val="0"/>
          <w:noProof/>
          <w:lang w:val="sr-Cyrl-RS"/>
        </w:rPr>
        <w:t xml:space="preserve">ће </w:t>
      </w:r>
      <w:r w:rsidRPr="00CD1CFE">
        <w:rPr>
          <w:b w:val="0"/>
          <w:noProof/>
        </w:rPr>
        <w:t>наручилац добављачу доставља</w:t>
      </w:r>
      <w:r w:rsidRPr="00CD1CFE">
        <w:rPr>
          <w:b w:val="0"/>
          <w:noProof/>
          <w:lang w:val="sr-Cyrl-RS"/>
        </w:rPr>
        <w:t>ти</w:t>
      </w:r>
      <w:r w:rsidR="0043515D">
        <w:rPr>
          <w:b w:val="0"/>
          <w:noProof/>
        </w:rPr>
        <w:t xml:space="preserve"> путем електронске поште</w:t>
      </w:r>
      <w:r w:rsidR="0043515D">
        <w:rPr>
          <w:b w:val="0"/>
          <w:noProof/>
          <w:lang w:val="sr-Cyrl-RS"/>
        </w:rPr>
        <w:t xml:space="preserve"> </w:t>
      </w:r>
      <w:r w:rsidR="0043515D" w:rsidRPr="00CD1CFE">
        <w:rPr>
          <w:b w:val="0"/>
          <w:noProof/>
        </w:rPr>
        <w:t>или</w:t>
      </w:r>
      <w:r w:rsidR="0043515D">
        <w:rPr>
          <w:b w:val="0"/>
          <w:noProof/>
        </w:rPr>
        <w:t xml:space="preserve"> телефакса</w:t>
      </w:r>
      <w:r w:rsidRPr="00CD1CFE">
        <w:rPr>
          <w:b w:val="0"/>
          <w:noProof/>
        </w:rPr>
        <w:t xml:space="preserve">. </w:t>
      </w:r>
    </w:p>
    <w:p w:rsidR="00407829" w:rsidRDefault="00A03CEF" w:rsidP="00407829">
      <w:pPr>
        <w:pStyle w:val="BodyTextIndent"/>
        <w:spacing w:line="276" w:lineRule="auto"/>
        <w:rPr>
          <w:b w:val="0"/>
          <w:noProof/>
          <w:lang w:val="sr-Cyrl-RS"/>
        </w:rPr>
      </w:pPr>
      <w:r w:rsidRPr="00CD1CFE">
        <w:rPr>
          <w:b w:val="0"/>
          <w:noProof/>
        </w:rPr>
        <w:t xml:space="preserve">Понуђач се обавезује да наручену врсту и количину добара испоручи наручиоцу </w:t>
      </w:r>
    </w:p>
    <w:p w:rsidR="00407829" w:rsidRDefault="00A03CEF" w:rsidP="00407829">
      <w:pPr>
        <w:pStyle w:val="BodyTextIndent"/>
        <w:spacing w:line="276" w:lineRule="auto"/>
        <w:rPr>
          <w:b w:val="0"/>
          <w:noProof/>
          <w:lang w:val="sr-Cyrl-RS"/>
        </w:rPr>
      </w:pPr>
      <w:r w:rsidRPr="00CD1CFE">
        <w:rPr>
          <w:b w:val="0"/>
          <w:noProof/>
        </w:rPr>
        <w:t>франко магацин наручиоца, односно друго место испоруке које</w:t>
      </w:r>
      <w:r w:rsidRPr="00CD1CFE">
        <w:rPr>
          <w:noProof/>
        </w:rPr>
        <w:t xml:space="preserve"> </w:t>
      </w:r>
      <w:r w:rsidRPr="00CD1CFE">
        <w:rPr>
          <w:b w:val="0"/>
          <w:noProof/>
        </w:rPr>
        <w:t>захтевом предвиди</w:t>
      </w:r>
    </w:p>
    <w:p w:rsidR="00A03CEF" w:rsidRPr="00CD1CFE" w:rsidRDefault="00A03CEF" w:rsidP="00407829">
      <w:pPr>
        <w:pStyle w:val="BodyTextIndent"/>
        <w:spacing w:line="276" w:lineRule="auto"/>
        <w:rPr>
          <w:b w:val="0"/>
          <w:noProof/>
        </w:rPr>
      </w:pPr>
      <w:r w:rsidRPr="00CD1CFE">
        <w:rPr>
          <w:b w:val="0"/>
          <w:noProof/>
        </w:rPr>
        <w:t xml:space="preserve"> наручилац, са обавезом истовара добара.</w:t>
      </w:r>
    </w:p>
    <w:p w:rsidR="00407829" w:rsidRDefault="00A03CEF" w:rsidP="00407829">
      <w:pPr>
        <w:pStyle w:val="BodyTextIndent"/>
        <w:spacing w:line="276" w:lineRule="auto"/>
        <w:rPr>
          <w:b w:val="0"/>
          <w:noProof/>
          <w:lang w:val="sr-Cyrl-RS"/>
        </w:rPr>
      </w:pPr>
      <w:r w:rsidRPr="00CD1CFE">
        <w:rPr>
          <w:b w:val="0"/>
          <w:noProof/>
        </w:rPr>
        <w:t xml:space="preserve">Уз сваку испоруку понуђач ће доставити отпремницу коју ће овлашћено лице </w:t>
      </w:r>
    </w:p>
    <w:p w:rsidR="00407829" w:rsidRDefault="00A03CEF" w:rsidP="00407829">
      <w:pPr>
        <w:pStyle w:val="BodyTextIndent"/>
        <w:spacing w:line="276" w:lineRule="auto"/>
        <w:rPr>
          <w:b w:val="0"/>
          <w:noProof/>
          <w:lang w:val="sr-Cyrl-RS"/>
        </w:rPr>
      </w:pPr>
      <w:r w:rsidRPr="00CD1CFE">
        <w:rPr>
          <w:b w:val="0"/>
          <w:noProof/>
        </w:rPr>
        <w:t xml:space="preserve">наручиоца дефинисано уговором потписати након провере да ли су врста, количина и </w:t>
      </w:r>
    </w:p>
    <w:p w:rsidR="00A03CEF" w:rsidRPr="00CD1CFE" w:rsidRDefault="00A03CEF" w:rsidP="00407829">
      <w:pPr>
        <w:pStyle w:val="BodyTextIndent"/>
        <w:spacing w:line="276" w:lineRule="auto"/>
        <w:rPr>
          <w:b w:val="0"/>
          <w:noProof/>
        </w:rPr>
      </w:pPr>
      <w:r w:rsidRPr="00CD1CFE">
        <w:rPr>
          <w:b w:val="0"/>
          <w:noProof/>
        </w:rPr>
        <w:t>цена испоручених добара у складу са захтевом наручиоца и понудом понуђача.</w:t>
      </w:r>
    </w:p>
    <w:p w:rsidR="00407829" w:rsidRDefault="00A03CEF" w:rsidP="00407829">
      <w:pPr>
        <w:pStyle w:val="BodyTextIndent"/>
        <w:spacing w:line="276" w:lineRule="auto"/>
        <w:rPr>
          <w:b w:val="0"/>
          <w:noProof/>
          <w:lang w:val="sr-Cyrl-RS"/>
        </w:rPr>
      </w:pPr>
      <w:r w:rsidRPr="00CD1CFE">
        <w:rPr>
          <w:b w:val="0"/>
          <w:noProof/>
          <w:lang w:val="sr-Cyrl-RS"/>
        </w:rPr>
        <w:t>Н</w:t>
      </w:r>
      <w:r w:rsidRPr="00CD1CFE">
        <w:rPr>
          <w:b w:val="0"/>
          <w:noProof/>
        </w:rPr>
        <w:t xml:space="preserve">азив добара из рачуна и отпремнице </w:t>
      </w:r>
      <w:r w:rsidRPr="00CD1CFE">
        <w:rPr>
          <w:b w:val="0"/>
          <w:noProof/>
          <w:lang w:val="sr-Cyrl-RS"/>
        </w:rPr>
        <w:t xml:space="preserve">мора да </w:t>
      </w:r>
      <w:r w:rsidRPr="00CD1CFE">
        <w:rPr>
          <w:b w:val="0"/>
          <w:noProof/>
        </w:rPr>
        <w:t xml:space="preserve">буде идентичан називима из обрасца </w:t>
      </w:r>
    </w:p>
    <w:p w:rsidR="00A03CEF" w:rsidRPr="00CD1CFE" w:rsidRDefault="00A03CEF" w:rsidP="00407829">
      <w:pPr>
        <w:pStyle w:val="BodyTextIndent"/>
        <w:spacing w:line="276" w:lineRule="auto"/>
        <w:rPr>
          <w:b w:val="0"/>
          <w:noProof/>
        </w:rPr>
      </w:pPr>
      <w:r w:rsidRPr="00CD1CFE">
        <w:rPr>
          <w:b w:val="0"/>
          <w:noProof/>
        </w:rPr>
        <w:t>понуде.</w:t>
      </w:r>
    </w:p>
    <w:p w:rsidR="00A03CEF" w:rsidRPr="00CD1CFE" w:rsidRDefault="00A03CEF" w:rsidP="00407829">
      <w:pPr>
        <w:pStyle w:val="BodyTextIndent"/>
        <w:spacing w:line="276" w:lineRule="auto"/>
        <w:ind w:left="0" w:firstLine="0"/>
        <w:rPr>
          <w:b w:val="0"/>
          <w:noProof/>
        </w:rPr>
      </w:pPr>
      <w:r w:rsidRPr="00CD1CFE">
        <w:rPr>
          <w:b w:val="0"/>
          <w:noProof/>
          <w:lang w:val="sr-Cyrl-RS"/>
        </w:rPr>
        <w:t>К</w:t>
      </w:r>
      <w:r w:rsidRPr="00CD1CFE">
        <w:rPr>
          <w:b w:val="0"/>
          <w:noProof/>
        </w:rPr>
        <w:t xml:space="preserve">валитет понуђених добара </w:t>
      </w:r>
      <w:r w:rsidRPr="00CD1CFE">
        <w:rPr>
          <w:b w:val="0"/>
          <w:noProof/>
          <w:lang w:val="sr-Cyrl-RS"/>
        </w:rPr>
        <w:t xml:space="preserve">мора да </w:t>
      </w:r>
      <w:r w:rsidRPr="00CD1CFE">
        <w:rPr>
          <w:b w:val="0"/>
          <w:noProof/>
        </w:rPr>
        <w:t>одговара стандардима и прописима републике Србије и Европске Уније о производњи и промету добара.</w:t>
      </w:r>
    </w:p>
    <w:p w:rsidR="00407829" w:rsidRDefault="00A03CEF" w:rsidP="00407829">
      <w:pPr>
        <w:pStyle w:val="BodyTextIndent"/>
        <w:spacing w:line="276" w:lineRule="auto"/>
        <w:rPr>
          <w:b w:val="0"/>
          <w:noProof/>
          <w:lang w:val="sr-Cyrl-RS"/>
        </w:rPr>
      </w:pPr>
      <w:r w:rsidRPr="00CD1CFE">
        <w:rPr>
          <w:b w:val="0"/>
          <w:noProof/>
        </w:rPr>
        <w:t>Понуђач се обавезује да уз испоручена добра достави и одговарајућу документацију на</w:t>
      </w:r>
    </w:p>
    <w:p w:rsidR="00407829" w:rsidRDefault="00A03CEF" w:rsidP="00407829">
      <w:pPr>
        <w:pStyle w:val="BodyTextIndent"/>
        <w:spacing w:line="276" w:lineRule="auto"/>
        <w:rPr>
          <w:b w:val="0"/>
          <w:noProof/>
          <w:lang w:val="sr-Cyrl-RS"/>
        </w:rPr>
      </w:pPr>
      <w:r w:rsidRPr="00CD1CFE">
        <w:rPr>
          <w:b w:val="0"/>
          <w:noProof/>
        </w:rPr>
        <w:t xml:space="preserve">српском језику која се односи на употребу, коришћење и складиштење тих добара, у </w:t>
      </w:r>
    </w:p>
    <w:p w:rsidR="00407829" w:rsidRDefault="00A03CEF" w:rsidP="00407829">
      <w:pPr>
        <w:pStyle w:val="BodyTextIndent"/>
        <w:spacing w:line="276" w:lineRule="auto"/>
        <w:rPr>
          <w:b w:val="0"/>
          <w:noProof/>
          <w:lang w:val="sr-Cyrl-RS"/>
        </w:rPr>
      </w:pPr>
      <w:r w:rsidRPr="00CD1CFE">
        <w:rPr>
          <w:b w:val="0"/>
          <w:noProof/>
        </w:rPr>
        <w:t xml:space="preserve">којој су наведени и безбедносно-технички подаци важни за процену и отклањање </w:t>
      </w:r>
    </w:p>
    <w:p w:rsidR="00A03CEF" w:rsidRPr="00CD1CFE" w:rsidRDefault="00A03CEF" w:rsidP="00407829">
      <w:pPr>
        <w:pStyle w:val="BodyTextIndent"/>
        <w:spacing w:line="276" w:lineRule="auto"/>
        <w:rPr>
          <w:noProof/>
        </w:rPr>
      </w:pPr>
      <w:r w:rsidRPr="00CD1CFE">
        <w:rPr>
          <w:b w:val="0"/>
          <w:noProof/>
        </w:rPr>
        <w:t>ризика на раду.</w:t>
      </w:r>
    </w:p>
    <w:p w:rsidR="00A03CEF" w:rsidRPr="00CD1CFE" w:rsidRDefault="00A03CEF" w:rsidP="00407829">
      <w:pPr>
        <w:spacing w:line="276" w:lineRule="auto"/>
        <w:rPr>
          <w:noProof/>
        </w:rPr>
      </w:pPr>
      <w:r w:rsidRPr="00CD1CFE">
        <w:rPr>
          <w:noProof/>
        </w:rPr>
        <w:t>Наручилац задржава право да захтева додатне  потврде о квалитету испоручених добара уколико се приликом испоруке посумња у њихов квалитет, како би се утврдило да ли добра одговарају прописима о општој безбедности производа, затим прописима о здравственој исправности предмета опште употребе, као и другим важећим прописима.</w:t>
      </w:r>
    </w:p>
    <w:p w:rsidR="00A03CEF" w:rsidRPr="00162FCE" w:rsidRDefault="00A03CEF" w:rsidP="00407829">
      <w:pPr>
        <w:spacing w:line="276" w:lineRule="auto"/>
        <w:rPr>
          <w:noProof/>
        </w:rPr>
      </w:pPr>
      <w:r w:rsidRPr="00CD1CFE">
        <w:rPr>
          <w:noProof/>
        </w:rPr>
        <w:t>У случају утврђених недостатака у квалитету и очигледних грешака, понуђач мора да изврши неопходну замену у најкраћем могућем року.</w:t>
      </w:r>
    </w:p>
    <w:p w:rsidR="00A03CEF" w:rsidRPr="005C755B" w:rsidRDefault="00A03CEF" w:rsidP="00A03CEF">
      <w:pPr>
        <w:pStyle w:val="ListParagraph"/>
        <w:rPr>
          <w:noProof/>
        </w:rPr>
      </w:pPr>
    </w:p>
    <w:p w:rsidR="00A03CEF" w:rsidRDefault="00A03CEF" w:rsidP="00A03CEF">
      <w:pPr>
        <w:ind w:left="360"/>
        <w:rPr>
          <w:b/>
          <w:noProof/>
          <w:lang w:val="sr-Cyrl-RS"/>
        </w:rPr>
      </w:pPr>
    </w:p>
    <w:p w:rsidR="00407829" w:rsidRDefault="00407829" w:rsidP="00A03CEF">
      <w:pPr>
        <w:ind w:left="360"/>
        <w:rPr>
          <w:b/>
          <w:noProof/>
          <w:lang w:val="sr-Cyrl-RS"/>
        </w:rPr>
      </w:pPr>
    </w:p>
    <w:p w:rsidR="00407829" w:rsidRDefault="00407829" w:rsidP="00A03CEF">
      <w:pPr>
        <w:ind w:left="360"/>
        <w:rPr>
          <w:b/>
          <w:noProof/>
          <w:lang w:val="sr-Cyrl-RS"/>
        </w:rPr>
      </w:pPr>
    </w:p>
    <w:p w:rsidR="00407829" w:rsidRDefault="00407829" w:rsidP="00A03CEF">
      <w:pPr>
        <w:ind w:left="360"/>
        <w:rPr>
          <w:b/>
          <w:noProof/>
          <w:lang w:val="sr-Cyrl-RS"/>
        </w:rPr>
      </w:pPr>
    </w:p>
    <w:p w:rsidR="00407829" w:rsidRDefault="00407829" w:rsidP="00A03CEF">
      <w:pPr>
        <w:ind w:left="360"/>
        <w:rPr>
          <w:b/>
          <w:noProof/>
          <w:lang w:val="sr-Cyrl-RS"/>
        </w:rPr>
      </w:pPr>
    </w:p>
    <w:p w:rsidR="00407829" w:rsidRDefault="00407829" w:rsidP="00A03CEF">
      <w:pPr>
        <w:ind w:left="360"/>
        <w:rPr>
          <w:b/>
          <w:noProof/>
          <w:lang w:val="sr-Cyrl-RS"/>
        </w:rPr>
      </w:pPr>
    </w:p>
    <w:p w:rsidR="00407829" w:rsidRDefault="00407829" w:rsidP="00A03CEF">
      <w:pPr>
        <w:ind w:left="360"/>
        <w:rPr>
          <w:b/>
          <w:noProof/>
          <w:lang w:val="sr-Cyrl-RS"/>
        </w:rPr>
      </w:pPr>
    </w:p>
    <w:p w:rsidR="00407829" w:rsidRDefault="00407829" w:rsidP="00A03CEF">
      <w:pPr>
        <w:ind w:left="360"/>
        <w:rPr>
          <w:b/>
          <w:noProof/>
          <w:lang w:val="sr-Cyrl-RS"/>
        </w:rPr>
      </w:pPr>
    </w:p>
    <w:p w:rsidR="00407829" w:rsidRDefault="00407829" w:rsidP="00A03CEF">
      <w:pPr>
        <w:ind w:left="360"/>
        <w:rPr>
          <w:b/>
          <w:noProof/>
          <w:lang w:val="sr-Cyrl-RS"/>
        </w:rPr>
      </w:pPr>
    </w:p>
    <w:p w:rsidR="00407829" w:rsidRDefault="00407829" w:rsidP="00A03CEF">
      <w:pPr>
        <w:ind w:left="360"/>
        <w:rPr>
          <w:b/>
          <w:noProof/>
          <w:lang w:val="sr-Cyrl-RS"/>
        </w:rPr>
      </w:pPr>
    </w:p>
    <w:p w:rsidR="00407829" w:rsidRDefault="00407829" w:rsidP="00A03CEF">
      <w:pPr>
        <w:ind w:left="360"/>
        <w:rPr>
          <w:b/>
          <w:noProof/>
          <w:lang w:val="sr-Cyrl-RS"/>
        </w:rPr>
      </w:pPr>
    </w:p>
    <w:p w:rsidR="00407829" w:rsidRDefault="00407829" w:rsidP="00A03CEF">
      <w:pPr>
        <w:ind w:left="360"/>
        <w:rPr>
          <w:b/>
          <w:noProof/>
          <w:lang w:val="sr-Cyrl-RS"/>
        </w:rPr>
      </w:pPr>
    </w:p>
    <w:p w:rsidR="00407829" w:rsidRDefault="00407829" w:rsidP="00A03CEF">
      <w:pPr>
        <w:ind w:left="360"/>
        <w:rPr>
          <w:b/>
          <w:noProof/>
          <w:lang w:val="sr-Cyrl-RS"/>
        </w:rPr>
      </w:pPr>
    </w:p>
    <w:p w:rsidR="00ED1EE1" w:rsidRPr="00ED1EE1" w:rsidRDefault="002D5B2C" w:rsidP="00660291">
      <w:pPr>
        <w:pStyle w:val="Heading2"/>
        <w:numPr>
          <w:ilvl w:val="0"/>
          <w:numId w:val="47"/>
        </w:numPr>
        <w:rPr>
          <w:rStyle w:val="Heading1Char"/>
          <w:b/>
          <w:bCs w:val="0"/>
          <w:noProof/>
          <w:sz w:val="28"/>
          <w:lang w:val="sr-Latn-CS"/>
        </w:rPr>
      </w:pPr>
      <w:bookmarkStart w:id="19" w:name="_Toc394918590"/>
      <w:bookmarkStart w:id="20" w:name="_Toc375826006"/>
      <w:bookmarkEnd w:id="17"/>
      <w:bookmarkEnd w:id="18"/>
      <w:r w:rsidRPr="002B7395">
        <w:rPr>
          <w:rStyle w:val="Heading1Char"/>
          <w:b/>
          <w:sz w:val="28"/>
          <w:szCs w:val="28"/>
        </w:rPr>
        <w:lastRenderedPageBreak/>
        <w:t>УСЛОВИ ЗА УЧЕШЋЕ У ПОСТУПКУ ЈАВНЕ НАБАВКЕ</w:t>
      </w:r>
      <w:bookmarkEnd w:id="19"/>
      <w:r w:rsidRPr="002B7395">
        <w:rPr>
          <w:rStyle w:val="Heading1Char"/>
          <w:b/>
          <w:sz w:val="28"/>
          <w:szCs w:val="28"/>
        </w:rPr>
        <w:t xml:space="preserve"> </w:t>
      </w:r>
    </w:p>
    <w:p w:rsidR="00127AFC" w:rsidRPr="00ED1EE1" w:rsidRDefault="002D5B2C" w:rsidP="00ED1EE1">
      <w:pPr>
        <w:jc w:val="center"/>
        <w:rPr>
          <w:b/>
          <w:sz w:val="28"/>
          <w:szCs w:val="28"/>
        </w:rPr>
      </w:pPr>
      <w:r w:rsidRPr="00ED1EE1">
        <w:rPr>
          <w:b/>
          <w:sz w:val="28"/>
          <w:szCs w:val="28"/>
        </w:rPr>
        <w:t>ИЗ ЧЛ. 75. И 76. ЗАКОНА И УПУТСТВО КАКО СЕ ДОКАЗУЈЕ ИСПУЊЕНОСТ ТИХ УСЛОВА</w:t>
      </w:r>
      <w:bookmarkEnd w:id="20"/>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3"/>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2958A1">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2958A1">
            <w:pPr>
              <w:jc w:val="both"/>
              <w:rPr>
                <w:noProof/>
              </w:rPr>
            </w:pPr>
          </w:p>
        </w:tc>
      </w:tr>
      <w:tr w:rsidR="001D2482" w:rsidRPr="00AE1407" w:rsidTr="002958A1">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9D13EA">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 xml:space="preserve">Потврда прекршајног суда да му </w:t>
            </w:r>
            <w:r w:rsidRPr="00AE1407">
              <w:rPr>
                <w:iCs/>
              </w:rPr>
              <w:lastRenderedPageBreak/>
              <w:t>није изречена мера забране обављања одређених послова</w:t>
            </w:r>
            <w:r w:rsidRPr="00AE1407">
              <w:rPr>
                <w:noProof/>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407829" w:rsidRPr="00AE1407" w:rsidTr="002958A1">
        <w:trPr>
          <w:trHeight w:val="848"/>
        </w:trPr>
        <w:tc>
          <w:tcPr>
            <w:tcW w:w="801" w:type="dxa"/>
            <w:shd w:val="clear" w:color="auto" w:fill="auto"/>
            <w:vAlign w:val="center"/>
          </w:tcPr>
          <w:p w:rsidR="00407829" w:rsidRPr="00B833F8" w:rsidRDefault="0043515D" w:rsidP="0043515D">
            <w:pPr>
              <w:rPr>
                <w:noProof/>
              </w:rPr>
            </w:pPr>
            <w:r>
              <w:rPr>
                <w:noProof/>
                <w:lang w:val="sr-Cyrl-RS"/>
              </w:rPr>
              <w:t>5</w:t>
            </w:r>
            <w:r w:rsidR="00407829" w:rsidRPr="00B833F8">
              <w:rPr>
                <w:noProof/>
              </w:rPr>
              <w:t>.</w:t>
            </w:r>
          </w:p>
          <w:p w:rsidR="00407829" w:rsidRPr="00B833F8" w:rsidRDefault="00407829" w:rsidP="002958A1">
            <w:pPr>
              <w:pStyle w:val="ListParagraph"/>
              <w:ind w:left="405"/>
              <w:rPr>
                <w:noProof/>
              </w:rPr>
            </w:pPr>
          </w:p>
          <w:p w:rsidR="00407829" w:rsidRPr="00B833F8" w:rsidRDefault="00407829" w:rsidP="002958A1">
            <w:pPr>
              <w:pStyle w:val="ListParagraph"/>
              <w:ind w:left="405"/>
              <w:rPr>
                <w:noProof/>
              </w:rPr>
            </w:pPr>
          </w:p>
        </w:tc>
        <w:tc>
          <w:tcPr>
            <w:tcW w:w="3041" w:type="dxa"/>
            <w:gridSpan w:val="2"/>
            <w:shd w:val="clear" w:color="auto" w:fill="auto"/>
          </w:tcPr>
          <w:p w:rsidR="00407829" w:rsidRPr="0043515D" w:rsidRDefault="00407829" w:rsidP="0043515D">
            <w:pPr>
              <w:rPr>
                <w:noProof/>
                <w:lang w:val="sr-Cyrl-RS"/>
              </w:rPr>
            </w:pPr>
            <w:r>
              <w:rPr>
                <w:noProof/>
              </w:rPr>
              <w:t>Да п</w:t>
            </w:r>
            <w:r w:rsidRPr="008F38E8">
              <w:rPr>
                <w:noProof/>
              </w:rPr>
              <w:t xml:space="preserve">онуђач располаже неопходним финансијским и пословним капацитетом, тј. </w:t>
            </w:r>
            <w:r w:rsidR="0043515D">
              <w:rPr>
                <w:noProof/>
                <w:lang w:val="sr-Cyrl-RS"/>
              </w:rPr>
              <w:t>д</w:t>
            </w:r>
            <w:r>
              <w:rPr>
                <w:noProof/>
              </w:rPr>
              <w:t xml:space="preserve">а је остварио </w:t>
            </w:r>
            <w:r w:rsidRPr="008F38E8">
              <w:rPr>
                <w:noProof/>
              </w:rPr>
              <w:t xml:space="preserve">пословни приход од најмање </w:t>
            </w:r>
            <w:r>
              <w:rPr>
                <w:noProof/>
              </w:rPr>
              <w:t>1</w:t>
            </w:r>
            <w:r w:rsidRPr="008F38E8">
              <w:rPr>
                <w:noProof/>
              </w:rPr>
              <w:t>.</w:t>
            </w:r>
            <w:r>
              <w:rPr>
                <w:noProof/>
                <w:lang w:val="sr-Cyrl-RS"/>
              </w:rPr>
              <w:t>5</w:t>
            </w:r>
            <w:r w:rsidRPr="008F38E8">
              <w:rPr>
                <w:noProof/>
              </w:rPr>
              <w:t>00.000</w:t>
            </w:r>
            <w:r>
              <w:rPr>
                <w:noProof/>
              </w:rPr>
              <w:t>,00</w:t>
            </w:r>
            <w:r w:rsidRPr="008F38E8">
              <w:rPr>
                <w:noProof/>
              </w:rPr>
              <w:t xml:space="preserve"> динара у последње </w:t>
            </w:r>
            <w:r>
              <w:rPr>
                <w:noProof/>
                <w:lang w:val="sr-Cyrl-RS"/>
              </w:rPr>
              <w:t>две</w:t>
            </w:r>
            <w:r w:rsidRPr="008F38E8">
              <w:rPr>
                <w:noProof/>
              </w:rPr>
              <w:t xml:space="preserve"> годин</w:t>
            </w:r>
            <w:r w:rsidR="0043515D">
              <w:rPr>
                <w:noProof/>
                <w:lang w:val="sr-Cyrl-RS"/>
              </w:rPr>
              <w:t>е;</w:t>
            </w:r>
          </w:p>
        </w:tc>
        <w:tc>
          <w:tcPr>
            <w:tcW w:w="4068" w:type="dxa"/>
            <w:gridSpan w:val="2"/>
            <w:shd w:val="clear" w:color="auto" w:fill="auto"/>
          </w:tcPr>
          <w:p w:rsidR="00407829" w:rsidRPr="004B4395" w:rsidRDefault="00407829" w:rsidP="0043515D">
            <w:pPr>
              <w:rPr>
                <w:b/>
                <w:noProof/>
              </w:rPr>
            </w:pPr>
            <w:r w:rsidRPr="004B4395">
              <w:rPr>
                <w:b/>
                <w:noProof/>
              </w:rPr>
              <w:t>Доказ за правно лице</w:t>
            </w:r>
            <w:r w:rsidR="0043515D">
              <w:rPr>
                <w:b/>
                <w:noProof/>
                <w:lang w:val="sr-Cyrl-RS"/>
              </w:rPr>
              <w:t xml:space="preserve"> </w:t>
            </w:r>
            <w:r w:rsidRPr="004B4395">
              <w:rPr>
                <w:b/>
                <w:noProof/>
              </w:rPr>
              <w:t>/</w:t>
            </w:r>
            <w:r w:rsidR="0043515D">
              <w:rPr>
                <w:b/>
                <w:noProof/>
                <w:lang w:val="sr-Cyrl-RS"/>
              </w:rPr>
              <w:t xml:space="preserve"> </w:t>
            </w:r>
            <w:r w:rsidRPr="004B4395">
              <w:rPr>
                <w:b/>
                <w:noProof/>
              </w:rPr>
              <w:t>предузетника</w:t>
            </w:r>
            <w:r w:rsidR="0043515D">
              <w:rPr>
                <w:b/>
                <w:noProof/>
                <w:lang w:val="sr-Cyrl-RS"/>
              </w:rPr>
              <w:t xml:space="preserve"> </w:t>
            </w:r>
            <w:r w:rsidRPr="004B4395">
              <w:rPr>
                <w:b/>
                <w:noProof/>
              </w:rPr>
              <w:t>/</w:t>
            </w:r>
            <w:r w:rsidR="0043515D">
              <w:rPr>
                <w:b/>
                <w:noProof/>
                <w:lang w:val="sr-Cyrl-RS"/>
              </w:rPr>
              <w:t xml:space="preserve"> </w:t>
            </w:r>
            <w:r w:rsidRPr="004B4395">
              <w:rPr>
                <w:b/>
                <w:noProof/>
              </w:rPr>
              <w:t>физичко лице:</w:t>
            </w:r>
          </w:p>
          <w:p w:rsidR="00407829" w:rsidRDefault="00407829" w:rsidP="0043515D">
            <w:pPr>
              <w:rPr>
                <w:noProof/>
                <w:lang w:val="sr-Cyrl-CS"/>
              </w:rPr>
            </w:pPr>
          </w:p>
          <w:p w:rsidR="00407829" w:rsidRPr="003A44DD" w:rsidRDefault="00407829" w:rsidP="0043515D">
            <w:pPr>
              <w:rPr>
                <w:noProof/>
                <w:lang w:val="sr-Cyrl-RS"/>
              </w:rPr>
            </w:pPr>
            <w:r w:rsidRPr="008F38E8">
              <w:rPr>
                <w:noProof/>
              </w:rPr>
              <w:t xml:space="preserve">Извештај о бонитету НБС (или АПР) или Понуђачеви биланси стања и биланси успеха, или изводи из тих биланса, за претходне </w:t>
            </w:r>
            <w:r>
              <w:rPr>
                <w:noProof/>
                <w:lang w:val="sr-Cyrl-RS"/>
              </w:rPr>
              <w:t>две</w:t>
            </w:r>
            <w:r w:rsidRPr="008F38E8">
              <w:rPr>
                <w:noProof/>
              </w:rPr>
              <w:t xml:space="preserve"> обрачунске  године</w:t>
            </w:r>
            <w:r w:rsidRPr="00892FE9">
              <w:rPr>
                <w:noProof/>
                <w:lang w:val="sr-Cyrl-RS"/>
              </w:rPr>
              <w:t>.</w:t>
            </w:r>
            <w:r w:rsidRPr="00892FE9">
              <w:rPr>
                <w:noProof/>
              </w:rPr>
              <w:t xml:space="preserve"> </w:t>
            </w:r>
          </w:p>
        </w:tc>
        <w:tc>
          <w:tcPr>
            <w:tcW w:w="1708" w:type="dxa"/>
            <w:gridSpan w:val="2"/>
          </w:tcPr>
          <w:p w:rsidR="00407829" w:rsidRPr="00F3712C" w:rsidRDefault="00407829" w:rsidP="002958A1">
            <w:pPr>
              <w:jc w:val="both"/>
              <w:rPr>
                <w:b/>
                <w:noProof/>
                <w:highlight w:val="yellow"/>
              </w:rPr>
            </w:pPr>
          </w:p>
        </w:tc>
      </w:tr>
      <w:tr w:rsidR="00407829" w:rsidRPr="00AE1407" w:rsidTr="00407829">
        <w:trPr>
          <w:trHeight w:val="1121"/>
        </w:trPr>
        <w:tc>
          <w:tcPr>
            <w:tcW w:w="801" w:type="dxa"/>
            <w:shd w:val="clear" w:color="auto" w:fill="auto"/>
            <w:vAlign w:val="center"/>
          </w:tcPr>
          <w:p w:rsidR="00407829" w:rsidRPr="00407829" w:rsidRDefault="0043515D" w:rsidP="0043515D">
            <w:pPr>
              <w:rPr>
                <w:noProof/>
              </w:rPr>
            </w:pPr>
            <w:r>
              <w:rPr>
                <w:noProof/>
                <w:lang w:val="sr-Cyrl-RS"/>
              </w:rPr>
              <w:t>6</w:t>
            </w:r>
            <w:r w:rsidR="00407829" w:rsidRPr="00407829">
              <w:rPr>
                <w:noProof/>
              </w:rPr>
              <w:t>.</w:t>
            </w:r>
          </w:p>
          <w:p w:rsidR="00407829" w:rsidRPr="00635E9D" w:rsidRDefault="00407829" w:rsidP="002958A1">
            <w:pPr>
              <w:pStyle w:val="ListParagraph"/>
              <w:ind w:left="405"/>
              <w:rPr>
                <w:noProof/>
                <w:highlight w:val="yellow"/>
              </w:rPr>
            </w:pPr>
          </w:p>
          <w:p w:rsidR="00407829" w:rsidRPr="00635E9D" w:rsidRDefault="00407829" w:rsidP="002958A1">
            <w:pPr>
              <w:pStyle w:val="ListParagraph"/>
              <w:ind w:left="405"/>
              <w:rPr>
                <w:noProof/>
                <w:highlight w:val="yellow"/>
              </w:rPr>
            </w:pPr>
          </w:p>
          <w:p w:rsidR="00407829" w:rsidRPr="00635E9D" w:rsidRDefault="00407829" w:rsidP="002958A1">
            <w:pPr>
              <w:pStyle w:val="ListParagraph"/>
              <w:ind w:left="405"/>
              <w:rPr>
                <w:noProof/>
                <w:highlight w:val="yellow"/>
              </w:rPr>
            </w:pPr>
          </w:p>
        </w:tc>
        <w:tc>
          <w:tcPr>
            <w:tcW w:w="3041" w:type="dxa"/>
            <w:gridSpan w:val="2"/>
            <w:shd w:val="clear" w:color="auto" w:fill="auto"/>
          </w:tcPr>
          <w:p w:rsidR="00407829" w:rsidRPr="006B162B" w:rsidRDefault="00407829" w:rsidP="00892FE9">
            <w:pPr>
              <w:rPr>
                <w:noProof/>
              </w:rPr>
            </w:pPr>
            <w:r w:rsidRPr="006B162B">
              <w:rPr>
                <w:noProof/>
              </w:rPr>
              <w:t xml:space="preserve">Да понуђач </w:t>
            </w:r>
            <w:r w:rsidRPr="006B162B">
              <w:rPr>
                <w:rStyle w:val="apple-style-span"/>
                <w:noProof/>
              </w:rPr>
              <w:t xml:space="preserve">поседује </w:t>
            </w:r>
            <w:r w:rsidRPr="006B162B">
              <w:rPr>
                <w:rStyle w:val="apple-style-span"/>
                <w:noProof/>
                <w:lang w:val="sr-Cyrl-CS"/>
              </w:rPr>
              <w:t xml:space="preserve">извештај о испитивању да су ставке под редним бр. 7, 10, </w:t>
            </w:r>
            <w:r w:rsidR="00892FE9" w:rsidRPr="006B162B">
              <w:rPr>
                <w:rStyle w:val="apple-style-span"/>
                <w:noProof/>
                <w:lang w:val="sr-Latn-RS"/>
              </w:rPr>
              <w:t xml:space="preserve">29, </w:t>
            </w:r>
            <w:r w:rsidRPr="006B162B">
              <w:rPr>
                <w:rStyle w:val="apple-style-span"/>
                <w:noProof/>
                <w:lang w:val="sr-Cyrl-CS"/>
              </w:rPr>
              <w:t xml:space="preserve">30, 31, 32, </w:t>
            </w:r>
            <w:r w:rsidR="00892FE9" w:rsidRPr="006B162B">
              <w:rPr>
                <w:rStyle w:val="apple-style-span"/>
                <w:noProof/>
                <w:lang w:val="sr-Latn-RS"/>
              </w:rPr>
              <w:t xml:space="preserve"> 33, 34, 35, </w:t>
            </w:r>
            <w:r w:rsidRPr="006B162B">
              <w:rPr>
                <w:rStyle w:val="apple-style-span"/>
                <w:noProof/>
                <w:lang w:val="sr-Cyrl-CS"/>
              </w:rPr>
              <w:t xml:space="preserve"> 43, 44, 45, 46, 47,</w:t>
            </w:r>
            <w:r w:rsidR="00892FE9" w:rsidRPr="006B162B">
              <w:rPr>
                <w:rStyle w:val="apple-style-span"/>
                <w:noProof/>
                <w:lang w:val="sr-Latn-RS"/>
              </w:rPr>
              <w:t xml:space="preserve"> 48, 49, 50, 51,</w:t>
            </w:r>
            <w:r w:rsidRPr="006B162B">
              <w:rPr>
                <w:rStyle w:val="apple-style-span"/>
                <w:noProof/>
                <w:lang w:val="sr-Cyrl-CS"/>
              </w:rPr>
              <w:t xml:space="preserve"> 58,  60, 61, 62, 63, 64</w:t>
            </w:r>
            <w:r w:rsidR="00892FE9" w:rsidRPr="006B162B">
              <w:rPr>
                <w:rStyle w:val="apple-style-span"/>
                <w:noProof/>
                <w:lang w:val="sr-Latn-RS"/>
              </w:rPr>
              <w:t xml:space="preserve">, 65, 66, 67, 68 </w:t>
            </w:r>
            <w:r w:rsidR="00892FE9" w:rsidRPr="006B162B">
              <w:rPr>
                <w:rStyle w:val="apple-style-span"/>
                <w:noProof/>
                <w:lang w:val="sr-Cyrl-RS"/>
              </w:rPr>
              <w:t>и 69</w:t>
            </w:r>
            <w:r w:rsidRPr="006B162B">
              <w:rPr>
                <w:rStyle w:val="apple-style-span"/>
                <w:noProof/>
                <w:lang w:val="sr-Cyrl-CS"/>
              </w:rPr>
              <w:t xml:space="preserve"> из обрасца понуде   здравстевно исправне за људску употребу и контакт са храном</w:t>
            </w:r>
            <w:r w:rsidRPr="006B162B">
              <w:rPr>
                <w:rStyle w:val="apple-style-span"/>
                <w:noProof/>
              </w:rPr>
              <w:t>;</w:t>
            </w:r>
          </w:p>
        </w:tc>
        <w:tc>
          <w:tcPr>
            <w:tcW w:w="4068" w:type="dxa"/>
            <w:gridSpan w:val="2"/>
            <w:shd w:val="clear" w:color="auto" w:fill="auto"/>
          </w:tcPr>
          <w:p w:rsidR="00407829" w:rsidRPr="006B162B" w:rsidRDefault="00407829" w:rsidP="00407829">
            <w:pPr>
              <w:rPr>
                <w:noProof/>
                <w:lang w:val="sr-Cyrl-CS"/>
              </w:rPr>
            </w:pPr>
            <w:r w:rsidRPr="006B162B">
              <w:rPr>
                <w:noProof/>
              </w:rPr>
              <w:t>Доказ</w:t>
            </w:r>
            <w:r w:rsidRPr="006B162B">
              <w:rPr>
                <w:noProof/>
                <w:lang w:val="sr-Cyrl-CS"/>
              </w:rPr>
              <w:t>:</w:t>
            </w:r>
          </w:p>
          <w:p w:rsidR="00407829" w:rsidRPr="006B162B" w:rsidRDefault="00407829" w:rsidP="00407829">
            <w:pPr>
              <w:rPr>
                <w:rStyle w:val="apple-style-span"/>
                <w:noProof/>
              </w:rPr>
            </w:pPr>
            <w:r w:rsidRPr="006B162B">
              <w:rPr>
                <w:rStyle w:val="apple-style-span"/>
                <w:noProof/>
                <w:lang w:val="sr-Cyrl-CS"/>
              </w:rPr>
              <w:t>Извештај о испитивању или други важећи документ  издат од акредитоване лабораторије за испитивање или завода за заштиту здравља, да су наведене ставке здравствено исправне за људску употребу и контак</w:t>
            </w:r>
            <w:r w:rsidRPr="006B162B">
              <w:rPr>
                <w:rStyle w:val="apple-style-span"/>
                <w:noProof/>
              </w:rPr>
              <w:t>т</w:t>
            </w:r>
            <w:r w:rsidRPr="006B162B">
              <w:rPr>
                <w:rStyle w:val="apple-style-span"/>
                <w:noProof/>
                <w:lang w:val="sr-Cyrl-CS"/>
              </w:rPr>
              <w:t xml:space="preserve"> са храном.</w:t>
            </w:r>
          </w:p>
          <w:p w:rsidR="00407829" w:rsidRPr="006B162B" w:rsidRDefault="00407829" w:rsidP="00407829">
            <w:pPr>
              <w:rPr>
                <w:noProof/>
              </w:rPr>
            </w:pPr>
          </w:p>
        </w:tc>
        <w:tc>
          <w:tcPr>
            <w:tcW w:w="1708" w:type="dxa"/>
            <w:gridSpan w:val="2"/>
            <w:vAlign w:val="center"/>
          </w:tcPr>
          <w:p w:rsidR="00407829" w:rsidRPr="007A5826" w:rsidRDefault="00407829" w:rsidP="002958A1">
            <w:pPr>
              <w:rPr>
                <w:noProof/>
                <w:highlight w:val="yellow"/>
              </w:rPr>
            </w:pPr>
          </w:p>
        </w:tc>
      </w:tr>
    </w:tbl>
    <w:p w:rsidR="0043515D" w:rsidRPr="0043515D" w:rsidRDefault="0043515D" w:rsidP="0043515D">
      <w:pPr>
        <w:pStyle w:val="ListParagraph"/>
        <w:ind w:left="405"/>
        <w:jc w:val="both"/>
        <w:rPr>
          <w:noProof/>
        </w:rPr>
      </w:pPr>
    </w:p>
    <w:p w:rsidR="008A4BE6" w:rsidRPr="00083855" w:rsidRDefault="008A4BE6" w:rsidP="008A4BE6">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6B162B" w:rsidRPr="006B162B" w:rsidRDefault="005405A4" w:rsidP="006B162B">
      <w:pPr>
        <w:pStyle w:val="ListParagraph"/>
        <w:ind w:left="405"/>
        <w:jc w:val="both"/>
        <w:rPr>
          <w:noProof/>
        </w:rPr>
      </w:pPr>
      <w:r w:rsidRPr="00B1452D">
        <w:rPr>
          <w:noProof/>
        </w:rPr>
        <w:t>ДОДАТНИ УСЛОВИ ЗА УЧЕШЋЕ У ПОСТУПКУ ЈАВНЕ НАБАВКЕ ИЗ ЧЛАНА</w:t>
      </w:r>
      <w:r w:rsidRPr="00083855">
        <w:rPr>
          <w:noProof/>
        </w:rPr>
        <w:t xml:space="preserve"> 76. ЗАКОНА о ЈН</w:t>
      </w:r>
      <w:r w:rsidRPr="006B162B">
        <w:rPr>
          <w:noProof/>
        </w:rPr>
        <w:t xml:space="preserve">: </w:t>
      </w:r>
      <w:r w:rsidR="006B162B" w:rsidRPr="006B162B">
        <w:rPr>
          <w:noProof/>
        </w:rPr>
        <w:t xml:space="preserve">испуњеност услова из тачке 6 </w:t>
      </w:r>
      <w:r w:rsidR="006B162B" w:rsidRPr="006B162B">
        <w:rPr>
          <w:noProof/>
          <w:lang w:val="sr-Cyrl-RS"/>
        </w:rPr>
        <w:t>и</w:t>
      </w:r>
      <w:r w:rsidR="006B162B" w:rsidRPr="006B162B">
        <w:rPr>
          <w:noProof/>
        </w:rPr>
        <w:t xml:space="preserve"> 7 понуђач доказује достављањем доказа наведених у табели.</w:t>
      </w:r>
    </w:p>
    <w:p w:rsidR="00E1058D" w:rsidRPr="00C54DCF" w:rsidRDefault="00E1058D" w:rsidP="00E1058D">
      <w:pPr>
        <w:pStyle w:val="ListParagraph"/>
        <w:numPr>
          <w:ilvl w:val="0"/>
          <w:numId w:val="2"/>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8A4BE6" w:rsidRPr="008A4BE6" w:rsidRDefault="008A4BE6" w:rsidP="008A4BE6">
      <w:pPr>
        <w:pStyle w:val="ListParagraph"/>
        <w:ind w:left="405"/>
        <w:jc w:val="both"/>
        <w:rPr>
          <w:noProof/>
        </w:rPr>
      </w:pPr>
    </w:p>
    <w:p w:rsidR="006F29DD" w:rsidRPr="008A4BE6" w:rsidRDefault="006F29DD" w:rsidP="006F29DD">
      <w:pPr>
        <w:pStyle w:val="ListParagraph"/>
        <w:numPr>
          <w:ilvl w:val="0"/>
          <w:numId w:val="2"/>
        </w:numPr>
        <w:jc w:val="both"/>
        <w:rPr>
          <w:b/>
          <w:bCs/>
          <w:iCs/>
          <w:lang w:val="sr-Cyrl-CS"/>
        </w:rPr>
      </w:pPr>
      <w:r w:rsidRPr="00AE1407">
        <w:rPr>
          <w:b/>
          <w:bCs/>
          <w:iCs/>
          <w:u w:val="single"/>
        </w:rPr>
        <w:lastRenderedPageBreak/>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F29DD" w:rsidRDefault="006F29DD" w:rsidP="0043515D">
      <w:pPr>
        <w:pStyle w:val="ListParagraph"/>
        <w:numPr>
          <w:ilvl w:val="0"/>
          <w:numId w:val="2"/>
        </w:numPr>
        <w:jc w:val="both"/>
        <w:rPr>
          <w:b/>
          <w:bCs/>
          <w:iCs/>
          <w:lang w:val="sr-Cyrl-CS"/>
        </w:rPr>
      </w:pPr>
      <w:r w:rsidRPr="0043515D">
        <w:rPr>
          <w:b/>
          <w:bCs/>
          <w:iCs/>
          <w:lang w:val="sr-Cyrl-CS"/>
        </w:rPr>
        <w:t>Додатне услове група понуђача испуњава заједно.</w:t>
      </w:r>
    </w:p>
    <w:p w:rsidR="0043515D" w:rsidRPr="0043515D" w:rsidRDefault="0043515D" w:rsidP="0043515D">
      <w:pPr>
        <w:pStyle w:val="ListParagraph"/>
        <w:ind w:left="405"/>
        <w:jc w:val="both"/>
        <w:rPr>
          <w:b/>
          <w:bCs/>
          <w:iCs/>
          <w:lang w:val="sr-Cyrl-CS"/>
        </w:rPr>
      </w:pPr>
    </w:p>
    <w:p w:rsidR="006F29DD" w:rsidRPr="00AE1407" w:rsidRDefault="006F29DD" w:rsidP="006F29DD">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6F29DD">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6F29DD">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6F29DD">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6F29DD">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6F29DD">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6F29DD">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6F29DD">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6F29DD">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p w:rsidR="004943A8" w:rsidRDefault="004943A8" w:rsidP="004943A8">
      <w:pPr>
        <w:pStyle w:val="ListParagraph"/>
        <w:tabs>
          <w:tab w:val="left" w:pos="680"/>
        </w:tabs>
        <w:ind w:left="405"/>
        <w:jc w:val="both"/>
        <w:rPr>
          <w:rFonts w:eastAsia="TimesNewRomanPSMT"/>
          <w:bC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Default="004943A8" w:rsidP="004943A8">
      <w:pPr>
        <w:tabs>
          <w:tab w:val="left" w:pos="680"/>
        </w:tabs>
        <w:jc w:val="both"/>
        <w:rPr>
          <w:rFonts w:eastAsia="TimesNewRomanPSMT"/>
          <w:bCs/>
          <w:lang w:val="sr-Cyrl-RS"/>
        </w:rPr>
      </w:pPr>
    </w:p>
    <w:p w:rsidR="0043515D" w:rsidRDefault="0043515D" w:rsidP="004943A8">
      <w:pPr>
        <w:tabs>
          <w:tab w:val="left" w:pos="680"/>
        </w:tabs>
        <w:jc w:val="both"/>
        <w:rPr>
          <w:rFonts w:eastAsia="TimesNewRomanPSMT"/>
          <w:bCs/>
          <w:lang w:val="sr-Cyrl-RS"/>
        </w:rPr>
      </w:pPr>
    </w:p>
    <w:p w:rsidR="0043515D" w:rsidRDefault="0043515D" w:rsidP="004943A8">
      <w:pPr>
        <w:tabs>
          <w:tab w:val="left" w:pos="680"/>
        </w:tabs>
        <w:jc w:val="both"/>
        <w:rPr>
          <w:rFonts w:eastAsia="TimesNewRomanPSMT"/>
          <w:bCs/>
          <w:lang w:val="sr-Cyrl-RS"/>
        </w:rPr>
      </w:pPr>
    </w:p>
    <w:p w:rsidR="0043515D" w:rsidRDefault="0043515D" w:rsidP="004943A8">
      <w:pPr>
        <w:tabs>
          <w:tab w:val="left" w:pos="680"/>
        </w:tabs>
        <w:jc w:val="both"/>
        <w:rPr>
          <w:rFonts w:eastAsia="TimesNewRomanPSMT"/>
          <w:bCs/>
          <w:lang w:val="sr-Cyrl-RS"/>
        </w:rPr>
      </w:pPr>
    </w:p>
    <w:p w:rsidR="0043515D" w:rsidRDefault="0043515D" w:rsidP="004943A8">
      <w:pPr>
        <w:tabs>
          <w:tab w:val="left" w:pos="680"/>
        </w:tabs>
        <w:jc w:val="both"/>
        <w:rPr>
          <w:rFonts w:eastAsia="TimesNewRomanPSMT"/>
          <w:bCs/>
          <w:lang w:val="sr-Cyrl-RS"/>
        </w:rPr>
      </w:pPr>
    </w:p>
    <w:p w:rsidR="0043515D" w:rsidRPr="0043515D" w:rsidRDefault="0043515D" w:rsidP="004943A8">
      <w:pPr>
        <w:tabs>
          <w:tab w:val="left" w:pos="680"/>
        </w:tabs>
        <w:jc w:val="both"/>
        <w:rPr>
          <w:rFonts w:eastAsia="TimesNewRomanPSMT"/>
          <w:bCs/>
          <w:lang w:val="sr-Cyrl-RS"/>
        </w:rPr>
      </w:pPr>
    </w:p>
    <w:p w:rsidR="002D5B2C" w:rsidRPr="007B69C7" w:rsidRDefault="002D5B2C" w:rsidP="00A65C48">
      <w:pPr>
        <w:pStyle w:val="Heading1"/>
        <w:numPr>
          <w:ilvl w:val="0"/>
          <w:numId w:val="47"/>
        </w:numPr>
        <w:jc w:val="center"/>
        <w:rPr>
          <w:noProof/>
          <w:sz w:val="28"/>
          <w:szCs w:val="28"/>
        </w:rPr>
      </w:pPr>
      <w:bookmarkStart w:id="21" w:name="_Toc375826007"/>
      <w:bookmarkStart w:id="22" w:name="_Toc394918591"/>
      <w:r w:rsidRPr="007B69C7">
        <w:rPr>
          <w:noProof/>
          <w:sz w:val="28"/>
          <w:szCs w:val="28"/>
        </w:rPr>
        <w:lastRenderedPageBreak/>
        <w:t>УПУТСТВО П</w:t>
      </w:r>
      <w:r w:rsidR="00343F79" w:rsidRPr="007B69C7">
        <w:rPr>
          <w:noProof/>
          <w:sz w:val="28"/>
          <w:szCs w:val="28"/>
        </w:rPr>
        <w:t>ОНУЂАЧИМА КАКО ДА САЧИНЕ ПОНУДУ</w:t>
      </w:r>
      <w:bookmarkEnd w:id="21"/>
      <w:bookmarkEnd w:id="22"/>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407829">
        <w:rPr>
          <w:noProof/>
        </w:rPr>
        <w:t>набавке није  обликован</w:t>
      </w:r>
      <w:r w:rsidRPr="00AE1407">
        <w:rPr>
          <w:noProof/>
        </w:rPr>
        <w:t xml:space="preserve"> по партијама.</w:t>
      </w:r>
    </w:p>
    <w:p w:rsidR="00407829" w:rsidRDefault="00407829" w:rsidP="00A878F3">
      <w:pPr>
        <w:jc w:val="both"/>
        <w:rPr>
          <w:b/>
          <w:i/>
          <w:iCs/>
          <w:lang w:val="sr-Cyrl-RS"/>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407829" w:rsidRDefault="00A878F3" w:rsidP="00A878F3">
      <w:pPr>
        <w:jc w:val="both"/>
        <w:rPr>
          <w:b/>
          <w:bCs/>
          <w:i/>
          <w:iCs/>
        </w:rPr>
      </w:pPr>
      <w:r w:rsidRPr="00407829">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407829">
        <w:rPr>
          <w:bCs/>
          <w:iCs/>
          <w:lang w:val="sr-Cyrl-RS"/>
        </w:rPr>
        <w:t>4</w:t>
      </w:r>
      <w:r w:rsidRPr="00AE1407">
        <w:rPr>
          <w:bCs/>
          <w:iCs/>
        </w:rPr>
        <w:t>.</w:t>
      </w:r>
      <w:proofErr w:type="gramEnd"/>
      <w:r w:rsidRPr="00AE1407">
        <w:rPr>
          <w:bCs/>
          <w:iCs/>
        </w:rPr>
        <w:t xml:space="preserve">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lastRenderedPageBreak/>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407829">
        <w:rPr>
          <w:rFonts w:eastAsia="TimesNewRomanPSMT"/>
          <w:bCs/>
          <w:lang w:val="sr-Cyrl-RS"/>
        </w:rPr>
        <w:t>4</w:t>
      </w:r>
      <w:r w:rsidR="0084500F" w:rsidRPr="00AE1407">
        <w:rPr>
          <w:rFonts w:eastAsia="TimesNewRomanPSMT"/>
          <w:bCs/>
        </w:rPr>
        <w:t>.</w:t>
      </w:r>
      <w:proofErr w:type="gramEnd"/>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CA2CB0" w:rsidRPr="0043515D" w:rsidRDefault="00CA2CB0" w:rsidP="00CA2CB0">
      <w:pPr>
        <w:jc w:val="both"/>
        <w:rPr>
          <w:b/>
          <w:iCs/>
        </w:rPr>
      </w:pPr>
      <w:r w:rsidRPr="008A7A5D">
        <w:rPr>
          <w:b/>
          <w:bCs/>
          <w:iCs/>
        </w:rPr>
        <w:t>9.1</w:t>
      </w:r>
      <w:r w:rsidRPr="008A7A5D">
        <w:rPr>
          <w:b/>
          <w:bCs/>
          <w:iCs/>
          <w:u w:val="single"/>
        </w:rPr>
        <w:t xml:space="preserve">. </w:t>
      </w:r>
      <w:r w:rsidRPr="008A7A5D">
        <w:rPr>
          <w:b/>
          <w:iCs/>
          <w:u w:val="single"/>
        </w:rPr>
        <w:t>Захтеви у пог</w:t>
      </w:r>
      <w:r w:rsidRPr="0043515D">
        <w:rPr>
          <w:b/>
          <w:iCs/>
          <w:u w:val="single"/>
        </w:rPr>
        <w:t>леду начина, рока и услова плаћања</w:t>
      </w:r>
    </w:p>
    <w:p w:rsidR="00CA2CB0" w:rsidRPr="0043515D" w:rsidRDefault="00CA2CB0" w:rsidP="00CA2CB0">
      <w:pPr>
        <w:jc w:val="both"/>
        <w:rPr>
          <w:iCs/>
        </w:rPr>
      </w:pPr>
      <w:proofErr w:type="gramStart"/>
      <w:r w:rsidRPr="0043515D">
        <w:rPr>
          <w:iCs/>
        </w:rPr>
        <w:t>Наручилац захтева да рок плаћања</w:t>
      </w:r>
      <w:r w:rsidRPr="0043515D">
        <w:rPr>
          <w:iCs/>
          <w:lang w:val="sr-Cyrl-CS"/>
        </w:rPr>
        <w:t xml:space="preserve"> </w:t>
      </w:r>
      <w:r w:rsidRPr="0043515D">
        <w:rPr>
          <w:iCs/>
        </w:rPr>
        <w:t xml:space="preserve">буде </w:t>
      </w:r>
      <w:r w:rsidRPr="0043515D">
        <w:rPr>
          <w:iCs/>
          <w:lang w:val="sr-Cyrl-RS"/>
        </w:rPr>
        <w:t>9</w:t>
      </w:r>
      <w:r w:rsidRPr="0043515D">
        <w:rPr>
          <w:iCs/>
          <w:lang w:val="sr-Cyrl-CS"/>
        </w:rPr>
        <w:t>0 дана</w:t>
      </w:r>
      <w:r w:rsidRPr="0043515D">
        <w:rPr>
          <w:iCs/>
        </w:rPr>
        <w:t xml:space="preserve"> </w:t>
      </w:r>
      <w:r w:rsidRPr="0043515D">
        <w:rPr>
          <w:iCs/>
          <w:lang w:val="sr-Cyrl-CS"/>
        </w:rPr>
        <w:t xml:space="preserve">од дана испоруке </w:t>
      </w:r>
      <w:r w:rsidRPr="0043515D">
        <w:rPr>
          <w:iCs/>
        </w:rPr>
        <w:t>добара</w:t>
      </w:r>
      <w:r w:rsidR="0043515D" w:rsidRPr="0043515D">
        <w:rPr>
          <w:iCs/>
          <w:lang w:val="sr-Cyrl-CS"/>
        </w:rPr>
        <w:t xml:space="preserve"> тј.</w:t>
      </w:r>
      <w:proofErr w:type="gramEnd"/>
      <w:r w:rsidR="0043515D" w:rsidRPr="0043515D">
        <w:rPr>
          <w:iCs/>
          <w:lang w:val="sr-Cyrl-CS"/>
        </w:rPr>
        <w:t xml:space="preserve"> доставе исправног рачуна.</w:t>
      </w:r>
      <w:r w:rsidRPr="0043515D">
        <w:rPr>
          <w:iCs/>
        </w:rPr>
        <w:t xml:space="preserve"> </w:t>
      </w:r>
    </w:p>
    <w:p w:rsidR="00CA2CB0" w:rsidRPr="0043515D" w:rsidRDefault="00CA2CB0" w:rsidP="00CA2CB0">
      <w:pPr>
        <w:jc w:val="both"/>
        <w:rPr>
          <w:iCs/>
        </w:rPr>
      </w:pPr>
      <w:proofErr w:type="gramStart"/>
      <w:r w:rsidRPr="0043515D">
        <w:rPr>
          <w:iCs/>
        </w:rPr>
        <w:t>Плаћање се врши уплатом на рачун понуђача.</w:t>
      </w:r>
      <w:proofErr w:type="gramEnd"/>
    </w:p>
    <w:p w:rsidR="00CA2CB0" w:rsidRPr="0043515D" w:rsidRDefault="00CA2CB0" w:rsidP="00CA2CB0">
      <w:pPr>
        <w:jc w:val="both"/>
        <w:rPr>
          <w:iCs/>
        </w:rPr>
      </w:pPr>
      <w:proofErr w:type="gramStart"/>
      <w:r w:rsidRPr="0043515D">
        <w:rPr>
          <w:iCs/>
        </w:rPr>
        <w:t>Понуђачу није дозвољено да захтева аванс.</w:t>
      </w:r>
      <w:proofErr w:type="gramEnd"/>
    </w:p>
    <w:p w:rsidR="00CA2CB0" w:rsidRPr="006B162B" w:rsidRDefault="00CA2CB0" w:rsidP="00CA2CB0">
      <w:pPr>
        <w:jc w:val="both"/>
        <w:rPr>
          <w:b/>
          <w:bCs/>
          <w:iCs/>
          <w:highlight w:val="yellow"/>
        </w:rPr>
      </w:pPr>
    </w:p>
    <w:p w:rsidR="00CA2CB0" w:rsidRPr="008A7A5D" w:rsidRDefault="00CA2CB0" w:rsidP="00CA2CB0">
      <w:pPr>
        <w:jc w:val="both"/>
        <w:rPr>
          <w:b/>
          <w:iCs/>
        </w:rPr>
      </w:pPr>
      <w:r w:rsidRPr="008A7A5D">
        <w:rPr>
          <w:b/>
          <w:bCs/>
          <w:iCs/>
        </w:rPr>
        <w:t xml:space="preserve">9.2. </w:t>
      </w:r>
      <w:r w:rsidRPr="008A7A5D">
        <w:rPr>
          <w:b/>
          <w:iCs/>
          <w:u w:val="single"/>
        </w:rPr>
        <w:t>Захтеви у погледу гарантног рока</w:t>
      </w:r>
    </w:p>
    <w:p w:rsidR="00CA2CB0" w:rsidRPr="00FF312C" w:rsidRDefault="00CA2CB0" w:rsidP="00CA2CB0">
      <w:pPr>
        <w:jc w:val="both"/>
        <w:rPr>
          <w:iCs/>
          <w:color w:val="FF0000"/>
        </w:rPr>
      </w:pPr>
      <w:proofErr w:type="gramStart"/>
      <w:r w:rsidRPr="00FF312C">
        <w:rPr>
          <w:iCs/>
        </w:rPr>
        <w:t>Наручилац не захтева да понуђач даје гарантни рок на исправно функционисање предмета јавне набавке у току одређеног времена од предаје предмета јавне набавке наручиоцу</w:t>
      </w:r>
      <w:r w:rsidRPr="00FF312C">
        <w:rPr>
          <w:iCs/>
          <w:color w:val="FF0000"/>
        </w:rPr>
        <w:t>.</w:t>
      </w:r>
      <w:proofErr w:type="gramEnd"/>
    </w:p>
    <w:p w:rsidR="00CA2CB0" w:rsidRPr="008A7A5D" w:rsidRDefault="00CA2CB0" w:rsidP="00CA2CB0">
      <w:pPr>
        <w:jc w:val="both"/>
        <w:rPr>
          <w:iCs/>
          <w:highlight w:val="green"/>
        </w:rPr>
      </w:pPr>
    </w:p>
    <w:p w:rsidR="00CA2CB0" w:rsidRPr="008A7A5D" w:rsidRDefault="00CA2CB0" w:rsidP="00CA2CB0">
      <w:pPr>
        <w:jc w:val="both"/>
        <w:rPr>
          <w:b/>
          <w:iCs/>
        </w:rPr>
      </w:pPr>
      <w:r w:rsidRPr="008A7A5D">
        <w:rPr>
          <w:b/>
          <w:bCs/>
          <w:iCs/>
        </w:rPr>
        <w:t xml:space="preserve">9.3. </w:t>
      </w:r>
      <w:r w:rsidRPr="008A7A5D">
        <w:rPr>
          <w:b/>
          <w:iCs/>
          <w:u w:val="single"/>
        </w:rPr>
        <w:t>Захтев у погледу рока (испоруке добара, извршења услуге, извођења радова)</w:t>
      </w:r>
    </w:p>
    <w:p w:rsidR="00CA2CB0" w:rsidRPr="00AE1407" w:rsidRDefault="00CA2CB0" w:rsidP="00CA2CB0">
      <w:pPr>
        <w:jc w:val="both"/>
        <w:rPr>
          <w:bCs/>
        </w:rPr>
      </w:pPr>
      <w:r w:rsidRPr="00AE1407">
        <w:rPr>
          <w:bCs/>
          <w:lang w:val="sr-Latn-CS"/>
        </w:rPr>
        <w:t xml:space="preserve">Наручилац захтева да испорука буде сукцесивна, по захтеву Наручиоца, а рок испоруке да не буде дужи од </w:t>
      </w:r>
      <w:r w:rsidRPr="00C66374">
        <w:rPr>
          <w:bCs/>
          <w:lang w:val="sr-Cyrl-RS"/>
        </w:rPr>
        <w:t>48</w:t>
      </w:r>
      <w:r w:rsidRPr="00C66374">
        <w:rPr>
          <w:bCs/>
          <w:lang w:val="sr-Latn-CS"/>
        </w:rPr>
        <w:t xml:space="preserve"> </w:t>
      </w:r>
      <w:r w:rsidRPr="00C66374">
        <w:rPr>
          <w:bCs/>
        </w:rPr>
        <w:t>час</w:t>
      </w:r>
      <w:r>
        <w:rPr>
          <w:bCs/>
          <w:lang w:val="sr-Cyrl-RS"/>
        </w:rPr>
        <w:t>ова</w:t>
      </w:r>
      <w:r w:rsidRPr="00AE1407">
        <w:rPr>
          <w:bCs/>
          <w:lang w:val="sr-Latn-CS"/>
        </w:rPr>
        <w:t xml:space="preserve"> од </w:t>
      </w:r>
      <w:r w:rsidRPr="00AE1407">
        <w:rPr>
          <w:bCs/>
        </w:rPr>
        <w:t>часа подношења</w:t>
      </w:r>
      <w:r w:rsidRPr="00AE1407">
        <w:rPr>
          <w:bCs/>
          <w:lang w:val="sr-Latn-CS"/>
        </w:rPr>
        <w:t xml:space="preserve"> захтева Наручиоца.</w:t>
      </w:r>
    </w:p>
    <w:p w:rsidR="00CA2CB0" w:rsidRPr="00AE1407" w:rsidRDefault="00CA2CB0" w:rsidP="00CA2CB0">
      <w:pPr>
        <w:jc w:val="both"/>
        <w:rPr>
          <w:noProof/>
          <w:lang w:val="sr-Cyrl-CS"/>
        </w:rPr>
      </w:pPr>
      <w:r w:rsidRPr="00AE140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A2CB0" w:rsidRPr="00AE1407" w:rsidRDefault="00CA2CB0" w:rsidP="00CA2CB0">
      <w:pPr>
        <w:jc w:val="both"/>
        <w:rPr>
          <w:iCs/>
          <w:highlight w:val="green"/>
        </w:rPr>
      </w:pPr>
    </w:p>
    <w:p w:rsidR="00CA2CB0" w:rsidRPr="00C01A6B" w:rsidRDefault="00CA2CB0" w:rsidP="00CA2CB0">
      <w:pPr>
        <w:jc w:val="both"/>
      </w:pPr>
      <w:proofErr w:type="gramStart"/>
      <w:r w:rsidRPr="00C01A6B">
        <w:rPr>
          <w:iCs/>
        </w:rPr>
        <w:t xml:space="preserve">Место испоруке добара која су предмет јавне набавке је </w:t>
      </w:r>
      <w:r w:rsidRPr="00C01A6B">
        <w:rPr>
          <w:noProof/>
        </w:rPr>
        <w:t xml:space="preserve">ФЦО магацин Службе за набавке и складиштење наручиоца, </w:t>
      </w:r>
      <w:r w:rsidRPr="00C01A6B">
        <w:rPr>
          <w:noProof/>
          <w:lang w:val="sr-Cyrl-RS"/>
        </w:rPr>
        <w:t>или друго место у кругу Клиничког центра Војводине, по захтеву наручиоца,</w:t>
      </w:r>
      <w:r w:rsidR="0043515D">
        <w:rPr>
          <w:noProof/>
          <w:lang w:val="sr-Cyrl-RS"/>
        </w:rPr>
        <w:t xml:space="preserve"> </w:t>
      </w:r>
      <w:r w:rsidRPr="00C01A6B">
        <w:rPr>
          <w:lang w:val="sr-Latn-CS"/>
        </w:rPr>
        <w:t>са обавезом истовара добара</w:t>
      </w:r>
      <w:r w:rsidRPr="00C01A6B">
        <w:t>.</w:t>
      </w:r>
      <w:proofErr w:type="gramEnd"/>
    </w:p>
    <w:p w:rsidR="00184FE2" w:rsidRPr="0043515D" w:rsidRDefault="00184FE2" w:rsidP="00A878F3">
      <w:pPr>
        <w:jc w:val="both"/>
        <w:rPr>
          <w:b/>
          <w:bCs/>
          <w:i/>
          <w:iCs/>
          <w:highlight w:val="green"/>
          <w:lang w:val="sr-Cyrl-R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CA2CB0" w:rsidRDefault="00A878F3" w:rsidP="00A878F3">
      <w:pPr>
        <w:jc w:val="both"/>
        <w:rPr>
          <w:iCs/>
        </w:rPr>
      </w:pPr>
      <w:r w:rsidRPr="00AE1407">
        <w:rPr>
          <w:iCs/>
        </w:rPr>
        <w:t xml:space="preserve">Рок важења понуде не може бити </w:t>
      </w:r>
      <w:r w:rsidRPr="00CA2CB0">
        <w:rPr>
          <w:iCs/>
        </w:rPr>
        <w:t xml:space="preserve">краћи од </w:t>
      </w:r>
      <w:r w:rsidR="00147B96" w:rsidRPr="00CA2CB0">
        <w:rPr>
          <w:iCs/>
        </w:rPr>
        <w:t>6</w:t>
      </w:r>
      <w:r w:rsidRPr="00CA2CB0">
        <w:rPr>
          <w:iCs/>
        </w:rPr>
        <w:t>0 дана од дана отварања понуда.</w:t>
      </w:r>
    </w:p>
    <w:p w:rsidR="00A878F3" w:rsidRPr="00CA2CB0" w:rsidRDefault="00A878F3" w:rsidP="00A878F3">
      <w:pPr>
        <w:jc w:val="both"/>
        <w:rPr>
          <w:iCs/>
        </w:rPr>
      </w:pPr>
      <w:r w:rsidRPr="00CA2CB0">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CA2CB0" w:rsidRDefault="00A878F3" w:rsidP="00A878F3">
      <w:pPr>
        <w:jc w:val="both"/>
        <w:rPr>
          <w:b/>
          <w:bCs/>
          <w:i/>
          <w:iCs/>
        </w:rPr>
      </w:pPr>
      <w:r w:rsidRPr="00CA2CB0">
        <w:rPr>
          <w:iCs/>
        </w:rPr>
        <w:t>Понуђач који прихвати захтев за продужење рока важења понуде на може мењати понуду.</w:t>
      </w:r>
    </w:p>
    <w:p w:rsidR="00A878F3" w:rsidRPr="00CA2CB0" w:rsidRDefault="00A878F3" w:rsidP="00A878F3">
      <w:pPr>
        <w:jc w:val="both"/>
        <w:rPr>
          <w:b/>
          <w:u w:val="single"/>
        </w:rPr>
      </w:pPr>
    </w:p>
    <w:p w:rsidR="00A878F3" w:rsidRPr="00CA2CB0" w:rsidRDefault="00A878F3" w:rsidP="00A878F3">
      <w:pPr>
        <w:jc w:val="both"/>
        <w:rPr>
          <w:b/>
          <w:u w:val="single"/>
        </w:rPr>
      </w:pPr>
      <w:r w:rsidRPr="00CA2CB0">
        <w:rPr>
          <w:b/>
          <w:u w:val="single"/>
        </w:rPr>
        <w:t>9.5. Други захтеви</w:t>
      </w:r>
    </w:p>
    <w:p w:rsidR="00A878F3" w:rsidRPr="00CA2CB0" w:rsidRDefault="002A53A4" w:rsidP="00A878F3">
      <w:pPr>
        <w:jc w:val="both"/>
        <w:rPr>
          <w:b/>
          <w:u w:val="single"/>
        </w:rPr>
      </w:pPr>
      <w:r w:rsidRPr="00CA2CB0">
        <w:rPr>
          <w:bCs/>
          <w:iCs/>
        </w:rPr>
        <w:t>Наручилац нема других захтева у погледу предметне јавне набавке.</w:t>
      </w:r>
    </w:p>
    <w:p w:rsidR="00A878F3" w:rsidRDefault="00A878F3" w:rsidP="00A878F3">
      <w:pPr>
        <w:jc w:val="both"/>
        <w:rPr>
          <w:b/>
          <w:bCs/>
          <w:i/>
          <w:iCs/>
          <w:lang w:val="sr-Cyrl-RS"/>
        </w:rPr>
      </w:pPr>
    </w:p>
    <w:p w:rsidR="0043515D" w:rsidRDefault="0043515D" w:rsidP="00A878F3">
      <w:pPr>
        <w:jc w:val="both"/>
        <w:rPr>
          <w:b/>
          <w:bCs/>
          <w:i/>
          <w:iCs/>
          <w:lang w:val="sr-Cyrl-RS"/>
        </w:rPr>
      </w:pPr>
    </w:p>
    <w:p w:rsidR="0043515D" w:rsidRPr="0043515D" w:rsidRDefault="0043515D" w:rsidP="00A878F3">
      <w:pPr>
        <w:jc w:val="both"/>
        <w:rPr>
          <w:b/>
          <w:bCs/>
          <w:i/>
          <w:iCs/>
          <w:lang w:val="sr-Cyrl-RS"/>
        </w:rPr>
      </w:pPr>
    </w:p>
    <w:p w:rsidR="00A878F3" w:rsidRPr="00AE1407" w:rsidRDefault="00A878F3" w:rsidP="00A878F3">
      <w:pPr>
        <w:jc w:val="both"/>
        <w:rPr>
          <w:b/>
          <w:bCs/>
          <w:i/>
          <w:iCs/>
        </w:rPr>
      </w:pPr>
      <w:r w:rsidRPr="00AE1407">
        <w:rPr>
          <w:b/>
          <w:bCs/>
          <w:i/>
          <w:iCs/>
        </w:rPr>
        <w:lastRenderedPageBreak/>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CA2CB0" w:rsidRDefault="00A878F3" w:rsidP="00A878F3">
      <w:pPr>
        <w:jc w:val="both"/>
      </w:pPr>
      <w:r w:rsidRPr="00CA2CB0">
        <w:rPr>
          <w:iCs/>
        </w:rPr>
        <w:t>Цена је фиксна и не може се мењати.</w:t>
      </w:r>
      <w:r w:rsidRPr="00CA2CB0">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FF312C" w:rsidRDefault="00247002" w:rsidP="002C4BE3">
      <w:pPr>
        <w:pStyle w:val="ListParagraph"/>
        <w:ind w:left="87"/>
        <w:jc w:val="both"/>
        <w:rPr>
          <w:noProof/>
        </w:rPr>
      </w:pPr>
      <w:r w:rsidRPr="00FF312C">
        <w:rPr>
          <w:noProof/>
        </w:rPr>
        <w:t>Понуђач који је изабран као најповољнији је дужан да, приликом потписивања уговора, достави:</w:t>
      </w:r>
    </w:p>
    <w:p w:rsidR="002C4BE3" w:rsidRPr="00FF312C" w:rsidRDefault="00247002" w:rsidP="002C4BE3">
      <w:pPr>
        <w:pStyle w:val="ListParagraph"/>
        <w:numPr>
          <w:ilvl w:val="0"/>
          <w:numId w:val="44"/>
        </w:numPr>
        <w:jc w:val="both"/>
        <w:rPr>
          <w:noProof/>
        </w:rPr>
      </w:pPr>
      <w:r w:rsidRPr="00FF312C">
        <w:rPr>
          <w:b/>
        </w:rPr>
        <w:t>регистровану бланко меницу и менично овлашћење</w:t>
      </w:r>
      <w:r w:rsidRPr="00FF312C">
        <w:rPr>
          <w:b/>
          <w:noProof/>
        </w:rPr>
        <w:t xml:space="preserve"> за извршење уговорне обавезе</w:t>
      </w:r>
      <w:r w:rsidRPr="00FF312C">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FF312C" w:rsidRDefault="00247002" w:rsidP="001F4DF9">
      <w:pPr>
        <w:jc w:val="both"/>
        <w:rPr>
          <w:rFonts w:eastAsia="TimesNewRomanPSMT"/>
          <w:bCs/>
          <w:iCs/>
          <w:lang w:val="sr-Cyrl-CS"/>
        </w:rPr>
      </w:pPr>
      <w:r w:rsidRPr="00FF312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FF312C" w:rsidRDefault="00247002" w:rsidP="00247002">
      <w:pPr>
        <w:pStyle w:val="ListParagraph"/>
        <w:ind w:left="87" w:firstLine="453"/>
        <w:jc w:val="both"/>
        <w:rPr>
          <w:rFonts w:eastAsia="TimesNewRomanPSMT"/>
          <w:bCs/>
          <w:iCs/>
          <w:lang w:val="sr-Cyrl-CS"/>
        </w:rPr>
      </w:pPr>
    </w:p>
    <w:p w:rsidR="00247002" w:rsidRPr="00AE1407" w:rsidRDefault="00247002" w:rsidP="001F4DF9">
      <w:pPr>
        <w:jc w:val="both"/>
        <w:rPr>
          <w:noProof/>
        </w:rPr>
      </w:pPr>
      <w:r w:rsidRPr="00FF312C">
        <w:rPr>
          <w:noProof/>
        </w:rPr>
        <w:t xml:space="preserve">Понуђач је дужан да достави и </w:t>
      </w:r>
      <w:r w:rsidRPr="00FF312C">
        <w:rPr>
          <w:b/>
          <w:noProof/>
        </w:rPr>
        <w:t xml:space="preserve">копију извода из Регистра </w:t>
      </w:r>
      <w:r w:rsidRPr="00FF312C">
        <w:rPr>
          <w:noProof/>
        </w:rPr>
        <w:t xml:space="preserve"> </w:t>
      </w:r>
      <w:r w:rsidRPr="00FF312C">
        <w:rPr>
          <w:b/>
          <w:noProof/>
        </w:rPr>
        <w:t>меница и овлашћења</w:t>
      </w:r>
      <w:r w:rsidRPr="00FF312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rPr>
      </w:pPr>
    </w:p>
    <w:p w:rsidR="00247002" w:rsidRPr="002C4BE3" w:rsidRDefault="00247002" w:rsidP="002C4BE3">
      <w:pPr>
        <w:jc w:val="both"/>
      </w:pPr>
      <w:proofErr w:type="gramStart"/>
      <w:r w:rsidRPr="002C4BE3">
        <w:lastRenderedPageBreak/>
        <w:t xml:space="preserve">Средство обезбеђења траје </w:t>
      </w:r>
      <w:r w:rsidRPr="00FF312C">
        <w:t xml:space="preserve">најмање </w:t>
      </w:r>
      <w:r w:rsidRPr="00FF312C">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Default="00A878F3" w:rsidP="00A878F3">
      <w:pPr>
        <w:jc w:val="both"/>
        <w:rPr>
          <w:bCs/>
        </w:rPr>
      </w:pPr>
      <w:r w:rsidRPr="00AE1407">
        <w:rPr>
          <w:bCs/>
        </w:rPr>
        <w:t>Комуникација у поступку јавне набавке врши се искључиво на начин одређен чланом 20. Закона.</w:t>
      </w:r>
    </w:p>
    <w:p w:rsidR="00FB4674" w:rsidRPr="00AE1407" w:rsidRDefault="00FB4674" w:rsidP="00FB4674">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FF312C" w:rsidRPr="00AE1407" w:rsidRDefault="00FF312C" w:rsidP="00FF312C">
      <w:pPr>
        <w:jc w:val="both"/>
        <w:rPr>
          <w:b/>
          <w:bCs/>
          <w:i/>
          <w:iCs/>
        </w:rPr>
      </w:pPr>
      <w:proofErr w:type="gramStart"/>
      <w:r w:rsidRPr="00AE1407">
        <w:t xml:space="preserve">Избор најповољније понуде ће се извршити применом критеријума </w:t>
      </w:r>
      <w:r w:rsidRPr="00012291">
        <w:rPr>
          <w:b/>
          <w:bCs/>
        </w:rPr>
        <w:t>„</w:t>
      </w:r>
      <w:r w:rsidRPr="00012291">
        <w:rPr>
          <w:b/>
          <w:bCs/>
          <w:lang w:val="sr-Cyrl-RS"/>
        </w:rPr>
        <w:t>најнижа понуђена цена</w:t>
      </w:r>
      <w:r w:rsidRPr="00012291">
        <w:rPr>
          <w:b/>
          <w:i/>
          <w:iCs/>
        </w:rPr>
        <w:t>“.</w:t>
      </w:r>
      <w:proofErr w:type="gramEnd"/>
      <w:r w:rsidRPr="00AE1407">
        <w:rPr>
          <w:b/>
          <w:bCs/>
        </w:rPr>
        <w:t xml:space="preserve"> </w:t>
      </w:r>
    </w:p>
    <w:p w:rsidR="00FF312C" w:rsidRPr="00AE1407" w:rsidRDefault="00FF312C" w:rsidP="00FF312C">
      <w:pPr>
        <w:jc w:val="both"/>
        <w:rPr>
          <w:highlight w:val="green"/>
        </w:rPr>
      </w:pPr>
    </w:p>
    <w:p w:rsidR="00FF312C" w:rsidRPr="00AE1407" w:rsidRDefault="00FF312C" w:rsidP="00FF312C">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F312C" w:rsidRPr="00AE1407" w:rsidRDefault="00FF312C" w:rsidP="00FF312C">
      <w:pPr>
        <w:jc w:val="both"/>
        <w:rPr>
          <w:b/>
          <w:bCs/>
          <w:highlight w:val="green"/>
        </w:rPr>
      </w:pPr>
    </w:p>
    <w:p w:rsidR="00FF312C" w:rsidRPr="00312AD1" w:rsidRDefault="00FF312C" w:rsidP="00FF312C">
      <w:pPr>
        <w:jc w:val="both"/>
        <w:rPr>
          <w:noProof/>
          <w:color w:val="FF0000"/>
        </w:rPr>
      </w:pPr>
      <w:proofErr w:type="gramStart"/>
      <w:r w:rsidRPr="00012291">
        <w:rPr>
          <w:iCs/>
        </w:rPr>
        <w:t xml:space="preserve">Уколико две или више понуда имају исту најнижу понуђену цену, као најповољнија биће изабрана понуда оног понуђача </w:t>
      </w:r>
      <w:r w:rsidRPr="00012291">
        <w:rPr>
          <w:noProof/>
        </w:rPr>
        <w:t xml:space="preserve">који понуди </w:t>
      </w:r>
      <w:r w:rsidRPr="00012291">
        <w:rPr>
          <w:noProof/>
          <w:lang w:val="sr-Cyrl-RS"/>
        </w:rPr>
        <w:t>краћи рок испоруке</w:t>
      </w:r>
      <w:r w:rsidRPr="00012291">
        <w:rPr>
          <w:noProof/>
        </w:rPr>
        <w:t>.</w:t>
      </w:r>
      <w:proofErr w:type="gramEnd"/>
      <w:r>
        <w:rPr>
          <w:noProof/>
        </w:rPr>
        <w:t xml:space="preserve"> </w:t>
      </w:r>
    </w:p>
    <w:p w:rsidR="00FF312C" w:rsidRDefault="00FF312C" w:rsidP="00FF312C">
      <w:pPr>
        <w:jc w:val="both"/>
        <w:rPr>
          <w:noProof/>
          <w:lang w:val="sr-Cyrl-CS"/>
        </w:rPr>
      </w:pPr>
      <w:proofErr w:type="gramStart"/>
      <w:r w:rsidRPr="00012291">
        <w:rPr>
          <w:iCs/>
        </w:rPr>
        <w:t xml:space="preserve">Уколико је и то исто, као најповољнија биће изабрана понуда оног понуђача </w:t>
      </w:r>
      <w:r w:rsidRPr="00EB5560">
        <w:rPr>
          <w:noProof/>
          <w:lang w:val="sr-Cyrl-CS"/>
        </w:rPr>
        <w:t xml:space="preserve">који </w:t>
      </w:r>
      <w:r w:rsidRPr="00EB5560">
        <w:rPr>
          <w:noProof/>
        </w:rPr>
        <w:t xml:space="preserve">има већи </w:t>
      </w:r>
      <w:r w:rsidRPr="00EB5560">
        <w:rPr>
          <w:noProof/>
          <w:lang w:val="sr-Cyrl-CS"/>
        </w:rPr>
        <w:t>пословни</w:t>
      </w:r>
      <w:r w:rsidRPr="00EB5560">
        <w:rPr>
          <w:noProof/>
        </w:rPr>
        <w:t xml:space="preserve"> приход у 201</w:t>
      </w:r>
      <w:r>
        <w:rPr>
          <w:noProof/>
          <w:lang w:val="sr-Cyrl-RS"/>
        </w:rPr>
        <w:t>4</w:t>
      </w:r>
      <w:r w:rsidRPr="00EB5560">
        <w:rPr>
          <w:noProof/>
        </w:rPr>
        <w:t>.</w:t>
      </w:r>
      <w:proofErr w:type="gramEnd"/>
      <w:r w:rsidRPr="00EB5560">
        <w:rPr>
          <w:noProof/>
        </w:rPr>
        <w:t xml:space="preserve"> </w:t>
      </w:r>
      <w:r w:rsidRPr="00EB5560">
        <w:rPr>
          <w:noProof/>
          <w:lang w:val="sr-Cyrl-CS"/>
        </w:rPr>
        <w:t>г</w:t>
      </w:r>
      <w:r w:rsidRPr="00EB5560">
        <w:rPr>
          <w:noProof/>
        </w:rPr>
        <w:t>одини</w:t>
      </w:r>
      <w:r w:rsidRPr="00EB5560">
        <w:rPr>
          <w:noProof/>
          <w:lang w:val="sr-Cyrl-CS"/>
        </w:rPr>
        <w:t>.</w:t>
      </w:r>
    </w:p>
    <w:p w:rsidR="00FF312C" w:rsidRPr="006B6EF5" w:rsidRDefault="00FF312C" w:rsidP="00FF312C">
      <w:pPr>
        <w:jc w:val="both"/>
        <w:rPr>
          <w:noProof/>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lastRenderedPageBreak/>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9A5BFA" w:rsidRDefault="009A5BFA">
      <w:pPr>
        <w:rPr>
          <w:b/>
          <w:bCs/>
          <w:sz w:val="28"/>
          <w:szCs w:val="28"/>
          <w:highlight w:val="yellow"/>
          <w:lang w:val="hr-HR"/>
        </w:rPr>
      </w:pPr>
      <w:bookmarkStart w:id="23" w:name="_Toc311016791"/>
      <w:bookmarkStart w:id="24" w:name="_Toc311017143"/>
      <w:bookmarkStart w:id="25" w:name="_Toc311017332"/>
      <w:bookmarkStart w:id="26" w:name="_Toc312747151"/>
      <w:bookmarkStart w:id="27" w:name="_Toc312747210"/>
      <w:bookmarkStart w:id="28" w:name="_Toc375826008"/>
      <w:r>
        <w:rPr>
          <w:sz w:val="28"/>
          <w:szCs w:val="28"/>
          <w:highlight w:val="yellow"/>
        </w:rPr>
        <w:br w:type="page"/>
      </w:r>
    </w:p>
    <w:p w:rsidR="00B819C7" w:rsidRPr="007B69C7" w:rsidRDefault="00B819C7" w:rsidP="00A65C48">
      <w:pPr>
        <w:pStyle w:val="Heading1"/>
        <w:numPr>
          <w:ilvl w:val="0"/>
          <w:numId w:val="47"/>
        </w:numPr>
        <w:jc w:val="center"/>
        <w:rPr>
          <w:noProof/>
          <w:sz w:val="28"/>
          <w:szCs w:val="28"/>
        </w:rPr>
      </w:pPr>
      <w:bookmarkStart w:id="29" w:name="_Toc375826009"/>
      <w:bookmarkStart w:id="30" w:name="_Toc394918593"/>
      <w:bookmarkEnd w:id="23"/>
      <w:bookmarkEnd w:id="24"/>
      <w:bookmarkEnd w:id="25"/>
      <w:bookmarkEnd w:id="26"/>
      <w:bookmarkEnd w:id="27"/>
      <w:bookmarkEnd w:id="28"/>
      <w:r w:rsidRPr="007B69C7">
        <w:rPr>
          <w:noProof/>
          <w:sz w:val="28"/>
          <w:szCs w:val="28"/>
        </w:rPr>
        <w:lastRenderedPageBreak/>
        <w:t>МОДЕЛ УГОВОРА</w:t>
      </w:r>
      <w:bookmarkEnd w:id="29"/>
      <w:bookmarkEnd w:id="30"/>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FF312C" w:rsidRDefault="00B819C7" w:rsidP="00B819C7">
      <w:pPr>
        <w:jc w:val="center"/>
        <w:rPr>
          <w:b/>
          <w:noProof/>
          <w:lang w:val="sr-Cyrl-RS"/>
        </w:rPr>
      </w:pPr>
      <w:r w:rsidRPr="00AE1407">
        <w:rPr>
          <w:b/>
          <w:noProof/>
        </w:rPr>
        <w:t xml:space="preserve"> О ЈАВНОЈ  </w:t>
      </w:r>
      <w:r w:rsidRPr="00FF312C">
        <w:rPr>
          <w:b/>
          <w:noProof/>
        </w:rPr>
        <w:t xml:space="preserve">НАБАВЦИ БРОЈ </w:t>
      </w:r>
      <w:r w:rsidR="00FF312C" w:rsidRPr="00FF312C">
        <w:rPr>
          <w:b/>
          <w:noProof/>
          <w:lang w:val="sr-Cyrl-RS"/>
        </w:rPr>
        <w:t>35</w:t>
      </w:r>
      <w:r w:rsidRPr="00FF312C">
        <w:rPr>
          <w:b/>
          <w:noProof/>
        </w:rPr>
        <w:t>-1</w:t>
      </w:r>
      <w:r w:rsidR="00FF312C" w:rsidRPr="00FF312C">
        <w:rPr>
          <w:b/>
          <w:noProof/>
          <w:lang w:val="sr-Cyrl-RS"/>
        </w:rPr>
        <w:t>5</w:t>
      </w:r>
      <w:r w:rsidRPr="00FF312C">
        <w:rPr>
          <w:b/>
          <w:noProof/>
        </w:rPr>
        <w:t>-</w:t>
      </w:r>
      <w:r w:rsidR="00FF312C" w:rsidRPr="00FF312C">
        <w:rPr>
          <w:b/>
          <w:noProof/>
          <w:lang w:val="sr-Cyrl-RS"/>
        </w:rPr>
        <w:t>М</w:t>
      </w:r>
    </w:p>
    <w:p w:rsidR="00B819C7" w:rsidRPr="00FF312C" w:rsidRDefault="00B819C7" w:rsidP="00B819C7">
      <w:pPr>
        <w:rPr>
          <w:noProof/>
        </w:rPr>
      </w:pPr>
    </w:p>
    <w:p w:rsidR="00FF312C" w:rsidRDefault="00FF312C" w:rsidP="00FF312C">
      <w:pPr>
        <w:rPr>
          <w:noProof/>
        </w:rPr>
      </w:pPr>
      <w:bookmarkStart w:id="31" w:name="_Toc375826010"/>
      <w:bookmarkStart w:id="32" w:name="_Toc394918594"/>
      <w:r w:rsidRPr="00397F04">
        <w:rPr>
          <w:noProof/>
        </w:rPr>
        <w:t xml:space="preserve">Уговорне стране: </w:t>
      </w:r>
    </w:p>
    <w:p w:rsidR="00FF312C" w:rsidRDefault="00FF312C" w:rsidP="00FF312C">
      <w:pPr>
        <w:rPr>
          <w:noProof/>
        </w:rPr>
      </w:pPr>
    </w:p>
    <w:p w:rsidR="00FF312C" w:rsidRPr="00D32E82" w:rsidRDefault="00FF312C" w:rsidP="00FF312C">
      <w:pPr>
        <w:numPr>
          <w:ilvl w:val="0"/>
          <w:numId w:val="23"/>
        </w:numPr>
        <w:jc w:val="both"/>
        <w:rPr>
          <w:noProof/>
        </w:rPr>
      </w:pPr>
      <w:r w:rsidRPr="00D32E82">
        <w:rPr>
          <w:b/>
          <w:noProof/>
        </w:rPr>
        <w:t>КЛИНИЧКИ ЦЕНТАР ВОЈВОДИНЕ</w:t>
      </w:r>
      <w:r>
        <w:rPr>
          <w:noProof/>
        </w:rPr>
        <w:t>, Хајдук Вељкова</w:t>
      </w:r>
      <w:r w:rsidRPr="00D32E82">
        <w:rPr>
          <w:noProof/>
        </w:rPr>
        <w:t xml:space="preserve"> 1, Нови Сад, </w:t>
      </w:r>
    </w:p>
    <w:p w:rsidR="00FF312C" w:rsidRPr="00D32E82" w:rsidRDefault="00FF312C" w:rsidP="00FF312C">
      <w:pPr>
        <w:ind w:left="720"/>
        <w:jc w:val="both"/>
        <w:rPr>
          <w:noProof/>
        </w:rPr>
      </w:pPr>
      <w:r w:rsidRPr="00D32E82">
        <w:rPr>
          <w:noProof/>
        </w:rPr>
        <w:t>ПИБ: 101696893 Матични број: 08664161.</w:t>
      </w:r>
    </w:p>
    <w:p w:rsidR="00FF312C" w:rsidRPr="00D32E82" w:rsidRDefault="00FF312C" w:rsidP="00FF312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sidRPr="00D32E82">
        <w:rPr>
          <w:noProof/>
        </w:rPr>
        <w:t>Телефон: 021/484-3-484.</w:t>
      </w:r>
    </w:p>
    <w:p w:rsidR="00FF312C" w:rsidRPr="00AE1407" w:rsidRDefault="00FF312C" w:rsidP="00FF312C">
      <w:pPr>
        <w:ind w:left="720"/>
        <w:jc w:val="both"/>
        <w:rPr>
          <w:noProof/>
        </w:rPr>
      </w:pPr>
      <w:r w:rsidRPr="00D32E82">
        <w:rPr>
          <w:noProof/>
        </w:rPr>
        <w:t>(у даљем тексту: нар</w:t>
      </w:r>
      <w:r>
        <w:rPr>
          <w:noProof/>
        </w:rPr>
        <w:t xml:space="preserve">училац), кога заступа проф. др  </w:t>
      </w:r>
      <w:r w:rsidRPr="00D32E82">
        <w:rPr>
          <w:noProof/>
        </w:rPr>
        <w:t>Драган Драшковић.</w:t>
      </w:r>
    </w:p>
    <w:p w:rsidR="00FF312C" w:rsidRPr="00B41150" w:rsidRDefault="00FF312C" w:rsidP="00FF312C">
      <w:pPr>
        <w:jc w:val="both"/>
        <w:rPr>
          <w:noProof/>
        </w:rPr>
      </w:pPr>
    </w:p>
    <w:p w:rsidR="00FF312C" w:rsidRPr="00A55F46" w:rsidRDefault="00FF312C" w:rsidP="00FF312C">
      <w:pPr>
        <w:numPr>
          <w:ilvl w:val="0"/>
          <w:numId w:val="23"/>
        </w:numPr>
        <w:jc w:val="both"/>
        <w:rPr>
          <w:noProof/>
        </w:rPr>
      </w:pPr>
      <w:r w:rsidRPr="0083271F">
        <w:rPr>
          <w:noProof/>
        </w:rPr>
        <w:t>____________________</w:t>
      </w:r>
      <w:r>
        <w:rPr>
          <w:noProof/>
        </w:rPr>
        <w:t>________________________________________________,</w:t>
      </w:r>
    </w:p>
    <w:p w:rsidR="00FF312C" w:rsidRPr="00A55F46" w:rsidRDefault="00FF312C" w:rsidP="00FF312C">
      <w:pPr>
        <w:jc w:val="center"/>
      </w:pPr>
      <w:r w:rsidRPr="00A55F46">
        <w:rPr>
          <w:noProof/>
        </w:rPr>
        <w:t>(</w:t>
      </w:r>
      <w:r w:rsidRPr="00A55F46">
        <w:rPr>
          <w:i/>
          <w:noProof/>
        </w:rPr>
        <w:t>назив и адреса)</w:t>
      </w:r>
    </w:p>
    <w:p w:rsidR="00FF312C" w:rsidRDefault="00FF312C" w:rsidP="00FF312C">
      <w:pPr>
        <w:ind w:left="720"/>
        <w:jc w:val="both"/>
        <w:rPr>
          <w:noProof/>
        </w:rPr>
      </w:pPr>
      <w:r>
        <w:rPr>
          <w:noProof/>
        </w:rPr>
        <w:t>ПИБ:.......................... Матични број: ........................................</w:t>
      </w:r>
    </w:p>
    <w:p w:rsidR="00FF312C" w:rsidRDefault="00FF312C" w:rsidP="00FF312C">
      <w:pPr>
        <w:ind w:left="720"/>
        <w:jc w:val="both"/>
        <w:rPr>
          <w:noProof/>
        </w:rPr>
      </w:pPr>
      <w:r>
        <w:rPr>
          <w:noProof/>
        </w:rPr>
        <w:t>Број рачуна: ............................................ Назив банке:......................................,</w:t>
      </w:r>
    </w:p>
    <w:p w:rsidR="00FF312C" w:rsidRPr="00A55F46" w:rsidRDefault="00FF312C" w:rsidP="00FF312C">
      <w:pPr>
        <w:ind w:left="720"/>
        <w:jc w:val="both"/>
        <w:rPr>
          <w:noProof/>
        </w:rPr>
      </w:pPr>
      <w:r>
        <w:rPr>
          <w:noProof/>
        </w:rPr>
        <w:t>Телефон:............................Телефакс:......................................</w:t>
      </w:r>
    </w:p>
    <w:p w:rsidR="00FF312C" w:rsidRPr="00351AE7" w:rsidRDefault="00FF312C" w:rsidP="00FF312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FF312C" w:rsidRDefault="00FF312C" w:rsidP="00FF312C">
      <w:pPr>
        <w:rPr>
          <w:noProof/>
        </w:rPr>
      </w:pPr>
    </w:p>
    <w:p w:rsidR="00FF312C" w:rsidRDefault="00FF312C" w:rsidP="00FF312C">
      <w:pPr>
        <w:rPr>
          <w:noProof/>
        </w:rPr>
      </w:pPr>
    </w:p>
    <w:p w:rsidR="00FF312C" w:rsidRPr="00CC6FBA" w:rsidRDefault="00FF312C" w:rsidP="00FF312C">
      <w:pPr>
        <w:jc w:val="center"/>
        <w:rPr>
          <w:b/>
          <w:noProof/>
        </w:rPr>
      </w:pPr>
      <w:r w:rsidRPr="00AE1407">
        <w:rPr>
          <w:b/>
          <w:noProof/>
        </w:rPr>
        <w:t>Члан 1.</w:t>
      </w:r>
    </w:p>
    <w:p w:rsidR="00FF312C" w:rsidRPr="00AE1407" w:rsidRDefault="00FF312C" w:rsidP="00FF312C">
      <w:pPr>
        <w:pStyle w:val="Footer"/>
        <w:jc w:val="both"/>
        <w:rPr>
          <w:highlight w:val="yellow"/>
          <w:lang w:val="sr-Latn-CS"/>
        </w:rPr>
      </w:pPr>
      <w:r w:rsidRPr="00AE1407">
        <w:rPr>
          <w:noProof/>
        </w:rPr>
        <w:tab/>
      </w:r>
      <w:r>
        <w:rPr>
          <w:noProof/>
        </w:rPr>
        <w:t xml:space="preserve">            </w:t>
      </w:r>
      <w:proofErr w:type="gramStart"/>
      <w:r w:rsidRPr="00AE1407">
        <w:rPr>
          <w:noProof/>
        </w:rPr>
        <w:t xml:space="preserve">Предмет овог уговора је </w:t>
      </w:r>
      <w:r w:rsidRPr="00AE1407">
        <w:t xml:space="preserve">набавка </w:t>
      </w:r>
      <w:r w:rsidRPr="00AE1407">
        <w:rPr>
          <w:lang w:val="sr-Cyrl-CS"/>
        </w:rPr>
        <w:t xml:space="preserve">добра </w:t>
      </w:r>
      <w:r>
        <w:rPr>
          <w:lang w:val="sr-Cyrl-CS"/>
        </w:rPr>
        <w:t>–</w:t>
      </w:r>
      <w:r w:rsidRPr="00AE1407">
        <w:rPr>
          <w:b/>
          <w:lang w:val="sr-Cyrl-CS"/>
        </w:rPr>
        <w:t xml:space="preserve"> </w:t>
      </w:r>
      <w:r>
        <w:rPr>
          <w:b/>
          <w:noProof/>
          <w:lang w:val="sr-Cyrl-RS"/>
        </w:rPr>
        <w:t>Н</w:t>
      </w:r>
      <w:r w:rsidRPr="00EC216C">
        <w:rPr>
          <w:b/>
          <w:noProof/>
        </w:rPr>
        <w:t>абавка</w:t>
      </w:r>
      <w:r>
        <w:rPr>
          <w:b/>
          <w:noProof/>
          <w:lang w:val="sr-Cyrl-RS"/>
        </w:rPr>
        <w:t xml:space="preserve"> производа од </w:t>
      </w:r>
      <w:r w:rsidRPr="00EC216C">
        <w:rPr>
          <w:b/>
          <w:lang w:val="sr-Cyrl-BA"/>
        </w:rPr>
        <w:t>пластике за пот</w:t>
      </w:r>
      <w:r>
        <w:rPr>
          <w:b/>
          <w:lang w:val="sr-Cyrl-BA"/>
        </w:rPr>
        <w:t>ребе Клиничког центра Војводине</w:t>
      </w:r>
      <w:r>
        <w:rPr>
          <w:b/>
          <w:noProof/>
        </w:rPr>
        <w:t xml:space="preserve"> </w:t>
      </w:r>
      <w:r w:rsidRPr="00AE1407">
        <w:rPr>
          <w:noProof/>
        </w:rPr>
        <w:t xml:space="preserve">-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поступ</w:t>
      </w:r>
      <w:r w:rsidRPr="00AE1407">
        <w:t>ку</w:t>
      </w:r>
      <w:r w:rsidRPr="00AE1407">
        <w:rPr>
          <w:lang w:val="sr-Latn-CS"/>
        </w:rPr>
        <w:t xml:space="preserve"> јавне набавке</w:t>
      </w:r>
      <w:r>
        <w:t xml:space="preserve"> мале вредности</w:t>
      </w:r>
      <w:r w:rsidRPr="00AE1407">
        <w:rPr>
          <w:lang w:val="sr-Latn-CS"/>
        </w:rPr>
        <w:t xml:space="preserve"> број </w:t>
      </w:r>
      <w:r>
        <w:rPr>
          <w:lang w:val="sr-Cyrl-RS"/>
        </w:rPr>
        <w:t>35</w:t>
      </w:r>
      <w:r>
        <w:rPr>
          <w:lang w:val="sr-Latn-CS"/>
        </w:rPr>
        <w:t>-1</w:t>
      </w:r>
      <w:r>
        <w:rPr>
          <w:lang w:val="sr-Cyrl-RS"/>
        </w:rPr>
        <w:t>5</w:t>
      </w:r>
      <w:r w:rsidRPr="00AE1407">
        <w:rPr>
          <w:lang w:val="sr-Latn-CS"/>
        </w:rPr>
        <w:t>-</w:t>
      </w:r>
      <w:r>
        <w:t>М</w:t>
      </w:r>
      <w:r w:rsidRPr="00AE1407">
        <w:rPr>
          <w:lang w:val="sr-Latn-CS"/>
        </w:rPr>
        <w:t xml:space="preserve"> од </w:t>
      </w:r>
      <w:r w:rsidRPr="00AE1407">
        <w:rPr>
          <w:bCs/>
        </w:rPr>
        <w:t>__________</w:t>
      </w:r>
      <w:r w:rsidRPr="00AE1407">
        <w:rPr>
          <w:bCs/>
          <w:lang w:val="sr-Latn-CS"/>
        </w:rPr>
        <w:t xml:space="preserve"> </w:t>
      </w:r>
      <w:r w:rsidRPr="00AE1407">
        <w:rPr>
          <w:lang w:val="sr-Latn-CS"/>
        </w:rPr>
        <w:t>године.</w:t>
      </w:r>
      <w:proofErr w:type="gramEnd"/>
    </w:p>
    <w:p w:rsidR="00FF312C" w:rsidRPr="00AE1407" w:rsidRDefault="00FF312C" w:rsidP="00FF312C">
      <w:pPr>
        <w:jc w:val="both"/>
        <w:rPr>
          <w:noProof/>
        </w:rPr>
      </w:pPr>
    </w:p>
    <w:p w:rsidR="00FF312C" w:rsidRPr="00AE1407" w:rsidRDefault="00FF312C" w:rsidP="00FF312C">
      <w:pPr>
        <w:jc w:val="center"/>
        <w:rPr>
          <w:b/>
          <w:noProof/>
        </w:rPr>
      </w:pPr>
      <w:r w:rsidRPr="00AE1407">
        <w:rPr>
          <w:b/>
          <w:noProof/>
        </w:rPr>
        <w:t xml:space="preserve">Члан 2. </w:t>
      </w:r>
    </w:p>
    <w:p w:rsidR="00FF312C" w:rsidRPr="008E49CA" w:rsidRDefault="00FF312C" w:rsidP="00FF312C">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FF312C" w:rsidRPr="008E49CA" w:rsidRDefault="00FF312C" w:rsidP="00FF312C">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w:t>
      </w:r>
      <w:r w:rsidR="0043515D">
        <w:rPr>
          <w:b w:val="0"/>
          <w:lang w:val="sr-Cyrl-RS"/>
        </w:rPr>
        <w:t>___________</w:t>
      </w:r>
      <w:r w:rsidRPr="008E49CA">
        <w:rPr>
          <w:b w:val="0"/>
        </w:rPr>
        <w:t>_________</w:t>
      </w:r>
      <w:r w:rsidRPr="008E49CA">
        <w:rPr>
          <w:b w:val="0"/>
          <w:bCs w:val="0"/>
        </w:rPr>
        <w:t xml:space="preserve"> (словима: __</w:t>
      </w:r>
      <w:r w:rsidR="0043515D">
        <w:rPr>
          <w:b w:val="0"/>
          <w:bCs w:val="0"/>
          <w:lang w:val="sr-Cyrl-RS"/>
        </w:rPr>
        <w:t>_______________________</w:t>
      </w:r>
      <w:r w:rsidRPr="008E49CA">
        <w:rPr>
          <w:b w:val="0"/>
          <w:bCs w:val="0"/>
        </w:rPr>
        <w:t xml:space="preserve">_________________), односно са порезом на додату вредност износи </w:t>
      </w:r>
      <w:r w:rsidRPr="008E49CA">
        <w:rPr>
          <w:b w:val="0"/>
        </w:rPr>
        <w:t>______________________</w:t>
      </w:r>
      <w:r w:rsidRPr="008E49CA">
        <w:rPr>
          <w:b w:val="0"/>
          <w:bCs w:val="0"/>
        </w:rPr>
        <w:t xml:space="preserve"> (словима: ___</w:t>
      </w:r>
      <w:r w:rsidR="0043515D">
        <w:rPr>
          <w:b w:val="0"/>
          <w:bCs w:val="0"/>
          <w:lang w:val="sr-Cyrl-RS"/>
        </w:rPr>
        <w:t>________________________</w:t>
      </w:r>
      <w:r w:rsidRPr="008E49CA">
        <w:rPr>
          <w:b w:val="0"/>
          <w:bCs w:val="0"/>
        </w:rPr>
        <w:t>_______________________).</w:t>
      </w:r>
    </w:p>
    <w:p w:rsidR="00FF312C" w:rsidRDefault="00FF312C" w:rsidP="00FF312C">
      <w:pPr>
        <w:ind w:firstLine="720"/>
        <w:jc w:val="both"/>
        <w:rPr>
          <w:bCs/>
          <w:noProof/>
          <w:lang w:val="sr-Cyrl-RS"/>
        </w:rPr>
      </w:pPr>
      <w:proofErr w:type="gramStart"/>
      <w:r w:rsidRPr="008E49CA">
        <w:t xml:space="preserve">Овако уговорена цена се сматра фиксном </w:t>
      </w:r>
      <w:r>
        <w:rPr>
          <w:lang w:val="sr-Cyrl-RS"/>
        </w:rPr>
        <w:t xml:space="preserve">и неће се мењати </w:t>
      </w:r>
      <w:r w:rsidRPr="008E49CA">
        <w:t>за време трајања уговора.</w:t>
      </w:r>
      <w:proofErr w:type="gramEnd"/>
      <w:r w:rsidRPr="008E49CA">
        <w:rPr>
          <w:bCs/>
          <w:noProof/>
        </w:rPr>
        <w:t xml:space="preserve"> </w:t>
      </w:r>
    </w:p>
    <w:p w:rsidR="00FF312C" w:rsidRPr="00C66374" w:rsidRDefault="00FF312C" w:rsidP="00FF312C">
      <w:pPr>
        <w:pStyle w:val="BodyTextIndent"/>
        <w:jc w:val="both"/>
        <w:rPr>
          <w:b w:val="0"/>
          <w:noProof/>
          <w:lang w:val="sr-Cyrl-RS"/>
        </w:rPr>
      </w:pPr>
    </w:p>
    <w:p w:rsidR="00FF312C" w:rsidRPr="00E705F9" w:rsidRDefault="00FF312C" w:rsidP="00FF312C">
      <w:pPr>
        <w:pStyle w:val="BodyTextIndent"/>
        <w:ind w:left="0" w:firstLine="0"/>
        <w:jc w:val="center"/>
        <w:rPr>
          <w:noProof/>
        </w:rPr>
      </w:pPr>
      <w:r w:rsidRPr="00E705F9">
        <w:rPr>
          <w:noProof/>
        </w:rPr>
        <w:t>Члан 3.</w:t>
      </w:r>
    </w:p>
    <w:p w:rsidR="00FF312C" w:rsidRPr="00AE1407" w:rsidRDefault="00FF312C" w:rsidP="00FF312C">
      <w:pPr>
        <w:ind w:firstLine="720"/>
        <w:jc w:val="both"/>
        <w:rPr>
          <w:noProof/>
        </w:rPr>
      </w:pPr>
      <w:r w:rsidRPr="00AE1407">
        <w:rPr>
          <w:noProof/>
        </w:rPr>
        <w:t xml:space="preserve">Добављач се обавезује да ће наручену количину и врсту добара испоручивати наручиоцу сукцесивно, </w:t>
      </w:r>
      <w:r>
        <w:rPr>
          <w:noProof/>
          <w:lang w:val="sr-Cyrl-RS"/>
        </w:rPr>
        <w:t xml:space="preserve">у свему према спецификацији из конкурсне документације, </w:t>
      </w:r>
      <w:r w:rsidRPr="00AE1407">
        <w:rPr>
          <w:noProof/>
        </w:rPr>
        <w:t xml:space="preserve">на основу писменог захтева </w:t>
      </w:r>
      <w:r>
        <w:rPr>
          <w:noProof/>
        </w:rPr>
        <w:t xml:space="preserve">који наручилац </w:t>
      </w:r>
      <w:r>
        <w:rPr>
          <w:noProof/>
          <w:lang w:val="sr-Cyrl-RS"/>
        </w:rPr>
        <w:t>упућује</w:t>
      </w:r>
      <w:r w:rsidRPr="00AE1407">
        <w:rPr>
          <w:noProof/>
        </w:rPr>
        <w:t xml:space="preserve"> путем електронске поште на адресу_________________, а уколико то из било ког разлога није могуће, путем телефакса на број ___________________.</w:t>
      </w:r>
    </w:p>
    <w:p w:rsidR="00FF312C" w:rsidRPr="003A42A7" w:rsidRDefault="00FF312C" w:rsidP="00FF312C">
      <w:pPr>
        <w:ind w:firstLine="720"/>
        <w:jc w:val="both"/>
        <w:rPr>
          <w:lang w:val="sr-Cyrl-RS"/>
        </w:rPr>
      </w:pPr>
      <w:proofErr w:type="gramStart"/>
      <w:r w:rsidRPr="00AE1407">
        <w:rPr>
          <w:noProof/>
        </w:rPr>
        <w:t xml:space="preserve">Добављач се обавезује да наручену количину и врсту добара испоручи наручиоцу </w:t>
      </w:r>
      <w:r w:rsidRPr="00AE1407">
        <w:rPr>
          <w:lang w:val="sr-Latn-CS"/>
        </w:rPr>
        <w:t xml:space="preserve">у року од </w:t>
      </w:r>
      <w:r w:rsidR="0043515D">
        <w:rPr>
          <w:lang w:val="sr-Cyrl-RS"/>
        </w:rPr>
        <w:t>______</w:t>
      </w:r>
      <w:r>
        <w:t xml:space="preserve"> час</w:t>
      </w:r>
      <w:r>
        <w:rPr>
          <w:lang w:val="sr-Cyrl-RS"/>
        </w:rPr>
        <w:t>а</w:t>
      </w:r>
      <w:r w:rsidR="0043515D">
        <w:rPr>
          <w:lang w:val="sr-Cyrl-RS"/>
        </w:rPr>
        <w:t xml:space="preserve"> (</w:t>
      </w:r>
      <w:r w:rsidR="0043515D" w:rsidRPr="0043515D">
        <w:rPr>
          <w:i/>
          <w:lang w:val="sr-Cyrl-RS"/>
        </w:rPr>
        <w:t>најдуже 48ч</w:t>
      </w:r>
      <w:r w:rsidR="0043515D">
        <w:rPr>
          <w:lang w:val="sr-Cyrl-RS"/>
        </w:rPr>
        <w:t>)</w:t>
      </w:r>
      <w:r>
        <w:t xml:space="preserve"> </w:t>
      </w:r>
      <w:r w:rsidRPr="00AE1407">
        <w:rPr>
          <w:lang w:val="sr-Latn-CS"/>
        </w:rPr>
        <w:t xml:space="preserve">од </w:t>
      </w:r>
      <w:r w:rsidR="0043515D">
        <w:rPr>
          <w:lang w:val="sr-Cyrl-RS"/>
        </w:rPr>
        <w:t>тренутка</w:t>
      </w:r>
      <w:r>
        <w:rPr>
          <w:lang w:val="sr-Cyrl-RS"/>
        </w:rPr>
        <w:t xml:space="preserve"> </w:t>
      </w:r>
      <w:r w:rsidRPr="00AE1407">
        <w:rPr>
          <w:lang w:val="sr-Latn-CS"/>
        </w:rPr>
        <w:t>п</w:t>
      </w:r>
      <w:r>
        <w:rPr>
          <w:lang w:val="sr-Cyrl-RS"/>
        </w:rPr>
        <w:t>одношења захтева наручиоца</w:t>
      </w:r>
      <w:r w:rsidRPr="00E0060C">
        <w:rPr>
          <w:noProof/>
        </w:rPr>
        <w:t xml:space="preserve">, </w:t>
      </w:r>
      <w:r>
        <w:rPr>
          <w:noProof/>
          <w:lang w:val="sr-Cyrl-RS"/>
        </w:rPr>
        <w:t>и то ФЦО магацин Службе за набавку и складиштење или друго место у кругу Клуничког центра Војводине, са обавезом истовара добара.</w:t>
      </w:r>
      <w:proofErr w:type="gramEnd"/>
      <w:r>
        <w:rPr>
          <w:noProof/>
          <w:lang w:val="sr-Cyrl-RS"/>
        </w:rPr>
        <w:t xml:space="preserve"> </w:t>
      </w:r>
    </w:p>
    <w:p w:rsidR="00FF312C" w:rsidRPr="00CD1CFE" w:rsidRDefault="00FF312C" w:rsidP="00FF312C">
      <w:pPr>
        <w:pStyle w:val="BodyTextIndent"/>
        <w:spacing w:line="276" w:lineRule="auto"/>
        <w:ind w:left="0" w:firstLine="720"/>
        <w:jc w:val="both"/>
        <w:rPr>
          <w:b w:val="0"/>
          <w:noProof/>
        </w:rPr>
      </w:pPr>
      <w:r w:rsidRPr="00AE1407">
        <w:rPr>
          <w:b w:val="0"/>
          <w:noProof/>
          <w:lang w:val="sr-Cyrl-CS"/>
        </w:rPr>
        <w:lastRenderedPageBreak/>
        <w:t>Уз сваку испоруку  добављач ће доставити от</w:t>
      </w:r>
      <w:r>
        <w:rPr>
          <w:b w:val="0"/>
          <w:noProof/>
          <w:lang w:val="sr-Cyrl-CS"/>
        </w:rPr>
        <w:t>премницу коју ће лице из члана 9</w:t>
      </w:r>
      <w:r w:rsidRPr="00AE1407">
        <w:rPr>
          <w:b w:val="0"/>
          <w:noProof/>
          <w:lang w:val="sr-Cyrl-CS"/>
        </w:rPr>
        <w:t>. овог уговора потписати након провере да ли је количина, врста и цена испоручених</w:t>
      </w:r>
      <w:r>
        <w:rPr>
          <w:b w:val="0"/>
          <w:noProof/>
          <w:lang w:val="sr-Cyrl-CS"/>
        </w:rPr>
        <w:t xml:space="preserve"> </w:t>
      </w:r>
      <w:r w:rsidRPr="00AE1407">
        <w:rPr>
          <w:b w:val="0"/>
          <w:noProof/>
          <w:lang w:val="sr-Cyrl-CS"/>
        </w:rPr>
        <w:t>добара у складу са захтевом наручиоца и добављачевом п</w:t>
      </w:r>
      <w:r w:rsidR="0043515D">
        <w:rPr>
          <w:b w:val="0"/>
          <w:noProof/>
          <w:lang w:val="sr-Cyrl-CS"/>
        </w:rPr>
        <w:t>онудом</w:t>
      </w:r>
      <w:r w:rsidRPr="00AE1407">
        <w:rPr>
          <w:b w:val="0"/>
          <w:noProof/>
          <w:lang w:val="sr-Cyrl-CS"/>
        </w:rPr>
        <w:t>.</w:t>
      </w:r>
      <w:r w:rsidRPr="003A42A7">
        <w:rPr>
          <w:b w:val="0"/>
          <w:noProof/>
          <w:lang w:val="sr-Cyrl-RS"/>
        </w:rPr>
        <w:t xml:space="preserve"> </w:t>
      </w:r>
    </w:p>
    <w:p w:rsidR="00FF312C" w:rsidRPr="0033023E" w:rsidRDefault="00FF312C" w:rsidP="0043515D">
      <w:pPr>
        <w:pStyle w:val="BodyTextIndent"/>
        <w:tabs>
          <w:tab w:val="left" w:pos="615"/>
        </w:tabs>
        <w:ind w:left="0" w:firstLine="0"/>
        <w:jc w:val="both"/>
        <w:rPr>
          <w:noProof/>
        </w:rPr>
      </w:pPr>
      <w:r>
        <w:rPr>
          <w:noProof/>
        </w:rPr>
        <w:tab/>
      </w:r>
      <w:r>
        <w:rPr>
          <w:b w:val="0"/>
          <w:noProof/>
        </w:rPr>
        <w:tab/>
      </w:r>
    </w:p>
    <w:p w:rsidR="00FF312C" w:rsidRPr="00CC6FBA" w:rsidRDefault="00FF312C" w:rsidP="00FF312C">
      <w:pPr>
        <w:pStyle w:val="BodyTextIndent"/>
        <w:ind w:left="0" w:firstLine="0"/>
        <w:jc w:val="center"/>
        <w:rPr>
          <w:noProof/>
        </w:rPr>
      </w:pPr>
      <w:r>
        <w:rPr>
          <w:noProof/>
        </w:rPr>
        <w:t>Члан 4</w:t>
      </w:r>
      <w:r w:rsidRPr="00AE1407">
        <w:rPr>
          <w:noProof/>
        </w:rPr>
        <w:t>.</w:t>
      </w:r>
    </w:p>
    <w:p w:rsidR="00FF312C" w:rsidRPr="00AE1407" w:rsidRDefault="00FF312C" w:rsidP="00FF312C">
      <w:pPr>
        <w:pStyle w:val="BodyTextIndent"/>
        <w:ind w:left="0" w:firstLine="720"/>
        <w:jc w:val="both"/>
        <w:rPr>
          <w:b w:val="0"/>
          <w:noProof/>
          <w:lang w:val="en-GB"/>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FF312C" w:rsidRDefault="00FF312C" w:rsidP="00FF312C">
      <w:pPr>
        <w:pStyle w:val="BodyTextIndent"/>
        <w:ind w:left="0" w:firstLine="720"/>
        <w:jc w:val="both"/>
        <w:rPr>
          <w:b w:val="0"/>
          <w:noProof/>
          <w:lang w:val="sr-Cyrl-RS"/>
        </w:rPr>
      </w:pPr>
      <w:r w:rsidRPr="00AE140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F312C" w:rsidRPr="00281619" w:rsidRDefault="00FF312C" w:rsidP="00FF312C">
      <w:pPr>
        <w:spacing w:line="276" w:lineRule="auto"/>
        <w:ind w:firstLine="720"/>
        <w:jc w:val="both"/>
        <w:rPr>
          <w:noProof/>
          <w:lang w:val="sr-Cyrl-RS"/>
        </w:rPr>
      </w:pPr>
      <w:r w:rsidRPr="00CD1CFE">
        <w:rPr>
          <w:noProof/>
        </w:rPr>
        <w:t>Наручилац задржава право да у току реализације овог уговора захтева додатне  потврде о квалитету испоручених добара уколико се приликом испоруке посумња у њихов квалитет, како би се утврдило да ли добра одговарају прописима о општој безбедности производа, затим прописима о здравственој исправности предмета опште употребе, као и другим важећим прописима.</w:t>
      </w:r>
    </w:p>
    <w:p w:rsidR="00FF312C" w:rsidRDefault="00FF312C" w:rsidP="00FF312C">
      <w:pPr>
        <w:pStyle w:val="BodyTextIndent"/>
        <w:ind w:left="0" w:firstLine="720"/>
        <w:jc w:val="both"/>
        <w:rPr>
          <w:b w:val="0"/>
          <w:noProof/>
          <w:lang w:val="sr-Cyrl-RS"/>
        </w:rPr>
      </w:pPr>
      <w:r w:rsidRPr="00AE140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F312C" w:rsidRPr="00281619" w:rsidRDefault="00FF312C" w:rsidP="00FF312C">
      <w:pPr>
        <w:pStyle w:val="BodyTextIndent"/>
        <w:ind w:left="0" w:firstLine="720"/>
        <w:jc w:val="both"/>
        <w:rPr>
          <w:b w:val="0"/>
          <w:noProof/>
          <w:lang w:val="sr-Cyrl-RS"/>
        </w:rPr>
      </w:pPr>
    </w:p>
    <w:p w:rsidR="00FF312C" w:rsidRPr="00281619" w:rsidRDefault="00FF312C" w:rsidP="00FF312C">
      <w:pPr>
        <w:pStyle w:val="BodyTextIndent"/>
        <w:ind w:left="0" w:firstLine="0"/>
        <w:jc w:val="center"/>
        <w:rPr>
          <w:noProof/>
        </w:rPr>
      </w:pPr>
      <w:r w:rsidRPr="00281619">
        <w:rPr>
          <w:noProof/>
        </w:rPr>
        <w:t>Члан 5.</w:t>
      </w:r>
    </w:p>
    <w:p w:rsidR="00FF312C" w:rsidRDefault="00FF312C" w:rsidP="00FF312C">
      <w:pPr>
        <w:ind w:firstLine="720"/>
        <w:jc w:val="both"/>
        <w:rPr>
          <w:iCs/>
          <w:lang w:val="sr-Cyrl-RS"/>
        </w:rPr>
      </w:pPr>
      <w:proofErr w:type="gramStart"/>
      <w:r w:rsidRPr="00CF4654">
        <w:rPr>
          <w:iCs/>
        </w:rPr>
        <w:t>Наручилац ће извршити плаћање</w:t>
      </w:r>
      <w:r w:rsidRPr="00CF4654">
        <w:rPr>
          <w:iCs/>
          <w:lang w:val="sr-Cyrl-CS"/>
        </w:rPr>
        <w:t xml:space="preserve"> у року од </w:t>
      </w:r>
      <w:r w:rsidR="0043515D">
        <w:rPr>
          <w:iCs/>
          <w:lang w:val="sr-Cyrl-CS"/>
        </w:rPr>
        <w:t>90</w:t>
      </w:r>
      <w:r w:rsidR="00EA79CC">
        <w:rPr>
          <w:iCs/>
          <w:lang w:val="sr-Cyrl-CS"/>
        </w:rPr>
        <w:t xml:space="preserve"> </w:t>
      </w:r>
      <w:r w:rsidRPr="00CF4654">
        <w:rPr>
          <w:iCs/>
          <w:lang w:val="sr-Cyrl-CS"/>
        </w:rPr>
        <w:t>дана</w:t>
      </w:r>
      <w:r w:rsidR="00EA79CC">
        <w:rPr>
          <w:iCs/>
          <w:lang w:val="sr-Cyrl-CS"/>
        </w:rPr>
        <w:t xml:space="preserve"> од дана</w:t>
      </w:r>
      <w:r w:rsidRPr="00CF4654">
        <w:rPr>
          <w:iCs/>
          <w:lang w:val="sr-Cyrl-CS"/>
        </w:rPr>
        <w:t xml:space="preserve"> уредно</w:t>
      </w:r>
      <w:r w:rsidRPr="00CF4654">
        <w:rPr>
          <w:iCs/>
        </w:rPr>
        <w:t xml:space="preserve"> испостављеног рачуна добављача, којим је потврђена испорука добара.</w:t>
      </w:r>
      <w:proofErr w:type="gramEnd"/>
      <w:r w:rsidRPr="00CF4654">
        <w:rPr>
          <w:iCs/>
        </w:rPr>
        <w:t xml:space="preserve"> </w:t>
      </w:r>
    </w:p>
    <w:p w:rsidR="00FF312C" w:rsidRPr="00420D09" w:rsidRDefault="00FF312C" w:rsidP="00FF312C">
      <w:pPr>
        <w:ind w:firstLine="720"/>
        <w:jc w:val="both"/>
        <w:rPr>
          <w:bCs/>
          <w:iCs/>
          <w:lang w:val="sr-Cyrl-RS"/>
        </w:rPr>
      </w:pPr>
      <w:proofErr w:type="gramStart"/>
      <w:r>
        <w:t>Добављ</w:t>
      </w:r>
      <w:r>
        <w:rPr>
          <w:lang w:val="sr-Cyrl-RS"/>
        </w:rPr>
        <w:t xml:space="preserve">ач се обавезује </w:t>
      </w:r>
      <w:r w:rsidRPr="00420D09">
        <w:rPr>
          <w:lang w:val="sr-Latn-CS"/>
        </w:rPr>
        <w:t>дa испoстaви рaчун кojи ћe бити идeнтичaн сa спeцификaциjoм из oбрaсцa пoнудe кao и сa oтпрeмницoм кojoм сe вeрификуje квaнтитeт и квaлитeт испoрукe.</w:t>
      </w:r>
      <w:proofErr w:type="gramEnd"/>
      <w:r w:rsidRPr="00420D09">
        <w:rPr>
          <w:lang w:val="sr-Latn-CS"/>
        </w:rPr>
        <w:t xml:space="preserve"> Укoликo  будe грeшaкa у oтпрeмници/рaчуну у нaзивимa дoбaрa,  Нaручилaц ћe трaжити дa их </w:t>
      </w:r>
      <w:r>
        <w:rPr>
          <w:lang w:val="sr-Cyrl-RS"/>
        </w:rPr>
        <w:t>добављач</w:t>
      </w:r>
      <w:r w:rsidRPr="00420D09">
        <w:rPr>
          <w:lang w:val="sr-Latn-CS"/>
        </w:rPr>
        <w:t xml:space="preserve"> испрaви и дoстaви истoг дaнa</w:t>
      </w:r>
      <w:r>
        <w:rPr>
          <w:lang w:val="sr-Cyrl-RS"/>
        </w:rPr>
        <w:t>.</w:t>
      </w:r>
    </w:p>
    <w:p w:rsidR="00FF312C" w:rsidRDefault="00FF312C" w:rsidP="00FF312C">
      <w:pPr>
        <w:ind w:firstLine="720"/>
        <w:jc w:val="both"/>
        <w:rPr>
          <w:bCs/>
          <w:noProof/>
          <w:lang w:val="sr-Cyrl-RS"/>
        </w:rPr>
      </w:pPr>
      <w:r w:rsidRPr="00CF4654">
        <w:rPr>
          <w:noProof/>
          <w:lang w:val="sr-Cyrl-CS"/>
        </w:rPr>
        <w:t xml:space="preserve">Добављач се обавезује да рачун достави </w:t>
      </w:r>
      <w:r w:rsidR="00EA79CC">
        <w:rPr>
          <w:noProof/>
          <w:lang w:val="sr-Cyrl-CS"/>
        </w:rPr>
        <w:t xml:space="preserve">лично или </w:t>
      </w:r>
      <w:r w:rsidRPr="00CF4654">
        <w:rPr>
          <w:noProof/>
          <w:lang w:val="sr-Cyrl-CS"/>
        </w:rPr>
        <w:t xml:space="preserve">путем поште </w:t>
      </w:r>
      <w:r w:rsidR="00EA79CC">
        <w:rPr>
          <w:noProof/>
          <w:lang w:val="sr-Cyrl-CS"/>
        </w:rPr>
        <w:t xml:space="preserve">а </w:t>
      </w:r>
      <w:r w:rsidRPr="00CF4654">
        <w:rPr>
          <w:noProof/>
          <w:lang w:val="sr-Cyrl-CS"/>
        </w:rPr>
        <w:t xml:space="preserve">преко писарнице наручиоца, адресирано на седиште наручиоца, </w:t>
      </w:r>
      <w:r w:rsidRPr="00CF4654">
        <w:rPr>
          <w:bCs/>
          <w:noProof/>
        </w:rPr>
        <w:t>Одељење за набавке, Служба за набавку и складиштење.</w:t>
      </w:r>
    </w:p>
    <w:p w:rsidR="00EA79CC" w:rsidRPr="00B677AF" w:rsidRDefault="00EA79CC" w:rsidP="00EA79CC">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xml:space="preserve">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FF312C" w:rsidRPr="0046114A" w:rsidRDefault="00FF312C" w:rsidP="00FF312C">
      <w:pPr>
        <w:ind w:firstLine="720"/>
        <w:jc w:val="both"/>
        <w:rPr>
          <w:lang w:val="sr-Cyrl-RS"/>
        </w:rPr>
      </w:pPr>
      <w:proofErr w:type="gramStart"/>
      <w:r w:rsidRPr="00CF4654">
        <w:t>У супротном уговор престаје да важи без накнаде штете због немогућности преузим</w:t>
      </w:r>
      <w:r>
        <w:t>ања обавеза од стране наручиo</w:t>
      </w:r>
      <w:r>
        <w:rPr>
          <w:lang w:val="sr-Cyrl-RS"/>
        </w:rPr>
        <w:t>ца.</w:t>
      </w:r>
      <w:proofErr w:type="gramEnd"/>
    </w:p>
    <w:p w:rsidR="00FF312C" w:rsidRPr="00AE1407" w:rsidRDefault="00FF312C" w:rsidP="00FF312C">
      <w:pPr>
        <w:pStyle w:val="BodyTextIndent"/>
        <w:ind w:left="0" w:firstLine="0"/>
        <w:jc w:val="both"/>
        <w:rPr>
          <w:b w:val="0"/>
          <w:noProof/>
        </w:rPr>
      </w:pPr>
    </w:p>
    <w:p w:rsidR="00FF312C" w:rsidRPr="00CF05C9" w:rsidRDefault="00FF312C" w:rsidP="00FF312C">
      <w:pPr>
        <w:jc w:val="center"/>
        <w:rPr>
          <w:b/>
          <w:noProof/>
        </w:rPr>
      </w:pPr>
      <w:r w:rsidRPr="000F1F41">
        <w:rPr>
          <w:b/>
          <w:noProof/>
          <w:lang w:val="en-US"/>
        </w:rPr>
        <w:t>Члан 6.</w:t>
      </w:r>
    </w:p>
    <w:p w:rsidR="00FF312C" w:rsidRPr="00CF4654" w:rsidRDefault="00FF312C" w:rsidP="00FF312C">
      <w:pPr>
        <w:ind w:firstLine="720"/>
        <w:jc w:val="both"/>
        <w:rPr>
          <w:noProof/>
        </w:rPr>
      </w:pPr>
      <w:r w:rsidRPr="00CF4654">
        <w:rPr>
          <w:noProof/>
        </w:rPr>
        <w:t>Уговорне стране констатују да је добављач доставио наручиоцу следећа средства обезбеђења са овлашћењима за наплату:</w:t>
      </w:r>
    </w:p>
    <w:p w:rsidR="00FF312C" w:rsidRPr="00CF4654" w:rsidRDefault="00FF312C" w:rsidP="00FF312C">
      <w:pPr>
        <w:ind w:firstLine="708"/>
        <w:jc w:val="both"/>
        <w:rPr>
          <w:noProof/>
        </w:rPr>
      </w:pPr>
      <w:r w:rsidRPr="00CF4654">
        <w:rPr>
          <w:noProof/>
        </w:rPr>
        <w:tab/>
      </w:r>
      <w:r w:rsidRPr="00CF4654">
        <w:rPr>
          <w:b/>
        </w:rPr>
        <w:t>-регистровану бланко меницу и менично овлашћење</w:t>
      </w:r>
      <w:r w:rsidRPr="00CF4654">
        <w:rPr>
          <w:b/>
          <w:noProof/>
        </w:rPr>
        <w:t xml:space="preserve"> за извршење уговорне обавезе</w:t>
      </w:r>
      <w:r w:rsidRPr="00CF465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F312C" w:rsidRPr="00E705F9" w:rsidRDefault="00FF312C" w:rsidP="00FF312C">
      <w:pPr>
        <w:jc w:val="both"/>
        <w:rPr>
          <w:noProof/>
        </w:rPr>
      </w:pPr>
    </w:p>
    <w:p w:rsidR="00FF312C" w:rsidRPr="00690E41" w:rsidRDefault="00FF312C" w:rsidP="00FF312C">
      <w:pPr>
        <w:pStyle w:val="BodyTextIndent"/>
        <w:ind w:left="0" w:firstLine="0"/>
        <w:jc w:val="both"/>
        <w:rPr>
          <w:b w:val="0"/>
          <w:noProof/>
        </w:rPr>
      </w:pPr>
    </w:p>
    <w:p w:rsidR="00FF312C" w:rsidRPr="00CC6FBA" w:rsidRDefault="00FF312C" w:rsidP="00FF312C">
      <w:pPr>
        <w:jc w:val="center"/>
        <w:rPr>
          <w:b/>
          <w:noProof/>
        </w:rPr>
      </w:pPr>
      <w:r>
        <w:rPr>
          <w:b/>
          <w:noProof/>
        </w:rPr>
        <w:lastRenderedPageBreak/>
        <w:t>Члан 7</w:t>
      </w:r>
      <w:r w:rsidRPr="00AE1407">
        <w:rPr>
          <w:b/>
          <w:noProof/>
        </w:rPr>
        <w:t>.</w:t>
      </w:r>
    </w:p>
    <w:p w:rsidR="00FF312C" w:rsidRPr="00E705F9" w:rsidRDefault="00FF312C" w:rsidP="00FF312C">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FF312C" w:rsidRPr="00AE1407" w:rsidRDefault="00FF312C" w:rsidP="00FF312C">
      <w:pPr>
        <w:ind w:firstLine="720"/>
        <w:jc w:val="both"/>
        <w:rPr>
          <w:noProof/>
        </w:rPr>
      </w:pPr>
      <w:r w:rsidRPr="00AE1407">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FF312C" w:rsidRPr="00AE1407" w:rsidRDefault="00FF312C" w:rsidP="00FF312C">
      <w:pPr>
        <w:ind w:firstLine="720"/>
        <w:jc w:val="both"/>
        <w:rPr>
          <w:noProof/>
        </w:rPr>
      </w:pPr>
      <w:r w:rsidRPr="00AE1407">
        <w:rPr>
          <w:noProof/>
        </w:rPr>
        <w:t>- да овај уговор остави на снази и да уговорену цену умањи за 10%.</w:t>
      </w:r>
    </w:p>
    <w:p w:rsidR="00FF312C" w:rsidRPr="0046114A" w:rsidRDefault="00FF312C" w:rsidP="00FF312C">
      <w:pPr>
        <w:rPr>
          <w:b/>
          <w:noProof/>
          <w:lang w:val="sr-Cyrl-RS"/>
        </w:rPr>
      </w:pPr>
    </w:p>
    <w:p w:rsidR="00FF312C" w:rsidRPr="00CF4654" w:rsidRDefault="00FF312C" w:rsidP="00FF312C">
      <w:pPr>
        <w:jc w:val="center"/>
        <w:rPr>
          <w:b/>
          <w:noProof/>
        </w:rPr>
      </w:pPr>
      <w:r w:rsidRPr="00CF4654">
        <w:rPr>
          <w:b/>
          <w:noProof/>
        </w:rPr>
        <w:t>Члан 8.</w:t>
      </w:r>
    </w:p>
    <w:p w:rsidR="00FF312C" w:rsidRPr="00CF4654" w:rsidRDefault="00FF312C" w:rsidP="00FF312C">
      <w:pPr>
        <w:ind w:firstLine="720"/>
        <w:jc w:val="both"/>
        <w:rPr>
          <w:noProof/>
        </w:rPr>
      </w:pPr>
      <w:r w:rsidRPr="00CF4654">
        <w:rPr>
          <w:noProof/>
        </w:rPr>
        <w:t xml:space="preserve">За праћење техничке реализације овог уговора у име наручиоца овлашћује се </w:t>
      </w:r>
      <w:r w:rsidRPr="00CF4654">
        <w:rPr>
          <w:noProof/>
          <w:lang w:val="sr-Cyrl-CS"/>
        </w:rPr>
        <w:t>________</w:t>
      </w:r>
      <w:r w:rsidRPr="00CF4654">
        <w:rPr>
          <w:noProof/>
        </w:rPr>
        <w:t>________</w:t>
      </w:r>
      <w:r w:rsidRPr="00CF4654">
        <w:rPr>
          <w:noProof/>
          <w:lang w:val="sr-Cyrl-CS"/>
        </w:rPr>
        <w:t>______</w:t>
      </w:r>
      <w:r w:rsidRPr="00CF4654">
        <w:rPr>
          <w:noProof/>
        </w:rPr>
        <w:t>.</w:t>
      </w:r>
    </w:p>
    <w:p w:rsidR="00FF312C" w:rsidRPr="0046114A" w:rsidRDefault="00FF312C" w:rsidP="00FF312C">
      <w:pPr>
        <w:ind w:firstLine="720"/>
        <w:jc w:val="both"/>
        <w:rPr>
          <w:noProof/>
          <w:lang w:val="sr-Cyrl-RS"/>
        </w:rPr>
      </w:pPr>
      <w:r w:rsidRPr="00CF4654">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F4654">
        <w:rPr>
          <w:noProof/>
        </w:rPr>
        <w:t>.</w:t>
      </w:r>
    </w:p>
    <w:p w:rsidR="00FF312C" w:rsidRPr="00CF4654" w:rsidRDefault="00FF312C" w:rsidP="00FF312C">
      <w:pPr>
        <w:rPr>
          <w:b/>
          <w:noProof/>
        </w:rPr>
      </w:pPr>
    </w:p>
    <w:p w:rsidR="00FF312C" w:rsidRPr="00CF4654" w:rsidRDefault="00FF312C" w:rsidP="00FF312C">
      <w:pPr>
        <w:jc w:val="center"/>
        <w:rPr>
          <w:b/>
          <w:noProof/>
        </w:rPr>
      </w:pPr>
      <w:r w:rsidRPr="00CF4654">
        <w:rPr>
          <w:b/>
          <w:noProof/>
        </w:rPr>
        <w:t xml:space="preserve">Члан </w:t>
      </w:r>
      <w:r w:rsidR="00EA79CC">
        <w:rPr>
          <w:b/>
          <w:noProof/>
          <w:lang w:val="sr-Cyrl-RS"/>
        </w:rPr>
        <w:t>9</w:t>
      </w:r>
      <w:r w:rsidRPr="00CF4654">
        <w:rPr>
          <w:b/>
          <w:noProof/>
        </w:rPr>
        <w:t>.</w:t>
      </w:r>
    </w:p>
    <w:p w:rsidR="00FF312C" w:rsidRPr="0046114A" w:rsidRDefault="00FF312C" w:rsidP="00FF312C">
      <w:pPr>
        <w:ind w:firstLine="720"/>
        <w:jc w:val="both"/>
        <w:rPr>
          <w:noProof/>
          <w:lang w:val="sr-Cyrl-RS"/>
        </w:rPr>
      </w:pPr>
      <w:r w:rsidRPr="00CF4654">
        <w:rPr>
          <w:noProof/>
        </w:rPr>
        <w:t xml:space="preserve">Уговорне стране су сагласне </w:t>
      </w:r>
      <w:r w:rsidRPr="00CF4654">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F312C" w:rsidRPr="00CF4654" w:rsidRDefault="00FF312C" w:rsidP="00FF312C">
      <w:pPr>
        <w:jc w:val="center"/>
        <w:rPr>
          <w:b/>
          <w:noProof/>
        </w:rPr>
      </w:pPr>
      <w:r w:rsidRPr="00CF4654">
        <w:rPr>
          <w:b/>
          <w:noProof/>
        </w:rPr>
        <w:t>Члан 1</w:t>
      </w:r>
      <w:r w:rsidR="00EA79CC">
        <w:rPr>
          <w:b/>
          <w:noProof/>
          <w:lang w:val="sr-Cyrl-RS"/>
        </w:rPr>
        <w:t>0</w:t>
      </w:r>
      <w:r w:rsidRPr="00CF4654">
        <w:rPr>
          <w:b/>
          <w:noProof/>
        </w:rPr>
        <w:t>.</w:t>
      </w:r>
    </w:p>
    <w:p w:rsidR="00FF312C" w:rsidRDefault="00FF312C" w:rsidP="002856A9">
      <w:pPr>
        <w:ind w:firstLine="720"/>
        <w:jc w:val="both"/>
        <w:rPr>
          <w:noProof/>
          <w:lang w:val="sr-Cyrl-RS"/>
        </w:rPr>
      </w:pPr>
      <w:r w:rsidRPr="00CF4654">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w:t>
      </w:r>
      <w:r w:rsidR="002856A9">
        <w:rPr>
          <w:noProof/>
        </w:rPr>
        <w:t>вора</w:t>
      </w:r>
      <w:r w:rsidRPr="00CF4654">
        <w:rPr>
          <w:noProof/>
        </w:rPr>
        <w:t>.</w:t>
      </w:r>
    </w:p>
    <w:p w:rsidR="002856A9" w:rsidRPr="002856A9" w:rsidRDefault="002856A9" w:rsidP="002856A9">
      <w:pPr>
        <w:ind w:firstLine="720"/>
        <w:jc w:val="both"/>
        <w:rPr>
          <w:noProof/>
          <w:lang w:val="sr-Cyrl-RS"/>
        </w:rPr>
      </w:pPr>
    </w:p>
    <w:p w:rsidR="00FF312C" w:rsidRPr="00CF4654" w:rsidRDefault="00FF312C" w:rsidP="00FF312C">
      <w:pPr>
        <w:jc w:val="center"/>
        <w:rPr>
          <w:b/>
          <w:noProof/>
        </w:rPr>
      </w:pPr>
      <w:r w:rsidRPr="00CF4654">
        <w:rPr>
          <w:b/>
          <w:noProof/>
        </w:rPr>
        <w:t>Члан 1</w:t>
      </w:r>
      <w:r w:rsidR="00EA79CC">
        <w:rPr>
          <w:b/>
          <w:noProof/>
          <w:lang w:val="sr-Cyrl-RS"/>
        </w:rPr>
        <w:t>1</w:t>
      </w:r>
      <w:r w:rsidRPr="00CF4654">
        <w:rPr>
          <w:b/>
          <w:noProof/>
        </w:rPr>
        <w:t>.</w:t>
      </w:r>
    </w:p>
    <w:p w:rsidR="00FF312C" w:rsidRPr="0046114A" w:rsidRDefault="00FF312C" w:rsidP="00FF312C">
      <w:pPr>
        <w:ind w:firstLine="741"/>
        <w:jc w:val="both"/>
        <w:rPr>
          <w:noProof/>
          <w:lang w:val="sr-Cyrl-RS"/>
        </w:rPr>
      </w:pPr>
      <w:r w:rsidRPr="00CF465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F312C" w:rsidRPr="00383F90" w:rsidRDefault="00FF312C" w:rsidP="00FF312C">
      <w:pPr>
        <w:jc w:val="both"/>
        <w:rPr>
          <w:noProof/>
          <w:lang w:val="sr-Cyrl-RS"/>
        </w:rPr>
      </w:pPr>
    </w:p>
    <w:p w:rsidR="00FF312C" w:rsidRPr="00CF4654" w:rsidRDefault="00FF312C" w:rsidP="00FF312C">
      <w:pPr>
        <w:jc w:val="center"/>
        <w:rPr>
          <w:b/>
          <w:noProof/>
        </w:rPr>
      </w:pPr>
      <w:r w:rsidRPr="00CF4654">
        <w:rPr>
          <w:b/>
          <w:noProof/>
        </w:rPr>
        <w:t>Члан 1</w:t>
      </w:r>
      <w:r w:rsidR="00EA79CC">
        <w:rPr>
          <w:b/>
          <w:noProof/>
          <w:lang w:val="sr-Cyrl-RS"/>
        </w:rPr>
        <w:t>2</w:t>
      </w:r>
      <w:r w:rsidRPr="00CF4654">
        <w:rPr>
          <w:b/>
          <w:noProof/>
        </w:rPr>
        <w:t>.</w:t>
      </w:r>
    </w:p>
    <w:p w:rsidR="00FF312C" w:rsidRPr="00CF4654" w:rsidRDefault="00FF312C" w:rsidP="00FF312C">
      <w:pPr>
        <w:ind w:firstLine="741"/>
        <w:jc w:val="both"/>
        <w:rPr>
          <w:noProof/>
        </w:rPr>
      </w:pPr>
      <w:r w:rsidRPr="00CF4654">
        <w:rPr>
          <w:noProof/>
        </w:rPr>
        <w:t>Овај уговор је сачињен у шест истоветних примерака од којих наручилац задржава четири, а добављач два примерка.</w:t>
      </w:r>
    </w:p>
    <w:p w:rsidR="00FF312C" w:rsidRDefault="00FF312C" w:rsidP="00FF312C">
      <w:pPr>
        <w:ind w:firstLine="720"/>
        <w:rPr>
          <w:noProof/>
          <w:lang w:val="sr-Cyrl-RS"/>
        </w:rPr>
      </w:pPr>
    </w:p>
    <w:p w:rsidR="00FF312C" w:rsidRDefault="00FF312C" w:rsidP="00FF312C">
      <w:pPr>
        <w:ind w:firstLine="720"/>
        <w:rPr>
          <w:noProof/>
          <w:lang w:val="sr-Cyrl-RS"/>
        </w:rPr>
      </w:pPr>
    </w:p>
    <w:p w:rsidR="00FF312C" w:rsidRDefault="00FF312C" w:rsidP="00FF312C">
      <w:pPr>
        <w:ind w:firstLine="720"/>
        <w:rPr>
          <w:noProof/>
          <w:lang w:val="sr-Cyrl-RS"/>
        </w:rPr>
      </w:pPr>
    </w:p>
    <w:p w:rsidR="00FF312C" w:rsidRDefault="00FF312C" w:rsidP="00FF312C">
      <w:pPr>
        <w:ind w:firstLine="720"/>
        <w:rPr>
          <w:noProof/>
          <w:lang w:val="sr-Cyrl-RS"/>
        </w:rPr>
      </w:pPr>
    </w:p>
    <w:p w:rsidR="00FF312C" w:rsidRDefault="00FF312C" w:rsidP="00FF312C">
      <w:pPr>
        <w:ind w:firstLine="720"/>
        <w:rPr>
          <w:noProof/>
          <w:lang w:val="sr-Cyrl-RS"/>
        </w:rPr>
      </w:pPr>
    </w:p>
    <w:p w:rsidR="00FF312C" w:rsidRDefault="00FF312C" w:rsidP="00FF312C">
      <w:pPr>
        <w:ind w:firstLine="720"/>
        <w:rPr>
          <w:noProof/>
          <w:lang w:val="sr-Cyrl-RS"/>
        </w:rPr>
      </w:pPr>
    </w:p>
    <w:p w:rsidR="00FF312C" w:rsidRPr="00AE1407" w:rsidRDefault="00FF312C" w:rsidP="00FF312C">
      <w:pPr>
        <w:ind w:firstLine="720"/>
        <w:rPr>
          <w:noProof/>
        </w:rPr>
      </w:pPr>
    </w:p>
    <w:p w:rsidR="00FF312C" w:rsidRPr="00AE1407" w:rsidRDefault="00FF312C" w:rsidP="00FF312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FF312C" w:rsidRPr="00AE1407" w:rsidTr="00FF312C">
        <w:trPr>
          <w:trHeight w:val="347"/>
        </w:trPr>
        <w:tc>
          <w:tcPr>
            <w:tcW w:w="3168" w:type="dxa"/>
            <w:vAlign w:val="center"/>
          </w:tcPr>
          <w:p w:rsidR="00FF312C" w:rsidRPr="00AE1407" w:rsidRDefault="00FF312C" w:rsidP="00FF312C">
            <w:pPr>
              <w:jc w:val="center"/>
              <w:rPr>
                <w:noProof/>
              </w:rPr>
            </w:pPr>
            <w:r w:rsidRPr="00AE1407">
              <w:rPr>
                <w:noProof/>
              </w:rPr>
              <w:t>ЗА ДОБАВЉАЧА:</w:t>
            </w:r>
          </w:p>
        </w:tc>
        <w:tc>
          <w:tcPr>
            <w:tcW w:w="1992" w:type="dxa"/>
          </w:tcPr>
          <w:p w:rsidR="00FF312C" w:rsidRPr="00AE1407" w:rsidRDefault="00FF312C" w:rsidP="00FF312C">
            <w:pPr>
              <w:jc w:val="center"/>
              <w:rPr>
                <w:noProof/>
              </w:rPr>
            </w:pPr>
          </w:p>
        </w:tc>
        <w:tc>
          <w:tcPr>
            <w:tcW w:w="3958" w:type="dxa"/>
            <w:vAlign w:val="center"/>
          </w:tcPr>
          <w:p w:rsidR="00FF312C" w:rsidRPr="00AE1407" w:rsidRDefault="00C36B58" w:rsidP="00FF312C">
            <w:pPr>
              <w:jc w:val="center"/>
              <w:rPr>
                <w:noProof/>
              </w:rPr>
            </w:pPr>
            <w:r>
              <w:rPr>
                <w:noProof/>
              </w:rPr>
              <w:t xml:space="preserve">                           </w:t>
            </w:r>
            <w:r w:rsidR="00FF312C" w:rsidRPr="00AE1407">
              <w:rPr>
                <w:noProof/>
              </w:rPr>
              <w:t>ЗА НАРУЧИОЦА:</w:t>
            </w:r>
          </w:p>
        </w:tc>
      </w:tr>
      <w:tr w:rsidR="00FF312C" w:rsidRPr="00AE1407" w:rsidTr="00FF312C">
        <w:trPr>
          <w:trHeight w:val="359"/>
        </w:trPr>
        <w:tc>
          <w:tcPr>
            <w:tcW w:w="3168" w:type="dxa"/>
            <w:vAlign w:val="center"/>
          </w:tcPr>
          <w:p w:rsidR="00FF312C" w:rsidRPr="00AE1407" w:rsidRDefault="00FF312C" w:rsidP="00FF312C">
            <w:pPr>
              <w:jc w:val="center"/>
              <w:rPr>
                <w:noProof/>
              </w:rPr>
            </w:pPr>
            <w:r w:rsidRPr="00AE1407">
              <w:rPr>
                <w:noProof/>
              </w:rPr>
              <w:t>ДИРЕКТОР</w:t>
            </w:r>
          </w:p>
        </w:tc>
        <w:tc>
          <w:tcPr>
            <w:tcW w:w="1992" w:type="dxa"/>
          </w:tcPr>
          <w:p w:rsidR="00FF312C" w:rsidRPr="00AE1407" w:rsidRDefault="00FF312C" w:rsidP="00FF312C">
            <w:pPr>
              <w:jc w:val="center"/>
              <w:rPr>
                <w:noProof/>
              </w:rPr>
            </w:pPr>
          </w:p>
        </w:tc>
        <w:tc>
          <w:tcPr>
            <w:tcW w:w="3958" w:type="dxa"/>
            <w:vAlign w:val="center"/>
          </w:tcPr>
          <w:p w:rsidR="00FF312C" w:rsidRPr="00AE1407" w:rsidRDefault="00C36B58" w:rsidP="00C36B58">
            <w:pPr>
              <w:jc w:val="center"/>
              <w:rPr>
                <w:noProof/>
              </w:rPr>
            </w:pPr>
            <w:r>
              <w:rPr>
                <w:noProof/>
              </w:rPr>
              <w:t xml:space="preserve">                         </w:t>
            </w:r>
            <w:r w:rsidR="00FF312C" w:rsidRPr="00AE1407">
              <w:rPr>
                <w:noProof/>
              </w:rPr>
              <w:t>ДИРЕКТОР</w:t>
            </w:r>
          </w:p>
        </w:tc>
      </w:tr>
      <w:tr w:rsidR="00FF312C" w:rsidRPr="00AE1407" w:rsidTr="00FF312C">
        <w:trPr>
          <w:trHeight w:val="347"/>
        </w:trPr>
        <w:tc>
          <w:tcPr>
            <w:tcW w:w="3168" w:type="dxa"/>
            <w:vAlign w:val="bottom"/>
          </w:tcPr>
          <w:p w:rsidR="00FF312C" w:rsidRPr="00AE1407" w:rsidRDefault="00FF312C" w:rsidP="00FF312C">
            <w:pPr>
              <w:jc w:val="both"/>
              <w:rPr>
                <w:noProof/>
              </w:rPr>
            </w:pPr>
            <w:r w:rsidRPr="00AE1407">
              <w:rPr>
                <w:noProof/>
              </w:rPr>
              <w:t xml:space="preserve">   _____________________</w:t>
            </w:r>
          </w:p>
        </w:tc>
        <w:tc>
          <w:tcPr>
            <w:tcW w:w="1992" w:type="dxa"/>
            <w:vAlign w:val="bottom"/>
          </w:tcPr>
          <w:p w:rsidR="00FF312C" w:rsidRPr="00AE1407" w:rsidRDefault="00FF312C" w:rsidP="00FF312C">
            <w:pPr>
              <w:jc w:val="both"/>
              <w:rPr>
                <w:noProof/>
              </w:rPr>
            </w:pPr>
          </w:p>
        </w:tc>
        <w:tc>
          <w:tcPr>
            <w:tcW w:w="3958" w:type="dxa"/>
            <w:vAlign w:val="bottom"/>
          </w:tcPr>
          <w:p w:rsidR="00FF312C" w:rsidRPr="00AE1407" w:rsidRDefault="00FF312C" w:rsidP="00FF312C">
            <w:pPr>
              <w:jc w:val="both"/>
              <w:rPr>
                <w:noProof/>
              </w:rPr>
            </w:pPr>
            <w:r w:rsidRPr="00AE1407">
              <w:rPr>
                <w:noProof/>
              </w:rPr>
              <w:t xml:space="preserve">     </w:t>
            </w:r>
            <w:r w:rsidR="00C36B58">
              <w:rPr>
                <w:noProof/>
              </w:rPr>
              <w:t xml:space="preserve">                   _</w:t>
            </w:r>
            <w:r w:rsidRPr="00AE1407">
              <w:rPr>
                <w:noProof/>
              </w:rPr>
              <w:t>__________________</w:t>
            </w:r>
          </w:p>
        </w:tc>
      </w:tr>
      <w:tr w:rsidR="00FF312C" w:rsidRPr="00AE1407" w:rsidTr="00FF312C">
        <w:trPr>
          <w:trHeight w:val="359"/>
        </w:trPr>
        <w:tc>
          <w:tcPr>
            <w:tcW w:w="3168" w:type="dxa"/>
            <w:vAlign w:val="center"/>
          </w:tcPr>
          <w:p w:rsidR="00FF312C" w:rsidRPr="00AE1407" w:rsidRDefault="00FF312C" w:rsidP="00FF312C">
            <w:pPr>
              <w:jc w:val="both"/>
              <w:rPr>
                <w:i/>
                <w:noProof/>
              </w:rPr>
            </w:pPr>
          </w:p>
        </w:tc>
        <w:tc>
          <w:tcPr>
            <w:tcW w:w="1992" w:type="dxa"/>
          </w:tcPr>
          <w:p w:rsidR="00FF312C" w:rsidRPr="00AE1407" w:rsidRDefault="00FF312C" w:rsidP="00FF312C">
            <w:pPr>
              <w:jc w:val="both"/>
              <w:rPr>
                <w:i/>
                <w:noProof/>
              </w:rPr>
            </w:pPr>
          </w:p>
        </w:tc>
        <w:tc>
          <w:tcPr>
            <w:tcW w:w="3958" w:type="dxa"/>
            <w:vAlign w:val="center"/>
          </w:tcPr>
          <w:p w:rsidR="00FF312C" w:rsidRPr="00AE1407" w:rsidRDefault="00FF312C" w:rsidP="00FF312C">
            <w:pPr>
              <w:jc w:val="both"/>
              <w:rPr>
                <w:i/>
                <w:noProof/>
              </w:rPr>
            </w:pPr>
            <w:r w:rsidRPr="00AE1407">
              <w:rPr>
                <w:i/>
                <w:noProof/>
              </w:rPr>
              <w:t xml:space="preserve">      </w:t>
            </w:r>
          </w:p>
        </w:tc>
      </w:tr>
    </w:tbl>
    <w:p w:rsidR="00FF312C" w:rsidRDefault="00FF312C" w:rsidP="00FF312C">
      <w:pPr>
        <w:rPr>
          <w:noProof/>
          <w:lang w:val="sr-Cyrl-RS"/>
        </w:rPr>
      </w:pPr>
    </w:p>
    <w:p w:rsidR="00FF312C" w:rsidRDefault="00FF312C" w:rsidP="00FF312C">
      <w:pPr>
        <w:ind w:firstLine="720"/>
        <w:rPr>
          <w:noProof/>
          <w:lang w:val="sr-Cyrl-RS"/>
        </w:rPr>
      </w:pPr>
    </w:p>
    <w:p w:rsidR="00FF312C" w:rsidRDefault="00FF312C" w:rsidP="00FF312C">
      <w:pPr>
        <w:ind w:firstLine="720"/>
        <w:rPr>
          <w:noProof/>
          <w:lang w:val="sr-Cyrl-RS"/>
        </w:rPr>
      </w:pPr>
    </w:p>
    <w:p w:rsidR="002856A9" w:rsidRDefault="002856A9" w:rsidP="00FF312C">
      <w:pPr>
        <w:ind w:firstLine="720"/>
        <w:rPr>
          <w:noProof/>
          <w:lang w:val="sr-Cyrl-RS"/>
        </w:rPr>
      </w:pPr>
    </w:p>
    <w:p w:rsidR="002856A9" w:rsidRDefault="002856A9" w:rsidP="00FF312C">
      <w:pPr>
        <w:ind w:firstLine="720"/>
        <w:rPr>
          <w:noProof/>
          <w:lang w:val="sr-Cyrl-RS"/>
        </w:rPr>
      </w:pPr>
    </w:p>
    <w:p w:rsidR="00FF312C" w:rsidRDefault="00FF312C" w:rsidP="00FF312C">
      <w:pPr>
        <w:ind w:firstLine="720"/>
        <w:rPr>
          <w:noProof/>
          <w:lang w:val="sr-Cyrl-RS"/>
        </w:rPr>
      </w:pPr>
    </w:p>
    <w:p w:rsidR="00FF312C" w:rsidRDefault="00FF312C" w:rsidP="00FF312C">
      <w:pPr>
        <w:ind w:firstLine="720"/>
        <w:rPr>
          <w:noProof/>
          <w:lang w:val="sr-Cyrl-RS"/>
        </w:rPr>
      </w:pPr>
    </w:p>
    <w:p w:rsidR="00FF312C" w:rsidRDefault="00FF312C" w:rsidP="00FF312C">
      <w:pPr>
        <w:ind w:firstLine="720"/>
        <w:rPr>
          <w:noProof/>
          <w:lang w:val="sr-Cyrl-RS"/>
        </w:rPr>
      </w:pPr>
    </w:p>
    <w:p w:rsidR="00FF312C" w:rsidRPr="00FF312C" w:rsidRDefault="00FF312C" w:rsidP="00FF312C">
      <w:pPr>
        <w:ind w:firstLine="720"/>
        <w:rPr>
          <w:noProof/>
          <w:lang w:val="sr-Cyrl-RS"/>
        </w:rPr>
      </w:pPr>
    </w:p>
    <w:p w:rsidR="002D5B2C" w:rsidRPr="007B69C7" w:rsidRDefault="002D5B2C" w:rsidP="00A65C48">
      <w:pPr>
        <w:pStyle w:val="Heading1"/>
        <w:numPr>
          <w:ilvl w:val="0"/>
          <w:numId w:val="47"/>
        </w:numPr>
        <w:jc w:val="center"/>
        <w:rPr>
          <w:noProof/>
          <w:sz w:val="28"/>
          <w:szCs w:val="28"/>
        </w:rPr>
      </w:pPr>
      <w:r w:rsidRPr="007B69C7">
        <w:rPr>
          <w:noProof/>
          <w:sz w:val="28"/>
          <w:szCs w:val="28"/>
        </w:rPr>
        <w:lastRenderedPageBreak/>
        <w:t>ИЗЈАВА О НЕЗАВИСНОЈ ПОНУДИ</w:t>
      </w:r>
      <w:bookmarkEnd w:id="31"/>
      <w:bookmarkEnd w:id="3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у поступку јавне набавке</w:t>
      </w:r>
      <w:r w:rsidR="00FF312C">
        <w:rPr>
          <w:lang w:val="sr-Cyrl-RS"/>
        </w:rPr>
        <w:t xml:space="preserve">: </w:t>
      </w:r>
      <w:r w:rsidR="00A23F31" w:rsidRPr="00AE1407">
        <w:t xml:space="preserve"> </w:t>
      </w:r>
      <w:r w:rsidR="00FF312C" w:rsidRPr="00FF312C">
        <w:rPr>
          <w:noProof/>
          <w:lang w:val="sr-Cyrl-RS"/>
        </w:rPr>
        <w:t>Н</w:t>
      </w:r>
      <w:r w:rsidR="00FF312C" w:rsidRPr="00FF312C">
        <w:rPr>
          <w:noProof/>
        </w:rPr>
        <w:t>абавка</w:t>
      </w:r>
      <w:r w:rsidR="00FF312C" w:rsidRPr="00FF312C">
        <w:rPr>
          <w:noProof/>
          <w:lang w:val="sr-Cyrl-RS"/>
        </w:rPr>
        <w:t xml:space="preserve"> производа од </w:t>
      </w:r>
      <w:r w:rsidR="00FF312C" w:rsidRPr="00FF312C">
        <w:rPr>
          <w:noProof/>
        </w:rPr>
        <w:t xml:space="preserve"> </w:t>
      </w:r>
      <w:r w:rsidR="00FF312C" w:rsidRPr="00FF312C">
        <w:rPr>
          <w:lang w:val="sr-Cyrl-BA"/>
        </w:rPr>
        <w:t>пластике за потребе Клиничког центра Војводине</w:t>
      </w:r>
      <w:r w:rsidR="00A23F31" w:rsidRPr="00FF312C">
        <w:rPr>
          <w:i/>
          <w:lang w:val="sr-Cyrl-CS"/>
        </w:rPr>
        <w:t xml:space="preserve"> </w:t>
      </w:r>
      <w:r w:rsidR="00A23F31" w:rsidRPr="00FF312C">
        <w:rPr>
          <w:lang w:val="sr-Cyrl-CS"/>
        </w:rPr>
        <w:t>б</w:t>
      </w:r>
      <w:r w:rsidR="00A23F31" w:rsidRPr="00AE1407">
        <w:t>р.</w:t>
      </w:r>
      <w:r w:rsidR="00FF312C">
        <w:rPr>
          <w:lang w:val="sr-Cyrl-RS"/>
        </w:rPr>
        <w:t xml:space="preserve"> 35-15-М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A662F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A65C48">
      <w:pPr>
        <w:pStyle w:val="Heading1"/>
        <w:numPr>
          <w:ilvl w:val="0"/>
          <w:numId w:val="47"/>
        </w:numPr>
        <w:jc w:val="center"/>
        <w:rPr>
          <w:sz w:val="28"/>
          <w:szCs w:val="28"/>
        </w:rPr>
      </w:pPr>
      <w:bookmarkStart w:id="33" w:name="_Toc375826011"/>
      <w:bookmarkStart w:id="34" w:name="_Toc394918595"/>
      <w:r w:rsidRPr="007B69C7">
        <w:rPr>
          <w:sz w:val="28"/>
          <w:szCs w:val="28"/>
        </w:rPr>
        <w:lastRenderedPageBreak/>
        <w:t>ОБРАЗАЦ ИЗЈАВЕ О ПОШТОВАЊУ ОБАВЕЗА</w:t>
      </w:r>
      <w:bookmarkEnd w:id="33"/>
      <w:bookmarkEnd w:id="34"/>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FF312C" w:rsidRPr="00FF312C">
        <w:rPr>
          <w:noProof/>
          <w:lang w:val="sr-Cyrl-RS"/>
        </w:rPr>
        <w:t>Н</w:t>
      </w:r>
      <w:r w:rsidR="00FF312C" w:rsidRPr="00FF312C">
        <w:rPr>
          <w:noProof/>
        </w:rPr>
        <w:t>абавка</w:t>
      </w:r>
      <w:r w:rsidR="00FF312C" w:rsidRPr="00FF312C">
        <w:rPr>
          <w:noProof/>
          <w:lang w:val="sr-Cyrl-RS"/>
        </w:rPr>
        <w:t xml:space="preserve"> производа од </w:t>
      </w:r>
      <w:r w:rsidR="00FF312C" w:rsidRPr="00FF312C">
        <w:rPr>
          <w:noProof/>
        </w:rPr>
        <w:t xml:space="preserve"> </w:t>
      </w:r>
      <w:r w:rsidR="00FF312C" w:rsidRPr="00FF312C">
        <w:rPr>
          <w:lang w:val="sr-Cyrl-BA"/>
        </w:rPr>
        <w:t>пластике за потребе Клиничког центра Војводине, бр 35-15-М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A662F3"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A65C48">
      <w:pPr>
        <w:pStyle w:val="Heading1"/>
        <w:numPr>
          <w:ilvl w:val="0"/>
          <w:numId w:val="47"/>
        </w:numPr>
        <w:jc w:val="center"/>
        <w:rPr>
          <w:noProof/>
          <w:sz w:val="28"/>
          <w:szCs w:val="28"/>
        </w:rPr>
      </w:pPr>
      <w:bookmarkStart w:id="35" w:name="_Toc375826012"/>
      <w:bookmarkStart w:id="36" w:name="_Toc394918596"/>
      <w:r w:rsidRPr="007B69C7">
        <w:rPr>
          <w:noProof/>
          <w:sz w:val="28"/>
          <w:szCs w:val="28"/>
        </w:rPr>
        <w:lastRenderedPageBreak/>
        <w:t>ОБРАЗАЦ СТРУКТУРЕ ПОНУЂЕНЕ ЦЕНЕ</w:t>
      </w:r>
      <w:bookmarkEnd w:id="35"/>
      <w:bookmarkEnd w:id="36"/>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A65C48">
      <w:pPr>
        <w:pStyle w:val="Heading1"/>
        <w:numPr>
          <w:ilvl w:val="0"/>
          <w:numId w:val="47"/>
        </w:numPr>
        <w:jc w:val="center"/>
        <w:rPr>
          <w:noProof/>
          <w:sz w:val="28"/>
          <w:szCs w:val="28"/>
        </w:rPr>
      </w:pPr>
      <w:bookmarkStart w:id="37" w:name="_Toc375826013"/>
      <w:bookmarkStart w:id="38" w:name="_Toc394918597"/>
      <w:r w:rsidRPr="007B69C7">
        <w:rPr>
          <w:noProof/>
          <w:sz w:val="28"/>
          <w:szCs w:val="28"/>
        </w:rPr>
        <w:lastRenderedPageBreak/>
        <w:t>ОБРАЗАЦ ТРОШКОВА ПРИПРЕМЕ ПОНУДЕ</w:t>
      </w:r>
      <w:bookmarkEnd w:id="37"/>
      <w:bookmarkEnd w:id="38"/>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F570CF">
          <w:headerReference w:type="default" r:id="rId14"/>
          <w:footerReference w:type="even" r:id="rId15"/>
          <w:footerReference w:type="default" r:id="rId16"/>
          <w:pgSz w:w="11906" w:h="16838"/>
          <w:pgMar w:top="851" w:right="1418" w:bottom="1304" w:left="1418" w:header="709" w:footer="709" w:gutter="0"/>
          <w:cols w:space="708"/>
          <w:docGrid w:linePitch="360"/>
        </w:sectPr>
      </w:pPr>
    </w:p>
    <w:p w:rsidR="002D5B2C" w:rsidRPr="007B69C7" w:rsidRDefault="002D5B2C" w:rsidP="00A65C48">
      <w:pPr>
        <w:pStyle w:val="Heading1"/>
        <w:numPr>
          <w:ilvl w:val="0"/>
          <w:numId w:val="47"/>
        </w:numPr>
        <w:jc w:val="center"/>
        <w:rPr>
          <w:noProof/>
          <w:sz w:val="28"/>
          <w:szCs w:val="28"/>
        </w:rPr>
      </w:pPr>
      <w:bookmarkStart w:id="39" w:name="_Toc375826014"/>
      <w:bookmarkStart w:id="40" w:name="_Toc394918598"/>
      <w:r w:rsidRPr="007B69C7">
        <w:rPr>
          <w:noProof/>
          <w:sz w:val="28"/>
          <w:szCs w:val="28"/>
        </w:rPr>
        <w:lastRenderedPageBreak/>
        <w:t>ОБРАЗАЦ ПОНУДЕ</w:t>
      </w:r>
      <w:bookmarkEnd w:id="39"/>
      <w:bookmarkEnd w:id="40"/>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FF312C">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AE1407" w:rsidRDefault="00D02AF0" w:rsidP="00D02AF0">
            <w:pPr>
              <w:rPr>
                <w:b/>
                <w:noProof/>
              </w:rPr>
            </w:pPr>
            <w:r w:rsidRPr="00FF312C">
              <w:rPr>
                <w:noProof/>
                <w:lang w:val="sr-Cyrl-RS"/>
              </w:rPr>
              <w:t>Н</w:t>
            </w:r>
            <w:r w:rsidRPr="00FF312C">
              <w:rPr>
                <w:noProof/>
              </w:rPr>
              <w:t>абавка</w:t>
            </w:r>
            <w:r w:rsidRPr="00FF312C">
              <w:rPr>
                <w:noProof/>
                <w:lang w:val="sr-Cyrl-RS"/>
              </w:rPr>
              <w:t xml:space="preserve"> производа од </w:t>
            </w:r>
            <w:r w:rsidRPr="00FF312C">
              <w:rPr>
                <w:noProof/>
              </w:rPr>
              <w:t xml:space="preserve"> </w:t>
            </w:r>
            <w:r w:rsidRPr="00FF312C">
              <w:rPr>
                <w:lang w:val="sr-Cyrl-BA"/>
              </w:rPr>
              <w:t>пластике за потребе Клиничког центра Војводине</w:t>
            </w:r>
            <w:r>
              <w:rPr>
                <w:lang w:val="sr-Cyrl-BA"/>
              </w:rPr>
              <w:t>, ЈН 35-15-М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00FF312C" w:rsidRPr="00FF312C">
              <w:rPr>
                <w:noProof/>
              </w:rPr>
              <w:t xml:space="preserve">не може бити краћи од </w:t>
            </w:r>
            <w:r w:rsidR="00FF312C" w:rsidRPr="00FF312C">
              <w:rPr>
                <w:noProof/>
                <w:lang w:val="sr-Cyrl-RS"/>
              </w:rPr>
              <w:t>6</w:t>
            </w:r>
            <w:r w:rsidRPr="00FF312C">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716ECC" w:rsidRDefault="005E2923" w:rsidP="005E2923">
            <w:pPr>
              <w:rPr>
                <w:noProof/>
              </w:rPr>
            </w:pPr>
            <w:r w:rsidRPr="00716ECC">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716ECC" w:rsidRDefault="00FF312C" w:rsidP="005E2923">
            <w:pPr>
              <w:rPr>
                <w:noProof/>
                <w:lang w:val="sr-Cyrl-RS"/>
              </w:rPr>
            </w:pPr>
            <w:r w:rsidRPr="00716ECC">
              <w:rPr>
                <w:noProof/>
                <w:lang w:val="sr-Cyrl-RS"/>
              </w:rPr>
              <w:t>Рок испоруке:</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716ECC" w:rsidRDefault="00F82B85" w:rsidP="00716ECC">
            <w:pPr>
              <w:rPr>
                <w:noProof/>
              </w:rPr>
            </w:pPr>
            <w:r w:rsidRPr="00716ECC">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240"/>
        <w:gridCol w:w="899"/>
        <w:gridCol w:w="1227"/>
        <w:gridCol w:w="2410"/>
        <w:gridCol w:w="1417"/>
        <w:gridCol w:w="1608"/>
        <w:gridCol w:w="1984"/>
        <w:gridCol w:w="1984"/>
      </w:tblGrid>
      <w:tr w:rsidR="00FF312C" w:rsidRPr="00AE1407" w:rsidTr="000C3C03">
        <w:trPr>
          <w:trHeight w:val="262"/>
        </w:trPr>
        <w:tc>
          <w:tcPr>
            <w:tcW w:w="569" w:type="dxa"/>
            <w:vAlign w:val="center"/>
          </w:tcPr>
          <w:p w:rsidR="00FF312C" w:rsidRPr="00AE1407" w:rsidRDefault="00FF312C" w:rsidP="00FF312C">
            <w:pPr>
              <w:autoSpaceDE w:val="0"/>
              <w:autoSpaceDN w:val="0"/>
              <w:adjustRightInd w:val="0"/>
              <w:jc w:val="center"/>
              <w:rPr>
                <w:noProof/>
                <w:sz w:val="22"/>
                <w:szCs w:val="22"/>
                <w:lang w:val="en-US"/>
              </w:rPr>
            </w:pPr>
            <w:r w:rsidRPr="00AE1407">
              <w:rPr>
                <w:noProof/>
                <w:sz w:val="22"/>
                <w:szCs w:val="22"/>
              </w:rPr>
              <w:lastRenderedPageBreak/>
              <w:t>Р.БР</w:t>
            </w:r>
          </w:p>
        </w:tc>
        <w:tc>
          <w:tcPr>
            <w:tcW w:w="3240" w:type="dxa"/>
            <w:vAlign w:val="center"/>
          </w:tcPr>
          <w:p w:rsidR="00FF312C" w:rsidRPr="00AE1407" w:rsidRDefault="00FF312C" w:rsidP="00FF312C">
            <w:pPr>
              <w:autoSpaceDE w:val="0"/>
              <w:autoSpaceDN w:val="0"/>
              <w:adjustRightInd w:val="0"/>
              <w:jc w:val="center"/>
              <w:rPr>
                <w:noProof/>
                <w:sz w:val="22"/>
                <w:szCs w:val="22"/>
                <w:lang w:val="en-US"/>
              </w:rPr>
            </w:pPr>
            <w:r w:rsidRPr="00AE1407">
              <w:rPr>
                <w:noProof/>
                <w:sz w:val="22"/>
                <w:szCs w:val="22"/>
                <w:lang w:val="en-US"/>
              </w:rPr>
              <w:t>Назив</w:t>
            </w:r>
          </w:p>
        </w:tc>
        <w:tc>
          <w:tcPr>
            <w:tcW w:w="899" w:type="dxa"/>
            <w:vAlign w:val="center"/>
          </w:tcPr>
          <w:p w:rsidR="00FF312C" w:rsidRPr="00AE1407" w:rsidRDefault="00FF312C" w:rsidP="00FF312C">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FF312C" w:rsidRPr="00AE1407" w:rsidRDefault="00FF312C" w:rsidP="00FF312C">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FF312C" w:rsidRPr="00AE1407" w:rsidRDefault="00FF312C" w:rsidP="00FF312C">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FF312C" w:rsidRPr="000504BD" w:rsidRDefault="00FF312C" w:rsidP="00FF312C">
            <w:pPr>
              <w:pStyle w:val="BodyText"/>
              <w:jc w:val="center"/>
              <w:rPr>
                <w:noProof/>
                <w:sz w:val="22"/>
                <w:szCs w:val="22"/>
              </w:rPr>
            </w:pPr>
            <w:r>
              <w:rPr>
                <w:noProof/>
                <w:sz w:val="22"/>
                <w:szCs w:val="22"/>
              </w:rPr>
              <w:t>Стопа</w:t>
            </w:r>
          </w:p>
          <w:p w:rsidR="00FF312C" w:rsidRPr="00AE1407" w:rsidRDefault="00FF312C" w:rsidP="00FF312C">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FF312C" w:rsidRPr="00AE1407" w:rsidRDefault="00FF312C" w:rsidP="00FF312C">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FF312C" w:rsidRPr="00012291" w:rsidRDefault="00FF312C" w:rsidP="00FF312C">
            <w:pPr>
              <w:autoSpaceDE w:val="0"/>
              <w:autoSpaceDN w:val="0"/>
              <w:adjustRightInd w:val="0"/>
              <w:jc w:val="center"/>
              <w:rPr>
                <w:noProof/>
              </w:rPr>
            </w:pPr>
            <w:r w:rsidRPr="00012291">
              <w:rPr>
                <w:noProof/>
              </w:rPr>
              <w:t>Произвођач</w:t>
            </w:r>
          </w:p>
          <w:p w:rsidR="00FF312C" w:rsidRPr="00012291" w:rsidRDefault="00FF312C" w:rsidP="00FF312C">
            <w:pPr>
              <w:autoSpaceDE w:val="0"/>
              <w:autoSpaceDN w:val="0"/>
              <w:adjustRightInd w:val="0"/>
              <w:jc w:val="center"/>
              <w:rPr>
                <w:noProof/>
              </w:rPr>
            </w:pPr>
            <w:r w:rsidRPr="00012291">
              <w:rPr>
                <w:noProof/>
              </w:rPr>
              <w:t>(за ставке за које је то могуће попунити)</w:t>
            </w:r>
          </w:p>
        </w:tc>
        <w:tc>
          <w:tcPr>
            <w:tcW w:w="1984" w:type="dxa"/>
            <w:vAlign w:val="center"/>
          </w:tcPr>
          <w:p w:rsidR="00FF312C" w:rsidRPr="00012291" w:rsidRDefault="00FF312C" w:rsidP="00FF312C">
            <w:pPr>
              <w:autoSpaceDE w:val="0"/>
              <w:autoSpaceDN w:val="0"/>
              <w:adjustRightInd w:val="0"/>
              <w:jc w:val="center"/>
              <w:rPr>
                <w:noProof/>
              </w:rPr>
            </w:pPr>
            <w:r w:rsidRPr="00012291">
              <w:rPr>
                <w:noProof/>
              </w:rPr>
              <w:t>Напомена</w:t>
            </w:r>
          </w:p>
          <w:p w:rsidR="00FF312C" w:rsidRPr="00012291" w:rsidRDefault="00FF312C" w:rsidP="00FF312C">
            <w:pPr>
              <w:autoSpaceDE w:val="0"/>
              <w:autoSpaceDN w:val="0"/>
              <w:adjustRightInd w:val="0"/>
              <w:jc w:val="center"/>
              <w:rPr>
                <w:noProof/>
              </w:rPr>
            </w:pPr>
            <w:r w:rsidRPr="00012291">
              <w:rPr>
                <w:noProof/>
              </w:rPr>
              <w:t>(уколико их понуђач има за одређене ставке)</w:t>
            </w:r>
          </w:p>
        </w:tc>
      </w:tr>
      <w:tr w:rsidR="00FF312C" w:rsidRPr="00AE1407" w:rsidTr="000C3C03">
        <w:trPr>
          <w:trHeight w:val="288"/>
        </w:trPr>
        <w:tc>
          <w:tcPr>
            <w:tcW w:w="569" w:type="dxa"/>
          </w:tcPr>
          <w:p w:rsidR="00FF312C" w:rsidRPr="00C1063C" w:rsidRDefault="00FF312C" w:rsidP="00FF312C">
            <w:pPr>
              <w:autoSpaceDE w:val="0"/>
              <w:autoSpaceDN w:val="0"/>
              <w:adjustRightInd w:val="0"/>
              <w:jc w:val="center"/>
              <w:rPr>
                <w:noProof/>
              </w:rPr>
            </w:pPr>
            <w:r w:rsidRPr="00C1063C">
              <w:rPr>
                <w:noProof/>
              </w:rPr>
              <w:t>1</w:t>
            </w:r>
          </w:p>
        </w:tc>
        <w:tc>
          <w:tcPr>
            <w:tcW w:w="3240" w:type="dxa"/>
          </w:tcPr>
          <w:p w:rsidR="00FF312C" w:rsidRPr="00AE1407" w:rsidRDefault="00FF312C" w:rsidP="00FF312C">
            <w:pPr>
              <w:autoSpaceDE w:val="0"/>
              <w:autoSpaceDN w:val="0"/>
              <w:adjustRightInd w:val="0"/>
              <w:jc w:val="center"/>
              <w:rPr>
                <w:noProof/>
                <w:lang w:val="en-US"/>
              </w:rPr>
            </w:pPr>
            <w:r w:rsidRPr="00AE1407">
              <w:rPr>
                <w:noProof/>
                <w:lang w:val="en-US"/>
              </w:rPr>
              <w:t>2</w:t>
            </w:r>
          </w:p>
        </w:tc>
        <w:tc>
          <w:tcPr>
            <w:tcW w:w="899" w:type="dxa"/>
          </w:tcPr>
          <w:p w:rsidR="00FF312C" w:rsidRPr="00AE1407" w:rsidRDefault="00FF312C" w:rsidP="00FF312C">
            <w:pPr>
              <w:autoSpaceDE w:val="0"/>
              <w:autoSpaceDN w:val="0"/>
              <w:adjustRightInd w:val="0"/>
              <w:jc w:val="center"/>
              <w:rPr>
                <w:noProof/>
                <w:lang w:val="en-US"/>
              </w:rPr>
            </w:pPr>
            <w:r w:rsidRPr="00AE1407">
              <w:rPr>
                <w:noProof/>
                <w:lang w:val="en-US"/>
              </w:rPr>
              <w:t>3</w:t>
            </w:r>
          </w:p>
        </w:tc>
        <w:tc>
          <w:tcPr>
            <w:tcW w:w="1227" w:type="dxa"/>
          </w:tcPr>
          <w:p w:rsidR="00FF312C" w:rsidRPr="00AE1407" w:rsidRDefault="00FF312C" w:rsidP="00FF312C">
            <w:pPr>
              <w:autoSpaceDE w:val="0"/>
              <w:autoSpaceDN w:val="0"/>
              <w:adjustRightInd w:val="0"/>
              <w:jc w:val="center"/>
              <w:rPr>
                <w:noProof/>
                <w:lang w:val="en-US"/>
              </w:rPr>
            </w:pPr>
            <w:r w:rsidRPr="00AE1407">
              <w:rPr>
                <w:noProof/>
                <w:lang w:val="en-US"/>
              </w:rPr>
              <w:t>4</w:t>
            </w:r>
          </w:p>
        </w:tc>
        <w:tc>
          <w:tcPr>
            <w:tcW w:w="2410" w:type="dxa"/>
          </w:tcPr>
          <w:p w:rsidR="00FF312C" w:rsidRPr="00AE1407" w:rsidRDefault="00FF312C" w:rsidP="00FF312C">
            <w:pPr>
              <w:autoSpaceDE w:val="0"/>
              <w:autoSpaceDN w:val="0"/>
              <w:adjustRightInd w:val="0"/>
              <w:jc w:val="center"/>
              <w:rPr>
                <w:noProof/>
                <w:lang w:val="en-US"/>
              </w:rPr>
            </w:pPr>
            <w:r w:rsidRPr="00AE1407">
              <w:rPr>
                <w:noProof/>
                <w:lang w:val="en-US"/>
              </w:rPr>
              <w:t>5</w:t>
            </w:r>
          </w:p>
        </w:tc>
        <w:tc>
          <w:tcPr>
            <w:tcW w:w="1417" w:type="dxa"/>
          </w:tcPr>
          <w:p w:rsidR="00FF312C" w:rsidRPr="00AE1407" w:rsidRDefault="00FF312C" w:rsidP="00FF312C">
            <w:pPr>
              <w:autoSpaceDE w:val="0"/>
              <w:autoSpaceDN w:val="0"/>
              <w:adjustRightInd w:val="0"/>
              <w:jc w:val="center"/>
              <w:rPr>
                <w:noProof/>
                <w:lang w:val="en-US"/>
              </w:rPr>
            </w:pPr>
            <w:r w:rsidRPr="00AE1407">
              <w:rPr>
                <w:noProof/>
                <w:lang w:val="en-US"/>
              </w:rPr>
              <w:t>6</w:t>
            </w:r>
          </w:p>
        </w:tc>
        <w:tc>
          <w:tcPr>
            <w:tcW w:w="1608" w:type="dxa"/>
          </w:tcPr>
          <w:p w:rsidR="00FF312C" w:rsidRPr="00AE1407" w:rsidRDefault="00FF312C" w:rsidP="00FF312C">
            <w:pPr>
              <w:autoSpaceDE w:val="0"/>
              <w:autoSpaceDN w:val="0"/>
              <w:adjustRightInd w:val="0"/>
              <w:jc w:val="center"/>
              <w:rPr>
                <w:noProof/>
                <w:lang w:val="en-US"/>
              </w:rPr>
            </w:pPr>
            <w:r w:rsidRPr="00AE1407">
              <w:rPr>
                <w:noProof/>
                <w:lang w:val="en-US"/>
              </w:rPr>
              <w:t>7</w:t>
            </w:r>
          </w:p>
        </w:tc>
        <w:tc>
          <w:tcPr>
            <w:tcW w:w="1984" w:type="dxa"/>
          </w:tcPr>
          <w:p w:rsidR="00FF312C" w:rsidRPr="00AE1407" w:rsidRDefault="00FF312C" w:rsidP="00FF312C">
            <w:pPr>
              <w:autoSpaceDE w:val="0"/>
              <w:autoSpaceDN w:val="0"/>
              <w:adjustRightInd w:val="0"/>
              <w:jc w:val="center"/>
              <w:rPr>
                <w:noProof/>
              </w:rPr>
            </w:pPr>
            <w:r w:rsidRPr="00AE1407">
              <w:rPr>
                <w:noProof/>
              </w:rPr>
              <w:t>8</w:t>
            </w:r>
          </w:p>
        </w:tc>
        <w:tc>
          <w:tcPr>
            <w:tcW w:w="1984" w:type="dxa"/>
          </w:tcPr>
          <w:p w:rsidR="00FF312C" w:rsidRPr="00AE1407" w:rsidRDefault="00FF312C" w:rsidP="00FF312C">
            <w:pPr>
              <w:autoSpaceDE w:val="0"/>
              <w:autoSpaceDN w:val="0"/>
              <w:adjustRightInd w:val="0"/>
              <w:jc w:val="center"/>
              <w:rPr>
                <w:noProof/>
              </w:rPr>
            </w:pPr>
            <w:r w:rsidRPr="00AE1407">
              <w:rPr>
                <w:noProof/>
              </w:rPr>
              <w:t>9</w:t>
            </w: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lang w:val="en-US"/>
              </w:rPr>
            </w:pPr>
            <w:r w:rsidRPr="00AE1407">
              <w:rPr>
                <w:noProof/>
                <w:lang w:val="en-US"/>
              </w:rPr>
              <w:t>1</w:t>
            </w:r>
          </w:p>
        </w:tc>
        <w:tc>
          <w:tcPr>
            <w:tcW w:w="3240" w:type="dxa"/>
            <w:vAlign w:val="bottom"/>
          </w:tcPr>
          <w:p w:rsidR="00FF312C" w:rsidRPr="00012291" w:rsidRDefault="00FF312C" w:rsidP="00FF312C">
            <w:pPr>
              <w:rPr>
                <w:noProof/>
                <w:color w:val="000000"/>
                <w:sz w:val="22"/>
                <w:szCs w:val="22"/>
              </w:rPr>
            </w:pPr>
            <w:r w:rsidRPr="00012291">
              <w:rPr>
                <w:noProof/>
                <w:color w:val="000000"/>
                <w:sz w:val="22"/>
                <w:szCs w:val="22"/>
              </w:rPr>
              <w:t>Б</w:t>
            </w:r>
            <w:r w:rsidRPr="00012291">
              <w:rPr>
                <w:noProof/>
                <w:color w:val="000000"/>
                <w:sz w:val="22"/>
                <w:szCs w:val="22"/>
                <w:lang w:val="sr-Cyrl-CS"/>
              </w:rPr>
              <w:t xml:space="preserve">рисач за прозоре </w:t>
            </w:r>
            <w:r w:rsidRPr="00012291">
              <w:rPr>
                <w:noProof/>
                <w:color w:val="000000"/>
                <w:sz w:val="22"/>
                <w:szCs w:val="22"/>
              </w:rPr>
              <w:t xml:space="preserve"> </w:t>
            </w:r>
            <w:r w:rsidRPr="00012291">
              <w:rPr>
                <w:noProof/>
                <w:color w:val="000000"/>
                <w:sz w:val="22"/>
                <w:szCs w:val="22"/>
                <w:lang w:val="sr-Latn-CS"/>
              </w:rPr>
              <w:t xml:space="preserve">INOX </w:t>
            </w:r>
            <w:r w:rsidRPr="00012291">
              <w:rPr>
                <w:noProof/>
                <w:color w:val="000000"/>
                <w:sz w:val="22"/>
                <w:szCs w:val="22"/>
              </w:rPr>
              <w:t xml:space="preserve"> ширине 45цм са дршком</w:t>
            </w:r>
          </w:p>
        </w:tc>
        <w:tc>
          <w:tcPr>
            <w:tcW w:w="899" w:type="dxa"/>
            <w:vAlign w:val="bottom"/>
          </w:tcPr>
          <w:p w:rsidR="00FF312C" w:rsidRPr="00012291" w:rsidRDefault="00FF312C" w:rsidP="00FF312C">
            <w:pPr>
              <w:jc w:val="center"/>
              <w:rPr>
                <w:sz w:val="22"/>
                <w:szCs w:val="22"/>
              </w:rPr>
            </w:pPr>
            <w:r w:rsidRPr="00012291">
              <w:rPr>
                <w:noProof/>
                <w:color w:val="000000"/>
                <w:sz w:val="22"/>
                <w:szCs w:val="22"/>
              </w:rPr>
              <w:t>ком</w:t>
            </w:r>
          </w:p>
          <w:p w:rsidR="00FF312C" w:rsidRPr="00012291" w:rsidRDefault="00FF312C" w:rsidP="00FF312C">
            <w:pPr>
              <w:jc w:val="center"/>
              <w:rPr>
                <w:noProof/>
                <w:color w:val="000000"/>
                <w:sz w:val="22"/>
                <w:szCs w:val="22"/>
              </w:rPr>
            </w:pPr>
          </w:p>
        </w:tc>
        <w:tc>
          <w:tcPr>
            <w:tcW w:w="1227" w:type="dxa"/>
            <w:vAlign w:val="bottom"/>
          </w:tcPr>
          <w:p w:rsidR="00FF312C" w:rsidRPr="00C8625A" w:rsidRDefault="00FF312C" w:rsidP="00FF312C">
            <w:pPr>
              <w:jc w:val="center"/>
              <w:rPr>
                <w:noProof/>
                <w:sz w:val="22"/>
                <w:szCs w:val="22"/>
                <w:lang w:val="sr-Cyrl-RS"/>
              </w:rPr>
            </w:pPr>
            <w:r>
              <w:rPr>
                <w:noProof/>
                <w:sz w:val="22"/>
                <w:szCs w:val="22"/>
                <w:lang w:val="sr-Cyrl-RS"/>
              </w:rPr>
              <w:t>1</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lang w:val="en-US"/>
              </w:rPr>
            </w:pPr>
            <w:r w:rsidRPr="00AE1407">
              <w:rPr>
                <w:noProof/>
                <w:lang w:val="en-US"/>
              </w:rPr>
              <w:t>2</w:t>
            </w:r>
          </w:p>
        </w:tc>
        <w:tc>
          <w:tcPr>
            <w:tcW w:w="3240" w:type="dxa"/>
            <w:vAlign w:val="bottom"/>
          </w:tcPr>
          <w:p w:rsidR="00FF312C" w:rsidRPr="00012291" w:rsidRDefault="00FF312C" w:rsidP="00FF312C">
            <w:pPr>
              <w:rPr>
                <w:noProof/>
                <w:color w:val="000000"/>
                <w:sz w:val="22"/>
                <w:szCs w:val="22"/>
              </w:rPr>
            </w:pPr>
            <w:r w:rsidRPr="00012291">
              <w:rPr>
                <w:noProof/>
                <w:color w:val="000000"/>
                <w:sz w:val="22"/>
                <w:szCs w:val="22"/>
              </w:rPr>
              <w:t>Крпа бриско  (ЕКО) мин 180 гр</w:t>
            </w:r>
          </w:p>
        </w:tc>
        <w:tc>
          <w:tcPr>
            <w:tcW w:w="899" w:type="dxa"/>
            <w:vAlign w:val="bottom"/>
          </w:tcPr>
          <w:p w:rsidR="00FF312C" w:rsidRPr="00012291" w:rsidRDefault="00FF312C" w:rsidP="00FF312C">
            <w:pPr>
              <w:jc w:val="center"/>
              <w:rPr>
                <w:sz w:val="22"/>
                <w:szCs w:val="22"/>
              </w:rPr>
            </w:pPr>
            <w:r w:rsidRPr="00012291">
              <w:rPr>
                <w:noProof/>
                <w:color w:val="000000"/>
                <w:sz w:val="22"/>
                <w:szCs w:val="22"/>
              </w:rPr>
              <w:t>ком</w:t>
            </w:r>
          </w:p>
          <w:p w:rsidR="00FF312C" w:rsidRPr="00012291" w:rsidRDefault="00FF312C" w:rsidP="00FF312C">
            <w:pPr>
              <w:jc w:val="center"/>
              <w:rPr>
                <w:noProof/>
                <w:color w:val="000000"/>
                <w:sz w:val="22"/>
                <w:szCs w:val="22"/>
              </w:rPr>
            </w:pPr>
          </w:p>
        </w:tc>
        <w:tc>
          <w:tcPr>
            <w:tcW w:w="1227" w:type="dxa"/>
            <w:vAlign w:val="bottom"/>
          </w:tcPr>
          <w:p w:rsidR="00FF312C" w:rsidRPr="00C8625A" w:rsidRDefault="00FF312C" w:rsidP="00FF312C">
            <w:pPr>
              <w:jc w:val="center"/>
              <w:rPr>
                <w:noProof/>
                <w:sz w:val="22"/>
                <w:szCs w:val="22"/>
                <w:lang w:val="sr-Cyrl-RS"/>
              </w:rPr>
            </w:pPr>
            <w:r>
              <w:rPr>
                <w:noProof/>
                <w:sz w:val="22"/>
                <w:szCs w:val="22"/>
                <w:lang w:val="sr-Cyrl-RS"/>
              </w:rPr>
              <w:t>30</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lang w:val="en-US"/>
              </w:rPr>
            </w:pPr>
            <w:r w:rsidRPr="00AE1407">
              <w:rPr>
                <w:noProof/>
                <w:lang w:val="en-US"/>
              </w:rPr>
              <w:t>3</w:t>
            </w:r>
          </w:p>
        </w:tc>
        <w:tc>
          <w:tcPr>
            <w:tcW w:w="3240" w:type="dxa"/>
            <w:vAlign w:val="bottom"/>
          </w:tcPr>
          <w:p w:rsidR="00FF312C" w:rsidRPr="00012291" w:rsidRDefault="00FF312C" w:rsidP="00E31E49">
            <w:pPr>
              <w:rPr>
                <w:noProof/>
                <w:color w:val="000000"/>
                <w:sz w:val="22"/>
                <w:szCs w:val="22"/>
              </w:rPr>
            </w:pPr>
            <w:r w:rsidRPr="00012291">
              <w:rPr>
                <w:noProof/>
                <w:color w:val="000000"/>
                <w:sz w:val="22"/>
                <w:szCs w:val="22"/>
              </w:rPr>
              <w:t xml:space="preserve">Бубрежњак </w:t>
            </w:r>
            <w:r w:rsidR="00E31E49">
              <w:rPr>
                <w:noProof/>
                <w:color w:val="000000"/>
                <w:sz w:val="22"/>
                <w:szCs w:val="22"/>
                <w:lang w:val="sr-Cyrl-RS"/>
              </w:rPr>
              <w:t>пвц</w:t>
            </w:r>
            <w:r w:rsidRPr="00012291">
              <w:rPr>
                <w:noProof/>
                <w:color w:val="000000"/>
                <w:sz w:val="22"/>
                <w:szCs w:val="22"/>
              </w:rPr>
              <w:t xml:space="preserve">  240X40</w:t>
            </w:r>
          </w:p>
        </w:tc>
        <w:tc>
          <w:tcPr>
            <w:tcW w:w="899" w:type="dxa"/>
            <w:vAlign w:val="bottom"/>
          </w:tcPr>
          <w:p w:rsidR="00FF312C" w:rsidRPr="00012291" w:rsidRDefault="00FF312C" w:rsidP="00FF312C">
            <w:pPr>
              <w:jc w:val="center"/>
              <w:rPr>
                <w:sz w:val="22"/>
                <w:szCs w:val="22"/>
              </w:rPr>
            </w:pPr>
            <w:r w:rsidRPr="00012291">
              <w:rPr>
                <w:noProof/>
                <w:color w:val="000000"/>
                <w:sz w:val="22"/>
                <w:szCs w:val="22"/>
              </w:rPr>
              <w:t>ком</w:t>
            </w:r>
          </w:p>
          <w:p w:rsidR="00FF312C" w:rsidRPr="00012291" w:rsidRDefault="00FF312C" w:rsidP="00FF312C">
            <w:pPr>
              <w:jc w:val="center"/>
              <w:rPr>
                <w:noProof/>
                <w:color w:val="000000"/>
                <w:sz w:val="22"/>
                <w:szCs w:val="22"/>
              </w:rPr>
            </w:pPr>
          </w:p>
        </w:tc>
        <w:tc>
          <w:tcPr>
            <w:tcW w:w="1227" w:type="dxa"/>
            <w:vAlign w:val="bottom"/>
          </w:tcPr>
          <w:p w:rsidR="00FF312C" w:rsidRPr="00012291" w:rsidRDefault="00E31E49" w:rsidP="00FF312C">
            <w:pPr>
              <w:jc w:val="center"/>
              <w:rPr>
                <w:noProof/>
                <w:sz w:val="22"/>
                <w:szCs w:val="22"/>
              </w:rPr>
            </w:pPr>
            <w:r>
              <w:rPr>
                <w:noProof/>
                <w:sz w:val="22"/>
                <w:szCs w:val="22"/>
                <w:lang w:val="sr-Cyrl-RS"/>
              </w:rPr>
              <w:t>4</w:t>
            </w:r>
            <w:r w:rsidR="00FF312C" w:rsidRPr="00012291">
              <w:rPr>
                <w:noProof/>
                <w:sz w:val="22"/>
                <w:szCs w:val="22"/>
              </w:rPr>
              <w:t>0</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lang w:val="en-US"/>
              </w:rPr>
            </w:pPr>
            <w:r w:rsidRPr="00AE1407">
              <w:rPr>
                <w:noProof/>
                <w:lang w:val="en-US"/>
              </w:rPr>
              <w:t>4</w:t>
            </w:r>
          </w:p>
        </w:tc>
        <w:tc>
          <w:tcPr>
            <w:tcW w:w="3240" w:type="dxa"/>
            <w:vAlign w:val="bottom"/>
          </w:tcPr>
          <w:p w:rsidR="00FF312C" w:rsidRPr="00012291" w:rsidRDefault="00FF312C" w:rsidP="00FF312C">
            <w:pPr>
              <w:rPr>
                <w:noProof/>
                <w:color w:val="000000"/>
                <w:sz w:val="22"/>
                <w:szCs w:val="22"/>
              </w:rPr>
            </w:pPr>
            <w:r w:rsidRPr="00012291">
              <w:rPr>
                <w:noProof/>
                <w:color w:val="000000"/>
                <w:sz w:val="22"/>
                <w:szCs w:val="22"/>
                <w:lang w:val="sr-Cyrl-CS"/>
              </w:rPr>
              <w:t xml:space="preserve">Буре </w:t>
            </w:r>
            <w:r w:rsidR="00E31E49">
              <w:rPr>
                <w:noProof/>
                <w:color w:val="000000"/>
                <w:sz w:val="22"/>
                <w:szCs w:val="22"/>
                <w:lang w:val="sr-Cyrl-CS"/>
              </w:rPr>
              <w:t xml:space="preserve">пвц </w:t>
            </w:r>
            <w:r w:rsidRPr="00012291">
              <w:rPr>
                <w:noProof/>
                <w:color w:val="000000"/>
                <w:sz w:val="22"/>
                <w:szCs w:val="22"/>
              </w:rPr>
              <w:t xml:space="preserve">30 </w:t>
            </w:r>
            <w:r w:rsidRPr="00012291">
              <w:rPr>
                <w:noProof/>
                <w:color w:val="000000"/>
                <w:sz w:val="22"/>
                <w:szCs w:val="22"/>
                <w:lang w:val="sr-Cyrl-CS"/>
              </w:rPr>
              <w:t>Лит</w:t>
            </w:r>
          </w:p>
        </w:tc>
        <w:tc>
          <w:tcPr>
            <w:tcW w:w="899" w:type="dxa"/>
            <w:vAlign w:val="bottom"/>
          </w:tcPr>
          <w:p w:rsidR="00FF312C" w:rsidRPr="00012291" w:rsidRDefault="00FF312C" w:rsidP="00FF312C">
            <w:pPr>
              <w:jc w:val="center"/>
              <w:rPr>
                <w:sz w:val="22"/>
                <w:szCs w:val="22"/>
              </w:rPr>
            </w:pPr>
            <w:r w:rsidRPr="00012291">
              <w:rPr>
                <w:noProof/>
                <w:color w:val="000000"/>
                <w:sz w:val="22"/>
                <w:szCs w:val="22"/>
              </w:rPr>
              <w:t>ком</w:t>
            </w:r>
          </w:p>
          <w:p w:rsidR="00FF312C" w:rsidRPr="00012291" w:rsidRDefault="00FF312C" w:rsidP="00FF312C">
            <w:pPr>
              <w:jc w:val="center"/>
              <w:rPr>
                <w:noProof/>
                <w:color w:val="000000"/>
                <w:sz w:val="22"/>
                <w:szCs w:val="22"/>
              </w:rPr>
            </w:pPr>
          </w:p>
        </w:tc>
        <w:tc>
          <w:tcPr>
            <w:tcW w:w="1227" w:type="dxa"/>
            <w:vAlign w:val="bottom"/>
          </w:tcPr>
          <w:p w:rsidR="00FF312C" w:rsidRPr="00C8625A" w:rsidRDefault="00FF312C" w:rsidP="00FF312C">
            <w:pPr>
              <w:jc w:val="center"/>
              <w:rPr>
                <w:noProof/>
                <w:sz w:val="22"/>
                <w:szCs w:val="22"/>
                <w:lang w:val="sr-Cyrl-RS"/>
              </w:rPr>
            </w:pPr>
            <w:r>
              <w:rPr>
                <w:noProof/>
                <w:sz w:val="22"/>
                <w:szCs w:val="22"/>
                <w:lang w:val="sr-Cyrl-RS"/>
              </w:rPr>
              <w:t>8</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lang w:val="en-US"/>
              </w:rPr>
            </w:pPr>
            <w:r w:rsidRPr="00AE1407">
              <w:rPr>
                <w:noProof/>
                <w:lang w:val="en-US"/>
              </w:rPr>
              <w:t>5</w:t>
            </w:r>
          </w:p>
        </w:tc>
        <w:tc>
          <w:tcPr>
            <w:tcW w:w="3240" w:type="dxa"/>
            <w:vAlign w:val="bottom"/>
          </w:tcPr>
          <w:p w:rsidR="00FF312C" w:rsidRPr="00012291" w:rsidRDefault="00FF312C" w:rsidP="00FF312C">
            <w:pPr>
              <w:rPr>
                <w:noProof/>
                <w:color w:val="000000"/>
                <w:sz w:val="22"/>
                <w:szCs w:val="22"/>
              </w:rPr>
            </w:pPr>
            <w:r w:rsidRPr="00012291">
              <w:rPr>
                <w:noProof/>
                <w:color w:val="000000"/>
                <w:sz w:val="22"/>
                <w:szCs w:val="22"/>
                <w:lang w:val="sr-Cyrl-CS"/>
              </w:rPr>
              <w:t xml:space="preserve">Буре </w:t>
            </w:r>
            <w:r w:rsidR="00E31E49">
              <w:rPr>
                <w:noProof/>
                <w:color w:val="000000"/>
                <w:sz w:val="22"/>
                <w:szCs w:val="22"/>
                <w:lang w:val="sr-Cyrl-CS"/>
              </w:rPr>
              <w:t xml:space="preserve">пвц </w:t>
            </w:r>
            <w:r w:rsidRPr="00012291">
              <w:rPr>
                <w:noProof/>
                <w:color w:val="000000"/>
                <w:sz w:val="22"/>
                <w:szCs w:val="22"/>
                <w:lang w:val="sr-Cyrl-CS"/>
              </w:rPr>
              <w:t>5</w:t>
            </w:r>
            <w:r w:rsidRPr="00012291">
              <w:rPr>
                <w:noProof/>
                <w:color w:val="000000"/>
                <w:sz w:val="22"/>
                <w:szCs w:val="22"/>
              </w:rPr>
              <w:t xml:space="preserve">0 </w:t>
            </w:r>
            <w:r w:rsidRPr="00012291">
              <w:rPr>
                <w:noProof/>
                <w:color w:val="000000"/>
                <w:sz w:val="22"/>
                <w:szCs w:val="22"/>
                <w:lang w:val="sr-Cyrl-CS"/>
              </w:rPr>
              <w:t>Лит</w:t>
            </w:r>
          </w:p>
        </w:tc>
        <w:tc>
          <w:tcPr>
            <w:tcW w:w="899" w:type="dxa"/>
            <w:vAlign w:val="bottom"/>
          </w:tcPr>
          <w:p w:rsidR="00FF312C" w:rsidRPr="00012291" w:rsidRDefault="00FF312C" w:rsidP="00FF312C">
            <w:pPr>
              <w:jc w:val="center"/>
              <w:rPr>
                <w:sz w:val="22"/>
                <w:szCs w:val="22"/>
              </w:rPr>
            </w:pPr>
            <w:r w:rsidRPr="00012291">
              <w:rPr>
                <w:noProof/>
                <w:color w:val="000000"/>
                <w:sz w:val="22"/>
                <w:szCs w:val="22"/>
              </w:rPr>
              <w:t>ком</w:t>
            </w:r>
          </w:p>
          <w:p w:rsidR="00FF312C" w:rsidRPr="00012291" w:rsidRDefault="00FF312C" w:rsidP="00FF312C">
            <w:pPr>
              <w:jc w:val="center"/>
              <w:rPr>
                <w:noProof/>
                <w:color w:val="000000"/>
                <w:sz w:val="22"/>
                <w:szCs w:val="22"/>
              </w:rPr>
            </w:pPr>
          </w:p>
        </w:tc>
        <w:tc>
          <w:tcPr>
            <w:tcW w:w="1227" w:type="dxa"/>
            <w:vAlign w:val="bottom"/>
          </w:tcPr>
          <w:p w:rsidR="00FF312C" w:rsidRPr="00E31E49" w:rsidRDefault="00E31E49" w:rsidP="00FF312C">
            <w:pPr>
              <w:jc w:val="center"/>
              <w:rPr>
                <w:noProof/>
                <w:sz w:val="22"/>
                <w:szCs w:val="22"/>
                <w:lang w:val="sr-Cyrl-RS"/>
              </w:rPr>
            </w:pPr>
            <w:r>
              <w:rPr>
                <w:noProof/>
                <w:sz w:val="22"/>
                <w:szCs w:val="22"/>
                <w:lang w:val="sr-Cyrl-RS"/>
              </w:rPr>
              <w:t>6</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sidRPr="00AE1407">
              <w:rPr>
                <w:noProof/>
              </w:rPr>
              <w:t>6</w:t>
            </w:r>
          </w:p>
        </w:tc>
        <w:tc>
          <w:tcPr>
            <w:tcW w:w="3240" w:type="dxa"/>
            <w:vAlign w:val="bottom"/>
          </w:tcPr>
          <w:p w:rsidR="00FF312C" w:rsidRPr="00012291" w:rsidRDefault="00FF312C" w:rsidP="00FF312C">
            <w:pPr>
              <w:rPr>
                <w:noProof/>
                <w:color w:val="000000"/>
                <w:sz w:val="22"/>
                <w:szCs w:val="22"/>
              </w:rPr>
            </w:pPr>
            <w:r w:rsidRPr="00012291">
              <w:rPr>
                <w:noProof/>
                <w:color w:val="000000"/>
                <w:sz w:val="22"/>
                <w:szCs w:val="22"/>
                <w:lang w:val="sr-Cyrl-CS"/>
              </w:rPr>
              <w:t>Буре</w:t>
            </w:r>
            <w:r w:rsidR="00E31E49">
              <w:rPr>
                <w:noProof/>
                <w:color w:val="000000"/>
                <w:sz w:val="22"/>
                <w:szCs w:val="22"/>
                <w:lang w:val="sr-Cyrl-CS"/>
              </w:rPr>
              <w:t xml:space="preserve"> пвц </w:t>
            </w:r>
            <w:r w:rsidRPr="00012291">
              <w:rPr>
                <w:noProof/>
                <w:color w:val="000000"/>
                <w:sz w:val="22"/>
                <w:szCs w:val="22"/>
                <w:lang w:val="sr-Cyrl-CS"/>
              </w:rPr>
              <w:t xml:space="preserve"> 75</w:t>
            </w:r>
            <w:r w:rsidRPr="00012291">
              <w:rPr>
                <w:noProof/>
                <w:color w:val="000000"/>
                <w:sz w:val="22"/>
                <w:szCs w:val="22"/>
              </w:rPr>
              <w:t xml:space="preserve"> </w:t>
            </w:r>
            <w:r w:rsidRPr="00012291">
              <w:rPr>
                <w:noProof/>
                <w:color w:val="000000"/>
                <w:sz w:val="22"/>
                <w:szCs w:val="22"/>
                <w:lang w:val="sr-Cyrl-CS"/>
              </w:rPr>
              <w:t>Лит</w:t>
            </w:r>
          </w:p>
        </w:tc>
        <w:tc>
          <w:tcPr>
            <w:tcW w:w="899" w:type="dxa"/>
            <w:vAlign w:val="bottom"/>
          </w:tcPr>
          <w:p w:rsidR="00FF312C" w:rsidRPr="00012291" w:rsidRDefault="00FF312C" w:rsidP="00FF312C">
            <w:pPr>
              <w:jc w:val="center"/>
              <w:rPr>
                <w:sz w:val="22"/>
                <w:szCs w:val="22"/>
              </w:rPr>
            </w:pPr>
            <w:r w:rsidRPr="00012291">
              <w:rPr>
                <w:noProof/>
                <w:color w:val="000000"/>
                <w:sz w:val="22"/>
                <w:szCs w:val="22"/>
              </w:rPr>
              <w:t>ком</w:t>
            </w:r>
          </w:p>
          <w:p w:rsidR="00FF312C" w:rsidRPr="00012291" w:rsidRDefault="00FF312C" w:rsidP="00FF312C">
            <w:pPr>
              <w:jc w:val="center"/>
              <w:rPr>
                <w:noProof/>
                <w:color w:val="000000"/>
                <w:sz w:val="22"/>
                <w:szCs w:val="22"/>
              </w:rPr>
            </w:pPr>
          </w:p>
        </w:tc>
        <w:tc>
          <w:tcPr>
            <w:tcW w:w="1227" w:type="dxa"/>
            <w:vAlign w:val="bottom"/>
          </w:tcPr>
          <w:p w:rsidR="00FF312C" w:rsidRPr="00C8625A" w:rsidRDefault="00FF312C" w:rsidP="00FF312C">
            <w:pPr>
              <w:jc w:val="center"/>
              <w:rPr>
                <w:noProof/>
                <w:sz w:val="22"/>
                <w:szCs w:val="22"/>
                <w:lang w:val="sr-Cyrl-RS"/>
              </w:rPr>
            </w:pPr>
            <w:r>
              <w:rPr>
                <w:noProof/>
                <w:sz w:val="22"/>
                <w:szCs w:val="22"/>
                <w:lang w:val="sr-Cyrl-RS"/>
              </w:rPr>
              <w:t>1</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sidRPr="00AE1407">
              <w:rPr>
                <w:noProof/>
              </w:rPr>
              <w:t>7</w:t>
            </w:r>
          </w:p>
        </w:tc>
        <w:tc>
          <w:tcPr>
            <w:tcW w:w="3240" w:type="dxa"/>
            <w:vAlign w:val="bottom"/>
          </w:tcPr>
          <w:p w:rsidR="00FF312C" w:rsidRPr="00012291" w:rsidRDefault="00E31E49" w:rsidP="00FF312C">
            <w:pPr>
              <w:rPr>
                <w:noProof/>
                <w:color w:val="000000"/>
                <w:sz w:val="22"/>
                <w:szCs w:val="22"/>
                <w:lang w:val="sr-Cyrl-CS"/>
              </w:rPr>
            </w:pPr>
            <w:r>
              <w:rPr>
                <w:noProof/>
                <w:color w:val="000000"/>
                <w:sz w:val="22"/>
                <w:szCs w:val="22"/>
                <w:lang w:val="sr-Cyrl-CS"/>
              </w:rPr>
              <w:t xml:space="preserve">ПВЦ </w:t>
            </w:r>
            <w:r w:rsidR="00FF312C" w:rsidRPr="00012291">
              <w:rPr>
                <w:noProof/>
                <w:color w:val="000000"/>
                <w:sz w:val="22"/>
                <w:szCs w:val="22"/>
                <w:lang w:val="sr-Cyrl-CS"/>
              </w:rPr>
              <w:t xml:space="preserve">Чинија за чорбу </w:t>
            </w:r>
            <w:r w:rsidR="00FF312C" w:rsidRPr="00012291">
              <w:rPr>
                <w:noProof/>
                <w:color w:val="000000"/>
                <w:sz w:val="22"/>
                <w:szCs w:val="22"/>
              </w:rPr>
              <w:t xml:space="preserve"> 0.8</w:t>
            </w:r>
            <w:r w:rsidR="00FF312C" w:rsidRPr="00012291">
              <w:rPr>
                <w:noProof/>
                <w:color w:val="000000"/>
                <w:sz w:val="22"/>
                <w:szCs w:val="22"/>
                <w:lang w:val="sr-Cyrl-CS"/>
              </w:rPr>
              <w:t>Л</w:t>
            </w:r>
          </w:p>
        </w:tc>
        <w:tc>
          <w:tcPr>
            <w:tcW w:w="899" w:type="dxa"/>
            <w:vAlign w:val="bottom"/>
          </w:tcPr>
          <w:p w:rsidR="00FF312C" w:rsidRPr="00012291" w:rsidRDefault="00FF312C" w:rsidP="00FF312C">
            <w:pPr>
              <w:jc w:val="center"/>
              <w:rPr>
                <w:sz w:val="22"/>
                <w:szCs w:val="22"/>
              </w:rPr>
            </w:pPr>
            <w:r w:rsidRPr="00012291">
              <w:rPr>
                <w:noProof/>
                <w:color w:val="000000"/>
                <w:sz w:val="22"/>
                <w:szCs w:val="22"/>
              </w:rPr>
              <w:t>ком</w:t>
            </w:r>
          </w:p>
          <w:p w:rsidR="00FF312C" w:rsidRPr="00012291" w:rsidRDefault="00FF312C" w:rsidP="00FF312C">
            <w:pPr>
              <w:jc w:val="center"/>
              <w:rPr>
                <w:noProof/>
                <w:color w:val="000000"/>
                <w:sz w:val="22"/>
                <w:szCs w:val="22"/>
              </w:rPr>
            </w:pPr>
          </w:p>
        </w:tc>
        <w:tc>
          <w:tcPr>
            <w:tcW w:w="1227" w:type="dxa"/>
            <w:vAlign w:val="bottom"/>
          </w:tcPr>
          <w:p w:rsidR="00FF312C" w:rsidRPr="00012291" w:rsidRDefault="00FF312C" w:rsidP="00FF312C">
            <w:pPr>
              <w:jc w:val="center"/>
              <w:rPr>
                <w:noProof/>
                <w:sz w:val="22"/>
                <w:szCs w:val="22"/>
              </w:rPr>
            </w:pPr>
            <w:r>
              <w:rPr>
                <w:noProof/>
                <w:sz w:val="22"/>
                <w:szCs w:val="22"/>
                <w:lang w:val="sr-Cyrl-RS"/>
              </w:rPr>
              <w:t>2</w:t>
            </w:r>
            <w:r w:rsidRPr="00012291">
              <w:rPr>
                <w:noProof/>
                <w:sz w:val="22"/>
                <w:szCs w:val="22"/>
              </w:rPr>
              <w:t>00</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sidRPr="00AE1407">
              <w:rPr>
                <w:noProof/>
              </w:rPr>
              <w:t>8</w:t>
            </w:r>
          </w:p>
        </w:tc>
        <w:tc>
          <w:tcPr>
            <w:tcW w:w="3240" w:type="dxa"/>
            <w:vAlign w:val="bottom"/>
          </w:tcPr>
          <w:p w:rsidR="00FF312C" w:rsidRPr="00012291" w:rsidRDefault="00FF312C" w:rsidP="00FF312C">
            <w:pPr>
              <w:rPr>
                <w:noProof/>
                <w:color w:val="000000"/>
                <w:sz w:val="22"/>
                <w:szCs w:val="22"/>
                <w:lang w:val="sr-Cyrl-CS"/>
              </w:rPr>
            </w:pPr>
            <w:r w:rsidRPr="00012291">
              <w:rPr>
                <w:noProof/>
                <w:color w:val="000000"/>
                <w:sz w:val="22"/>
                <w:szCs w:val="22"/>
                <w:lang w:val="sr-Cyrl-CS"/>
              </w:rPr>
              <w:t xml:space="preserve">Фајталица  </w:t>
            </w:r>
            <w:r w:rsidRPr="00012291">
              <w:rPr>
                <w:noProof/>
                <w:color w:val="000000"/>
                <w:sz w:val="22"/>
                <w:szCs w:val="22"/>
              </w:rPr>
              <w:t>1/2</w:t>
            </w:r>
            <w:r w:rsidRPr="00012291">
              <w:rPr>
                <w:noProof/>
                <w:color w:val="000000"/>
                <w:sz w:val="22"/>
                <w:szCs w:val="22"/>
                <w:lang w:val="sr-Cyrl-CS"/>
              </w:rPr>
              <w:t>Л</w:t>
            </w:r>
          </w:p>
        </w:tc>
        <w:tc>
          <w:tcPr>
            <w:tcW w:w="899" w:type="dxa"/>
            <w:vAlign w:val="bottom"/>
          </w:tcPr>
          <w:p w:rsidR="00FF312C" w:rsidRPr="00012291" w:rsidRDefault="00FF312C" w:rsidP="00FF312C">
            <w:pPr>
              <w:jc w:val="center"/>
              <w:rPr>
                <w:sz w:val="22"/>
                <w:szCs w:val="22"/>
              </w:rPr>
            </w:pPr>
            <w:r w:rsidRPr="00012291">
              <w:rPr>
                <w:noProof/>
                <w:color w:val="000000"/>
                <w:sz w:val="22"/>
                <w:szCs w:val="22"/>
              </w:rPr>
              <w:t>ком</w:t>
            </w:r>
          </w:p>
          <w:p w:rsidR="00FF312C" w:rsidRPr="00012291" w:rsidRDefault="00FF312C" w:rsidP="00FF312C">
            <w:pPr>
              <w:jc w:val="center"/>
              <w:rPr>
                <w:noProof/>
                <w:color w:val="000000"/>
                <w:sz w:val="22"/>
                <w:szCs w:val="22"/>
              </w:rPr>
            </w:pPr>
          </w:p>
        </w:tc>
        <w:tc>
          <w:tcPr>
            <w:tcW w:w="1227" w:type="dxa"/>
            <w:vAlign w:val="bottom"/>
          </w:tcPr>
          <w:p w:rsidR="00FF312C" w:rsidRPr="00C8625A" w:rsidRDefault="00E31E49" w:rsidP="00FF312C">
            <w:pPr>
              <w:jc w:val="center"/>
              <w:rPr>
                <w:noProof/>
                <w:sz w:val="22"/>
                <w:szCs w:val="22"/>
                <w:lang w:val="sr-Cyrl-RS"/>
              </w:rPr>
            </w:pPr>
            <w:r>
              <w:rPr>
                <w:noProof/>
                <w:sz w:val="22"/>
                <w:szCs w:val="22"/>
                <w:lang w:val="sr-Cyrl-RS"/>
              </w:rPr>
              <w:t>20</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sidRPr="00AE1407">
              <w:rPr>
                <w:noProof/>
              </w:rPr>
              <w:t>9</w:t>
            </w:r>
          </w:p>
        </w:tc>
        <w:tc>
          <w:tcPr>
            <w:tcW w:w="3240" w:type="dxa"/>
            <w:vAlign w:val="bottom"/>
          </w:tcPr>
          <w:p w:rsidR="00FF312C" w:rsidRPr="00012291" w:rsidRDefault="00FF312C" w:rsidP="00FF312C">
            <w:pPr>
              <w:rPr>
                <w:noProof/>
                <w:color w:val="000000"/>
                <w:sz w:val="22"/>
                <w:szCs w:val="22"/>
              </w:rPr>
            </w:pPr>
            <w:r w:rsidRPr="00012291">
              <w:rPr>
                <w:noProof/>
                <w:color w:val="000000"/>
                <w:sz w:val="22"/>
                <w:szCs w:val="22"/>
              </w:rPr>
              <w:t>Фолија самолепљива ролна 45 цм ширина, дезен - пескирано</w:t>
            </w:r>
          </w:p>
        </w:tc>
        <w:tc>
          <w:tcPr>
            <w:tcW w:w="899" w:type="dxa"/>
            <w:vAlign w:val="bottom"/>
          </w:tcPr>
          <w:p w:rsidR="00FF312C" w:rsidRPr="00012291" w:rsidRDefault="00FF312C" w:rsidP="00FF312C">
            <w:pPr>
              <w:jc w:val="center"/>
              <w:rPr>
                <w:noProof/>
                <w:color w:val="000000"/>
                <w:sz w:val="22"/>
                <w:szCs w:val="22"/>
                <w:lang w:val="sr-Cyrl-CS"/>
              </w:rPr>
            </w:pPr>
            <w:r w:rsidRPr="00012291">
              <w:rPr>
                <w:noProof/>
                <w:color w:val="000000"/>
                <w:sz w:val="22"/>
                <w:szCs w:val="22"/>
                <w:lang w:val="sr-Cyrl-CS"/>
              </w:rPr>
              <w:t>м</w:t>
            </w:r>
          </w:p>
        </w:tc>
        <w:tc>
          <w:tcPr>
            <w:tcW w:w="1227" w:type="dxa"/>
            <w:vAlign w:val="bottom"/>
          </w:tcPr>
          <w:p w:rsidR="00FF312C" w:rsidRPr="00C8625A" w:rsidRDefault="00FF312C" w:rsidP="00FF312C">
            <w:pPr>
              <w:jc w:val="center"/>
              <w:rPr>
                <w:noProof/>
                <w:sz w:val="22"/>
                <w:szCs w:val="22"/>
                <w:lang w:val="sr-Cyrl-RS"/>
              </w:rPr>
            </w:pPr>
            <w:r>
              <w:rPr>
                <w:noProof/>
                <w:sz w:val="22"/>
                <w:szCs w:val="22"/>
                <w:lang w:val="sr-Cyrl-RS"/>
              </w:rPr>
              <w:t>3</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sidRPr="00AE1407">
              <w:rPr>
                <w:noProof/>
              </w:rPr>
              <w:t>10</w:t>
            </w:r>
          </w:p>
        </w:tc>
        <w:tc>
          <w:tcPr>
            <w:tcW w:w="3240" w:type="dxa"/>
            <w:vAlign w:val="bottom"/>
          </w:tcPr>
          <w:p w:rsidR="00FF312C" w:rsidRPr="00F74CDE" w:rsidRDefault="00FF312C" w:rsidP="00FF312C">
            <w:pPr>
              <w:rPr>
                <w:noProof/>
                <w:color w:val="000000"/>
                <w:sz w:val="22"/>
                <w:szCs w:val="22"/>
              </w:rPr>
            </w:pPr>
            <w:r w:rsidRPr="00F74CDE">
              <w:rPr>
                <w:noProof/>
                <w:color w:val="000000"/>
                <w:sz w:val="22"/>
                <w:szCs w:val="22"/>
                <w:lang w:val="sr-Cyrl-CS"/>
              </w:rPr>
              <w:t>Фриго кутија</w:t>
            </w:r>
            <w:r w:rsidRPr="00F74CDE">
              <w:rPr>
                <w:noProof/>
                <w:color w:val="000000"/>
                <w:sz w:val="22"/>
                <w:szCs w:val="22"/>
              </w:rPr>
              <w:t xml:space="preserve"> 3.6Л са поклопцем четвртаста</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E31E49" w:rsidP="00FF312C">
            <w:pPr>
              <w:jc w:val="center"/>
              <w:rPr>
                <w:noProof/>
                <w:sz w:val="22"/>
                <w:szCs w:val="22"/>
                <w:lang w:val="sr-Cyrl-RS"/>
              </w:rPr>
            </w:pPr>
            <w:r>
              <w:rPr>
                <w:noProof/>
                <w:sz w:val="22"/>
                <w:szCs w:val="22"/>
                <w:lang w:val="sr-Cyrl-RS"/>
              </w:rPr>
              <w:t>3</w:t>
            </w:r>
            <w:r w:rsidR="00FF312C">
              <w:rPr>
                <w:noProof/>
                <w:sz w:val="22"/>
                <w:szCs w:val="22"/>
                <w:lang w:val="sr-Cyrl-RS"/>
              </w:rPr>
              <w:t>5</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11</w:t>
            </w:r>
          </w:p>
        </w:tc>
        <w:tc>
          <w:tcPr>
            <w:tcW w:w="3240" w:type="dxa"/>
            <w:vAlign w:val="bottom"/>
          </w:tcPr>
          <w:p w:rsidR="00FF312C" w:rsidRPr="00F74CDE" w:rsidRDefault="00FF312C" w:rsidP="00FF312C">
            <w:pPr>
              <w:rPr>
                <w:noProof/>
                <w:color w:val="000000"/>
                <w:sz w:val="22"/>
                <w:szCs w:val="22"/>
              </w:rPr>
            </w:pPr>
            <w:r w:rsidRPr="00F74CDE">
              <w:rPr>
                <w:noProof/>
                <w:color w:val="000000"/>
                <w:sz w:val="22"/>
                <w:szCs w:val="22"/>
                <w:lang w:val="sr-Cyrl-CS"/>
              </w:rPr>
              <w:t>Спреј против летећих инсеката Рајд</w:t>
            </w:r>
            <w:r w:rsidRPr="00F74CDE">
              <w:rPr>
                <w:noProof/>
                <w:color w:val="000000"/>
                <w:sz w:val="22"/>
                <w:szCs w:val="22"/>
              </w:rPr>
              <w:t xml:space="preserve"> или одговарајуће</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E31E49" w:rsidP="00FF312C">
            <w:pPr>
              <w:jc w:val="center"/>
              <w:rPr>
                <w:noProof/>
                <w:sz w:val="22"/>
                <w:szCs w:val="22"/>
                <w:lang w:val="sr-Cyrl-RS"/>
              </w:rPr>
            </w:pPr>
            <w:r>
              <w:rPr>
                <w:noProof/>
                <w:sz w:val="22"/>
                <w:szCs w:val="22"/>
                <w:lang w:val="sr-Cyrl-RS"/>
              </w:rPr>
              <w:t>3</w:t>
            </w:r>
            <w:r w:rsidR="00FF312C">
              <w:rPr>
                <w:noProof/>
                <w:sz w:val="22"/>
                <w:szCs w:val="22"/>
                <w:lang w:val="sr-Cyrl-RS"/>
              </w:rPr>
              <w:t>5</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12</w:t>
            </w:r>
          </w:p>
        </w:tc>
        <w:tc>
          <w:tcPr>
            <w:tcW w:w="3240" w:type="dxa"/>
            <w:vAlign w:val="bottom"/>
          </w:tcPr>
          <w:p w:rsidR="00FF312C" w:rsidRPr="00F74CDE" w:rsidRDefault="00FF312C" w:rsidP="00FF312C">
            <w:pPr>
              <w:rPr>
                <w:noProof/>
                <w:color w:val="000000"/>
                <w:sz w:val="22"/>
                <w:szCs w:val="22"/>
              </w:rPr>
            </w:pPr>
            <w:r w:rsidRPr="00F74CDE">
              <w:rPr>
                <w:noProof/>
                <w:color w:val="000000"/>
                <w:sz w:val="22"/>
                <w:szCs w:val="22"/>
                <w:lang w:val="sr-Cyrl-CS"/>
              </w:rPr>
              <w:t>Канта за отпатке ПВЦ</w:t>
            </w:r>
            <w:r w:rsidRPr="00F74CDE">
              <w:rPr>
                <w:noProof/>
                <w:color w:val="000000"/>
                <w:sz w:val="22"/>
                <w:szCs w:val="22"/>
              </w:rPr>
              <w:t xml:space="preserve"> 50Л (клатно)</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FF312C" w:rsidP="00E31E49">
            <w:pPr>
              <w:jc w:val="center"/>
              <w:rPr>
                <w:noProof/>
                <w:sz w:val="22"/>
                <w:szCs w:val="22"/>
                <w:lang w:val="sr-Cyrl-RS"/>
              </w:rPr>
            </w:pPr>
            <w:r>
              <w:rPr>
                <w:noProof/>
                <w:sz w:val="22"/>
                <w:szCs w:val="22"/>
                <w:lang w:val="sr-Cyrl-RS"/>
              </w:rPr>
              <w:t>3</w:t>
            </w:r>
            <w:r w:rsidR="00E31E49">
              <w:rPr>
                <w:noProof/>
                <w:sz w:val="22"/>
                <w:szCs w:val="22"/>
                <w:lang w:val="sr-Cyrl-RS"/>
              </w:rPr>
              <w:t>3</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13</w:t>
            </w:r>
          </w:p>
        </w:tc>
        <w:tc>
          <w:tcPr>
            <w:tcW w:w="3240" w:type="dxa"/>
            <w:vAlign w:val="bottom"/>
          </w:tcPr>
          <w:p w:rsidR="00FF312C" w:rsidRPr="00F74CDE" w:rsidRDefault="00E31E49" w:rsidP="00FF312C">
            <w:pPr>
              <w:rPr>
                <w:sz w:val="22"/>
                <w:szCs w:val="22"/>
              </w:rPr>
            </w:pPr>
            <w:r>
              <w:rPr>
                <w:noProof/>
                <w:color w:val="000000"/>
                <w:sz w:val="22"/>
                <w:szCs w:val="22"/>
                <w:lang w:val="sr-Cyrl-CS"/>
              </w:rPr>
              <w:t xml:space="preserve">Пвц </w:t>
            </w:r>
            <w:r w:rsidR="000C3C03">
              <w:rPr>
                <w:noProof/>
                <w:color w:val="000000"/>
                <w:sz w:val="22"/>
                <w:szCs w:val="22"/>
                <w:lang w:val="sr-Cyrl-CS"/>
              </w:rPr>
              <w:t>к</w:t>
            </w:r>
            <w:r w:rsidR="00FF312C" w:rsidRPr="00F74CDE">
              <w:rPr>
                <w:noProof/>
                <w:color w:val="000000"/>
                <w:sz w:val="22"/>
                <w:szCs w:val="22"/>
                <w:lang w:val="sr-Cyrl-CS"/>
              </w:rPr>
              <w:t xml:space="preserve">анта </w:t>
            </w:r>
            <w:r w:rsidR="00FF312C" w:rsidRPr="00F74CDE">
              <w:rPr>
                <w:noProof/>
                <w:color w:val="000000"/>
                <w:sz w:val="22"/>
                <w:szCs w:val="22"/>
              </w:rPr>
              <w:t xml:space="preserve"> 5 ЛИТ. без поклопца</w:t>
            </w:r>
          </w:p>
          <w:p w:rsidR="00FF312C" w:rsidRPr="00F74CDE" w:rsidRDefault="00FF312C" w:rsidP="00FF312C">
            <w:pPr>
              <w:rPr>
                <w:noProof/>
                <w:color w:val="000000"/>
                <w:sz w:val="22"/>
                <w:szCs w:val="22"/>
              </w:rPr>
            </w:pP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0C3C03" w:rsidP="00FF312C">
            <w:pPr>
              <w:jc w:val="center"/>
              <w:rPr>
                <w:noProof/>
                <w:sz w:val="22"/>
                <w:szCs w:val="22"/>
                <w:lang w:val="sr-Cyrl-RS"/>
              </w:rPr>
            </w:pPr>
            <w:r>
              <w:rPr>
                <w:noProof/>
                <w:sz w:val="22"/>
                <w:szCs w:val="22"/>
                <w:lang w:val="sr-Cyrl-RS"/>
              </w:rPr>
              <w:t>1</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14</w:t>
            </w:r>
          </w:p>
        </w:tc>
        <w:tc>
          <w:tcPr>
            <w:tcW w:w="3240" w:type="dxa"/>
            <w:vAlign w:val="bottom"/>
          </w:tcPr>
          <w:p w:rsidR="00FF312C" w:rsidRPr="00F74CDE" w:rsidRDefault="00FF312C" w:rsidP="00FF312C">
            <w:pPr>
              <w:rPr>
                <w:noProof/>
                <w:color w:val="000000"/>
                <w:sz w:val="22"/>
                <w:szCs w:val="22"/>
              </w:rPr>
            </w:pPr>
            <w:r w:rsidRPr="00F74CDE">
              <w:rPr>
                <w:noProof/>
                <w:color w:val="000000"/>
                <w:sz w:val="22"/>
                <w:szCs w:val="22"/>
              </w:rPr>
              <w:t>K</w:t>
            </w:r>
            <w:r w:rsidRPr="00F74CDE">
              <w:rPr>
                <w:noProof/>
                <w:color w:val="000000"/>
                <w:sz w:val="22"/>
                <w:szCs w:val="22"/>
                <w:lang w:val="sr-Cyrl-CS"/>
              </w:rPr>
              <w:t>анта клатно</w:t>
            </w:r>
            <w:r w:rsidRPr="00F74CDE">
              <w:rPr>
                <w:noProof/>
                <w:color w:val="000000"/>
                <w:sz w:val="22"/>
                <w:szCs w:val="22"/>
              </w:rPr>
              <w:t xml:space="preserve"> 18</w:t>
            </w:r>
            <w:r w:rsidRPr="00F74CDE">
              <w:rPr>
                <w:noProof/>
                <w:color w:val="000000"/>
                <w:sz w:val="22"/>
                <w:szCs w:val="22"/>
                <w:lang w:val="sr-Cyrl-CS"/>
              </w:rPr>
              <w:t>Л</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FF312C" w:rsidP="00FF312C">
            <w:pPr>
              <w:jc w:val="center"/>
              <w:rPr>
                <w:noProof/>
                <w:sz w:val="22"/>
                <w:szCs w:val="22"/>
                <w:lang w:val="sr-Cyrl-RS"/>
              </w:rPr>
            </w:pPr>
            <w:r>
              <w:rPr>
                <w:noProof/>
                <w:sz w:val="22"/>
                <w:szCs w:val="22"/>
                <w:lang w:val="sr-Cyrl-RS"/>
              </w:rPr>
              <w:t>10</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lastRenderedPageBreak/>
              <w:t>15</w:t>
            </w:r>
          </w:p>
        </w:tc>
        <w:tc>
          <w:tcPr>
            <w:tcW w:w="3240" w:type="dxa"/>
            <w:vAlign w:val="bottom"/>
          </w:tcPr>
          <w:p w:rsidR="00FF312C" w:rsidRPr="00F74CDE" w:rsidRDefault="00FF312C" w:rsidP="00FF312C">
            <w:pPr>
              <w:rPr>
                <w:noProof/>
                <w:color w:val="000000"/>
                <w:sz w:val="22"/>
                <w:szCs w:val="22"/>
                <w:lang w:val="sr-Cyrl-CS"/>
              </w:rPr>
            </w:pPr>
            <w:r w:rsidRPr="00F74CDE">
              <w:rPr>
                <w:noProof/>
                <w:color w:val="000000"/>
                <w:sz w:val="22"/>
                <w:szCs w:val="22"/>
              </w:rPr>
              <w:t>K</w:t>
            </w:r>
            <w:r w:rsidRPr="00F74CDE">
              <w:rPr>
                <w:noProof/>
                <w:color w:val="000000"/>
                <w:sz w:val="22"/>
                <w:szCs w:val="22"/>
                <w:lang w:val="sr-Cyrl-CS"/>
              </w:rPr>
              <w:t xml:space="preserve">анта педалка  </w:t>
            </w:r>
            <w:r w:rsidRPr="00F74CDE">
              <w:rPr>
                <w:noProof/>
                <w:color w:val="000000"/>
                <w:sz w:val="22"/>
                <w:szCs w:val="22"/>
              </w:rPr>
              <w:t xml:space="preserve">17 </w:t>
            </w:r>
            <w:r w:rsidRPr="00F74CDE">
              <w:rPr>
                <w:noProof/>
                <w:color w:val="000000"/>
                <w:sz w:val="22"/>
                <w:szCs w:val="22"/>
                <w:lang w:val="sr-Cyrl-CS"/>
              </w:rPr>
              <w:t>Л</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0C3C03" w:rsidP="00FF312C">
            <w:pPr>
              <w:jc w:val="center"/>
              <w:rPr>
                <w:noProof/>
                <w:sz w:val="22"/>
                <w:szCs w:val="22"/>
                <w:lang w:val="sr-Cyrl-RS"/>
              </w:rPr>
            </w:pPr>
            <w:r>
              <w:rPr>
                <w:noProof/>
                <w:sz w:val="22"/>
                <w:szCs w:val="22"/>
                <w:lang w:val="sr-Cyrl-RS"/>
              </w:rPr>
              <w:t>90</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16</w:t>
            </w:r>
          </w:p>
        </w:tc>
        <w:tc>
          <w:tcPr>
            <w:tcW w:w="3240" w:type="dxa"/>
            <w:vAlign w:val="bottom"/>
          </w:tcPr>
          <w:p w:rsidR="00FF312C" w:rsidRPr="00F74CDE" w:rsidRDefault="00FF312C" w:rsidP="00FF312C">
            <w:pPr>
              <w:rPr>
                <w:noProof/>
                <w:color w:val="000000"/>
                <w:sz w:val="22"/>
                <w:szCs w:val="22"/>
                <w:lang w:val="sr-Cyrl-CS"/>
              </w:rPr>
            </w:pPr>
            <w:r w:rsidRPr="00F74CDE">
              <w:rPr>
                <w:noProof/>
                <w:color w:val="000000"/>
                <w:sz w:val="22"/>
                <w:szCs w:val="22"/>
              </w:rPr>
              <w:t>K</w:t>
            </w:r>
            <w:r w:rsidRPr="00F74CDE">
              <w:rPr>
                <w:noProof/>
                <w:color w:val="000000"/>
                <w:sz w:val="22"/>
                <w:szCs w:val="22"/>
                <w:lang w:val="sr-Cyrl-CS"/>
              </w:rPr>
              <w:t xml:space="preserve">анта за смеће педалка  </w:t>
            </w:r>
            <w:r w:rsidRPr="00F74CDE">
              <w:rPr>
                <w:noProof/>
                <w:color w:val="000000"/>
                <w:sz w:val="22"/>
                <w:szCs w:val="22"/>
              </w:rPr>
              <w:t xml:space="preserve">22 </w:t>
            </w:r>
            <w:r w:rsidRPr="00F74CDE">
              <w:rPr>
                <w:noProof/>
                <w:color w:val="000000"/>
                <w:sz w:val="22"/>
                <w:szCs w:val="22"/>
                <w:lang w:val="sr-Cyrl-CS"/>
              </w:rPr>
              <w:t>Л</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0C3C03" w:rsidP="00FF312C">
            <w:pPr>
              <w:jc w:val="center"/>
              <w:rPr>
                <w:noProof/>
                <w:sz w:val="22"/>
                <w:szCs w:val="22"/>
                <w:lang w:val="sr-Cyrl-RS"/>
              </w:rPr>
            </w:pPr>
            <w:r>
              <w:rPr>
                <w:noProof/>
                <w:sz w:val="22"/>
                <w:szCs w:val="22"/>
                <w:lang w:val="sr-Cyrl-RS"/>
              </w:rPr>
              <w:t>200</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17</w:t>
            </w:r>
          </w:p>
        </w:tc>
        <w:tc>
          <w:tcPr>
            <w:tcW w:w="3240" w:type="dxa"/>
            <w:vAlign w:val="bottom"/>
          </w:tcPr>
          <w:p w:rsidR="00FF312C" w:rsidRPr="00F74CDE" w:rsidRDefault="00FF312C" w:rsidP="00FF312C">
            <w:pPr>
              <w:rPr>
                <w:noProof/>
                <w:color w:val="000000"/>
                <w:sz w:val="22"/>
                <w:szCs w:val="22"/>
              </w:rPr>
            </w:pPr>
            <w:r w:rsidRPr="00F74CDE">
              <w:rPr>
                <w:noProof/>
                <w:color w:val="000000"/>
                <w:sz w:val="22"/>
                <w:szCs w:val="22"/>
              </w:rPr>
              <w:t>K</w:t>
            </w:r>
            <w:r w:rsidRPr="00F74CDE">
              <w:rPr>
                <w:noProof/>
                <w:color w:val="000000"/>
                <w:sz w:val="22"/>
                <w:szCs w:val="22"/>
                <w:lang w:val="sr-Cyrl-CS"/>
              </w:rPr>
              <w:t>ашика трговачка велика</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0C3C03" w:rsidP="00FF312C">
            <w:pPr>
              <w:jc w:val="center"/>
              <w:rPr>
                <w:noProof/>
                <w:sz w:val="22"/>
                <w:szCs w:val="22"/>
                <w:lang w:val="sr-Cyrl-RS"/>
              </w:rPr>
            </w:pPr>
            <w:r>
              <w:rPr>
                <w:noProof/>
                <w:sz w:val="22"/>
                <w:szCs w:val="22"/>
                <w:lang w:val="sr-Cyrl-RS"/>
              </w:rPr>
              <w:t>1</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18</w:t>
            </w:r>
          </w:p>
        </w:tc>
        <w:tc>
          <w:tcPr>
            <w:tcW w:w="3240" w:type="dxa"/>
            <w:vAlign w:val="bottom"/>
          </w:tcPr>
          <w:p w:rsidR="00FF312C" w:rsidRPr="00F74CDE" w:rsidRDefault="00FF312C" w:rsidP="00FF312C">
            <w:pPr>
              <w:rPr>
                <w:noProof/>
                <w:color w:val="000000"/>
                <w:sz w:val="22"/>
                <w:szCs w:val="22"/>
              </w:rPr>
            </w:pPr>
            <w:r w:rsidRPr="00F74CDE">
              <w:rPr>
                <w:noProof/>
                <w:color w:val="000000"/>
                <w:sz w:val="22"/>
                <w:szCs w:val="22"/>
              </w:rPr>
              <w:t>K</w:t>
            </w:r>
            <w:r w:rsidRPr="00F74CDE">
              <w:rPr>
                <w:noProof/>
                <w:color w:val="000000"/>
                <w:sz w:val="22"/>
                <w:szCs w:val="22"/>
                <w:lang w:val="sr-Cyrl-CS"/>
              </w:rPr>
              <w:t xml:space="preserve">есе за замрзивач </w:t>
            </w:r>
            <w:r w:rsidRPr="00F74CDE">
              <w:rPr>
                <w:noProof/>
                <w:color w:val="000000"/>
                <w:sz w:val="22"/>
                <w:szCs w:val="22"/>
              </w:rPr>
              <w:t xml:space="preserve"> 2/30</w:t>
            </w:r>
          </w:p>
        </w:tc>
        <w:tc>
          <w:tcPr>
            <w:tcW w:w="899" w:type="dxa"/>
            <w:vAlign w:val="bottom"/>
          </w:tcPr>
          <w:p w:rsidR="00FF312C" w:rsidRPr="00F74CDE" w:rsidRDefault="00FF312C" w:rsidP="00FF312C">
            <w:pPr>
              <w:jc w:val="center"/>
              <w:rPr>
                <w:noProof/>
                <w:color w:val="000000"/>
                <w:sz w:val="22"/>
                <w:szCs w:val="22"/>
                <w:lang w:val="sr-Cyrl-CS"/>
              </w:rPr>
            </w:pPr>
            <w:r w:rsidRPr="00F74CDE">
              <w:rPr>
                <w:noProof/>
                <w:color w:val="000000"/>
                <w:sz w:val="22"/>
                <w:szCs w:val="22"/>
                <w:lang w:val="sr-Cyrl-CS"/>
              </w:rPr>
              <w:t>сет</w:t>
            </w:r>
          </w:p>
        </w:tc>
        <w:tc>
          <w:tcPr>
            <w:tcW w:w="1227" w:type="dxa"/>
            <w:vAlign w:val="bottom"/>
          </w:tcPr>
          <w:p w:rsidR="00FF312C" w:rsidRPr="00F74CDE" w:rsidRDefault="00FF312C" w:rsidP="00FF312C">
            <w:pPr>
              <w:jc w:val="center"/>
              <w:rPr>
                <w:noProof/>
                <w:sz w:val="22"/>
                <w:szCs w:val="22"/>
              </w:rPr>
            </w:pPr>
            <w:r>
              <w:rPr>
                <w:noProof/>
                <w:sz w:val="22"/>
                <w:szCs w:val="22"/>
                <w:lang w:val="sr-Cyrl-RS"/>
              </w:rPr>
              <w:t>1</w:t>
            </w:r>
            <w:r w:rsidRPr="00F74CDE">
              <w:rPr>
                <w:noProof/>
                <w:sz w:val="22"/>
                <w:szCs w:val="22"/>
              </w:rPr>
              <w:t>0</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19</w:t>
            </w:r>
          </w:p>
        </w:tc>
        <w:tc>
          <w:tcPr>
            <w:tcW w:w="3240" w:type="dxa"/>
            <w:vAlign w:val="bottom"/>
          </w:tcPr>
          <w:p w:rsidR="00FF312C" w:rsidRPr="00F74CDE" w:rsidRDefault="000C3C03" w:rsidP="000C3C03">
            <w:pPr>
              <w:rPr>
                <w:noProof/>
                <w:color w:val="000000"/>
                <w:sz w:val="22"/>
                <w:szCs w:val="22"/>
                <w:lang w:val="sr-Cyrl-CS"/>
              </w:rPr>
            </w:pPr>
            <w:r>
              <w:rPr>
                <w:noProof/>
                <w:color w:val="000000"/>
                <w:sz w:val="22"/>
                <w:szCs w:val="22"/>
                <w:lang w:val="sr-Cyrl-RS"/>
              </w:rPr>
              <w:t>ПВЦ к</w:t>
            </w:r>
            <w:r w:rsidR="00FF312C" w:rsidRPr="00F74CDE">
              <w:rPr>
                <w:noProof/>
                <w:color w:val="000000"/>
                <w:sz w:val="22"/>
                <w:szCs w:val="22"/>
                <w:lang w:val="sr-Cyrl-CS"/>
              </w:rPr>
              <w:t xml:space="preserve">офа са поклопцем </w:t>
            </w:r>
            <w:r w:rsidR="00FF312C" w:rsidRPr="00F74CDE">
              <w:rPr>
                <w:noProof/>
                <w:color w:val="000000"/>
                <w:sz w:val="22"/>
                <w:szCs w:val="22"/>
              </w:rPr>
              <w:t xml:space="preserve"> 5.5 </w:t>
            </w:r>
            <w:r w:rsidR="00FF312C" w:rsidRPr="00F74CDE">
              <w:rPr>
                <w:noProof/>
                <w:color w:val="000000"/>
                <w:sz w:val="22"/>
                <w:szCs w:val="22"/>
                <w:lang w:val="sr-Cyrl-CS"/>
              </w:rPr>
              <w:t>Л</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0C3C03" w:rsidP="000C3C03">
            <w:pPr>
              <w:jc w:val="center"/>
              <w:rPr>
                <w:noProof/>
                <w:sz w:val="22"/>
                <w:szCs w:val="22"/>
                <w:lang w:val="sr-Cyrl-RS"/>
              </w:rPr>
            </w:pPr>
            <w:r>
              <w:rPr>
                <w:noProof/>
                <w:sz w:val="22"/>
                <w:szCs w:val="22"/>
                <w:lang w:val="sr-Cyrl-RS"/>
              </w:rPr>
              <w:t>15</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20</w:t>
            </w:r>
          </w:p>
        </w:tc>
        <w:tc>
          <w:tcPr>
            <w:tcW w:w="3240" w:type="dxa"/>
            <w:vAlign w:val="bottom"/>
          </w:tcPr>
          <w:p w:rsidR="00FF312C" w:rsidRPr="00F74CDE" w:rsidRDefault="000C3C03" w:rsidP="000C3C03">
            <w:pPr>
              <w:rPr>
                <w:noProof/>
                <w:color w:val="000000"/>
                <w:sz w:val="22"/>
                <w:szCs w:val="22"/>
              </w:rPr>
            </w:pPr>
            <w:r>
              <w:rPr>
                <w:noProof/>
                <w:color w:val="000000"/>
                <w:sz w:val="22"/>
                <w:szCs w:val="22"/>
                <w:lang w:val="sr-Cyrl-RS"/>
              </w:rPr>
              <w:t>Пвц к</w:t>
            </w:r>
            <w:r w:rsidR="00FF312C" w:rsidRPr="00F74CDE">
              <w:rPr>
                <w:noProof/>
                <w:color w:val="000000"/>
                <w:sz w:val="22"/>
                <w:szCs w:val="22"/>
                <w:lang w:val="sr-Cyrl-CS"/>
              </w:rPr>
              <w:t xml:space="preserve">офа </w:t>
            </w:r>
            <w:r w:rsidR="00FF312C" w:rsidRPr="00F74CDE">
              <w:rPr>
                <w:noProof/>
                <w:color w:val="000000"/>
                <w:sz w:val="22"/>
                <w:szCs w:val="22"/>
              </w:rPr>
              <w:t xml:space="preserve"> 10</w:t>
            </w:r>
            <w:r w:rsidR="00FF312C" w:rsidRPr="00F74CDE">
              <w:rPr>
                <w:noProof/>
                <w:color w:val="000000"/>
                <w:sz w:val="22"/>
                <w:szCs w:val="22"/>
                <w:lang w:val="sr-Cyrl-CS"/>
              </w:rPr>
              <w:t>Л са поклопцем</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FF312C" w:rsidP="00FF312C">
            <w:pPr>
              <w:jc w:val="center"/>
              <w:rPr>
                <w:noProof/>
                <w:sz w:val="22"/>
                <w:szCs w:val="22"/>
                <w:lang w:val="sr-Cyrl-RS"/>
              </w:rPr>
            </w:pPr>
            <w:r>
              <w:rPr>
                <w:noProof/>
                <w:sz w:val="22"/>
                <w:szCs w:val="22"/>
                <w:lang w:val="sr-Cyrl-RS"/>
              </w:rPr>
              <w:t>8</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21</w:t>
            </w:r>
          </w:p>
        </w:tc>
        <w:tc>
          <w:tcPr>
            <w:tcW w:w="3240" w:type="dxa"/>
            <w:vAlign w:val="bottom"/>
          </w:tcPr>
          <w:p w:rsidR="00FF312C" w:rsidRPr="00F74CDE" w:rsidRDefault="000C3C03" w:rsidP="000C3C03">
            <w:pPr>
              <w:rPr>
                <w:noProof/>
                <w:color w:val="000000"/>
                <w:sz w:val="22"/>
                <w:szCs w:val="22"/>
              </w:rPr>
            </w:pPr>
            <w:r>
              <w:rPr>
                <w:noProof/>
                <w:color w:val="000000"/>
                <w:sz w:val="22"/>
                <w:szCs w:val="22"/>
                <w:lang w:val="sr-Cyrl-RS"/>
              </w:rPr>
              <w:t>Пвц к</w:t>
            </w:r>
            <w:r w:rsidR="00FF312C" w:rsidRPr="00F74CDE">
              <w:rPr>
                <w:noProof/>
                <w:color w:val="000000"/>
                <w:sz w:val="22"/>
                <w:szCs w:val="22"/>
                <w:lang w:val="sr-Cyrl-CS"/>
              </w:rPr>
              <w:t xml:space="preserve">офа </w:t>
            </w:r>
            <w:r w:rsidR="00FF312C" w:rsidRPr="00F74CDE">
              <w:rPr>
                <w:noProof/>
                <w:color w:val="000000"/>
                <w:sz w:val="22"/>
                <w:szCs w:val="22"/>
              </w:rPr>
              <w:t xml:space="preserve"> 14</w:t>
            </w:r>
            <w:r w:rsidR="00FF312C" w:rsidRPr="00F74CDE">
              <w:rPr>
                <w:noProof/>
                <w:color w:val="000000"/>
                <w:sz w:val="22"/>
                <w:szCs w:val="22"/>
                <w:lang w:val="sr-Cyrl-CS"/>
              </w:rPr>
              <w:t>Л</w:t>
            </w:r>
            <w:r w:rsidR="00FF312C" w:rsidRPr="00F74CDE">
              <w:rPr>
                <w:noProof/>
                <w:color w:val="000000"/>
                <w:sz w:val="22"/>
                <w:szCs w:val="22"/>
              </w:rPr>
              <w:t xml:space="preserve"> </w:t>
            </w:r>
            <w:r w:rsidR="00FF312C" w:rsidRPr="00F74CDE">
              <w:rPr>
                <w:noProof/>
                <w:color w:val="000000"/>
                <w:sz w:val="22"/>
                <w:szCs w:val="22"/>
                <w:lang w:val="sr-Cyrl-CS"/>
              </w:rPr>
              <w:t>са поклопцем</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0C3C03" w:rsidRDefault="000C3C03" w:rsidP="000C3C03">
            <w:pPr>
              <w:jc w:val="center"/>
              <w:rPr>
                <w:noProof/>
                <w:sz w:val="22"/>
                <w:szCs w:val="22"/>
                <w:lang w:val="sr-Cyrl-RS"/>
              </w:rPr>
            </w:pPr>
            <w:r>
              <w:rPr>
                <w:noProof/>
                <w:sz w:val="22"/>
                <w:szCs w:val="22"/>
                <w:lang w:val="sr-Cyrl-RS"/>
              </w:rPr>
              <w:t>50</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22</w:t>
            </w:r>
          </w:p>
        </w:tc>
        <w:tc>
          <w:tcPr>
            <w:tcW w:w="3240" w:type="dxa"/>
            <w:vAlign w:val="bottom"/>
          </w:tcPr>
          <w:p w:rsidR="00FF312C" w:rsidRPr="00F74CDE" w:rsidRDefault="000C3C03" w:rsidP="00FF312C">
            <w:pPr>
              <w:rPr>
                <w:sz w:val="22"/>
                <w:szCs w:val="22"/>
              </w:rPr>
            </w:pPr>
            <w:r>
              <w:rPr>
                <w:noProof/>
                <w:color w:val="000000"/>
                <w:sz w:val="22"/>
                <w:szCs w:val="22"/>
                <w:lang w:val="sr-Cyrl-RS"/>
              </w:rPr>
              <w:t>ПВЦ к</w:t>
            </w:r>
            <w:r w:rsidR="00FF312C" w:rsidRPr="00F74CDE">
              <w:rPr>
                <w:noProof/>
                <w:color w:val="000000"/>
                <w:sz w:val="22"/>
                <w:szCs w:val="22"/>
                <w:lang w:val="sr-Cyrl-CS"/>
              </w:rPr>
              <w:t>офа 18</w:t>
            </w:r>
            <w:r w:rsidR="00FF312C" w:rsidRPr="00F74CDE">
              <w:rPr>
                <w:noProof/>
                <w:color w:val="000000"/>
                <w:sz w:val="22"/>
                <w:szCs w:val="22"/>
              </w:rPr>
              <w:t xml:space="preserve"> ЛИТ. без поклопца</w:t>
            </w:r>
          </w:p>
          <w:p w:rsidR="00FF312C" w:rsidRPr="00F74CDE" w:rsidRDefault="00FF312C" w:rsidP="00FF312C">
            <w:pPr>
              <w:rPr>
                <w:noProof/>
                <w:color w:val="000000"/>
                <w:sz w:val="22"/>
                <w:szCs w:val="22"/>
              </w:rPr>
            </w:pP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0C3C03" w:rsidP="00FF312C">
            <w:pPr>
              <w:jc w:val="center"/>
              <w:rPr>
                <w:noProof/>
                <w:sz w:val="22"/>
                <w:szCs w:val="22"/>
                <w:lang w:val="sr-Cyrl-RS"/>
              </w:rPr>
            </w:pPr>
            <w:r>
              <w:rPr>
                <w:noProof/>
                <w:sz w:val="22"/>
                <w:szCs w:val="22"/>
                <w:lang w:val="sr-Cyrl-RS"/>
              </w:rPr>
              <w:t>1</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23</w:t>
            </w:r>
          </w:p>
        </w:tc>
        <w:tc>
          <w:tcPr>
            <w:tcW w:w="3240" w:type="dxa"/>
            <w:vAlign w:val="bottom"/>
          </w:tcPr>
          <w:p w:rsidR="00FF312C" w:rsidRPr="00F74CDE" w:rsidRDefault="00FF312C" w:rsidP="00FF312C">
            <w:pPr>
              <w:rPr>
                <w:sz w:val="22"/>
                <w:szCs w:val="22"/>
              </w:rPr>
            </w:pPr>
            <w:r w:rsidRPr="00F74CDE">
              <w:rPr>
                <w:noProof/>
                <w:color w:val="000000"/>
                <w:sz w:val="22"/>
                <w:szCs w:val="22"/>
              </w:rPr>
              <w:t>K</w:t>
            </w:r>
            <w:r w:rsidRPr="00F74CDE">
              <w:rPr>
                <w:noProof/>
                <w:color w:val="000000"/>
                <w:sz w:val="22"/>
                <w:szCs w:val="22"/>
                <w:lang w:val="sr-Cyrl-CS"/>
              </w:rPr>
              <w:t xml:space="preserve">офа бриско </w:t>
            </w:r>
            <w:r w:rsidRPr="00F74CDE">
              <w:rPr>
                <w:noProof/>
                <w:color w:val="000000"/>
                <w:sz w:val="22"/>
                <w:szCs w:val="22"/>
              </w:rPr>
              <w:t>стандардна</w:t>
            </w:r>
          </w:p>
          <w:p w:rsidR="00FF312C" w:rsidRPr="00F74CDE" w:rsidRDefault="00FF312C" w:rsidP="00FF312C">
            <w:pPr>
              <w:rPr>
                <w:noProof/>
                <w:color w:val="000000"/>
                <w:sz w:val="22"/>
                <w:szCs w:val="22"/>
              </w:rPr>
            </w:pP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0C3C03" w:rsidP="000C3C03">
            <w:pPr>
              <w:jc w:val="center"/>
              <w:rPr>
                <w:noProof/>
                <w:sz w:val="22"/>
                <w:szCs w:val="22"/>
                <w:lang w:val="sr-Cyrl-RS"/>
              </w:rPr>
            </w:pPr>
            <w:r>
              <w:rPr>
                <w:noProof/>
                <w:sz w:val="22"/>
                <w:szCs w:val="22"/>
                <w:lang w:val="sr-Cyrl-RS"/>
              </w:rPr>
              <w:t>20</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24</w:t>
            </w:r>
          </w:p>
        </w:tc>
        <w:tc>
          <w:tcPr>
            <w:tcW w:w="3240" w:type="dxa"/>
            <w:vAlign w:val="bottom"/>
          </w:tcPr>
          <w:p w:rsidR="00FF312C" w:rsidRPr="00F74CDE" w:rsidRDefault="000C3C03" w:rsidP="000C3C03">
            <w:pPr>
              <w:rPr>
                <w:noProof/>
                <w:color w:val="000000"/>
                <w:sz w:val="22"/>
                <w:szCs w:val="22"/>
              </w:rPr>
            </w:pPr>
            <w:r>
              <w:rPr>
                <w:noProof/>
                <w:color w:val="000000"/>
                <w:sz w:val="22"/>
                <w:szCs w:val="22"/>
                <w:lang w:val="sr-Cyrl-RS"/>
              </w:rPr>
              <w:t>ПВЦ к</w:t>
            </w:r>
            <w:r w:rsidR="00FF312C" w:rsidRPr="00F74CDE">
              <w:rPr>
                <w:noProof/>
                <w:color w:val="000000"/>
                <w:sz w:val="22"/>
                <w:szCs w:val="22"/>
                <w:lang w:val="sr-Cyrl-CS"/>
              </w:rPr>
              <w:t xml:space="preserve">офа са поклопцем </w:t>
            </w:r>
            <w:r w:rsidR="00FF312C" w:rsidRPr="00F74CDE">
              <w:rPr>
                <w:noProof/>
                <w:color w:val="000000"/>
                <w:sz w:val="22"/>
                <w:szCs w:val="22"/>
              </w:rPr>
              <w:t xml:space="preserve"> 18</w:t>
            </w:r>
            <w:r w:rsidR="00FF312C" w:rsidRPr="00F74CDE">
              <w:rPr>
                <w:noProof/>
                <w:color w:val="000000"/>
                <w:sz w:val="22"/>
                <w:szCs w:val="22"/>
                <w:lang w:val="sr-Cyrl-CS"/>
              </w:rPr>
              <w:t>Л</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0C3C03" w:rsidP="00FF312C">
            <w:pPr>
              <w:jc w:val="center"/>
              <w:rPr>
                <w:noProof/>
                <w:sz w:val="22"/>
                <w:szCs w:val="22"/>
                <w:lang w:val="sr-Cyrl-RS"/>
              </w:rPr>
            </w:pPr>
            <w:r>
              <w:rPr>
                <w:noProof/>
                <w:sz w:val="22"/>
                <w:szCs w:val="22"/>
                <w:lang w:val="sr-Cyrl-RS"/>
              </w:rPr>
              <w:t>7</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25</w:t>
            </w:r>
          </w:p>
        </w:tc>
        <w:tc>
          <w:tcPr>
            <w:tcW w:w="3240" w:type="dxa"/>
            <w:vAlign w:val="bottom"/>
          </w:tcPr>
          <w:p w:rsidR="00FF312C" w:rsidRPr="00F74CDE" w:rsidRDefault="000C3C03" w:rsidP="00FF312C">
            <w:pPr>
              <w:rPr>
                <w:noProof/>
                <w:color w:val="000000"/>
                <w:sz w:val="22"/>
                <w:szCs w:val="22"/>
                <w:lang w:val="sr-Cyrl-CS"/>
              </w:rPr>
            </w:pPr>
            <w:r>
              <w:rPr>
                <w:noProof/>
                <w:color w:val="000000"/>
                <w:sz w:val="22"/>
                <w:szCs w:val="22"/>
                <w:lang w:val="sr-Cyrl-RS"/>
              </w:rPr>
              <w:t>ПВЦ к</w:t>
            </w:r>
            <w:r w:rsidR="00FF312C" w:rsidRPr="00F74CDE">
              <w:rPr>
                <w:noProof/>
                <w:color w:val="000000"/>
                <w:sz w:val="22"/>
                <w:szCs w:val="22"/>
                <w:lang w:val="sr-Cyrl-CS"/>
              </w:rPr>
              <w:t xml:space="preserve">офа са поклопцем </w:t>
            </w:r>
            <w:r w:rsidR="00FF312C" w:rsidRPr="00F74CDE">
              <w:rPr>
                <w:noProof/>
                <w:color w:val="000000"/>
                <w:sz w:val="22"/>
                <w:szCs w:val="22"/>
              </w:rPr>
              <w:t xml:space="preserve"> 3.3 </w:t>
            </w:r>
            <w:r w:rsidR="00FF312C" w:rsidRPr="00F74CDE">
              <w:rPr>
                <w:noProof/>
                <w:color w:val="000000"/>
                <w:sz w:val="22"/>
                <w:szCs w:val="22"/>
                <w:lang w:val="sr-Cyrl-CS"/>
              </w:rPr>
              <w:t>Л</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0C3C03" w:rsidP="00FF312C">
            <w:pPr>
              <w:jc w:val="center"/>
              <w:rPr>
                <w:noProof/>
                <w:sz w:val="22"/>
                <w:szCs w:val="22"/>
                <w:lang w:val="sr-Cyrl-RS"/>
              </w:rPr>
            </w:pPr>
            <w:r>
              <w:rPr>
                <w:noProof/>
                <w:sz w:val="22"/>
                <w:szCs w:val="22"/>
                <w:lang w:val="sr-Cyrl-RS"/>
              </w:rPr>
              <w:t>50</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26</w:t>
            </w:r>
          </w:p>
        </w:tc>
        <w:tc>
          <w:tcPr>
            <w:tcW w:w="3240" w:type="dxa"/>
            <w:vAlign w:val="bottom"/>
          </w:tcPr>
          <w:p w:rsidR="00FF312C" w:rsidRPr="00F74CDE" w:rsidRDefault="000C3C03" w:rsidP="000C3C03">
            <w:pPr>
              <w:rPr>
                <w:noProof/>
                <w:color w:val="000000"/>
                <w:sz w:val="22"/>
                <w:szCs w:val="22"/>
              </w:rPr>
            </w:pPr>
            <w:r>
              <w:rPr>
                <w:noProof/>
                <w:color w:val="000000"/>
                <w:sz w:val="22"/>
                <w:szCs w:val="22"/>
                <w:lang w:val="sr-Cyrl-RS"/>
              </w:rPr>
              <w:t>ПВЦ К</w:t>
            </w:r>
            <w:r w:rsidR="00FF312C" w:rsidRPr="00F74CDE">
              <w:rPr>
                <w:noProof/>
                <w:color w:val="000000"/>
                <w:sz w:val="22"/>
                <w:szCs w:val="22"/>
                <w:lang w:val="sr-Cyrl-CS"/>
              </w:rPr>
              <w:t>орито четвртасто мало</w:t>
            </w:r>
            <w:r w:rsidR="00FF312C" w:rsidRPr="00F74CDE">
              <w:rPr>
                <w:noProof/>
                <w:color w:val="000000"/>
                <w:sz w:val="22"/>
                <w:szCs w:val="22"/>
              </w:rPr>
              <w:t xml:space="preserve"> мин демензија (40x80x20)</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0C3C03" w:rsidP="00FF312C">
            <w:pPr>
              <w:jc w:val="center"/>
              <w:rPr>
                <w:noProof/>
                <w:sz w:val="22"/>
                <w:szCs w:val="22"/>
                <w:lang w:val="sr-Cyrl-RS"/>
              </w:rPr>
            </w:pPr>
            <w:r>
              <w:rPr>
                <w:noProof/>
                <w:sz w:val="22"/>
                <w:szCs w:val="22"/>
                <w:lang w:val="sr-Cyrl-RS"/>
              </w:rPr>
              <w:t>1</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AE1407" w:rsidRDefault="00FF312C" w:rsidP="00FF312C">
            <w:pPr>
              <w:autoSpaceDE w:val="0"/>
              <w:autoSpaceDN w:val="0"/>
              <w:adjustRightInd w:val="0"/>
              <w:jc w:val="center"/>
              <w:rPr>
                <w:noProof/>
              </w:rPr>
            </w:pPr>
            <w:r>
              <w:rPr>
                <w:noProof/>
              </w:rPr>
              <w:t>27</w:t>
            </w:r>
          </w:p>
        </w:tc>
        <w:tc>
          <w:tcPr>
            <w:tcW w:w="3240" w:type="dxa"/>
            <w:vAlign w:val="bottom"/>
          </w:tcPr>
          <w:p w:rsidR="00FF312C" w:rsidRPr="00C8625A" w:rsidRDefault="00FF312C" w:rsidP="00FF312C">
            <w:pPr>
              <w:rPr>
                <w:noProof/>
                <w:color w:val="000000"/>
                <w:sz w:val="22"/>
                <w:szCs w:val="22"/>
                <w:lang w:val="sr-Cyrl-RS"/>
              </w:rPr>
            </w:pPr>
            <w:r w:rsidRPr="00F74CDE">
              <w:rPr>
                <w:noProof/>
                <w:color w:val="000000"/>
                <w:sz w:val="22"/>
                <w:szCs w:val="22"/>
              </w:rPr>
              <w:t>ПВЦ корпа шупљикава са ручкама за чист веш</w:t>
            </w:r>
            <w:r>
              <w:rPr>
                <w:noProof/>
                <w:color w:val="000000"/>
                <w:sz w:val="22"/>
                <w:szCs w:val="22"/>
                <w:lang w:val="sr-Cyrl-RS"/>
              </w:rPr>
              <w:t>, 40 лит.</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0C3C03" w:rsidP="000C3C03">
            <w:pPr>
              <w:jc w:val="center"/>
              <w:rPr>
                <w:noProof/>
                <w:sz w:val="22"/>
                <w:szCs w:val="22"/>
                <w:lang w:val="sr-Cyrl-RS"/>
              </w:rPr>
            </w:pPr>
            <w:r>
              <w:rPr>
                <w:noProof/>
                <w:sz w:val="22"/>
                <w:szCs w:val="22"/>
                <w:lang w:val="sr-Cyrl-RS"/>
              </w:rPr>
              <w:t>2</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FF312C" w:rsidRPr="00AE1407" w:rsidTr="000C3C03">
        <w:trPr>
          <w:trHeight w:val="420"/>
        </w:trPr>
        <w:tc>
          <w:tcPr>
            <w:tcW w:w="569" w:type="dxa"/>
          </w:tcPr>
          <w:p w:rsidR="00FF312C" w:rsidRPr="000C3C03" w:rsidRDefault="00FF312C" w:rsidP="000C3C03">
            <w:pPr>
              <w:autoSpaceDE w:val="0"/>
              <w:autoSpaceDN w:val="0"/>
              <w:adjustRightInd w:val="0"/>
              <w:jc w:val="center"/>
              <w:rPr>
                <w:noProof/>
                <w:lang w:val="sr-Cyrl-RS"/>
              </w:rPr>
            </w:pPr>
            <w:r>
              <w:rPr>
                <w:noProof/>
              </w:rPr>
              <w:t>2</w:t>
            </w:r>
            <w:r w:rsidR="000C3C03">
              <w:rPr>
                <w:noProof/>
                <w:lang w:val="sr-Cyrl-RS"/>
              </w:rPr>
              <w:t>8</w:t>
            </w:r>
          </w:p>
        </w:tc>
        <w:tc>
          <w:tcPr>
            <w:tcW w:w="3240" w:type="dxa"/>
            <w:vAlign w:val="bottom"/>
          </w:tcPr>
          <w:p w:rsidR="00FF312C" w:rsidRPr="00F74CDE" w:rsidRDefault="000C3C03" w:rsidP="00FF312C">
            <w:pPr>
              <w:rPr>
                <w:noProof/>
                <w:color w:val="000000"/>
                <w:sz w:val="22"/>
                <w:szCs w:val="22"/>
              </w:rPr>
            </w:pPr>
            <w:r>
              <w:rPr>
                <w:noProof/>
                <w:color w:val="000000"/>
                <w:sz w:val="22"/>
                <w:szCs w:val="22"/>
              </w:rPr>
              <w:t>ПВЦ</w:t>
            </w:r>
            <w:r w:rsidR="00FF312C" w:rsidRPr="00F74CDE">
              <w:rPr>
                <w:noProof/>
                <w:color w:val="000000"/>
                <w:sz w:val="22"/>
                <w:szCs w:val="22"/>
              </w:rPr>
              <w:t xml:space="preserve"> </w:t>
            </w:r>
            <w:r w:rsidR="00FF312C" w:rsidRPr="00F74CDE">
              <w:rPr>
                <w:noProof/>
                <w:color w:val="000000"/>
                <w:sz w:val="22"/>
                <w:szCs w:val="22"/>
                <w:lang w:val="sr-Cyrl-CS"/>
              </w:rPr>
              <w:t>корпа</w:t>
            </w:r>
            <w:r w:rsidR="00FF312C" w:rsidRPr="00F74CDE">
              <w:rPr>
                <w:noProof/>
                <w:color w:val="000000"/>
                <w:sz w:val="22"/>
                <w:szCs w:val="22"/>
              </w:rPr>
              <w:t xml:space="preserve"> </w:t>
            </w:r>
            <w:r w:rsidR="00FF312C">
              <w:rPr>
                <w:noProof/>
                <w:color w:val="000000"/>
                <w:sz w:val="22"/>
                <w:szCs w:val="22"/>
              </w:rPr>
              <w:t>четвртаста</w:t>
            </w:r>
            <w:r w:rsidR="00FF312C" w:rsidRPr="00F74CDE">
              <w:rPr>
                <w:noProof/>
                <w:color w:val="000000"/>
                <w:sz w:val="22"/>
                <w:szCs w:val="22"/>
              </w:rPr>
              <w:t xml:space="preserve"> </w:t>
            </w:r>
            <w:r w:rsidR="00FF312C" w:rsidRPr="00F74CDE">
              <w:rPr>
                <w:noProof/>
                <w:color w:val="000000"/>
                <w:sz w:val="22"/>
                <w:szCs w:val="22"/>
                <w:lang w:val="sr-Cyrl-CS"/>
              </w:rPr>
              <w:t>за веш велика</w:t>
            </w:r>
            <w:r w:rsidR="00FF312C">
              <w:rPr>
                <w:noProof/>
                <w:color w:val="000000"/>
                <w:sz w:val="22"/>
                <w:szCs w:val="22"/>
                <w:lang w:val="sr-Cyrl-CS"/>
              </w:rPr>
              <w:t>, 50 лит</w:t>
            </w:r>
          </w:p>
        </w:tc>
        <w:tc>
          <w:tcPr>
            <w:tcW w:w="899" w:type="dxa"/>
            <w:vAlign w:val="bottom"/>
          </w:tcPr>
          <w:p w:rsidR="00FF312C" w:rsidRPr="00F74CDE" w:rsidRDefault="00FF312C" w:rsidP="00FF312C">
            <w:pPr>
              <w:jc w:val="center"/>
              <w:rPr>
                <w:sz w:val="22"/>
                <w:szCs w:val="22"/>
              </w:rPr>
            </w:pPr>
            <w:r w:rsidRPr="00F74CDE">
              <w:rPr>
                <w:noProof/>
                <w:color w:val="000000"/>
                <w:sz w:val="22"/>
                <w:szCs w:val="22"/>
              </w:rPr>
              <w:t>ком</w:t>
            </w:r>
          </w:p>
          <w:p w:rsidR="00FF312C" w:rsidRPr="00F74CDE" w:rsidRDefault="00FF312C" w:rsidP="00FF312C">
            <w:pPr>
              <w:jc w:val="center"/>
              <w:rPr>
                <w:noProof/>
                <w:color w:val="000000"/>
                <w:sz w:val="22"/>
                <w:szCs w:val="22"/>
              </w:rPr>
            </w:pPr>
          </w:p>
        </w:tc>
        <w:tc>
          <w:tcPr>
            <w:tcW w:w="1227" w:type="dxa"/>
            <w:vAlign w:val="bottom"/>
          </w:tcPr>
          <w:p w:rsidR="00FF312C" w:rsidRPr="00C8625A" w:rsidRDefault="000C3C03" w:rsidP="00FF312C">
            <w:pPr>
              <w:jc w:val="center"/>
              <w:rPr>
                <w:noProof/>
                <w:sz w:val="22"/>
                <w:szCs w:val="22"/>
                <w:lang w:val="sr-Cyrl-RS"/>
              </w:rPr>
            </w:pPr>
            <w:r>
              <w:rPr>
                <w:noProof/>
                <w:sz w:val="22"/>
                <w:szCs w:val="22"/>
                <w:lang w:val="sr-Cyrl-RS"/>
              </w:rPr>
              <w:t>5</w:t>
            </w:r>
          </w:p>
        </w:tc>
        <w:tc>
          <w:tcPr>
            <w:tcW w:w="2410" w:type="dxa"/>
          </w:tcPr>
          <w:p w:rsidR="00FF312C" w:rsidRPr="00AE1407" w:rsidRDefault="00FF312C" w:rsidP="00FF312C">
            <w:pPr>
              <w:autoSpaceDE w:val="0"/>
              <w:autoSpaceDN w:val="0"/>
              <w:adjustRightInd w:val="0"/>
              <w:jc w:val="center"/>
              <w:rPr>
                <w:noProof/>
                <w:lang w:val="en-US"/>
              </w:rPr>
            </w:pPr>
          </w:p>
        </w:tc>
        <w:tc>
          <w:tcPr>
            <w:tcW w:w="1417" w:type="dxa"/>
          </w:tcPr>
          <w:p w:rsidR="00FF312C" w:rsidRPr="00AE1407" w:rsidRDefault="00FF312C" w:rsidP="00FF312C">
            <w:pPr>
              <w:autoSpaceDE w:val="0"/>
              <w:autoSpaceDN w:val="0"/>
              <w:adjustRightInd w:val="0"/>
              <w:jc w:val="right"/>
              <w:rPr>
                <w:noProof/>
                <w:lang w:val="en-US"/>
              </w:rPr>
            </w:pPr>
          </w:p>
        </w:tc>
        <w:tc>
          <w:tcPr>
            <w:tcW w:w="1608"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c>
          <w:tcPr>
            <w:tcW w:w="1984" w:type="dxa"/>
          </w:tcPr>
          <w:p w:rsidR="00FF312C" w:rsidRPr="00AE1407" w:rsidRDefault="00FF312C"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0C3C03" w:rsidRDefault="000C3C03" w:rsidP="00FF312C">
            <w:pPr>
              <w:autoSpaceDE w:val="0"/>
              <w:autoSpaceDN w:val="0"/>
              <w:adjustRightInd w:val="0"/>
              <w:jc w:val="center"/>
              <w:rPr>
                <w:noProof/>
                <w:lang w:val="sr-Cyrl-RS"/>
              </w:rPr>
            </w:pPr>
            <w:r w:rsidRPr="000C3C03">
              <w:rPr>
                <w:noProof/>
                <w:lang w:val="sr-Cyrl-RS"/>
              </w:rPr>
              <w:t>29</w:t>
            </w:r>
          </w:p>
        </w:tc>
        <w:tc>
          <w:tcPr>
            <w:tcW w:w="3240" w:type="dxa"/>
            <w:vAlign w:val="bottom"/>
          </w:tcPr>
          <w:p w:rsidR="000C3C03" w:rsidRPr="00F74CDE" w:rsidRDefault="000C3C03" w:rsidP="000C3C03">
            <w:pPr>
              <w:rPr>
                <w:noProof/>
                <w:color w:val="000000"/>
                <w:sz w:val="22"/>
                <w:szCs w:val="22"/>
              </w:rPr>
            </w:pPr>
            <w:r w:rsidRPr="00F74CDE">
              <w:rPr>
                <w:noProof/>
                <w:color w:val="000000"/>
                <w:sz w:val="22"/>
                <w:szCs w:val="22"/>
              </w:rPr>
              <w:t xml:space="preserve">Кутија  фриго  четрстаста  </w:t>
            </w:r>
            <w:r>
              <w:rPr>
                <w:noProof/>
                <w:color w:val="000000"/>
                <w:sz w:val="22"/>
                <w:szCs w:val="22"/>
                <w:lang w:val="sr-Cyrl-RS"/>
              </w:rPr>
              <w:t>0,5</w:t>
            </w:r>
            <w:r w:rsidRPr="00F74CDE">
              <w:rPr>
                <w:noProof/>
                <w:color w:val="000000"/>
                <w:sz w:val="22"/>
                <w:szCs w:val="22"/>
              </w:rPr>
              <w:t>Л са поклопцем</w:t>
            </w:r>
          </w:p>
        </w:tc>
        <w:tc>
          <w:tcPr>
            <w:tcW w:w="899" w:type="dxa"/>
            <w:vAlign w:val="bottom"/>
          </w:tcPr>
          <w:p w:rsidR="000C3C03" w:rsidRPr="00F74CDE" w:rsidRDefault="000C3C03" w:rsidP="000C3C03">
            <w:pPr>
              <w:jc w:val="center"/>
              <w:rPr>
                <w:sz w:val="22"/>
                <w:szCs w:val="22"/>
              </w:rPr>
            </w:pPr>
            <w:r w:rsidRPr="00F74CDE">
              <w:rPr>
                <w:noProof/>
                <w:color w:val="000000"/>
                <w:sz w:val="22"/>
                <w:szCs w:val="22"/>
              </w:rPr>
              <w:t>ком</w:t>
            </w:r>
          </w:p>
          <w:p w:rsidR="000C3C03" w:rsidRPr="00F74CDE" w:rsidRDefault="000C3C03" w:rsidP="000C3C03">
            <w:pPr>
              <w:jc w:val="center"/>
              <w:rPr>
                <w:noProof/>
                <w:color w:val="000000"/>
                <w:sz w:val="22"/>
                <w:szCs w:val="22"/>
              </w:rPr>
            </w:pPr>
          </w:p>
        </w:tc>
        <w:tc>
          <w:tcPr>
            <w:tcW w:w="1227" w:type="dxa"/>
            <w:vAlign w:val="bottom"/>
          </w:tcPr>
          <w:p w:rsidR="000C3C03" w:rsidRPr="00F74CDE" w:rsidRDefault="009F4B66" w:rsidP="000C3C03">
            <w:pPr>
              <w:jc w:val="center"/>
              <w:rPr>
                <w:noProof/>
                <w:sz w:val="22"/>
                <w:szCs w:val="22"/>
              </w:rPr>
            </w:pPr>
            <w:r>
              <w:rPr>
                <w:noProof/>
                <w:sz w:val="22"/>
                <w:szCs w:val="22"/>
                <w:lang w:val="sr-Cyrl-RS"/>
              </w:rPr>
              <w:t>3</w:t>
            </w:r>
            <w:r w:rsidR="000C3C03">
              <w:rPr>
                <w:noProof/>
                <w:sz w:val="22"/>
                <w:szCs w:val="22"/>
                <w:lang w:val="sr-Cyrl-RS"/>
              </w:rPr>
              <w:t>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0C3C03" w:rsidRDefault="006F3507" w:rsidP="00FF312C">
            <w:pPr>
              <w:autoSpaceDE w:val="0"/>
              <w:autoSpaceDN w:val="0"/>
              <w:adjustRightInd w:val="0"/>
              <w:jc w:val="center"/>
              <w:rPr>
                <w:noProof/>
                <w:lang w:val="sr-Cyrl-RS"/>
              </w:rPr>
            </w:pPr>
            <w:r>
              <w:rPr>
                <w:noProof/>
                <w:lang w:val="sr-Cyrl-RS"/>
              </w:rPr>
              <w:t>30</w:t>
            </w:r>
          </w:p>
        </w:tc>
        <w:tc>
          <w:tcPr>
            <w:tcW w:w="3240" w:type="dxa"/>
            <w:vAlign w:val="bottom"/>
          </w:tcPr>
          <w:p w:rsidR="000C3C03" w:rsidRPr="00F74CDE" w:rsidRDefault="000C3C03" w:rsidP="000C3C03">
            <w:pPr>
              <w:rPr>
                <w:noProof/>
                <w:color w:val="000000"/>
                <w:sz w:val="22"/>
                <w:szCs w:val="22"/>
              </w:rPr>
            </w:pPr>
            <w:r w:rsidRPr="00F74CDE">
              <w:rPr>
                <w:noProof/>
                <w:color w:val="000000"/>
                <w:sz w:val="22"/>
                <w:szCs w:val="22"/>
              </w:rPr>
              <w:t xml:space="preserve">Кутија  фриго  четрстаста  </w:t>
            </w:r>
            <w:r>
              <w:rPr>
                <w:noProof/>
                <w:color w:val="000000"/>
                <w:sz w:val="22"/>
                <w:szCs w:val="22"/>
                <w:lang w:val="sr-Cyrl-RS"/>
              </w:rPr>
              <w:t>1</w:t>
            </w:r>
            <w:r w:rsidRPr="00F74CDE">
              <w:rPr>
                <w:noProof/>
                <w:color w:val="000000"/>
                <w:sz w:val="22"/>
                <w:szCs w:val="22"/>
              </w:rPr>
              <w:t>Л са поклопцем</w:t>
            </w:r>
          </w:p>
        </w:tc>
        <w:tc>
          <w:tcPr>
            <w:tcW w:w="899" w:type="dxa"/>
            <w:vAlign w:val="bottom"/>
          </w:tcPr>
          <w:p w:rsidR="000C3C03" w:rsidRPr="00F74CDE" w:rsidRDefault="000C3C03" w:rsidP="000C3C03">
            <w:pPr>
              <w:jc w:val="center"/>
              <w:rPr>
                <w:sz w:val="22"/>
                <w:szCs w:val="22"/>
              </w:rPr>
            </w:pPr>
            <w:r w:rsidRPr="00F74CDE">
              <w:rPr>
                <w:noProof/>
                <w:color w:val="000000"/>
                <w:sz w:val="22"/>
                <w:szCs w:val="22"/>
              </w:rPr>
              <w:t>ком</w:t>
            </w:r>
          </w:p>
          <w:p w:rsidR="000C3C03" w:rsidRPr="00F74CDE" w:rsidRDefault="000C3C03" w:rsidP="000C3C03">
            <w:pPr>
              <w:jc w:val="center"/>
              <w:rPr>
                <w:noProof/>
                <w:color w:val="000000"/>
                <w:sz w:val="22"/>
                <w:szCs w:val="22"/>
              </w:rPr>
            </w:pPr>
          </w:p>
        </w:tc>
        <w:tc>
          <w:tcPr>
            <w:tcW w:w="1227" w:type="dxa"/>
            <w:vAlign w:val="bottom"/>
          </w:tcPr>
          <w:p w:rsidR="000C3C03" w:rsidRPr="00F74CDE" w:rsidRDefault="009F4B66" w:rsidP="000C3C03">
            <w:pPr>
              <w:jc w:val="center"/>
              <w:rPr>
                <w:noProof/>
                <w:sz w:val="22"/>
                <w:szCs w:val="22"/>
              </w:rPr>
            </w:pPr>
            <w:r>
              <w:rPr>
                <w:noProof/>
                <w:sz w:val="22"/>
                <w:szCs w:val="22"/>
                <w:lang w:val="sr-Cyrl-RS"/>
              </w:rPr>
              <w:t>4</w:t>
            </w:r>
            <w:r w:rsidR="000C3C03" w:rsidRPr="00F74CDE">
              <w:rPr>
                <w:noProof/>
                <w:sz w:val="22"/>
                <w:szCs w:val="22"/>
              </w:rPr>
              <w:t>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0C3C03" w:rsidRDefault="006F3507" w:rsidP="00FF312C">
            <w:pPr>
              <w:autoSpaceDE w:val="0"/>
              <w:autoSpaceDN w:val="0"/>
              <w:adjustRightInd w:val="0"/>
              <w:jc w:val="center"/>
              <w:rPr>
                <w:noProof/>
                <w:lang w:val="sr-Cyrl-RS"/>
              </w:rPr>
            </w:pPr>
            <w:r>
              <w:rPr>
                <w:noProof/>
                <w:lang w:val="sr-Cyrl-RS"/>
              </w:rPr>
              <w:t>31</w:t>
            </w:r>
          </w:p>
        </w:tc>
        <w:tc>
          <w:tcPr>
            <w:tcW w:w="3240" w:type="dxa"/>
            <w:vAlign w:val="bottom"/>
          </w:tcPr>
          <w:p w:rsidR="000C3C03" w:rsidRPr="00F74CDE" w:rsidRDefault="000C3C03" w:rsidP="000C3C03">
            <w:pPr>
              <w:rPr>
                <w:noProof/>
                <w:color w:val="000000"/>
                <w:sz w:val="22"/>
                <w:szCs w:val="22"/>
              </w:rPr>
            </w:pPr>
            <w:r w:rsidRPr="00F74CDE">
              <w:rPr>
                <w:noProof/>
                <w:color w:val="000000"/>
                <w:sz w:val="22"/>
                <w:szCs w:val="22"/>
              </w:rPr>
              <w:t xml:space="preserve">Кутија  фриго  четрстаста  </w:t>
            </w:r>
            <w:r>
              <w:rPr>
                <w:noProof/>
                <w:color w:val="000000"/>
                <w:sz w:val="22"/>
                <w:szCs w:val="22"/>
                <w:lang w:val="sr-Cyrl-RS"/>
              </w:rPr>
              <w:t>1,8</w:t>
            </w:r>
            <w:r w:rsidRPr="00F74CDE">
              <w:rPr>
                <w:noProof/>
                <w:color w:val="000000"/>
                <w:sz w:val="22"/>
                <w:szCs w:val="22"/>
              </w:rPr>
              <w:t>Л са поклопцем</w:t>
            </w:r>
          </w:p>
        </w:tc>
        <w:tc>
          <w:tcPr>
            <w:tcW w:w="899" w:type="dxa"/>
            <w:vAlign w:val="bottom"/>
          </w:tcPr>
          <w:p w:rsidR="000C3C03" w:rsidRPr="00F74CDE" w:rsidRDefault="000C3C03" w:rsidP="000C3C03">
            <w:pPr>
              <w:jc w:val="center"/>
              <w:rPr>
                <w:sz w:val="22"/>
                <w:szCs w:val="22"/>
              </w:rPr>
            </w:pPr>
            <w:r w:rsidRPr="00F74CDE">
              <w:rPr>
                <w:noProof/>
                <w:color w:val="000000"/>
                <w:sz w:val="22"/>
                <w:szCs w:val="22"/>
              </w:rPr>
              <w:t>ком</w:t>
            </w:r>
          </w:p>
          <w:p w:rsidR="000C3C03" w:rsidRPr="00F74CDE" w:rsidRDefault="000C3C03" w:rsidP="000C3C03">
            <w:pPr>
              <w:jc w:val="center"/>
              <w:rPr>
                <w:noProof/>
                <w:color w:val="000000"/>
                <w:sz w:val="22"/>
                <w:szCs w:val="22"/>
              </w:rPr>
            </w:pPr>
          </w:p>
        </w:tc>
        <w:tc>
          <w:tcPr>
            <w:tcW w:w="1227" w:type="dxa"/>
            <w:vAlign w:val="bottom"/>
          </w:tcPr>
          <w:p w:rsidR="000C3C03" w:rsidRPr="00F74CDE" w:rsidRDefault="009F4B66" w:rsidP="000C3C03">
            <w:pPr>
              <w:jc w:val="center"/>
              <w:rPr>
                <w:noProof/>
                <w:sz w:val="22"/>
                <w:szCs w:val="22"/>
              </w:rPr>
            </w:pPr>
            <w:r>
              <w:rPr>
                <w:noProof/>
                <w:sz w:val="22"/>
                <w:szCs w:val="22"/>
                <w:lang w:val="sr-Cyrl-RS"/>
              </w:rPr>
              <w:t>2</w:t>
            </w:r>
            <w:r w:rsidR="000C3C03" w:rsidRPr="00F74CDE">
              <w:rPr>
                <w:noProof/>
                <w:sz w:val="22"/>
                <w:szCs w:val="22"/>
              </w:rPr>
              <w:t>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lastRenderedPageBreak/>
              <w:t>32</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rPr>
              <w:t>Кутија  фриго  четрстаста  2Л са поклопцем</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9F4B66" w:rsidRDefault="009F4B66" w:rsidP="00FF312C">
            <w:pPr>
              <w:jc w:val="center"/>
              <w:rPr>
                <w:noProof/>
                <w:sz w:val="22"/>
                <w:szCs w:val="22"/>
                <w:lang w:val="sr-Cyrl-RS"/>
              </w:rPr>
            </w:pPr>
            <w:r>
              <w:rPr>
                <w:noProof/>
                <w:sz w:val="22"/>
                <w:szCs w:val="22"/>
                <w:lang w:val="sr-Cyrl-RS"/>
              </w:rPr>
              <w:t>15</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33</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rPr>
              <w:t>K</w:t>
            </w:r>
            <w:r w:rsidRPr="00F74CDE">
              <w:rPr>
                <w:noProof/>
                <w:color w:val="000000"/>
                <w:sz w:val="22"/>
                <w:szCs w:val="22"/>
                <w:lang w:val="sr-Cyrl-CS"/>
              </w:rPr>
              <w:t xml:space="preserve">утија фриго  четвртсата </w:t>
            </w:r>
            <w:r w:rsidRPr="00F74CDE">
              <w:rPr>
                <w:noProof/>
                <w:color w:val="000000"/>
                <w:sz w:val="22"/>
                <w:szCs w:val="22"/>
              </w:rPr>
              <w:t xml:space="preserve"> 6 ЛИТ. Са поклопцем</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C8625A" w:rsidRDefault="009F4B66" w:rsidP="00FF312C">
            <w:pPr>
              <w:jc w:val="center"/>
              <w:rPr>
                <w:noProof/>
                <w:sz w:val="22"/>
                <w:szCs w:val="22"/>
                <w:lang w:val="sr-Cyrl-RS"/>
              </w:rPr>
            </w:pPr>
            <w:r>
              <w:rPr>
                <w:noProof/>
                <w:sz w:val="22"/>
                <w:szCs w:val="22"/>
                <w:lang w:val="sr-Cyrl-RS"/>
              </w:rPr>
              <w:t>35</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0C3C03" w:rsidP="00FF312C">
            <w:pPr>
              <w:autoSpaceDE w:val="0"/>
              <w:autoSpaceDN w:val="0"/>
              <w:adjustRightInd w:val="0"/>
              <w:jc w:val="center"/>
              <w:rPr>
                <w:noProof/>
                <w:lang w:val="sr-Cyrl-RS"/>
              </w:rPr>
            </w:pPr>
            <w:r>
              <w:rPr>
                <w:noProof/>
              </w:rPr>
              <w:t>3</w:t>
            </w:r>
            <w:r w:rsidR="006F3507">
              <w:rPr>
                <w:noProof/>
                <w:lang w:val="sr-Cyrl-RS"/>
              </w:rPr>
              <w:t>4</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rPr>
              <w:t>K</w:t>
            </w:r>
            <w:r w:rsidRPr="00F74CDE">
              <w:rPr>
                <w:noProof/>
                <w:color w:val="000000"/>
                <w:sz w:val="22"/>
                <w:szCs w:val="22"/>
                <w:lang w:val="sr-Cyrl-CS"/>
              </w:rPr>
              <w:t>утија фриго  четвртаста</w:t>
            </w:r>
            <w:r w:rsidRPr="00F74CDE">
              <w:rPr>
                <w:noProof/>
                <w:color w:val="000000"/>
                <w:sz w:val="22"/>
                <w:szCs w:val="22"/>
              </w:rPr>
              <w:t xml:space="preserve"> 8 ЛИТ. Са поклопцем</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C8625A" w:rsidRDefault="009F4B66" w:rsidP="00FF312C">
            <w:pPr>
              <w:jc w:val="center"/>
              <w:rPr>
                <w:noProof/>
                <w:sz w:val="22"/>
                <w:szCs w:val="22"/>
                <w:lang w:val="sr-Cyrl-RS"/>
              </w:rPr>
            </w:pPr>
            <w:r>
              <w:rPr>
                <w:noProof/>
                <w:sz w:val="22"/>
                <w:szCs w:val="22"/>
                <w:lang w:val="sr-Cyrl-RS"/>
              </w:rPr>
              <w:t>1</w:t>
            </w:r>
            <w:r w:rsidR="000C3C03">
              <w:rPr>
                <w:noProof/>
                <w:sz w:val="22"/>
                <w:szCs w:val="22"/>
                <w:lang w:val="sr-Cyrl-RS"/>
              </w:rPr>
              <w:t>5</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9F4B66" w:rsidRPr="00AE1407" w:rsidTr="000C3C03">
        <w:trPr>
          <w:trHeight w:val="420"/>
        </w:trPr>
        <w:tc>
          <w:tcPr>
            <w:tcW w:w="569" w:type="dxa"/>
          </w:tcPr>
          <w:p w:rsidR="009F4B66" w:rsidRPr="006F3507" w:rsidRDefault="006F3507" w:rsidP="006F3507">
            <w:pPr>
              <w:autoSpaceDE w:val="0"/>
              <w:autoSpaceDN w:val="0"/>
              <w:adjustRightInd w:val="0"/>
              <w:jc w:val="center"/>
              <w:rPr>
                <w:noProof/>
                <w:lang w:val="sr-Cyrl-RS"/>
              </w:rPr>
            </w:pPr>
            <w:r>
              <w:rPr>
                <w:noProof/>
                <w:lang w:val="sr-Cyrl-RS"/>
              </w:rPr>
              <w:t>35</w:t>
            </w:r>
          </w:p>
        </w:tc>
        <w:tc>
          <w:tcPr>
            <w:tcW w:w="3240" w:type="dxa"/>
            <w:vAlign w:val="bottom"/>
          </w:tcPr>
          <w:p w:rsidR="009F4B66" w:rsidRPr="00F74CDE" w:rsidRDefault="009F4B66" w:rsidP="009F4B66">
            <w:pPr>
              <w:rPr>
                <w:noProof/>
                <w:color w:val="000000"/>
                <w:sz w:val="22"/>
                <w:szCs w:val="22"/>
              </w:rPr>
            </w:pPr>
            <w:r w:rsidRPr="00F74CDE">
              <w:rPr>
                <w:noProof/>
                <w:color w:val="000000"/>
                <w:sz w:val="22"/>
                <w:szCs w:val="22"/>
              </w:rPr>
              <w:t>K</w:t>
            </w:r>
            <w:r w:rsidRPr="00F74CDE">
              <w:rPr>
                <w:noProof/>
                <w:color w:val="000000"/>
                <w:sz w:val="22"/>
                <w:szCs w:val="22"/>
                <w:lang w:val="sr-Cyrl-CS"/>
              </w:rPr>
              <w:t xml:space="preserve">утија фриго  </w:t>
            </w:r>
            <w:r>
              <w:rPr>
                <w:noProof/>
                <w:color w:val="000000"/>
                <w:sz w:val="22"/>
                <w:szCs w:val="22"/>
                <w:lang w:val="sr-Cyrl-CS"/>
              </w:rPr>
              <w:t>овална</w:t>
            </w:r>
            <w:r w:rsidRPr="00F74CDE">
              <w:rPr>
                <w:noProof/>
                <w:color w:val="000000"/>
                <w:sz w:val="22"/>
                <w:szCs w:val="22"/>
              </w:rPr>
              <w:t xml:space="preserve"> </w:t>
            </w:r>
            <w:r>
              <w:rPr>
                <w:noProof/>
                <w:color w:val="000000"/>
                <w:sz w:val="22"/>
                <w:szCs w:val="22"/>
                <w:lang w:val="sr-Cyrl-RS"/>
              </w:rPr>
              <w:t>3</w:t>
            </w:r>
            <w:r w:rsidRPr="00F74CDE">
              <w:rPr>
                <w:noProof/>
                <w:color w:val="000000"/>
                <w:sz w:val="22"/>
                <w:szCs w:val="22"/>
              </w:rPr>
              <w:t xml:space="preserve"> ЛИТ. Са поклопцем</w:t>
            </w:r>
          </w:p>
        </w:tc>
        <w:tc>
          <w:tcPr>
            <w:tcW w:w="899" w:type="dxa"/>
            <w:vAlign w:val="bottom"/>
          </w:tcPr>
          <w:p w:rsidR="009F4B66" w:rsidRPr="009F4B66" w:rsidRDefault="009F4B66" w:rsidP="00FF312C">
            <w:pPr>
              <w:jc w:val="center"/>
              <w:rPr>
                <w:noProof/>
                <w:color w:val="000000"/>
                <w:sz w:val="22"/>
                <w:szCs w:val="22"/>
                <w:lang w:val="sr-Cyrl-RS"/>
              </w:rPr>
            </w:pPr>
            <w:r>
              <w:rPr>
                <w:noProof/>
                <w:color w:val="000000"/>
                <w:sz w:val="22"/>
                <w:szCs w:val="22"/>
                <w:lang w:val="sr-Cyrl-RS"/>
              </w:rPr>
              <w:t>ком</w:t>
            </w:r>
          </w:p>
        </w:tc>
        <w:tc>
          <w:tcPr>
            <w:tcW w:w="1227" w:type="dxa"/>
            <w:vAlign w:val="bottom"/>
          </w:tcPr>
          <w:p w:rsidR="009F4B66" w:rsidRDefault="009F4B66" w:rsidP="00FF312C">
            <w:pPr>
              <w:jc w:val="center"/>
              <w:rPr>
                <w:noProof/>
                <w:sz w:val="22"/>
                <w:szCs w:val="22"/>
                <w:lang w:val="sr-Cyrl-RS"/>
              </w:rPr>
            </w:pPr>
            <w:r>
              <w:rPr>
                <w:noProof/>
                <w:sz w:val="22"/>
                <w:szCs w:val="22"/>
                <w:lang w:val="sr-Cyrl-RS"/>
              </w:rPr>
              <w:t>5</w:t>
            </w:r>
          </w:p>
        </w:tc>
        <w:tc>
          <w:tcPr>
            <w:tcW w:w="2410" w:type="dxa"/>
          </w:tcPr>
          <w:p w:rsidR="009F4B66" w:rsidRPr="00AE1407" w:rsidRDefault="009F4B66" w:rsidP="00FF312C">
            <w:pPr>
              <w:autoSpaceDE w:val="0"/>
              <w:autoSpaceDN w:val="0"/>
              <w:adjustRightInd w:val="0"/>
              <w:jc w:val="center"/>
              <w:rPr>
                <w:noProof/>
                <w:lang w:val="en-US"/>
              </w:rPr>
            </w:pPr>
          </w:p>
        </w:tc>
        <w:tc>
          <w:tcPr>
            <w:tcW w:w="1417" w:type="dxa"/>
          </w:tcPr>
          <w:p w:rsidR="009F4B66" w:rsidRPr="00AE1407" w:rsidRDefault="009F4B66" w:rsidP="00FF312C">
            <w:pPr>
              <w:autoSpaceDE w:val="0"/>
              <w:autoSpaceDN w:val="0"/>
              <w:adjustRightInd w:val="0"/>
              <w:jc w:val="right"/>
              <w:rPr>
                <w:noProof/>
                <w:lang w:val="en-US"/>
              </w:rPr>
            </w:pPr>
          </w:p>
        </w:tc>
        <w:tc>
          <w:tcPr>
            <w:tcW w:w="1608" w:type="dxa"/>
          </w:tcPr>
          <w:p w:rsidR="009F4B66" w:rsidRPr="00AE1407" w:rsidRDefault="009F4B66" w:rsidP="00FF312C">
            <w:pPr>
              <w:autoSpaceDE w:val="0"/>
              <w:autoSpaceDN w:val="0"/>
              <w:adjustRightInd w:val="0"/>
              <w:jc w:val="right"/>
              <w:rPr>
                <w:noProof/>
                <w:lang w:val="en-US"/>
              </w:rPr>
            </w:pPr>
          </w:p>
        </w:tc>
        <w:tc>
          <w:tcPr>
            <w:tcW w:w="1984" w:type="dxa"/>
          </w:tcPr>
          <w:p w:rsidR="009F4B66" w:rsidRPr="00AE1407" w:rsidRDefault="009F4B66" w:rsidP="00FF312C">
            <w:pPr>
              <w:autoSpaceDE w:val="0"/>
              <w:autoSpaceDN w:val="0"/>
              <w:adjustRightInd w:val="0"/>
              <w:jc w:val="right"/>
              <w:rPr>
                <w:noProof/>
                <w:lang w:val="en-US"/>
              </w:rPr>
            </w:pPr>
          </w:p>
        </w:tc>
        <w:tc>
          <w:tcPr>
            <w:tcW w:w="1984" w:type="dxa"/>
          </w:tcPr>
          <w:p w:rsidR="009F4B66" w:rsidRPr="00AE1407" w:rsidRDefault="009F4B66"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36</w:t>
            </w:r>
          </w:p>
        </w:tc>
        <w:tc>
          <w:tcPr>
            <w:tcW w:w="3240" w:type="dxa"/>
            <w:vAlign w:val="bottom"/>
          </w:tcPr>
          <w:p w:rsidR="000C3C03" w:rsidRPr="00F74CDE" w:rsidRDefault="009F4B66" w:rsidP="009F4B66">
            <w:pPr>
              <w:rPr>
                <w:noProof/>
                <w:color w:val="000000"/>
                <w:sz w:val="22"/>
                <w:szCs w:val="22"/>
              </w:rPr>
            </w:pPr>
            <w:r>
              <w:rPr>
                <w:noProof/>
                <w:color w:val="000000"/>
                <w:sz w:val="22"/>
                <w:szCs w:val="22"/>
                <w:lang w:val="sr-Cyrl-CS"/>
              </w:rPr>
              <w:t>ПВЦ л</w:t>
            </w:r>
            <w:r w:rsidR="000C3C03" w:rsidRPr="00F74CDE">
              <w:rPr>
                <w:noProof/>
                <w:color w:val="000000"/>
                <w:sz w:val="22"/>
                <w:szCs w:val="22"/>
                <w:lang w:val="sr-Cyrl-CS"/>
              </w:rPr>
              <w:t>авор мали 7Л</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F74CDE" w:rsidRDefault="000C3C03" w:rsidP="009F4B66">
            <w:pPr>
              <w:jc w:val="center"/>
              <w:rPr>
                <w:noProof/>
                <w:sz w:val="22"/>
                <w:szCs w:val="22"/>
              </w:rPr>
            </w:pPr>
            <w:r w:rsidRPr="00F74CDE">
              <w:rPr>
                <w:noProof/>
                <w:sz w:val="22"/>
                <w:szCs w:val="22"/>
              </w:rPr>
              <w:t>5</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37</w:t>
            </w:r>
          </w:p>
        </w:tc>
        <w:tc>
          <w:tcPr>
            <w:tcW w:w="3240" w:type="dxa"/>
            <w:vAlign w:val="bottom"/>
          </w:tcPr>
          <w:p w:rsidR="000C3C03" w:rsidRPr="00F74CDE" w:rsidRDefault="009F4B66" w:rsidP="009F4B66">
            <w:pPr>
              <w:rPr>
                <w:noProof/>
                <w:color w:val="000000"/>
                <w:sz w:val="22"/>
                <w:szCs w:val="22"/>
              </w:rPr>
            </w:pPr>
            <w:r>
              <w:rPr>
                <w:noProof/>
                <w:color w:val="000000"/>
                <w:sz w:val="22"/>
                <w:szCs w:val="22"/>
                <w:lang w:val="sr-Cyrl-CS"/>
              </w:rPr>
              <w:t>ПВЦ л</w:t>
            </w:r>
            <w:r w:rsidR="000C3C03" w:rsidRPr="00F74CDE">
              <w:rPr>
                <w:noProof/>
                <w:color w:val="000000"/>
                <w:sz w:val="22"/>
                <w:szCs w:val="22"/>
                <w:lang w:val="sr-Cyrl-CS"/>
              </w:rPr>
              <w:t>евак средњи</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9F4B66" w:rsidRDefault="009F4B66" w:rsidP="00FF312C">
            <w:pPr>
              <w:jc w:val="center"/>
              <w:rPr>
                <w:noProof/>
                <w:sz w:val="22"/>
                <w:szCs w:val="22"/>
                <w:lang w:val="sr-Cyrl-RS"/>
              </w:rPr>
            </w:pPr>
            <w:r>
              <w:rPr>
                <w:noProof/>
                <w:sz w:val="22"/>
                <w:szCs w:val="22"/>
                <w:lang w:val="sr-Cyrl-RS"/>
              </w:rPr>
              <w:t>1</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38</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rPr>
              <w:t>M</w:t>
            </w:r>
            <w:r w:rsidRPr="00F74CDE">
              <w:rPr>
                <w:noProof/>
                <w:color w:val="000000"/>
                <w:sz w:val="22"/>
                <w:szCs w:val="22"/>
                <w:lang w:val="sr-Cyrl-CS"/>
              </w:rPr>
              <w:t>ерица 1Л</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C8625A" w:rsidRDefault="000C3C03" w:rsidP="00FF312C">
            <w:pPr>
              <w:jc w:val="center"/>
              <w:rPr>
                <w:noProof/>
                <w:sz w:val="22"/>
                <w:szCs w:val="22"/>
                <w:lang w:val="sr-Cyrl-RS"/>
              </w:rPr>
            </w:pPr>
            <w:r>
              <w:rPr>
                <w:noProof/>
                <w:sz w:val="22"/>
                <w:szCs w:val="22"/>
                <w:lang w:val="sr-Cyrl-RS"/>
              </w:rPr>
              <w:t>8</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63"/>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39</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rPr>
              <w:t>M</w:t>
            </w:r>
            <w:r w:rsidRPr="00F74CDE">
              <w:rPr>
                <w:noProof/>
                <w:color w:val="000000"/>
                <w:sz w:val="22"/>
                <w:szCs w:val="22"/>
                <w:lang w:val="sr-Cyrl-CS"/>
              </w:rPr>
              <w:t xml:space="preserve">ерица </w:t>
            </w:r>
            <w:r>
              <w:rPr>
                <w:noProof/>
                <w:color w:val="000000"/>
                <w:sz w:val="22"/>
                <w:szCs w:val="22"/>
                <w:lang w:val="sr-Cyrl-CS"/>
              </w:rPr>
              <w:t>0,2</w:t>
            </w:r>
            <w:r w:rsidRPr="000D4933">
              <w:rPr>
                <w:noProof/>
                <w:color w:val="000000"/>
                <w:sz w:val="22"/>
                <w:szCs w:val="22"/>
                <w:lang w:val="sr-Cyrl-CS"/>
              </w:rPr>
              <w:t>5Л</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C8625A" w:rsidRDefault="009F4B66" w:rsidP="00FF312C">
            <w:pPr>
              <w:jc w:val="center"/>
              <w:rPr>
                <w:noProof/>
                <w:sz w:val="22"/>
                <w:szCs w:val="22"/>
                <w:lang w:val="sr-Cyrl-RS"/>
              </w:rPr>
            </w:pPr>
            <w:r>
              <w:rPr>
                <w:noProof/>
                <w:sz w:val="22"/>
                <w:szCs w:val="22"/>
                <w:lang w:val="sr-Cyrl-RS"/>
              </w:rPr>
              <w:t>1</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40</w:t>
            </w:r>
          </w:p>
        </w:tc>
        <w:tc>
          <w:tcPr>
            <w:tcW w:w="3240" w:type="dxa"/>
            <w:vAlign w:val="bottom"/>
          </w:tcPr>
          <w:p w:rsidR="000C3C03" w:rsidRPr="00F74CDE" w:rsidRDefault="000C3C03" w:rsidP="00FF312C">
            <w:pPr>
              <w:rPr>
                <w:noProof/>
                <w:color w:val="000000"/>
                <w:sz w:val="22"/>
                <w:szCs w:val="22"/>
              </w:rPr>
            </w:pPr>
            <w:r w:rsidRPr="00F856F6">
              <w:rPr>
                <w:noProof/>
                <w:color w:val="000000"/>
                <w:sz w:val="22"/>
                <w:szCs w:val="22"/>
              </w:rPr>
              <w:t>O</w:t>
            </w:r>
            <w:r w:rsidRPr="00F856F6">
              <w:rPr>
                <w:noProof/>
                <w:color w:val="000000"/>
                <w:sz w:val="22"/>
                <w:szCs w:val="22"/>
                <w:lang w:val="sr-Cyrl-CS"/>
              </w:rPr>
              <w:t xml:space="preserve">тирач </w:t>
            </w:r>
            <w:r w:rsidRPr="00F856F6">
              <w:rPr>
                <w:noProof/>
                <w:color w:val="000000"/>
                <w:sz w:val="22"/>
                <w:szCs w:val="22"/>
              </w:rPr>
              <w:t xml:space="preserve"> </w:t>
            </w:r>
            <w:r w:rsidRPr="00F856F6">
              <w:rPr>
                <w:noProof/>
                <w:color w:val="000000"/>
                <w:sz w:val="22"/>
                <w:szCs w:val="22"/>
                <w:lang w:val="sr-Cyrl-RS"/>
              </w:rPr>
              <w:t>велур 80х</w:t>
            </w:r>
            <w:r w:rsidR="00F856F6" w:rsidRPr="00F856F6">
              <w:rPr>
                <w:noProof/>
                <w:color w:val="000000"/>
                <w:sz w:val="22"/>
                <w:szCs w:val="22"/>
                <w:lang w:val="sr-Cyrl-RS"/>
              </w:rPr>
              <w:t>1</w:t>
            </w:r>
            <w:r w:rsidRPr="00F856F6">
              <w:rPr>
                <w:noProof/>
                <w:color w:val="000000"/>
                <w:sz w:val="22"/>
                <w:szCs w:val="22"/>
                <w:lang w:val="sr-Cyrl-RS"/>
              </w:rPr>
              <w:t>20, дебљина мин 2,5 мах 3 цм</w:t>
            </w:r>
          </w:p>
        </w:tc>
        <w:tc>
          <w:tcPr>
            <w:tcW w:w="899" w:type="dxa"/>
            <w:vAlign w:val="bottom"/>
          </w:tcPr>
          <w:p w:rsidR="000C3C03" w:rsidRPr="00C8625A" w:rsidRDefault="000C3C03" w:rsidP="00FF312C">
            <w:pPr>
              <w:jc w:val="center"/>
              <w:rPr>
                <w:noProof/>
                <w:color w:val="000000"/>
                <w:sz w:val="22"/>
                <w:szCs w:val="22"/>
                <w:lang w:val="sr-Cyrl-RS"/>
              </w:rPr>
            </w:pPr>
            <w:r>
              <w:rPr>
                <w:noProof/>
                <w:color w:val="000000"/>
                <w:sz w:val="22"/>
                <w:szCs w:val="22"/>
                <w:lang w:val="sr-Cyrl-RS"/>
              </w:rPr>
              <w:t>ком</w:t>
            </w:r>
          </w:p>
        </w:tc>
        <w:tc>
          <w:tcPr>
            <w:tcW w:w="1227" w:type="dxa"/>
            <w:vAlign w:val="bottom"/>
          </w:tcPr>
          <w:p w:rsidR="000C3C03" w:rsidRPr="00C8625A" w:rsidRDefault="00F856F6" w:rsidP="00FF312C">
            <w:pPr>
              <w:jc w:val="center"/>
              <w:rPr>
                <w:noProof/>
                <w:sz w:val="22"/>
                <w:szCs w:val="22"/>
                <w:lang w:val="sr-Cyrl-RS"/>
              </w:rPr>
            </w:pPr>
            <w:r>
              <w:rPr>
                <w:noProof/>
                <w:sz w:val="22"/>
                <w:szCs w:val="22"/>
                <w:lang w:val="sr-Cyrl-RS"/>
              </w:rPr>
              <w:t>10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41</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rPr>
              <w:t>O</w:t>
            </w:r>
            <w:r w:rsidRPr="00F74CDE">
              <w:rPr>
                <w:noProof/>
                <w:color w:val="000000"/>
                <w:sz w:val="22"/>
                <w:szCs w:val="22"/>
                <w:lang w:val="sr-Cyrl-CS"/>
              </w:rPr>
              <w:t xml:space="preserve">тирач </w:t>
            </w:r>
            <w:r w:rsidRPr="00F74CDE">
              <w:rPr>
                <w:noProof/>
                <w:color w:val="000000"/>
                <w:sz w:val="22"/>
                <w:szCs w:val="22"/>
              </w:rPr>
              <w:t xml:space="preserve"> </w:t>
            </w:r>
            <w:r>
              <w:rPr>
                <w:noProof/>
                <w:color w:val="000000"/>
                <w:sz w:val="22"/>
                <w:szCs w:val="22"/>
                <w:lang w:val="sr-Cyrl-RS"/>
              </w:rPr>
              <w:t>150х90, сиви од кокосовог платна или поламида</w:t>
            </w:r>
          </w:p>
        </w:tc>
        <w:tc>
          <w:tcPr>
            <w:tcW w:w="899" w:type="dxa"/>
            <w:vAlign w:val="bottom"/>
          </w:tcPr>
          <w:p w:rsidR="000C3C03" w:rsidRDefault="000C3C03" w:rsidP="00FF312C">
            <w:pPr>
              <w:jc w:val="center"/>
              <w:rPr>
                <w:noProof/>
                <w:color w:val="000000"/>
                <w:sz w:val="22"/>
                <w:szCs w:val="22"/>
                <w:lang w:val="sr-Cyrl-RS"/>
              </w:rPr>
            </w:pPr>
            <w:r>
              <w:rPr>
                <w:noProof/>
                <w:color w:val="000000"/>
                <w:sz w:val="22"/>
                <w:szCs w:val="22"/>
                <w:lang w:val="sr-Cyrl-RS"/>
              </w:rPr>
              <w:t>ком</w:t>
            </w:r>
          </w:p>
        </w:tc>
        <w:tc>
          <w:tcPr>
            <w:tcW w:w="1227" w:type="dxa"/>
            <w:vAlign w:val="bottom"/>
          </w:tcPr>
          <w:p w:rsidR="000C3C03" w:rsidRDefault="009F4B66" w:rsidP="00FF312C">
            <w:pPr>
              <w:jc w:val="center"/>
              <w:rPr>
                <w:noProof/>
                <w:sz w:val="22"/>
                <w:szCs w:val="22"/>
                <w:lang w:val="sr-Cyrl-RS"/>
              </w:rPr>
            </w:pPr>
            <w:r>
              <w:rPr>
                <w:noProof/>
                <w:sz w:val="22"/>
                <w:szCs w:val="22"/>
                <w:lang w:val="sr-Cyrl-RS"/>
              </w:rPr>
              <w:t>2</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42</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rPr>
              <w:t>O</w:t>
            </w:r>
            <w:r w:rsidRPr="00F74CDE">
              <w:rPr>
                <w:noProof/>
                <w:color w:val="000000"/>
                <w:sz w:val="22"/>
                <w:szCs w:val="22"/>
                <w:lang w:val="sr-Cyrl-CS"/>
              </w:rPr>
              <w:t xml:space="preserve">тирач </w:t>
            </w:r>
            <w:r w:rsidRPr="00F74CDE">
              <w:rPr>
                <w:noProof/>
                <w:color w:val="000000"/>
                <w:sz w:val="22"/>
                <w:szCs w:val="22"/>
              </w:rPr>
              <w:t xml:space="preserve"> 40X75 </w:t>
            </w:r>
            <w:r w:rsidRPr="00F74CDE">
              <w:rPr>
                <w:noProof/>
                <w:color w:val="000000"/>
                <w:sz w:val="22"/>
                <w:szCs w:val="22"/>
                <w:lang w:val="sr-Cyrl-CS"/>
              </w:rPr>
              <w:t>Капитол или одговарајуће ,кокос</w:t>
            </w:r>
            <w:r w:rsidRPr="00F74CDE">
              <w:rPr>
                <w:noProof/>
                <w:color w:val="000000"/>
                <w:sz w:val="22"/>
                <w:szCs w:val="22"/>
              </w:rPr>
              <w:t xml:space="preserve"> </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F856F6" w:rsidRDefault="00F856F6" w:rsidP="00FF312C">
            <w:pPr>
              <w:jc w:val="center"/>
              <w:rPr>
                <w:noProof/>
                <w:sz w:val="22"/>
                <w:szCs w:val="22"/>
                <w:lang w:val="sr-Cyrl-RS"/>
              </w:rPr>
            </w:pPr>
            <w:r>
              <w:rPr>
                <w:noProof/>
                <w:sz w:val="22"/>
                <w:szCs w:val="22"/>
                <w:lang w:val="sr-Cyrl-RS"/>
              </w:rPr>
              <w:t>23</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43</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Пластична посуда 5Л</w:t>
            </w:r>
            <w:r w:rsidRPr="00F74CDE">
              <w:rPr>
                <w:noProof/>
                <w:color w:val="000000"/>
                <w:sz w:val="22"/>
                <w:szCs w:val="22"/>
              </w:rPr>
              <w:t xml:space="preserve"> (</w:t>
            </w:r>
            <w:r w:rsidRPr="00F74CDE">
              <w:rPr>
                <w:noProof/>
                <w:color w:val="000000"/>
                <w:sz w:val="22"/>
                <w:szCs w:val="22"/>
                <w:lang w:val="sr-Cyrl-CS"/>
              </w:rPr>
              <w:t>Хит бокс</w:t>
            </w:r>
            <w:r w:rsidRPr="00F74CDE">
              <w:rPr>
                <w:noProof/>
                <w:color w:val="000000"/>
                <w:sz w:val="22"/>
                <w:szCs w:val="22"/>
              </w:rPr>
              <w:t>)</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F856F6" w:rsidRDefault="00F856F6" w:rsidP="00FF312C">
            <w:pPr>
              <w:jc w:val="center"/>
              <w:rPr>
                <w:noProof/>
                <w:sz w:val="22"/>
                <w:szCs w:val="22"/>
                <w:lang w:val="sr-Cyrl-RS"/>
              </w:rPr>
            </w:pPr>
            <w:r>
              <w:rPr>
                <w:noProof/>
                <w:sz w:val="22"/>
                <w:szCs w:val="22"/>
                <w:lang w:val="sr-Cyrl-RS"/>
              </w:rPr>
              <w:t>35</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F856F6" w:rsidRPr="00AE1407" w:rsidTr="000C3C03">
        <w:trPr>
          <w:trHeight w:val="420"/>
        </w:trPr>
        <w:tc>
          <w:tcPr>
            <w:tcW w:w="569" w:type="dxa"/>
          </w:tcPr>
          <w:p w:rsidR="00F856F6" w:rsidRPr="006F3507" w:rsidRDefault="006F3507" w:rsidP="00FF312C">
            <w:pPr>
              <w:autoSpaceDE w:val="0"/>
              <w:autoSpaceDN w:val="0"/>
              <w:adjustRightInd w:val="0"/>
              <w:jc w:val="center"/>
              <w:rPr>
                <w:noProof/>
                <w:lang w:val="sr-Cyrl-RS"/>
              </w:rPr>
            </w:pPr>
            <w:r>
              <w:rPr>
                <w:noProof/>
                <w:lang w:val="sr-Cyrl-RS"/>
              </w:rPr>
              <w:t>44</w:t>
            </w:r>
          </w:p>
        </w:tc>
        <w:tc>
          <w:tcPr>
            <w:tcW w:w="3240" w:type="dxa"/>
            <w:vAlign w:val="bottom"/>
          </w:tcPr>
          <w:p w:rsidR="00F856F6" w:rsidRPr="00F74CDE" w:rsidRDefault="00F856F6" w:rsidP="00F856F6">
            <w:pPr>
              <w:rPr>
                <w:noProof/>
                <w:color w:val="000000"/>
                <w:sz w:val="22"/>
                <w:szCs w:val="22"/>
              </w:rPr>
            </w:pPr>
            <w:r w:rsidRPr="00F74CDE">
              <w:rPr>
                <w:noProof/>
                <w:color w:val="000000"/>
                <w:sz w:val="22"/>
                <w:szCs w:val="22"/>
                <w:lang w:val="sr-Cyrl-CS"/>
              </w:rPr>
              <w:t xml:space="preserve">Пластична посуда </w:t>
            </w:r>
            <w:r>
              <w:rPr>
                <w:noProof/>
                <w:color w:val="000000"/>
                <w:sz w:val="22"/>
                <w:szCs w:val="22"/>
                <w:lang w:val="sr-Cyrl-CS"/>
              </w:rPr>
              <w:t>1,5</w:t>
            </w:r>
            <w:r w:rsidRPr="00F74CDE">
              <w:rPr>
                <w:noProof/>
                <w:color w:val="000000"/>
                <w:sz w:val="22"/>
                <w:szCs w:val="22"/>
                <w:lang w:val="sr-Cyrl-CS"/>
              </w:rPr>
              <w:t>Л</w:t>
            </w:r>
            <w:r w:rsidRPr="00F74CDE">
              <w:rPr>
                <w:noProof/>
                <w:color w:val="000000"/>
                <w:sz w:val="22"/>
                <w:szCs w:val="22"/>
              </w:rPr>
              <w:t xml:space="preserve"> (</w:t>
            </w:r>
            <w:r w:rsidRPr="00F74CDE">
              <w:rPr>
                <w:noProof/>
                <w:color w:val="000000"/>
                <w:sz w:val="22"/>
                <w:szCs w:val="22"/>
                <w:lang w:val="sr-Cyrl-CS"/>
              </w:rPr>
              <w:t>Хит бокс</w:t>
            </w:r>
            <w:r w:rsidRPr="00F74CDE">
              <w:rPr>
                <w:noProof/>
                <w:color w:val="000000"/>
                <w:sz w:val="22"/>
                <w:szCs w:val="22"/>
              </w:rPr>
              <w:t>)</w:t>
            </w:r>
          </w:p>
        </w:tc>
        <w:tc>
          <w:tcPr>
            <w:tcW w:w="899" w:type="dxa"/>
            <w:vAlign w:val="bottom"/>
          </w:tcPr>
          <w:p w:rsidR="00F856F6" w:rsidRPr="00F74CDE" w:rsidRDefault="00F856F6" w:rsidP="00DC21BE">
            <w:pPr>
              <w:jc w:val="center"/>
              <w:rPr>
                <w:sz w:val="22"/>
                <w:szCs w:val="22"/>
              </w:rPr>
            </w:pPr>
            <w:r w:rsidRPr="00F74CDE">
              <w:rPr>
                <w:noProof/>
                <w:color w:val="000000"/>
                <w:sz w:val="22"/>
                <w:szCs w:val="22"/>
              </w:rPr>
              <w:t>ком</w:t>
            </w:r>
          </w:p>
          <w:p w:rsidR="00F856F6" w:rsidRPr="00F74CDE" w:rsidRDefault="00F856F6" w:rsidP="00DC21BE">
            <w:pPr>
              <w:jc w:val="center"/>
              <w:rPr>
                <w:noProof/>
                <w:color w:val="000000"/>
                <w:sz w:val="22"/>
                <w:szCs w:val="22"/>
              </w:rPr>
            </w:pPr>
          </w:p>
        </w:tc>
        <w:tc>
          <w:tcPr>
            <w:tcW w:w="1227" w:type="dxa"/>
            <w:vAlign w:val="bottom"/>
          </w:tcPr>
          <w:p w:rsidR="00F856F6" w:rsidRPr="00F856F6" w:rsidRDefault="00F856F6" w:rsidP="00DC21BE">
            <w:pPr>
              <w:jc w:val="center"/>
              <w:rPr>
                <w:noProof/>
                <w:sz w:val="22"/>
                <w:szCs w:val="22"/>
                <w:lang w:val="sr-Cyrl-RS"/>
              </w:rPr>
            </w:pPr>
            <w:r>
              <w:rPr>
                <w:noProof/>
                <w:sz w:val="22"/>
                <w:szCs w:val="22"/>
                <w:lang w:val="sr-Cyrl-RS"/>
              </w:rPr>
              <w:t>60</w:t>
            </w:r>
          </w:p>
        </w:tc>
        <w:tc>
          <w:tcPr>
            <w:tcW w:w="2410" w:type="dxa"/>
          </w:tcPr>
          <w:p w:rsidR="00F856F6" w:rsidRPr="00AE1407" w:rsidRDefault="00F856F6" w:rsidP="00FF312C">
            <w:pPr>
              <w:autoSpaceDE w:val="0"/>
              <w:autoSpaceDN w:val="0"/>
              <w:adjustRightInd w:val="0"/>
              <w:jc w:val="center"/>
              <w:rPr>
                <w:noProof/>
                <w:lang w:val="en-US"/>
              </w:rPr>
            </w:pPr>
          </w:p>
        </w:tc>
        <w:tc>
          <w:tcPr>
            <w:tcW w:w="1417" w:type="dxa"/>
          </w:tcPr>
          <w:p w:rsidR="00F856F6" w:rsidRPr="00AE1407" w:rsidRDefault="00F856F6" w:rsidP="00FF312C">
            <w:pPr>
              <w:autoSpaceDE w:val="0"/>
              <w:autoSpaceDN w:val="0"/>
              <w:adjustRightInd w:val="0"/>
              <w:jc w:val="right"/>
              <w:rPr>
                <w:noProof/>
                <w:lang w:val="en-US"/>
              </w:rPr>
            </w:pPr>
          </w:p>
        </w:tc>
        <w:tc>
          <w:tcPr>
            <w:tcW w:w="1608" w:type="dxa"/>
          </w:tcPr>
          <w:p w:rsidR="00F856F6" w:rsidRPr="00AE1407" w:rsidRDefault="00F856F6" w:rsidP="00FF312C">
            <w:pPr>
              <w:autoSpaceDE w:val="0"/>
              <w:autoSpaceDN w:val="0"/>
              <w:adjustRightInd w:val="0"/>
              <w:jc w:val="right"/>
              <w:rPr>
                <w:noProof/>
                <w:lang w:val="en-US"/>
              </w:rPr>
            </w:pPr>
          </w:p>
        </w:tc>
        <w:tc>
          <w:tcPr>
            <w:tcW w:w="1984" w:type="dxa"/>
          </w:tcPr>
          <w:p w:rsidR="00F856F6" w:rsidRPr="00AE1407" w:rsidRDefault="00F856F6" w:rsidP="00FF312C">
            <w:pPr>
              <w:autoSpaceDE w:val="0"/>
              <w:autoSpaceDN w:val="0"/>
              <w:adjustRightInd w:val="0"/>
              <w:jc w:val="right"/>
              <w:rPr>
                <w:noProof/>
                <w:lang w:val="en-US"/>
              </w:rPr>
            </w:pPr>
          </w:p>
        </w:tc>
        <w:tc>
          <w:tcPr>
            <w:tcW w:w="1984" w:type="dxa"/>
          </w:tcPr>
          <w:p w:rsidR="00F856F6" w:rsidRPr="00AE1407" w:rsidRDefault="00F856F6"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45</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Пластична посуда 10Л</w:t>
            </w:r>
            <w:r w:rsidRPr="00F74CDE">
              <w:rPr>
                <w:noProof/>
                <w:color w:val="000000"/>
                <w:sz w:val="22"/>
                <w:szCs w:val="22"/>
              </w:rPr>
              <w:t xml:space="preserve"> (</w:t>
            </w:r>
            <w:r w:rsidRPr="00F74CDE">
              <w:rPr>
                <w:noProof/>
                <w:color w:val="000000"/>
                <w:sz w:val="22"/>
                <w:szCs w:val="22"/>
                <w:lang w:val="sr-Cyrl-CS"/>
              </w:rPr>
              <w:t>Хит бокс</w:t>
            </w:r>
            <w:r w:rsidRPr="00F74CDE">
              <w:rPr>
                <w:noProof/>
                <w:color w:val="000000"/>
                <w:sz w:val="22"/>
                <w:szCs w:val="22"/>
              </w:rPr>
              <w:t>)</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F856F6" w:rsidP="00FF312C">
            <w:pPr>
              <w:jc w:val="center"/>
              <w:rPr>
                <w:noProof/>
                <w:sz w:val="22"/>
                <w:szCs w:val="22"/>
                <w:lang w:val="sr-Cyrl-RS"/>
              </w:rPr>
            </w:pPr>
            <w:r>
              <w:rPr>
                <w:noProof/>
                <w:sz w:val="22"/>
                <w:szCs w:val="22"/>
                <w:lang w:val="sr-Cyrl-RS"/>
              </w:rPr>
              <w:t>7</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46</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Пластична посуда 20Л</w:t>
            </w:r>
            <w:r w:rsidRPr="00F74CDE">
              <w:rPr>
                <w:noProof/>
                <w:color w:val="000000"/>
                <w:sz w:val="22"/>
                <w:szCs w:val="22"/>
              </w:rPr>
              <w:t xml:space="preserve"> (</w:t>
            </w:r>
            <w:r w:rsidRPr="00F74CDE">
              <w:rPr>
                <w:noProof/>
                <w:color w:val="000000"/>
                <w:sz w:val="22"/>
                <w:szCs w:val="22"/>
                <w:lang w:val="sr-Cyrl-CS"/>
              </w:rPr>
              <w:t>Хит бокс</w:t>
            </w:r>
            <w:r w:rsidRPr="00F74CDE">
              <w:rPr>
                <w:noProof/>
                <w:color w:val="000000"/>
                <w:sz w:val="22"/>
                <w:szCs w:val="22"/>
              </w:rPr>
              <w:t>)</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F856F6" w:rsidRDefault="00F856F6" w:rsidP="00FF312C">
            <w:pPr>
              <w:jc w:val="center"/>
              <w:rPr>
                <w:noProof/>
                <w:sz w:val="22"/>
                <w:szCs w:val="22"/>
                <w:lang w:val="sr-Cyrl-RS"/>
              </w:rPr>
            </w:pPr>
            <w:r>
              <w:rPr>
                <w:noProof/>
                <w:sz w:val="22"/>
                <w:szCs w:val="22"/>
                <w:lang w:val="sr-Cyrl-RS"/>
              </w:rPr>
              <w:t>10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47</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Пластична посуда 30Л</w:t>
            </w:r>
            <w:r w:rsidRPr="00F74CDE">
              <w:rPr>
                <w:noProof/>
                <w:color w:val="000000"/>
                <w:sz w:val="22"/>
                <w:szCs w:val="22"/>
              </w:rPr>
              <w:t xml:space="preserve"> (</w:t>
            </w:r>
            <w:r w:rsidRPr="00F74CDE">
              <w:rPr>
                <w:noProof/>
                <w:color w:val="000000"/>
                <w:sz w:val="22"/>
                <w:szCs w:val="22"/>
                <w:lang w:val="sr-Cyrl-CS"/>
              </w:rPr>
              <w:t>Хит бокс</w:t>
            </w:r>
            <w:r w:rsidRPr="00F74CDE">
              <w:rPr>
                <w:noProof/>
                <w:color w:val="000000"/>
                <w:sz w:val="22"/>
                <w:szCs w:val="22"/>
              </w:rPr>
              <w:t>)</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F856F6" w:rsidP="00FF312C">
            <w:pPr>
              <w:jc w:val="center"/>
              <w:rPr>
                <w:noProof/>
                <w:sz w:val="22"/>
                <w:szCs w:val="22"/>
                <w:lang w:val="sr-Cyrl-RS"/>
              </w:rPr>
            </w:pPr>
            <w:r>
              <w:rPr>
                <w:noProof/>
                <w:sz w:val="22"/>
                <w:szCs w:val="22"/>
                <w:lang w:val="sr-Cyrl-RS"/>
              </w:rPr>
              <w:t>65</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48</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Пластичне вангле четвртасте веће запремине 15 Л</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0C3C03" w:rsidP="00FF312C">
            <w:pPr>
              <w:jc w:val="center"/>
              <w:rPr>
                <w:noProof/>
                <w:sz w:val="22"/>
                <w:szCs w:val="22"/>
                <w:lang w:val="sr-Cyrl-RS"/>
              </w:rPr>
            </w:pPr>
            <w:r>
              <w:rPr>
                <w:noProof/>
                <w:sz w:val="22"/>
                <w:szCs w:val="22"/>
                <w:lang w:val="sr-Cyrl-RS"/>
              </w:rPr>
              <w:t>1</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lastRenderedPageBreak/>
              <w:t>49</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 xml:space="preserve">Пластични бокал </w:t>
            </w:r>
            <w:r w:rsidRPr="00F74CDE">
              <w:rPr>
                <w:noProof/>
                <w:color w:val="000000"/>
                <w:sz w:val="22"/>
                <w:szCs w:val="22"/>
              </w:rPr>
              <w:t xml:space="preserve"> 1</w:t>
            </w:r>
            <w:r w:rsidRPr="00F74CDE">
              <w:rPr>
                <w:noProof/>
                <w:color w:val="000000"/>
                <w:sz w:val="22"/>
                <w:szCs w:val="22"/>
                <w:lang w:val="sr-Cyrl-CS"/>
              </w:rPr>
              <w:t>Лит</w:t>
            </w:r>
            <w:r>
              <w:rPr>
                <w:noProof/>
                <w:color w:val="000000"/>
                <w:sz w:val="22"/>
                <w:szCs w:val="22"/>
                <w:lang w:val="sr-Cyrl-CS"/>
              </w:rPr>
              <w:t xml:space="preserve"> са покопцем</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F856F6" w:rsidRDefault="00F856F6" w:rsidP="00FF312C">
            <w:pPr>
              <w:jc w:val="center"/>
              <w:rPr>
                <w:noProof/>
                <w:sz w:val="22"/>
                <w:szCs w:val="22"/>
                <w:lang w:val="sr-Cyrl-RS"/>
              </w:rPr>
            </w:pPr>
            <w:r>
              <w:rPr>
                <w:noProof/>
                <w:sz w:val="22"/>
                <w:szCs w:val="22"/>
                <w:lang w:val="sr-Cyrl-RS"/>
              </w:rPr>
              <w:t>1</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50</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 xml:space="preserve">Пластични бокал </w:t>
            </w:r>
            <w:r w:rsidRPr="00F74CDE">
              <w:rPr>
                <w:noProof/>
                <w:color w:val="000000"/>
                <w:sz w:val="22"/>
                <w:szCs w:val="22"/>
              </w:rPr>
              <w:t xml:space="preserve"> </w:t>
            </w:r>
            <w:r w:rsidRPr="00F74CDE">
              <w:rPr>
                <w:noProof/>
                <w:color w:val="000000"/>
                <w:sz w:val="22"/>
                <w:szCs w:val="22"/>
                <w:lang w:val="sr-Cyrl-CS"/>
              </w:rPr>
              <w:t>2Лит</w:t>
            </w:r>
            <w:r>
              <w:rPr>
                <w:noProof/>
                <w:color w:val="000000"/>
                <w:sz w:val="22"/>
                <w:szCs w:val="22"/>
                <w:lang w:val="sr-Cyrl-CS"/>
              </w:rPr>
              <w:t xml:space="preserve"> са поклопцем</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F856F6" w:rsidP="00FF312C">
            <w:pPr>
              <w:jc w:val="center"/>
              <w:rPr>
                <w:noProof/>
                <w:sz w:val="22"/>
                <w:szCs w:val="22"/>
                <w:lang w:val="sr-Cyrl-RS"/>
              </w:rPr>
            </w:pPr>
            <w:r>
              <w:rPr>
                <w:noProof/>
                <w:sz w:val="22"/>
                <w:szCs w:val="22"/>
                <w:lang w:val="sr-Cyrl-RS"/>
              </w:rPr>
              <w:t>40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51</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Посуда пластична 3Л (Хит бокс)</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F856F6" w:rsidRDefault="00F856F6" w:rsidP="00FF312C">
            <w:pPr>
              <w:jc w:val="center"/>
              <w:rPr>
                <w:noProof/>
                <w:sz w:val="22"/>
                <w:szCs w:val="22"/>
                <w:lang w:val="sr-Cyrl-RS"/>
              </w:rPr>
            </w:pPr>
            <w:r>
              <w:rPr>
                <w:noProof/>
                <w:sz w:val="22"/>
                <w:szCs w:val="22"/>
                <w:lang w:val="sr-Cyrl-RS"/>
              </w:rPr>
              <w:t>28</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52</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Привезак пластични за кључеве</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F856F6" w:rsidRDefault="00F856F6" w:rsidP="00FF312C">
            <w:pPr>
              <w:jc w:val="center"/>
              <w:rPr>
                <w:noProof/>
                <w:sz w:val="22"/>
                <w:szCs w:val="22"/>
                <w:lang w:val="sr-Cyrl-RS"/>
              </w:rPr>
            </w:pPr>
            <w:r>
              <w:rPr>
                <w:noProof/>
                <w:sz w:val="22"/>
                <w:szCs w:val="22"/>
                <w:lang w:val="sr-Cyrl-RS"/>
              </w:rPr>
              <w:t>35</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53</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Рајд</w:t>
            </w:r>
            <w:r w:rsidRPr="00F74CDE">
              <w:rPr>
                <w:noProof/>
                <w:color w:val="000000"/>
                <w:sz w:val="22"/>
                <w:szCs w:val="22"/>
              </w:rPr>
              <w:t>- електроуичница  или одговарајуће са улошком</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F856F6" w:rsidP="00FF312C">
            <w:pPr>
              <w:jc w:val="center"/>
              <w:rPr>
                <w:noProof/>
                <w:sz w:val="22"/>
                <w:szCs w:val="22"/>
                <w:lang w:val="sr-Cyrl-RS"/>
              </w:rPr>
            </w:pPr>
            <w:r>
              <w:rPr>
                <w:noProof/>
                <w:sz w:val="22"/>
                <w:szCs w:val="22"/>
                <w:lang w:val="sr-Cyrl-RS"/>
              </w:rPr>
              <w:t>25</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54</w:t>
            </w:r>
          </w:p>
        </w:tc>
        <w:tc>
          <w:tcPr>
            <w:tcW w:w="3240" w:type="dxa"/>
            <w:vAlign w:val="bottom"/>
          </w:tcPr>
          <w:p w:rsidR="000C3C03" w:rsidRPr="00582334" w:rsidRDefault="000C3C03" w:rsidP="00FF312C">
            <w:pPr>
              <w:rPr>
                <w:sz w:val="22"/>
                <w:szCs w:val="22"/>
                <w:lang w:val="sr-Cyrl-RS"/>
              </w:rPr>
            </w:pPr>
            <w:r w:rsidRPr="00F74CDE">
              <w:rPr>
                <w:noProof/>
                <w:color w:val="000000"/>
                <w:sz w:val="22"/>
                <w:szCs w:val="22"/>
              </w:rPr>
              <w:t>Уложак за електро утичницу</w:t>
            </w:r>
            <w:r>
              <w:rPr>
                <w:noProof/>
                <w:color w:val="000000"/>
                <w:sz w:val="22"/>
                <w:szCs w:val="22"/>
                <w:lang w:val="sr-Cyrl-RS"/>
              </w:rPr>
              <w:t xml:space="preserve"> Рајд или „одговарајуће“</w:t>
            </w:r>
          </w:p>
          <w:p w:rsidR="000C3C03" w:rsidRPr="00F74CDE" w:rsidRDefault="000C3C03" w:rsidP="00FF312C">
            <w:pPr>
              <w:rPr>
                <w:noProof/>
                <w:color w:val="000000"/>
                <w:sz w:val="22"/>
                <w:szCs w:val="22"/>
              </w:rPr>
            </w:pP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F74CDE" w:rsidRDefault="00DC21BE" w:rsidP="00FF312C">
            <w:pPr>
              <w:jc w:val="center"/>
              <w:rPr>
                <w:noProof/>
                <w:sz w:val="22"/>
                <w:szCs w:val="22"/>
              </w:rPr>
            </w:pPr>
            <w:r>
              <w:rPr>
                <w:noProof/>
                <w:sz w:val="22"/>
                <w:szCs w:val="22"/>
                <w:lang w:val="sr-Cyrl-RS"/>
              </w:rPr>
              <w:t>2</w:t>
            </w:r>
            <w:r w:rsidR="000C3C03" w:rsidRPr="00F74CDE">
              <w:rPr>
                <w:noProof/>
                <w:sz w:val="22"/>
                <w:szCs w:val="22"/>
              </w:rPr>
              <w:t>5</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55</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 xml:space="preserve">Решетке за сапун </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DC21BE" w:rsidP="00FF312C">
            <w:pPr>
              <w:jc w:val="center"/>
              <w:rPr>
                <w:noProof/>
                <w:sz w:val="22"/>
                <w:szCs w:val="22"/>
                <w:lang w:val="sr-Cyrl-RS"/>
              </w:rPr>
            </w:pPr>
            <w:r>
              <w:rPr>
                <w:noProof/>
                <w:sz w:val="22"/>
                <w:szCs w:val="22"/>
                <w:lang w:val="sr-Cyrl-RS"/>
              </w:rPr>
              <w:t>1</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56</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Сушилник  за судове  средњи ПВЦ</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0C3C03" w:rsidP="00FF312C">
            <w:pPr>
              <w:jc w:val="center"/>
              <w:rPr>
                <w:noProof/>
                <w:sz w:val="22"/>
                <w:szCs w:val="22"/>
                <w:lang w:val="sr-Cyrl-RS"/>
              </w:rPr>
            </w:pPr>
            <w:r>
              <w:rPr>
                <w:noProof/>
                <w:sz w:val="22"/>
                <w:szCs w:val="22"/>
                <w:lang w:val="sr-Cyrl-RS"/>
              </w:rPr>
              <w:t>5</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57</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Сушилник  за судове  велики ПВЦ</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DC21BE" w:rsidRDefault="00DC21BE" w:rsidP="00FF312C">
            <w:pPr>
              <w:jc w:val="center"/>
              <w:rPr>
                <w:noProof/>
                <w:sz w:val="22"/>
                <w:szCs w:val="22"/>
                <w:lang w:val="sr-Cyrl-RS"/>
              </w:rPr>
            </w:pPr>
            <w:r>
              <w:rPr>
                <w:noProof/>
                <w:sz w:val="22"/>
                <w:szCs w:val="22"/>
                <w:lang w:val="sr-Cyrl-RS"/>
              </w:rPr>
              <w:t>35</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58</w:t>
            </w:r>
          </w:p>
        </w:tc>
        <w:tc>
          <w:tcPr>
            <w:tcW w:w="3240" w:type="dxa"/>
            <w:vAlign w:val="bottom"/>
          </w:tcPr>
          <w:p w:rsidR="000C3C03" w:rsidRPr="00F74CDE" w:rsidRDefault="000C3C03" w:rsidP="00FF312C">
            <w:pPr>
              <w:rPr>
                <w:sz w:val="22"/>
                <w:szCs w:val="22"/>
              </w:rPr>
            </w:pPr>
            <w:r w:rsidRPr="00F74CDE">
              <w:rPr>
                <w:noProof/>
                <w:color w:val="000000"/>
                <w:sz w:val="22"/>
                <w:szCs w:val="22"/>
                <w:lang w:val="sr-Cyrl-CS"/>
              </w:rPr>
              <w:t xml:space="preserve">Шоља ПВЦ </w:t>
            </w:r>
            <w:r w:rsidRPr="00F74CDE">
              <w:rPr>
                <w:noProof/>
                <w:color w:val="000000"/>
                <w:sz w:val="22"/>
                <w:szCs w:val="22"/>
              </w:rPr>
              <w:t xml:space="preserve"> мин 0.2 л</w:t>
            </w:r>
          </w:p>
          <w:p w:rsidR="000C3C03" w:rsidRPr="00F74CDE" w:rsidRDefault="000C3C03" w:rsidP="00FF312C">
            <w:pPr>
              <w:rPr>
                <w:noProof/>
                <w:color w:val="000000"/>
                <w:sz w:val="22"/>
                <w:szCs w:val="22"/>
              </w:rPr>
            </w:pP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DC21BE" w:rsidP="00FF312C">
            <w:pPr>
              <w:jc w:val="center"/>
              <w:rPr>
                <w:noProof/>
                <w:sz w:val="22"/>
                <w:szCs w:val="22"/>
                <w:lang w:val="sr-Cyrl-RS"/>
              </w:rPr>
            </w:pPr>
            <w:r>
              <w:rPr>
                <w:noProof/>
                <w:sz w:val="22"/>
                <w:szCs w:val="22"/>
                <w:lang w:val="sr-Cyrl-RS"/>
              </w:rPr>
              <w:t>250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59</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Штап ПВЦ за бриско</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DC21BE" w:rsidP="00FF312C">
            <w:pPr>
              <w:jc w:val="center"/>
              <w:rPr>
                <w:noProof/>
                <w:sz w:val="22"/>
                <w:szCs w:val="22"/>
                <w:lang w:val="sr-Cyrl-RS"/>
              </w:rPr>
            </w:pPr>
            <w:r>
              <w:rPr>
                <w:noProof/>
                <w:sz w:val="22"/>
                <w:szCs w:val="22"/>
                <w:lang w:val="sr-Cyrl-RS"/>
              </w:rPr>
              <w:t>8</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60</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rPr>
              <w:t>T</w:t>
            </w:r>
            <w:r w:rsidRPr="00F74CDE">
              <w:rPr>
                <w:noProof/>
                <w:color w:val="000000"/>
                <w:sz w:val="22"/>
                <w:szCs w:val="22"/>
                <w:lang w:val="sr-Cyrl-CS"/>
              </w:rPr>
              <w:t>ацна ресторанска П.С мин димезија</w:t>
            </w:r>
            <w:r w:rsidRPr="00F74CDE">
              <w:rPr>
                <w:noProof/>
                <w:color w:val="000000"/>
                <w:sz w:val="22"/>
                <w:szCs w:val="22"/>
              </w:rPr>
              <w:t xml:space="preserve"> 34X44</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DC21BE" w:rsidRDefault="00DC21BE" w:rsidP="00FF312C">
            <w:pPr>
              <w:jc w:val="center"/>
              <w:rPr>
                <w:noProof/>
                <w:sz w:val="22"/>
                <w:szCs w:val="22"/>
                <w:lang w:val="sr-Cyrl-RS"/>
              </w:rPr>
            </w:pPr>
            <w:r>
              <w:rPr>
                <w:noProof/>
                <w:sz w:val="22"/>
                <w:szCs w:val="22"/>
                <w:lang w:val="sr-Cyrl-RS"/>
              </w:rPr>
              <w:t>40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61</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rPr>
              <w:t>T</w:t>
            </w:r>
            <w:r w:rsidRPr="00F74CDE">
              <w:rPr>
                <w:noProof/>
                <w:color w:val="000000"/>
                <w:sz w:val="22"/>
                <w:szCs w:val="22"/>
                <w:lang w:val="sr-Cyrl-CS"/>
              </w:rPr>
              <w:t>ањир дубоки ПВЦ</w:t>
            </w:r>
            <w:r>
              <w:rPr>
                <w:noProof/>
                <w:color w:val="000000"/>
                <w:sz w:val="22"/>
                <w:szCs w:val="22"/>
                <w:lang w:val="sr-Cyrl-CS"/>
              </w:rPr>
              <w:t xml:space="preserve"> (велики)</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F74CDE" w:rsidRDefault="00DC21BE" w:rsidP="00FF312C">
            <w:pPr>
              <w:jc w:val="center"/>
              <w:rPr>
                <w:noProof/>
                <w:sz w:val="22"/>
                <w:szCs w:val="22"/>
              </w:rPr>
            </w:pPr>
            <w:r>
              <w:rPr>
                <w:noProof/>
                <w:sz w:val="22"/>
                <w:szCs w:val="22"/>
                <w:lang w:val="sr-Cyrl-RS"/>
              </w:rPr>
              <w:t>5</w:t>
            </w:r>
            <w:r w:rsidR="000C3C03" w:rsidRPr="00F74CDE">
              <w:rPr>
                <w:noProof/>
                <w:sz w:val="22"/>
                <w:szCs w:val="22"/>
              </w:rPr>
              <w:t>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62</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rPr>
              <w:t>T</w:t>
            </w:r>
            <w:r w:rsidRPr="00F74CDE">
              <w:rPr>
                <w:noProof/>
                <w:color w:val="000000"/>
                <w:sz w:val="22"/>
                <w:szCs w:val="22"/>
                <w:lang w:val="sr-Cyrl-CS"/>
              </w:rPr>
              <w:t>ањир плитки ПВЦ</w:t>
            </w:r>
            <w:r>
              <w:rPr>
                <w:noProof/>
                <w:color w:val="000000"/>
                <w:sz w:val="22"/>
                <w:szCs w:val="22"/>
                <w:lang w:val="sr-Cyrl-CS"/>
              </w:rPr>
              <w:t>(велики)</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F74CDE" w:rsidRDefault="00DC21BE" w:rsidP="00FF312C">
            <w:pPr>
              <w:jc w:val="center"/>
              <w:rPr>
                <w:noProof/>
                <w:sz w:val="22"/>
                <w:szCs w:val="22"/>
              </w:rPr>
            </w:pPr>
            <w:r>
              <w:rPr>
                <w:noProof/>
                <w:sz w:val="22"/>
                <w:szCs w:val="22"/>
                <w:lang w:val="sr-Cyrl-RS"/>
              </w:rPr>
              <w:t>1</w:t>
            </w:r>
            <w:r w:rsidR="000C3C03">
              <w:rPr>
                <w:noProof/>
                <w:sz w:val="22"/>
                <w:szCs w:val="22"/>
                <w:lang w:val="sr-Cyrl-RS"/>
              </w:rPr>
              <w:t>8</w:t>
            </w:r>
            <w:r w:rsidR="000C3C03" w:rsidRPr="00F74CDE">
              <w:rPr>
                <w:noProof/>
                <w:sz w:val="22"/>
                <w:szCs w:val="22"/>
              </w:rPr>
              <w:t>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63</w:t>
            </w:r>
          </w:p>
        </w:tc>
        <w:tc>
          <w:tcPr>
            <w:tcW w:w="3240" w:type="dxa"/>
            <w:vAlign w:val="bottom"/>
          </w:tcPr>
          <w:p w:rsidR="000C3C03" w:rsidRPr="00F74CDE" w:rsidRDefault="00DC21BE" w:rsidP="00DC21BE">
            <w:pPr>
              <w:rPr>
                <w:noProof/>
                <w:color w:val="000000"/>
                <w:sz w:val="22"/>
                <w:szCs w:val="22"/>
              </w:rPr>
            </w:pPr>
            <w:r>
              <w:rPr>
                <w:noProof/>
                <w:color w:val="000000"/>
                <w:sz w:val="22"/>
                <w:szCs w:val="22"/>
                <w:lang w:val="sr-Cyrl-CS"/>
              </w:rPr>
              <w:t>ПВЦ в</w:t>
            </w:r>
            <w:r w:rsidR="000C3C03" w:rsidRPr="00F74CDE">
              <w:rPr>
                <w:noProof/>
                <w:color w:val="000000"/>
                <w:sz w:val="22"/>
                <w:szCs w:val="22"/>
                <w:lang w:val="sr-Cyrl-CS"/>
              </w:rPr>
              <w:t xml:space="preserve">англа </w:t>
            </w:r>
            <w:r w:rsidR="000C3C03" w:rsidRPr="00F74CDE">
              <w:rPr>
                <w:noProof/>
                <w:color w:val="000000"/>
                <w:sz w:val="22"/>
                <w:szCs w:val="22"/>
              </w:rPr>
              <w:t xml:space="preserve"> 10 </w:t>
            </w:r>
            <w:r w:rsidR="000C3C03" w:rsidRPr="00F74CDE">
              <w:rPr>
                <w:noProof/>
                <w:color w:val="000000"/>
                <w:sz w:val="22"/>
                <w:szCs w:val="22"/>
                <w:lang w:val="sr-Cyrl-CS"/>
              </w:rPr>
              <w:t>Лит</w:t>
            </w:r>
            <w:r w:rsidR="000C3C03" w:rsidRPr="00F74CDE">
              <w:rPr>
                <w:noProof/>
                <w:color w:val="000000"/>
                <w:sz w:val="22"/>
                <w:szCs w:val="22"/>
              </w:rPr>
              <w:t xml:space="preserve">. </w:t>
            </w:r>
            <w:r>
              <w:rPr>
                <w:noProof/>
                <w:color w:val="000000"/>
                <w:sz w:val="22"/>
                <w:szCs w:val="22"/>
                <w:lang w:val="sr-Cyrl-CS"/>
              </w:rPr>
              <w:t>четвртаста</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0C3C03" w:rsidP="00FF312C">
            <w:pPr>
              <w:jc w:val="center"/>
              <w:rPr>
                <w:noProof/>
                <w:sz w:val="22"/>
                <w:szCs w:val="22"/>
                <w:lang w:val="sr-Cyrl-RS"/>
              </w:rPr>
            </w:pPr>
            <w:r>
              <w:rPr>
                <w:noProof/>
                <w:sz w:val="22"/>
                <w:szCs w:val="22"/>
                <w:lang w:val="sr-Cyrl-RS"/>
              </w:rPr>
              <w:t>2</w:t>
            </w:r>
            <w:r w:rsidR="00DC21BE">
              <w:rPr>
                <w:noProof/>
                <w:sz w:val="22"/>
                <w:szCs w:val="22"/>
                <w:lang w:val="sr-Cyrl-RS"/>
              </w:rPr>
              <w:t>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DC21BE" w:rsidRPr="00AE1407" w:rsidTr="000C3C03">
        <w:trPr>
          <w:trHeight w:val="420"/>
        </w:trPr>
        <w:tc>
          <w:tcPr>
            <w:tcW w:w="569" w:type="dxa"/>
          </w:tcPr>
          <w:p w:rsidR="00DC21BE" w:rsidRPr="006F3507" w:rsidRDefault="006F3507" w:rsidP="00FF312C">
            <w:pPr>
              <w:autoSpaceDE w:val="0"/>
              <w:autoSpaceDN w:val="0"/>
              <w:adjustRightInd w:val="0"/>
              <w:jc w:val="center"/>
              <w:rPr>
                <w:noProof/>
                <w:lang w:val="sr-Cyrl-RS"/>
              </w:rPr>
            </w:pPr>
            <w:r>
              <w:rPr>
                <w:noProof/>
                <w:lang w:val="sr-Cyrl-RS"/>
              </w:rPr>
              <w:t>64</w:t>
            </w:r>
          </w:p>
        </w:tc>
        <w:tc>
          <w:tcPr>
            <w:tcW w:w="3240" w:type="dxa"/>
            <w:vAlign w:val="bottom"/>
          </w:tcPr>
          <w:p w:rsidR="00DC21BE" w:rsidRPr="00F74CDE" w:rsidRDefault="00DC21BE" w:rsidP="00DC21BE">
            <w:pPr>
              <w:rPr>
                <w:noProof/>
                <w:color w:val="000000"/>
                <w:sz w:val="22"/>
                <w:szCs w:val="22"/>
              </w:rPr>
            </w:pPr>
            <w:r>
              <w:rPr>
                <w:noProof/>
                <w:color w:val="000000"/>
                <w:sz w:val="22"/>
                <w:szCs w:val="22"/>
                <w:lang w:val="sr-Cyrl-CS"/>
              </w:rPr>
              <w:t>ПВЦ в</w:t>
            </w:r>
            <w:r w:rsidRPr="00F74CDE">
              <w:rPr>
                <w:noProof/>
                <w:color w:val="000000"/>
                <w:sz w:val="22"/>
                <w:szCs w:val="22"/>
                <w:lang w:val="sr-Cyrl-CS"/>
              </w:rPr>
              <w:t xml:space="preserve">англа </w:t>
            </w:r>
            <w:r>
              <w:rPr>
                <w:noProof/>
                <w:color w:val="000000"/>
                <w:sz w:val="22"/>
                <w:szCs w:val="22"/>
              </w:rPr>
              <w:t xml:space="preserve"> 1</w:t>
            </w:r>
            <w:r>
              <w:rPr>
                <w:noProof/>
                <w:color w:val="000000"/>
                <w:sz w:val="22"/>
                <w:szCs w:val="22"/>
                <w:lang w:val="sr-Cyrl-RS"/>
              </w:rPr>
              <w:t>5</w:t>
            </w:r>
            <w:r w:rsidRPr="00F74CDE">
              <w:rPr>
                <w:noProof/>
                <w:color w:val="000000"/>
                <w:sz w:val="22"/>
                <w:szCs w:val="22"/>
              </w:rPr>
              <w:t xml:space="preserve"> </w:t>
            </w:r>
            <w:r w:rsidRPr="00F74CDE">
              <w:rPr>
                <w:noProof/>
                <w:color w:val="000000"/>
                <w:sz w:val="22"/>
                <w:szCs w:val="22"/>
                <w:lang w:val="sr-Cyrl-CS"/>
              </w:rPr>
              <w:t>Лит</w:t>
            </w:r>
            <w:r w:rsidRPr="00F74CDE">
              <w:rPr>
                <w:noProof/>
                <w:color w:val="000000"/>
                <w:sz w:val="22"/>
                <w:szCs w:val="22"/>
              </w:rPr>
              <w:t xml:space="preserve">. </w:t>
            </w:r>
            <w:r>
              <w:rPr>
                <w:noProof/>
                <w:color w:val="000000"/>
                <w:sz w:val="22"/>
                <w:szCs w:val="22"/>
                <w:lang w:val="sr-Cyrl-CS"/>
              </w:rPr>
              <w:t>четвртаста</w:t>
            </w:r>
          </w:p>
        </w:tc>
        <w:tc>
          <w:tcPr>
            <w:tcW w:w="899" w:type="dxa"/>
            <w:vAlign w:val="bottom"/>
          </w:tcPr>
          <w:p w:rsidR="00DC21BE" w:rsidRPr="00F74CDE" w:rsidRDefault="00DC21BE" w:rsidP="00DC21BE">
            <w:pPr>
              <w:jc w:val="center"/>
              <w:rPr>
                <w:sz w:val="22"/>
                <w:szCs w:val="22"/>
              </w:rPr>
            </w:pPr>
            <w:r>
              <w:rPr>
                <w:noProof/>
                <w:color w:val="000000"/>
                <w:sz w:val="22"/>
                <w:szCs w:val="22"/>
                <w:lang w:val="sr-Cyrl-RS"/>
              </w:rPr>
              <w:t>к</w:t>
            </w:r>
            <w:r w:rsidRPr="00F74CDE">
              <w:rPr>
                <w:noProof/>
                <w:color w:val="000000"/>
                <w:sz w:val="22"/>
                <w:szCs w:val="22"/>
              </w:rPr>
              <w:t>ом</w:t>
            </w:r>
          </w:p>
          <w:p w:rsidR="00DC21BE" w:rsidRPr="00F74CDE" w:rsidRDefault="00DC21BE" w:rsidP="00DC21BE">
            <w:pPr>
              <w:jc w:val="center"/>
              <w:rPr>
                <w:noProof/>
                <w:color w:val="000000"/>
                <w:sz w:val="22"/>
                <w:szCs w:val="22"/>
              </w:rPr>
            </w:pPr>
          </w:p>
        </w:tc>
        <w:tc>
          <w:tcPr>
            <w:tcW w:w="1227" w:type="dxa"/>
            <w:vAlign w:val="bottom"/>
          </w:tcPr>
          <w:p w:rsidR="00DC21BE" w:rsidRPr="00582334" w:rsidRDefault="00DC21BE" w:rsidP="00DC21BE">
            <w:pPr>
              <w:jc w:val="center"/>
              <w:rPr>
                <w:noProof/>
                <w:sz w:val="22"/>
                <w:szCs w:val="22"/>
                <w:lang w:val="sr-Cyrl-RS"/>
              </w:rPr>
            </w:pPr>
            <w:r>
              <w:rPr>
                <w:noProof/>
                <w:sz w:val="22"/>
                <w:szCs w:val="22"/>
                <w:lang w:val="sr-Cyrl-RS"/>
              </w:rPr>
              <w:t>10</w:t>
            </w:r>
          </w:p>
        </w:tc>
        <w:tc>
          <w:tcPr>
            <w:tcW w:w="2410" w:type="dxa"/>
          </w:tcPr>
          <w:p w:rsidR="00DC21BE" w:rsidRPr="00AE1407" w:rsidRDefault="00DC21BE" w:rsidP="00FF312C">
            <w:pPr>
              <w:autoSpaceDE w:val="0"/>
              <w:autoSpaceDN w:val="0"/>
              <w:adjustRightInd w:val="0"/>
              <w:jc w:val="center"/>
              <w:rPr>
                <w:noProof/>
                <w:lang w:val="en-US"/>
              </w:rPr>
            </w:pPr>
          </w:p>
        </w:tc>
        <w:tc>
          <w:tcPr>
            <w:tcW w:w="1417" w:type="dxa"/>
          </w:tcPr>
          <w:p w:rsidR="00DC21BE" w:rsidRPr="00AE1407" w:rsidRDefault="00DC21BE" w:rsidP="00FF312C">
            <w:pPr>
              <w:autoSpaceDE w:val="0"/>
              <w:autoSpaceDN w:val="0"/>
              <w:adjustRightInd w:val="0"/>
              <w:jc w:val="right"/>
              <w:rPr>
                <w:noProof/>
                <w:lang w:val="en-US"/>
              </w:rPr>
            </w:pPr>
          </w:p>
        </w:tc>
        <w:tc>
          <w:tcPr>
            <w:tcW w:w="1608" w:type="dxa"/>
          </w:tcPr>
          <w:p w:rsidR="00DC21BE" w:rsidRPr="00AE1407" w:rsidRDefault="00DC21BE" w:rsidP="00FF312C">
            <w:pPr>
              <w:autoSpaceDE w:val="0"/>
              <w:autoSpaceDN w:val="0"/>
              <w:adjustRightInd w:val="0"/>
              <w:jc w:val="right"/>
              <w:rPr>
                <w:noProof/>
                <w:lang w:val="en-US"/>
              </w:rPr>
            </w:pPr>
          </w:p>
        </w:tc>
        <w:tc>
          <w:tcPr>
            <w:tcW w:w="1984" w:type="dxa"/>
          </w:tcPr>
          <w:p w:rsidR="00DC21BE" w:rsidRPr="00AE1407" w:rsidRDefault="00DC21BE" w:rsidP="00FF312C">
            <w:pPr>
              <w:autoSpaceDE w:val="0"/>
              <w:autoSpaceDN w:val="0"/>
              <w:adjustRightInd w:val="0"/>
              <w:jc w:val="right"/>
              <w:rPr>
                <w:noProof/>
                <w:lang w:val="en-US"/>
              </w:rPr>
            </w:pPr>
          </w:p>
        </w:tc>
        <w:tc>
          <w:tcPr>
            <w:tcW w:w="1984" w:type="dxa"/>
          </w:tcPr>
          <w:p w:rsidR="00DC21BE" w:rsidRPr="00AE1407" w:rsidRDefault="00DC21BE"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lastRenderedPageBreak/>
              <w:t>65</w:t>
            </w:r>
          </w:p>
        </w:tc>
        <w:tc>
          <w:tcPr>
            <w:tcW w:w="3240" w:type="dxa"/>
            <w:vAlign w:val="bottom"/>
          </w:tcPr>
          <w:p w:rsidR="000C3C03" w:rsidRPr="00DC21BE" w:rsidRDefault="00DC21BE" w:rsidP="00DC21BE">
            <w:pPr>
              <w:rPr>
                <w:noProof/>
                <w:color w:val="000000"/>
                <w:sz w:val="22"/>
                <w:szCs w:val="22"/>
                <w:lang w:val="sr-Cyrl-RS"/>
              </w:rPr>
            </w:pPr>
            <w:r>
              <w:rPr>
                <w:noProof/>
                <w:color w:val="000000"/>
                <w:sz w:val="22"/>
                <w:szCs w:val="22"/>
                <w:lang w:val="sr-Cyrl-CS"/>
              </w:rPr>
              <w:t>ПВЦ в</w:t>
            </w:r>
            <w:r w:rsidR="000C3C03" w:rsidRPr="00F74CDE">
              <w:rPr>
                <w:noProof/>
                <w:color w:val="000000"/>
                <w:sz w:val="22"/>
                <w:szCs w:val="22"/>
                <w:lang w:val="sr-Cyrl-CS"/>
              </w:rPr>
              <w:t xml:space="preserve">англа </w:t>
            </w:r>
            <w:r w:rsidR="000C3C03" w:rsidRPr="00F74CDE">
              <w:rPr>
                <w:noProof/>
                <w:color w:val="000000"/>
                <w:sz w:val="22"/>
                <w:szCs w:val="22"/>
              </w:rPr>
              <w:t xml:space="preserve"> </w:t>
            </w:r>
            <w:r w:rsidR="000C3C03" w:rsidRPr="00F74CDE">
              <w:rPr>
                <w:noProof/>
                <w:color w:val="000000"/>
                <w:sz w:val="22"/>
                <w:szCs w:val="22"/>
                <w:lang w:val="sr-Cyrl-CS"/>
              </w:rPr>
              <w:t>2</w:t>
            </w:r>
            <w:r w:rsidR="000C3C03" w:rsidRPr="00F74CDE">
              <w:rPr>
                <w:noProof/>
                <w:color w:val="000000"/>
                <w:sz w:val="22"/>
                <w:szCs w:val="22"/>
              </w:rPr>
              <w:t xml:space="preserve">0 </w:t>
            </w:r>
            <w:r w:rsidR="000C3C03" w:rsidRPr="00F74CDE">
              <w:rPr>
                <w:noProof/>
                <w:color w:val="000000"/>
                <w:sz w:val="22"/>
                <w:szCs w:val="22"/>
                <w:lang w:val="sr-Cyrl-CS"/>
              </w:rPr>
              <w:t>Лит</w:t>
            </w:r>
            <w:r w:rsidR="000C3C03" w:rsidRPr="00F74CDE">
              <w:rPr>
                <w:noProof/>
                <w:color w:val="000000"/>
                <w:sz w:val="22"/>
                <w:szCs w:val="22"/>
              </w:rPr>
              <w:t xml:space="preserve">. </w:t>
            </w:r>
            <w:r>
              <w:rPr>
                <w:noProof/>
                <w:color w:val="000000"/>
                <w:sz w:val="22"/>
                <w:szCs w:val="22"/>
                <w:lang w:val="sr-Cyrl-RS"/>
              </w:rPr>
              <w:t>четвртаста</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DC21BE" w:rsidP="00FF312C">
            <w:pPr>
              <w:jc w:val="center"/>
              <w:rPr>
                <w:noProof/>
                <w:sz w:val="22"/>
                <w:szCs w:val="22"/>
                <w:lang w:val="sr-Cyrl-RS"/>
              </w:rPr>
            </w:pPr>
            <w:r>
              <w:rPr>
                <w:noProof/>
                <w:sz w:val="22"/>
                <w:szCs w:val="22"/>
                <w:lang w:val="sr-Cyrl-RS"/>
              </w:rPr>
              <w:t>1</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66</w:t>
            </w:r>
          </w:p>
        </w:tc>
        <w:tc>
          <w:tcPr>
            <w:tcW w:w="3240" w:type="dxa"/>
            <w:vAlign w:val="bottom"/>
          </w:tcPr>
          <w:p w:rsidR="000C3C03" w:rsidRPr="00F74CDE" w:rsidRDefault="00DC21BE" w:rsidP="006F3507">
            <w:pPr>
              <w:rPr>
                <w:noProof/>
                <w:color w:val="000000"/>
                <w:sz w:val="22"/>
                <w:szCs w:val="22"/>
              </w:rPr>
            </w:pPr>
            <w:r>
              <w:rPr>
                <w:noProof/>
                <w:color w:val="000000"/>
                <w:sz w:val="22"/>
                <w:szCs w:val="22"/>
                <w:lang w:val="sr-Cyrl-CS"/>
              </w:rPr>
              <w:t>ПВЦ в</w:t>
            </w:r>
            <w:r w:rsidR="000C3C03" w:rsidRPr="00F74CDE">
              <w:rPr>
                <w:noProof/>
                <w:color w:val="000000"/>
                <w:sz w:val="22"/>
                <w:szCs w:val="22"/>
                <w:lang w:val="sr-Cyrl-CS"/>
              </w:rPr>
              <w:t xml:space="preserve">англа </w:t>
            </w:r>
            <w:r w:rsidR="000C3C03" w:rsidRPr="00F74CDE">
              <w:rPr>
                <w:noProof/>
                <w:color w:val="000000"/>
                <w:sz w:val="22"/>
                <w:szCs w:val="22"/>
              </w:rPr>
              <w:t xml:space="preserve"> </w:t>
            </w:r>
            <w:r w:rsidR="000C3C03" w:rsidRPr="00F74CDE">
              <w:rPr>
                <w:noProof/>
                <w:color w:val="000000"/>
                <w:sz w:val="22"/>
                <w:szCs w:val="22"/>
                <w:lang w:val="sr-Cyrl-CS"/>
              </w:rPr>
              <w:t>3</w:t>
            </w:r>
            <w:r>
              <w:rPr>
                <w:noProof/>
                <w:color w:val="000000"/>
                <w:sz w:val="22"/>
                <w:szCs w:val="22"/>
                <w:lang w:val="sr-Cyrl-CS"/>
              </w:rPr>
              <w:t>0</w:t>
            </w:r>
            <w:r w:rsidR="000C3C03" w:rsidRPr="00F74CDE">
              <w:rPr>
                <w:noProof/>
                <w:color w:val="000000"/>
                <w:sz w:val="22"/>
                <w:szCs w:val="22"/>
              </w:rPr>
              <w:t xml:space="preserve"> </w:t>
            </w:r>
            <w:r w:rsidR="000C3C03" w:rsidRPr="00F74CDE">
              <w:rPr>
                <w:noProof/>
                <w:color w:val="000000"/>
                <w:sz w:val="22"/>
                <w:szCs w:val="22"/>
                <w:lang w:val="sr-Cyrl-CS"/>
              </w:rPr>
              <w:t>Лит</w:t>
            </w:r>
            <w:r w:rsidR="000C3C03" w:rsidRPr="00F74CDE">
              <w:rPr>
                <w:noProof/>
                <w:color w:val="000000"/>
                <w:sz w:val="22"/>
                <w:szCs w:val="22"/>
              </w:rPr>
              <w:t xml:space="preserve">. </w:t>
            </w:r>
            <w:r w:rsidR="006F3507">
              <w:rPr>
                <w:noProof/>
                <w:color w:val="000000"/>
                <w:sz w:val="22"/>
                <w:szCs w:val="22"/>
                <w:lang w:val="sr-Cyrl-RS"/>
              </w:rPr>
              <w:t>четвртаста</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6F3507" w:rsidP="00FF312C">
            <w:pPr>
              <w:jc w:val="center"/>
              <w:rPr>
                <w:noProof/>
                <w:sz w:val="22"/>
                <w:szCs w:val="22"/>
                <w:lang w:val="sr-Cyrl-RS"/>
              </w:rPr>
            </w:pPr>
            <w:r>
              <w:rPr>
                <w:noProof/>
                <w:sz w:val="22"/>
                <w:szCs w:val="22"/>
                <w:lang w:val="sr-Cyrl-RS"/>
              </w:rPr>
              <w:t>10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67</w:t>
            </w:r>
          </w:p>
        </w:tc>
        <w:tc>
          <w:tcPr>
            <w:tcW w:w="3240" w:type="dxa"/>
            <w:vAlign w:val="bottom"/>
          </w:tcPr>
          <w:p w:rsidR="000C3C03" w:rsidRPr="00F74CDE" w:rsidRDefault="00DC21BE" w:rsidP="006F3507">
            <w:pPr>
              <w:rPr>
                <w:noProof/>
                <w:color w:val="000000"/>
                <w:sz w:val="22"/>
                <w:szCs w:val="22"/>
              </w:rPr>
            </w:pPr>
            <w:r>
              <w:rPr>
                <w:noProof/>
                <w:color w:val="000000"/>
                <w:sz w:val="22"/>
                <w:szCs w:val="22"/>
                <w:lang w:val="sr-Cyrl-CS"/>
              </w:rPr>
              <w:t>ПВЦ в</w:t>
            </w:r>
            <w:r w:rsidR="000C3C03" w:rsidRPr="00F74CDE">
              <w:rPr>
                <w:noProof/>
                <w:color w:val="000000"/>
                <w:sz w:val="22"/>
                <w:szCs w:val="22"/>
                <w:lang w:val="sr-Cyrl-CS"/>
              </w:rPr>
              <w:t xml:space="preserve">англа </w:t>
            </w:r>
            <w:r w:rsidR="000C3C03" w:rsidRPr="00F74CDE">
              <w:rPr>
                <w:noProof/>
                <w:color w:val="000000"/>
                <w:sz w:val="22"/>
                <w:szCs w:val="22"/>
              </w:rPr>
              <w:t xml:space="preserve"> </w:t>
            </w:r>
            <w:r w:rsidR="000C3C03" w:rsidRPr="00F74CDE">
              <w:rPr>
                <w:noProof/>
                <w:color w:val="000000"/>
                <w:sz w:val="22"/>
                <w:szCs w:val="22"/>
                <w:lang w:val="sr-Cyrl-CS"/>
              </w:rPr>
              <w:t>44</w:t>
            </w:r>
            <w:r w:rsidR="000C3C03" w:rsidRPr="00F74CDE">
              <w:rPr>
                <w:noProof/>
                <w:color w:val="000000"/>
                <w:sz w:val="22"/>
                <w:szCs w:val="22"/>
              </w:rPr>
              <w:t xml:space="preserve"> </w:t>
            </w:r>
            <w:r w:rsidR="000C3C03" w:rsidRPr="00F74CDE">
              <w:rPr>
                <w:noProof/>
                <w:color w:val="000000"/>
                <w:sz w:val="22"/>
                <w:szCs w:val="22"/>
                <w:lang w:val="sr-Cyrl-CS"/>
              </w:rPr>
              <w:t>Лит</w:t>
            </w:r>
            <w:r w:rsidR="000C3C03" w:rsidRPr="00F74CDE">
              <w:rPr>
                <w:noProof/>
                <w:color w:val="000000"/>
                <w:sz w:val="22"/>
                <w:szCs w:val="22"/>
              </w:rPr>
              <w:t xml:space="preserve">. </w:t>
            </w:r>
            <w:r w:rsidR="006F3507">
              <w:rPr>
                <w:noProof/>
                <w:color w:val="000000"/>
                <w:sz w:val="22"/>
                <w:szCs w:val="22"/>
                <w:lang w:val="sr-Cyrl-RS"/>
              </w:rPr>
              <w:t>четвртаста</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6F3507" w:rsidP="00FF312C">
            <w:pPr>
              <w:jc w:val="center"/>
              <w:rPr>
                <w:noProof/>
                <w:sz w:val="22"/>
                <w:szCs w:val="22"/>
                <w:lang w:val="sr-Cyrl-RS"/>
              </w:rPr>
            </w:pPr>
            <w:r>
              <w:rPr>
                <w:noProof/>
                <w:sz w:val="22"/>
                <w:szCs w:val="22"/>
                <w:lang w:val="sr-Cyrl-RS"/>
              </w:rPr>
              <w:t>20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68</w:t>
            </w:r>
          </w:p>
        </w:tc>
        <w:tc>
          <w:tcPr>
            <w:tcW w:w="3240" w:type="dxa"/>
            <w:vAlign w:val="bottom"/>
          </w:tcPr>
          <w:p w:rsidR="000C3C03" w:rsidRPr="00F74CDE" w:rsidRDefault="006F3507" w:rsidP="006F3507">
            <w:pPr>
              <w:rPr>
                <w:noProof/>
                <w:color w:val="000000"/>
                <w:sz w:val="22"/>
                <w:szCs w:val="22"/>
                <w:lang w:val="sr-Cyrl-CS"/>
              </w:rPr>
            </w:pPr>
            <w:r>
              <w:rPr>
                <w:noProof/>
                <w:color w:val="000000"/>
                <w:sz w:val="22"/>
                <w:szCs w:val="22"/>
                <w:lang w:val="sr-Cyrl-CS"/>
              </w:rPr>
              <w:t>ПВЦ в</w:t>
            </w:r>
            <w:r w:rsidR="000C3C03" w:rsidRPr="00F74CDE">
              <w:rPr>
                <w:noProof/>
                <w:color w:val="000000"/>
                <w:sz w:val="22"/>
                <w:szCs w:val="22"/>
                <w:lang w:val="sr-Cyrl-CS"/>
              </w:rPr>
              <w:t>англа четвртаста 50Л</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6F3507" w:rsidP="00FF312C">
            <w:pPr>
              <w:jc w:val="center"/>
              <w:rPr>
                <w:noProof/>
                <w:sz w:val="22"/>
                <w:szCs w:val="22"/>
                <w:lang w:val="sr-Cyrl-RS"/>
              </w:rPr>
            </w:pPr>
            <w:r>
              <w:rPr>
                <w:noProof/>
                <w:sz w:val="22"/>
                <w:szCs w:val="22"/>
                <w:lang w:val="sr-Cyrl-RS"/>
              </w:rPr>
              <w:t>1</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69</w:t>
            </w:r>
          </w:p>
        </w:tc>
        <w:tc>
          <w:tcPr>
            <w:tcW w:w="3240" w:type="dxa"/>
            <w:vAlign w:val="bottom"/>
          </w:tcPr>
          <w:p w:rsidR="000C3C03" w:rsidRPr="00F74CDE" w:rsidRDefault="006F3507" w:rsidP="006F3507">
            <w:pPr>
              <w:rPr>
                <w:noProof/>
                <w:color w:val="000000"/>
                <w:sz w:val="22"/>
                <w:szCs w:val="22"/>
              </w:rPr>
            </w:pPr>
            <w:r>
              <w:rPr>
                <w:noProof/>
                <w:color w:val="000000"/>
                <w:sz w:val="22"/>
                <w:szCs w:val="22"/>
                <w:lang w:val="sr-Cyrl-CS"/>
              </w:rPr>
              <w:t>ПВЦ в</w:t>
            </w:r>
            <w:r w:rsidR="000C3C03" w:rsidRPr="00F74CDE">
              <w:rPr>
                <w:noProof/>
                <w:color w:val="000000"/>
                <w:sz w:val="22"/>
                <w:szCs w:val="22"/>
                <w:lang w:val="sr-Cyrl-CS"/>
              </w:rPr>
              <w:t>англа четвртаста 8Л</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6F3507" w:rsidP="00FF312C">
            <w:pPr>
              <w:jc w:val="center"/>
              <w:rPr>
                <w:noProof/>
                <w:sz w:val="22"/>
                <w:szCs w:val="22"/>
                <w:lang w:val="sr-Cyrl-RS"/>
              </w:rPr>
            </w:pPr>
            <w:r>
              <w:rPr>
                <w:noProof/>
                <w:sz w:val="22"/>
                <w:szCs w:val="22"/>
                <w:lang w:val="sr-Cyrl-RS"/>
              </w:rPr>
              <w:t>1</w:t>
            </w:r>
            <w:r w:rsidR="000C3C03">
              <w:rPr>
                <w:noProof/>
                <w:sz w:val="22"/>
                <w:szCs w:val="22"/>
                <w:lang w:val="sr-Cyrl-RS"/>
              </w:rPr>
              <w:t>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70</w:t>
            </w:r>
          </w:p>
        </w:tc>
        <w:tc>
          <w:tcPr>
            <w:tcW w:w="3240" w:type="dxa"/>
            <w:vAlign w:val="bottom"/>
          </w:tcPr>
          <w:p w:rsidR="000C3C03" w:rsidRPr="00F74CDE" w:rsidRDefault="006F3507" w:rsidP="006F3507">
            <w:pPr>
              <w:rPr>
                <w:noProof/>
                <w:color w:val="000000"/>
                <w:sz w:val="22"/>
                <w:szCs w:val="22"/>
              </w:rPr>
            </w:pPr>
            <w:r>
              <w:rPr>
                <w:noProof/>
                <w:color w:val="000000"/>
                <w:sz w:val="22"/>
                <w:szCs w:val="22"/>
                <w:lang w:val="sr-Cyrl-CS"/>
              </w:rPr>
              <w:t>ПВЦ в</w:t>
            </w:r>
            <w:r w:rsidR="000C3C03" w:rsidRPr="00F74CDE">
              <w:rPr>
                <w:noProof/>
                <w:color w:val="000000"/>
                <w:sz w:val="22"/>
                <w:szCs w:val="22"/>
                <w:lang w:val="sr-Cyrl-CS"/>
              </w:rPr>
              <w:t>англа овал 100 Л</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6F3507" w:rsidP="00FF312C">
            <w:pPr>
              <w:jc w:val="center"/>
              <w:rPr>
                <w:noProof/>
                <w:sz w:val="22"/>
                <w:szCs w:val="22"/>
                <w:lang w:val="sr-Cyrl-RS"/>
              </w:rPr>
            </w:pPr>
            <w:r>
              <w:rPr>
                <w:noProof/>
                <w:sz w:val="22"/>
                <w:szCs w:val="22"/>
                <w:lang w:val="sr-Cyrl-RS"/>
              </w:rPr>
              <w:t>1</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Pr>
                <w:noProof/>
                <w:lang w:val="sr-Cyrl-RS"/>
              </w:rPr>
              <w:t>71</w:t>
            </w:r>
          </w:p>
        </w:tc>
        <w:tc>
          <w:tcPr>
            <w:tcW w:w="3240" w:type="dxa"/>
            <w:vAlign w:val="bottom"/>
          </w:tcPr>
          <w:p w:rsidR="000C3C03" w:rsidRPr="00F74CDE" w:rsidRDefault="000C3C03" w:rsidP="00FF312C">
            <w:pPr>
              <w:rPr>
                <w:noProof/>
                <w:color w:val="000000"/>
                <w:sz w:val="22"/>
                <w:szCs w:val="22"/>
              </w:rPr>
            </w:pPr>
            <w:r w:rsidRPr="00F74CDE">
              <w:rPr>
                <w:noProof/>
                <w:color w:val="000000"/>
                <w:sz w:val="22"/>
                <w:szCs w:val="22"/>
                <w:lang w:val="sr-Cyrl-CS"/>
              </w:rPr>
              <w:t>Завесе за туш кабину ПВЦ</w:t>
            </w:r>
            <w:r w:rsidRPr="00F74CDE">
              <w:rPr>
                <w:noProof/>
                <w:color w:val="000000"/>
                <w:sz w:val="22"/>
                <w:szCs w:val="22"/>
              </w:rPr>
              <w:t xml:space="preserve"> 180X200</w:t>
            </w:r>
          </w:p>
        </w:tc>
        <w:tc>
          <w:tcPr>
            <w:tcW w:w="899" w:type="dxa"/>
            <w:vAlign w:val="bottom"/>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color w:val="000000"/>
                <w:sz w:val="22"/>
                <w:szCs w:val="22"/>
              </w:rPr>
            </w:pPr>
          </w:p>
        </w:tc>
        <w:tc>
          <w:tcPr>
            <w:tcW w:w="1227" w:type="dxa"/>
            <w:vAlign w:val="bottom"/>
          </w:tcPr>
          <w:p w:rsidR="000C3C03" w:rsidRPr="00582334" w:rsidRDefault="006F3507" w:rsidP="00FF312C">
            <w:pPr>
              <w:jc w:val="center"/>
              <w:rPr>
                <w:noProof/>
                <w:sz w:val="22"/>
                <w:szCs w:val="22"/>
                <w:lang w:val="sr-Cyrl-RS"/>
              </w:rPr>
            </w:pPr>
            <w:r>
              <w:rPr>
                <w:noProof/>
                <w:sz w:val="22"/>
                <w:szCs w:val="22"/>
                <w:lang w:val="sr-Cyrl-RS"/>
              </w:rPr>
              <w:t>40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Pr>
          <w:p w:rsidR="000C3C03" w:rsidRPr="006F3507" w:rsidRDefault="006F3507" w:rsidP="00FF312C">
            <w:pPr>
              <w:autoSpaceDE w:val="0"/>
              <w:autoSpaceDN w:val="0"/>
              <w:adjustRightInd w:val="0"/>
              <w:jc w:val="center"/>
              <w:rPr>
                <w:noProof/>
                <w:lang w:val="sr-Cyrl-RS"/>
              </w:rPr>
            </w:pPr>
            <w:r w:rsidRPr="006F3507">
              <w:rPr>
                <w:noProof/>
                <w:lang w:val="sr-Cyrl-RS"/>
              </w:rPr>
              <w:t>72</w:t>
            </w:r>
          </w:p>
        </w:tc>
        <w:tc>
          <w:tcPr>
            <w:tcW w:w="3240" w:type="dxa"/>
          </w:tcPr>
          <w:p w:rsidR="000C3C03" w:rsidRPr="006F3507" w:rsidRDefault="000C3C03" w:rsidP="00FF312C">
            <w:pPr>
              <w:rPr>
                <w:noProof/>
                <w:sz w:val="22"/>
                <w:szCs w:val="22"/>
              </w:rPr>
            </w:pPr>
            <w:r w:rsidRPr="006F3507">
              <w:rPr>
                <w:noProof/>
                <w:sz w:val="22"/>
                <w:szCs w:val="22"/>
                <w:lang w:val="sr-Cyrl-CS"/>
              </w:rPr>
              <w:t>Зидни ПВЦ држач за папирне убрусе</w:t>
            </w:r>
          </w:p>
        </w:tc>
        <w:tc>
          <w:tcPr>
            <w:tcW w:w="899" w:type="dxa"/>
            <w:vAlign w:val="bottom"/>
          </w:tcPr>
          <w:p w:rsidR="000C3C03" w:rsidRPr="006F3507" w:rsidRDefault="000C3C03" w:rsidP="00FF312C">
            <w:pPr>
              <w:jc w:val="center"/>
              <w:rPr>
                <w:sz w:val="22"/>
                <w:szCs w:val="22"/>
              </w:rPr>
            </w:pPr>
            <w:r w:rsidRPr="006F3507">
              <w:rPr>
                <w:noProof/>
                <w:color w:val="000000"/>
                <w:sz w:val="22"/>
                <w:szCs w:val="22"/>
              </w:rPr>
              <w:t>ком</w:t>
            </w:r>
          </w:p>
          <w:p w:rsidR="000C3C03" w:rsidRPr="006F3507" w:rsidRDefault="000C3C03" w:rsidP="00FF312C">
            <w:pPr>
              <w:jc w:val="center"/>
              <w:rPr>
                <w:noProof/>
                <w:color w:val="000000"/>
                <w:sz w:val="22"/>
                <w:szCs w:val="22"/>
              </w:rPr>
            </w:pPr>
          </w:p>
        </w:tc>
        <w:tc>
          <w:tcPr>
            <w:tcW w:w="1227" w:type="dxa"/>
          </w:tcPr>
          <w:p w:rsidR="000C3C03" w:rsidRPr="006F3507" w:rsidRDefault="006F3507" w:rsidP="00FF312C">
            <w:pPr>
              <w:jc w:val="center"/>
              <w:rPr>
                <w:noProof/>
                <w:sz w:val="22"/>
                <w:szCs w:val="22"/>
                <w:lang w:val="sr-Cyrl-RS"/>
              </w:rPr>
            </w:pPr>
            <w:r w:rsidRPr="006F3507">
              <w:rPr>
                <w:noProof/>
                <w:sz w:val="22"/>
                <w:szCs w:val="22"/>
                <w:lang w:val="sr-Cyrl-RS"/>
              </w:rPr>
              <w:t>8</w:t>
            </w:r>
            <w:r w:rsidR="000C3C03" w:rsidRPr="006F3507">
              <w:rPr>
                <w:noProof/>
                <w:sz w:val="22"/>
                <w:szCs w:val="22"/>
                <w:lang w:val="sr-Cyrl-RS"/>
              </w:rPr>
              <w:t>0</w:t>
            </w:r>
          </w:p>
        </w:tc>
        <w:tc>
          <w:tcPr>
            <w:tcW w:w="2410" w:type="dxa"/>
          </w:tcPr>
          <w:p w:rsidR="000C3C03" w:rsidRPr="00AE1407" w:rsidRDefault="000C3C03" w:rsidP="00FF312C">
            <w:pPr>
              <w:autoSpaceDE w:val="0"/>
              <w:autoSpaceDN w:val="0"/>
              <w:adjustRightInd w:val="0"/>
              <w:jc w:val="center"/>
              <w:rPr>
                <w:noProof/>
                <w:lang w:val="en-US"/>
              </w:rPr>
            </w:pPr>
          </w:p>
        </w:tc>
        <w:tc>
          <w:tcPr>
            <w:tcW w:w="1417" w:type="dxa"/>
          </w:tcPr>
          <w:p w:rsidR="000C3C03" w:rsidRPr="00AE1407" w:rsidRDefault="000C3C03" w:rsidP="00FF312C">
            <w:pPr>
              <w:autoSpaceDE w:val="0"/>
              <w:autoSpaceDN w:val="0"/>
              <w:adjustRightInd w:val="0"/>
              <w:jc w:val="right"/>
              <w:rPr>
                <w:noProof/>
                <w:lang w:val="en-US"/>
              </w:rPr>
            </w:pPr>
          </w:p>
        </w:tc>
        <w:tc>
          <w:tcPr>
            <w:tcW w:w="1608"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c>
          <w:tcPr>
            <w:tcW w:w="1984" w:type="dxa"/>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Borders>
              <w:bottom w:val="single" w:sz="8" w:space="0" w:color="auto"/>
            </w:tcBorders>
          </w:tcPr>
          <w:p w:rsidR="000C3C03" w:rsidRPr="00F3214F" w:rsidRDefault="006F3507" w:rsidP="00FF312C">
            <w:pPr>
              <w:autoSpaceDE w:val="0"/>
              <w:autoSpaceDN w:val="0"/>
              <w:adjustRightInd w:val="0"/>
              <w:jc w:val="center"/>
              <w:rPr>
                <w:noProof/>
                <w:lang w:val="sr-Cyrl-RS"/>
              </w:rPr>
            </w:pPr>
            <w:r>
              <w:rPr>
                <w:noProof/>
                <w:lang w:val="sr-Cyrl-RS"/>
              </w:rPr>
              <w:t>73</w:t>
            </w:r>
          </w:p>
        </w:tc>
        <w:tc>
          <w:tcPr>
            <w:tcW w:w="3240" w:type="dxa"/>
            <w:tcBorders>
              <w:bottom w:val="single" w:sz="8" w:space="0" w:color="auto"/>
            </w:tcBorders>
          </w:tcPr>
          <w:p w:rsidR="000C3C03" w:rsidRPr="00F74CDE" w:rsidRDefault="000C3C03" w:rsidP="00FF312C">
            <w:pPr>
              <w:rPr>
                <w:noProof/>
                <w:sz w:val="22"/>
                <w:szCs w:val="22"/>
                <w:lang w:val="sr-Cyrl-CS"/>
              </w:rPr>
            </w:pPr>
            <w:r>
              <w:rPr>
                <w:noProof/>
                <w:sz w:val="22"/>
                <w:szCs w:val="22"/>
                <w:lang w:val="sr-Cyrl-CS"/>
              </w:rPr>
              <w:t>Водоотпорна кишна кабаница ПВЦ са капуљачом, шивени и варени шавови</w:t>
            </w:r>
          </w:p>
        </w:tc>
        <w:tc>
          <w:tcPr>
            <w:tcW w:w="899" w:type="dxa"/>
            <w:tcBorders>
              <w:bottom w:val="single" w:sz="8" w:space="0" w:color="auto"/>
            </w:tcBorders>
            <w:vAlign w:val="bottom"/>
          </w:tcPr>
          <w:p w:rsidR="000C3C03" w:rsidRPr="00F3214F" w:rsidRDefault="000C3C03" w:rsidP="00FF312C">
            <w:pPr>
              <w:jc w:val="center"/>
              <w:rPr>
                <w:noProof/>
                <w:color w:val="000000"/>
                <w:sz w:val="22"/>
                <w:szCs w:val="22"/>
                <w:lang w:val="sr-Cyrl-RS"/>
              </w:rPr>
            </w:pPr>
            <w:r>
              <w:rPr>
                <w:noProof/>
                <w:color w:val="000000"/>
                <w:sz w:val="22"/>
                <w:szCs w:val="22"/>
                <w:lang w:val="sr-Cyrl-RS"/>
              </w:rPr>
              <w:t>ком</w:t>
            </w:r>
          </w:p>
        </w:tc>
        <w:tc>
          <w:tcPr>
            <w:tcW w:w="1227" w:type="dxa"/>
            <w:tcBorders>
              <w:bottom w:val="single" w:sz="8" w:space="0" w:color="auto"/>
            </w:tcBorders>
          </w:tcPr>
          <w:p w:rsidR="000C3C03" w:rsidRDefault="000C3C03" w:rsidP="00FF312C">
            <w:pPr>
              <w:jc w:val="center"/>
              <w:rPr>
                <w:noProof/>
                <w:sz w:val="22"/>
                <w:szCs w:val="22"/>
                <w:lang w:val="sr-Cyrl-RS"/>
              </w:rPr>
            </w:pPr>
            <w:r>
              <w:rPr>
                <w:noProof/>
                <w:sz w:val="22"/>
                <w:szCs w:val="22"/>
                <w:lang w:val="sr-Cyrl-RS"/>
              </w:rPr>
              <w:t>8</w:t>
            </w:r>
          </w:p>
        </w:tc>
        <w:tc>
          <w:tcPr>
            <w:tcW w:w="2410" w:type="dxa"/>
            <w:tcBorders>
              <w:bottom w:val="single" w:sz="8" w:space="0" w:color="auto"/>
            </w:tcBorders>
          </w:tcPr>
          <w:p w:rsidR="000C3C03" w:rsidRPr="00AE1407" w:rsidRDefault="000C3C03" w:rsidP="00FF312C">
            <w:pPr>
              <w:autoSpaceDE w:val="0"/>
              <w:autoSpaceDN w:val="0"/>
              <w:adjustRightInd w:val="0"/>
              <w:jc w:val="center"/>
              <w:rPr>
                <w:noProof/>
                <w:lang w:val="en-US"/>
              </w:rPr>
            </w:pPr>
          </w:p>
        </w:tc>
        <w:tc>
          <w:tcPr>
            <w:tcW w:w="1417" w:type="dxa"/>
            <w:tcBorders>
              <w:bottom w:val="single" w:sz="8" w:space="0" w:color="auto"/>
            </w:tcBorders>
          </w:tcPr>
          <w:p w:rsidR="000C3C03" w:rsidRPr="00AE1407" w:rsidRDefault="000C3C03" w:rsidP="00FF312C">
            <w:pPr>
              <w:autoSpaceDE w:val="0"/>
              <w:autoSpaceDN w:val="0"/>
              <w:adjustRightInd w:val="0"/>
              <w:jc w:val="right"/>
              <w:rPr>
                <w:noProof/>
                <w:lang w:val="en-US"/>
              </w:rPr>
            </w:pPr>
          </w:p>
        </w:tc>
        <w:tc>
          <w:tcPr>
            <w:tcW w:w="1608" w:type="dxa"/>
            <w:tcBorders>
              <w:bottom w:val="single" w:sz="8" w:space="0" w:color="auto"/>
            </w:tcBorders>
          </w:tcPr>
          <w:p w:rsidR="000C3C03" w:rsidRPr="00AE1407" w:rsidRDefault="000C3C03" w:rsidP="00FF312C">
            <w:pPr>
              <w:autoSpaceDE w:val="0"/>
              <w:autoSpaceDN w:val="0"/>
              <w:adjustRightInd w:val="0"/>
              <w:jc w:val="right"/>
              <w:rPr>
                <w:noProof/>
                <w:lang w:val="en-US"/>
              </w:rPr>
            </w:pPr>
          </w:p>
        </w:tc>
        <w:tc>
          <w:tcPr>
            <w:tcW w:w="1984" w:type="dxa"/>
            <w:tcBorders>
              <w:bottom w:val="single" w:sz="8" w:space="0" w:color="auto"/>
            </w:tcBorders>
          </w:tcPr>
          <w:p w:rsidR="000C3C03" w:rsidRPr="00AE1407" w:rsidRDefault="000C3C03" w:rsidP="00FF312C">
            <w:pPr>
              <w:autoSpaceDE w:val="0"/>
              <w:autoSpaceDN w:val="0"/>
              <w:adjustRightInd w:val="0"/>
              <w:jc w:val="right"/>
              <w:rPr>
                <w:noProof/>
                <w:lang w:val="en-US"/>
              </w:rPr>
            </w:pPr>
          </w:p>
        </w:tc>
        <w:tc>
          <w:tcPr>
            <w:tcW w:w="1984" w:type="dxa"/>
            <w:tcBorders>
              <w:bottom w:val="single" w:sz="8" w:space="0" w:color="auto"/>
            </w:tcBorders>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0C3C03" w:rsidRPr="00F3214F" w:rsidRDefault="006F3507" w:rsidP="00FF312C">
            <w:pPr>
              <w:autoSpaceDE w:val="0"/>
              <w:autoSpaceDN w:val="0"/>
              <w:adjustRightInd w:val="0"/>
              <w:jc w:val="center"/>
              <w:rPr>
                <w:noProof/>
                <w:lang w:val="sr-Cyrl-RS"/>
              </w:rPr>
            </w:pPr>
            <w:r>
              <w:rPr>
                <w:noProof/>
                <w:lang w:val="sr-Cyrl-RS"/>
              </w:rPr>
              <w:t>74</w:t>
            </w:r>
          </w:p>
        </w:tc>
        <w:tc>
          <w:tcPr>
            <w:tcW w:w="3240" w:type="dxa"/>
            <w:tcBorders>
              <w:top w:val="single" w:sz="8" w:space="0" w:color="auto"/>
              <w:left w:val="single" w:sz="8" w:space="0" w:color="auto"/>
              <w:bottom w:val="single" w:sz="8" w:space="0" w:color="auto"/>
              <w:right w:val="single" w:sz="8" w:space="0" w:color="auto"/>
            </w:tcBorders>
          </w:tcPr>
          <w:p w:rsidR="000C3C03" w:rsidRPr="00BF225E" w:rsidRDefault="000C3C03" w:rsidP="00FF312C">
            <w:pPr>
              <w:rPr>
                <w:noProof/>
                <w:sz w:val="22"/>
                <w:szCs w:val="22"/>
                <w:lang w:val="sr-Cyrl-CS"/>
              </w:rPr>
            </w:pPr>
            <w:r>
              <w:rPr>
                <w:noProof/>
                <w:sz w:val="22"/>
                <w:szCs w:val="22"/>
                <w:lang w:val="sr-Cyrl-CS"/>
              </w:rPr>
              <w:t>Рукавице варилачке</w:t>
            </w:r>
            <w:r w:rsidRPr="00BF225E">
              <w:rPr>
                <w:noProof/>
                <w:sz w:val="22"/>
                <w:szCs w:val="22"/>
                <w:lang w:val="sr-Cyrl-CS"/>
              </w:rPr>
              <w:t xml:space="preserve"> од говеђег </w:t>
            </w:r>
          </w:p>
          <w:p w:rsidR="000C3C03" w:rsidRPr="00F74CDE" w:rsidRDefault="000C3C03" w:rsidP="00FF312C">
            <w:pPr>
              <w:rPr>
                <w:noProof/>
                <w:sz w:val="22"/>
                <w:szCs w:val="22"/>
                <w:lang w:val="sr-Cyrl-CS"/>
              </w:rPr>
            </w:pPr>
            <w:r w:rsidRPr="00BF225E">
              <w:rPr>
                <w:noProof/>
                <w:sz w:val="22"/>
                <w:szCs w:val="22"/>
                <w:lang w:val="sr-Cyrl-CS"/>
              </w:rPr>
              <w:t xml:space="preserve">шпалта, дужина 35 cm. </w:t>
            </w:r>
          </w:p>
        </w:tc>
        <w:tc>
          <w:tcPr>
            <w:tcW w:w="899" w:type="dxa"/>
            <w:tcBorders>
              <w:top w:val="single" w:sz="8" w:space="0" w:color="auto"/>
              <w:left w:val="single" w:sz="8" w:space="0" w:color="auto"/>
              <w:bottom w:val="single" w:sz="8" w:space="0" w:color="auto"/>
              <w:right w:val="single" w:sz="8" w:space="0" w:color="auto"/>
            </w:tcBorders>
            <w:vAlign w:val="bottom"/>
          </w:tcPr>
          <w:p w:rsidR="000C3C03" w:rsidRPr="00F3214F" w:rsidRDefault="000C3C03" w:rsidP="00FF312C">
            <w:pPr>
              <w:jc w:val="center"/>
              <w:rPr>
                <w:noProof/>
                <w:color w:val="000000"/>
                <w:sz w:val="22"/>
                <w:szCs w:val="22"/>
                <w:lang w:val="sr-Cyrl-RS"/>
              </w:rPr>
            </w:pPr>
            <w:r>
              <w:rPr>
                <w:noProof/>
                <w:color w:val="000000"/>
                <w:sz w:val="22"/>
                <w:szCs w:val="22"/>
                <w:lang w:val="sr-Cyrl-RS"/>
              </w:rPr>
              <w:t>пар</w:t>
            </w:r>
          </w:p>
        </w:tc>
        <w:tc>
          <w:tcPr>
            <w:tcW w:w="1227" w:type="dxa"/>
            <w:tcBorders>
              <w:top w:val="single" w:sz="8" w:space="0" w:color="auto"/>
              <w:left w:val="single" w:sz="8" w:space="0" w:color="auto"/>
              <w:bottom w:val="single" w:sz="8" w:space="0" w:color="auto"/>
              <w:right w:val="single" w:sz="8" w:space="0" w:color="auto"/>
            </w:tcBorders>
          </w:tcPr>
          <w:p w:rsidR="000C3C03" w:rsidRDefault="006F3507" w:rsidP="00FF312C">
            <w:pPr>
              <w:jc w:val="center"/>
              <w:rPr>
                <w:noProof/>
                <w:sz w:val="22"/>
                <w:szCs w:val="22"/>
                <w:lang w:val="sr-Cyrl-RS"/>
              </w:rPr>
            </w:pPr>
            <w:r>
              <w:rPr>
                <w:noProof/>
                <w:sz w:val="22"/>
                <w:szCs w:val="22"/>
                <w:lang w:val="sr-Cyrl-RS"/>
              </w:rPr>
              <w:t>20</w:t>
            </w:r>
          </w:p>
        </w:tc>
        <w:tc>
          <w:tcPr>
            <w:tcW w:w="2410"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0C3C03" w:rsidRPr="00F3214F" w:rsidRDefault="006F3507" w:rsidP="00FF312C">
            <w:pPr>
              <w:autoSpaceDE w:val="0"/>
              <w:autoSpaceDN w:val="0"/>
              <w:adjustRightInd w:val="0"/>
              <w:jc w:val="center"/>
              <w:rPr>
                <w:noProof/>
                <w:lang w:val="sr-Cyrl-RS"/>
              </w:rPr>
            </w:pPr>
            <w:r>
              <w:rPr>
                <w:noProof/>
                <w:lang w:val="sr-Cyrl-RS"/>
              </w:rPr>
              <w:t>75</w:t>
            </w:r>
          </w:p>
        </w:tc>
        <w:tc>
          <w:tcPr>
            <w:tcW w:w="3240" w:type="dxa"/>
            <w:tcBorders>
              <w:top w:val="single" w:sz="8" w:space="0" w:color="auto"/>
              <w:left w:val="single" w:sz="8" w:space="0" w:color="auto"/>
              <w:bottom w:val="single" w:sz="8" w:space="0" w:color="auto"/>
              <w:right w:val="single" w:sz="8" w:space="0" w:color="auto"/>
            </w:tcBorders>
          </w:tcPr>
          <w:p w:rsidR="000C3C03" w:rsidRPr="00F74CDE" w:rsidRDefault="000C3C03" w:rsidP="00FF312C">
            <w:pPr>
              <w:rPr>
                <w:noProof/>
                <w:sz w:val="22"/>
                <w:szCs w:val="22"/>
                <w:lang w:val="sr-Cyrl-CS"/>
              </w:rPr>
            </w:pPr>
            <w:r>
              <w:rPr>
                <w:noProof/>
                <w:sz w:val="22"/>
                <w:szCs w:val="22"/>
                <w:lang w:val="sr-Cyrl-CS"/>
              </w:rPr>
              <w:t>Шприц боца ПВЦ 500 мл</w:t>
            </w:r>
          </w:p>
        </w:tc>
        <w:tc>
          <w:tcPr>
            <w:tcW w:w="899" w:type="dxa"/>
            <w:tcBorders>
              <w:top w:val="single" w:sz="8" w:space="0" w:color="auto"/>
              <w:left w:val="single" w:sz="8" w:space="0" w:color="auto"/>
              <w:bottom w:val="single" w:sz="8" w:space="0" w:color="auto"/>
              <w:right w:val="single" w:sz="8" w:space="0" w:color="auto"/>
            </w:tcBorders>
            <w:vAlign w:val="bottom"/>
          </w:tcPr>
          <w:p w:rsidR="000C3C03" w:rsidRPr="00F3214F" w:rsidRDefault="000C3C03" w:rsidP="00FF312C">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0C3C03" w:rsidRDefault="00064617" w:rsidP="00FF312C">
            <w:pPr>
              <w:jc w:val="center"/>
              <w:rPr>
                <w:noProof/>
                <w:sz w:val="22"/>
                <w:szCs w:val="22"/>
                <w:lang w:val="sr-Cyrl-RS"/>
              </w:rPr>
            </w:pPr>
            <w:r>
              <w:rPr>
                <w:noProof/>
                <w:sz w:val="22"/>
                <w:szCs w:val="22"/>
                <w:lang w:val="sr-Latn-RS"/>
              </w:rPr>
              <w:t>3</w:t>
            </w:r>
            <w:r w:rsidR="006F3507">
              <w:rPr>
                <w:noProof/>
                <w:sz w:val="22"/>
                <w:szCs w:val="22"/>
                <w:lang w:val="sr-Cyrl-RS"/>
              </w:rPr>
              <w:t>0</w:t>
            </w:r>
          </w:p>
        </w:tc>
        <w:tc>
          <w:tcPr>
            <w:tcW w:w="2410"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right"/>
              <w:rPr>
                <w:noProof/>
                <w:lang w:val="en-US"/>
              </w:rPr>
            </w:pPr>
          </w:p>
        </w:tc>
      </w:tr>
      <w:tr w:rsidR="000C3C03"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0C3C03" w:rsidRPr="00F3214F" w:rsidRDefault="006F3507" w:rsidP="00FF312C">
            <w:pPr>
              <w:autoSpaceDE w:val="0"/>
              <w:autoSpaceDN w:val="0"/>
              <w:adjustRightInd w:val="0"/>
              <w:jc w:val="center"/>
              <w:rPr>
                <w:noProof/>
                <w:lang w:val="sr-Cyrl-RS"/>
              </w:rPr>
            </w:pPr>
            <w:r>
              <w:rPr>
                <w:noProof/>
                <w:lang w:val="sr-Cyrl-RS"/>
              </w:rPr>
              <w:t>76</w:t>
            </w:r>
          </w:p>
        </w:tc>
        <w:tc>
          <w:tcPr>
            <w:tcW w:w="3240" w:type="dxa"/>
            <w:tcBorders>
              <w:top w:val="single" w:sz="8" w:space="0" w:color="auto"/>
              <w:left w:val="single" w:sz="8" w:space="0" w:color="auto"/>
              <w:bottom w:val="single" w:sz="8" w:space="0" w:color="auto"/>
              <w:right w:val="single" w:sz="8" w:space="0" w:color="auto"/>
            </w:tcBorders>
          </w:tcPr>
          <w:p w:rsidR="000C3C03" w:rsidRPr="00F74CDE" w:rsidRDefault="000C3C03" w:rsidP="00FF312C">
            <w:pPr>
              <w:rPr>
                <w:noProof/>
                <w:sz w:val="22"/>
                <w:szCs w:val="22"/>
                <w:lang w:val="sr-Cyrl-CS"/>
              </w:rPr>
            </w:pPr>
            <w:r w:rsidRPr="00F74CDE">
              <w:rPr>
                <w:noProof/>
                <w:sz w:val="22"/>
                <w:szCs w:val="22"/>
                <w:lang w:val="sr-Cyrl-CS"/>
              </w:rPr>
              <w:t>Пластичне боце са пумпицом(течни сапун</w:t>
            </w:r>
            <w:r w:rsidRPr="00F74CDE">
              <w:rPr>
                <w:noProof/>
                <w:sz w:val="22"/>
                <w:szCs w:val="22"/>
              </w:rPr>
              <w:t xml:space="preserve">) 1/2 </w:t>
            </w:r>
            <w:r w:rsidRPr="00F74CDE">
              <w:rPr>
                <w:noProof/>
                <w:sz w:val="22"/>
                <w:szCs w:val="22"/>
                <w:lang w:val="sr-Cyrl-CS"/>
              </w:rPr>
              <w:t>Л</w:t>
            </w:r>
          </w:p>
        </w:tc>
        <w:tc>
          <w:tcPr>
            <w:tcW w:w="899" w:type="dxa"/>
            <w:tcBorders>
              <w:top w:val="single" w:sz="8" w:space="0" w:color="auto"/>
              <w:left w:val="single" w:sz="8" w:space="0" w:color="auto"/>
              <w:bottom w:val="single" w:sz="8" w:space="0" w:color="auto"/>
              <w:right w:val="single" w:sz="8" w:space="0" w:color="auto"/>
            </w:tcBorders>
          </w:tcPr>
          <w:p w:rsidR="000C3C03" w:rsidRPr="00F74CDE" w:rsidRDefault="000C3C03" w:rsidP="00FF312C">
            <w:pPr>
              <w:jc w:val="center"/>
              <w:rPr>
                <w:sz w:val="22"/>
                <w:szCs w:val="22"/>
              </w:rPr>
            </w:pPr>
            <w:r w:rsidRPr="00F74CDE">
              <w:rPr>
                <w:noProof/>
                <w:color w:val="000000"/>
                <w:sz w:val="22"/>
                <w:szCs w:val="22"/>
              </w:rPr>
              <w:t>ком</w:t>
            </w:r>
          </w:p>
          <w:p w:rsidR="000C3C03" w:rsidRPr="00F74CDE" w:rsidRDefault="000C3C03" w:rsidP="00FF312C">
            <w:pPr>
              <w:jc w:val="center"/>
              <w:rPr>
                <w:noProof/>
                <w:sz w:val="22"/>
                <w:szCs w:val="22"/>
              </w:rPr>
            </w:pPr>
          </w:p>
        </w:tc>
        <w:tc>
          <w:tcPr>
            <w:tcW w:w="1227" w:type="dxa"/>
            <w:tcBorders>
              <w:top w:val="single" w:sz="8" w:space="0" w:color="auto"/>
              <w:left w:val="single" w:sz="8" w:space="0" w:color="auto"/>
              <w:bottom w:val="single" w:sz="8" w:space="0" w:color="auto"/>
              <w:right w:val="single" w:sz="8" w:space="0" w:color="auto"/>
            </w:tcBorders>
          </w:tcPr>
          <w:p w:rsidR="000C3C03" w:rsidRPr="00582334" w:rsidRDefault="006F3507" w:rsidP="006F3507">
            <w:pPr>
              <w:jc w:val="center"/>
              <w:rPr>
                <w:sz w:val="22"/>
                <w:szCs w:val="22"/>
                <w:lang w:val="sr-Cyrl-RS"/>
              </w:rPr>
            </w:pPr>
            <w:r>
              <w:rPr>
                <w:sz w:val="22"/>
                <w:szCs w:val="22"/>
                <w:lang w:val="sr-Cyrl-RS"/>
              </w:rPr>
              <w:t>65</w:t>
            </w:r>
          </w:p>
        </w:tc>
        <w:tc>
          <w:tcPr>
            <w:tcW w:w="2410"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0C3C03" w:rsidRPr="00AE1407" w:rsidRDefault="000C3C03" w:rsidP="00FF312C">
            <w:pPr>
              <w:autoSpaceDE w:val="0"/>
              <w:autoSpaceDN w:val="0"/>
              <w:adjustRightInd w:val="0"/>
              <w:jc w:val="right"/>
              <w:rPr>
                <w:noProof/>
                <w:lang w:val="en-US"/>
              </w:rPr>
            </w:pPr>
          </w:p>
        </w:tc>
      </w:tr>
      <w:tr w:rsidR="006F3507"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6F3507" w:rsidRPr="00F3214F" w:rsidRDefault="006F3507" w:rsidP="00FF312C">
            <w:pPr>
              <w:autoSpaceDE w:val="0"/>
              <w:autoSpaceDN w:val="0"/>
              <w:adjustRightInd w:val="0"/>
              <w:jc w:val="center"/>
              <w:rPr>
                <w:noProof/>
                <w:lang w:val="sr-Cyrl-RS"/>
              </w:rPr>
            </w:pPr>
            <w:r>
              <w:rPr>
                <w:noProof/>
                <w:lang w:val="sr-Cyrl-RS"/>
              </w:rPr>
              <w:t>77</w:t>
            </w:r>
          </w:p>
        </w:tc>
        <w:tc>
          <w:tcPr>
            <w:tcW w:w="3240" w:type="dxa"/>
            <w:tcBorders>
              <w:top w:val="single" w:sz="8" w:space="0" w:color="auto"/>
              <w:left w:val="single" w:sz="8" w:space="0" w:color="auto"/>
              <w:bottom w:val="single" w:sz="8" w:space="0" w:color="auto"/>
              <w:right w:val="single" w:sz="8" w:space="0" w:color="auto"/>
            </w:tcBorders>
          </w:tcPr>
          <w:p w:rsidR="006F3507" w:rsidRPr="006F3507" w:rsidRDefault="006F3507" w:rsidP="00FF312C">
            <w:pPr>
              <w:rPr>
                <w:noProof/>
                <w:sz w:val="22"/>
                <w:szCs w:val="22"/>
                <w:lang w:val="sr-Latn-RS"/>
              </w:rPr>
            </w:pPr>
            <w:r>
              <w:rPr>
                <w:noProof/>
                <w:sz w:val="22"/>
                <w:szCs w:val="22"/>
                <w:lang w:val="sr-Cyrl-CS"/>
              </w:rPr>
              <w:t xml:space="preserve">Пвц универзална кутија „Б“ четвтаста 175х104х72 </w:t>
            </w:r>
            <w:r>
              <w:rPr>
                <w:noProof/>
                <w:sz w:val="22"/>
                <w:szCs w:val="22"/>
                <w:lang w:val="sr-Latn-RS"/>
              </w:rPr>
              <w:t>cm</w:t>
            </w:r>
          </w:p>
        </w:tc>
        <w:tc>
          <w:tcPr>
            <w:tcW w:w="899" w:type="dxa"/>
            <w:tcBorders>
              <w:top w:val="single" w:sz="8" w:space="0" w:color="auto"/>
              <w:left w:val="single" w:sz="8" w:space="0" w:color="auto"/>
              <w:bottom w:val="single" w:sz="8" w:space="0" w:color="auto"/>
              <w:right w:val="single" w:sz="8" w:space="0" w:color="auto"/>
            </w:tcBorders>
          </w:tcPr>
          <w:p w:rsidR="006F3507" w:rsidRPr="006F3507" w:rsidRDefault="006F3507" w:rsidP="00FF312C">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6F3507" w:rsidRDefault="006F3507" w:rsidP="006F3507">
            <w:pPr>
              <w:jc w:val="center"/>
              <w:rPr>
                <w:sz w:val="22"/>
                <w:szCs w:val="22"/>
                <w:lang w:val="sr-Cyrl-RS"/>
              </w:rPr>
            </w:pPr>
            <w:r>
              <w:rPr>
                <w:sz w:val="22"/>
                <w:szCs w:val="22"/>
                <w:lang w:val="sr-Cyrl-RS"/>
              </w:rPr>
              <w:t>10</w:t>
            </w:r>
          </w:p>
        </w:tc>
        <w:tc>
          <w:tcPr>
            <w:tcW w:w="2410"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r>
      <w:tr w:rsidR="006F3507"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6F3507" w:rsidRPr="00F3214F" w:rsidRDefault="006F3507" w:rsidP="00FF312C">
            <w:pPr>
              <w:autoSpaceDE w:val="0"/>
              <w:autoSpaceDN w:val="0"/>
              <w:adjustRightInd w:val="0"/>
              <w:jc w:val="center"/>
              <w:rPr>
                <w:noProof/>
                <w:lang w:val="sr-Cyrl-RS"/>
              </w:rPr>
            </w:pPr>
            <w:r>
              <w:rPr>
                <w:noProof/>
                <w:lang w:val="sr-Cyrl-RS"/>
              </w:rPr>
              <w:t>78</w:t>
            </w:r>
          </w:p>
        </w:tc>
        <w:tc>
          <w:tcPr>
            <w:tcW w:w="3240" w:type="dxa"/>
            <w:tcBorders>
              <w:top w:val="single" w:sz="8" w:space="0" w:color="auto"/>
              <w:left w:val="single" w:sz="8" w:space="0" w:color="auto"/>
              <w:bottom w:val="single" w:sz="8" w:space="0" w:color="auto"/>
              <w:right w:val="single" w:sz="8" w:space="0" w:color="auto"/>
            </w:tcBorders>
          </w:tcPr>
          <w:p w:rsidR="006F3507" w:rsidRPr="006F3507" w:rsidRDefault="006F3507" w:rsidP="006F3507">
            <w:pPr>
              <w:rPr>
                <w:noProof/>
                <w:sz w:val="22"/>
                <w:szCs w:val="22"/>
                <w:lang w:val="sr-Latn-RS"/>
              </w:rPr>
            </w:pPr>
            <w:r>
              <w:rPr>
                <w:noProof/>
                <w:sz w:val="22"/>
                <w:szCs w:val="22"/>
                <w:lang w:val="sr-Cyrl-CS"/>
              </w:rPr>
              <w:t xml:space="preserve">Пвц универзална кутија „Ц“ четвтаста 205х120х85 </w:t>
            </w:r>
            <w:r>
              <w:rPr>
                <w:noProof/>
                <w:sz w:val="22"/>
                <w:szCs w:val="22"/>
                <w:lang w:val="sr-Latn-RS"/>
              </w:rPr>
              <w:t>cm</w:t>
            </w:r>
          </w:p>
        </w:tc>
        <w:tc>
          <w:tcPr>
            <w:tcW w:w="899" w:type="dxa"/>
            <w:tcBorders>
              <w:top w:val="single" w:sz="8" w:space="0" w:color="auto"/>
              <w:left w:val="single" w:sz="8" w:space="0" w:color="auto"/>
              <w:bottom w:val="single" w:sz="8" w:space="0" w:color="auto"/>
              <w:right w:val="single" w:sz="8" w:space="0" w:color="auto"/>
            </w:tcBorders>
          </w:tcPr>
          <w:p w:rsidR="006F3507" w:rsidRPr="006F3507" w:rsidRDefault="006F3507" w:rsidP="006F3507">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6F3507" w:rsidRDefault="006F3507" w:rsidP="006F3507">
            <w:pPr>
              <w:jc w:val="center"/>
              <w:rPr>
                <w:sz w:val="22"/>
                <w:szCs w:val="22"/>
                <w:lang w:val="sr-Cyrl-RS"/>
              </w:rPr>
            </w:pPr>
            <w:r>
              <w:rPr>
                <w:sz w:val="22"/>
                <w:szCs w:val="22"/>
                <w:lang w:val="sr-Cyrl-RS"/>
              </w:rPr>
              <w:t>15</w:t>
            </w:r>
          </w:p>
        </w:tc>
        <w:tc>
          <w:tcPr>
            <w:tcW w:w="2410"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r>
      <w:tr w:rsidR="006F3507"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6F3507" w:rsidRPr="00F3214F" w:rsidRDefault="006F3507" w:rsidP="00FF312C">
            <w:pPr>
              <w:autoSpaceDE w:val="0"/>
              <w:autoSpaceDN w:val="0"/>
              <w:adjustRightInd w:val="0"/>
              <w:jc w:val="center"/>
              <w:rPr>
                <w:noProof/>
                <w:lang w:val="sr-Cyrl-RS"/>
              </w:rPr>
            </w:pPr>
            <w:r>
              <w:rPr>
                <w:noProof/>
                <w:lang w:val="sr-Cyrl-RS"/>
              </w:rPr>
              <w:t>79</w:t>
            </w:r>
          </w:p>
        </w:tc>
        <w:tc>
          <w:tcPr>
            <w:tcW w:w="3240" w:type="dxa"/>
            <w:tcBorders>
              <w:top w:val="single" w:sz="8" w:space="0" w:color="auto"/>
              <w:left w:val="single" w:sz="8" w:space="0" w:color="auto"/>
              <w:bottom w:val="single" w:sz="8" w:space="0" w:color="auto"/>
              <w:right w:val="single" w:sz="8" w:space="0" w:color="auto"/>
            </w:tcBorders>
          </w:tcPr>
          <w:p w:rsidR="006F3507" w:rsidRPr="006F3507" w:rsidRDefault="006F3507" w:rsidP="006F3507">
            <w:pPr>
              <w:rPr>
                <w:noProof/>
                <w:sz w:val="22"/>
                <w:szCs w:val="22"/>
                <w:lang w:val="sr-Latn-RS"/>
              </w:rPr>
            </w:pPr>
            <w:r>
              <w:rPr>
                <w:noProof/>
                <w:sz w:val="22"/>
                <w:szCs w:val="22"/>
                <w:lang w:val="sr-Cyrl-CS"/>
              </w:rPr>
              <w:t xml:space="preserve">Пвц универзална кутија „Д“ четвтаста 250х140х130 </w:t>
            </w:r>
            <w:r>
              <w:rPr>
                <w:noProof/>
                <w:sz w:val="22"/>
                <w:szCs w:val="22"/>
                <w:lang w:val="sr-Latn-RS"/>
              </w:rPr>
              <w:t>cm</w:t>
            </w:r>
          </w:p>
        </w:tc>
        <w:tc>
          <w:tcPr>
            <w:tcW w:w="899" w:type="dxa"/>
            <w:tcBorders>
              <w:top w:val="single" w:sz="8" w:space="0" w:color="auto"/>
              <w:left w:val="single" w:sz="8" w:space="0" w:color="auto"/>
              <w:bottom w:val="single" w:sz="8" w:space="0" w:color="auto"/>
              <w:right w:val="single" w:sz="8" w:space="0" w:color="auto"/>
            </w:tcBorders>
          </w:tcPr>
          <w:p w:rsidR="006F3507" w:rsidRPr="006F3507" w:rsidRDefault="006F3507" w:rsidP="006F3507">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6F3507" w:rsidRDefault="006F3507" w:rsidP="006F3507">
            <w:pPr>
              <w:jc w:val="center"/>
              <w:rPr>
                <w:sz w:val="22"/>
                <w:szCs w:val="22"/>
                <w:lang w:val="sr-Cyrl-RS"/>
              </w:rPr>
            </w:pPr>
            <w:r>
              <w:rPr>
                <w:sz w:val="22"/>
                <w:szCs w:val="22"/>
                <w:lang w:val="sr-Cyrl-RS"/>
              </w:rPr>
              <w:t>15</w:t>
            </w:r>
          </w:p>
        </w:tc>
        <w:tc>
          <w:tcPr>
            <w:tcW w:w="2410"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r>
      <w:tr w:rsidR="006F3507"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6F3507" w:rsidRPr="00F3214F" w:rsidRDefault="006F3507" w:rsidP="00FF312C">
            <w:pPr>
              <w:autoSpaceDE w:val="0"/>
              <w:autoSpaceDN w:val="0"/>
              <w:adjustRightInd w:val="0"/>
              <w:jc w:val="center"/>
              <w:rPr>
                <w:noProof/>
                <w:lang w:val="sr-Cyrl-RS"/>
              </w:rPr>
            </w:pPr>
            <w:r>
              <w:rPr>
                <w:noProof/>
                <w:lang w:val="sr-Cyrl-RS"/>
              </w:rPr>
              <w:t>80</w:t>
            </w:r>
          </w:p>
        </w:tc>
        <w:tc>
          <w:tcPr>
            <w:tcW w:w="3240" w:type="dxa"/>
            <w:tcBorders>
              <w:top w:val="single" w:sz="8" w:space="0" w:color="auto"/>
              <w:left w:val="single" w:sz="8" w:space="0" w:color="auto"/>
              <w:bottom w:val="single" w:sz="8" w:space="0" w:color="auto"/>
              <w:right w:val="single" w:sz="8" w:space="0" w:color="auto"/>
            </w:tcBorders>
          </w:tcPr>
          <w:p w:rsidR="006F3507" w:rsidRPr="006F3507" w:rsidRDefault="006F3507" w:rsidP="000B14B4">
            <w:pPr>
              <w:rPr>
                <w:noProof/>
                <w:sz w:val="22"/>
                <w:szCs w:val="22"/>
                <w:lang w:val="sr-Latn-RS"/>
              </w:rPr>
            </w:pPr>
            <w:r>
              <w:rPr>
                <w:noProof/>
                <w:sz w:val="22"/>
                <w:szCs w:val="22"/>
                <w:lang w:val="sr-Cyrl-CS"/>
              </w:rPr>
              <w:t>Пвц универзална кутија „</w:t>
            </w:r>
            <w:r w:rsidR="000B14B4">
              <w:rPr>
                <w:noProof/>
                <w:sz w:val="22"/>
                <w:szCs w:val="22"/>
                <w:lang w:val="sr-Cyrl-CS"/>
              </w:rPr>
              <w:t>Е</w:t>
            </w:r>
            <w:r>
              <w:rPr>
                <w:noProof/>
                <w:sz w:val="22"/>
                <w:szCs w:val="22"/>
                <w:lang w:val="sr-Cyrl-CS"/>
              </w:rPr>
              <w:t xml:space="preserve">“ четвтаста </w:t>
            </w:r>
            <w:r w:rsidR="000B14B4">
              <w:rPr>
                <w:noProof/>
                <w:sz w:val="22"/>
                <w:szCs w:val="22"/>
                <w:lang w:val="sr-Cyrl-CS"/>
              </w:rPr>
              <w:t>355</w:t>
            </w:r>
            <w:r>
              <w:rPr>
                <w:noProof/>
                <w:sz w:val="22"/>
                <w:szCs w:val="22"/>
                <w:lang w:val="sr-Cyrl-CS"/>
              </w:rPr>
              <w:t>х</w:t>
            </w:r>
            <w:r w:rsidR="000B14B4">
              <w:rPr>
                <w:noProof/>
                <w:sz w:val="22"/>
                <w:szCs w:val="22"/>
                <w:lang w:val="sr-Cyrl-CS"/>
              </w:rPr>
              <w:t>225</w:t>
            </w:r>
            <w:r>
              <w:rPr>
                <w:noProof/>
                <w:sz w:val="22"/>
                <w:szCs w:val="22"/>
                <w:lang w:val="sr-Cyrl-CS"/>
              </w:rPr>
              <w:t>х</w:t>
            </w:r>
            <w:r w:rsidR="000B14B4">
              <w:rPr>
                <w:noProof/>
                <w:sz w:val="22"/>
                <w:szCs w:val="22"/>
                <w:lang w:val="sr-Cyrl-CS"/>
              </w:rPr>
              <w:t>1</w:t>
            </w:r>
            <w:r>
              <w:rPr>
                <w:noProof/>
                <w:sz w:val="22"/>
                <w:szCs w:val="22"/>
                <w:lang w:val="sr-Cyrl-CS"/>
              </w:rPr>
              <w:t>7</w:t>
            </w:r>
            <w:r w:rsidR="000B14B4">
              <w:rPr>
                <w:noProof/>
                <w:sz w:val="22"/>
                <w:szCs w:val="22"/>
                <w:lang w:val="sr-Cyrl-CS"/>
              </w:rPr>
              <w:t>0</w:t>
            </w:r>
            <w:r>
              <w:rPr>
                <w:noProof/>
                <w:sz w:val="22"/>
                <w:szCs w:val="22"/>
                <w:lang w:val="sr-Cyrl-CS"/>
              </w:rPr>
              <w:t xml:space="preserve"> </w:t>
            </w:r>
            <w:r>
              <w:rPr>
                <w:noProof/>
                <w:sz w:val="22"/>
                <w:szCs w:val="22"/>
                <w:lang w:val="sr-Latn-RS"/>
              </w:rPr>
              <w:t>cm</w:t>
            </w:r>
          </w:p>
        </w:tc>
        <w:tc>
          <w:tcPr>
            <w:tcW w:w="899" w:type="dxa"/>
            <w:tcBorders>
              <w:top w:val="single" w:sz="8" w:space="0" w:color="auto"/>
              <w:left w:val="single" w:sz="8" w:space="0" w:color="auto"/>
              <w:bottom w:val="single" w:sz="8" w:space="0" w:color="auto"/>
              <w:right w:val="single" w:sz="8" w:space="0" w:color="auto"/>
            </w:tcBorders>
          </w:tcPr>
          <w:p w:rsidR="006F3507" w:rsidRPr="006F3507" w:rsidRDefault="006F3507" w:rsidP="006F3507">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6F3507" w:rsidRDefault="000B14B4" w:rsidP="006F3507">
            <w:pPr>
              <w:jc w:val="center"/>
              <w:rPr>
                <w:sz w:val="22"/>
                <w:szCs w:val="22"/>
                <w:lang w:val="sr-Cyrl-RS"/>
              </w:rPr>
            </w:pPr>
            <w:r>
              <w:rPr>
                <w:sz w:val="22"/>
                <w:szCs w:val="22"/>
                <w:lang w:val="sr-Cyrl-RS"/>
              </w:rPr>
              <w:t>45</w:t>
            </w:r>
          </w:p>
        </w:tc>
        <w:tc>
          <w:tcPr>
            <w:tcW w:w="2410"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r>
      <w:tr w:rsidR="006F3507"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6F3507" w:rsidRPr="00F3214F" w:rsidRDefault="006F3507" w:rsidP="00FF312C">
            <w:pPr>
              <w:autoSpaceDE w:val="0"/>
              <w:autoSpaceDN w:val="0"/>
              <w:adjustRightInd w:val="0"/>
              <w:jc w:val="center"/>
              <w:rPr>
                <w:noProof/>
                <w:lang w:val="sr-Cyrl-RS"/>
              </w:rPr>
            </w:pPr>
            <w:r>
              <w:rPr>
                <w:noProof/>
                <w:lang w:val="sr-Cyrl-RS"/>
              </w:rPr>
              <w:t>81</w:t>
            </w:r>
          </w:p>
        </w:tc>
        <w:tc>
          <w:tcPr>
            <w:tcW w:w="3240" w:type="dxa"/>
            <w:tcBorders>
              <w:top w:val="single" w:sz="8" w:space="0" w:color="auto"/>
              <w:left w:val="single" w:sz="8" w:space="0" w:color="auto"/>
              <w:bottom w:val="single" w:sz="8" w:space="0" w:color="auto"/>
              <w:right w:val="single" w:sz="8" w:space="0" w:color="auto"/>
            </w:tcBorders>
          </w:tcPr>
          <w:p w:rsidR="006F3507" w:rsidRPr="000B14B4" w:rsidRDefault="006F3507" w:rsidP="000B14B4">
            <w:pPr>
              <w:rPr>
                <w:noProof/>
                <w:sz w:val="22"/>
                <w:szCs w:val="22"/>
                <w:lang w:val="sr-Cyrl-RS"/>
              </w:rPr>
            </w:pPr>
            <w:r>
              <w:rPr>
                <w:noProof/>
                <w:sz w:val="22"/>
                <w:szCs w:val="22"/>
                <w:lang w:val="sr-Cyrl-CS"/>
              </w:rPr>
              <w:t>Пвц универзална кутија „</w:t>
            </w:r>
            <w:r w:rsidR="000B14B4">
              <w:rPr>
                <w:noProof/>
                <w:sz w:val="22"/>
                <w:szCs w:val="22"/>
                <w:lang w:val="sr-Cyrl-CS"/>
              </w:rPr>
              <w:t>А</w:t>
            </w:r>
            <w:r>
              <w:rPr>
                <w:noProof/>
                <w:sz w:val="22"/>
                <w:szCs w:val="22"/>
                <w:lang w:val="sr-Cyrl-CS"/>
              </w:rPr>
              <w:t xml:space="preserve">“ </w:t>
            </w:r>
            <w:r>
              <w:rPr>
                <w:noProof/>
                <w:sz w:val="22"/>
                <w:szCs w:val="22"/>
                <w:lang w:val="sr-Cyrl-CS"/>
              </w:rPr>
              <w:lastRenderedPageBreak/>
              <w:t>четвтаста 1</w:t>
            </w:r>
            <w:r w:rsidR="000B14B4">
              <w:rPr>
                <w:noProof/>
                <w:sz w:val="22"/>
                <w:szCs w:val="22"/>
                <w:lang w:val="sr-Cyrl-CS"/>
              </w:rPr>
              <w:t>20х104х5</w:t>
            </w:r>
            <w:r>
              <w:rPr>
                <w:noProof/>
                <w:sz w:val="22"/>
                <w:szCs w:val="22"/>
                <w:lang w:val="sr-Cyrl-CS"/>
              </w:rPr>
              <w:t xml:space="preserve">2 </w:t>
            </w:r>
            <w:r>
              <w:rPr>
                <w:noProof/>
                <w:sz w:val="22"/>
                <w:szCs w:val="22"/>
                <w:lang w:val="sr-Latn-RS"/>
              </w:rPr>
              <w:t>cm</w:t>
            </w:r>
          </w:p>
        </w:tc>
        <w:tc>
          <w:tcPr>
            <w:tcW w:w="899" w:type="dxa"/>
            <w:tcBorders>
              <w:top w:val="single" w:sz="8" w:space="0" w:color="auto"/>
              <w:left w:val="single" w:sz="8" w:space="0" w:color="auto"/>
              <w:bottom w:val="single" w:sz="8" w:space="0" w:color="auto"/>
              <w:right w:val="single" w:sz="8" w:space="0" w:color="auto"/>
            </w:tcBorders>
          </w:tcPr>
          <w:p w:rsidR="006F3507" w:rsidRPr="006F3507" w:rsidRDefault="006F3507" w:rsidP="006F3507">
            <w:pPr>
              <w:jc w:val="center"/>
              <w:rPr>
                <w:noProof/>
                <w:color w:val="000000"/>
                <w:sz w:val="22"/>
                <w:szCs w:val="22"/>
                <w:lang w:val="sr-Cyrl-RS"/>
              </w:rPr>
            </w:pPr>
            <w:r>
              <w:rPr>
                <w:noProof/>
                <w:color w:val="000000"/>
                <w:sz w:val="22"/>
                <w:szCs w:val="22"/>
                <w:lang w:val="sr-Cyrl-RS"/>
              </w:rPr>
              <w:lastRenderedPageBreak/>
              <w:t>ком</w:t>
            </w:r>
          </w:p>
        </w:tc>
        <w:tc>
          <w:tcPr>
            <w:tcW w:w="1227" w:type="dxa"/>
            <w:tcBorders>
              <w:top w:val="single" w:sz="8" w:space="0" w:color="auto"/>
              <w:left w:val="single" w:sz="8" w:space="0" w:color="auto"/>
              <w:bottom w:val="single" w:sz="8" w:space="0" w:color="auto"/>
              <w:right w:val="single" w:sz="8" w:space="0" w:color="auto"/>
            </w:tcBorders>
          </w:tcPr>
          <w:p w:rsidR="006F3507" w:rsidRDefault="000B14B4" w:rsidP="006F3507">
            <w:pPr>
              <w:jc w:val="center"/>
              <w:rPr>
                <w:sz w:val="22"/>
                <w:szCs w:val="22"/>
                <w:lang w:val="sr-Cyrl-RS"/>
              </w:rPr>
            </w:pPr>
            <w:r>
              <w:rPr>
                <w:sz w:val="22"/>
                <w:szCs w:val="22"/>
                <w:lang w:val="sr-Cyrl-RS"/>
              </w:rPr>
              <w:t>5</w:t>
            </w:r>
          </w:p>
        </w:tc>
        <w:tc>
          <w:tcPr>
            <w:tcW w:w="2410"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r>
      <w:tr w:rsidR="000B14B4"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0B14B4" w:rsidRPr="00F3214F" w:rsidRDefault="000B14B4" w:rsidP="00FF312C">
            <w:pPr>
              <w:autoSpaceDE w:val="0"/>
              <w:autoSpaceDN w:val="0"/>
              <w:adjustRightInd w:val="0"/>
              <w:jc w:val="center"/>
              <w:rPr>
                <w:noProof/>
                <w:lang w:val="sr-Cyrl-RS"/>
              </w:rPr>
            </w:pPr>
            <w:r>
              <w:rPr>
                <w:noProof/>
                <w:lang w:val="sr-Cyrl-RS"/>
              </w:rPr>
              <w:lastRenderedPageBreak/>
              <w:t>82</w:t>
            </w:r>
          </w:p>
        </w:tc>
        <w:tc>
          <w:tcPr>
            <w:tcW w:w="3240" w:type="dxa"/>
            <w:tcBorders>
              <w:top w:val="single" w:sz="8" w:space="0" w:color="auto"/>
              <w:left w:val="single" w:sz="8" w:space="0" w:color="auto"/>
              <w:bottom w:val="single" w:sz="8" w:space="0" w:color="auto"/>
              <w:right w:val="single" w:sz="8" w:space="0" w:color="auto"/>
            </w:tcBorders>
          </w:tcPr>
          <w:p w:rsidR="000B14B4" w:rsidRPr="006F3507" w:rsidRDefault="000B14B4" w:rsidP="000B14B4">
            <w:pPr>
              <w:rPr>
                <w:noProof/>
                <w:sz w:val="22"/>
                <w:szCs w:val="22"/>
                <w:lang w:val="sr-Latn-RS"/>
              </w:rPr>
            </w:pPr>
            <w:r>
              <w:rPr>
                <w:noProof/>
                <w:sz w:val="22"/>
                <w:szCs w:val="22"/>
                <w:lang w:val="sr-Cyrl-CS"/>
              </w:rPr>
              <w:t xml:space="preserve">Пвц универзална кутија „Ф“ четвтаста 505х325х190 </w:t>
            </w:r>
            <w:r>
              <w:rPr>
                <w:noProof/>
                <w:sz w:val="22"/>
                <w:szCs w:val="22"/>
                <w:lang w:val="sr-Latn-RS"/>
              </w:rPr>
              <w:t>cm</w:t>
            </w:r>
          </w:p>
        </w:tc>
        <w:tc>
          <w:tcPr>
            <w:tcW w:w="899" w:type="dxa"/>
            <w:tcBorders>
              <w:top w:val="single" w:sz="8" w:space="0" w:color="auto"/>
              <w:left w:val="single" w:sz="8" w:space="0" w:color="auto"/>
              <w:bottom w:val="single" w:sz="8" w:space="0" w:color="auto"/>
              <w:right w:val="single" w:sz="8" w:space="0" w:color="auto"/>
            </w:tcBorders>
          </w:tcPr>
          <w:p w:rsidR="000B14B4" w:rsidRPr="006F3507" w:rsidRDefault="000B14B4" w:rsidP="000B14B4">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0B14B4" w:rsidRDefault="000B14B4" w:rsidP="000B14B4">
            <w:pPr>
              <w:jc w:val="center"/>
              <w:rPr>
                <w:sz w:val="22"/>
                <w:szCs w:val="22"/>
                <w:lang w:val="sr-Cyrl-RS"/>
              </w:rPr>
            </w:pPr>
            <w:r>
              <w:rPr>
                <w:sz w:val="22"/>
                <w:szCs w:val="22"/>
                <w:lang w:val="sr-Cyrl-RS"/>
              </w:rPr>
              <w:t>40</w:t>
            </w:r>
          </w:p>
        </w:tc>
        <w:tc>
          <w:tcPr>
            <w:tcW w:w="2410" w:type="dxa"/>
            <w:tcBorders>
              <w:top w:val="single" w:sz="8" w:space="0" w:color="auto"/>
              <w:left w:val="single" w:sz="8" w:space="0" w:color="auto"/>
              <w:bottom w:val="single" w:sz="8" w:space="0" w:color="auto"/>
              <w:right w:val="single" w:sz="8" w:space="0" w:color="auto"/>
            </w:tcBorders>
          </w:tcPr>
          <w:p w:rsidR="000B14B4" w:rsidRPr="00AE1407" w:rsidRDefault="000B14B4"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0B14B4" w:rsidRPr="00AE1407" w:rsidRDefault="000B14B4"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0B14B4" w:rsidRPr="00AE1407" w:rsidRDefault="000B14B4"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0B14B4" w:rsidRPr="00AE1407" w:rsidRDefault="000B14B4"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0B14B4" w:rsidRPr="00AE1407" w:rsidRDefault="000B14B4" w:rsidP="00FF312C">
            <w:pPr>
              <w:autoSpaceDE w:val="0"/>
              <w:autoSpaceDN w:val="0"/>
              <w:adjustRightInd w:val="0"/>
              <w:jc w:val="right"/>
              <w:rPr>
                <w:noProof/>
                <w:lang w:val="en-US"/>
              </w:rPr>
            </w:pPr>
          </w:p>
        </w:tc>
      </w:tr>
      <w:tr w:rsidR="006F3507"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6F3507" w:rsidRPr="00F3214F" w:rsidRDefault="000B14B4" w:rsidP="00FF312C">
            <w:pPr>
              <w:autoSpaceDE w:val="0"/>
              <w:autoSpaceDN w:val="0"/>
              <w:adjustRightInd w:val="0"/>
              <w:jc w:val="center"/>
              <w:rPr>
                <w:noProof/>
                <w:lang w:val="sr-Cyrl-RS"/>
              </w:rPr>
            </w:pPr>
            <w:r>
              <w:rPr>
                <w:noProof/>
                <w:lang w:val="sr-Cyrl-RS"/>
              </w:rPr>
              <w:t>83</w:t>
            </w:r>
          </w:p>
        </w:tc>
        <w:tc>
          <w:tcPr>
            <w:tcW w:w="3240" w:type="dxa"/>
            <w:tcBorders>
              <w:top w:val="single" w:sz="8" w:space="0" w:color="auto"/>
              <w:left w:val="single" w:sz="8" w:space="0" w:color="auto"/>
              <w:bottom w:val="single" w:sz="8" w:space="0" w:color="auto"/>
              <w:right w:val="single" w:sz="8" w:space="0" w:color="auto"/>
            </w:tcBorders>
          </w:tcPr>
          <w:p w:rsidR="006F3507" w:rsidRPr="000B14B4" w:rsidRDefault="000B14B4" w:rsidP="00FF312C">
            <w:pPr>
              <w:rPr>
                <w:noProof/>
                <w:sz w:val="22"/>
                <w:szCs w:val="22"/>
                <w:lang w:val="sr-Latn-RS"/>
              </w:rPr>
            </w:pPr>
            <w:r>
              <w:rPr>
                <w:noProof/>
                <w:sz w:val="22"/>
                <w:szCs w:val="22"/>
                <w:lang w:val="sr-Cyrl-CS"/>
              </w:rPr>
              <w:t>Клирит држач брошура зидни, А4 формат, ливени клирит дебљине 2</w:t>
            </w:r>
            <w:r>
              <w:rPr>
                <w:noProof/>
                <w:sz w:val="22"/>
                <w:szCs w:val="22"/>
                <w:lang w:val="sr-Latn-RS"/>
              </w:rPr>
              <w:t>mm</w:t>
            </w:r>
          </w:p>
        </w:tc>
        <w:tc>
          <w:tcPr>
            <w:tcW w:w="899" w:type="dxa"/>
            <w:tcBorders>
              <w:top w:val="single" w:sz="8" w:space="0" w:color="auto"/>
              <w:left w:val="single" w:sz="8" w:space="0" w:color="auto"/>
              <w:bottom w:val="single" w:sz="8" w:space="0" w:color="auto"/>
              <w:right w:val="single" w:sz="8" w:space="0" w:color="auto"/>
            </w:tcBorders>
          </w:tcPr>
          <w:p w:rsidR="006F3507" w:rsidRPr="000B14B4" w:rsidRDefault="000B14B4" w:rsidP="00FF312C">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6F3507" w:rsidRDefault="000B14B4" w:rsidP="006F3507">
            <w:pPr>
              <w:jc w:val="center"/>
              <w:rPr>
                <w:sz w:val="22"/>
                <w:szCs w:val="22"/>
                <w:lang w:val="sr-Cyrl-RS"/>
              </w:rPr>
            </w:pPr>
            <w:r>
              <w:rPr>
                <w:sz w:val="22"/>
                <w:szCs w:val="22"/>
                <w:lang w:val="sr-Cyrl-RS"/>
              </w:rPr>
              <w:t>60</w:t>
            </w:r>
          </w:p>
        </w:tc>
        <w:tc>
          <w:tcPr>
            <w:tcW w:w="2410"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r>
      <w:tr w:rsidR="006F3507"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6F3507" w:rsidRPr="00F3214F" w:rsidRDefault="000B14B4" w:rsidP="00FF312C">
            <w:pPr>
              <w:autoSpaceDE w:val="0"/>
              <w:autoSpaceDN w:val="0"/>
              <w:adjustRightInd w:val="0"/>
              <w:jc w:val="center"/>
              <w:rPr>
                <w:noProof/>
                <w:lang w:val="sr-Cyrl-RS"/>
              </w:rPr>
            </w:pPr>
            <w:r>
              <w:rPr>
                <w:noProof/>
                <w:lang w:val="sr-Cyrl-RS"/>
              </w:rPr>
              <w:t>84</w:t>
            </w:r>
          </w:p>
        </w:tc>
        <w:tc>
          <w:tcPr>
            <w:tcW w:w="3240" w:type="dxa"/>
            <w:tcBorders>
              <w:top w:val="single" w:sz="8" w:space="0" w:color="auto"/>
              <w:left w:val="single" w:sz="8" w:space="0" w:color="auto"/>
              <w:bottom w:val="single" w:sz="8" w:space="0" w:color="auto"/>
              <w:right w:val="single" w:sz="8" w:space="0" w:color="auto"/>
            </w:tcBorders>
          </w:tcPr>
          <w:p w:rsidR="006F3507" w:rsidRPr="00F74CDE" w:rsidRDefault="000B14B4" w:rsidP="00FF312C">
            <w:pPr>
              <w:rPr>
                <w:noProof/>
                <w:sz w:val="22"/>
                <w:szCs w:val="22"/>
                <w:lang w:val="sr-Cyrl-CS"/>
              </w:rPr>
            </w:pPr>
            <w:r>
              <w:rPr>
                <w:noProof/>
                <w:sz w:val="22"/>
                <w:szCs w:val="22"/>
                <w:lang w:val="sr-Cyrl-CS"/>
              </w:rPr>
              <w:t>Кухињска кутија Ф8, округла</w:t>
            </w:r>
          </w:p>
        </w:tc>
        <w:tc>
          <w:tcPr>
            <w:tcW w:w="899" w:type="dxa"/>
            <w:tcBorders>
              <w:top w:val="single" w:sz="8" w:space="0" w:color="auto"/>
              <w:left w:val="single" w:sz="8" w:space="0" w:color="auto"/>
              <w:bottom w:val="single" w:sz="8" w:space="0" w:color="auto"/>
              <w:right w:val="single" w:sz="8" w:space="0" w:color="auto"/>
            </w:tcBorders>
          </w:tcPr>
          <w:p w:rsidR="006F3507" w:rsidRPr="000B14B4" w:rsidRDefault="000B14B4" w:rsidP="00FF312C">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6F3507" w:rsidRDefault="000B14B4" w:rsidP="006F3507">
            <w:pPr>
              <w:jc w:val="center"/>
              <w:rPr>
                <w:sz w:val="22"/>
                <w:szCs w:val="22"/>
                <w:lang w:val="sr-Cyrl-RS"/>
              </w:rPr>
            </w:pPr>
            <w:r>
              <w:rPr>
                <w:sz w:val="22"/>
                <w:szCs w:val="22"/>
                <w:lang w:val="sr-Cyrl-RS"/>
              </w:rPr>
              <w:t>40</w:t>
            </w:r>
          </w:p>
        </w:tc>
        <w:tc>
          <w:tcPr>
            <w:tcW w:w="2410"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r>
      <w:tr w:rsidR="000B14B4"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0B14B4" w:rsidRPr="00F3214F" w:rsidRDefault="000B14B4" w:rsidP="00FF312C">
            <w:pPr>
              <w:autoSpaceDE w:val="0"/>
              <w:autoSpaceDN w:val="0"/>
              <w:adjustRightInd w:val="0"/>
              <w:jc w:val="center"/>
              <w:rPr>
                <w:noProof/>
                <w:lang w:val="sr-Cyrl-RS"/>
              </w:rPr>
            </w:pPr>
            <w:r>
              <w:rPr>
                <w:noProof/>
                <w:lang w:val="sr-Cyrl-RS"/>
              </w:rPr>
              <w:t>85</w:t>
            </w:r>
          </w:p>
        </w:tc>
        <w:tc>
          <w:tcPr>
            <w:tcW w:w="3240" w:type="dxa"/>
            <w:tcBorders>
              <w:top w:val="single" w:sz="8" w:space="0" w:color="auto"/>
              <w:left w:val="single" w:sz="8" w:space="0" w:color="auto"/>
              <w:bottom w:val="single" w:sz="8" w:space="0" w:color="auto"/>
              <w:right w:val="single" w:sz="8" w:space="0" w:color="auto"/>
            </w:tcBorders>
          </w:tcPr>
          <w:p w:rsidR="000B14B4" w:rsidRPr="00F74CDE" w:rsidRDefault="000B14B4" w:rsidP="000B14B4">
            <w:pPr>
              <w:rPr>
                <w:noProof/>
                <w:sz w:val="22"/>
                <w:szCs w:val="22"/>
                <w:lang w:val="sr-Cyrl-CS"/>
              </w:rPr>
            </w:pPr>
            <w:r>
              <w:rPr>
                <w:noProof/>
                <w:sz w:val="22"/>
                <w:szCs w:val="22"/>
                <w:lang w:val="sr-Cyrl-CS"/>
              </w:rPr>
              <w:t>Кухињска кутија Ф9, округла</w:t>
            </w:r>
          </w:p>
        </w:tc>
        <w:tc>
          <w:tcPr>
            <w:tcW w:w="899" w:type="dxa"/>
            <w:tcBorders>
              <w:top w:val="single" w:sz="8" w:space="0" w:color="auto"/>
              <w:left w:val="single" w:sz="8" w:space="0" w:color="auto"/>
              <w:bottom w:val="single" w:sz="8" w:space="0" w:color="auto"/>
              <w:right w:val="single" w:sz="8" w:space="0" w:color="auto"/>
            </w:tcBorders>
          </w:tcPr>
          <w:p w:rsidR="000B14B4" w:rsidRPr="000B14B4" w:rsidRDefault="000B14B4" w:rsidP="000B14B4">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0B14B4" w:rsidRDefault="000B14B4" w:rsidP="000B14B4">
            <w:pPr>
              <w:jc w:val="center"/>
              <w:rPr>
                <w:sz w:val="22"/>
                <w:szCs w:val="22"/>
                <w:lang w:val="sr-Cyrl-RS"/>
              </w:rPr>
            </w:pPr>
            <w:r>
              <w:rPr>
                <w:sz w:val="22"/>
                <w:szCs w:val="22"/>
                <w:lang w:val="sr-Cyrl-RS"/>
              </w:rPr>
              <w:t>5</w:t>
            </w:r>
          </w:p>
        </w:tc>
        <w:tc>
          <w:tcPr>
            <w:tcW w:w="2410" w:type="dxa"/>
            <w:tcBorders>
              <w:top w:val="single" w:sz="8" w:space="0" w:color="auto"/>
              <w:left w:val="single" w:sz="8" w:space="0" w:color="auto"/>
              <w:bottom w:val="single" w:sz="8" w:space="0" w:color="auto"/>
              <w:right w:val="single" w:sz="8" w:space="0" w:color="auto"/>
            </w:tcBorders>
          </w:tcPr>
          <w:p w:rsidR="000B14B4" w:rsidRPr="00AE1407" w:rsidRDefault="000B14B4"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0B14B4" w:rsidRPr="00AE1407" w:rsidRDefault="000B14B4"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0B14B4" w:rsidRPr="00AE1407" w:rsidRDefault="000B14B4"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0B14B4" w:rsidRPr="00AE1407" w:rsidRDefault="000B14B4"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0B14B4" w:rsidRPr="00AE1407" w:rsidRDefault="000B14B4" w:rsidP="00FF312C">
            <w:pPr>
              <w:autoSpaceDE w:val="0"/>
              <w:autoSpaceDN w:val="0"/>
              <w:adjustRightInd w:val="0"/>
              <w:jc w:val="right"/>
              <w:rPr>
                <w:noProof/>
                <w:lang w:val="en-US"/>
              </w:rPr>
            </w:pPr>
          </w:p>
        </w:tc>
      </w:tr>
      <w:tr w:rsidR="006F3507"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6F3507" w:rsidRPr="00F3214F" w:rsidRDefault="000B14B4" w:rsidP="00FF312C">
            <w:pPr>
              <w:autoSpaceDE w:val="0"/>
              <w:autoSpaceDN w:val="0"/>
              <w:adjustRightInd w:val="0"/>
              <w:jc w:val="center"/>
              <w:rPr>
                <w:noProof/>
                <w:lang w:val="sr-Cyrl-RS"/>
              </w:rPr>
            </w:pPr>
            <w:r>
              <w:rPr>
                <w:noProof/>
                <w:lang w:val="sr-Cyrl-RS"/>
              </w:rPr>
              <w:t>86</w:t>
            </w:r>
          </w:p>
        </w:tc>
        <w:tc>
          <w:tcPr>
            <w:tcW w:w="3240" w:type="dxa"/>
            <w:tcBorders>
              <w:top w:val="single" w:sz="8" w:space="0" w:color="auto"/>
              <w:left w:val="single" w:sz="8" w:space="0" w:color="auto"/>
              <w:bottom w:val="single" w:sz="8" w:space="0" w:color="auto"/>
              <w:right w:val="single" w:sz="8" w:space="0" w:color="auto"/>
            </w:tcBorders>
          </w:tcPr>
          <w:p w:rsidR="006F3507" w:rsidRPr="00F74CDE" w:rsidRDefault="000B14B4" w:rsidP="00FF312C">
            <w:pPr>
              <w:rPr>
                <w:noProof/>
                <w:sz w:val="22"/>
                <w:szCs w:val="22"/>
                <w:lang w:val="sr-Cyrl-CS"/>
              </w:rPr>
            </w:pPr>
            <w:r>
              <w:rPr>
                <w:noProof/>
                <w:sz w:val="22"/>
                <w:szCs w:val="22"/>
                <w:lang w:val="sr-Cyrl-CS"/>
              </w:rPr>
              <w:t>Пластична посуда за лед – коцка 2 реда</w:t>
            </w:r>
          </w:p>
        </w:tc>
        <w:tc>
          <w:tcPr>
            <w:tcW w:w="899" w:type="dxa"/>
            <w:tcBorders>
              <w:top w:val="single" w:sz="8" w:space="0" w:color="auto"/>
              <w:left w:val="single" w:sz="8" w:space="0" w:color="auto"/>
              <w:bottom w:val="single" w:sz="8" w:space="0" w:color="auto"/>
              <w:right w:val="single" w:sz="8" w:space="0" w:color="auto"/>
            </w:tcBorders>
          </w:tcPr>
          <w:p w:rsidR="006F3507" w:rsidRPr="000B14B4" w:rsidRDefault="000B14B4" w:rsidP="00FF312C">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6F3507" w:rsidRDefault="00FB6C8D" w:rsidP="006F3507">
            <w:pPr>
              <w:jc w:val="center"/>
              <w:rPr>
                <w:sz w:val="22"/>
                <w:szCs w:val="22"/>
                <w:lang w:val="sr-Cyrl-RS"/>
              </w:rPr>
            </w:pPr>
            <w:r>
              <w:rPr>
                <w:sz w:val="22"/>
                <w:szCs w:val="22"/>
                <w:lang w:val="sr-Cyrl-RS"/>
              </w:rPr>
              <w:t>2</w:t>
            </w:r>
          </w:p>
        </w:tc>
        <w:tc>
          <w:tcPr>
            <w:tcW w:w="2410"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r>
      <w:tr w:rsidR="006F3507"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6F3507" w:rsidRPr="00F3214F" w:rsidRDefault="000B14B4" w:rsidP="00FF312C">
            <w:pPr>
              <w:autoSpaceDE w:val="0"/>
              <w:autoSpaceDN w:val="0"/>
              <w:adjustRightInd w:val="0"/>
              <w:jc w:val="center"/>
              <w:rPr>
                <w:noProof/>
                <w:lang w:val="sr-Cyrl-RS"/>
              </w:rPr>
            </w:pPr>
            <w:r>
              <w:rPr>
                <w:noProof/>
                <w:lang w:val="sr-Cyrl-RS"/>
              </w:rPr>
              <w:t>87</w:t>
            </w:r>
          </w:p>
        </w:tc>
        <w:tc>
          <w:tcPr>
            <w:tcW w:w="3240" w:type="dxa"/>
            <w:tcBorders>
              <w:top w:val="single" w:sz="8" w:space="0" w:color="auto"/>
              <w:left w:val="single" w:sz="8" w:space="0" w:color="auto"/>
              <w:bottom w:val="single" w:sz="8" w:space="0" w:color="auto"/>
              <w:right w:val="single" w:sz="8" w:space="0" w:color="auto"/>
            </w:tcBorders>
          </w:tcPr>
          <w:p w:rsidR="006F3507" w:rsidRPr="00F74CDE" w:rsidRDefault="00FB6C8D" w:rsidP="00FF312C">
            <w:pPr>
              <w:rPr>
                <w:noProof/>
                <w:sz w:val="22"/>
                <w:szCs w:val="22"/>
                <w:lang w:val="sr-Cyrl-CS"/>
              </w:rPr>
            </w:pPr>
            <w:r>
              <w:rPr>
                <w:noProof/>
                <w:sz w:val="22"/>
                <w:szCs w:val="22"/>
                <w:lang w:val="sr-Cyrl-CS"/>
              </w:rPr>
              <w:t>ПВЦ класер 17х12х6</w:t>
            </w:r>
            <w:r>
              <w:rPr>
                <w:noProof/>
                <w:sz w:val="22"/>
                <w:szCs w:val="22"/>
                <w:lang w:val="sr-Latn-RS"/>
              </w:rPr>
              <w:t xml:space="preserve"> cm</w:t>
            </w:r>
          </w:p>
        </w:tc>
        <w:tc>
          <w:tcPr>
            <w:tcW w:w="899" w:type="dxa"/>
            <w:tcBorders>
              <w:top w:val="single" w:sz="8" w:space="0" w:color="auto"/>
              <w:left w:val="single" w:sz="8" w:space="0" w:color="auto"/>
              <w:bottom w:val="single" w:sz="8" w:space="0" w:color="auto"/>
              <w:right w:val="single" w:sz="8" w:space="0" w:color="auto"/>
            </w:tcBorders>
          </w:tcPr>
          <w:p w:rsidR="006F3507" w:rsidRPr="00FB6C8D" w:rsidRDefault="00FB6C8D" w:rsidP="00FF312C">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6F3507" w:rsidRDefault="00FB6C8D" w:rsidP="006F3507">
            <w:pPr>
              <w:jc w:val="center"/>
              <w:rPr>
                <w:sz w:val="22"/>
                <w:szCs w:val="22"/>
                <w:lang w:val="sr-Cyrl-RS"/>
              </w:rPr>
            </w:pPr>
            <w:r>
              <w:rPr>
                <w:sz w:val="22"/>
                <w:szCs w:val="22"/>
                <w:lang w:val="sr-Cyrl-RS"/>
              </w:rPr>
              <w:t>10</w:t>
            </w:r>
          </w:p>
        </w:tc>
        <w:tc>
          <w:tcPr>
            <w:tcW w:w="2410"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r>
      <w:tr w:rsidR="006F3507"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6F3507" w:rsidRPr="00F3214F" w:rsidRDefault="00FB6C8D" w:rsidP="00FF312C">
            <w:pPr>
              <w:autoSpaceDE w:val="0"/>
              <w:autoSpaceDN w:val="0"/>
              <w:adjustRightInd w:val="0"/>
              <w:jc w:val="center"/>
              <w:rPr>
                <w:noProof/>
                <w:lang w:val="sr-Cyrl-RS"/>
              </w:rPr>
            </w:pPr>
            <w:r>
              <w:rPr>
                <w:noProof/>
                <w:lang w:val="sr-Cyrl-RS"/>
              </w:rPr>
              <w:t>88</w:t>
            </w:r>
          </w:p>
        </w:tc>
        <w:tc>
          <w:tcPr>
            <w:tcW w:w="3240" w:type="dxa"/>
            <w:tcBorders>
              <w:top w:val="single" w:sz="8" w:space="0" w:color="auto"/>
              <w:left w:val="single" w:sz="8" w:space="0" w:color="auto"/>
              <w:bottom w:val="single" w:sz="8" w:space="0" w:color="auto"/>
              <w:right w:val="single" w:sz="8" w:space="0" w:color="auto"/>
            </w:tcBorders>
          </w:tcPr>
          <w:p w:rsidR="006F3507" w:rsidRPr="00F74CDE" w:rsidRDefault="00FB6C8D" w:rsidP="00FB6C8D">
            <w:pPr>
              <w:rPr>
                <w:noProof/>
                <w:sz w:val="22"/>
                <w:szCs w:val="22"/>
                <w:lang w:val="sr-Cyrl-CS"/>
              </w:rPr>
            </w:pPr>
            <w:r>
              <w:rPr>
                <w:noProof/>
                <w:sz w:val="22"/>
                <w:szCs w:val="22"/>
                <w:lang w:val="sr-Cyrl-CS"/>
              </w:rPr>
              <w:t>ПВЦ класер 23,5х16,6х6,5</w:t>
            </w:r>
            <w:r>
              <w:rPr>
                <w:noProof/>
                <w:sz w:val="22"/>
                <w:szCs w:val="22"/>
                <w:lang w:val="sr-Latn-RS"/>
              </w:rPr>
              <w:t xml:space="preserve"> cm</w:t>
            </w:r>
          </w:p>
        </w:tc>
        <w:tc>
          <w:tcPr>
            <w:tcW w:w="899" w:type="dxa"/>
            <w:tcBorders>
              <w:top w:val="single" w:sz="8" w:space="0" w:color="auto"/>
              <w:left w:val="single" w:sz="8" w:space="0" w:color="auto"/>
              <w:bottom w:val="single" w:sz="8" w:space="0" w:color="auto"/>
              <w:right w:val="single" w:sz="8" w:space="0" w:color="auto"/>
            </w:tcBorders>
          </w:tcPr>
          <w:p w:rsidR="006F3507" w:rsidRPr="00FB6C8D" w:rsidRDefault="00FB6C8D" w:rsidP="00FF312C">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6F3507" w:rsidRDefault="00FB6C8D" w:rsidP="006F3507">
            <w:pPr>
              <w:jc w:val="center"/>
              <w:rPr>
                <w:sz w:val="22"/>
                <w:szCs w:val="22"/>
                <w:lang w:val="sr-Cyrl-RS"/>
              </w:rPr>
            </w:pPr>
            <w:r>
              <w:rPr>
                <w:sz w:val="22"/>
                <w:szCs w:val="22"/>
                <w:lang w:val="sr-Cyrl-RS"/>
              </w:rPr>
              <w:t>10</w:t>
            </w:r>
          </w:p>
        </w:tc>
        <w:tc>
          <w:tcPr>
            <w:tcW w:w="2410"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r>
      <w:tr w:rsidR="006F3507" w:rsidRPr="00AE1407" w:rsidTr="000C3C03">
        <w:trPr>
          <w:trHeight w:val="420"/>
        </w:trPr>
        <w:tc>
          <w:tcPr>
            <w:tcW w:w="569" w:type="dxa"/>
            <w:tcBorders>
              <w:top w:val="single" w:sz="8" w:space="0" w:color="auto"/>
              <w:left w:val="single" w:sz="8" w:space="0" w:color="auto"/>
              <w:bottom w:val="single" w:sz="8" w:space="0" w:color="auto"/>
              <w:right w:val="single" w:sz="8" w:space="0" w:color="auto"/>
            </w:tcBorders>
          </w:tcPr>
          <w:p w:rsidR="006F3507" w:rsidRPr="007D104B" w:rsidRDefault="007D104B" w:rsidP="00FF312C">
            <w:pPr>
              <w:autoSpaceDE w:val="0"/>
              <w:autoSpaceDN w:val="0"/>
              <w:adjustRightInd w:val="0"/>
              <w:jc w:val="center"/>
              <w:rPr>
                <w:noProof/>
                <w:lang w:val="sr-Latn-RS"/>
              </w:rPr>
            </w:pPr>
            <w:r>
              <w:rPr>
                <w:noProof/>
                <w:lang w:val="sr-Latn-RS"/>
              </w:rPr>
              <w:t>89</w:t>
            </w:r>
          </w:p>
        </w:tc>
        <w:tc>
          <w:tcPr>
            <w:tcW w:w="3240" w:type="dxa"/>
            <w:tcBorders>
              <w:top w:val="single" w:sz="8" w:space="0" w:color="auto"/>
              <w:left w:val="single" w:sz="8" w:space="0" w:color="auto"/>
              <w:bottom w:val="single" w:sz="8" w:space="0" w:color="auto"/>
              <w:right w:val="single" w:sz="8" w:space="0" w:color="auto"/>
            </w:tcBorders>
          </w:tcPr>
          <w:p w:rsidR="006F3507" w:rsidRPr="007D104B" w:rsidRDefault="007D104B" w:rsidP="00FF312C">
            <w:pPr>
              <w:rPr>
                <w:noProof/>
                <w:sz w:val="22"/>
                <w:szCs w:val="22"/>
                <w:lang w:val="sr-Cyrl-RS"/>
              </w:rPr>
            </w:pPr>
            <w:r>
              <w:rPr>
                <w:noProof/>
                <w:sz w:val="22"/>
                <w:szCs w:val="22"/>
                <w:lang w:val="sr-Cyrl-RS"/>
              </w:rPr>
              <w:t xml:space="preserve">ПВЦ кутија сендвич бокс, четвртаста, са поклопцем 16х12х7 </w:t>
            </w:r>
            <w:r>
              <w:rPr>
                <w:noProof/>
                <w:sz w:val="22"/>
                <w:szCs w:val="22"/>
                <w:lang w:val="sr-Latn-RS"/>
              </w:rPr>
              <w:t>cm</w:t>
            </w:r>
          </w:p>
        </w:tc>
        <w:tc>
          <w:tcPr>
            <w:tcW w:w="899" w:type="dxa"/>
            <w:tcBorders>
              <w:top w:val="single" w:sz="8" w:space="0" w:color="auto"/>
              <w:left w:val="single" w:sz="8" w:space="0" w:color="auto"/>
              <w:bottom w:val="single" w:sz="8" w:space="0" w:color="auto"/>
              <w:right w:val="single" w:sz="8" w:space="0" w:color="auto"/>
            </w:tcBorders>
          </w:tcPr>
          <w:p w:rsidR="006F3507" w:rsidRPr="007D104B" w:rsidRDefault="007D104B" w:rsidP="00FF312C">
            <w:pPr>
              <w:jc w:val="center"/>
              <w:rPr>
                <w:noProof/>
                <w:color w:val="000000"/>
                <w:sz w:val="22"/>
                <w:szCs w:val="22"/>
                <w:lang w:val="sr-Cyrl-RS"/>
              </w:rPr>
            </w:pPr>
            <w:r>
              <w:rPr>
                <w:noProof/>
                <w:color w:val="000000"/>
                <w:sz w:val="22"/>
                <w:szCs w:val="22"/>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6F3507" w:rsidRPr="00064617" w:rsidRDefault="00064617" w:rsidP="006F3507">
            <w:pPr>
              <w:jc w:val="center"/>
              <w:rPr>
                <w:sz w:val="22"/>
                <w:szCs w:val="22"/>
                <w:lang w:val="sr-Latn-RS"/>
              </w:rPr>
            </w:pPr>
            <w:r>
              <w:rPr>
                <w:sz w:val="22"/>
                <w:szCs w:val="22"/>
                <w:lang w:val="sr-Latn-RS"/>
              </w:rPr>
              <w:t>15</w:t>
            </w:r>
          </w:p>
        </w:tc>
        <w:tc>
          <w:tcPr>
            <w:tcW w:w="2410"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6F3507" w:rsidRPr="00AE1407" w:rsidRDefault="006F3507" w:rsidP="00FF312C">
            <w:pPr>
              <w:autoSpaceDE w:val="0"/>
              <w:autoSpaceDN w:val="0"/>
              <w:adjustRightInd w:val="0"/>
              <w:jc w:val="right"/>
              <w:rPr>
                <w:noProof/>
                <w:lang w:val="en-US"/>
              </w:rPr>
            </w:pPr>
          </w:p>
        </w:tc>
      </w:tr>
      <w:tr w:rsidR="000C3C03" w:rsidRPr="00AE1407" w:rsidTr="00FF312C">
        <w:trPr>
          <w:trHeight w:val="274"/>
        </w:trPr>
        <w:tc>
          <w:tcPr>
            <w:tcW w:w="569" w:type="dxa"/>
            <w:tcBorders>
              <w:top w:val="single" w:sz="8" w:space="0" w:color="auto"/>
            </w:tcBorders>
          </w:tcPr>
          <w:p w:rsidR="000C3C03" w:rsidRPr="00AE1407" w:rsidRDefault="000C3C03" w:rsidP="00FF312C">
            <w:pPr>
              <w:autoSpaceDE w:val="0"/>
              <w:autoSpaceDN w:val="0"/>
              <w:adjustRightInd w:val="0"/>
              <w:jc w:val="center"/>
              <w:rPr>
                <w:b/>
                <w:bCs/>
                <w:noProof/>
              </w:rPr>
            </w:pPr>
            <w:r>
              <w:rPr>
                <w:b/>
                <w:bCs/>
                <w:noProof/>
              </w:rPr>
              <w:t>I</w:t>
            </w:r>
          </w:p>
        </w:tc>
        <w:tc>
          <w:tcPr>
            <w:tcW w:w="7776" w:type="dxa"/>
            <w:gridSpan w:val="4"/>
            <w:tcBorders>
              <w:top w:val="single" w:sz="8" w:space="0" w:color="auto"/>
            </w:tcBorders>
          </w:tcPr>
          <w:p w:rsidR="000C3C03" w:rsidRPr="00AE1407" w:rsidRDefault="000C3C03" w:rsidP="00FF312C">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Borders>
              <w:top w:val="single" w:sz="8" w:space="0" w:color="auto"/>
            </w:tcBorders>
          </w:tcPr>
          <w:p w:rsidR="000C3C03" w:rsidRPr="00AE1407" w:rsidRDefault="000C3C03" w:rsidP="00FF312C">
            <w:pPr>
              <w:autoSpaceDE w:val="0"/>
              <w:autoSpaceDN w:val="0"/>
              <w:adjustRightInd w:val="0"/>
              <w:jc w:val="right"/>
              <w:rPr>
                <w:b/>
                <w:bCs/>
                <w:noProof/>
                <w:lang w:val="en-US"/>
              </w:rPr>
            </w:pPr>
          </w:p>
        </w:tc>
      </w:tr>
      <w:tr w:rsidR="000C3C03" w:rsidRPr="00AE1407" w:rsidTr="00FF312C">
        <w:trPr>
          <w:trHeight w:val="274"/>
        </w:trPr>
        <w:tc>
          <w:tcPr>
            <w:tcW w:w="569" w:type="dxa"/>
          </w:tcPr>
          <w:p w:rsidR="000C3C03" w:rsidRPr="00AE1407" w:rsidRDefault="000C3C03" w:rsidP="00FF312C">
            <w:pPr>
              <w:autoSpaceDE w:val="0"/>
              <w:autoSpaceDN w:val="0"/>
              <w:adjustRightInd w:val="0"/>
              <w:jc w:val="center"/>
              <w:rPr>
                <w:b/>
                <w:bCs/>
                <w:noProof/>
                <w:lang w:val="en-US"/>
              </w:rPr>
            </w:pPr>
            <w:r>
              <w:rPr>
                <w:b/>
                <w:bCs/>
                <w:noProof/>
                <w:lang w:val="en-US"/>
              </w:rPr>
              <w:t>II</w:t>
            </w:r>
          </w:p>
        </w:tc>
        <w:tc>
          <w:tcPr>
            <w:tcW w:w="7776" w:type="dxa"/>
            <w:gridSpan w:val="4"/>
          </w:tcPr>
          <w:p w:rsidR="000C3C03" w:rsidRPr="00AE1407" w:rsidRDefault="000C3C03" w:rsidP="00FF312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0C3C03" w:rsidRPr="00AE1407" w:rsidRDefault="000C3C03" w:rsidP="00FF312C">
            <w:pPr>
              <w:autoSpaceDE w:val="0"/>
              <w:autoSpaceDN w:val="0"/>
              <w:adjustRightInd w:val="0"/>
              <w:jc w:val="right"/>
              <w:rPr>
                <w:b/>
                <w:bCs/>
                <w:noProof/>
                <w:lang w:val="en-US"/>
              </w:rPr>
            </w:pPr>
          </w:p>
        </w:tc>
      </w:tr>
      <w:tr w:rsidR="000C3C03" w:rsidRPr="00AE1407" w:rsidTr="00FF312C">
        <w:trPr>
          <w:trHeight w:val="274"/>
        </w:trPr>
        <w:tc>
          <w:tcPr>
            <w:tcW w:w="569" w:type="dxa"/>
          </w:tcPr>
          <w:p w:rsidR="000C3C03" w:rsidRPr="00AE1407" w:rsidRDefault="000C3C03" w:rsidP="00FF312C">
            <w:pPr>
              <w:autoSpaceDE w:val="0"/>
              <w:autoSpaceDN w:val="0"/>
              <w:adjustRightInd w:val="0"/>
              <w:jc w:val="center"/>
              <w:rPr>
                <w:b/>
                <w:bCs/>
                <w:noProof/>
                <w:lang w:val="en-US"/>
              </w:rPr>
            </w:pPr>
            <w:r>
              <w:rPr>
                <w:b/>
                <w:bCs/>
                <w:noProof/>
                <w:lang w:val="en-US"/>
              </w:rPr>
              <w:t>III</w:t>
            </w:r>
          </w:p>
        </w:tc>
        <w:tc>
          <w:tcPr>
            <w:tcW w:w="7776" w:type="dxa"/>
            <w:gridSpan w:val="4"/>
          </w:tcPr>
          <w:p w:rsidR="000C3C03" w:rsidRPr="00AE1407" w:rsidRDefault="000C3C03" w:rsidP="00FF312C">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0C3C03" w:rsidRPr="00AE1407" w:rsidRDefault="000C3C03" w:rsidP="00FF312C">
            <w:pPr>
              <w:autoSpaceDE w:val="0"/>
              <w:autoSpaceDN w:val="0"/>
              <w:adjustRightInd w:val="0"/>
              <w:jc w:val="right"/>
              <w:rPr>
                <w:b/>
                <w:bCs/>
                <w:noProof/>
                <w:lang w:val="en-US"/>
              </w:rPr>
            </w:pPr>
          </w:p>
        </w:tc>
      </w:tr>
    </w:tbl>
    <w:p w:rsidR="00FF312C" w:rsidRPr="00AE1407" w:rsidRDefault="00FF312C" w:rsidP="00FF312C">
      <w:pPr>
        <w:pStyle w:val="BodyText"/>
        <w:rPr>
          <w:noProof/>
          <w:szCs w:val="24"/>
        </w:rPr>
      </w:pPr>
    </w:p>
    <w:p w:rsidR="00FF312C" w:rsidRPr="00AE1407" w:rsidRDefault="00FF312C" w:rsidP="00FF312C">
      <w:pPr>
        <w:pStyle w:val="BodyText"/>
        <w:ind w:left="6480"/>
        <w:rPr>
          <w:noProof/>
          <w:szCs w:val="24"/>
        </w:rPr>
      </w:pPr>
    </w:p>
    <w:p w:rsidR="00FF312C" w:rsidRPr="00AE1407" w:rsidRDefault="00FF312C" w:rsidP="00FF312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FF312C" w:rsidRPr="00AE1407" w:rsidRDefault="00FF312C" w:rsidP="00FF312C">
      <w:pPr>
        <w:pStyle w:val="BodyText"/>
        <w:rPr>
          <w:noProof/>
          <w:szCs w:val="24"/>
        </w:rPr>
      </w:pPr>
    </w:p>
    <w:p w:rsidR="00FF312C" w:rsidRPr="00AE1407" w:rsidRDefault="00FF312C" w:rsidP="00FF312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FF312C" w:rsidRPr="00AE1407" w:rsidRDefault="00FF312C" w:rsidP="00FF312C">
      <w:pPr>
        <w:rPr>
          <w:noProof/>
        </w:rPr>
      </w:pPr>
      <w:r w:rsidRPr="00AE1407">
        <w:rPr>
          <w:noProof/>
        </w:rPr>
        <w:br w:type="page"/>
      </w:r>
    </w:p>
    <w:p w:rsidR="00531A8A" w:rsidRPr="00AE1407" w:rsidRDefault="00531A8A" w:rsidP="00531A8A">
      <w:pPr>
        <w:pStyle w:val="BodyText"/>
        <w:ind w:left="6480"/>
        <w:rPr>
          <w:noProof/>
          <w:szCs w:val="24"/>
        </w:rPr>
      </w:pPr>
    </w:p>
    <w:p w:rsidR="00D574CB" w:rsidRPr="007B69C7" w:rsidRDefault="00EC5232" w:rsidP="00A65C48">
      <w:pPr>
        <w:pStyle w:val="Heading1"/>
        <w:numPr>
          <w:ilvl w:val="0"/>
          <w:numId w:val="47"/>
        </w:numPr>
        <w:jc w:val="center"/>
        <w:rPr>
          <w:noProof/>
          <w:sz w:val="28"/>
          <w:szCs w:val="28"/>
        </w:rPr>
      </w:pPr>
      <w:bookmarkStart w:id="41" w:name="_Toc375826015"/>
      <w:bookmarkStart w:id="42" w:name="_Toc394918599"/>
      <w:r w:rsidRPr="007B69C7">
        <w:rPr>
          <w:noProof/>
          <w:sz w:val="28"/>
          <w:szCs w:val="28"/>
        </w:rPr>
        <w:t>ОПШТИ ПОДАЦИ О ПОНУЂАЧУ ИЗ ГРУПЕ ПОНУЂАЧА</w:t>
      </w:r>
      <w:bookmarkEnd w:id="41"/>
      <w:bookmarkEnd w:id="42"/>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EC5232" w:rsidP="00A65C48">
      <w:pPr>
        <w:pStyle w:val="Heading1"/>
        <w:numPr>
          <w:ilvl w:val="0"/>
          <w:numId w:val="47"/>
        </w:numPr>
        <w:jc w:val="center"/>
        <w:rPr>
          <w:noProof/>
          <w:sz w:val="28"/>
          <w:szCs w:val="28"/>
        </w:rPr>
      </w:pPr>
      <w:bookmarkStart w:id="43" w:name="_Toc375826016"/>
      <w:bookmarkStart w:id="44" w:name="_Toc394918600"/>
      <w:r w:rsidRPr="007B69C7">
        <w:rPr>
          <w:noProof/>
          <w:sz w:val="28"/>
          <w:szCs w:val="28"/>
        </w:rPr>
        <w:lastRenderedPageBreak/>
        <w:t>ОПШТИ ПОДАЦИ О ПОДИЗВОЂАЧИМА</w:t>
      </w:r>
      <w:bookmarkEnd w:id="43"/>
      <w:bookmarkEnd w:id="44"/>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CC" w:rsidRDefault="00EA79CC">
      <w:r>
        <w:separator/>
      </w:r>
    </w:p>
  </w:endnote>
  <w:endnote w:type="continuationSeparator" w:id="0">
    <w:p w:rsidR="00EA79CC" w:rsidRDefault="00EA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CC" w:rsidRDefault="00EA79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9CC" w:rsidRDefault="00EA79C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665"/>
      <w:docPartObj>
        <w:docPartGallery w:val="Page Numbers (Bottom of Page)"/>
        <w:docPartUnique/>
      </w:docPartObj>
    </w:sdtPr>
    <w:sdtEndPr/>
    <w:sdtContent>
      <w:sdt>
        <w:sdtPr>
          <w:id w:val="3337666"/>
          <w:docPartObj>
            <w:docPartGallery w:val="Page Numbers (Top of Page)"/>
            <w:docPartUnique/>
          </w:docPartObj>
        </w:sdtPr>
        <w:sdtEndPr/>
        <w:sdtContent>
          <w:p w:rsidR="00EA79CC" w:rsidRDefault="00EA79CC">
            <w:pPr>
              <w:pStyle w:val="Footer"/>
              <w:jc w:val="center"/>
            </w:pPr>
            <w:r>
              <w:t xml:space="preserve">Страна </w:t>
            </w:r>
            <w:r>
              <w:rPr>
                <w:b/>
              </w:rPr>
              <w:fldChar w:fldCharType="begin"/>
            </w:r>
            <w:r>
              <w:rPr>
                <w:b/>
              </w:rPr>
              <w:instrText xml:space="preserve"> PAGE </w:instrText>
            </w:r>
            <w:r>
              <w:rPr>
                <w:b/>
              </w:rPr>
              <w:fldChar w:fldCharType="separate"/>
            </w:r>
            <w:r w:rsidR="00A662F3">
              <w:rPr>
                <w:b/>
                <w:noProof/>
              </w:rPr>
              <w:t>4</w:t>
            </w:r>
            <w:r>
              <w:rPr>
                <w:b/>
              </w:rPr>
              <w:fldChar w:fldCharType="end"/>
            </w:r>
            <w:r>
              <w:t xml:space="preserve"> од </w:t>
            </w:r>
            <w:r>
              <w:rPr>
                <w:b/>
              </w:rPr>
              <w:fldChar w:fldCharType="begin"/>
            </w:r>
            <w:r>
              <w:rPr>
                <w:b/>
              </w:rPr>
              <w:instrText xml:space="preserve"> NUMPAGES  </w:instrText>
            </w:r>
            <w:r>
              <w:rPr>
                <w:b/>
              </w:rPr>
              <w:fldChar w:fldCharType="separate"/>
            </w:r>
            <w:r w:rsidR="00A662F3">
              <w:rPr>
                <w:b/>
                <w:noProof/>
              </w:rPr>
              <w:t>33</w:t>
            </w:r>
            <w:r>
              <w:rPr>
                <w:b/>
              </w:rPr>
              <w:fldChar w:fldCharType="end"/>
            </w:r>
          </w:p>
        </w:sdtContent>
      </w:sdt>
    </w:sdtContent>
  </w:sdt>
  <w:p w:rsidR="00EA79CC" w:rsidRPr="00CF2211" w:rsidRDefault="00EA79C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CC" w:rsidRDefault="00EA79CC">
      <w:r>
        <w:separator/>
      </w:r>
    </w:p>
  </w:footnote>
  <w:footnote w:type="continuationSeparator" w:id="0">
    <w:p w:rsidR="00EA79CC" w:rsidRDefault="00EA7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CC" w:rsidRPr="00884492" w:rsidRDefault="00EA79C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6DE55BE"/>
    <w:multiLevelType w:val="hybridMultilevel"/>
    <w:tmpl w:val="184C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6"/>
  </w:num>
  <w:num w:numId="4">
    <w:abstractNumId w:val="21"/>
  </w:num>
  <w:num w:numId="5">
    <w:abstractNumId w:val="18"/>
  </w:num>
  <w:num w:numId="6">
    <w:abstractNumId w:val="37"/>
  </w:num>
  <w:num w:numId="7">
    <w:abstractNumId w:val="19"/>
  </w:num>
  <w:num w:numId="8">
    <w:abstractNumId w:val="16"/>
  </w:num>
  <w:num w:numId="9">
    <w:abstractNumId w:val="24"/>
  </w:num>
  <w:num w:numId="10">
    <w:abstractNumId w:val="31"/>
  </w:num>
  <w:num w:numId="11">
    <w:abstractNumId w:val="39"/>
  </w:num>
  <w:num w:numId="12">
    <w:abstractNumId w:val="42"/>
  </w:num>
  <w:num w:numId="13">
    <w:abstractNumId w:val="13"/>
  </w:num>
  <w:num w:numId="14">
    <w:abstractNumId w:val="32"/>
  </w:num>
  <w:num w:numId="15">
    <w:abstractNumId w:val="40"/>
  </w:num>
  <w:num w:numId="16">
    <w:abstractNumId w:val="25"/>
  </w:num>
  <w:num w:numId="17">
    <w:abstractNumId w:val="6"/>
  </w:num>
  <w:num w:numId="18">
    <w:abstractNumId w:val="4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30"/>
  </w:num>
  <w:num w:numId="23">
    <w:abstractNumId w:val="23"/>
  </w:num>
  <w:num w:numId="24">
    <w:abstractNumId w:val="7"/>
  </w:num>
  <w:num w:numId="25">
    <w:abstractNumId w:val="9"/>
  </w:num>
  <w:num w:numId="26">
    <w:abstractNumId w:val="10"/>
  </w:num>
  <w:num w:numId="27">
    <w:abstractNumId w:val="35"/>
  </w:num>
  <w:num w:numId="28">
    <w:abstractNumId w:val="12"/>
  </w:num>
  <w:num w:numId="29">
    <w:abstractNumId w:val="29"/>
  </w:num>
  <w:num w:numId="30">
    <w:abstractNumId w:val="33"/>
  </w:num>
  <w:num w:numId="31">
    <w:abstractNumId w:val="15"/>
  </w:num>
  <w:num w:numId="32">
    <w:abstractNumId w:val="1"/>
  </w:num>
  <w:num w:numId="33">
    <w:abstractNumId w:val="2"/>
  </w:num>
  <w:num w:numId="34">
    <w:abstractNumId w:val="3"/>
  </w:num>
  <w:num w:numId="35">
    <w:abstractNumId w:val="11"/>
  </w:num>
  <w:num w:numId="36">
    <w:abstractNumId w:val="22"/>
  </w:num>
  <w:num w:numId="37">
    <w:abstractNumId w:val="38"/>
  </w:num>
  <w:num w:numId="38">
    <w:abstractNumId w:val="0"/>
  </w:num>
  <w:num w:numId="39">
    <w:abstractNumId w:val="20"/>
  </w:num>
  <w:num w:numId="40">
    <w:abstractNumId w:val="28"/>
  </w:num>
  <w:num w:numId="41">
    <w:abstractNumId w:val="11"/>
  </w:num>
  <w:num w:numId="42">
    <w:abstractNumId w:val="11"/>
  </w:num>
  <w:num w:numId="43">
    <w:abstractNumId w:val="17"/>
  </w:num>
  <w:num w:numId="44">
    <w:abstractNumId w:val="26"/>
  </w:num>
  <w:num w:numId="45">
    <w:abstractNumId w:val="4"/>
  </w:num>
  <w:num w:numId="46">
    <w:abstractNumId w:val="27"/>
  </w:num>
  <w:num w:numId="4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147F"/>
    <w:rsid w:val="000629F2"/>
    <w:rsid w:val="00063DA8"/>
    <w:rsid w:val="0006401C"/>
    <w:rsid w:val="00064617"/>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14B4"/>
    <w:rsid w:val="000B2B16"/>
    <w:rsid w:val="000B2D0E"/>
    <w:rsid w:val="000B4E1C"/>
    <w:rsid w:val="000B4FA1"/>
    <w:rsid w:val="000B735A"/>
    <w:rsid w:val="000B7D6A"/>
    <w:rsid w:val="000C03AC"/>
    <w:rsid w:val="000C2296"/>
    <w:rsid w:val="000C2AAF"/>
    <w:rsid w:val="000C3B23"/>
    <w:rsid w:val="000C3C03"/>
    <w:rsid w:val="000C484F"/>
    <w:rsid w:val="000C53A4"/>
    <w:rsid w:val="000C6981"/>
    <w:rsid w:val="000D1A2B"/>
    <w:rsid w:val="000D205E"/>
    <w:rsid w:val="000D27A5"/>
    <w:rsid w:val="000D7B22"/>
    <w:rsid w:val="000E0BC4"/>
    <w:rsid w:val="000E2592"/>
    <w:rsid w:val="000E264B"/>
    <w:rsid w:val="000E3627"/>
    <w:rsid w:val="000F0736"/>
    <w:rsid w:val="000F0E13"/>
    <w:rsid w:val="000F10D6"/>
    <w:rsid w:val="000F1172"/>
    <w:rsid w:val="000F2DBB"/>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619D"/>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2482"/>
    <w:rsid w:val="001D2E7C"/>
    <w:rsid w:val="001D3DC5"/>
    <w:rsid w:val="001D56B3"/>
    <w:rsid w:val="001E0172"/>
    <w:rsid w:val="001E1F79"/>
    <w:rsid w:val="001E1FCE"/>
    <w:rsid w:val="001E49EF"/>
    <w:rsid w:val="001F3061"/>
    <w:rsid w:val="001F30AB"/>
    <w:rsid w:val="001F4DF9"/>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857"/>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A9"/>
    <w:rsid w:val="002856DC"/>
    <w:rsid w:val="00286FDC"/>
    <w:rsid w:val="00287498"/>
    <w:rsid w:val="002912F5"/>
    <w:rsid w:val="00292288"/>
    <w:rsid w:val="00293D26"/>
    <w:rsid w:val="002958A1"/>
    <w:rsid w:val="00296C22"/>
    <w:rsid w:val="002A0143"/>
    <w:rsid w:val="002A3632"/>
    <w:rsid w:val="002A53A4"/>
    <w:rsid w:val="002A734D"/>
    <w:rsid w:val="002A7C42"/>
    <w:rsid w:val="002B0A8F"/>
    <w:rsid w:val="002B1D98"/>
    <w:rsid w:val="002B3F1C"/>
    <w:rsid w:val="002B5E0F"/>
    <w:rsid w:val="002B7395"/>
    <w:rsid w:val="002C1CB0"/>
    <w:rsid w:val="002C1EAE"/>
    <w:rsid w:val="002C270D"/>
    <w:rsid w:val="002C3803"/>
    <w:rsid w:val="002C46D4"/>
    <w:rsid w:val="002C4BE3"/>
    <w:rsid w:val="002C61E2"/>
    <w:rsid w:val="002C7020"/>
    <w:rsid w:val="002D049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2EBA"/>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572"/>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77130"/>
    <w:rsid w:val="0038171D"/>
    <w:rsid w:val="00383726"/>
    <w:rsid w:val="00384989"/>
    <w:rsid w:val="00385D2E"/>
    <w:rsid w:val="003870B9"/>
    <w:rsid w:val="003874E7"/>
    <w:rsid w:val="003877DA"/>
    <w:rsid w:val="00390F8C"/>
    <w:rsid w:val="0039144E"/>
    <w:rsid w:val="00395D57"/>
    <w:rsid w:val="00396DEA"/>
    <w:rsid w:val="003A1C36"/>
    <w:rsid w:val="003A2832"/>
    <w:rsid w:val="003A359C"/>
    <w:rsid w:val="003A4D18"/>
    <w:rsid w:val="003A5A82"/>
    <w:rsid w:val="003B04D0"/>
    <w:rsid w:val="003B2201"/>
    <w:rsid w:val="003B5315"/>
    <w:rsid w:val="003B5E0B"/>
    <w:rsid w:val="003B753F"/>
    <w:rsid w:val="003C1C11"/>
    <w:rsid w:val="003C33A3"/>
    <w:rsid w:val="003C49DD"/>
    <w:rsid w:val="003D1D38"/>
    <w:rsid w:val="003D253A"/>
    <w:rsid w:val="003D30B0"/>
    <w:rsid w:val="003D4F7D"/>
    <w:rsid w:val="003D5F20"/>
    <w:rsid w:val="003D6D0C"/>
    <w:rsid w:val="003E08D3"/>
    <w:rsid w:val="003E0927"/>
    <w:rsid w:val="003E26D1"/>
    <w:rsid w:val="003E2FCD"/>
    <w:rsid w:val="003E3F70"/>
    <w:rsid w:val="003E4817"/>
    <w:rsid w:val="003E52E6"/>
    <w:rsid w:val="003E6070"/>
    <w:rsid w:val="003E67F2"/>
    <w:rsid w:val="003F2517"/>
    <w:rsid w:val="003F2866"/>
    <w:rsid w:val="003F2DEA"/>
    <w:rsid w:val="003F2F0C"/>
    <w:rsid w:val="003F3084"/>
    <w:rsid w:val="003F4D38"/>
    <w:rsid w:val="003F5A22"/>
    <w:rsid w:val="00401A5E"/>
    <w:rsid w:val="004023F2"/>
    <w:rsid w:val="00404727"/>
    <w:rsid w:val="00404E7D"/>
    <w:rsid w:val="00405755"/>
    <w:rsid w:val="00406A96"/>
    <w:rsid w:val="00406B71"/>
    <w:rsid w:val="0040708B"/>
    <w:rsid w:val="0040720E"/>
    <w:rsid w:val="004076C7"/>
    <w:rsid w:val="00407829"/>
    <w:rsid w:val="00411B5E"/>
    <w:rsid w:val="004120EF"/>
    <w:rsid w:val="00412E09"/>
    <w:rsid w:val="00415BA2"/>
    <w:rsid w:val="00417713"/>
    <w:rsid w:val="00417DFD"/>
    <w:rsid w:val="00421C27"/>
    <w:rsid w:val="00422146"/>
    <w:rsid w:val="0042284D"/>
    <w:rsid w:val="00423282"/>
    <w:rsid w:val="0042490B"/>
    <w:rsid w:val="00424C5F"/>
    <w:rsid w:val="0042537B"/>
    <w:rsid w:val="00426B77"/>
    <w:rsid w:val="0042790C"/>
    <w:rsid w:val="00430EA8"/>
    <w:rsid w:val="00434E1C"/>
    <w:rsid w:val="0043515D"/>
    <w:rsid w:val="004355E0"/>
    <w:rsid w:val="00436BF7"/>
    <w:rsid w:val="00440B08"/>
    <w:rsid w:val="00444D7B"/>
    <w:rsid w:val="004477D9"/>
    <w:rsid w:val="00450705"/>
    <w:rsid w:val="00450CB5"/>
    <w:rsid w:val="0045110F"/>
    <w:rsid w:val="00454897"/>
    <w:rsid w:val="00454C6D"/>
    <w:rsid w:val="00457FF5"/>
    <w:rsid w:val="004605A5"/>
    <w:rsid w:val="0046136B"/>
    <w:rsid w:val="004635BA"/>
    <w:rsid w:val="00466D2B"/>
    <w:rsid w:val="00466DD6"/>
    <w:rsid w:val="00466DF7"/>
    <w:rsid w:val="0046703F"/>
    <w:rsid w:val="004672A7"/>
    <w:rsid w:val="00467AB2"/>
    <w:rsid w:val="004701C5"/>
    <w:rsid w:val="004717C0"/>
    <w:rsid w:val="00472399"/>
    <w:rsid w:val="00472DC2"/>
    <w:rsid w:val="00483971"/>
    <w:rsid w:val="004850B7"/>
    <w:rsid w:val="00486AB7"/>
    <w:rsid w:val="00486E66"/>
    <w:rsid w:val="00487D93"/>
    <w:rsid w:val="00491AA7"/>
    <w:rsid w:val="00491F92"/>
    <w:rsid w:val="00492099"/>
    <w:rsid w:val="004936F6"/>
    <w:rsid w:val="004943A8"/>
    <w:rsid w:val="0049443E"/>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6758"/>
    <w:rsid w:val="004D15BB"/>
    <w:rsid w:val="004D1603"/>
    <w:rsid w:val="004D2E66"/>
    <w:rsid w:val="004E6C40"/>
    <w:rsid w:val="004F1942"/>
    <w:rsid w:val="004F2BAB"/>
    <w:rsid w:val="0050288C"/>
    <w:rsid w:val="005036B2"/>
    <w:rsid w:val="00507218"/>
    <w:rsid w:val="00510329"/>
    <w:rsid w:val="00512B39"/>
    <w:rsid w:val="00513460"/>
    <w:rsid w:val="005145FA"/>
    <w:rsid w:val="0051536A"/>
    <w:rsid w:val="00516496"/>
    <w:rsid w:val="0051665F"/>
    <w:rsid w:val="00524AFA"/>
    <w:rsid w:val="00526771"/>
    <w:rsid w:val="00531A8A"/>
    <w:rsid w:val="0053310E"/>
    <w:rsid w:val="0053521B"/>
    <w:rsid w:val="00536884"/>
    <w:rsid w:val="0054043F"/>
    <w:rsid w:val="005405A4"/>
    <w:rsid w:val="00541692"/>
    <w:rsid w:val="00551960"/>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E66"/>
    <w:rsid w:val="00585ABF"/>
    <w:rsid w:val="0059397A"/>
    <w:rsid w:val="00593C64"/>
    <w:rsid w:val="00594056"/>
    <w:rsid w:val="0059465E"/>
    <w:rsid w:val="00594F43"/>
    <w:rsid w:val="00595958"/>
    <w:rsid w:val="005959FB"/>
    <w:rsid w:val="005A11A8"/>
    <w:rsid w:val="005A1FEE"/>
    <w:rsid w:val="005A4471"/>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5E9D"/>
    <w:rsid w:val="0063608E"/>
    <w:rsid w:val="00636BFF"/>
    <w:rsid w:val="0063713D"/>
    <w:rsid w:val="0063783E"/>
    <w:rsid w:val="00641993"/>
    <w:rsid w:val="00643747"/>
    <w:rsid w:val="00646779"/>
    <w:rsid w:val="00646A3E"/>
    <w:rsid w:val="00654440"/>
    <w:rsid w:val="00654500"/>
    <w:rsid w:val="0065471E"/>
    <w:rsid w:val="006559D3"/>
    <w:rsid w:val="0065758C"/>
    <w:rsid w:val="00657D54"/>
    <w:rsid w:val="00660291"/>
    <w:rsid w:val="0066183C"/>
    <w:rsid w:val="00662891"/>
    <w:rsid w:val="00662999"/>
    <w:rsid w:val="00662C02"/>
    <w:rsid w:val="00666DD8"/>
    <w:rsid w:val="00671749"/>
    <w:rsid w:val="00671ED8"/>
    <w:rsid w:val="00672034"/>
    <w:rsid w:val="00672DE3"/>
    <w:rsid w:val="00675FAD"/>
    <w:rsid w:val="0068219F"/>
    <w:rsid w:val="00684C6E"/>
    <w:rsid w:val="00691253"/>
    <w:rsid w:val="00691960"/>
    <w:rsid w:val="00694E7F"/>
    <w:rsid w:val="00697793"/>
    <w:rsid w:val="006A0DC2"/>
    <w:rsid w:val="006A3E2A"/>
    <w:rsid w:val="006A6003"/>
    <w:rsid w:val="006A66B9"/>
    <w:rsid w:val="006A7A31"/>
    <w:rsid w:val="006A7A5A"/>
    <w:rsid w:val="006B162B"/>
    <w:rsid w:val="006B2A19"/>
    <w:rsid w:val="006B30BC"/>
    <w:rsid w:val="006B3953"/>
    <w:rsid w:val="006B3C53"/>
    <w:rsid w:val="006B3FBC"/>
    <w:rsid w:val="006B558D"/>
    <w:rsid w:val="006B5618"/>
    <w:rsid w:val="006B7E4E"/>
    <w:rsid w:val="006C3333"/>
    <w:rsid w:val="006C4CA4"/>
    <w:rsid w:val="006C6C87"/>
    <w:rsid w:val="006C751E"/>
    <w:rsid w:val="006D0924"/>
    <w:rsid w:val="006D29F2"/>
    <w:rsid w:val="006D646F"/>
    <w:rsid w:val="006D68E2"/>
    <w:rsid w:val="006D7665"/>
    <w:rsid w:val="006E2CCA"/>
    <w:rsid w:val="006E550A"/>
    <w:rsid w:val="006E621F"/>
    <w:rsid w:val="006F29DD"/>
    <w:rsid w:val="006F3507"/>
    <w:rsid w:val="006F5E85"/>
    <w:rsid w:val="006F6E6A"/>
    <w:rsid w:val="0070047A"/>
    <w:rsid w:val="007009F6"/>
    <w:rsid w:val="00701C8D"/>
    <w:rsid w:val="00707DF4"/>
    <w:rsid w:val="0071203C"/>
    <w:rsid w:val="0071272E"/>
    <w:rsid w:val="0071683C"/>
    <w:rsid w:val="00716ECC"/>
    <w:rsid w:val="00717CC3"/>
    <w:rsid w:val="0072089F"/>
    <w:rsid w:val="00720E6D"/>
    <w:rsid w:val="00720E9B"/>
    <w:rsid w:val="00720FE3"/>
    <w:rsid w:val="0072261C"/>
    <w:rsid w:val="007235CE"/>
    <w:rsid w:val="00723C45"/>
    <w:rsid w:val="00724106"/>
    <w:rsid w:val="007241A1"/>
    <w:rsid w:val="00726A52"/>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0D4B"/>
    <w:rsid w:val="007918D5"/>
    <w:rsid w:val="00796F48"/>
    <w:rsid w:val="007A36A5"/>
    <w:rsid w:val="007A4B1A"/>
    <w:rsid w:val="007A50D5"/>
    <w:rsid w:val="007B0302"/>
    <w:rsid w:val="007B0529"/>
    <w:rsid w:val="007B247F"/>
    <w:rsid w:val="007B286E"/>
    <w:rsid w:val="007B3C20"/>
    <w:rsid w:val="007B61A3"/>
    <w:rsid w:val="007B69C7"/>
    <w:rsid w:val="007C044D"/>
    <w:rsid w:val="007C049E"/>
    <w:rsid w:val="007C0D7F"/>
    <w:rsid w:val="007C1080"/>
    <w:rsid w:val="007C1157"/>
    <w:rsid w:val="007C2906"/>
    <w:rsid w:val="007C298F"/>
    <w:rsid w:val="007C4820"/>
    <w:rsid w:val="007C4E8F"/>
    <w:rsid w:val="007C63B3"/>
    <w:rsid w:val="007C70BD"/>
    <w:rsid w:val="007D104B"/>
    <w:rsid w:val="007D5E70"/>
    <w:rsid w:val="007D7D65"/>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B98"/>
    <w:rsid w:val="00810F3C"/>
    <w:rsid w:val="00811B5D"/>
    <w:rsid w:val="008123EC"/>
    <w:rsid w:val="00812915"/>
    <w:rsid w:val="0081571D"/>
    <w:rsid w:val="00817C42"/>
    <w:rsid w:val="008218DE"/>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786"/>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0220"/>
    <w:rsid w:val="00882F61"/>
    <w:rsid w:val="00883093"/>
    <w:rsid w:val="00887301"/>
    <w:rsid w:val="00892C95"/>
    <w:rsid w:val="00892FE9"/>
    <w:rsid w:val="00893336"/>
    <w:rsid w:val="00894B5E"/>
    <w:rsid w:val="00894B6C"/>
    <w:rsid w:val="00896C1C"/>
    <w:rsid w:val="00897104"/>
    <w:rsid w:val="008A2B5F"/>
    <w:rsid w:val="008A3722"/>
    <w:rsid w:val="008A4BE6"/>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F246D"/>
    <w:rsid w:val="008F5D92"/>
    <w:rsid w:val="009003A8"/>
    <w:rsid w:val="009003B1"/>
    <w:rsid w:val="00902BCD"/>
    <w:rsid w:val="00904C9B"/>
    <w:rsid w:val="00904DD1"/>
    <w:rsid w:val="00907596"/>
    <w:rsid w:val="00910E08"/>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292F"/>
    <w:rsid w:val="00973789"/>
    <w:rsid w:val="00975AF8"/>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3EA"/>
    <w:rsid w:val="009D1699"/>
    <w:rsid w:val="009D2B37"/>
    <w:rsid w:val="009D4875"/>
    <w:rsid w:val="009D4C0D"/>
    <w:rsid w:val="009D6000"/>
    <w:rsid w:val="009E037C"/>
    <w:rsid w:val="009E1601"/>
    <w:rsid w:val="009E392D"/>
    <w:rsid w:val="009E6294"/>
    <w:rsid w:val="009E68C7"/>
    <w:rsid w:val="009F147F"/>
    <w:rsid w:val="009F22AF"/>
    <w:rsid w:val="009F3326"/>
    <w:rsid w:val="009F4B66"/>
    <w:rsid w:val="009F5FA6"/>
    <w:rsid w:val="00A01425"/>
    <w:rsid w:val="00A018B3"/>
    <w:rsid w:val="00A03CE0"/>
    <w:rsid w:val="00A03CEF"/>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5C48"/>
    <w:rsid w:val="00A662F3"/>
    <w:rsid w:val="00A66BD9"/>
    <w:rsid w:val="00A674BF"/>
    <w:rsid w:val="00A71AAE"/>
    <w:rsid w:val="00A71B51"/>
    <w:rsid w:val="00A74612"/>
    <w:rsid w:val="00A76C12"/>
    <w:rsid w:val="00A76D82"/>
    <w:rsid w:val="00A80D66"/>
    <w:rsid w:val="00A83ACC"/>
    <w:rsid w:val="00A878F3"/>
    <w:rsid w:val="00A91757"/>
    <w:rsid w:val="00A91AD5"/>
    <w:rsid w:val="00A946B0"/>
    <w:rsid w:val="00A9587C"/>
    <w:rsid w:val="00A97095"/>
    <w:rsid w:val="00A9751C"/>
    <w:rsid w:val="00AA026B"/>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0EE8"/>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452D"/>
    <w:rsid w:val="00B151EB"/>
    <w:rsid w:val="00B1757D"/>
    <w:rsid w:val="00B21B0B"/>
    <w:rsid w:val="00B22F22"/>
    <w:rsid w:val="00B25B57"/>
    <w:rsid w:val="00B27444"/>
    <w:rsid w:val="00B319A3"/>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1D7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63C"/>
    <w:rsid w:val="00C10E7C"/>
    <w:rsid w:val="00C11CD0"/>
    <w:rsid w:val="00C1215A"/>
    <w:rsid w:val="00C1280A"/>
    <w:rsid w:val="00C12CAF"/>
    <w:rsid w:val="00C1633E"/>
    <w:rsid w:val="00C17451"/>
    <w:rsid w:val="00C1750C"/>
    <w:rsid w:val="00C17C5F"/>
    <w:rsid w:val="00C20AB0"/>
    <w:rsid w:val="00C20E93"/>
    <w:rsid w:val="00C21A19"/>
    <w:rsid w:val="00C21BB7"/>
    <w:rsid w:val="00C224B6"/>
    <w:rsid w:val="00C24A98"/>
    <w:rsid w:val="00C25410"/>
    <w:rsid w:val="00C26EAC"/>
    <w:rsid w:val="00C31E0B"/>
    <w:rsid w:val="00C33671"/>
    <w:rsid w:val="00C33D64"/>
    <w:rsid w:val="00C34E07"/>
    <w:rsid w:val="00C36B58"/>
    <w:rsid w:val="00C402BD"/>
    <w:rsid w:val="00C4081E"/>
    <w:rsid w:val="00C4355E"/>
    <w:rsid w:val="00C45F93"/>
    <w:rsid w:val="00C4793E"/>
    <w:rsid w:val="00C47AC1"/>
    <w:rsid w:val="00C51414"/>
    <w:rsid w:val="00C518FD"/>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5148"/>
    <w:rsid w:val="00C861A6"/>
    <w:rsid w:val="00C863A4"/>
    <w:rsid w:val="00C86D04"/>
    <w:rsid w:val="00C934EB"/>
    <w:rsid w:val="00C97EE7"/>
    <w:rsid w:val="00CA13D4"/>
    <w:rsid w:val="00CA2087"/>
    <w:rsid w:val="00CA2CB0"/>
    <w:rsid w:val="00CA2E97"/>
    <w:rsid w:val="00CA682E"/>
    <w:rsid w:val="00CA7002"/>
    <w:rsid w:val="00CB01E0"/>
    <w:rsid w:val="00CB0A34"/>
    <w:rsid w:val="00CB103B"/>
    <w:rsid w:val="00CB26A0"/>
    <w:rsid w:val="00CB7C28"/>
    <w:rsid w:val="00CB7DC6"/>
    <w:rsid w:val="00CC1EFA"/>
    <w:rsid w:val="00CC2A0B"/>
    <w:rsid w:val="00CC6BAC"/>
    <w:rsid w:val="00CD0E3F"/>
    <w:rsid w:val="00CD2EA8"/>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2AF0"/>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3056"/>
    <w:rsid w:val="00D764AC"/>
    <w:rsid w:val="00D7653E"/>
    <w:rsid w:val="00D76B9F"/>
    <w:rsid w:val="00D76DA2"/>
    <w:rsid w:val="00D81915"/>
    <w:rsid w:val="00D836BC"/>
    <w:rsid w:val="00D83B5B"/>
    <w:rsid w:val="00D862AF"/>
    <w:rsid w:val="00D86480"/>
    <w:rsid w:val="00D94B26"/>
    <w:rsid w:val="00D94F2C"/>
    <w:rsid w:val="00D979E7"/>
    <w:rsid w:val="00DA0767"/>
    <w:rsid w:val="00DA0E2A"/>
    <w:rsid w:val="00DA1157"/>
    <w:rsid w:val="00DA3F3C"/>
    <w:rsid w:val="00DA5FE9"/>
    <w:rsid w:val="00DA6C36"/>
    <w:rsid w:val="00DA6D52"/>
    <w:rsid w:val="00DA6DE2"/>
    <w:rsid w:val="00DA7692"/>
    <w:rsid w:val="00DB0D79"/>
    <w:rsid w:val="00DB0E6E"/>
    <w:rsid w:val="00DB4412"/>
    <w:rsid w:val="00DB78F7"/>
    <w:rsid w:val="00DC08D6"/>
    <w:rsid w:val="00DC21BE"/>
    <w:rsid w:val="00DC3C88"/>
    <w:rsid w:val="00DC400F"/>
    <w:rsid w:val="00DD009C"/>
    <w:rsid w:val="00DD27C4"/>
    <w:rsid w:val="00DD2911"/>
    <w:rsid w:val="00DD3358"/>
    <w:rsid w:val="00DD3983"/>
    <w:rsid w:val="00DD4621"/>
    <w:rsid w:val="00DD4D39"/>
    <w:rsid w:val="00DD573A"/>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58D"/>
    <w:rsid w:val="00E1066D"/>
    <w:rsid w:val="00E1229F"/>
    <w:rsid w:val="00E127E8"/>
    <w:rsid w:val="00E12D79"/>
    <w:rsid w:val="00E14877"/>
    <w:rsid w:val="00E161CE"/>
    <w:rsid w:val="00E167C3"/>
    <w:rsid w:val="00E20CCB"/>
    <w:rsid w:val="00E22841"/>
    <w:rsid w:val="00E23933"/>
    <w:rsid w:val="00E23EAC"/>
    <w:rsid w:val="00E2620F"/>
    <w:rsid w:val="00E31C1C"/>
    <w:rsid w:val="00E31E49"/>
    <w:rsid w:val="00E32646"/>
    <w:rsid w:val="00E33AD1"/>
    <w:rsid w:val="00E35BBC"/>
    <w:rsid w:val="00E42500"/>
    <w:rsid w:val="00E43109"/>
    <w:rsid w:val="00E43EED"/>
    <w:rsid w:val="00E43FAE"/>
    <w:rsid w:val="00E44FC8"/>
    <w:rsid w:val="00E45640"/>
    <w:rsid w:val="00E468AD"/>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50B3"/>
    <w:rsid w:val="00EA6306"/>
    <w:rsid w:val="00EA63AA"/>
    <w:rsid w:val="00EA647C"/>
    <w:rsid w:val="00EA6BDE"/>
    <w:rsid w:val="00EA79CC"/>
    <w:rsid w:val="00EB03EC"/>
    <w:rsid w:val="00EB1FD4"/>
    <w:rsid w:val="00EB31F4"/>
    <w:rsid w:val="00EB33A1"/>
    <w:rsid w:val="00EB54C0"/>
    <w:rsid w:val="00EC12C4"/>
    <w:rsid w:val="00EC475A"/>
    <w:rsid w:val="00EC5232"/>
    <w:rsid w:val="00EC5A58"/>
    <w:rsid w:val="00EC6DFD"/>
    <w:rsid w:val="00ED01C3"/>
    <w:rsid w:val="00ED0386"/>
    <w:rsid w:val="00ED1EE1"/>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687"/>
    <w:rsid w:val="00F53DC9"/>
    <w:rsid w:val="00F557B9"/>
    <w:rsid w:val="00F570CF"/>
    <w:rsid w:val="00F60048"/>
    <w:rsid w:val="00F6082C"/>
    <w:rsid w:val="00F6167C"/>
    <w:rsid w:val="00F63ECB"/>
    <w:rsid w:val="00F650D4"/>
    <w:rsid w:val="00F67BDA"/>
    <w:rsid w:val="00F733FB"/>
    <w:rsid w:val="00F80EF4"/>
    <w:rsid w:val="00F81C3A"/>
    <w:rsid w:val="00F82B85"/>
    <w:rsid w:val="00F831A0"/>
    <w:rsid w:val="00F83E2A"/>
    <w:rsid w:val="00F85070"/>
    <w:rsid w:val="00F856F6"/>
    <w:rsid w:val="00F857A8"/>
    <w:rsid w:val="00F87167"/>
    <w:rsid w:val="00F9313D"/>
    <w:rsid w:val="00F9482B"/>
    <w:rsid w:val="00F96112"/>
    <w:rsid w:val="00F97E65"/>
    <w:rsid w:val="00FA08AD"/>
    <w:rsid w:val="00FA2D46"/>
    <w:rsid w:val="00FA4F9C"/>
    <w:rsid w:val="00FA5008"/>
    <w:rsid w:val="00FA71C9"/>
    <w:rsid w:val="00FB040D"/>
    <w:rsid w:val="00FB0BC7"/>
    <w:rsid w:val="00FB2CDF"/>
    <w:rsid w:val="00FB4674"/>
    <w:rsid w:val="00FB6C8D"/>
    <w:rsid w:val="00FB72A3"/>
    <w:rsid w:val="00FC15C6"/>
    <w:rsid w:val="00FC1C64"/>
    <w:rsid w:val="00FC1FED"/>
    <w:rsid w:val="00FC4113"/>
    <w:rsid w:val="00FC59C7"/>
    <w:rsid w:val="00FC5FB6"/>
    <w:rsid w:val="00FC6DB9"/>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312C"/>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4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 w:type="character" w:customStyle="1" w:styleId="apple-style-span">
    <w:name w:val="apple-style-span"/>
    <w:rsid w:val="00407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2F36"/>
    <w:rsid w:val="00095614"/>
    <w:rsid w:val="00122B92"/>
    <w:rsid w:val="001945BC"/>
    <w:rsid w:val="001C6B21"/>
    <w:rsid w:val="0020106B"/>
    <w:rsid w:val="002C02DE"/>
    <w:rsid w:val="00342777"/>
    <w:rsid w:val="00347722"/>
    <w:rsid w:val="003677FE"/>
    <w:rsid w:val="003B29A3"/>
    <w:rsid w:val="003E0D05"/>
    <w:rsid w:val="0040556F"/>
    <w:rsid w:val="004426C3"/>
    <w:rsid w:val="004878A7"/>
    <w:rsid w:val="004B2731"/>
    <w:rsid w:val="00516F2E"/>
    <w:rsid w:val="00536B77"/>
    <w:rsid w:val="005564EA"/>
    <w:rsid w:val="00573019"/>
    <w:rsid w:val="0058462F"/>
    <w:rsid w:val="005E3D3E"/>
    <w:rsid w:val="005E7551"/>
    <w:rsid w:val="005F4026"/>
    <w:rsid w:val="00613D6B"/>
    <w:rsid w:val="00655C6E"/>
    <w:rsid w:val="00670498"/>
    <w:rsid w:val="006927AB"/>
    <w:rsid w:val="006C5FE7"/>
    <w:rsid w:val="006D136A"/>
    <w:rsid w:val="006D3C7F"/>
    <w:rsid w:val="00703A7C"/>
    <w:rsid w:val="007B5DED"/>
    <w:rsid w:val="007E4B9D"/>
    <w:rsid w:val="00881EEB"/>
    <w:rsid w:val="008A6834"/>
    <w:rsid w:val="008C355C"/>
    <w:rsid w:val="008F5780"/>
    <w:rsid w:val="00903544"/>
    <w:rsid w:val="009A24DD"/>
    <w:rsid w:val="009F0AFF"/>
    <w:rsid w:val="009F0E5D"/>
    <w:rsid w:val="00A04156"/>
    <w:rsid w:val="00A757A9"/>
    <w:rsid w:val="00A77D1F"/>
    <w:rsid w:val="00A8268F"/>
    <w:rsid w:val="00A90232"/>
    <w:rsid w:val="00A93C93"/>
    <w:rsid w:val="00AC2F13"/>
    <w:rsid w:val="00AE4D0C"/>
    <w:rsid w:val="00B61906"/>
    <w:rsid w:val="00B86060"/>
    <w:rsid w:val="00BA45C9"/>
    <w:rsid w:val="00BA70DB"/>
    <w:rsid w:val="00BD0663"/>
    <w:rsid w:val="00C45E0B"/>
    <w:rsid w:val="00C4766B"/>
    <w:rsid w:val="00C65B98"/>
    <w:rsid w:val="00C722B6"/>
    <w:rsid w:val="00C91F80"/>
    <w:rsid w:val="00CE64DE"/>
    <w:rsid w:val="00D53460"/>
    <w:rsid w:val="00DB3BAA"/>
    <w:rsid w:val="00DD42CF"/>
    <w:rsid w:val="00E52A02"/>
    <w:rsid w:val="00E7225A"/>
    <w:rsid w:val="00E868D7"/>
    <w:rsid w:val="00ED0CD4"/>
    <w:rsid w:val="00ED7DDE"/>
    <w:rsid w:val="00F0163C"/>
    <w:rsid w:val="00F57CBF"/>
    <w:rsid w:val="00F81F62"/>
    <w:rsid w:val="00FC24D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5BC9-9AAF-466C-8AAB-0D89B69A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33</Pages>
  <Words>7400</Words>
  <Characters>42186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49488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124</cp:revision>
  <cp:lastPrinted>2015-02-24T08:05:00Z</cp:lastPrinted>
  <dcterms:created xsi:type="dcterms:W3CDTF">2013-08-15T08:37:00Z</dcterms:created>
  <dcterms:modified xsi:type="dcterms:W3CDTF">2015-02-27T14:00:00Z</dcterms:modified>
</cp:coreProperties>
</file>